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B318" w14:textId="77777777" w:rsidR="006A06D3" w:rsidRPr="006A06D3" w:rsidRDefault="006A06D3" w:rsidP="006A06D3">
      <w:pPr>
        <w:jc w:val="center"/>
        <w:rPr>
          <w:rFonts w:cs="Arial"/>
          <w:b/>
          <w:szCs w:val="24"/>
        </w:rPr>
      </w:pPr>
      <w:r w:rsidRPr="006A06D3">
        <w:rPr>
          <w:rFonts w:cs="Arial"/>
          <w:b/>
          <w:szCs w:val="24"/>
        </w:rPr>
        <w:t>IN THE UNITED STATES DISTRICT COURT</w:t>
      </w:r>
    </w:p>
    <w:p w14:paraId="5B91755C" w14:textId="77777777" w:rsidR="006A06D3" w:rsidRPr="006A06D3" w:rsidRDefault="006A06D3" w:rsidP="006A06D3">
      <w:pPr>
        <w:jc w:val="center"/>
        <w:rPr>
          <w:rFonts w:cs="Arial"/>
          <w:b/>
          <w:szCs w:val="24"/>
        </w:rPr>
      </w:pPr>
      <w:r w:rsidRPr="006A06D3">
        <w:rPr>
          <w:rFonts w:cs="Arial"/>
          <w:b/>
          <w:szCs w:val="24"/>
        </w:rPr>
        <w:t>FOR THE DISTRICT OF COLORADO</w:t>
      </w:r>
    </w:p>
    <w:p w14:paraId="76503BDC" w14:textId="77777777" w:rsidR="006A06D3" w:rsidRDefault="006A06D3" w:rsidP="006A06D3">
      <w:pPr>
        <w:rPr>
          <w:rFonts w:cs="Arial"/>
          <w:b/>
          <w:szCs w:val="24"/>
        </w:rPr>
      </w:pPr>
    </w:p>
    <w:p w14:paraId="7F156745" w14:textId="319BF638" w:rsidR="00763257" w:rsidRDefault="006A06D3" w:rsidP="00F51032">
      <w:pPr>
        <w:jc w:val="center"/>
        <w:rPr>
          <w:rFonts w:cs="Arial"/>
          <w:b/>
          <w:szCs w:val="24"/>
        </w:rPr>
      </w:pPr>
      <w:r w:rsidRPr="006A06D3">
        <w:rPr>
          <w:rFonts w:cs="Arial"/>
          <w:b/>
          <w:szCs w:val="24"/>
        </w:rPr>
        <w:t>APPLICATION FOR READMISSION OR REINSTATEMENT TO THE BAR OF THE COURT</w:t>
      </w:r>
      <w:r>
        <w:rPr>
          <w:rFonts w:cs="Arial"/>
          <w:b/>
          <w:szCs w:val="24"/>
        </w:rPr>
        <w:t xml:space="preserve"> </w:t>
      </w:r>
      <w:r w:rsidRPr="006A06D3">
        <w:rPr>
          <w:rFonts w:cs="Arial"/>
          <w:b/>
          <w:szCs w:val="24"/>
        </w:rPr>
        <w:t xml:space="preserve">PURSUANT TO </w:t>
      </w:r>
      <w:r w:rsidR="00763257" w:rsidRPr="00763257">
        <w:rPr>
          <w:rFonts w:cs="Arial"/>
          <w:b/>
          <w:szCs w:val="24"/>
        </w:rPr>
        <w:t>D.C.COLO.LAttyR 11</w:t>
      </w:r>
      <w:r w:rsidR="00763257">
        <w:rPr>
          <w:rFonts w:cs="Arial"/>
          <w:b/>
          <w:szCs w:val="24"/>
        </w:rPr>
        <w:t xml:space="preserve"> </w:t>
      </w:r>
    </w:p>
    <w:p w14:paraId="47418DCC" w14:textId="7141A51D" w:rsidR="00F51032" w:rsidRPr="00F51032" w:rsidRDefault="00F51032" w:rsidP="00F51032">
      <w:pPr>
        <w:jc w:val="center"/>
        <w:rPr>
          <w:rFonts w:cs="Arial"/>
          <w:b/>
          <w:sz w:val="20"/>
        </w:rPr>
      </w:pPr>
      <w:r>
        <w:rPr>
          <w:rFonts w:cs="Arial"/>
          <w:b/>
          <w:sz w:val="20"/>
        </w:rPr>
        <w:t>[</w:t>
      </w:r>
      <w:r w:rsidRPr="00F51032">
        <w:rPr>
          <w:rFonts w:cs="Arial"/>
          <w:b/>
          <w:i/>
          <w:iCs/>
          <w:sz w:val="20"/>
        </w:rPr>
        <w:t xml:space="preserve">This form is NOT for attorneys administratively removed from the Attorney Roll for nonpayment of biennial fees. Instead, contact </w:t>
      </w:r>
      <w:r w:rsidRPr="000242AB">
        <w:rPr>
          <w:rFonts w:cs="Arial"/>
          <w:b/>
          <w:i/>
          <w:iCs/>
          <w:color w:val="0000FF"/>
          <w:sz w:val="20"/>
        </w:rPr>
        <w:t>cod_attorneyservices@cod.uscourts.gov</w:t>
      </w:r>
      <w:r>
        <w:rPr>
          <w:rFonts w:cs="Arial"/>
          <w:b/>
          <w:sz w:val="20"/>
        </w:rPr>
        <w:t>]</w:t>
      </w:r>
    </w:p>
    <w:p w14:paraId="7327C81C" w14:textId="77777777" w:rsidR="00763257" w:rsidRDefault="00763257" w:rsidP="00763257">
      <w:pPr>
        <w:jc w:val="center"/>
        <w:rPr>
          <w:rFonts w:cs="Arial"/>
          <w:b/>
          <w:szCs w:val="24"/>
        </w:rPr>
      </w:pPr>
    </w:p>
    <w:p w14:paraId="5834D8BA" w14:textId="2D9D9DFA" w:rsidR="006A06D3" w:rsidRPr="00AA69F4" w:rsidRDefault="00763257" w:rsidP="00763257">
      <w:pPr>
        <w:rPr>
          <w:rFonts w:cs="Arial"/>
          <w:sz w:val="22"/>
          <w:szCs w:val="22"/>
        </w:rPr>
      </w:pPr>
      <w:r w:rsidRPr="00AA69F4">
        <w:rPr>
          <w:rFonts w:cs="Arial"/>
          <w:sz w:val="22"/>
          <w:szCs w:val="22"/>
        </w:rPr>
        <w:t>Pursuant to D.C.COLO.LAttyR 3</w:t>
      </w:r>
      <w:r w:rsidR="006A06D3" w:rsidRPr="00AA69F4">
        <w:rPr>
          <w:rFonts w:cs="Arial"/>
          <w:sz w:val="22"/>
          <w:szCs w:val="22"/>
        </w:rPr>
        <w:t xml:space="preserve">, admission to the bar of this court is limited to those who are in good standing in all courts and jurisdictions </w:t>
      </w:r>
      <w:r w:rsidR="00E71788" w:rsidRPr="00AA69F4">
        <w:rPr>
          <w:rFonts w:cs="Arial"/>
          <w:sz w:val="22"/>
          <w:szCs w:val="22"/>
        </w:rPr>
        <w:t>w</w:t>
      </w:r>
      <w:r w:rsidR="006A06D3" w:rsidRPr="00AA69F4">
        <w:rPr>
          <w:rFonts w:cs="Arial"/>
          <w:sz w:val="22"/>
          <w:szCs w:val="22"/>
        </w:rPr>
        <w:t xml:space="preserve">here admitted. Pursuant to </w:t>
      </w:r>
      <w:r w:rsidRPr="00AA69F4">
        <w:rPr>
          <w:rFonts w:cs="Arial"/>
          <w:sz w:val="22"/>
          <w:szCs w:val="22"/>
        </w:rPr>
        <w:t xml:space="preserve">D.C.COLO.LAttyR 11, </w:t>
      </w:r>
      <w:r w:rsidR="006A06D3" w:rsidRPr="00AA69F4">
        <w:rPr>
          <w:rFonts w:cs="Arial"/>
          <w:sz w:val="22"/>
          <w:szCs w:val="22"/>
        </w:rPr>
        <w:t>an attorney who is not in good standing due to suspension</w:t>
      </w:r>
      <w:r w:rsidR="00C07F16" w:rsidRPr="00AA69F4">
        <w:rPr>
          <w:rFonts w:cs="Arial"/>
          <w:sz w:val="22"/>
          <w:szCs w:val="22"/>
        </w:rPr>
        <w:t xml:space="preserve">, </w:t>
      </w:r>
      <w:r w:rsidR="006A06D3" w:rsidRPr="00AA69F4">
        <w:rPr>
          <w:rFonts w:cs="Arial"/>
          <w:sz w:val="22"/>
          <w:szCs w:val="22"/>
        </w:rPr>
        <w:t>disbarment</w:t>
      </w:r>
      <w:r w:rsidR="00C07F16" w:rsidRPr="00AA69F4">
        <w:rPr>
          <w:rFonts w:cs="Arial"/>
          <w:sz w:val="22"/>
          <w:szCs w:val="22"/>
        </w:rPr>
        <w:t xml:space="preserve">, or being placed on disability inactive status or suspension for mental or physical disability </w:t>
      </w:r>
      <w:r w:rsidR="006A06D3" w:rsidRPr="00AA69F4">
        <w:rPr>
          <w:rFonts w:cs="Arial"/>
          <w:sz w:val="22"/>
          <w:szCs w:val="22"/>
        </w:rPr>
        <w:t>may apply for reinstatement or readmission utilizing the following form.</w:t>
      </w:r>
    </w:p>
    <w:p w14:paraId="7E6B2977" w14:textId="77777777" w:rsidR="006A06D3" w:rsidRPr="00763257" w:rsidRDefault="006A06D3" w:rsidP="006A06D3">
      <w:pPr>
        <w:rPr>
          <w:rFonts w:cs="Arial"/>
          <w:sz w:val="22"/>
          <w:szCs w:val="22"/>
        </w:rPr>
      </w:pPr>
    </w:p>
    <w:p w14:paraId="7022A886" w14:textId="77777777" w:rsidR="006A06D3" w:rsidRPr="00763257" w:rsidRDefault="006A06D3" w:rsidP="006A06D3">
      <w:pPr>
        <w:spacing w:line="360" w:lineRule="auto"/>
        <w:rPr>
          <w:rFonts w:cs="Arial"/>
          <w:sz w:val="22"/>
          <w:szCs w:val="22"/>
        </w:rPr>
      </w:pPr>
      <w:r w:rsidRPr="00763257">
        <w:rPr>
          <w:rFonts w:cs="Arial"/>
          <w:sz w:val="22"/>
          <w:szCs w:val="22"/>
        </w:rPr>
        <w:t>1.</w:t>
      </w:r>
      <w:r w:rsidRPr="00763257">
        <w:rPr>
          <w:rFonts w:cs="Arial"/>
          <w:sz w:val="22"/>
          <w:szCs w:val="22"/>
        </w:rPr>
        <w:tab/>
        <w:t>Name on File</w:t>
      </w:r>
      <w:r w:rsidR="00E71788">
        <w:rPr>
          <w:rFonts w:cs="Arial"/>
          <w:sz w:val="22"/>
          <w:szCs w:val="22"/>
        </w:rPr>
        <w:t>:</w:t>
      </w:r>
      <w:r w:rsidRPr="00763257">
        <w:rPr>
          <w:rFonts w:cs="Arial"/>
          <w:sz w:val="22"/>
          <w:szCs w:val="22"/>
        </w:rPr>
        <w:t xml:space="preserve"> </w:t>
      </w:r>
      <w:r w:rsidR="0062796A" w:rsidRPr="00763257">
        <w:rPr>
          <w:rFonts w:cs="Arial"/>
          <w:sz w:val="22"/>
          <w:szCs w:val="22"/>
        </w:rPr>
        <w:t>___________________________________</w:t>
      </w:r>
      <w:r w:rsidR="0062796A" w:rsidRPr="00763257">
        <w:rPr>
          <w:rFonts w:cs="Arial"/>
          <w:sz w:val="22"/>
          <w:szCs w:val="22"/>
        </w:rPr>
        <w:tab/>
      </w:r>
      <w:r w:rsidRPr="00763257">
        <w:rPr>
          <w:rFonts w:cs="Arial"/>
          <w:sz w:val="22"/>
          <w:szCs w:val="22"/>
        </w:rPr>
        <w:t>(M     )</w:t>
      </w:r>
      <w:r w:rsidRPr="00763257">
        <w:rPr>
          <w:rFonts w:cs="Arial"/>
          <w:sz w:val="22"/>
          <w:szCs w:val="22"/>
        </w:rPr>
        <w:tab/>
      </w:r>
      <w:r w:rsidRPr="00763257">
        <w:rPr>
          <w:rFonts w:cs="Arial"/>
          <w:sz w:val="22"/>
          <w:szCs w:val="22"/>
        </w:rPr>
        <w:tab/>
        <w:t>(F     )</w:t>
      </w:r>
    </w:p>
    <w:p w14:paraId="7CA804E7" w14:textId="77777777" w:rsidR="006A06D3" w:rsidRPr="00763257" w:rsidRDefault="006A06D3" w:rsidP="006A06D3">
      <w:pPr>
        <w:spacing w:line="360" w:lineRule="auto"/>
        <w:rPr>
          <w:rFonts w:cs="Arial"/>
          <w:sz w:val="22"/>
          <w:szCs w:val="22"/>
        </w:rPr>
      </w:pPr>
      <w:r w:rsidRPr="00763257">
        <w:rPr>
          <w:rFonts w:cs="Arial"/>
          <w:sz w:val="22"/>
          <w:szCs w:val="22"/>
        </w:rPr>
        <w:t>2.</w:t>
      </w:r>
      <w:r w:rsidRPr="00763257">
        <w:rPr>
          <w:rFonts w:cs="Arial"/>
          <w:sz w:val="22"/>
          <w:szCs w:val="22"/>
        </w:rPr>
        <w:tab/>
        <w:t>Other Names Used:</w:t>
      </w:r>
      <w:r w:rsidR="0062796A" w:rsidRPr="00763257">
        <w:rPr>
          <w:rFonts w:cs="Arial"/>
          <w:sz w:val="22"/>
          <w:szCs w:val="22"/>
        </w:rPr>
        <w:t xml:space="preserve"> _______________________________________________</w:t>
      </w:r>
    </w:p>
    <w:p w14:paraId="54D1053B" w14:textId="77777777" w:rsidR="006A06D3" w:rsidRPr="00763257" w:rsidRDefault="006A06D3" w:rsidP="006A06D3">
      <w:pPr>
        <w:spacing w:line="360" w:lineRule="auto"/>
        <w:rPr>
          <w:rFonts w:cs="Arial"/>
          <w:sz w:val="22"/>
          <w:szCs w:val="22"/>
        </w:rPr>
      </w:pPr>
      <w:r w:rsidRPr="00763257">
        <w:rPr>
          <w:rFonts w:cs="Arial"/>
          <w:sz w:val="22"/>
          <w:szCs w:val="22"/>
        </w:rPr>
        <w:t>3.</w:t>
      </w:r>
      <w:r w:rsidRPr="00763257">
        <w:rPr>
          <w:rFonts w:cs="Arial"/>
          <w:sz w:val="22"/>
          <w:szCs w:val="22"/>
        </w:rPr>
        <w:tab/>
        <w:t>Firm Name:</w:t>
      </w:r>
      <w:r w:rsidR="0062796A" w:rsidRPr="00763257">
        <w:rPr>
          <w:rFonts w:cs="Arial"/>
          <w:sz w:val="22"/>
          <w:szCs w:val="22"/>
        </w:rPr>
        <w:t xml:space="preserve"> ______________________________________________________</w:t>
      </w:r>
    </w:p>
    <w:p w14:paraId="71C29740" w14:textId="77777777" w:rsidR="006A06D3" w:rsidRPr="00763257" w:rsidRDefault="006A06D3" w:rsidP="006A06D3">
      <w:pPr>
        <w:spacing w:line="360" w:lineRule="auto"/>
        <w:rPr>
          <w:rFonts w:cs="Arial"/>
          <w:sz w:val="22"/>
          <w:szCs w:val="22"/>
        </w:rPr>
      </w:pPr>
      <w:r w:rsidRPr="00763257">
        <w:rPr>
          <w:rFonts w:cs="Arial"/>
          <w:sz w:val="22"/>
          <w:szCs w:val="22"/>
        </w:rPr>
        <w:t>4.</w:t>
      </w:r>
      <w:r w:rsidRPr="00763257">
        <w:rPr>
          <w:rFonts w:cs="Arial"/>
          <w:sz w:val="22"/>
          <w:szCs w:val="22"/>
        </w:rPr>
        <w:tab/>
        <w:t>Firm Address:</w:t>
      </w:r>
      <w:r w:rsidR="0062796A" w:rsidRPr="00763257">
        <w:rPr>
          <w:rFonts w:cs="Arial"/>
          <w:sz w:val="22"/>
          <w:szCs w:val="22"/>
        </w:rPr>
        <w:t xml:space="preserve"> ____________________________________________________</w:t>
      </w:r>
    </w:p>
    <w:p w14:paraId="513164E4" w14:textId="77777777" w:rsidR="006A06D3" w:rsidRPr="00763257" w:rsidRDefault="006A06D3" w:rsidP="006A06D3">
      <w:pPr>
        <w:spacing w:line="360" w:lineRule="auto"/>
        <w:rPr>
          <w:rFonts w:cs="Arial"/>
          <w:sz w:val="22"/>
          <w:szCs w:val="22"/>
        </w:rPr>
      </w:pPr>
      <w:r w:rsidRPr="00763257">
        <w:rPr>
          <w:rFonts w:cs="Arial"/>
          <w:sz w:val="22"/>
          <w:szCs w:val="22"/>
        </w:rPr>
        <w:tab/>
        <w:t xml:space="preserve">City: </w:t>
      </w:r>
      <w:r w:rsidR="0062796A" w:rsidRPr="00763257">
        <w:rPr>
          <w:rFonts w:cs="Arial"/>
          <w:sz w:val="22"/>
          <w:szCs w:val="22"/>
        </w:rPr>
        <w:t>____________________</w:t>
      </w:r>
      <w:r w:rsidR="00BE6323" w:rsidRPr="00763257">
        <w:rPr>
          <w:rFonts w:cs="Arial"/>
          <w:sz w:val="22"/>
          <w:szCs w:val="22"/>
        </w:rPr>
        <w:tab/>
      </w:r>
      <w:r w:rsidRPr="00763257">
        <w:rPr>
          <w:rFonts w:cs="Arial"/>
          <w:sz w:val="22"/>
          <w:szCs w:val="22"/>
        </w:rPr>
        <w:t xml:space="preserve">State: </w:t>
      </w:r>
      <w:r w:rsidRPr="00763257">
        <w:rPr>
          <w:rFonts w:cs="Arial"/>
          <w:sz w:val="22"/>
          <w:szCs w:val="22"/>
        </w:rPr>
        <w:tab/>
      </w:r>
      <w:r w:rsidR="0062796A" w:rsidRPr="00763257">
        <w:rPr>
          <w:rFonts w:cs="Arial"/>
          <w:sz w:val="22"/>
          <w:szCs w:val="22"/>
        </w:rPr>
        <w:t>_______________</w:t>
      </w:r>
      <w:r w:rsidR="00BE6323" w:rsidRPr="00763257">
        <w:rPr>
          <w:rFonts w:cs="Arial"/>
          <w:sz w:val="22"/>
          <w:szCs w:val="22"/>
        </w:rPr>
        <w:tab/>
      </w:r>
      <w:r w:rsidRPr="00763257">
        <w:rPr>
          <w:rFonts w:cs="Arial"/>
          <w:sz w:val="22"/>
          <w:szCs w:val="22"/>
        </w:rPr>
        <w:t>Zip:</w:t>
      </w:r>
      <w:r w:rsidR="0062796A" w:rsidRPr="00763257">
        <w:rPr>
          <w:rFonts w:cs="Arial"/>
          <w:sz w:val="22"/>
          <w:szCs w:val="22"/>
        </w:rPr>
        <w:t xml:space="preserve"> ____________</w:t>
      </w:r>
    </w:p>
    <w:p w14:paraId="6EF8555E" w14:textId="77777777" w:rsidR="006A06D3" w:rsidRPr="00763257" w:rsidRDefault="006A06D3" w:rsidP="006A06D3">
      <w:pPr>
        <w:spacing w:line="360" w:lineRule="auto"/>
        <w:rPr>
          <w:rFonts w:cs="Arial"/>
          <w:sz w:val="22"/>
          <w:szCs w:val="22"/>
        </w:rPr>
      </w:pPr>
      <w:r w:rsidRPr="00763257">
        <w:rPr>
          <w:rFonts w:cs="Arial"/>
          <w:sz w:val="22"/>
          <w:szCs w:val="22"/>
        </w:rPr>
        <w:t>5.</w:t>
      </w:r>
      <w:r w:rsidRPr="00763257">
        <w:rPr>
          <w:rFonts w:cs="Arial"/>
          <w:sz w:val="22"/>
          <w:szCs w:val="22"/>
        </w:rPr>
        <w:tab/>
        <w:t>Office Telephone:</w:t>
      </w:r>
      <w:r w:rsidR="0062796A" w:rsidRPr="00763257">
        <w:rPr>
          <w:rFonts w:cs="Arial"/>
          <w:sz w:val="22"/>
          <w:szCs w:val="22"/>
        </w:rPr>
        <w:t xml:space="preserve"> _____________________</w:t>
      </w:r>
      <w:r w:rsidRPr="00763257">
        <w:rPr>
          <w:rFonts w:cs="Arial"/>
          <w:sz w:val="22"/>
          <w:szCs w:val="22"/>
        </w:rPr>
        <w:tab/>
      </w:r>
    </w:p>
    <w:p w14:paraId="47EFEF7C" w14:textId="77777777" w:rsidR="006A06D3" w:rsidRPr="00763257" w:rsidRDefault="006A06D3" w:rsidP="006A06D3">
      <w:pPr>
        <w:spacing w:line="360" w:lineRule="auto"/>
        <w:rPr>
          <w:rFonts w:cs="Arial"/>
          <w:sz w:val="22"/>
          <w:szCs w:val="22"/>
        </w:rPr>
      </w:pPr>
      <w:r w:rsidRPr="00763257">
        <w:rPr>
          <w:rFonts w:cs="Arial"/>
          <w:sz w:val="22"/>
          <w:szCs w:val="22"/>
        </w:rPr>
        <w:t>6.</w:t>
      </w:r>
      <w:r w:rsidRPr="00763257">
        <w:rPr>
          <w:rFonts w:cs="Arial"/>
          <w:sz w:val="22"/>
          <w:szCs w:val="22"/>
        </w:rPr>
        <w:tab/>
        <w:t>E</w:t>
      </w:r>
      <w:r w:rsidR="00E71788">
        <w:rPr>
          <w:rFonts w:cs="Arial"/>
          <w:sz w:val="22"/>
          <w:szCs w:val="22"/>
        </w:rPr>
        <w:t>-</w:t>
      </w:r>
      <w:r w:rsidRPr="00763257">
        <w:rPr>
          <w:rFonts w:cs="Arial"/>
          <w:sz w:val="22"/>
          <w:szCs w:val="22"/>
        </w:rPr>
        <w:t>mail Address:</w:t>
      </w:r>
      <w:r w:rsidR="0062796A" w:rsidRPr="00763257">
        <w:rPr>
          <w:rFonts w:cs="Arial"/>
          <w:sz w:val="22"/>
          <w:szCs w:val="22"/>
        </w:rPr>
        <w:t xml:space="preserve"> ___________________________________________________</w:t>
      </w:r>
    </w:p>
    <w:p w14:paraId="5AC33718" w14:textId="77777777" w:rsidR="006A06D3" w:rsidRPr="00763257" w:rsidRDefault="006A06D3" w:rsidP="006A06D3">
      <w:pPr>
        <w:spacing w:line="360" w:lineRule="auto"/>
        <w:rPr>
          <w:rFonts w:cs="Arial"/>
          <w:sz w:val="22"/>
          <w:szCs w:val="22"/>
        </w:rPr>
      </w:pPr>
      <w:r w:rsidRPr="00763257">
        <w:rPr>
          <w:rFonts w:cs="Arial"/>
          <w:sz w:val="22"/>
          <w:szCs w:val="22"/>
        </w:rPr>
        <w:t>7.</w:t>
      </w:r>
      <w:r w:rsidRPr="00763257">
        <w:rPr>
          <w:rFonts w:cs="Arial"/>
          <w:sz w:val="22"/>
          <w:szCs w:val="22"/>
        </w:rPr>
        <w:tab/>
        <w:t>Date First Admitted to This Court:</w:t>
      </w:r>
      <w:r w:rsidR="0062796A" w:rsidRPr="00763257">
        <w:rPr>
          <w:rFonts w:cs="Arial"/>
          <w:sz w:val="22"/>
          <w:szCs w:val="22"/>
        </w:rPr>
        <w:t xml:space="preserve"> ____________________________________</w:t>
      </w:r>
    </w:p>
    <w:p w14:paraId="0E2585C3" w14:textId="77777777" w:rsidR="006A06D3" w:rsidRPr="00763257" w:rsidRDefault="006A06D3" w:rsidP="006A06D3">
      <w:pPr>
        <w:spacing w:line="360" w:lineRule="auto"/>
        <w:rPr>
          <w:rFonts w:cs="Arial"/>
          <w:sz w:val="22"/>
          <w:szCs w:val="22"/>
        </w:rPr>
      </w:pPr>
      <w:r w:rsidRPr="00763257">
        <w:rPr>
          <w:rFonts w:cs="Arial"/>
          <w:sz w:val="22"/>
          <w:szCs w:val="22"/>
        </w:rPr>
        <w:t>8.</w:t>
      </w:r>
      <w:r w:rsidRPr="00763257">
        <w:rPr>
          <w:rFonts w:cs="Arial"/>
          <w:sz w:val="22"/>
          <w:szCs w:val="22"/>
        </w:rPr>
        <w:tab/>
        <w:t>Colorado Bar Number (if applicable)</w:t>
      </w:r>
      <w:r w:rsidR="00E71788">
        <w:rPr>
          <w:rFonts w:cs="Arial"/>
          <w:sz w:val="22"/>
          <w:szCs w:val="22"/>
        </w:rPr>
        <w:t>:</w:t>
      </w:r>
      <w:r w:rsidRPr="00763257">
        <w:rPr>
          <w:rFonts w:cs="Arial"/>
          <w:sz w:val="22"/>
          <w:szCs w:val="22"/>
        </w:rPr>
        <w:t xml:space="preserve"> </w:t>
      </w:r>
      <w:r w:rsidR="0062796A" w:rsidRPr="00763257">
        <w:rPr>
          <w:rFonts w:cs="Arial"/>
          <w:sz w:val="22"/>
          <w:szCs w:val="22"/>
        </w:rPr>
        <w:t>__________________________________</w:t>
      </w:r>
    </w:p>
    <w:p w14:paraId="50894ED9" w14:textId="4B58CC53" w:rsidR="006A06D3" w:rsidRDefault="006A06D3" w:rsidP="006A06D3">
      <w:pPr>
        <w:spacing w:line="360" w:lineRule="auto"/>
        <w:rPr>
          <w:rFonts w:cs="Arial"/>
          <w:sz w:val="22"/>
          <w:szCs w:val="22"/>
        </w:rPr>
      </w:pPr>
      <w:r w:rsidRPr="00763257">
        <w:rPr>
          <w:rFonts w:cs="Arial"/>
          <w:sz w:val="22"/>
          <w:szCs w:val="22"/>
        </w:rPr>
        <w:t>9.</w:t>
      </w:r>
      <w:r w:rsidRPr="00763257">
        <w:rPr>
          <w:rFonts w:cs="Arial"/>
          <w:sz w:val="22"/>
          <w:szCs w:val="22"/>
        </w:rPr>
        <w:tab/>
      </w:r>
      <w:r w:rsidR="0062796A" w:rsidRPr="00763257">
        <w:rPr>
          <w:rFonts w:cs="Arial"/>
          <w:sz w:val="22"/>
          <w:szCs w:val="22"/>
        </w:rPr>
        <w:t>Date Suspended or Disbarred</w:t>
      </w:r>
      <w:r w:rsidR="00E71788">
        <w:rPr>
          <w:rFonts w:cs="Arial"/>
          <w:sz w:val="22"/>
          <w:szCs w:val="22"/>
        </w:rPr>
        <w:t>:</w:t>
      </w:r>
      <w:r w:rsidR="0062796A" w:rsidRPr="00763257">
        <w:rPr>
          <w:rFonts w:cs="Arial"/>
          <w:sz w:val="22"/>
          <w:szCs w:val="22"/>
        </w:rPr>
        <w:t xml:space="preserve"> ____________________________</w:t>
      </w:r>
    </w:p>
    <w:p w14:paraId="28A367A4" w14:textId="77777777" w:rsidR="00C07F16" w:rsidRPr="00763257" w:rsidRDefault="00C07F16" w:rsidP="006A06D3">
      <w:pPr>
        <w:spacing w:line="360" w:lineRule="auto"/>
        <w:rPr>
          <w:rFonts w:cs="Arial"/>
          <w:sz w:val="22"/>
          <w:szCs w:val="22"/>
        </w:rPr>
      </w:pPr>
    </w:p>
    <w:p w14:paraId="3EA2BFD6" w14:textId="774C7606" w:rsidR="006A06D3" w:rsidRPr="00763257" w:rsidRDefault="006A06D3" w:rsidP="006A06D3">
      <w:pPr>
        <w:spacing w:line="360" w:lineRule="auto"/>
        <w:ind w:left="720" w:hanging="720"/>
        <w:rPr>
          <w:rFonts w:cs="Arial"/>
          <w:sz w:val="22"/>
          <w:szCs w:val="22"/>
        </w:rPr>
      </w:pPr>
      <w:r w:rsidRPr="00AA69F4">
        <w:rPr>
          <w:rFonts w:cs="Arial"/>
          <w:sz w:val="22"/>
          <w:szCs w:val="22"/>
        </w:rPr>
        <w:t>10.</w:t>
      </w:r>
      <w:r w:rsidRPr="00AA69F4">
        <w:rPr>
          <w:rFonts w:cs="Arial"/>
          <w:sz w:val="22"/>
          <w:szCs w:val="22"/>
        </w:rPr>
        <w:tab/>
        <w:t>Give full explanation of the discipline that led to the suspension</w:t>
      </w:r>
      <w:r w:rsidR="00C07F16" w:rsidRPr="00AA69F4">
        <w:rPr>
          <w:rFonts w:cs="Arial"/>
          <w:sz w:val="22"/>
          <w:szCs w:val="22"/>
        </w:rPr>
        <w:t xml:space="preserve">, </w:t>
      </w:r>
      <w:r w:rsidRPr="00AA69F4">
        <w:rPr>
          <w:rFonts w:cs="Arial"/>
          <w:sz w:val="22"/>
          <w:szCs w:val="22"/>
        </w:rPr>
        <w:t>disbarment</w:t>
      </w:r>
      <w:r w:rsidR="00C07F16" w:rsidRPr="00AA69F4">
        <w:rPr>
          <w:rFonts w:cs="Arial"/>
          <w:sz w:val="22"/>
          <w:szCs w:val="22"/>
        </w:rPr>
        <w:t xml:space="preserve">, or </w:t>
      </w:r>
      <w:r w:rsidR="00C07F16" w:rsidRPr="00AA69F4">
        <w:rPr>
          <w:rFonts w:cs="Arial"/>
          <w:sz w:val="22"/>
          <w:szCs w:val="22"/>
        </w:rPr>
        <w:t>disability inactive status or suspension for mental or physical disability</w:t>
      </w:r>
      <w:r w:rsidRPr="00AA69F4">
        <w:rPr>
          <w:rFonts w:cs="Arial"/>
          <w:sz w:val="22"/>
          <w:szCs w:val="22"/>
        </w:rPr>
        <w:t xml:space="preserve">. </w:t>
      </w:r>
      <w:r w:rsidRPr="00763257">
        <w:rPr>
          <w:rFonts w:cs="Arial"/>
          <w:sz w:val="22"/>
          <w:szCs w:val="22"/>
        </w:rPr>
        <w:t xml:space="preserve">Use a separate sheet if necessary. </w:t>
      </w:r>
      <w:r w:rsidR="00E71788">
        <w:rPr>
          <w:rFonts w:cs="Arial"/>
          <w:sz w:val="22"/>
          <w:szCs w:val="22"/>
        </w:rPr>
        <w:t xml:space="preserve"> </w:t>
      </w:r>
      <w:r w:rsidRPr="00763257">
        <w:rPr>
          <w:rFonts w:cs="Arial"/>
          <w:sz w:val="22"/>
          <w:szCs w:val="22"/>
        </w:rPr>
        <w:t>Attach documentation.</w:t>
      </w:r>
    </w:p>
    <w:p w14:paraId="04A648E4" w14:textId="77777777" w:rsidR="00054D62" w:rsidRPr="00763257" w:rsidRDefault="00054D62" w:rsidP="00054D62">
      <w:pPr>
        <w:spacing w:line="360" w:lineRule="auto"/>
        <w:rPr>
          <w:rFonts w:cs="Arial"/>
          <w:sz w:val="22"/>
          <w:szCs w:val="22"/>
        </w:rPr>
      </w:pPr>
      <w:r w:rsidRPr="00763257">
        <w:rPr>
          <w:rFonts w:cs="Arial"/>
          <w:sz w:val="22"/>
          <w:szCs w:val="22"/>
        </w:rPr>
        <w:tab/>
        <w:t>________________________________________________________________</w:t>
      </w:r>
    </w:p>
    <w:p w14:paraId="7A4705A0" w14:textId="77777777" w:rsidR="00054D62" w:rsidRPr="00763257" w:rsidRDefault="00054D62" w:rsidP="00054D62">
      <w:pPr>
        <w:spacing w:line="360" w:lineRule="auto"/>
        <w:rPr>
          <w:rFonts w:cs="Arial"/>
          <w:sz w:val="22"/>
          <w:szCs w:val="22"/>
        </w:rPr>
      </w:pPr>
      <w:r w:rsidRPr="00763257">
        <w:rPr>
          <w:rFonts w:cs="Arial"/>
          <w:sz w:val="22"/>
          <w:szCs w:val="22"/>
        </w:rPr>
        <w:tab/>
        <w:t>________________________________________________________________</w:t>
      </w:r>
    </w:p>
    <w:p w14:paraId="11AFD12D" w14:textId="77777777" w:rsidR="00054D62" w:rsidRPr="00763257" w:rsidRDefault="00054D62" w:rsidP="00054D62">
      <w:pPr>
        <w:spacing w:line="360" w:lineRule="auto"/>
        <w:rPr>
          <w:rFonts w:cs="Arial"/>
          <w:sz w:val="22"/>
          <w:szCs w:val="22"/>
        </w:rPr>
      </w:pPr>
      <w:r w:rsidRPr="00763257">
        <w:rPr>
          <w:rFonts w:cs="Arial"/>
          <w:sz w:val="22"/>
          <w:szCs w:val="22"/>
        </w:rPr>
        <w:tab/>
        <w:t>________________________________________________________________</w:t>
      </w:r>
    </w:p>
    <w:p w14:paraId="20F85D2D" w14:textId="77777777" w:rsidR="00054D62" w:rsidRPr="00763257" w:rsidRDefault="00054D62" w:rsidP="00054D62">
      <w:pPr>
        <w:spacing w:line="360" w:lineRule="auto"/>
        <w:rPr>
          <w:rFonts w:cs="Arial"/>
          <w:sz w:val="22"/>
          <w:szCs w:val="22"/>
        </w:rPr>
      </w:pPr>
      <w:r w:rsidRPr="00763257">
        <w:rPr>
          <w:rFonts w:cs="Arial"/>
          <w:sz w:val="22"/>
          <w:szCs w:val="22"/>
        </w:rPr>
        <w:tab/>
        <w:t>________________________________________________________________</w:t>
      </w:r>
    </w:p>
    <w:p w14:paraId="731B592B" w14:textId="77777777" w:rsidR="00E71788" w:rsidRDefault="00E71788" w:rsidP="006A06D3">
      <w:pPr>
        <w:spacing w:line="360" w:lineRule="auto"/>
        <w:ind w:left="720" w:hanging="720"/>
        <w:rPr>
          <w:rFonts w:cs="Arial"/>
          <w:sz w:val="22"/>
          <w:szCs w:val="22"/>
        </w:rPr>
      </w:pPr>
    </w:p>
    <w:p w14:paraId="7B38ADF2" w14:textId="77777777" w:rsidR="006A06D3" w:rsidRPr="00763257" w:rsidRDefault="006A06D3" w:rsidP="006A06D3">
      <w:pPr>
        <w:spacing w:line="360" w:lineRule="auto"/>
        <w:ind w:left="720" w:hanging="720"/>
        <w:rPr>
          <w:rFonts w:cs="Arial"/>
          <w:sz w:val="22"/>
          <w:szCs w:val="22"/>
        </w:rPr>
      </w:pPr>
      <w:r w:rsidRPr="00763257">
        <w:rPr>
          <w:rFonts w:cs="Arial"/>
          <w:sz w:val="22"/>
          <w:szCs w:val="22"/>
        </w:rPr>
        <w:t>11.</w:t>
      </w:r>
      <w:r w:rsidRPr="00763257">
        <w:rPr>
          <w:rFonts w:cs="Arial"/>
          <w:sz w:val="22"/>
          <w:szCs w:val="22"/>
        </w:rPr>
        <w:tab/>
        <w:t xml:space="preserve">Were you </w:t>
      </w:r>
      <w:r w:rsidR="00E71788">
        <w:rPr>
          <w:rFonts w:cs="Arial"/>
          <w:sz w:val="22"/>
          <w:szCs w:val="22"/>
        </w:rPr>
        <w:t xml:space="preserve">reciprocally </w:t>
      </w:r>
      <w:r w:rsidRPr="00763257">
        <w:rPr>
          <w:rFonts w:cs="Arial"/>
          <w:sz w:val="22"/>
          <w:szCs w:val="22"/>
        </w:rPr>
        <w:t>disciplined by any jurisdiction?</w:t>
      </w:r>
    </w:p>
    <w:p w14:paraId="48760956" w14:textId="77777777" w:rsidR="006A06D3" w:rsidRDefault="006A06D3" w:rsidP="006A06D3">
      <w:pPr>
        <w:spacing w:line="360" w:lineRule="auto"/>
        <w:rPr>
          <w:rFonts w:cs="Arial"/>
          <w:sz w:val="22"/>
          <w:szCs w:val="22"/>
        </w:rPr>
      </w:pPr>
      <w:r w:rsidRPr="00763257">
        <w:rPr>
          <w:rFonts w:cs="Arial"/>
          <w:sz w:val="22"/>
          <w:szCs w:val="22"/>
        </w:rPr>
        <w:tab/>
        <w:t>Yes</w:t>
      </w:r>
      <w:r w:rsidR="00763257">
        <w:rPr>
          <w:rFonts w:cs="Arial"/>
          <w:sz w:val="22"/>
          <w:szCs w:val="22"/>
        </w:rPr>
        <w:t xml:space="preserve"> </w:t>
      </w:r>
      <w:r w:rsidR="00763257" w:rsidRPr="00763257">
        <w:rPr>
          <w:rFonts w:cs="Arial"/>
          <w:sz w:val="22"/>
          <w:szCs w:val="22"/>
        </w:rPr>
        <w:t>_______________</w:t>
      </w:r>
      <w:r w:rsidR="00763257">
        <w:rPr>
          <w:rFonts w:cs="Arial"/>
          <w:sz w:val="22"/>
          <w:szCs w:val="22"/>
        </w:rPr>
        <w:t xml:space="preserve"> </w:t>
      </w:r>
      <w:r w:rsidRPr="00763257">
        <w:rPr>
          <w:rFonts w:cs="Arial"/>
          <w:sz w:val="22"/>
          <w:szCs w:val="22"/>
        </w:rPr>
        <w:t>No</w:t>
      </w:r>
      <w:r w:rsidR="00763257">
        <w:rPr>
          <w:rFonts w:cs="Arial"/>
          <w:sz w:val="22"/>
          <w:szCs w:val="22"/>
        </w:rPr>
        <w:t xml:space="preserve"> </w:t>
      </w:r>
      <w:r w:rsidR="00763257" w:rsidRPr="00763257">
        <w:rPr>
          <w:rFonts w:cs="Arial"/>
          <w:sz w:val="22"/>
          <w:szCs w:val="22"/>
        </w:rPr>
        <w:t>_______________</w:t>
      </w:r>
    </w:p>
    <w:p w14:paraId="7350FBC9" w14:textId="77777777" w:rsidR="00763257" w:rsidRPr="00763257" w:rsidRDefault="00763257" w:rsidP="006A06D3">
      <w:pPr>
        <w:spacing w:line="360" w:lineRule="auto"/>
        <w:rPr>
          <w:rFonts w:cs="Arial"/>
          <w:sz w:val="22"/>
          <w:szCs w:val="22"/>
        </w:rPr>
      </w:pPr>
    </w:p>
    <w:p w14:paraId="04D83C2B" w14:textId="77777777" w:rsidR="006A06D3" w:rsidRPr="00763257" w:rsidRDefault="006A06D3" w:rsidP="006A06D3">
      <w:pPr>
        <w:spacing w:line="360" w:lineRule="auto"/>
        <w:ind w:left="720"/>
        <w:rPr>
          <w:rFonts w:cs="Arial"/>
          <w:sz w:val="22"/>
          <w:szCs w:val="22"/>
        </w:rPr>
      </w:pPr>
      <w:r w:rsidRPr="00763257">
        <w:rPr>
          <w:rFonts w:cs="Arial"/>
          <w:sz w:val="22"/>
          <w:szCs w:val="22"/>
        </w:rPr>
        <w:lastRenderedPageBreak/>
        <w:t>If yes, give full explanation, including the name, address and telephone number of each disciplining jurisdiction(s), the date and type of discipline, and your current standing in each jurisdiction that disciplined you (e.g., reinstated with or without conditions; still under suspension or disbarment, etc.). Use separate sheet if necessary. Attach documentation.</w:t>
      </w:r>
    </w:p>
    <w:p w14:paraId="7688F1B1" w14:textId="77777777" w:rsidR="006A06D3" w:rsidRPr="00763257" w:rsidRDefault="006A06D3" w:rsidP="006A06D3">
      <w:pPr>
        <w:spacing w:line="360" w:lineRule="auto"/>
        <w:rPr>
          <w:rFonts w:cs="Arial"/>
          <w:sz w:val="22"/>
          <w:szCs w:val="22"/>
        </w:rPr>
      </w:pPr>
      <w:r w:rsidRPr="00763257">
        <w:rPr>
          <w:rFonts w:cs="Arial"/>
          <w:sz w:val="22"/>
          <w:szCs w:val="22"/>
        </w:rPr>
        <w:tab/>
        <w:t>________________________________________________________________</w:t>
      </w:r>
    </w:p>
    <w:p w14:paraId="7EAD1CB7" w14:textId="77777777" w:rsidR="006A06D3" w:rsidRPr="00763257" w:rsidRDefault="006A06D3" w:rsidP="006A06D3">
      <w:pPr>
        <w:spacing w:line="360" w:lineRule="auto"/>
        <w:rPr>
          <w:rFonts w:cs="Arial"/>
          <w:sz w:val="22"/>
          <w:szCs w:val="22"/>
        </w:rPr>
      </w:pPr>
      <w:r w:rsidRPr="00763257">
        <w:rPr>
          <w:rFonts w:cs="Arial"/>
          <w:sz w:val="22"/>
          <w:szCs w:val="22"/>
        </w:rPr>
        <w:tab/>
        <w:t>________________________________________________________________</w:t>
      </w:r>
    </w:p>
    <w:p w14:paraId="52339DC7" w14:textId="77777777" w:rsidR="006A06D3" w:rsidRPr="00763257" w:rsidRDefault="006A06D3" w:rsidP="006A06D3">
      <w:pPr>
        <w:spacing w:line="360" w:lineRule="auto"/>
        <w:rPr>
          <w:rFonts w:cs="Arial"/>
          <w:sz w:val="22"/>
          <w:szCs w:val="22"/>
        </w:rPr>
      </w:pPr>
      <w:r w:rsidRPr="00763257">
        <w:rPr>
          <w:rFonts w:cs="Arial"/>
          <w:sz w:val="22"/>
          <w:szCs w:val="22"/>
        </w:rPr>
        <w:tab/>
        <w:t>________________________________________________________________</w:t>
      </w:r>
    </w:p>
    <w:p w14:paraId="2138BA87" w14:textId="77777777" w:rsidR="006A06D3" w:rsidRPr="00763257" w:rsidRDefault="006A06D3" w:rsidP="006A06D3">
      <w:pPr>
        <w:spacing w:line="360" w:lineRule="auto"/>
        <w:rPr>
          <w:rFonts w:cs="Arial"/>
          <w:sz w:val="22"/>
          <w:szCs w:val="22"/>
        </w:rPr>
      </w:pPr>
      <w:r w:rsidRPr="00763257">
        <w:rPr>
          <w:rFonts w:cs="Arial"/>
          <w:sz w:val="22"/>
          <w:szCs w:val="22"/>
        </w:rPr>
        <w:tab/>
        <w:t>________________________________________________________________</w:t>
      </w:r>
    </w:p>
    <w:p w14:paraId="1858A1B7" w14:textId="77777777" w:rsidR="006A06D3" w:rsidRPr="00763257" w:rsidRDefault="006A06D3" w:rsidP="006A06D3">
      <w:pPr>
        <w:rPr>
          <w:rFonts w:cs="Arial"/>
          <w:sz w:val="22"/>
          <w:szCs w:val="22"/>
        </w:rPr>
      </w:pPr>
    </w:p>
    <w:p w14:paraId="1B40A6B3" w14:textId="77777777" w:rsidR="00927BF2" w:rsidRPr="00763257" w:rsidRDefault="00927BF2" w:rsidP="00927BF2">
      <w:pPr>
        <w:spacing w:line="360" w:lineRule="auto"/>
        <w:ind w:left="720" w:hanging="720"/>
        <w:rPr>
          <w:rFonts w:cs="Arial"/>
          <w:sz w:val="22"/>
          <w:szCs w:val="22"/>
        </w:rPr>
      </w:pPr>
      <w:r w:rsidRPr="00763257">
        <w:rPr>
          <w:rFonts w:cs="Arial"/>
          <w:sz w:val="22"/>
          <w:szCs w:val="22"/>
        </w:rPr>
        <w:t>12.</w:t>
      </w:r>
      <w:r w:rsidRPr="00763257">
        <w:rPr>
          <w:rFonts w:cs="Arial"/>
          <w:sz w:val="22"/>
          <w:szCs w:val="22"/>
        </w:rPr>
        <w:tab/>
      </w:r>
      <w:r w:rsidR="006A06D3" w:rsidRPr="00763257">
        <w:rPr>
          <w:rFonts w:cs="Arial"/>
          <w:sz w:val="22"/>
          <w:szCs w:val="22"/>
        </w:rPr>
        <w:t xml:space="preserve">Other than the discipline (if any) described in Item No. 11, have you received any </w:t>
      </w:r>
      <w:r w:rsidRPr="00763257">
        <w:rPr>
          <w:rFonts w:cs="Arial"/>
          <w:sz w:val="22"/>
          <w:szCs w:val="22"/>
        </w:rPr>
        <w:t>d</w:t>
      </w:r>
      <w:r w:rsidR="006A06D3" w:rsidRPr="00763257">
        <w:rPr>
          <w:rFonts w:cs="Arial"/>
          <w:sz w:val="22"/>
          <w:szCs w:val="22"/>
        </w:rPr>
        <w:t>iscipline (including</w:t>
      </w:r>
      <w:r w:rsidRPr="00763257">
        <w:rPr>
          <w:rFonts w:cs="Arial"/>
          <w:sz w:val="22"/>
          <w:szCs w:val="22"/>
        </w:rPr>
        <w:t xml:space="preserve"> </w:t>
      </w:r>
      <w:r w:rsidR="006A06D3" w:rsidRPr="00763257">
        <w:rPr>
          <w:rFonts w:cs="Arial"/>
          <w:sz w:val="22"/>
          <w:szCs w:val="22"/>
        </w:rPr>
        <w:t>disbarment, suspension, censure or</w:t>
      </w:r>
      <w:r w:rsidRPr="00763257">
        <w:rPr>
          <w:rFonts w:cs="Arial"/>
          <w:sz w:val="22"/>
          <w:szCs w:val="22"/>
        </w:rPr>
        <w:t xml:space="preserve"> reprimand) in any jurisdiction </w:t>
      </w:r>
      <w:r w:rsidR="006A06D3" w:rsidRPr="00763257">
        <w:rPr>
          <w:rFonts w:cs="Arial"/>
          <w:sz w:val="22"/>
          <w:szCs w:val="22"/>
        </w:rPr>
        <w:t>since you were suspended or disbarred by this</w:t>
      </w:r>
      <w:r w:rsidRPr="00763257">
        <w:rPr>
          <w:rFonts w:cs="Arial"/>
          <w:sz w:val="22"/>
          <w:szCs w:val="22"/>
        </w:rPr>
        <w:t xml:space="preserve"> </w:t>
      </w:r>
      <w:r w:rsidR="006A06D3" w:rsidRPr="00763257">
        <w:rPr>
          <w:rFonts w:cs="Arial"/>
          <w:sz w:val="22"/>
          <w:szCs w:val="22"/>
        </w:rPr>
        <w:t xml:space="preserve">court? </w:t>
      </w:r>
    </w:p>
    <w:p w14:paraId="1A47E3DE" w14:textId="77777777" w:rsidR="00763257" w:rsidRDefault="00927BF2" w:rsidP="00763257">
      <w:pPr>
        <w:spacing w:line="360" w:lineRule="auto"/>
        <w:rPr>
          <w:rFonts w:cs="Arial"/>
          <w:sz w:val="22"/>
          <w:szCs w:val="22"/>
        </w:rPr>
      </w:pPr>
      <w:r w:rsidRPr="00763257">
        <w:rPr>
          <w:rFonts w:cs="Arial"/>
          <w:sz w:val="22"/>
          <w:szCs w:val="22"/>
        </w:rPr>
        <w:tab/>
      </w:r>
      <w:r w:rsidR="00763257" w:rsidRPr="00763257">
        <w:rPr>
          <w:rFonts w:cs="Arial"/>
          <w:sz w:val="22"/>
          <w:szCs w:val="22"/>
        </w:rPr>
        <w:t>Yes</w:t>
      </w:r>
      <w:r w:rsidR="00763257">
        <w:rPr>
          <w:rFonts w:cs="Arial"/>
          <w:sz w:val="22"/>
          <w:szCs w:val="22"/>
        </w:rPr>
        <w:t xml:space="preserve"> </w:t>
      </w:r>
      <w:r w:rsidR="00763257" w:rsidRPr="00763257">
        <w:rPr>
          <w:rFonts w:cs="Arial"/>
          <w:sz w:val="22"/>
          <w:szCs w:val="22"/>
        </w:rPr>
        <w:t>_______________</w:t>
      </w:r>
      <w:r w:rsidR="00763257">
        <w:rPr>
          <w:rFonts w:cs="Arial"/>
          <w:sz w:val="22"/>
          <w:szCs w:val="22"/>
        </w:rPr>
        <w:t xml:space="preserve"> </w:t>
      </w:r>
      <w:r w:rsidR="00763257" w:rsidRPr="00763257">
        <w:rPr>
          <w:rFonts w:cs="Arial"/>
          <w:sz w:val="22"/>
          <w:szCs w:val="22"/>
        </w:rPr>
        <w:t>No</w:t>
      </w:r>
      <w:r w:rsidR="00763257">
        <w:rPr>
          <w:rFonts w:cs="Arial"/>
          <w:sz w:val="22"/>
          <w:szCs w:val="22"/>
        </w:rPr>
        <w:t xml:space="preserve"> </w:t>
      </w:r>
      <w:r w:rsidR="00763257" w:rsidRPr="00763257">
        <w:rPr>
          <w:rFonts w:cs="Arial"/>
          <w:sz w:val="22"/>
          <w:szCs w:val="22"/>
        </w:rPr>
        <w:t>_______________</w:t>
      </w:r>
    </w:p>
    <w:p w14:paraId="52FD7006" w14:textId="77777777" w:rsidR="00E71788" w:rsidRPr="00763257" w:rsidRDefault="00E71788" w:rsidP="00763257">
      <w:pPr>
        <w:spacing w:line="360" w:lineRule="auto"/>
        <w:rPr>
          <w:rFonts w:cs="Arial"/>
          <w:sz w:val="22"/>
          <w:szCs w:val="22"/>
        </w:rPr>
      </w:pPr>
    </w:p>
    <w:p w14:paraId="5FBF6EBE" w14:textId="77777777" w:rsidR="006A06D3" w:rsidRPr="00763257" w:rsidRDefault="006A06D3" w:rsidP="00763257">
      <w:pPr>
        <w:spacing w:line="360" w:lineRule="auto"/>
        <w:ind w:left="720"/>
        <w:rPr>
          <w:rFonts w:cs="Arial"/>
          <w:sz w:val="22"/>
          <w:szCs w:val="22"/>
        </w:rPr>
      </w:pPr>
      <w:r w:rsidRPr="00763257">
        <w:rPr>
          <w:rFonts w:cs="Arial"/>
          <w:sz w:val="22"/>
          <w:szCs w:val="22"/>
        </w:rPr>
        <w:t>If yes, indicate the jurisdiction (including address and telephone),</w:t>
      </w:r>
      <w:r w:rsidR="00927BF2" w:rsidRPr="00763257">
        <w:rPr>
          <w:rFonts w:cs="Arial"/>
          <w:sz w:val="22"/>
          <w:szCs w:val="22"/>
        </w:rPr>
        <w:t xml:space="preserve"> </w:t>
      </w:r>
      <w:r w:rsidRPr="00763257">
        <w:rPr>
          <w:rFonts w:cs="Arial"/>
          <w:sz w:val="22"/>
          <w:szCs w:val="22"/>
        </w:rPr>
        <w:t>date and nature of the discipline, and reason for the discipline. Use a separate sheet if necessary. Attach</w:t>
      </w:r>
      <w:r w:rsidR="00927BF2" w:rsidRPr="00763257">
        <w:rPr>
          <w:rFonts w:cs="Arial"/>
          <w:sz w:val="22"/>
          <w:szCs w:val="22"/>
        </w:rPr>
        <w:t xml:space="preserve"> </w:t>
      </w:r>
      <w:r w:rsidRPr="00763257">
        <w:rPr>
          <w:rFonts w:cs="Arial"/>
          <w:sz w:val="22"/>
          <w:szCs w:val="22"/>
        </w:rPr>
        <w:t>documentation.</w:t>
      </w:r>
    </w:p>
    <w:p w14:paraId="4E0863B0"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32E529A9"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1C7C0041"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5C227881"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3175E43A" w14:textId="77777777" w:rsidR="00927BF2" w:rsidRPr="00763257" w:rsidRDefault="00927BF2" w:rsidP="006A06D3">
      <w:pPr>
        <w:rPr>
          <w:rFonts w:cs="Arial"/>
          <w:sz w:val="22"/>
          <w:szCs w:val="22"/>
        </w:rPr>
      </w:pPr>
    </w:p>
    <w:p w14:paraId="12C1461C" w14:textId="77777777" w:rsidR="006A06D3" w:rsidRPr="00763257" w:rsidRDefault="00927BF2" w:rsidP="00927BF2">
      <w:pPr>
        <w:spacing w:line="360" w:lineRule="auto"/>
        <w:ind w:left="720" w:hanging="720"/>
        <w:rPr>
          <w:rFonts w:cs="Arial"/>
          <w:sz w:val="22"/>
          <w:szCs w:val="22"/>
        </w:rPr>
      </w:pPr>
      <w:r w:rsidRPr="00763257">
        <w:rPr>
          <w:rFonts w:cs="Arial"/>
          <w:sz w:val="22"/>
          <w:szCs w:val="22"/>
        </w:rPr>
        <w:t>13.</w:t>
      </w:r>
      <w:r w:rsidRPr="00763257">
        <w:rPr>
          <w:rFonts w:cs="Arial"/>
          <w:sz w:val="22"/>
          <w:szCs w:val="22"/>
        </w:rPr>
        <w:tab/>
      </w:r>
      <w:r w:rsidR="006A06D3" w:rsidRPr="00763257">
        <w:rPr>
          <w:rFonts w:cs="Arial"/>
          <w:sz w:val="22"/>
          <w:szCs w:val="22"/>
        </w:rPr>
        <w:t xml:space="preserve">Pursuant to </w:t>
      </w:r>
      <w:r w:rsidR="00763257" w:rsidRPr="00763257">
        <w:rPr>
          <w:rFonts w:cs="Arial"/>
          <w:sz w:val="22"/>
          <w:szCs w:val="22"/>
        </w:rPr>
        <w:t>D.C.COLO.LAttyR 11</w:t>
      </w:r>
      <w:r w:rsidR="006A06D3" w:rsidRPr="00763257">
        <w:rPr>
          <w:rFonts w:cs="Arial"/>
          <w:sz w:val="22"/>
          <w:szCs w:val="22"/>
        </w:rPr>
        <w:t>, reinstatement or readmission is neither</w:t>
      </w:r>
      <w:r w:rsidRPr="00763257">
        <w:rPr>
          <w:rFonts w:cs="Arial"/>
          <w:sz w:val="22"/>
          <w:szCs w:val="22"/>
        </w:rPr>
        <w:t xml:space="preserve"> </w:t>
      </w:r>
      <w:r w:rsidR="006A06D3" w:rsidRPr="00763257">
        <w:rPr>
          <w:rFonts w:cs="Arial"/>
          <w:sz w:val="22"/>
          <w:szCs w:val="22"/>
        </w:rPr>
        <w:t>automatic nor a matter of right. Explain why the court should grant your application for reinstatement or</w:t>
      </w:r>
      <w:r w:rsidRPr="00763257">
        <w:rPr>
          <w:rFonts w:cs="Arial"/>
          <w:sz w:val="22"/>
          <w:szCs w:val="22"/>
        </w:rPr>
        <w:t xml:space="preserve"> </w:t>
      </w:r>
      <w:r w:rsidR="006A06D3" w:rsidRPr="00763257">
        <w:rPr>
          <w:rFonts w:cs="Arial"/>
          <w:sz w:val="22"/>
          <w:szCs w:val="22"/>
        </w:rPr>
        <w:t>readmission. Use a separate sheet if necessary.</w:t>
      </w:r>
    </w:p>
    <w:p w14:paraId="1BAB6D20"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1A862D02"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28796B09"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550C12C8" w14:textId="77777777" w:rsidR="00927BF2" w:rsidRPr="00763257" w:rsidRDefault="00927BF2" w:rsidP="00927BF2">
      <w:pPr>
        <w:spacing w:line="360" w:lineRule="auto"/>
        <w:rPr>
          <w:rFonts w:cs="Arial"/>
          <w:sz w:val="22"/>
          <w:szCs w:val="22"/>
        </w:rPr>
      </w:pPr>
      <w:r w:rsidRPr="00763257">
        <w:rPr>
          <w:rFonts w:cs="Arial"/>
          <w:sz w:val="22"/>
          <w:szCs w:val="22"/>
        </w:rPr>
        <w:tab/>
        <w:t>________________________________________________________________</w:t>
      </w:r>
    </w:p>
    <w:p w14:paraId="4B396CAE" w14:textId="77777777" w:rsidR="00927BF2" w:rsidRPr="00763257" w:rsidRDefault="00927BF2" w:rsidP="006A06D3">
      <w:pPr>
        <w:rPr>
          <w:rFonts w:cs="Arial"/>
          <w:sz w:val="22"/>
          <w:szCs w:val="22"/>
        </w:rPr>
      </w:pPr>
    </w:p>
    <w:p w14:paraId="68FB40E5" w14:textId="56762E7D" w:rsidR="00C07F16" w:rsidRPr="00AA69F4" w:rsidRDefault="00927BF2" w:rsidP="00927BF2">
      <w:pPr>
        <w:spacing w:line="360" w:lineRule="auto"/>
        <w:ind w:left="720" w:hanging="720"/>
        <w:rPr>
          <w:rFonts w:cs="Arial"/>
          <w:sz w:val="22"/>
          <w:szCs w:val="22"/>
        </w:rPr>
      </w:pPr>
      <w:r w:rsidRPr="00AA69F4">
        <w:rPr>
          <w:rFonts w:cs="Arial"/>
          <w:sz w:val="22"/>
          <w:szCs w:val="22"/>
        </w:rPr>
        <w:t>14.</w:t>
      </w:r>
      <w:r w:rsidRPr="00AA69F4">
        <w:rPr>
          <w:rFonts w:cs="Arial"/>
          <w:sz w:val="22"/>
          <w:szCs w:val="22"/>
        </w:rPr>
        <w:tab/>
      </w:r>
      <w:r w:rsidR="00C07F16" w:rsidRPr="00AA69F4">
        <w:rPr>
          <w:rFonts w:cs="Arial"/>
          <w:sz w:val="22"/>
          <w:szCs w:val="22"/>
        </w:rPr>
        <w:t xml:space="preserve">If applying for reinstatement after placement on </w:t>
      </w:r>
      <w:r w:rsidR="00C07F16" w:rsidRPr="00AA69F4">
        <w:rPr>
          <w:rFonts w:cs="Arial"/>
          <w:sz w:val="22"/>
          <w:szCs w:val="22"/>
        </w:rPr>
        <w:t>disability inactive status or suspension for mental or physical disability</w:t>
      </w:r>
      <w:r w:rsidR="00C07F16" w:rsidRPr="00AA69F4">
        <w:rPr>
          <w:rFonts w:cs="Arial"/>
          <w:sz w:val="22"/>
          <w:szCs w:val="22"/>
        </w:rPr>
        <w:t xml:space="preserve">, please provide any information, and attach to this form </w:t>
      </w:r>
      <w:r w:rsidR="00C07F16" w:rsidRPr="00AA69F4">
        <w:rPr>
          <w:rFonts w:cs="Arial"/>
          <w:sz w:val="22"/>
          <w:szCs w:val="22"/>
        </w:rPr>
        <w:lastRenderedPageBreak/>
        <w:t xml:space="preserve">the documentation required under </w:t>
      </w:r>
      <w:proofErr w:type="spellStart"/>
      <w:r w:rsidR="00C07F16" w:rsidRPr="00AA69F4">
        <w:rPr>
          <w:rFonts w:cs="Arial"/>
          <w:sz w:val="22"/>
          <w:szCs w:val="22"/>
        </w:rPr>
        <w:t>D.C.COLO.LAttyR</w:t>
      </w:r>
      <w:proofErr w:type="spellEnd"/>
      <w:r w:rsidR="00C07F16" w:rsidRPr="00AA69F4">
        <w:rPr>
          <w:rFonts w:cs="Arial"/>
          <w:sz w:val="22"/>
          <w:szCs w:val="22"/>
        </w:rPr>
        <w:t xml:space="preserve"> 11</w:t>
      </w:r>
      <w:r w:rsidR="00C07F16" w:rsidRPr="00AA69F4">
        <w:rPr>
          <w:rFonts w:cs="Arial"/>
          <w:sz w:val="22"/>
          <w:szCs w:val="22"/>
        </w:rPr>
        <w:t>(b)(2) – Disclosures, Consent, and Waiver – that apply to your situation.</w:t>
      </w:r>
    </w:p>
    <w:p w14:paraId="5A496359" w14:textId="77777777" w:rsidR="00C07F16" w:rsidRPr="00AA69F4" w:rsidRDefault="00C07F16" w:rsidP="00C07F16">
      <w:pPr>
        <w:spacing w:line="360" w:lineRule="auto"/>
        <w:rPr>
          <w:rFonts w:cs="Arial"/>
          <w:sz w:val="22"/>
          <w:szCs w:val="22"/>
        </w:rPr>
      </w:pPr>
      <w:r w:rsidRPr="00AA69F4">
        <w:rPr>
          <w:rFonts w:cs="Arial"/>
          <w:sz w:val="22"/>
          <w:szCs w:val="22"/>
        </w:rPr>
        <w:tab/>
        <w:t>________________________________________________________________</w:t>
      </w:r>
    </w:p>
    <w:p w14:paraId="4C7534BC" w14:textId="77777777" w:rsidR="00C07F16" w:rsidRPr="00AA69F4" w:rsidRDefault="00C07F16" w:rsidP="00C07F16">
      <w:pPr>
        <w:spacing w:line="360" w:lineRule="auto"/>
        <w:rPr>
          <w:rFonts w:cs="Arial"/>
          <w:sz w:val="22"/>
          <w:szCs w:val="22"/>
        </w:rPr>
      </w:pPr>
      <w:r w:rsidRPr="00AA69F4">
        <w:rPr>
          <w:rFonts w:cs="Arial"/>
          <w:sz w:val="22"/>
          <w:szCs w:val="22"/>
        </w:rPr>
        <w:tab/>
        <w:t>________________________________________________________________</w:t>
      </w:r>
    </w:p>
    <w:p w14:paraId="4774DD40" w14:textId="77777777" w:rsidR="00C07F16" w:rsidRPr="00AA69F4" w:rsidRDefault="00C07F16" w:rsidP="00C07F16">
      <w:pPr>
        <w:spacing w:line="360" w:lineRule="auto"/>
        <w:rPr>
          <w:rFonts w:cs="Arial"/>
          <w:sz w:val="22"/>
          <w:szCs w:val="22"/>
        </w:rPr>
      </w:pPr>
      <w:r w:rsidRPr="00AA69F4">
        <w:rPr>
          <w:rFonts w:cs="Arial"/>
          <w:sz w:val="22"/>
          <w:szCs w:val="22"/>
        </w:rPr>
        <w:tab/>
        <w:t>________________________________________________________________</w:t>
      </w:r>
    </w:p>
    <w:p w14:paraId="6958A8A1" w14:textId="77777777" w:rsidR="00C07F16" w:rsidRPr="00AA69F4" w:rsidRDefault="00C07F16" w:rsidP="00C07F16">
      <w:pPr>
        <w:spacing w:line="360" w:lineRule="auto"/>
        <w:rPr>
          <w:rFonts w:cs="Arial"/>
          <w:sz w:val="22"/>
          <w:szCs w:val="22"/>
        </w:rPr>
      </w:pPr>
      <w:r w:rsidRPr="00AA69F4">
        <w:rPr>
          <w:rFonts w:cs="Arial"/>
          <w:sz w:val="22"/>
          <w:szCs w:val="22"/>
        </w:rPr>
        <w:tab/>
        <w:t>________________________________________________________________</w:t>
      </w:r>
    </w:p>
    <w:p w14:paraId="094A142A" w14:textId="77777777" w:rsidR="00C07F16" w:rsidRPr="00763257" w:rsidRDefault="00C07F16" w:rsidP="00C07F16">
      <w:pPr>
        <w:rPr>
          <w:rFonts w:cs="Arial"/>
          <w:sz w:val="22"/>
          <w:szCs w:val="22"/>
        </w:rPr>
      </w:pPr>
    </w:p>
    <w:p w14:paraId="750B29DF" w14:textId="0DC38429" w:rsidR="006A06D3" w:rsidRDefault="00C07F16" w:rsidP="00927BF2">
      <w:pPr>
        <w:spacing w:line="360" w:lineRule="auto"/>
        <w:ind w:left="720" w:hanging="720"/>
        <w:rPr>
          <w:rFonts w:cs="Arial"/>
          <w:sz w:val="22"/>
          <w:szCs w:val="22"/>
        </w:rPr>
      </w:pPr>
      <w:r>
        <w:rPr>
          <w:rFonts w:cs="Arial"/>
          <w:sz w:val="22"/>
          <w:szCs w:val="22"/>
        </w:rPr>
        <w:t>15.</w:t>
      </w:r>
      <w:r>
        <w:rPr>
          <w:rFonts w:cs="Arial"/>
          <w:sz w:val="22"/>
          <w:szCs w:val="22"/>
        </w:rPr>
        <w:tab/>
      </w:r>
      <w:r w:rsidR="006A06D3" w:rsidRPr="00763257">
        <w:rPr>
          <w:rFonts w:cs="Arial"/>
          <w:sz w:val="22"/>
          <w:szCs w:val="22"/>
        </w:rPr>
        <w:t>I consent to this court's exercise of disciplinary jurisdiction over me in connection with this application and any</w:t>
      </w:r>
      <w:r w:rsidR="00927BF2" w:rsidRPr="00763257">
        <w:rPr>
          <w:rFonts w:cs="Arial"/>
          <w:sz w:val="22"/>
          <w:szCs w:val="22"/>
        </w:rPr>
        <w:t xml:space="preserve"> </w:t>
      </w:r>
      <w:r w:rsidR="006A06D3" w:rsidRPr="00763257">
        <w:rPr>
          <w:rFonts w:cs="Arial"/>
          <w:sz w:val="22"/>
          <w:szCs w:val="22"/>
        </w:rPr>
        <w:t>alleged misconduct related to my admission to and practice before the bar of this court.</w:t>
      </w:r>
    </w:p>
    <w:p w14:paraId="485247F9" w14:textId="77777777" w:rsidR="00763257" w:rsidRDefault="00763257" w:rsidP="00763257">
      <w:pPr>
        <w:spacing w:line="360" w:lineRule="auto"/>
        <w:rPr>
          <w:rFonts w:cs="Arial"/>
          <w:sz w:val="22"/>
          <w:szCs w:val="22"/>
        </w:rPr>
      </w:pPr>
      <w:r w:rsidRPr="00763257">
        <w:rPr>
          <w:rFonts w:cs="Arial"/>
          <w:sz w:val="22"/>
          <w:szCs w:val="22"/>
        </w:rPr>
        <w:tab/>
        <w:t>Yes</w:t>
      </w:r>
      <w:r>
        <w:rPr>
          <w:rFonts w:cs="Arial"/>
          <w:sz w:val="22"/>
          <w:szCs w:val="22"/>
        </w:rPr>
        <w:t xml:space="preserve"> </w:t>
      </w:r>
      <w:r w:rsidRPr="00763257">
        <w:rPr>
          <w:rFonts w:cs="Arial"/>
          <w:sz w:val="22"/>
          <w:szCs w:val="22"/>
        </w:rPr>
        <w:t>_______________</w:t>
      </w:r>
      <w:r>
        <w:rPr>
          <w:rFonts w:cs="Arial"/>
          <w:sz w:val="22"/>
          <w:szCs w:val="22"/>
        </w:rPr>
        <w:t xml:space="preserve"> </w:t>
      </w:r>
      <w:r w:rsidRPr="00763257">
        <w:rPr>
          <w:rFonts w:cs="Arial"/>
          <w:sz w:val="22"/>
          <w:szCs w:val="22"/>
        </w:rPr>
        <w:t>No</w:t>
      </w:r>
      <w:r>
        <w:rPr>
          <w:rFonts w:cs="Arial"/>
          <w:sz w:val="22"/>
          <w:szCs w:val="22"/>
        </w:rPr>
        <w:t xml:space="preserve"> </w:t>
      </w:r>
      <w:r w:rsidRPr="00763257">
        <w:rPr>
          <w:rFonts w:cs="Arial"/>
          <w:sz w:val="22"/>
          <w:szCs w:val="22"/>
        </w:rPr>
        <w:t>_______________</w:t>
      </w:r>
    </w:p>
    <w:p w14:paraId="179FEDF5" w14:textId="77777777" w:rsidR="00763257" w:rsidRPr="00763257" w:rsidRDefault="00763257" w:rsidP="00763257">
      <w:pPr>
        <w:spacing w:line="360" w:lineRule="auto"/>
        <w:rPr>
          <w:rFonts w:cs="Arial"/>
          <w:sz w:val="22"/>
          <w:szCs w:val="22"/>
        </w:rPr>
      </w:pPr>
    </w:p>
    <w:p w14:paraId="6D7882F4" w14:textId="62F1080A" w:rsidR="006A06D3" w:rsidRDefault="00927BF2" w:rsidP="00927BF2">
      <w:pPr>
        <w:spacing w:line="360" w:lineRule="auto"/>
        <w:ind w:left="720" w:hanging="720"/>
        <w:rPr>
          <w:rFonts w:cs="Arial"/>
          <w:sz w:val="22"/>
          <w:szCs w:val="22"/>
        </w:rPr>
      </w:pPr>
      <w:r w:rsidRPr="00763257">
        <w:rPr>
          <w:rFonts w:cs="Arial"/>
          <w:sz w:val="22"/>
          <w:szCs w:val="22"/>
        </w:rPr>
        <w:t>1</w:t>
      </w:r>
      <w:r w:rsidR="00C07F16">
        <w:rPr>
          <w:rFonts w:cs="Arial"/>
          <w:sz w:val="22"/>
          <w:szCs w:val="22"/>
        </w:rPr>
        <w:t>6</w:t>
      </w:r>
      <w:r w:rsidRPr="00763257">
        <w:rPr>
          <w:rFonts w:cs="Arial"/>
          <w:sz w:val="22"/>
          <w:szCs w:val="22"/>
        </w:rPr>
        <w:t>.</w:t>
      </w:r>
      <w:r w:rsidRPr="00763257">
        <w:rPr>
          <w:rFonts w:cs="Arial"/>
          <w:sz w:val="22"/>
          <w:szCs w:val="22"/>
        </w:rPr>
        <w:tab/>
      </w:r>
      <w:r w:rsidR="006A06D3" w:rsidRPr="00763257">
        <w:rPr>
          <w:rFonts w:cs="Arial"/>
          <w:sz w:val="22"/>
          <w:szCs w:val="22"/>
        </w:rPr>
        <w:t>I certify that I have read and am familiar with the local rules of this court and that I will comply with all of the</w:t>
      </w:r>
      <w:r w:rsidRPr="00763257">
        <w:rPr>
          <w:rFonts w:cs="Arial"/>
          <w:sz w:val="22"/>
          <w:szCs w:val="22"/>
        </w:rPr>
        <w:t xml:space="preserve"> </w:t>
      </w:r>
      <w:r w:rsidR="006A06D3" w:rsidRPr="00763257">
        <w:rPr>
          <w:rFonts w:cs="Arial"/>
          <w:sz w:val="22"/>
          <w:szCs w:val="22"/>
        </w:rPr>
        <w:t>provisions thereof.</w:t>
      </w:r>
    </w:p>
    <w:p w14:paraId="4344B843" w14:textId="77777777" w:rsidR="00763257" w:rsidRPr="00763257" w:rsidRDefault="00763257" w:rsidP="00763257">
      <w:pPr>
        <w:spacing w:line="360" w:lineRule="auto"/>
        <w:rPr>
          <w:rFonts w:cs="Arial"/>
          <w:sz w:val="22"/>
          <w:szCs w:val="22"/>
        </w:rPr>
      </w:pPr>
      <w:r w:rsidRPr="00763257">
        <w:rPr>
          <w:rFonts w:cs="Arial"/>
          <w:sz w:val="22"/>
          <w:szCs w:val="22"/>
        </w:rPr>
        <w:tab/>
        <w:t>Yes</w:t>
      </w:r>
      <w:r>
        <w:rPr>
          <w:rFonts w:cs="Arial"/>
          <w:sz w:val="22"/>
          <w:szCs w:val="22"/>
        </w:rPr>
        <w:t xml:space="preserve"> </w:t>
      </w:r>
      <w:r w:rsidRPr="00763257">
        <w:rPr>
          <w:rFonts w:cs="Arial"/>
          <w:sz w:val="22"/>
          <w:szCs w:val="22"/>
        </w:rPr>
        <w:t>_______________</w:t>
      </w:r>
      <w:r>
        <w:rPr>
          <w:rFonts w:cs="Arial"/>
          <w:sz w:val="22"/>
          <w:szCs w:val="22"/>
        </w:rPr>
        <w:t xml:space="preserve"> </w:t>
      </w:r>
      <w:r w:rsidRPr="00763257">
        <w:rPr>
          <w:rFonts w:cs="Arial"/>
          <w:sz w:val="22"/>
          <w:szCs w:val="22"/>
        </w:rPr>
        <w:t>No</w:t>
      </w:r>
      <w:r>
        <w:rPr>
          <w:rFonts w:cs="Arial"/>
          <w:sz w:val="22"/>
          <w:szCs w:val="22"/>
        </w:rPr>
        <w:t xml:space="preserve"> </w:t>
      </w:r>
      <w:r w:rsidRPr="00763257">
        <w:rPr>
          <w:rFonts w:cs="Arial"/>
          <w:sz w:val="22"/>
          <w:szCs w:val="22"/>
        </w:rPr>
        <w:t>_______________</w:t>
      </w:r>
    </w:p>
    <w:p w14:paraId="3E5DB24A" w14:textId="77777777" w:rsidR="00763257" w:rsidRPr="00763257" w:rsidRDefault="00763257" w:rsidP="00927BF2">
      <w:pPr>
        <w:spacing w:line="360" w:lineRule="auto"/>
        <w:ind w:left="720" w:hanging="720"/>
        <w:rPr>
          <w:rFonts w:cs="Arial"/>
          <w:sz w:val="22"/>
          <w:szCs w:val="22"/>
        </w:rPr>
      </w:pPr>
    </w:p>
    <w:p w14:paraId="2B8D9375" w14:textId="2E5026FD" w:rsidR="006A06D3" w:rsidRDefault="00927BF2" w:rsidP="00927BF2">
      <w:pPr>
        <w:spacing w:line="360" w:lineRule="auto"/>
        <w:ind w:left="720" w:hanging="720"/>
        <w:rPr>
          <w:rFonts w:cs="Arial"/>
          <w:sz w:val="22"/>
          <w:szCs w:val="22"/>
        </w:rPr>
      </w:pPr>
      <w:r w:rsidRPr="00763257">
        <w:rPr>
          <w:rFonts w:cs="Arial"/>
          <w:sz w:val="22"/>
          <w:szCs w:val="22"/>
        </w:rPr>
        <w:t>1</w:t>
      </w:r>
      <w:r w:rsidR="00C07F16">
        <w:rPr>
          <w:rFonts w:cs="Arial"/>
          <w:sz w:val="22"/>
          <w:szCs w:val="22"/>
        </w:rPr>
        <w:t>7</w:t>
      </w:r>
      <w:r w:rsidRPr="00763257">
        <w:rPr>
          <w:rFonts w:cs="Arial"/>
          <w:sz w:val="22"/>
          <w:szCs w:val="22"/>
        </w:rPr>
        <w:t>.</w:t>
      </w:r>
      <w:r w:rsidRPr="00763257">
        <w:rPr>
          <w:rFonts w:cs="Arial"/>
          <w:sz w:val="22"/>
          <w:szCs w:val="22"/>
        </w:rPr>
        <w:tab/>
      </w:r>
      <w:r w:rsidR="006A06D3" w:rsidRPr="00763257">
        <w:rPr>
          <w:rFonts w:cs="Arial"/>
          <w:sz w:val="22"/>
          <w:szCs w:val="22"/>
        </w:rPr>
        <w:t>I recognize that, if readmitted to the bar of this court, I am duty bound to give immediate written notice to the</w:t>
      </w:r>
      <w:r w:rsidRPr="00763257">
        <w:rPr>
          <w:rFonts w:cs="Arial"/>
          <w:sz w:val="22"/>
          <w:szCs w:val="22"/>
        </w:rPr>
        <w:t xml:space="preserve"> </w:t>
      </w:r>
      <w:r w:rsidR="006A06D3" w:rsidRPr="00763257">
        <w:rPr>
          <w:rFonts w:cs="Arial"/>
          <w:sz w:val="22"/>
          <w:szCs w:val="22"/>
        </w:rPr>
        <w:t>clerk of the court of any formal discipline imposed upon me, including dates and terms thereof, by any court or</w:t>
      </w:r>
      <w:r w:rsidRPr="00763257">
        <w:rPr>
          <w:rFonts w:cs="Arial"/>
          <w:sz w:val="22"/>
          <w:szCs w:val="22"/>
        </w:rPr>
        <w:t xml:space="preserve"> </w:t>
      </w:r>
      <w:r w:rsidR="006A06D3" w:rsidRPr="00763257">
        <w:rPr>
          <w:rFonts w:cs="Arial"/>
          <w:sz w:val="22"/>
          <w:szCs w:val="22"/>
        </w:rPr>
        <w:t>attorney licensing agency.</w:t>
      </w:r>
    </w:p>
    <w:p w14:paraId="715EA96C" w14:textId="77777777" w:rsidR="00763257" w:rsidRPr="00763257" w:rsidRDefault="00763257" w:rsidP="00763257">
      <w:pPr>
        <w:spacing w:line="360" w:lineRule="auto"/>
        <w:rPr>
          <w:rFonts w:cs="Arial"/>
          <w:sz w:val="22"/>
          <w:szCs w:val="22"/>
        </w:rPr>
      </w:pPr>
      <w:r w:rsidRPr="00763257">
        <w:rPr>
          <w:rFonts w:cs="Arial"/>
          <w:sz w:val="22"/>
          <w:szCs w:val="22"/>
        </w:rPr>
        <w:tab/>
        <w:t>Yes</w:t>
      </w:r>
      <w:r>
        <w:rPr>
          <w:rFonts w:cs="Arial"/>
          <w:sz w:val="22"/>
          <w:szCs w:val="22"/>
        </w:rPr>
        <w:t xml:space="preserve"> </w:t>
      </w:r>
      <w:r w:rsidRPr="00763257">
        <w:rPr>
          <w:rFonts w:cs="Arial"/>
          <w:sz w:val="22"/>
          <w:szCs w:val="22"/>
        </w:rPr>
        <w:t>_______________</w:t>
      </w:r>
      <w:r>
        <w:rPr>
          <w:rFonts w:cs="Arial"/>
          <w:sz w:val="22"/>
          <w:szCs w:val="22"/>
        </w:rPr>
        <w:t xml:space="preserve"> </w:t>
      </w:r>
      <w:r w:rsidRPr="00763257">
        <w:rPr>
          <w:rFonts w:cs="Arial"/>
          <w:sz w:val="22"/>
          <w:szCs w:val="22"/>
        </w:rPr>
        <w:t>No</w:t>
      </w:r>
      <w:r>
        <w:rPr>
          <w:rFonts w:cs="Arial"/>
          <w:sz w:val="22"/>
          <w:szCs w:val="22"/>
        </w:rPr>
        <w:t xml:space="preserve"> </w:t>
      </w:r>
      <w:r w:rsidRPr="00763257">
        <w:rPr>
          <w:rFonts w:cs="Arial"/>
          <w:sz w:val="22"/>
          <w:szCs w:val="22"/>
        </w:rPr>
        <w:t>_______________</w:t>
      </w:r>
    </w:p>
    <w:p w14:paraId="57967DBB" w14:textId="77777777" w:rsidR="00763257" w:rsidRPr="00763257" w:rsidRDefault="00763257" w:rsidP="00927BF2">
      <w:pPr>
        <w:spacing w:line="360" w:lineRule="auto"/>
        <w:ind w:left="720" w:hanging="720"/>
        <w:rPr>
          <w:rFonts w:cs="Arial"/>
          <w:sz w:val="22"/>
          <w:szCs w:val="22"/>
        </w:rPr>
      </w:pPr>
    </w:p>
    <w:p w14:paraId="4362658C" w14:textId="77777777" w:rsidR="00763257" w:rsidRDefault="00927BF2" w:rsidP="00927BF2">
      <w:pPr>
        <w:spacing w:line="360" w:lineRule="auto"/>
        <w:ind w:left="720" w:hanging="720"/>
        <w:rPr>
          <w:rFonts w:cs="Arial"/>
          <w:sz w:val="22"/>
          <w:szCs w:val="22"/>
        </w:rPr>
      </w:pPr>
      <w:r w:rsidRPr="00763257">
        <w:rPr>
          <w:rFonts w:cs="Arial"/>
          <w:sz w:val="22"/>
          <w:szCs w:val="22"/>
        </w:rPr>
        <w:t>17.</w:t>
      </w:r>
      <w:r w:rsidRPr="00763257">
        <w:rPr>
          <w:rFonts w:cs="Arial"/>
          <w:sz w:val="22"/>
          <w:szCs w:val="22"/>
        </w:rPr>
        <w:tab/>
      </w:r>
      <w:r w:rsidR="006A06D3" w:rsidRPr="00763257">
        <w:rPr>
          <w:rFonts w:cs="Arial"/>
          <w:sz w:val="22"/>
          <w:szCs w:val="22"/>
        </w:rPr>
        <w:t>I solemnly swear (or affirm) that as an attorney and counselor of this court, I will conduct myself in a</w:t>
      </w:r>
      <w:r w:rsidRPr="00763257">
        <w:rPr>
          <w:rFonts w:cs="Arial"/>
          <w:sz w:val="22"/>
          <w:szCs w:val="22"/>
        </w:rPr>
        <w:t xml:space="preserve"> </w:t>
      </w:r>
      <w:r w:rsidR="006A06D3" w:rsidRPr="00763257">
        <w:rPr>
          <w:rFonts w:cs="Arial"/>
          <w:sz w:val="22"/>
          <w:szCs w:val="22"/>
        </w:rPr>
        <w:t>professional and ethical manner at all times, and I will support and defend the Constitution of the United States.</w:t>
      </w:r>
    </w:p>
    <w:p w14:paraId="30DE73F1" w14:textId="77777777" w:rsidR="00763257" w:rsidRDefault="00763257" w:rsidP="00763257">
      <w:pPr>
        <w:spacing w:line="360" w:lineRule="auto"/>
        <w:rPr>
          <w:rFonts w:cs="Arial"/>
          <w:sz w:val="22"/>
          <w:szCs w:val="22"/>
        </w:rPr>
      </w:pPr>
      <w:r w:rsidRPr="00763257">
        <w:rPr>
          <w:rFonts w:cs="Arial"/>
          <w:sz w:val="22"/>
          <w:szCs w:val="22"/>
        </w:rPr>
        <w:tab/>
        <w:t>Yes</w:t>
      </w:r>
      <w:r>
        <w:rPr>
          <w:rFonts w:cs="Arial"/>
          <w:sz w:val="22"/>
          <w:szCs w:val="22"/>
        </w:rPr>
        <w:t xml:space="preserve"> </w:t>
      </w:r>
      <w:r w:rsidRPr="00763257">
        <w:rPr>
          <w:rFonts w:cs="Arial"/>
          <w:sz w:val="22"/>
          <w:szCs w:val="22"/>
        </w:rPr>
        <w:t>_______________</w:t>
      </w:r>
      <w:r>
        <w:rPr>
          <w:rFonts w:cs="Arial"/>
          <w:sz w:val="22"/>
          <w:szCs w:val="22"/>
        </w:rPr>
        <w:t xml:space="preserve"> </w:t>
      </w:r>
      <w:r w:rsidRPr="00763257">
        <w:rPr>
          <w:rFonts w:cs="Arial"/>
          <w:sz w:val="22"/>
          <w:szCs w:val="22"/>
        </w:rPr>
        <w:t>No</w:t>
      </w:r>
      <w:r>
        <w:rPr>
          <w:rFonts w:cs="Arial"/>
          <w:sz w:val="22"/>
          <w:szCs w:val="22"/>
        </w:rPr>
        <w:t xml:space="preserve"> </w:t>
      </w:r>
      <w:r w:rsidRPr="00763257">
        <w:rPr>
          <w:rFonts w:cs="Arial"/>
          <w:sz w:val="22"/>
          <w:szCs w:val="22"/>
        </w:rPr>
        <w:t>_______________</w:t>
      </w:r>
    </w:p>
    <w:p w14:paraId="6112B459" w14:textId="77777777" w:rsidR="00E71788" w:rsidRPr="00763257" w:rsidRDefault="00E71788" w:rsidP="00763257">
      <w:pPr>
        <w:spacing w:line="360" w:lineRule="auto"/>
        <w:rPr>
          <w:rFonts w:cs="Arial"/>
          <w:sz w:val="22"/>
          <w:szCs w:val="22"/>
        </w:rPr>
      </w:pPr>
    </w:p>
    <w:p w14:paraId="259DA555" w14:textId="77777777" w:rsidR="00763257" w:rsidRPr="00763257" w:rsidRDefault="00763257" w:rsidP="00763257">
      <w:pPr>
        <w:spacing w:line="360" w:lineRule="auto"/>
        <w:rPr>
          <w:rFonts w:cs="Arial"/>
          <w:sz w:val="22"/>
          <w:szCs w:val="22"/>
        </w:rPr>
      </w:pPr>
    </w:p>
    <w:p w14:paraId="2BDC700B" w14:textId="77777777" w:rsidR="00763257" w:rsidRPr="00E71788" w:rsidRDefault="00763257" w:rsidP="00763257">
      <w:pPr>
        <w:jc w:val="center"/>
        <w:rPr>
          <w:rFonts w:cs="Arial"/>
          <w:b/>
          <w:sz w:val="22"/>
          <w:szCs w:val="22"/>
        </w:rPr>
      </w:pPr>
      <w:r w:rsidRPr="00E71788">
        <w:rPr>
          <w:rFonts w:cs="Arial"/>
          <w:b/>
          <w:sz w:val="22"/>
          <w:szCs w:val="22"/>
        </w:rPr>
        <w:t>DECLARATION UNDER PENALTY OF PERJURY</w:t>
      </w:r>
    </w:p>
    <w:p w14:paraId="42C31862" w14:textId="77777777" w:rsidR="00763257" w:rsidRPr="00E71788" w:rsidRDefault="00763257" w:rsidP="00763257">
      <w:pPr>
        <w:rPr>
          <w:rFonts w:cs="Arial"/>
          <w:b/>
          <w:sz w:val="22"/>
          <w:szCs w:val="22"/>
        </w:rPr>
      </w:pPr>
    </w:p>
    <w:p w14:paraId="518B3EE4" w14:textId="77777777" w:rsidR="00763257" w:rsidRPr="00E71788" w:rsidRDefault="00763257" w:rsidP="00763257">
      <w:pPr>
        <w:rPr>
          <w:rFonts w:cs="Arial"/>
          <w:b/>
          <w:sz w:val="22"/>
          <w:szCs w:val="22"/>
        </w:rPr>
      </w:pPr>
      <w:r w:rsidRPr="00E71788">
        <w:rPr>
          <w:rFonts w:cs="Arial"/>
          <w:b/>
          <w:sz w:val="22"/>
          <w:szCs w:val="22"/>
        </w:rPr>
        <w:t>I declare under penalty of perjury that the information in this motion and affidavit is true</w:t>
      </w:r>
    </w:p>
    <w:p w14:paraId="65F8A21E" w14:textId="77777777" w:rsidR="00763257" w:rsidRPr="00E71788" w:rsidRDefault="00763257" w:rsidP="00763257">
      <w:pPr>
        <w:rPr>
          <w:rFonts w:cs="Arial"/>
          <w:b/>
          <w:sz w:val="22"/>
          <w:szCs w:val="22"/>
        </w:rPr>
      </w:pPr>
      <w:r w:rsidRPr="00E71788">
        <w:rPr>
          <w:rFonts w:cs="Arial"/>
          <w:b/>
          <w:sz w:val="22"/>
          <w:szCs w:val="22"/>
        </w:rPr>
        <w:t>and correct. See 28 U.S.C. § 1746; 18 U.S.C. § 1621.</w:t>
      </w:r>
    </w:p>
    <w:p w14:paraId="0E704B51" w14:textId="77777777" w:rsidR="00763257" w:rsidRPr="00763257" w:rsidRDefault="00763257" w:rsidP="00927BF2">
      <w:pPr>
        <w:spacing w:line="360" w:lineRule="auto"/>
        <w:ind w:left="720" w:hanging="720"/>
        <w:rPr>
          <w:rFonts w:cs="Arial"/>
          <w:sz w:val="22"/>
          <w:szCs w:val="22"/>
        </w:rPr>
      </w:pPr>
    </w:p>
    <w:p w14:paraId="050623EB" w14:textId="77777777" w:rsidR="00927BF2" w:rsidRPr="00763257" w:rsidRDefault="00927BF2" w:rsidP="006A06D3">
      <w:pPr>
        <w:rPr>
          <w:rFonts w:cs="Arial"/>
          <w:sz w:val="22"/>
          <w:szCs w:val="22"/>
        </w:rPr>
      </w:pPr>
    </w:p>
    <w:p w14:paraId="579C9868" w14:textId="77777777" w:rsidR="00927BF2" w:rsidRPr="00763257" w:rsidRDefault="00927BF2" w:rsidP="006A06D3">
      <w:pPr>
        <w:rPr>
          <w:rFonts w:cs="Arial"/>
          <w:sz w:val="22"/>
          <w:szCs w:val="22"/>
        </w:rPr>
      </w:pPr>
    </w:p>
    <w:p w14:paraId="2D8FA3CD" w14:textId="77777777" w:rsidR="006A06D3" w:rsidRPr="00763257" w:rsidRDefault="00927BF2"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006A06D3" w:rsidRPr="00763257">
        <w:rPr>
          <w:rFonts w:cs="Arial"/>
          <w:sz w:val="22"/>
          <w:szCs w:val="22"/>
        </w:rPr>
        <w:t>Signature</w:t>
      </w:r>
      <w:r w:rsidR="00763257" w:rsidRPr="00763257">
        <w:rPr>
          <w:rFonts w:cs="Arial"/>
          <w:sz w:val="22"/>
          <w:szCs w:val="22"/>
        </w:rPr>
        <w:t>:</w:t>
      </w:r>
      <w:r w:rsidR="0062796A" w:rsidRPr="00763257">
        <w:rPr>
          <w:rFonts w:cs="Arial"/>
          <w:sz w:val="22"/>
          <w:szCs w:val="22"/>
        </w:rPr>
        <w:t xml:space="preserve"> _________________________________</w:t>
      </w:r>
    </w:p>
    <w:p w14:paraId="7A8BB707" w14:textId="77777777" w:rsidR="00763257" w:rsidRPr="00763257" w:rsidRDefault="00763257" w:rsidP="006A06D3">
      <w:pPr>
        <w:rPr>
          <w:rFonts w:cs="Arial"/>
          <w:sz w:val="22"/>
          <w:szCs w:val="22"/>
        </w:rPr>
      </w:pPr>
    </w:p>
    <w:p w14:paraId="5CF9734A" w14:textId="77777777" w:rsidR="00763257" w:rsidRPr="00763257" w:rsidRDefault="00763257"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t>Date: _______________________</w:t>
      </w:r>
      <w:r w:rsidRPr="00763257">
        <w:rPr>
          <w:rFonts w:cs="Arial"/>
          <w:sz w:val="22"/>
          <w:szCs w:val="22"/>
          <w:u w:val="single"/>
        </w:rPr>
        <w:t xml:space="preserve">       </w:t>
      </w:r>
      <w:r w:rsidRPr="00763257">
        <w:rPr>
          <w:rFonts w:cs="Arial"/>
          <w:sz w:val="22"/>
          <w:szCs w:val="22"/>
        </w:rPr>
        <w:t>__________</w:t>
      </w:r>
    </w:p>
    <w:p w14:paraId="68C8BF83" w14:textId="77777777" w:rsidR="00763257" w:rsidRPr="00763257" w:rsidRDefault="00763257" w:rsidP="006A06D3">
      <w:pPr>
        <w:rPr>
          <w:rFonts w:cs="Arial"/>
          <w:sz w:val="22"/>
          <w:szCs w:val="22"/>
        </w:rPr>
      </w:pPr>
    </w:p>
    <w:p w14:paraId="7867F86D" w14:textId="77777777" w:rsidR="00927BF2" w:rsidRPr="00763257" w:rsidRDefault="00927BF2" w:rsidP="006A06D3">
      <w:pPr>
        <w:rPr>
          <w:rFonts w:cs="Arial"/>
          <w:sz w:val="22"/>
          <w:szCs w:val="22"/>
        </w:rPr>
      </w:pPr>
    </w:p>
    <w:p w14:paraId="47B266C2" w14:textId="77777777" w:rsidR="00763257" w:rsidRPr="00763257" w:rsidRDefault="00763257" w:rsidP="006A06D3">
      <w:pPr>
        <w:rPr>
          <w:rFonts w:cs="Arial"/>
          <w:sz w:val="22"/>
          <w:szCs w:val="22"/>
        </w:rPr>
      </w:pPr>
    </w:p>
    <w:p w14:paraId="221CEF61" w14:textId="77777777" w:rsidR="006A06D3" w:rsidRPr="00763257" w:rsidRDefault="006A06D3" w:rsidP="006A06D3">
      <w:pPr>
        <w:rPr>
          <w:rFonts w:cs="Arial"/>
          <w:sz w:val="22"/>
          <w:szCs w:val="22"/>
        </w:rPr>
      </w:pPr>
      <w:r w:rsidRPr="00763257">
        <w:rPr>
          <w:rFonts w:cs="Arial"/>
          <w:sz w:val="22"/>
          <w:szCs w:val="22"/>
        </w:rPr>
        <w:t>Submit original and one copy</w:t>
      </w:r>
      <w:r w:rsidR="00A44F8E">
        <w:rPr>
          <w:rFonts w:cs="Arial"/>
          <w:sz w:val="22"/>
          <w:szCs w:val="22"/>
        </w:rPr>
        <w:t>, and</w:t>
      </w:r>
      <w:r w:rsidR="00927BF2" w:rsidRPr="00763257">
        <w:rPr>
          <w:rFonts w:cs="Arial"/>
          <w:sz w:val="22"/>
          <w:szCs w:val="22"/>
        </w:rPr>
        <w:tab/>
      </w:r>
      <w:r w:rsidR="00927BF2" w:rsidRPr="00763257">
        <w:rPr>
          <w:rFonts w:cs="Arial"/>
          <w:sz w:val="22"/>
          <w:szCs w:val="22"/>
        </w:rPr>
        <w:tab/>
        <w:t>Jeffrey P. Colwell</w:t>
      </w:r>
      <w:r w:rsidRPr="00763257">
        <w:rPr>
          <w:rFonts w:cs="Arial"/>
          <w:sz w:val="22"/>
          <w:szCs w:val="22"/>
        </w:rPr>
        <w:t>, Clerk</w:t>
      </w:r>
    </w:p>
    <w:p w14:paraId="4B1819FB" w14:textId="77777777" w:rsidR="00A44F8E" w:rsidRDefault="00A44F8E" w:rsidP="006A06D3">
      <w:pPr>
        <w:rPr>
          <w:rFonts w:cs="Arial"/>
          <w:sz w:val="22"/>
          <w:szCs w:val="22"/>
        </w:rPr>
      </w:pPr>
      <w:r>
        <w:rPr>
          <w:rFonts w:cs="Arial"/>
          <w:sz w:val="22"/>
          <w:szCs w:val="22"/>
        </w:rPr>
        <w:t xml:space="preserve">a check payable to “Clerk of the </w:t>
      </w:r>
      <w:r>
        <w:rPr>
          <w:rFonts w:cs="Arial"/>
          <w:sz w:val="22"/>
          <w:szCs w:val="22"/>
        </w:rPr>
        <w:tab/>
      </w:r>
      <w:r>
        <w:rPr>
          <w:rFonts w:cs="Arial"/>
          <w:sz w:val="22"/>
          <w:szCs w:val="22"/>
        </w:rPr>
        <w:tab/>
      </w:r>
      <w:r w:rsidRPr="00763257">
        <w:rPr>
          <w:rFonts w:cs="Arial"/>
          <w:sz w:val="22"/>
          <w:szCs w:val="22"/>
        </w:rPr>
        <w:t>Attn: Secretary for Committee on Conduct</w:t>
      </w:r>
    </w:p>
    <w:p w14:paraId="76A97F6F" w14:textId="5F6C2610" w:rsidR="006A06D3" w:rsidRPr="00763257" w:rsidRDefault="00A44F8E" w:rsidP="006A06D3">
      <w:pPr>
        <w:rPr>
          <w:rFonts w:cs="Arial"/>
          <w:sz w:val="22"/>
          <w:szCs w:val="22"/>
        </w:rPr>
      </w:pPr>
      <w:r>
        <w:rPr>
          <w:rFonts w:cs="Arial"/>
          <w:sz w:val="22"/>
          <w:szCs w:val="22"/>
        </w:rPr>
        <w:t xml:space="preserve">Court” for </w:t>
      </w:r>
      <w:r w:rsidR="008818F6">
        <w:rPr>
          <w:rFonts w:cs="Arial"/>
          <w:b/>
          <w:sz w:val="22"/>
          <w:szCs w:val="22"/>
        </w:rPr>
        <w:t>$2</w:t>
      </w:r>
      <w:r w:rsidR="005837E7">
        <w:rPr>
          <w:rFonts w:cs="Arial"/>
          <w:b/>
          <w:sz w:val="22"/>
          <w:szCs w:val="22"/>
        </w:rPr>
        <w:t>23</w:t>
      </w:r>
      <w:r>
        <w:rPr>
          <w:rFonts w:cs="Arial"/>
          <w:b/>
          <w:sz w:val="22"/>
          <w:szCs w:val="22"/>
        </w:rPr>
        <w:t>.00 (non-refundable)</w:t>
      </w:r>
      <w:r>
        <w:rPr>
          <w:rFonts w:cs="Arial"/>
          <w:sz w:val="22"/>
          <w:szCs w:val="22"/>
        </w:rPr>
        <w:t>:</w:t>
      </w:r>
      <w:r w:rsidR="00927BF2" w:rsidRPr="00763257">
        <w:rPr>
          <w:rFonts w:cs="Arial"/>
          <w:sz w:val="22"/>
          <w:szCs w:val="22"/>
        </w:rPr>
        <w:tab/>
      </w:r>
      <w:r w:rsidR="006A06D3" w:rsidRPr="00763257">
        <w:rPr>
          <w:rFonts w:cs="Arial"/>
          <w:sz w:val="22"/>
          <w:szCs w:val="22"/>
        </w:rPr>
        <w:t>United States District Court</w:t>
      </w:r>
    </w:p>
    <w:p w14:paraId="5F8AA994" w14:textId="77777777" w:rsidR="006A06D3" w:rsidRPr="00763257" w:rsidRDefault="00927BF2"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006A06D3" w:rsidRPr="00763257">
        <w:rPr>
          <w:rFonts w:cs="Arial"/>
          <w:sz w:val="22"/>
          <w:szCs w:val="22"/>
        </w:rPr>
        <w:t>Alfred A. Arraj U.S. Courthouse, Room A-105</w:t>
      </w:r>
    </w:p>
    <w:p w14:paraId="65986E1A" w14:textId="77777777" w:rsidR="006A06D3" w:rsidRPr="00763257" w:rsidRDefault="00927BF2"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006A06D3" w:rsidRPr="00763257">
        <w:rPr>
          <w:rFonts w:cs="Arial"/>
          <w:sz w:val="22"/>
          <w:szCs w:val="22"/>
        </w:rPr>
        <w:t>901 19th Street</w:t>
      </w:r>
    </w:p>
    <w:p w14:paraId="23C4C565" w14:textId="77777777" w:rsidR="006A06D3" w:rsidRPr="00763257" w:rsidRDefault="00927BF2"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006A06D3" w:rsidRPr="00763257">
        <w:rPr>
          <w:rFonts w:cs="Arial"/>
          <w:sz w:val="22"/>
          <w:szCs w:val="22"/>
        </w:rPr>
        <w:t>Denver, Colorado 80294-3589</w:t>
      </w:r>
    </w:p>
    <w:p w14:paraId="4ED58763" w14:textId="77777777" w:rsidR="00F545BC" w:rsidRPr="00763257" w:rsidRDefault="00927BF2" w:rsidP="006A06D3">
      <w:pPr>
        <w:rPr>
          <w:rFonts w:cs="Arial"/>
          <w:sz w:val="22"/>
          <w:szCs w:val="22"/>
        </w:rPr>
      </w:pP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Pr="00763257">
        <w:rPr>
          <w:rFonts w:cs="Arial"/>
          <w:sz w:val="22"/>
          <w:szCs w:val="22"/>
        </w:rPr>
        <w:tab/>
      </w:r>
      <w:r w:rsidR="006A06D3" w:rsidRPr="00763257">
        <w:rPr>
          <w:rFonts w:cs="Arial"/>
          <w:sz w:val="22"/>
          <w:szCs w:val="22"/>
        </w:rPr>
        <w:t>Phone (303) 844-3433</w:t>
      </w:r>
    </w:p>
    <w:p w14:paraId="70B7B6AE" w14:textId="77777777" w:rsidR="00927BF2" w:rsidRPr="00927BF2" w:rsidRDefault="00927BF2" w:rsidP="006A06D3">
      <w:pPr>
        <w:rPr>
          <w:rFonts w:cs="Arial"/>
          <w:b/>
          <w:sz w:val="16"/>
          <w:szCs w:val="16"/>
        </w:rPr>
      </w:pPr>
    </w:p>
    <w:sectPr w:rsidR="00927BF2" w:rsidRPr="00927BF2" w:rsidSect="006A06D3">
      <w:footerReference w:type="default" r:id="rId6"/>
      <w:type w:val="continuous"/>
      <w:pgSz w:w="12240" w:h="15840"/>
      <w:pgMar w:top="1440"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1E23" w14:textId="77777777" w:rsidR="006A06D3" w:rsidRDefault="006A06D3" w:rsidP="006A06D3">
      <w:r>
        <w:separator/>
      </w:r>
    </w:p>
  </w:endnote>
  <w:endnote w:type="continuationSeparator" w:id="0">
    <w:p w14:paraId="46F69855" w14:textId="77777777" w:rsidR="006A06D3" w:rsidRDefault="006A06D3" w:rsidP="006A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7167" w14:textId="605A6EE6" w:rsidR="00A44F8E" w:rsidRDefault="00A44F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F51032">
      <w:rPr>
        <w:rFonts w:asciiTheme="majorHAnsi" w:eastAsiaTheme="majorEastAsia" w:hAnsiTheme="majorHAnsi" w:cstheme="majorBidi"/>
      </w:rPr>
      <w:t>01</w:t>
    </w:r>
    <w:r w:rsidR="008818F6">
      <w:rPr>
        <w:rFonts w:asciiTheme="majorHAnsi" w:eastAsiaTheme="majorEastAsia" w:hAnsiTheme="majorHAnsi" w:cstheme="majorBidi"/>
      </w:rPr>
      <w:t>.20</w:t>
    </w:r>
    <w:r w:rsidR="005837E7">
      <w:rPr>
        <w:rFonts w:asciiTheme="majorHAnsi" w:eastAsiaTheme="majorEastAsia" w:hAnsiTheme="majorHAnsi" w:cstheme="majorBidi"/>
      </w:rPr>
      <w:t>2</w:t>
    </w:r>
    <w:r w:rsidR="00C07F16">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818F6" w:rsidRPr="008818F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F5B7CC6" w14:textId="77777777" w:rsidR="006A06D3" w:rsidRDefault="006A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299F" w14:textId="77777777" w:rsidR="006A06D3" w:rsidRDefault="006A06D3" w:rsidP="006A06D3">
      <w:r>
        <w:separator/>
      </w:r>
    </w:p>
  </w:footnote>
  <w:footnote w:type="continuationSeparator" w:id="0">
    <w:p w14:paraId="7E1C7657" w14:textId="77777777" w:rsidR="006A06D3" w:rsidRDefault="006A06D3" w:rsidP="006A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6D3"/>
    <w:rsid w:val="000242AB"/>
    <w:rsid w:val="00054D62"/>
    <w:rsid w:val="001505AA"/>
    <w:rsid w:val="00382C13"/>
    <w:rsid w:val="00540CF0"/>
    <w:rsid w:val="005837E7"/>
    <w:rsid w:val="0062796A"/>
    <w:rsid w:val="006A06D3"/>
    <w:rsid w:val="00763257"/>
    <w:rsid w:val="008818F6"/>
    <w:rsid w:val="00927BF2"/>
    <w:rsid w:val="009900C3"/>
    <w:rsid w:val="00A44F8E"/>
    <w:rsid w:val="00A9436B"/>
    <w:rsid w:val="00AA69F4"/>
    <w:rsid w:val="00BE6323"/>
    <w:rsid w:val="00C07F16"/>
    <w:rsid w:val="00E71788"/>
    <w:rsid w:val="00F51032"/>
    <w:rsid w:val="00F5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0485"/>
  <w15:docId w15:val="{B33030E0-8735-47C7-87DF-8669A184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b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lRules1">
    <w:name w:val="Local Rules 1"/>
    <w:basedOn w:val="TOC1"/>
    <w:link w:val="LocalRules1Char"/>
    <w:qFormat/>
    <w:rsid w:val="001505AA"/>
    <w:pPr>
      <w:tabs>
        <w:tab w:val="right" w:leader="dot" w:pos="9350"/>
      </w:tabs>
      <w:spacing w:before="360" w:after="0"/>
    </w:pPr>
    <w:rPr>
      <w:rFonts w:asciiTheme="majorHAnsi" w:hAnsiTheme="majorHAnsi"/>
      <w:b/>
      <w:bCs w:val="0"/>
      <w:caps/>
      <w:noProof/>
      <w:szCs w:val="24"/>
    </w:rPr>
  </w:style>
  <w:style w:type="character" w:customStyle="1" w:styleId="LocalRules1Char">
    <w:name w:val="Local Rules 1 Char"/>
    <w:basedOn w:val="DefaultParagraphFont"/>
    <w:link w:val="LocalRules1"/>
    <w:rsid w:val="001505AA"/>
    <w:rPr>
      <w:rFonts w:asciiTheme="majorHAnsi" w:hAnsiTheme="majorHAnsi"/>
      <w:b/>
      <w:bCs w:val="0"/>
      <w:caps/>
      <w:noProof/>
      <w:szCs w:val="24"/>
    </w:rPr>
  </w:style>
  <w:style w:type="paragraph" w:styleId="TOC1">
    <w:name w:val="toc 1"/>
    <w:basedOn w:val="Normal"/>
    <w:next w:val="Normal"/>
    <w:autoRedefine/>
    <w:uiPriority w:val="39"/>
    <w:semiHidden/>
    <w:unhideWhenUsed/>
    <w:rsid w:val="001505AA"/>
    <w:pPr>
      <w:spacing w:after="100"/>
    </w:pPr>
  </w:style>
  <w:style w:type="paragraph" w:styleId="Header">
    <w:name w:val="header"/>
    <w:basedOn w:val="Normal"/>
    <w:link w:val="HeaderChar"/>
    <w:uiPriority w:val="99"/>
    <w:unhideWhenUsed/>
    <w:rsid w:val="006A06D3"/>
    <w:pPr>
      <w:tabs>
        <w:tab w:val="center" w:pos="4680"/>
        <w:tab w:val="right" w:pos="9360"/>
      </w:tabs>
    </w:pPr>
  </w:style>
  <w:style w:type="character" w:customStyle="1" w:styleId="HeaderChar">
    <w:name w:val="Header Char"/>
    <w:basedOn w:val="DefaultParagraphFont"/>
    <w:link w:val="Header"/>
    <w:uiPriority w:val="99"/>
    <w:rsid w:val="006A06D3"/>
    <w:rPr>
      <w:rFonts w:ascii="Times New Roman" w:hAnsi="Times New Roman"/>
      <w:bCs w:val="0"/>
      <w:sz w:val="20"/>
    </w:rPr>
  </w:style>
  <w:style w:type="paragraph" w:styleId="Footer">
    <w:name w:val="footer"/>
    <w:basedOn w:val="Normal"/>
    <w:link w:val="FooterChar"/>
    <w:uiPriority w:val="99"/>
    <w:unhideWhenUsed/>
    <w:rsid w:val="006A06D3"/>
    <w:pPr>
      <w:tabs>
        <w:tab w:val="center" w:pos="4680"/>
        <w:tab w:val="right" w:pos="9360"/>
      </w:tabs>
    </w:pPr>
  </w:style>
  <w:style w:type="character" w:customStyle="1" w:styleId="FooterChar">
    <w:name w:val="Footer Char"/>
    <w:basedOn w:val="DefaultParagraphFont"/>
    <w:link w:val="Footer"/>
    <w:uiPriority w:val="99"/>
    <w:rsid w:val="006A06D3"/>
    <w:rPr>
      <w:rFonts w:ascii="Times New Roman" w:hAnsi="Times New Roman"/>
      <w:bCs w:val="0"/>
      <w:sz w:val="20"/>
    </w:rPr>
  </w:style>
  <w:style w:type="paragraph" w:styleId="BalloonText">
    <w:name w:val="Balloon Text"/>
    <w:basedOn w:val="Normal"/>
    <w:link w:val="BalloonTextChar"/>
    <w:uiPriority w:val="99"/>
    <w:semiHidden/>
    <w:unhideWhenUsed/>
    <w:rsid w:val="00763257"/>
    <w:rPr>
      <w:rFonts w:ascii="Tahoma" w:hAnsi="Tahoma" w:cs="Tahoma"/>
      <w:sz w:val="16"/>
      <w:szCs w:val="16"/>
    </w:rPr>
  </w:style>
  <w:style w:type="character" w:customStyle="1" w:styleId="BalloonTextChar">
    <w:name w:val="Balloon Text Char"/>
    <w:basedOn w:val="DefaultParagraphFont"/>
    <w:link w:val="BalloonText"/>
    <w:uiPriority w:val="99"/>
    <w:semiHidden/>
    <w:rsid w:val="0076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Sharon/Greg</dc:creator>
  <cp:lastModifiedBy>Ed Butler</cp:lastModifiedBy>
  <cp:revision>2</cp:revision>
  <cp:lastPrinted>2015-11-10T21:31:00Z</cp:lastPrinted>
  <dcterms:created xsi:type="dcterms:W3CDTF">2022-01-11T18:50:00Z</dcterms:created>
  <dcterms:modified xsi:type="dcterms:W3CDTF">2022-01-11T18:50:00Z</dcterms:modified>
</cp:coreProperties>
</file>