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53" w:rsidRDefault="00C27A53" w:rsidP="00C27A5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ppE"/>
      <w:bookmarkEnd w:id="0"/>
      <w:r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:rsidR="00C27A53" w:rsidRDefault="00C27A53" w:rsidP="00C27A5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Action No</w:t>
      </w:r>
      <w:r w:rsidR="004B5C46">
        <w:rPr>
          <w:rFonts w:ascii="Arial" w:hAnsi="Arial" w:cs="Arial"/>
          <w:sz w:val="24"/>
          <w:szCs w:val="24"/>
        </w:rPr>
        <w:t>. ______________________</w:t>
      </w:r>
      <w:r w:rsidR="009A3B7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D930FB" w:rsidP="00824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Plaintiff</w:t>
      </w:r>
      <w:r w:rsidR="00824A1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,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824A1D" w:rsidRPr="00824A1D" w:rsidRDefault="00D930FB" w:rsidP="00824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824A1D" w:rsidRPr="00824A1D">
        <w:rPr>
          <w:rFonts w:ascii="Arial" w:hAnsi="Arial" w:cs="Arial"/>
          <w:sz w:val="24"/>
          <w:szCs w:val="24"/>
        </w:rPr>
        <w:t>,</w:t>
      </w:r>
    </w:p>
    <w:p w:rsidR="00D930FB" w:rsidRDefault="00D930FB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Defendant</w:t>
      </w:r>
      <w:r w:rsidR="00824A1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.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824A1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39102F" wp14:editId="372ECE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536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C799AD" wp14:editId="195F4C8E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058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C27A53" w:rsidRDefault="00D930FB" w:rsidP="00C27A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OF APPEARANCE</w:t>
      </w:r>
      <w:r w:rsidR="00467BA4">
        <w:rPr>
          <w:rFonts w:ascii="Arial" w:hAnsi="Arial" w:cs="Arial"/>
          <w:sz w:val="24"/>
          <w:szCs w:val="24"/>
        </w:rPr>
        <w:t xml:space="preserve"> TO PROVIDE LIMITED REPRESENTATION</w:t>
      </w:r>
    </w:p>
    <w:p w:rsidR="009A3B76" w:rsidRDefault="009A3B76" w:rsidP="00C27A53">
      <w:pPr>
        <w:jc w:val="center"/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6CC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812AE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BS+4Cw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3F7B7F" w:rsidRDefault="003F7B7F" w:rsidP="003F7B7F">
      <w:pPr>
        <w:pStyle w:val="BodyText"/>
        <w:spacing w:line="48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</w:t>
      </w:r>
      <w:r w:rsidRPr="00AC44D1">
        <w:rPr>
          <w:rFonts w:ascii="Arial" w:hAnsi="Arial" w:cs="Arial"/>
          <w:sz w:val="24"/>
          <w:szCs w:val="24"/>
        </w:rPr>
        <w:t>he clerk of court and all parties of record</w:t>
      </w:r>
      <w:r>
        <w:rPr>
          <w:rFonts w:ascii="Arial" w:hAnsi="Arial" w:cs="Arial"/>
          <w:sz w:val="24"/>
          <w:szCs w:val="24"/>
        </w:rPr>
        <w:t>:</w:t>
      </w:r>
    </w:p>
    <w:p w:rsidR="003F7B7F" w:rsidRDefault="003F7B7F" w:rsidP="003F7B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44D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hereby certify that I </w:t>
      </w:r>
      <w:r w:rsidRPr="00AC44D1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 xml:space="preserve">a member in good standing of the bar of this court, </w:t>
      </w:r>
      <w:r w:rsidRPr="00AC44D1">
        <w:rPr>
          <w:rFonts w:ascii="Arial" w:hAnsi="Arial" w:cs="Arial"/>
          <w:sz w:val="24"/>
          <w:szCs w:val="24"/>
        </w:rPr>
        <w:t>and I appear in this case</w:t>
      </w:r>
      <w:r>
        <w:rPr>
          <w:rFonts w:ascii="Arial" w:hAnsi="Arial" w:cs="Arial"/>
          <w:sz w:val="24"/>
          <w:szCs w:val="24"/>
        </w:rPr>
        <w:t xml:space="preserve"> as counsel for:</w:t>
      </w:r>
    </w:p>
    <w:p w:rsidR="00037DAE" w:rsidRDefault="003F7B7F" w:rsidP="00037DAE">
      <w:pPr>
        <w:spacing w:before="29" w:line="271" w:lineRule="exact"/>
        <w:ind w:right="-20" w:firstLine="720"/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</w:t>
      </w:r>
      <w:r w:rsidR="000738C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</w:t>
      </w:r>
      <w:r w:rsidR="00B524BE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Unrepresented </w:t>
      </w:r>
      <w:r w:rsidR="00F37904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Party’s</w:t>
      </w:r>
      <w:r w:rsidR="00F37904"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proofErr w:type="gramStart"/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e</w:t>
      </w:r>
      <w:r w:rsidR="00427975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)</w:t>
      </w:r>
      <w:r w:rsidR="000738C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</w:t>
      </w:r>
      <w:proofErr w:type="gramEnd"/>
      <w:r w:rsidR="000738C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</w:t>
      </w:r>
      <w:r w:rsidR="00427975"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  <w:shd w:val="clear" w:color="auto" w:fill="FFFFFF"/>
        </w:rPr>
        <w:t>,</w:t>
      </w:r>
      <w:r w:rsidR="00427975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</w:t>
      </w:r>
    </w:p>
    <w:p w:rsidR="00037DAE" w:rsidRDefault="00037DAE" w:rsidP="003F7B7F">
      <w:pPr>
        <w:spacing w:before="29" w:line="271" w:lineRule="exact"/>
        <w:ind w:right="-20"/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</w:pPr>
    </w:p>
    <w:p w:rsidR="00037DAE" w:rsidRDefault="00037DAE" w:rsidP="00037DAE">
      <w:pPr>
        <w:spacing w:before="29" w:line="271" w:lineRule="exact"/>
        <w:ind w:right="-20" w:firstLine="72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Unrepresented </w:t>
      </w:r>
      <w:r w:rsidR="00F37904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Party’s</w:t>
      </w:r>
      <w:r w:rsidR="00F37904"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proofErr w:type="gramStart"/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e)   </w:t>
      </w:r>
      <w:proofErr w:type="gramEnd"/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37DAE" w:rsidRDefault="00037DAE" w:rsidP="003F7B7F">
      <w:pPr>
        <w:spacing w:before="29" w:line="271" w:lineRule="exact"/>
        <w:ind w:right="-20"/>
        <w:rPr>
          <w:rFonts w:ascii="Arial" w:eastAsia="Arial" w:hAnsi="Arial" w:cs="Arial"/>
          <w:spacing w:val="-9"/>
          <w:position w:val="-1"/>
          <w:sz w:val="24"/>
          <w:szCs w:val="24"/>
        </w:rPr>
      </w:pPr>
    </w:p>
    <w:p w:rsidR="003F7B7F" w:rsidRPr="003F7B7F" w:rsidRDefault="00037DAE" w:rsidP="00037DAE">
      <w:pPr>
        <w:spacing w:before="29" w:line="271" w:lineRule="exact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Unrepresented </w:t>
      </w:r>
      <w:r w:rsidR="00F37904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Party’s</w:t>
      </w:r>
      <w:r w:rsidR="00F37904"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proofErr w:type="gramStart"/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e)   </w:t>
      </w:r>
      <w:proofErr w:type="gramEnd"/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.</w:t>
      </w:r>
      <w:r w:rsid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</w:t>
      </w:r>
      <w:r w:rsidR="003F7B7F" w:rsidRPr="003F7B7F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</w:p>
    <w:p w:rsidR="00135413" w:rsidRDefault="00037DAE" w:rsidP="00135413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10"/>
          <w:position w:val="-1"/>
          <w:sz w:val="24"/>
          <w:szCs w:val="24"/>
        </w:rPr>
        <w:tab/>
      </w:r>
    </w:p>
    <w:p w:rsidR="00135413" w:rsidRDefault="00135413" w:rsidP="0032142E">
      <w:pPr>
        <w:spacing w:before="29" w:line="480" w:lineRule="auto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10"/>
          <w:position w:val="-1"/>
          <w:sz w:val="24"/>
          <w:szCs w:val="24"/>
        </w:rPr>
        <w:t>Undersigned counsel seeks to enter a limited appearance to represent the pro se party(</w:t>
      </w:r>
      <w:proofErr w:type="spellStart"/>
      <w:r>
        <w:rPr>
          <w:rFonts w:ascii="Arial" w:eastAsia="Arial" w:hAnsi="Arial" w:cs="Arial"/>
          <w:spacing w:val="-10"/>
          <w:position w:val="-1"/>
          <w:sz w:val="24"/>
          <w:szCs w:val="24"/>
        </w:rPr>
        <w:t>ies</w:t>
      </w:r>
      <w:proofErr w:type="spellEnd"/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) in this action at [her, his, or their] request for the limited purpose of </w:t>
      </w:r>
    </w:p>
    <w:p w:rsidR="00037DAE" w:rsidRDefault="00037DAE" w:rsidP="0032142E">
      <w:pPr>
        <w:spacing w:before="29" w:line="48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.</w:t>
      </w:r>
    </w:p>
    <w:p w:rsidR="00467BA4" w:rsidRPr="000738C6" w:rsidRDefault="00037DAE" w:rsidP="0032142E">
      <w:pPr>
        <w:spacing w:before="29" w:line="480" w:lineRule="auto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my client(s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B524BE">
        <w:rPr>
          <w:rFonts w:ascii="Arial" w:hAnsi="Arial" w:cs="Arial"/>
          <w:sz w:val="24"/>
          <w:szCs w:val="24"/>
        </w:rPr>
        <w:t>,</w:t>
      </w:r>
      <w:r w:rsidR="000738C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</w:t>
      </w:r>
      <w:proofErr w:type="gramEnd"/>
      <w:r w:rsidR="000738C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</w:t>
      </w:r>
      <w:r w:rsidR="000738C6"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</w:t>
      </w:r>
      <w:r w:rsidR="000738C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Unrepresented </w:t>
      </w:r>
      <w:r w:rsidR="00F37904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Party’s</w:t>
      </w:r>
      <w:r w:rsidR="00F37904"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bookmarkStart w:id="1" w:name="_GoBack"/>
      <w:bookmarkEnd w:id="1"/>
      <w:r w:rsidR="000738C6"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Nam</w:t>
      </w:r>
      <w:r w:rsidR="000738C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e)     </w:t>
      </w:r>
      <w:r w:rsidR="000738C6" w:rsidRPr="00427975">
        <w:rPr>
          <w:rFonts w:ascii="Arial" w:eastAsia="Arial" w:hAnsi="Arial" w:cs="Arial"/>
          <w:spacing w:val="-9"/>
          <w:position w:val="-1"/>
          <w:sz w:val="24"/>
          <w:szCs w:val="24"/>
        </w:rPr>
        <w:t>,</w:t>
      </w:r>
      <w:r w:rsidR="00B524BE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approves the limited representation.</w:t>
      </w:r>
    </w:p>
    <w:p w:rsidR="003F7B7F" w:rsidRPr="003F7B7F" w:rsidRDefault="003F7B7F" w:rsidP="003F7B7F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</w:t>
      </w:r>
      <w:r w:rsidRPr="003F7B7F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</w:p>
    <w:p w:rsidR="003F7B7F" w:rsidRDefault="003F7B7F" w:rsidP="00C27A53">
      <w:pPr>
        <w:rPr>
          <w:rFonts w:ascii="Arial" w:hAnsi="Arial" w:cs="Arial"/>
          <w:sz w:val="24"/>
          <w:szCs w:val="24"/>
        </w:rPr>
      </w:pPr>
    </w:p>
    <w:p w:rsidR="00037DAE" w:rsidRDefault="00037DAE" w:rsidP="00C27A53">
      <w:pPr>
        <w:rPr>
          <w:rFonts w:ascii="Arial" w:hAnsi="Arial" w:cs="Arial"/>
          <w:sz w:val="24"/>
          <w:szCs w:val="24"/>
        </w:rPr>
      </w:pPr>
    </w:p>
    <w:p w:rsidR="003F7B7F" w:rsidRDefault="003F7B7F" w:rsidP="00C27A53">
      <w:pPr>
        <w:rPr>
          <w:rFonts w:ascii="Arial" w:hAnsi="Arial" w:cs="Arial"/>
          <w:sz w:val="24"/>
          <w:szCs w:val="24"/>
        </w:rPr>
      </w:pPr>
    </w:p>
    <w:p w:rsidR="00D930FB" w:rsidRDefault="00D930FB" w:rsidP="00094BA4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lastRenderedPageBreak/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proofErr w:type="gramStart"/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gramEnd"/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427975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094BA4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707AE" w:rsidRDefault="00B707AE" w:rsidP="00094BA4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</w:p>
    <w:p w:rsidR="00B707AE" w:rsidRDefault="00B707AE" w:rsidP="00094BA4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hAnsi="Arial" w:cs="Arial"/>
          <w:sz w:val="24"/>
          <w:szCs w:val="24"/>
        </w:rPr>
      </w:pPr>
    </w:p>
    <w:p w:rsidR="00427975" w:rsidRPr="001D2072" w:rsidRDefault="00427975" w:rsidP="00427975">
      <w:pPr>
        <w:spacing w:line="220" w:lineRule="exact"/>
        <w:rPr>
          <w:rFonts w:ascii="Arial" w:hAnsi="Arial" w:cs="Arial"/>
          <w:sz w:val="24"/>
          <w:szCs w:val="24"/>
        </w:rPr>
      </w:pPr>
    </w:p>
    <w:p w:rsidR="00427975" w:rsidRDefault="00427975" w:rsidP="00427975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427975" w:rsidRPr="001D2072" w:rsidRDefault="00427975" w:rsidP="00427975">
      <w:pPr>
        <w:pStyle w:val="BodyText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Attorney</w:t>
      </w:r>
    </w:p>
    <w:p w:rsidR="00427975" w:rsidRPr="001D2072" w:rsidRDefault="00427975" w:rsidP="00427975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427975" w:rsidRDefault="00427975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94BA4" w:rsidRDefault="00427975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 w:rsidR="00094BA4">
        <w:rPr>
          <w:rFonts w:ascii="Arial" w:eastAsia="Arial" w:hAnsi="Arial" w:cs="Arial"/>
          <w:spacing w:val="-9"/>
          <w:position w:val="-1"/>
          <w:sz w:val="24"/>
          <w:szCs w:val="24"/>
        </w:rPr>
        <w:t>Firm Name</w:t>
      </w:r>
    </w:p>
    <w:p w:rsidR="00094BA4" w:rsidRDefault="00094BA4" w:rsidP="00094BA4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94BA4" w:rsidRDefault="00094BA4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  <w:t>Office Address</w:t>
      </w:r>
    </w:p>
    <w:p w:rsidR="00094BA4" w:rsidRDefault="00094BA4" w:rsidP="00094BA4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94BA4" w:rsidRDefault="00094BA4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  <w:t>City, State, ZIP Code</w:t>
      </w:r>
    </w:p>
    <w:p w:rsidR="00094BA4" w:rsidRDefault="00094BA4" w:rsidP="00094BA4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94BA4" w:rsidRDefault="00094BA4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  <w:t>Telephone Number</w:t>
      </w:r>
    </w:p>
    <w:p w:rsidR="00094BA4" w:rsidRDefault="00094BA4" w:rsidP="00094BA4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.</w:t>
      </w:r>
    </w:p>
    <w:p w:rsidR="00427975" w:rsidRDefault="00094BA4" w:rsidP="00094BA4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  <w:t>Primary CM/ECF E-mail Address</w:t>
      </w:r>
    </w:p>
    <w:p w:rsidR="00037DAE" w:rsidRDefault="00037DAE" w:rsidP="00094BA4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</w:p>
    <w:p w:rsidR="00037DAE" w:rsidRDefault="00037DAE">
      <w:pPr>
        <w:autoSpaceDE/>
        <w:autoSpaceDN/>
        <w:adjustRightInd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br w:type="page"/>
      </w:r>
    </w:p>
    <w:p w:rsidR="00037DAE" w:rsidRPr="00037DAE" w:rsidRDefault="00037DAE" w:rsidP="00037DAE">
      <w:pPr>
        <w:pStyle w:val="BodyText"/>
        <w:ind w:left="0"/>
        <w:rPr>
          <w:rFonts w:ascii="Arial" w:hAnsi="Arial" w:cs="Arial"/>
          <w:b/>
          <w:bCs/>
          <w:sz w:val="24"/>
          <w:szCs w:val="24"/>
        </w:rPr>
      </w:pPr>
    </w:p>
    <w:p w:rsidR="00037DAE" w:rsidRPr="00037DAE" w:rsidRDefault="00037DAE" w:rsidP="00037DAE">
      <w:pPr>
        <w:pStyle w:val="BodyText"/>
        <w:ind w:left="0"/>
        <w:jc w:val="center"/>
        <w:rPr>
          <w:rFonts w:ascii="Arial" w:hAnsi="Arial" w:cs="Arial"/>
          <w:sz w:val="24"/>
          <w:szCs w:val="24"/>
        </w:rPr>
      </w:pPr>
      <w:r w:rsidRPr="00037DAE">
        <w:rPr>
          <w:rFonts w:ascii="Arial" w:hAnsi="Arial" w:cs="Arial"/>
          <w:b/>
          <w:bCs/>
          <w:sz w:val="24"/>
          <w:szCs w:val="24"/>
        </w:rPr>
        <w:t>CERTIFICATE OF SERVICE</w:t>
      </w: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Pr="00037DAE" w:rsidRDefault="00037DAE" w:rsidP="00037DAE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037DAE">
        <w:rPr>
          <w:rFonts w:ascii="Arial" w:hAnsi="Arial" w:cs="Arial"/>
          <w:sz w:val="24"/>
          <w:szCs w:val="24"/>
        </w:rPr>
        <w:t xml:space="preserve">I hereby certify that on this </w:t>
      </w:r>
      <w:r w:rsidR="00135413">
        <w:rPr>
          <w:rFonts w:ascii="Arial" w:hAnsi="Arial" w:cs="Arial"/>
          <w:sz w:val="24"/>
          <w:szCs w:val="24"/>
        </w:rPr>
        <w:t>___</w:t>
      </w:r>
      <w:r w:rsidRPr="00037DAE">
        <w:rPr>
          <w:rFonts w:ascii="Arial" w:hAnsi="Arial" w:cs="Arial"/>
          <w:sz w:val="24"/>
          <w:szCs w:val="24"/>
        </w:rPr>
        <w:t xml:space="preserve"> day of________, 20____ I electronically filed the foregoing with the Clerk of the Court using the CM/ECF system which will send notification of such filing to the following email addresses:</w:t>
      </w: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Default="00037DAE" w:rsidP="00037DAE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  <w:shd w:val="clear" w:color="auto" w:fill="FFFFFF" w:themeFill="background1"/>
        </w:rPr>
        <w:t>,</w:t>
      </w:r>
    </w:p>
    <w:p w:rsidR="00037DAE" w:rsidRDefault="00037DAE" w:rsidP="00037DAE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37DAE" w:rsidRDefault="00037DAE" w:rsidP="00037DAE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Pr="00037DAE" w:rsidRDefault="00037DAE" w:rsidP="00037DAE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037DAE">
        <w:rPr>
          <w:rFonts w:ascii="Arial" w:hAnsi="Arial" w:cs="Arial"/>
          <w:sz w:val="24"/>
          <w:szCs w:val="24"/>
        </w:rPr>
        <w:t>I hereby certify that I have mailed or served the foregoing document or paper to the following non-CM/ECF participants in the manner (mail, hand-delivery, etc.) indicated by the non-participant’s name:</w:t>
      </w: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Default="00037DAE" w:rsidP="00037DAE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37DAE" w:rsidRDefault="00037DAE" w:rsidP="00037DAE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37DAE" w:rsidRDefault="00037DAE" w:rsidP="00037DAE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Pr="00037DAE" w:rsidRDefault="00037DAE" w:rsidP="00037DAE">
      <w:pPr>
        <w:pStyle w:val="BodyText"/>
        <w:ind w:left="4320"/>
        <w:rPr>
          <w:rFonts w:ascii="Arial" w:hAnsi="Arial" w:cs="Arial"/>
          <w:sz w:val="24"/>
          <w:szCs w:val="24"/>
          <w:u w:val="single"/>
        </w:rPr>
      </w:pPr>
      <w:r w:rsidRPr="00037DAE">
        <w:rPr>
          <w:rFonts w:ascii="Arial" w:hAnsi="Arial" w:cs="Arial"/>
          <w:i/>
          <w:sz w:val="24"/>
          <w:szCs w:val="24"/>
        </w:rPr>
        <w:t xml:space="preserve">    </w:t>
      </w:r>
      <w:r w:rsidRPr="00037DAE">
        <w:rPr>
          <w:rFonts w:ascii="Arial" w:hAnsi="Arial" w:cs="Arial"/>
          <w:i/>
          <w:sz w:val="24"/>
          <w:szCs w:val="24"/>
          <w:u w:val="single"/>
        </w:rPr>
        <w:t>s/</w:t>
      </w:r>
      <w:r w:rsidRPr="00037DAE">
        <w:rPr>
          <w:rFonts w:ascii="Arial" w:hAnsi="Arial" w:cs="Arial"/>
          <w:i/>
          <w:sz w:val="24"/>
          <w:szCs w:val="24"/>
          <w:u w:val="single"/>
        </w:rPr>
        <w:tab/>
      </w:r>
      <w:r w:rsidR="00515C90">
        <w:rPr>
          <w:rFonts w:ascii="Arial" w:hAnsi="Arial" w:cs="Arial"/>
          <w:i/>
          <w:sz w:val="24"/>
          <w:szCs w:val="24"/>
          <w:u w:val="single"/>
        </w:rPr>
        <w:t xml:space="preserve">                  </w:t>
      </w:r>
      <w:r>
        <w:rPr>
          <w:rFonts w:ascii="Arial" w:hAnsi="Arial" w:cs="Arial"/>
          <w:i/>
          <w:sz w:val="24"/>
          <w:szCs w:val="24"/>
          <w:u w:val="single"/>
        </w:rPr>
        <w:t xml:space="preserve">                          </w:t>
      </w:r>
      <w:r w:rsidRPr="00037DA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37DAE" w:rsidRPr="00037DAE" w:rsidRDefault="00037DAE" w:rsidP="00037DAE">
      <w:pPr>
        <w:pStyle w:val="BodyText"/>
        <w:ind w:left="0"/>
        <w:rPr>
          <w:rFonts w:ascii="Arial" w:hAnsi="Arial" w:cs="Arial"/>
          <w:sz w:val="24"/>
          <w:szCs w:val="24"/>
        </w:rPr>
      </w:pP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Pr="00037DAE" w:rsidRDefault="00037DAE" w:rsidP="00037DAE">
      <w:pPr>
        <w:pStyle w:val="BodyText"/>
        <w:rPr>
          <w:rFonts w:ascii="Arial" w:hAnsi="Arial" w:cs="Arial"/>
          <w:sz w:val="24"/>
          <w:szCs w:val="24"/>
        </w:rPr>
      </w:pPr>
    </w:p>
    <w:p w:rsidR="00037DAE" w:rsidRPr="00445B03" w:rsidRDefault="00037DAE" w:rsidP="00094BA4">
      <w:pPr>
        <w:pStyle w:val="BodyText"/>
        <w:ind w:left="0"/>
        <w:rPr>
          <w:rFonts w:ascii="Arial" w:hAnsi="Arial" w:cs="Arial"/>
          <w:sz w:val="24"/>
          <w:szCs w:val="24"/>
        </w:rPr>
      </w:pPr>
    </w:p>
    <w:sectPr w:rsidR="00037DAE" w:rsidRPr="00445B03" w:rsidSect="0003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E3" w:rsidRDefault="00E979E3" w:rsidP="00E979E3">
      <w:r>
        <w:separator/>
      </w:r>
    </w:p>
  </w:endnote>
  <w:endnote w:type="continuationSeparator" w:id="0">
    <w:p w:rsidR="00E979E3" w:rsidRDefault="00E979E3" w:rsidP="00E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7B" w:rsidRDefault="00001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590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DAE" w:rsidRDefault="00037D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9E3" w:rsidRDefault="00E97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48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DAE" w:rsidRDefault="00037D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AE" w:rsidRDefault="0003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E3" w:rsidRDefault="00E979E3" w:rsidP="00E979E3">
      <w:r>
        <w:separator/>
      </w:r>
    </w:p>
  </w:footnote>
  <w:footnote w:type="continuationSeparator" w:id="0">
    <w:p w:rsidR="00E979E3" w:rsidRDefault="00E979E3" w:rsidP="00E9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7B" w:rsidRDefault="00001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7B" w:rsidRDefault="00001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7B" w:rsidRDefault="00001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ECA"/>
    <w:multiLevelType w:val="hybridMultilevel"/>
    <w:tmpl w:val="BBD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7B53"/>
    <w:multiLevelType w:val="hybridMultilevel"/>
    <w:tmpl w:val="B336B570"/>
    <w:lvl w:ilvl="0" w:tplc="4BCAE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0505"/>
    <w:multiLevelType w:val="hybridMultilevel"/>
    <w:tmpl w:val="4F5CE9A2"/>
    <w:lvl w:ilvl="0" w:tplc="0E5C3D20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2071B"/>
    <w:multiLevelType w:val="hybridMultilevel"/>
    <w:tmpl w:val="6C0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3734"/>
    <w:multiLevelType w:val="hybridMultilevel"/>
    <w:tmpl w:val="399C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53"/>
    <w:rsid w:val="0000177B"/>
    <w:rsid w:val="00037DAE"/>
    <w:rsid w:val="000446C7"/>
    <w:rsid w:val="000738C6"/>
    <w:rsid w:val="00094BA4"/>
    <w:rsid w:val="000E5A91"/>
    <w:rsid w:val="00135413"/>
    <w:rsid w:val="0032142E"/>
    <w:rsid w:val="003358B9"/>
    <w:rsid w:val="003D122A"/>
    <w:rsid w:val="003F7B7F"/>
    <w:rsid w:val="00427975"/>
    <w:rsid w:val="00467BA4"/>
    <w:rsid w:val="004B5C46"/>
    <w:rsid w:val="00515C90"/>
    <w:rsid w:val="00527DEA"/>
    <w:rsid w:val="005A3143"/>
    <w:rsid w:val="00824A1D"/>
    <w:rsid w:val="008261D5"/>
    <w:rsid w:val="008E20CC"/>
    <w:rsid w:val="00934259"/>
    <w:rsid w:val="00970455"/>
    <w:rsid w:val="009A3B76"/>
    <w:rsid w:val="009B5226"/>
    <w:rsid w:val="009B5FFD"/>
    <w:rsid w:val="00A128D8"/>
    <w:rsid w:val="00AF3060"/>
    <w:rsid w:val="00B524BE"/>
    <w:rsid w:val="00B707AE"/>
    <w:rsid w:val="00B91BCF"/>
    <w:rsid w:val="00C27A53"/>
    <w:rsid w:val="00C552EC"/>
    <w:rsid w:val="00CA005E"/>
    <w:rsid w:val="00CA1CF0"/>
    <w:rsid w:val="00D25BEA"/>
    <w:rsid w:val="00D930FB"/>
    <w:rsid w:val="00E979E3"/>
    <w:rsid w:val="00F02172"/>
    <w:rsid w:val="00F37904"/>
    <w:rsid w:val="00F545BC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B7F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A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E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E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F7B7F"/>
    <w:pPr>
      <w:widowControl w:val="0"/>
      <w:autoSpaceDE/>
      <w:autoSpaceDN/>
      <w:adjustRightInd/>
      <w:ind w:left="5880"/>
    </w:pPr>
    <w:rPr>
      <w:rFonts w:eastAsia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F7B7F"/>
    <w:rPr>
      <w:rFonts w:ascii="Times New Roman" w:eastAsia="Times New Roman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2020-05-06T15:47:00Z</dcterms:created>
  <dcterms:modified xsi:type="dcterms:W3CDTF">2020-05-06T15:49:00Z</dcterms:modified>
</cp:coreProperties>
</file>