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34B0" w14:textId="037816F8" w:rsidR="009975BF" w:rsidRPr="00763C29" w:rsidRDefault="00540E14" w:rsidP="003F66CB">
      <w:pPr>
        <w:spacing w:after="0" w:line="240" w:lineRule="auto"/>
        <w:jc w:val="center"/>
        <w:rPr>
          <w:rFonts w:ascii="Arial" w:hAnsi="Arial" w:cs="Arial"/>
          <w:b/>
          <w:bCs/>
          <w:sz w:val="36"/>
          <w:szCs w:val="36"/>
        </w:rPr>
      </w:pPr>
      <w:r w:rsidRPr="00763C29">
        <w:rPr>
          <w:rFonts w:ascii="Arial" w:hAnsi="Arial" w:cs="Arial"/>
          <w:b/>
          <w:bCs/>
          <w:sz w:val="36"/>
          <w:szCs w:val="36"/>
        </w:rPr>
        <w:t>United States District Court – District of Colorado</w:t>
      </w:r>
    </w:p>
    <w:p w14:paraId="2F221B60" w14:textId="3F09F74C" w:rsidR="00540E14" w:rsidRPr="00763C29" w:rsidRDefault="00540E14" w:rsidP="003F66CB">
      <w:pPr>
        <w:spacing w:after="0" w:line="240" w:lineRule="auto"/>
        <w:jc w:val="center"/>
        <w:rPr>
          <w:rFonts w:ascii="Arial" w:hAnsi="Arial" w:cs="Arial"/>
          <w:b/>
          <w:bCs/>
          <w:sz w:val="36"/>
          <w:szCs w:val="36"/>
        </w:rPr>
      </w:pPr>
      <w:r w:rsidRPr="00763C29">
        <w:rPr>
          <w:rFonts w:ascii="Arial" w:hAnsi="Arial" w:cs="Arial"/>
          <w:b/>
          <w:bCs/>
          <w:i/>
          <w:iCs/>
          <w:sz w:val="36"/>
          <w:szCs w:val="36"/>
        </w:rPr>
        <w:t>Pro Se</w:t>
      </w:r>
      <w:r w:rsidRPr="00763C29">
        <w:rPr>
          <w:rFonts w:ascii="Arial" w:hAnsi="Arial" w:cs="Arial"/>
          <w:b/>
          <w:bCs/>
          <w:sz w:val="36"/>
          <w:szCs w:val="36"/>
        </w:rPr>
        <w:t xml:space="preserve"> E-Filer Registration</w:t>
      </w:r>
    </w:p>
    <w:p w14:paraId="60A56A6C" w14:textId="77777777" w:rsidR="00FB1C0C" w:rsidRPr="00763C29" w:rsidRDefault="00FB1C0C" w:rsidP="003F66CB">
      <w:pPr>
        <w:spacing w:after="0" w:line="240" w:lineRule="auto"/>
        <w:jc w:val="center"/>
        <w:rPr>
          <w:rFonts w:ascii="Arial" w:hAnsi="Arial" w:cs="Arial"/>
          <w:b/>
          <w:bCs/>
          <w:sz w:val="24"/>
          <w:szCs w:val="24"/>
        </w:rPr>
      </w:pPr>
    </w:p>
    <w:p w14:paraId="693DAE8F" w14:textId="1AA7B656" w:rsidR="00763C29" w:rsidRDefault="00763C29" w:rsidP="003F66CB">
      <w:pPr>
        <w:spacing w:after="0" w:line="240" w:lineRule="auto"/>
        <w:rPr>
          <w:rFonts w:ascii="Arial" w:hAnsi="Arial" w:cs="Arial"/>
          <w:b/>
          <w:bCs/>
          <w:sz w:val="24"/>
          <w:szCs w:val="24"/>
        </w:rPr>
      </w:pPr>
      <w:r w:rsidRPr="00763C29">
        <w:rPr>
          <w:rFonts w:ascii="Arial" w:hAnsi="Arial" w:cs="Arial"/>
          <w:b/>
          <w:bCs/>
          <w:sz w:val="24"/>
          <w:szCs w:val="24"/>
        </w:rPr>
        <w:t>Before you begin, make sure the following statements apply to you:</w:t>
      </w:r>
    </w:p>
    <w:p w14:paraId="352B52D5" w14:textId="77777777" w:rsidR="003F66CB" w:rsidRDefault="003F66CB" w:rsidP="003F66CB">
      <w:pPr>
        <w:spacing w:after="0" w:line="240" w:lineRule="auto"/>
        <w:rPr>
          <w:rFonts w:ascii="Arial" w:hAnsi="Arial" w:cs="Arial"/>
          <w:b/>
          <w:bCs/>
          <w:sz w:val="24"/>
          <w:szCs w:val="24"/>
        </w:rPr>
      </w:pPr>
    </w:p>
    <w:p w14:paraId="14C84468" w14:textId="77777777" w:rsidR="00763C29" w:rsidRPr="00763C29" w:rsidRDefault="00763C29" w:rsidP="003F66CB">
      <w:pPr>
        <w:pStyle w:val="ListParagraph"/>
        <w:numPr>
          <w:ilvl w:val="0"/>
          <w:numId w:val="7"/>
        </w:numPr>
        <w:spacing w:after="0" w:line="240" w:lineRule="auto"/>
        <w:rPr>
          <w:rFonts w:ascii="Arial" w:hAnsi="Arial" w:cs="Arial"/>
          <w:sz w:val="24"/>
          <w:szCs w:val="24"/>
        </w:rPr>
      </w:pPr>
      <w:r w:rsidRPr="00763C29">
        <w:rPr>
          <w:rFonts w:ascii="Arial" w:hAnsi="Arial" w:cs="Arial"/>
          <w:sz w:val="24"/>
          <w:szCs w:val="24"/>
        </w:rPr>
        <w:t xml:space="preserve">“I have an </w:t>
      </w:r>
      <w:r w:rsidRPr="00763C29">
        <w:rPr>
          <w:rFonts w:ascii="Arial" w:hAnsi="Arial" w:cs="Arial"/>
          <w:sz w:val="24"/>
          <w:szCs w:val="24"/>
          <w:u w:val="single"/>
        </w:rPr>
        <w:t>open</w:t>
      </w:r>
      <w:r w:rsidRPr="00763C29">
        <w:rPr>
          <w:rFonts w:ascii="Arial" w:hAnsi="Arial" w:cs="Arial"/>
          <w:sz w:val="24"/>
          <w:szCs w:val="24"/>
        </w:rPr>
        <w:t>, active case in this court.”</w:t>
      </w:r>
    </w:p>
    <w:p w14:paraId="61F50725" w14:textId="77777777" w:rsidR="00763C29" w:rsidRPr="00763C29" w:rsidRDefault="00763C29" w:rsidP="003F66CB">
      <w:pPr>
        <w:pStyle w:val="ListParagraph"/>
        <w:numPr>
          <w:ilvl w:val="0"/>
          <w:numId w:val="7"/>
        </w:numPr>
        <w:spacing w:after="0" w:line="240" w:lineRule="auto"/>
        <w:rPr>
          <w:rFonts w:ascii="Arial" w:hAnsi="Arial" w:cs="Arial"/>
          <w:sz w:val="24"/>
          <w:szCs w:val="24"/>
        </w:rPr>
      </w:pPr>
      <w:r w:rsidRPr="00763C29">
        <w:rPr>
          <w:rFonts w:ascii="Arial" w:hAnsi="Arial" w:cs="Arial"/>
          <w:sz w:val="24"/>
          <w:szCs w:val="24"/>
        </w:rPr>
        <w:t xml:space="preserve">“My open, active case is </w:t>
      </w:r>
      <w:r w:rsidRPr="00763C29">
        <w:rPr>
          <w:rFonts w:ascii="Arial" w:hAnsi="Arial" w:cs="Arial"/>
          <w:sz w:val="24"/>
          <w:szCs w:val="24"/>
          <w:u w:val="single"/>
        </w:rPr>
        <w:t>civil</w:t>
      </w:r>
      <w:r w:rsidRPr="00763C29">
        <w:rPr>
          <w:rFonts w:ascii="Arial" w:hAnsi="Arial" w:cs="Arial"/>
          <w:sz w:val="24"/>
          <w:szCs w:val="24"/>
        </w:rPr>
        <w:t>, not criminal.”</w:t>
      </w:r>
    </w:p>
    <w:p w14:paraId="10200D95" w14:textId="77777777" w:rsidR="00763C29" w:rsidRPr="00763C29" w:rsidRDefault="00763C29" w:rsidP="003F66CB">
      <w:pPr>
        <w:pStyle w:val="ListParagraph"/>
        <w:numPr>
          <w:ilvl w:val="0"/>
          <w:numId w:val="7"/>
        </w:numPr>
        <w:spacing w:after="0" w:line="240" w:lineRule="auto"/>
        <w:rPr>
          <w:rFonts w:ascii="Arial" w:hAnsi="Arial" w:cs="Arial"/>
          <w:sz w:val="24"/>
          <w:szCs w:val="24"/>
        </w:rPr>
      </w:pPr>
      <w:r w:rsidRPr="00763C29">
        <w:rPr>
          <w:rFonts w:ascii="Arial" w:hAnsi="Arial" w:cs="Arial"/>
          <w:sz w:val="24"/>
          <w:szCs w:val="24"/>
        </w:rPr>
        <w:t xml:space="preserve">“I am </w:t>
      </w:r>
      <w:r w:rsidRPr="00763C29">
        <w:rPr>
          <w:rFonts w:ascii="Arial" w:hAnsi="Arial" w:cs="Arial"/>
          <w:sz w:val="24"/>
          <w:szCs w:val="24"/>
          <w:u w:val="single"/>
        </w:rPr>
        <w:t>not</w:t>
      </w:r>
      <w:r w:rsidRPr="00763C29">
        <w:rPr>
          <w:rFonts w:ascii="Arial" w:hAnsi="Arial" w:cs="Arial"/>
          <w:sz w:val="24"/>
          <w:szCs w:val="24"/>
        </w:rPr>
        <w:t xml:space="preserve"> in jail, prison, or any other custodial facility.”</w:t>
      </w:r>
    </w:p>
    <w:p w14:paraId="38B5B943" w14:textId="77777777" w:rsidR="00763C29" w:rsidRDefault="00763C29" w:rsidP="003F66CB">
      <w:pPr>
        <w:pStyle w:val="ListParagraph"/>
        <w:numPr>
          <w:ilvl w:val="0"/>
          <w:numId w:val="7"/>
        </w:numPr>
        <w:spacing w:after="0" w:line="240" w:lineRule="auto"/>
        <w:rPr>
          <w:rFonts w:ascii="Arial" w:hAnsi="Arial" w:cs="Arial"/>
          <w:sz w:val="24"/>
          <w:szCs w:val="24"/>
        </w:rPr>
      </w:pPr>
      <w:r w:rsidRPr="00763C29">
        <w:rPr>
          <w:rFonts w:ascii="Arial" w:hAnsi="Arial" w:cs="Arial"/>
          <w:sz w:val="24"/>
          <w:szCs w:val="24"/>
        </w:rPr>
        <w:t xml:space="preserve">“I do not have an attorney representing me in my </w:t>
      </w:r>
      <w:r w:rsidRPr="00763C29">
        <w:rPr>
          <w:rFonts w:ascii="Arial" w:hAnsi="Arial" w:cs="Arial"/>
          <w:sz w:val="24"/>
          <w:szCs w:val="24"/>
          <w:u w:val="single"/>
        </w:rPr>
        <w:t>open</w:t>
      </w:r>
      <w:r w:rsidRPr="00763C29">
        <w:rPr>
          <w:rFonts w:ascii="Arial" w:hAnsi="Arial" w:cs="Arial"/>
          <w:sz w:val="24"/>
          <w:szCs w:val="24"/>
        </w:rPr>
        <w:t xml:space="preserve">, </w:t>
      </w:r>
      <w:r w:rsidRPr="00763C29">
        <w:rPr>
          <w:rFonts w:ascii="Arial" w:hAnsi="Arial" w:cs="Arial"/>
          <w:sz w:val="24"/>
          <w:szCs w:val="24"/>
          <w:u w:val="single"/>
        </w:rPr>
        <w:t>active</w:t>
      </w:r>
      <w:r w:rsidRPr="00763C29">
        <w:rPr>
          <w:rFonts w:ascii="Arial" w:hAnsi="Arial" w:cs="Arial"/>
          <w:sz w:val="24"/>
          <w:szCs w:val="24"/>
        </w:rPr>
        <w:t xml:space="preserve">, </w:t>
      </w:r>
      <w:r w:rsidRPr="00763C29">
        <w:rPr>
          <w:rFonts w:ascii="Arial" w:hAnsi="Arial" w:cs="Arial"/>
          <w:sz w:val="24"/>
          <w:szCs w:val="24"/>
          <w:u w:val="single"/>
        </w:rPr>
        <w:t>civil</w:t>
      </w:r>
      <w:r w:rsidRPr="00763C29">
        <w:rPr>
          <w:rFonts w:ascii="Arial" w:hAnsi="Arial" w:cs="Arial"/>
          <w:sz w:val="24"/>
          <w:szCs w:val="24"/>
        </w:rPr>
        <w:t xml:space="preserve"> case.”</w:t>
      </w:r>
    </w:p>
    <w:p w14:paraId="04CE6F6E" w14:textId="77777777" w:rsidR="003F66CB" w:rsidRPr="00763C29" w:rsidRDefault="003F66CB" w:rsidP="003F66CB">
      <w:pPr>
        <w:pStyle w:val="ListParagraph"/>
        <w:spacing w:after="0" w:line="240" w:lineRule="auto"/>
        <w:rPr>
          <w:rFonts w:ascii="Arial" w:hAnsi="Arial" w:cs="Arial"/>
          <w:sz w:val="24"/>
          <w:szCs w:val="24"/>
        </w:rPr>
      </w:pPr>
    </w:p>
    <w:p w14:paraId="30BD62C2" w14:textId="3DF48182" w:rsidR="00763C29" w:rsidRDefault="00763C29" w:rsidP="003F66CB">
      <w:pPr>
        <w:spacing w:after="0" w:line="240" w:lineRule="auto"/>
        <w:rPr>
          <w:rFonts w:ascii="Arial" w:hAnsi="Arial" w:cs="Arial"/>
          <w:b/>
          <w:bCs/>
          <w:sz w:val="24"/>
          <w:szCs w:val="24"/>
        </w:rPr>
      </w:pPr>
      <w:r>
        <w:rPr>
          <w:rFonts w:ascii="Arial" w:hAnsi="Arial" w:cs="Arial"/>
          <w:b/>
          <w:bCs/>
          <w:sz w:val="24"/>
          <w:szCs w:val="24"/>
        </w:rPr>
        <w:t>If you can say “yes” to all 4 of these statements, move to Step 1.</w:t>
      </w:r>
    </w:p>
    <w:p w14:paraId="2230EA2A" w14:textId="77777777" w:rsidR="00763C29" w:rsidRDefault="00763C29" w:rsidP="003F66CB">
      <w:pPr>
        <w:spacing w:after="0" w:line="240" w:lineRule="auto"/>
        <w:rPr>
          <w:rFonts w:ascii="Arial" w:hAnsi="Arial" w:cs="Arial"/>
          <w:b/>
          <w:bCs/>
          <w:sz w:val="24"/>
          <w:szCs w:val="24"/>
        </w:rPr>
      </w:pPr>
    </w:p>
    <w:p w14:paraId="085D3CCF" w14:textId="36EFA244" w:rsidR="00763C29" w:rsidRDefault="00763C29" w:rsidP="003F66CB">
      <w:pPr>
        <w:spacing w:after="0" w:line="240" w:lineRule="auto"/>
        <w:rPr>
          <w:rFonts w:ascii="Arial" w:hAnsi="Arial" w:cs="Arial"/>
          <w:b/>
          <w:bCs/>
          <w:sz w:val="24"/>
          <w:szCs w:val="24"/>
        </w:rPr>
      </w:pPr>
      <w:r>
        <w:rPr>
          <w:rFonts w:ascii="Arial" w:hAnsi="Arial" w:cs="Arial"/>
          <w:b/>
          <w:bCs/>
          <w:sz w:val="24"/>
          <w:szCs w:val="24"/>
        </w:rPr>
        <w:t>STEP 1</w:t>
      </w:r>
    </w:p>
    <w:p w14:paraId="5048A2CF" w14:textId="7F56965F" w:rsidR="00763C29" w:rsidRDefault="00763C29" w:rsidP="003F66CB">
      <w:pPr>
        <w:spacing w:after="0" w:line="240" w:lineRule="auto"/>
        <w:rPr>
          <w:rFonts w:ascii="Arial" w:hAnsi="Arial" w:cs="Arial"/>
          <w:sz w:val="24"/>
          <w:szCs w:val="24"/>
        </w:rPr>
      </w:pPr>
      <w:r w:rsidRPr="00966FE6">
        <w:rPr>
          <w:rFonts w:ascii="Arial" w:hAnsi="Arial" w:cs="Arial"/>
          <w:sz w:val="24"/>
          <w:szCs w:val="24"/>
        </w:rPr>
        <w:t xml:space="preserve">You must adhere to </w:t>
      </w:r>
      <w:r w:rsidR="00966FE6" w:rsidRPr="00966FE6">
        <w:rPr>
          <w:rFonts w:ascii="Arial" w:hAnsi="Arial" w:cs="Arial"/>
          <w:sz w:val="24"/>
          <w:szCs w:val="24"/>
        </w:rPr>
        <w:t>certain</w:t>
      </w:r>
      <w:r w:rsidRPr="00966FE6">
        <w:rPr>
          <w:rFonts w:ascii="Arial" w:hAnsi="Arial" w:cs="Arial"/>
          <w:sz w:val="24"/>
          <w:szCs w:val="24"/>
        </w:rPr>
        <w:t xml:space="preserve"> technical and filing requirements</w:t>
      </w:r>
      <w:r w:rsidR="00966FE6" w:rsidRPr="00966FE6">
        <w:rPr>
          <w:rFonts w:ascii="Arial" w:hAnsi="Arial" w:cs="Arial"/>
          <w:sz w:val="24"/>
          <w:szCs w:val="24"/>
        </w:rPr>
        <w:t>.  Review the requirements for using the court’s e-fling system</w:t>
      </w:r>
      <w:r w:rsidR="00966FE6">
        <w:rPr>
          <w:rFonts w:ascii="Arial" w:hAnsi="Arial" w:cs="Arial"/>
          <w:sz w:val="24"/>
          <w:szCs w:val="24"/>
        </w:rPr>
        <w:t xml:space="preserve"> here:</w:t>
      </w:r>
    </w:p>
    <w:p w14:paraId="481BBB79" w14:textId="77777777" w:rsidR="003F66CB" w:rsidRDefault="003F66CB" w:rsidP="003F66CB">
      <w:pPr>
        <w:spacing w:after="0" w:line="240" w:lineRule="auto"/>
        <w:rPr>
          <w:rFonts w:ascii="Arial" w:hAnsi="Arial" w:cs="Arial"/>
          <w:sz w:val="24"/>
          <w:szCs w:val="24"/>
        </w:rPr>
      </w:pPr>
    </w:p>
    <w:p w14:paraId="5F1D9F7E" w14:textId="77777777" w:rsidR="00966FE6" w:rsidRDefault="00430C56" w:rsidP="003F66CB">
      <w:pPr>
        <w:tabs>
          <w:tab w:val="left" w:pos="360"/>
        </w:tabs>
        <w:spacing w:after="0" w:line="240" w:lineRule="auto"/>
        <w:rPr>
          <w:rFonts w:ascii="Arial" w:hAnsi="Arial" w:cs="Arial"/>
          <w:b/>
          <w:bCs/>
          <w:sz w:val="28"/>
          <w:szCs w:val="28"/>
        </w:rPr>
      </w:pPr>
      <w:hyperlink r:id="rId7" w:history="1">
        <w:r w:rsidR="00966FE6" w:rsidRPr="00763C29">
          <w:rPr>
            <w:rStyle w:val="Hyperlink"/>
            <w:rFonts w:ascii="Arial" w:hAnsi="Arial" w:cs="Arial"/>
            <w:sz w:val="24"/>
            <w:szCs w:val="24"/>
          </w:rPr>
          <w:t>District of Colorado Electronic Case Filing User Manual</w:t>
        </w:r>
      </w:hyperlink>
    </w:p>
    <w:p w14:paraId="5041AC12" w14:textId="77777777" w:rsidR="00966FE6" w:rsidRPr="00966FE6" w:rsidRDefault="00966FE6" w:rsidP="003F66CB">
      <w:pPr>
        <w:spacing w:after="0" w:line="240" w:lineRule="auto"/>
        <w:rPr>
          <w:rFonts w:ascii="Arial" w:hAnsi="Arial" w:cs="Arial"/>
          <w:sz w:val="24"/>
          <w:szCs w:val="24"/>
        </w:rPr>
      </w:pPr>
    </w:p>
    <w:p w14:paraId="13837894" w14:textId="65E49DF6" w:rsidR="00966FE6" w:rsidRDefault="00966FE6" w:rsidP="003F66CB">
      <w:pPr>
        <w:spacing w:after="0" w:line="240" w:lineRule="auto"/>
        <w:rPr>
          <w:rFonts w:ascii="Arial" w:hAnsi="Arial" w:cs="Arial"/>
          <w:b/>
          <w:bCs/>
          <w:sz w:val="24"/>
          <w:szCs w:val="24"/>
        </w:rPr>
      </w:pPr>
      <w:r>
        <w:rPr>
          <w:rFonts w:ascii="Arial" w:hAnsi="Arial" w:cs="Arial"/>
          <w:b/>
          <w:bCs/>
          <w:sz w:val="24"/>
          <w:szCs w:val="24"/>
        </w:rPr>
        <w:t>STEP 2</w:t>
      </w:r>
    </w:p>
    <w:p w14:paraId="4C9ED5EB" w14:textId="00C1C745" w:rsidR="00966FE6" w:rsidRDefault="00966FE6" w:rsidP="003F66CB">
      <w:pPr>
        <w:spacing w:after="0" w:line="240" w:lineRule="auto"/>
        <w:rPr>
          <w:rFonts w:ascii="Arial" w:hAnsi="Arial" w:cs="Arial"/>
          <w:sz w:val="24"/>
          <w:szCs w:val="24"/>
        </w:rPr>
      </w:pPr>
      <w:r w:rsidRPr="00966FE6">
        <w:rPr>
          <w:rFonts w:ascii="Arial" w:hAnsi="Arial" w:cs="Arial"/>
          <w:sz w:val="24"/>
          <w:szCs w:val="24"/>
        </w:rPr>
        <w:t>You must follow the same rules and procedures that attorneys follow.  Review the rules that govern</w:t>
      </w:r>
      <w:r>
        <w:rPr>
          <w:rFonts w:ascii="Arial" w:hAnsi="Arial" w:cs="Arial"/>
          <w:sz w:val="24"/>
          <w:szCs w:val="24"/>
        </w:rPr>
        <w:t xml:space="preserve"> how a case should proceed here:</w:t>
      </w:r>
    </w:p>
    <w:p w14:paraId="29EDEC82" w14:textId="77777777" w:rsidR="003F66CB" w:rsidRPr="00966FE6" w:rsidRDefault="003F66CB" w:rsidP="003F66CB">
      <w:pPr>
        <w:spacing w:after="0" w:line="240" w:lineRule="auto"/>
        <w:rPr>
          <w:rFonts w:ascii="Arial" w:hAnsi="Arial" w:cs="Arial"/>
          <w:sz w:val="24"/>
          <w:szCs w:val="24"/>
        </w:rPr>
      </w:pPr>
    </w:p>
    <w:p w14:paraId="531E582B" w14:textId="5802434A" w:rsidR="00FB1C0C" w:rsidRPr="00966FE6" w:rsidRDefault="00430C56" w:rsidP="003F66CB">
      <w:pPr>
        <w:spacing w:after="0" w:line="240" w:lineRule="auto"/>
        <w:rPr>
          <w:rFonts w:ascii="Arial" w:hAnsi="Arial" w:cs="Arial"/>
          <w:sz w:val="24"/>
          <w:szCs w:val="24"/>
        </w:rPr>
      </w:pPr>
      <w:hyperlink r:id="rId8" w:history="1">
        <w:r w:rsidR="00FB1C0C" w:rsidRPr="00966FE6">
          <w:rPr>
            <w:rStyle w:val="Hyperlink"/>
            <w:rFonts w:ascii="Arial" w:hAnsi="Arial" w:cs="Arial"/>
            <w:sz w:val="24"/>
            <w:szCs w:val="24"/>
          </w:rPr>
          <w:t>Local Rules of Practice for the District of Colorado</w:t>
        </w:r>
      </w:hyperlink>
      <w:r w:rsidR="00FB1C0C" w:rsidRPr="00966FE6">
        <w:rPr>
          <w:rFonts w:ascii="Arial" w:hAnsi="Arial" w:cs="Arial"/>
          <w:sz w:val="24"/>
          <w:szCs w:val="24"/>
        </w:rPr>
        <w:t xml:space="preserve"> </w:t>
      </w:r>
    </w:p>
    <w:p w14:paraId="484BBA66" w14:textId="034527BA" w:rsidR="00FB1C0C" w:rsidRPr="00430C56" w:rsidRDefault="00430C56" w:rsidP="003F66CB">
      <w:pPr>
        <w:spacing w:after="0" w:line="24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"H:\\Website\\ECF\\Updates to remove HELP DESK reference\\ECF_Filing_Procedures_Civil_6.1.pdf"</w:instrText>
      </w:r>
      <w:r>
        <w:rPr>
          <w:rFonts w:ascii="Arial" w:hAnsi="Arial" w:cs="Arial"/>
          <w:sz w:val="24"/>
          <w:szCs w:val="24"/>
        </w:rPr>
      </w:r>
      <w:r>
        <w:rPr>
          <w:rFonts w:ascii="Arial" w:hAnsi="Arial" w:cs="Arial"/>
          <w:sz w:val="24"/>
          <w:szCs w:val="24"/>
        </w:rPr>
        <w:fldChar w:fldCharType="separate"/>
      </w:r>
      <w:r w:rsidR="00FB1C0C" w:rsidRPr="00430C56">
        <w:rPr>
          <w:rStyle w:val="Hyperlink"/>
          <w:rFonts w:ascii="Arial" w:hAnsi="Arial" w:cs="Arial"/>
          <w:sz w:val="24"/>
          <w:szCs w:val="24"/>
        </w:rPr>
        <w:t xml:space="preserve">Electronic Case Filings Procedures (Civil Cases). </w:t>
      </w:r>
    </w:p>
    <w:p w14:paraId="7FDA0B07" w14:textId="2852AAF6" w:rsidR="00966FE6" w:rsidRDefault="00430C56" w:rsidP="003F66CB">
      <w:pPr>
        <w:spacing w:after="0" w:line="240" w:lineRule="auto"/>
        <w:rPr>
          <w:rFonts w:ascii="Arial" w:hAnsi="Arial" w:cs="Arial"/>
          <w:sz w:val="24"/>
          <w:szCs w:val="24"/>
        </w:rPr>
      </w:pPr>
      <w:r>
        <w:rPr>
          <w:rFonts w:ascii="Arial" w:hAnsi="Arial" w:cs="Arial"/>
          <w:sz w:val="24"/>
          <w:szCs w:val="24"/>
        </w:rPr>
        <w:fldChar w:fldCharType="end"/>
      </w:r>
    </w:p>
    <w:p w14:paraId="7DAC1754" w14:textId="5F970C8D" w:rsidR="00966FE6" w:rsidRDefault="00966FE6" w:rsidP="003F66CB">
      <w:pPr>
        <w:spacing w:after="0" w:line="240" w:lineRule="auto"/>
        <w:rPr>
          <w:rFonts w:ascii="Arial" w:hAnsi="Arial" w:cs="Arial"/>
          <w:b/>
          <w:bCs/>
          <w:sz w:val="24"/>
          <w:szCs w:val="24"/>
        </w:rPr>
      </w:pPr>
      <w:r>
        <w:rPr>
          <w:rFonts w:ascii="Arial" w:hAnsi="Arial" w:cs="Arial"/>
          <w:b/>
          <w:bCs/>
          <w:sz w:val="24"/>
          <w:szCs w:val="24"/>
        </w:rPr>
        <w:t>STEP 3</w:t>
      </w:r>
    </w:p>
    <w:p w14:paraId="4E1FE45F" w14:textId="77777777" w:rsidR="0022729B" w:rsidRDefault="00966FE6" w:rsidP="003F66CB">
      <w:pPr>
        <w:spacing w:after="0" w:line="240" w:lineRule="auto"/>
        <w:rPr>
          <w:rFonts w:ascii="Arial" w:hAnsi="Arial" w:cs="Arial"/>
          <w:sz w:val="24"/>
          <w:szCs w:val="24"/>
        </w:rPr>
      </w:pPr>
      <w:r>
        <w:rPr>
          <w:rFonts w:ascii="Arial" w:hAnsi="Arial" w:cs="Arial"/>
          <w:sz w:val="24"/>
          <w:szCs w:val="24"/>
        </w:rPr>
        <w:t xml:space="preserve">You must have a PACER account </w:t>
      </w:r>
      <w:proofErr w:type="gramStart"/>
      <w:r>
        <w:rPr>
          <w:rFonts w:ascii="Arial" w:hAnsi="Arial" w:cs="Arial"/>
          <w:sz w:val="24"/>
          <w:szCs w:val="24"/>
        </w:rPr>
        <w:t>in order to</w:t>
      </w:r>
      <w:proofErr w:type="gramEnd"/>
      <w:r>
        <w:rPr>
          <w:rFonts w:ascii="Arial" w:hAnsi="Arial" w:cs="Arial"/>
          <w:sz w:val="24"/>
          <w:szCs w:val="24"/>
        </w:rPr>
        <w:t xml:space="preserve"> e-file in your case.</w:t>
      </w:r>
      <w:r w:rsidR="00FC333A">
        <w:rPr>
          <w:rFonts w:ascii="Arial" w:hAnsi="Arial" w:cs="Arial"/>
          <w:sz w:val="24"/>
          <w:szCs w:val="24"/>
        </w:rPr>
        <w:t xml:space="preserve">  </w:t>
      </w:r>
      <w:r w:rsidR="00FC333A">
        <w:rPr>
          <w:rFonts w:ascii="Arial" w:hAnsi="Arial" w:cs="Arial"/>
          <w:sz w:val="24"/>
          <w:szCs w:val="24"/>
        </w:rPr>
        <w:br/>
      </w:r>
    </w:p>
    <w:p w14:paraId="39181E16" w14:textId="4821A767" w:rsidR="00FC333A" w:rsidRPr="00551BD1" w:rsidRDefault="00FC333A" w:rsidP="003F66CB">
      <w:pPr>
        <w:spacing w:after="0" w:line="240" w:lineRule="auto"/>
        <w:rPr>
          <w:rFonts w:ascii="Arial" w:hAnsi="Arial" w:cs="Arial"/>
          <w:sz w:val="24"/>
          <w:szCs w:val="24"/>
        </w:rPr>
      </w:pPr>
      <w:r w:rsidRPr="00551BD1">
        <w:rPr>
          <w:rFonts w:ascii="Arial" w:hAnsi="Arial" w:cs="Arial"/>
          <w:sz w:val="24"/>
          <w:szCs w:val="24"/>
        </w:rPr>
        <w:t>Do you have a PACER account?</w:t>
      </w:r>
    </w:p>
    <w:p w14:paraId="752CE4D1" w14:textId="1852BE25" w:rsidR="0022729B" w:rsidRDefault="0022729B" w:rsidP="003F66CB">
      <w:pPr>
        <w:pStyle w:val="ListParagraph"/>
        <w:numPr>
          <w:ilvl w:val="0"/>
          <w:numId w:val="8"/>
        </w:numPr>
        <w:spacing w:after="0" w:line="240" w:lineRule="auto"/>
        <w:rPr>
          <w:rFonts w:ascii="Arial" w:hAnsi="Arial" w:cs="Arial"/>
          <w:sz w:val="24"/>
          <w:szCs w:val="24"/>
        </w:rPr>
      </w:pPr>
      <w:r w:rsidRPr="00551BD1">
        <w:rPr>
          <w:rFonts w:ascii="Arial" w:hAnsi="Arial" w:cs="Arial"/>
          <w:b/>
          <w:bCs/>
          <w:i/>
          <w:iCs/>
          <w:sz w:val="24"/>
          <w:szCs w:val="24"/>
        </w:rPr>
        <w:t>NO</w:t>
      </w:r>
      <w:r w:rsidRPr="0022729B">
        <w:rPr>
          <w:rFonts w:ascii="Arial" w:hAnsi="Arial" w:cs="Arial"/>
          <w:sz w:val="24"/>
          <w:szCs w:val="24"/>
        </w:rPr>
        <w:tab/>
      </w:r>
      <w:r w:rsidRPr="00FC333A">
        <w:rPr>
          <w:rFonts w:ascii="Arial" w:hAnsi="Arial" w:cs="Arial"/>
          <w:sz w:val="24"/>
          <w:szCs w:val="24"/>
        </w:rPr>
        <w:sym w:font="Wingdings" w:char="F0E0"/>
      </w:r>
      <w:r w:rsidRPr="0022729B">
        <w:rPr>
          <w:rFonts w:ascii="Arial" w:hAnsi="Arial" w:cs="Arial"/>
          <w:sz w:val="24"/>
          <w:szCs w:val="24"/>
        </w:rPr>
        <w:tab/>
        <w:t xml:space="preserve">Register for a PACER account </w:t>
      </w:r>
      <w:r>
        <w:rPr>
          <w:rFonts w:ascii="Arial" w:hAnsi="Arial" w:cs="Arial"/>
          <w:sz w:val="24"/>
          <w:szCs w:val="24"/>
        </w:rPr>
        <w:t xml:space="preserve">at </w:t>
      </w:r>
      <w:hyperlink r:id="rId9" w:history="1">
        <w:r w:rsidRPr="004F580F">
          <w:rPr>
            <w:rStyle w:val="Hyperlink"/>
            <w:rFonts w:ascii="Arial" w:hAnsi="Arial" w:cs="Arial"/>
            <w:sz w:val="24"/>
            <w:szCs w:val="24"/>
          </w:rPr>
          <w:t>www.pacer.uscourts.gov</w:t>
        </w:r>
      </w:hyperlink>
      <w:r>
        <w:rPr>
          <w:rFonts w:ascii="Arial" w:hAnsi="Arial" w:cs="Arial"/>
          <w:sz w:val="24"/>
          <w:szCs w:val="24"/>
        </w:rPr>
        <w:t>.</w:t>
      </w:r>
    </w:p>
    <w:p w14:paraId="1FFD31F0" w14:textId="77777777" w:rsidR="0022729B" w:rsidRDefault="0022729B" w:rsidP="003F66CB">
      <w:pPr>
        <w:pStyle w:val="ListParagraph"/>
        <w:numPr>
          <w:ilvl w:val="0"/>
          <w:numId w:val="9"/>
        </w:numPr>
        <w:spacing w:after="0" w:line="240" w:lineRule="auto"/>
        <w:rPr>
          <w:rFonts w:ascii="Arial" w:hAnsi="Arial" w:cs="Arial"/>
          <w:sz w:val="24"/>
          <w:szCs w:val="24"/>
        </w:rPr>
      </w:pPr>
      <w:r w:rsidRPr="0022729B">
        <w:rPr>
          <w:rFonts w:ascii="Arial" w:hAnsi="Arial" w:cs="Arial"/>
          <w:sz w:val="24"/>
          <w:szCs w:val="24"/>
        </w:rPr>
        <w:t xml:space="preserve">Click </w:t>
      </w:r>
      <w:r w:rsidRPr="00170F63">
        <w:rPr>
          <w:rFonts w:ascii="Arial" w:hAnsi="Arial" w:cs="Arial"/>
          <w:b/>
          <w:bCs/>
          <w:sz w:val="24"/>
          <w:szCs w:val="24"/>
        </w:rPr>
        <w:t>Register for an Account</w:t>
      </w:r>
      <w:r w:rsidRPr="0022729B">
        <w:rPr>
          <w:rFonts w:ascii="Arial" w:hAnsi="Arial" w:cs="Arial"/>
          <w:sz w:val="24"/>
          <w:szCs w:val="24"/>
        </w:rPr>
        <w:t xml:space="preserve">.  </w:t>
      </w:r>
    </w:p>
    <w:p w14:paraId="4F717E7B" w14:textId="77777777" w:rsidR="0022729B" w:rsidRDefault="0022729B" w:rsidP="003F66CB">
      <w:pPr>
        <w:pStyle w:val="ListParagraph"/>
        <w:numPr>
          <w:ilvl w:val="0"/>
          <w:numId w:val="9"/>
        </w:numPr>
        <w:spacing w:after="0" w:line="240" w:lineRule="auto"/>
        <w:rPr>
          <w:rFonts w:ascii="Arial" w:hAnsi="Arial" w:cs="Arial"/>
          <w:sz w:val="24"/>
          <w:szCs w:val="24"/>
        </w:rPr>
      </w:pPr>
      <w:r w:rsidRPr="0022729B">
        <w:rPr>
          <w:rFonts w:ascii="Arial" w:hAnsi="Arial" w:cs="Arial"/>
          <w:sz w:val="24"/>
          <w:szCs w:val="24"/>
        </w:rPr>
        <w:t xml:space="preserve">Select </w:t>
      </w:r>
      <w:r w:rsidRPr="00170F63">
        <w:rPr>
          <w:rFonts w:ascii="Arial" w:hAnsi="Arial" w:cs="Arial"/>
          <w:b/>
          <w:bCs/>
          <w:sz w:val="24"/>
          <w:szCs w:val="24"/>
        </w:rPr>
        <w:t>PACER – Case Search Only</w:t>
      </w:r>
      <w:r w:rsidRPr="0022729B">
        <w:rPr>
          <w:rFonts w:ascii="Arial" w:hAnsi="Arial" w:cs="Arial"/>
          <w:sz w:val="24"/>
          <w:szCs w:val="24"/>
        </w:rPr>
        <w:t xml:space="preserve"> from the drop-down menu.</w:t>
      </w:r>
    </w:p>
    <w:p w14:paraId="68FBF4F2" w14:textId="3BA3D2BF" w:rsidR="0022729B" w:rsidRDefault="0022729B" w:rsidP="003F66CB">
      <w:pPr>
        <w:pStyle w:val="ListParagraph"/>
        <w:numPr>
          <w:ilvl w:val="0"/>
          <w:numId w:val="9"/>
        </w:numPr>
        <w:spacing w:after="0" w:line="240" w:lineRule="auto"/>
        <w:rPr>
          <w:rFonts w:ascii="Arial" w:hAnsi="Arial" w:cs="Arial"/>
          <w:sz w:val="24"/>
          <w:szCs w:val="24"/>
        </w:rPr>
      </w:pPr>
      <w:r w:rsidRPr="003F66CB">
        <w:rPr>
          <w:rFonts w:ascii="Arial" w:hAnsi="Arial" w:cs="Arial"/>
          <w:sz w:val="24"/>
          <w:szCs w:val="24"/>
        </w:rPr>
        <w:t xml:space="preserve">Click </w:t>
      </w:r>
      <w:r w:rsidRPr="003F66CB">
        <w:rPr>
          <w:rFonts w:ascii="Arial" w:hAnsi="Arial" w:cs="Arial"/>
          <w:b/>
          <w:bCs/>
          <w:sz w:val="24"/>
          <w:szCs w:val="24"/>
        </w:rPr>
        <w:t>Register for a PACER Account</w:t>
      </w:r>
      <w:r w:rsidRPr="003F66CB">
        <w:rPr>
          <w:rFonts w:ascii="Arial" w:hAnsi="Arial" w:cs="Arial"/>
          <w:sz w:val="24"/>
          <w:szCs w:val="24"/>
        </w:rPr>
        <w:t xml:space="preserve"> and follow the instructions.  </w:t>
      </w:r>
    </w:p>
    <w:p w14:paraId="152AF538" w14:textId="77777777" w:rsidR="003F66CB" w:rsidRPr="003F66CB" w:rsidRDefault="003F66CB" w:rsidP="003F66CB">
      <w:pPr>
        <w:pStyle w:val="ListParagraph"/>
        <w:spacing w:after="0" w:line="240" w:lineRule="auto"/>
        <w:ind w:left="2160"/>
        <w:rPr>
          <w:rFonts w:ascii="Arial" w:hAnsi="Arial" w:cs="Arial"/>
          <w:sz w:val="24"/>
          <w:szCs w:val="24"/>
        </w:rPr>
      </w:pPr>
    </w:p>
    <w:p w14:paraId="16AB2F0B" w14:textId="1922775A" w:rsidR="00FC333A" w:rsidRDefault="00FC333A" w:rsidP="003F66CB">
      <w:pPr>
        <w:pStyle w:val="ListParagraph"/>
        <w:numPr>
          <w:ilvl w:val="0"/>
          <w:numId w:val="8"/>
        </w:numPr>
        <w:spacing w:after="0" w:line="240" w:lineRule="auto"/>
        <w:rPr>
          <w:rFonts w:ascii="Arial" w:hAnsi="Arial" w:cs="Arial"/>
          <w:sz w:val="24"/>
          <w:szCs w:val="24"/>
        </w:rPr>
      </w:pPr>
      <w:r w:rsidRPr="00551BD1">
        <w:rPr>
          <w:rFonts w:ascii="Arial" w:hAnsi="Arial" w:cs="Arial"/>
          <w:b/>
          <w:bCs/>
          <w:i/>
          <w:iCs/>
          <w:sz w:val="24"/>
          <w:szCs w:val="24"/>
        </w:rPr>
        <w:t>YES</w:t>
      </w:r>
      <w:r>
        <w:rPr>
          <w:rFonts w:ascii="Arial" w:hAnsi="Arial" w:cs="Arial"/>
          <w:sz w:val="24"/>
          <w:szCs w:val="24"/>
        </w:rPr>
        <w:tab/>
      </w:r>
      <w:r w:rsidRPr="00FC333A">
        <w:rPr>
          <w:rFonts w:ascii="Arial" w:hAnsi="Arial" w:cs="Arial"/>
          <w:sz w:val="24"/>
          <w:szCs w:val="24"/>
        </w:rPr>
        <w:sym w:font="Wingdings" w:char="F0E0"/>
      </w:r>
      <w:r>
        <w:rPr>
          <w:rFonts w:ascii="Arial" w:hAnsi="Arial" w:cs="Arial"/>
          <w:sz w:val="24"/>
          <w:szCs w:val="24"/>
        </w:rPr>
        <w:tab/>
      </w:r>
      <w:r w:rsidRPr="00FC333A">
        <w:rPr>
          <w:rFonts w:ascii="Arial" w:hAnsi="Arial" w:cs="Arial"/>
          <w:sz w:val="24"/>
          <w:szCs w:val="24"/>
        </w:rPr>
        <w:t>Is your PACER account</w:t>
      </w:r>
      <w:r>
        <w:rPr>
          <w:rFonts w:ascii="Arial" w:hAnsi="Arial" w:cs="Arial"/>
          <w:sz w:val="24"/>
          <w:szCs w:val="24"/>
        </w:rPr>
        <w:t xml:space="preserve"> upgraded</w:t>
      </w:r>
      <w:r w:rsidRPr="00FC333A">
        <w:rPr>
          <w:rFonts w:ascii="Arial" w:hAnsi="Arial" w:cs="Arial"/>
          <w:sz w:val="24"/>
          <w:szCs w:val="24"/>
        </w:rPr>
        <w:t>?</w:t>
      </w:r>
      <w:r>
        <w:rPr>
          <w:rFonts w:ascii="Arial" w:hAnsi="Arial" w:cs="Arial"/>
          <w:sz w:val="24"/>
          <w:szCs w:val="24"/>
        </w:rPr>
        <w:t xml:space="preserve">  You can check </w:t>
      </w:r>
      <w:r w:rsidR="0022729B">
        <w:rPr>
          <w:rFonts w:ascii="Arial" w:hAnsi="Arial" w:cs="Arial"/>
          <w:sz w:val="24"/>
          <w:szCs w:val="24"/>
        </w:rPr>
        <w:t xml:space="preserve">by logging into your PACER account and going to </w:t>
      </w:r>
      <w:r w:rsidR="0022729B" w:rsidRPr="0022729B">
        <w:rPr>
          <w:rFonts w:ascii="Arial" w:hAnsi="Arial" w:cs="Arial"/>
          <w:b/>
          <w:bCs/>
          <w:sz w:val="24"/>
          <w:szCs w:val="24"/>
        </w:rPr>
        <w:t>Manage My Account</w:t>
      </w:r>
      <w:r>
        <w:rPr>
          <w:rFonts w:ascii="Arial" w:hAnsi="Arial" w:cs="Arial"/>
          <w:sz w:val="24"/>
          <w:szCs w:val="24"/>
        </w:rPr>
        <w:t>:</w:t>
      </w:r>
    </w:p>
    <w:p w14:paraId="7FB2098F" w14:textId="77777777" w:rsidR="00FC333A" w:rsidRDefault="00FC333A" w:rsidP="003F66CB">
      <w:pPr>
        <w:pStyle w:val="ListParagraph"/>
        <w:spacing w:after="0" w:line="240" w:lineRule="auto"/>
        <w:ind w:left="1440"/>
        <w:rPr>
          <w:rFonts w:ascii="Arial" w:hAnsi="Arial" w:cs="Arial"/>
          <w:sz w:val="24"/>
          <w:szCs w:val="24"/>
        </w:rPr>
      </w:pPr>
    </w:p>
    <w:p w14:paraId="7F36BB64" w14:textId="4812762C" w:rsidR="00FC333A" w:rsidRPr="00FC333A" w:rsidRDefault="00FC333A" w:rsidP="003F66CB">
      <w:pPr>
        <w:pStyle w:val="ListParagraph"/>
        <w:spacing w:after="0" w:line="240" w:lineRule="auto"/>
        <w:ind w:left="1440"/>
        <w:jc w:val="center"/>
        <w:rPr>
          <w:rFonts w:ascii="Arial" w:hAnsi="Arial" w:cs="Arial"/>
          <w:sz w:val="24"/>
          <w:szCs w:val="24"/>
        </w:rPr>
      </w:pPr>
      <w:r>
        <w:rPr>
          <w:noProof/>
        </w:rPr>
        <w:drawing>
          <wp:inline distT="0" distB="0" distL="0" distR="0" wp14:anchorId="074C554C" wp14:editId="158BF846">
            <wp:extent cx="3495675" cy="1247775"/>
            <wp:effectExtent l="38100" t="38100" r="47625" b="47625"/>
            <wp:docPr id="951072840"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072840" name="Picture 1" descr="Graphical user interface&#10;&#10;Description automatically generated with medium confidence"/>
                    <pic:cNvPicPr/>
                  </pic:nvPicPr>
                  <pic:blipFill>
                    <a:blip r:embed="rId10"/>
                    <a:stretch>
                      <a:fillRect/>
                    </a:stretch>
                  </pic:blipFill>
                  <pic:spPr>
                    <a:xfrm>
                      <a:off x="0" y="0"/>
                      <a:ext cx="3495675" cy="1247775"/>
                    </a:xfrm>
                    <a:prstGeom prst="rect">
                      <a:avLst/>
                    </a:prstGeom>
                    <a:ln w="38100">
                      <a:solidFill>
                        <a:schemeClr val="tx1"/>
                      </a:solidFill>
                    </a:ln>
                  </pic:spPr>
                </pic:pic>
              </a:graphicData>
            </a:graphic>
          </wp:inline>
        </w:drawing>
      </w:r>
    </w:p>
    <w:p w14:paraId="4CA1742A" w14:textId="77777777" w:rsidR="0022729B" w:rsidRDefault="0022729B" w:rsidP="003F66CB">
      <w:pPr>
        <w:pStyle w:val="ListParagraph"/>
        <w:spacing w:after="0" w:line="240" w:lineRule="auto"/>
        <w:ind w:left="1440"/>
        <w:rPr>
          <w:rFonts w:ascii="Arial" w:hAnsi="Arial" w:cs="Arial"/>
          <w:sz w:val="24"/>
          <w:szCs w:val="24"/>
        </w:rPr>
      </w:pPr>
    </w:p>
    <w:p w14:paraId="0977EAD2" w14:textId="73A7E8DB" w:rsidR="0022729B" w:rsidRDefault="0022729B" w:rsidP="003F66CB">
      <w:pPr>
        <w:pStyle w:val="ListParagraph"/>
        <w:spacing w:after="0" w:line="240" w:lineRule="auto"/>
        <w:ind w:left="1440"/>
        <w:rPr>
          <w:rFonts w:ascii="Arial" w:hAnsi="Arial" w:cs="Arial"/>
          <w:sz w:val="24"/>
          <w:szCs w:val="24"/>
        </w:rPr>
      </w:pPr>
      <w:r>
        <w:rPr>
          <w:rFonts w:ascii="Arial" w:hAnsi="Arial" w:cs="Arial"/>
          <w:sz w:val="24"/>
          <w:szCs w:val="24"/>
        </w:rPr>
        <w:lastRenderedPageBreak/>
        <w:t xml:space="preserve">If your account </w:t>
      </w:r>
      <w:r w:rsidRPr="0022729B">
        <w:rPr>
          <w:rFonts w:ascii="Arial" w:hAnsi="Arial" w:cs="Arial"/>
          <w:sz w:val="24"/>
          <w:szCs w:val="24"/>
          <w:u w:val="single"/>
        </w:rPr>
        <w:t>is</w:t>
      </w:r>
      <w:r>
        <w:rPr>
          <w:rFonts w:ascii="Arial" w:hAnsi="Arial" w:cs="Arial"/>
          <w:sz w:val="24"/>
          <w:szCs w:val="24"/>
        </w:rPr>
        <w:t xml:space="preserve"> upgraded, send an email with the subject line “Request for E-Filing Access” to </w:t>
      </w:r>
      <w:hyperlink r:id="rId11" w:history="1">
        <w:r w:rsidRPr="004F580F">
          <w:rPr>
            <w:rStyle w:val="Hyperlink"/>
            <w:rFonts w:ascii="Arial" w:hAnsi="Arial" w:cs="Arial"/>
            <w:sz w:val="24"/>
            <w:szCs w:val="24"/>
          </w:rPr>
          <w:t>cod_cmecf@cod.uscourts.gov</w:t>
        </w:r>
      </w:hyperlink>
      <w:r>
        <w:rPr>
          <w:rFonts w:ascii="Arial" w:hAnsi="Arial" w:cs="Arial"/>
          <w:sz w:val="24"/>
          <w:szCs w:val="24"/>
        </w:rPr>
        <w:t xml:space="preserve">.  Be sure to include your </w:t>
      </w:r>
      <w:r w:rsidR="00454976">
        <w:rPr>
          <w:rFonts w:ascii="Arial" w:hAnsi="Arial" w:cs="Arial"/>
          <w:sz w:val="24"/>
          <w:szCs w:val="24"/>
        </w:rPr>
        <w:t xml:space="preserve">full name and </w:t>
      </w:r>
      <w:r>
        <w:rPr>
          <w:rFonts w:ascii="Arial" w:hAnsi="Arial" w:cs="Arial"/>
          <w:sz w:val="24"/>
          <w:szCs w:val="24"/>
        </w:rPr>
        <w:t>case number in your email.</w:t>
      </w:r>
    </w:p>
    <w:p w14:paraId="153B8CFB" w14:textId="77777777" w:rsidR="0022729B" w:rsidRDefault="0022729B" w:rsidP="003F66CB">
      <w:pPr>
        <w:pStyle w:val="ListParagraph"/>
        <w:spacing w:after="0" w:line="240" w:lineRule="auto"/>
        <w:ind w:left="1440"/>
        <w:rPr>
          <w:rFonts w:ascii="Arial" w:hAnsi="Arial" w:cs="Arial"/>
          <w:sz w:val="24"/>
          <w:szCs w:val="24"/>
        </w:rPr>
      </w:pPr>
    </w:p>
    <w:p w14:paraId="3512D16A" w14:textId="289C4264" w:rsidR="0022729B" w:rsidRDefault="0022729B" w:rsidP="003F66CB">
      <w:pPr>
        <w:pStyle w:val="ListParagraph"/>
        <w:spacing w:after="0" w:line="240" w:lineRule="auto"/>
        <w:ind w:left="1440"/>
        <w:rPr>
          <w:rFonts w:ascii="Arial" w:hAnsi="Arial" w:cs="Arial"/>
          <w:sz w:val="24"/>
          <w:szCs w:val="24"/>
        </w:rPr>
      </w:pPr>
      <w:r>
        <w:rPr>
          <w:rFonts w:ascii="Arial" w:hAnsi="Arial" w:cs="Arial"/>
          <w:sz w:val="24"/>
          <w:szCs w:val="24"/>
        </w:rPr>
        <w:t xml:space="preserve">If your account is </w:t>
      </w:r>
      <w:r w:rsidRPr="0022729B">
        <w:rPr>
          <w:rFonts w:ascii="Arial" w:hAnsi="Arial" w:cs="Arial"/>
          <w:sz w:val="24"/>
          <w:szCs w:val="24"/>
          <w:u w:val="single"/>
        </w:rPr>
        <w:t>not</w:t>
      </w:r>
      <w:r>
        <w:rPr>
          <w:rFonts w:ascii="Arial" w:hAnsi="Arial" w:cs="Arial"/>
          <w:sz w:val="24"/>
          <w:szCs w:val="24"/>
        </w:rPr>
        <w:t xml:space="preserve"> upgraded, follow the instructions PACER provides.</w:t>
      </w:r>
    </w:p>
    <w:p w14:paraId="0D4A716D" w14:textId="77777777" w:rsidR="0022729B" w:rsidRDefault="0022729B" w:rsidP="003F66CB">
      <w:pPr>
        <w:spacing w:after="0" w:line="240" w:lineRule="auto"/>
        <w:rPr>
          <w:rFonts w:ascii="Arial" w:hAnsi="Arial" w:cs="Arial"/>
          <w:sz w:val="24"/>
          <w:szCs w:val="24"/>
        </w:rPr>
      </w:pPr>
    </w:p>
    <w:p w14:paraId="49CE7A5F" w14:textId="5A3B7746" w:rsidR="00170F63" w:rsidRDefault="00170F63" w:rsidP="003F66CB">
      <w:pPr>
        <w:spacing w:after="0" w:line="240" w:lineRule="auto"/>
        <w:rPr>
          <w:rFonts w:ascii="Arial" w:hAnsi="Arial" w:cs="Arial"/>
          <w:b/>
          <w:bCs/>
          <w:sz w:val="24"/>
          <w:szCs w:val="24"/>
        </w:rPr>
      </w:pPr>
      <w:r>
        <w:rPr>
          <w:rFonts w:ascii="Arial" w:hAnsi="Arial" w:cs="Arial"/>
          <w:b/>
          <w:bCs/>
          <w:sz w:val="24"/>
          <w:szCs w:val="24"/>
        </w:rPr>
        <w:t>STEP 4</w:t>
      </w:r>
    </w:p>
    <w:p w14:paraId="086946D1" w14:textId="0C42B1A8" w:rsidR="00170F63" w:rsidRDefault="00551BD1" w:rsidP="003F66CB">
      <w:pPr>
        <w:spacing w:after="0" w:line="240" w:lineRule="auto"/>
        <w:rPr>
          <w:rFonts w:ascii="Arial" w:hAnsi="Arial" w:cs="Arial"/>
          <w:sz w:val="24"/>
          <w:szCs w:val="24"/>
        </w:rPr>
      </w:pPr>
      <w:r>
        <w:rPr>
          <w:rFonts w:ascii="Arial" w:hAnsi="Arial" w:cs="Arial"/>
          <w:sz w:val="24"/>
          <w:szCs w:val="24"/>
        </w:rPr>
        <w:t>Now that you have an updated PACER account, y</w:t>
      </w:r>
      <w:r w:rsidR="00170F63">
        <w:rPr>
          <w:rFonts w:ascii="Arial" w:hAnsi="Arial" w:cs="Arial"/>
          <w:sz w:val="24"/>
          <w:szCs w:val="24"/>
        </w:rPr>
        <w:t>ou</w:t>
      </w:r>
      <w:r>
        <w:rPr>
          <w:rFonts w:ascii="Arial" w:hAnsi="Arial" w:cs="Arial"/>
          <w:sz w:val="24"/>
          <w:szCs w:val="24"/>
        </w:rPr>
        <w:t xml:space="preserve"> a</w:t>
      </w:r>
      <w:r w:rsidR="00170F63">
        <w:rPr>
          <w:rFonts w:ascii="Arial" w:hAnsi="Arial" w:cs="Arial"/>
          <w:sz w:val="24"/>
          <w:szCs w:val="24"/>
        </w:rPr>
        <w:t>re ready to apply for e-filing privileges.</w:t>
      </w:r>
      <w:r w:rsidR="005C02AB">
        <w:rPr>
          <w:rFonts w:ascii="Arial" w:hAnsi="Arial" w:cs="Arial"/>
          <w:sz w:val="24"/>
          <w:szCs w:val="24"/>
        </w:rPr>
        <w:t xml:space="preserve">  </w:t>
      </w:r>
    </w:p>
    <w:p w14:paraId="795CA8F1" w14:textId="14AD82B8" w:rsidR="000916D0" w:rsidRDefault="000916D0" w:rsidP="003F66CB">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Go to </w:t>
      </w:r>
      <w:hyperlink r:id="rId12" w:history="1">
        <w:r w:rsidRPr="004F580F">
          <w:rPr>
            <w:rStyle w:val="Hyperlink"/>
            <w:rFonts w:ascii="Arial" w:hAnsi="Arial" w:cs="Arial"/>
            <w:sz w:val="24"/>
            <w:szCs w:val="24"/>
          </w:rPr>
          <w:t>www.paceruscourts.gov</w:t>
        </w:r>
      </w:hyperlink>
      <w:r>
        <w:rPr>
          <w:rFonts w:ascii="Arial" w:hAnsi="Arial" w:cs="Arial"/>
          <w:sz w:val="24"/>
          <w:szCs w:val="24"/>
        </w:rPr>
        <w:t xml:space="preserve"> and log into your account.</w:t>
      </w:r>
    </w:p>
    <w:p w14:paraId="7ADA33F5" w14:textId="77777777" w:rsidR="00062E60" w:rsidRDefault="00062E60" w:rsidP="00062E60">
      <w:pPr>
        <w:pStyle w:val="ListParagraph"/>
        <w:spacing w:after="0" w:line="240" w:lineRule="auto"/>
        <w:rPr>
          <w:rFonts w:ascii="Arial" w:hAnsi="Arial" w:cs="Arial"/>
          <w:sz w:val="24"/>
          <w:szCs w:val="24"/>
        </w:rPr>
      </w:pPr>
    </w:p>
    <w:p w14:paraId="61176E86" w14:textId="4FA14185" w:rsidR="000916D0" w:rsidRDefault="000916D0" w:rsidP="003F66CB">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Click </w:t>
      </w:r>
      <w:r w:rsidRPr="000916D0">
        <w:rPr>
          <w:rFonts w:ascii="Arial" w:hAnsi="Arial" w:cs="Arial"/>
          <w:b/>
          <w:bCs/>
          <w:sz w:val="24"/>
          <w:szCs w:val="24"/>
        </w:rPr>
        <w:t>Maintenance</w:t>
      </w:r>
      <w:r>
        <w:rPr>
          <w:rFonts w:ascii="Arial" w:hAnsi="Arial" w:cs="Arial"/>
          <w:sz w:val="24"/>
          <w:szCs w:val="24"/>
        </w:rPr>
        <w:t xml:space="preserve">, then </w:t>
      </w:r>
      <w:r w:rsidRPr="000916D0">
        <w:rPr>
          <w:rFonts w:ascii="Arial" w:hAnsi="Arial" w:cs="Arial"/>
          <w:b/>
          <w:bCs/>
          <w:sz w:val="24"/>
          <w:szCs w:val="24"/>
        </w:rPr>
        <w:t>Non-Attorney E-File Registration</w:t>
      </w:r>
      <w:r>
        <w:rPr>
          <w:rFonts w:ascii="Arial" w:hAnsi="Arial" w:cs="Arial"/>
          <w:sz w:val="24"/>
          <w:szCs w:val="24"/>
        </w:rPr>
        <w:t>.</w:t>
      </w:r>
    </w:p>
    <w:p w14:paraId="6C0853A6" w14:textId="6828244D" w:rsidR="00596733" w:rsidRDefault="00596733" w:rsidP="003F66CB">
      <w:pPr>
        <w:pStyle w:val="ListParagraph"/>
        <w:numPr>
          <w:ilvl w:val="1"/>
          <w:numId w:val="10"/>
        </w:numPr>
        <w:spacing w:after="0" w:line="240" w:lineRule="auto"/>
        <w:rPr>
          <w:rFonts w:ascii="Arial" w:hAnsi="Arial" w:cs="Arial"/>
          <w:sz w:val="24"/>
          <w:szCs w:val="24"/>
        </w:rPr>
      </w:pPr>
      <w:r>
        <w:rPr>
          <w:rFonts w:ascii="Arial" w:hAnsi="Arial" w:cs="Arial"/>
          <w:sz w:val="24"/>
          <w:szCs w:val="24"/>
        </w:rPr>
        <w:t>Court Type:  U.S. District Courts</w:t>
      </w:r>
    </w:p>
    <w:p w14:paraId="5AC63638" w14:textId="142EDF12" w:rsidR="00596733" w:rsidRDefault="00596733" w:rsidP="003F66CB">
      <w:pPr>
        <w:pStyle w:val="ListParagraph"/>
        <w:numPr>
          <w:ilvl w:val="1"/>
          <w:numId w:val="10"/>
        </w:numPr>
        <w:spacing w:after="0" w:line="240" w:lineRule="auto"/>
        <w:rPr>
          <w:rFonts w:ascii="Arial" w:hAnsi="Arial" w:cs="Arial"/>
          <w:sz w:val="24"/>
          <w:szCs w:val="24"/>
        </w:rPr>
      </w:pPr>
      <w:r>
        <w:rPr>
          <w:rFonts w:ascii="Arial" w:hAnsi="Arial" w:cs="Arial"/>
          <w:sz w:val="24"/>
          <w:szCs w:val="24"/>
        </w:rPr>
        <w:t>Court:  Colorado District Court</w:t>
      </w:r>
    </w:p>
    <w:p w14:paraId="0EC07E8A" w14:textId="6654B364" w:rsidR="00596733" w:rsidRDefault="00596733" w:rsidP="003F66CB">
      <w:pPr>
        <w:pStyle w:val="ListParagraph"/>
        <w:numPr>
          <w:ilvl w:val="2"/>
          <w:numId w:val="10"/>
        </w:numPr>
        <w:spacing w:after="0" w:line="240" w:lineRule="auto"/>
        <w:rPr>
          <w:rFonts w:ascii="Arial" w:hAnsi="Arial" w:cs="Arial"/>
          <w:sz w:val="24"/>
          <w:szCs w:val="24"/>
        </w:rPr>
      </w:pPr>
      <w:r>
        <w:rPr>
          <w:rFonts w:ascii="Arial" w:hAnsi="Arial" w:cs="Arial"/>
          <w:sz w:val="24"/>
          <w:szCs w:val="24"/>
        </w:rPr>
        <w:t>If “Colorado District Court” is not listed, this means you are previously registered to file with the court.</w:t>
      </w:r>
      <w:r w:rsidR="00454976">
        <w:rPr>
          <w:rFonts w:ascii="Arial" w:hAnsi="Arial" w:cs="Arial"/>
          <w:sz w:val="24"/>
          <w:szCs w:val="24"/>
        </w:rPr>
        <w:t xml:space="preserve">  In this case,</w:t>
      </w:r>
      <w:r>
        <w:rPr>
          <w:rFonts w:ascii="Arial" w:hAnsi="Arial" w:cs="Arial"/>
          <w:sz w:val="24"/>
          <w:szCs w:val="24"/>
        </w:rPr>
        <w:t xml:space="preserve"> send an email with the subject line “Request for E-Filing Access” to </w:t>
      </w:r>
      <w:hyperlink r:id="rId13" w:history="1">
        <w:r w:rsidRPr="004F580F">
          <w:rPr>
            <w:rStyle w:val="Hyperlink"/>
            <w:rFonts w:ascii="Arial" w:hAnsi="Arial" w:cs="Arial"/>
            <w:sz w:val="24"/>
            <w:szCs w:val="24"/>
          </w:rPr>
          <w:t>cod_cmecf@cod.uscourts.gov</w:t>
        </w:r>
      </w:hyperlink>
      <w:r>
        <w:rPr>
          <w:rFonts w:ascii="Arial" w:hAnsi="Arial" w:cs="Arial"/>
          <w:sz w:val="24"/>
          <w:szCs w:val="24"/>
        </w:rPr>
        <w:t>.  Be sure to include your</w:t>
      </w:r>
      <w:r w:rsidR="00454976">
        <w:rPr>
          <w:rFonts w:ascii="Arial" w:hAnsi="Arial" w:cs="Arial"/>
          <w:sz w:val="24"/>
          <w:szCs w:val="24"/>
        </w:rPr>
        <w:t xml:space="preserve"> full name and</w:t>
      </w:r>
      <w:r>
        <w:rPr>
          <w:rFonts w:ascii="Arial" w:hAnsi="Arial" w:cs="Arial"/>
          <w:sz w:val="24"/>
          <w:szCs w:val="24"/>
        </w:rPr>
        <w:t xml:space="preserve"> case number in your email.</w:t>
      </w:r>
    </w:p>
    <w:p w14:paraId="78E2988B" w14:textId="77777777" w:rsidR="00062E60" w:rsidRDefault="00062E60" w:rsidP="00062E60">
      <w:pPr>
        <w:pStyle w:val="ListParagraph"/>
        <w:spacing w:after="0" w:line="240" w:lineRule="auto"/>
        <w:ind w:left="2160"/>
        <w:rPr>
          <w:rFonts w:ascii="Arial" w:hAnsi="Arial" w:cs="Arial"/>
          <w:sz w:val="24"/>
          <w:szCs w:val="24"/>
        </w:rPr>
      </w:pPr>
    </w:p>
    <w:p w14:paraId="1D5F8D2F" w14:textId="77777777" w:rsidR="00062E60" w:rsidRDefault="00596733" w:rsidP="003F66CB">
      <w:pPr>
        <w:pStyle w:val="ListParagraph"/>
        <w:numPr>
          <w:ilvl w:val="0"/>
          <w:numId w:val="10"/>
        </w:numPr>
        <w:spacing w:after="0" w:line="240" w:lineRule="auto"/>
        <w:rPr>
          <w:rFonts w:ascii="Arial" w:hAnsi="Arial" w:cs="Arial"/>
          <w:sz w:val="24"/>
          <w:szCs w:val="24"/>
        </w:rPr>
      </w:pPr>
      <w:r w:rsidRPr="00062E60">
        <w:rPr>
          <w:rFonts w:ascii="Arial" w:hAnsi="Arial" w:cs="Arial"/>
          <w:sz w:val="24"/>
          <w:szCs w:val="24"/>
        </w:rPr>
        <w:t>Verify</w:t>
      </w:r>
      <w:r w:rsidR="00454976" w:rsidRPr="00062E60">
        <w:rPr>
          <w:rFonts w:ascii="Arial" w:hAnsi="Arial" w:cs="Arial"/>
          <w:sz w:val="24"/>
          <w:szCs w:val="24"/>
        </w:rPr>
        <w:t xml:space="preserve"> and/or update your address and phone number.  This is important because this address will appear in the court’s </w:t>
      </w:r>
      <w:proofErr w:type="gramStart"/>
      <w:r w:rsidR="00454976" w:rsidRPr="00062E60">
        <w:rPr>
          <w:rFonts w:ascii="Arial" w:hAnsi="Arial" w:cs="Arial"/>
          <w:sz w:val="24"/>
          <w:szCs w:val="24"/>
        </w:rPr>
        <w:t>record</w:t>
      </w:r>
      <w:proofErr w:type="gramEnd"/>
      <w:r w:rsidR="00454976" w:rsidRPr="00062E60">
        <w:rPr>
          <w:rFonts w:ascii="Arial" w:hAnsi="Arial" w:cs="Arial"/>
          <w:sz w:val="24"/>
          <w:szCs w:val="24"/>
        </w:rPr>
        <w:t>.</w:t>
      </w:r>
    </w:p>
    <w:p w14:paraId="301071D5" w14:textId="77777777" w:rsidR="00062E60" w:rsidRDefault="00062E60" w:rsidP="00062E60">
      <w:pPr>
        <w:pStyle w:val="ListParagraph"/>
        <w:spacing w:after="0" w:line="240" w:lineRule="auto"/>
        <w:rPr>
          <w:rFonts w:ascii="Arial" w:hAnsi="Arial" w:cs="Arial"/>
          <w:sz w:val="24"/>
          <w:szCs w:val="24"/>
        </w:rPr>
      </w:pPr>
    </w:p>
    <w:p w14:paraId="705454E2" w14:textId="75B807CE" w:rsidR="00454976" w:rsidRDefault="00454976" w:rsidP="003F66CB">
      <w:pPr>
        <w:pStyle w:val="ListParagraph"/>
        <w:numPr>
          <w:ilvl w:val="0"/>
          <w:numId w:val="10"/>
        </w:numPr>
        <w:spacing w:after="0" w:line="240" w:lineRule="auto"/>
        <w:rPr>
          <w:rFonts w:ascii="Arial" w:hAnsi="Arial" w:cs="Arial"/>
          <w:sz w:val="24"/>
          <w:szCs w:val="24"/>
        </w:rPr>
      </w:pPr>
      <w:r w:rsidRPr="00062E60">
        <w:rPr>
          <w:rFonts w:ascii="Arial" w:hAnsi="Arial" w:cs="Arial"/>
          <w:sz w:val="24"/>
          <w:szCs w:val="24"/>
        </w:rPr>
        <w:t>Skip “Additional Filer Information” field.</w:t>
      </w:r>
    </w:p>
    <w:p w14:paraId="71DCFBAC" w14:textId="77777777" w:rsidR="00062E60" w:rsidRDefault="00062E60" w:rsidP="00062E60">
      <w:pPr>
        <w:pStyle w:val="ListParagraph"/>
        <w:spacing w:after="0" w:line="240" w:lineRule="auto"/>
        <w:rPr>
          <w:rFonts w:ascii="Arial" w:hAnsi="Arial" w:cs="Arial"/>
          <w:sz w:val="24"/>
          <w:szCs w:val="24"/>
        </w:rPr>
      </w:pPr>
    </w:p>
    <w:p w14:paraId="75FB6698" w14:textId="1F96A8F8" w:rsidR="00576A3D" w:rsidRDefault="00454976" w:rsidP="003F66CB">
      <w:pPr>
        <w:pStyle w:val="ListParagraph"/>
        <w:numPr>
          <w:ilvl w:val="0"/>
          <w:numId w:val="10"/>
        </w:numPr>
        <w:spacing w:after="0" w:line="240" w:lineRule="auto"/>
        <w:rPr>
          <w:rFonts w:ascii="Arial" w:hAnsi="Arial" w:cs="Arial"/>
          <w:sz w:val="24"/>
          <w:szCs w:val="24"/>
        </w:rPr>
      </w:pPr>
      <w:r>
        <w:rPr>
          <w:rFonts w:ascii="Arial" w:hAnsi="Arial" w:cs="Arial"/>
          <w:sz w:val="24"/>
          <w:szCs w:val="24"/>
        </w:rPr>
        <w:t>In the “Delivery Method and Formatting” section, verify and/or update all required fields.</w:t>
      </w:r>
    </w:p>
    <w:p w14:paraId="78828986" w14:textId="77777777" w:rsidR="00576A3D" w:rsidRDefault="00576A3D" w:rsidP="003F66CB">
      <w:pPr>
        <w:pStyle w:val="ListParagraph"/>
        <w:numPr>
          <w:ilvl w:val="1"/>
          <w:numId w:val="10"/>
        </w:numPr>
        <w:spacing w:after="0" w:line="240" w:lineRule="auto"/>
        <w:rPr>
          <w:rFonts w:ascii="Arial" w:hAnsi="Arial" w:cs="Arial"/>
          <w:sz w:val="24"/>
          <w:szCs w:val="24"/>
        </w:rPr>
      </w:pPr>
      <w:r w:rsidRPr="00576A3D">
        <w:rPr>
          <w:rFonts w:ascii="Arial" w:hAnsi="Arial" w:cs="Arial"/>
          <w:sz w:val="24"/>
          <w:szCs w:val="24"/>
        </w:rPr>
        <w:t>The email address entered here</w:t>
      </w:r>
      <w:r>
        <w:rPr>
          <w:rFonts w:ascii="Arial" w:hAnsi="Arial" w:cs="Arial"/>
          <w:sz w:val="24"/>
          <w:szCs w:val="24"/>
        </w:rPr>
        <w:t xml:space="preserve"> is where the court will email Notices of Electronic Filing for anything filed </w:t>
      </w:r>
      <w:r w:rsidRPr="00576A3D">
        <w:rPr>
          <w:rFonts w:ascii="Arial" w:hAnsi="Arial" w:cs="Arial"/>
          <w:sz w:val="24"/>
          <w:szCs w:val="24"/>
        </w:rPr>
        <w:t xml:space="preserve">in your case. Pursuant to the court’s Local Rules, it is the filer’s responsibility to make sure this email address is correct.  If your email address changes, you must update it here within five (5) days. </w:t>
      </w:r>
    </w:p>
    <w:p w14:paraId="06D39C55" w14:textId="77777777" w:rsidR="00062E60" w:rsidRPr="00576A3D" w:rsidRDefault="00062E60" w:rsidP="00062E60">
      <w:pPr>
        <w:pStyle w:val="ListParagraph"/>
        <w:spacing w:after="0" w:line="240" w:lineRule="auto"/>
        <w:ind w:left="1440"/>
        <w:rPr>
          <w:rFonts w:ascii="Arial" w:hAnsi="Arial" w:cs="Arial"/>
          <w:sz w:val="24"/>
          <w:szCs w:val="24"/>
        </w:rPr>
      </w:pPr>
    </w:p>
    <w:p w14:paraId="2ED528E6" w14:textId="77777777" w:rsidR="009F5698" w:rsidRDefault="00576A3D" w:rsidP="003F66CB">
      <w:pPr>
        <w:pStyle w:val="ListParagraph"/>
        <w:numPr>
          <w:ilvl w:val="0"/>
          <w:numId w:val="10"/>
        </w:numPr>
        <w:spacing w:after="0" w:line="240" w:lineRule="auto"/>
        <w:rPr>
          <w:rFonts w:ascii="Arial" w:hAnsi="Arial" w:cs="Arial"/>
          <w:sz w:val="24"/>
          <w:szCs w:val="24"/>
        </w:rPr>
      </w:pPr>
      <w:r w:rsidRPr="00430C56">
        <w:rPr>
          <w:rFonts w:ascii="Arial" w:hAnsi="Arial" w:cs="Arial"/>
          <w:b/>
          <w:bCs/>
          <w:sz w:val="24"/>
          <w:szCs w:val="24"/>
          <w:u w:val="single"/>
        </w:rPr>
        <w:t>Do not enter payment information</w:t>
      </w:r>
      <w:r>
        <w:rPr>
          <w:rFonts w:ascii="Arial" w:hAnsi="Arial" w:cs="Arial"/>
          <w:sz w:val="24"/>
          <w:szCs w:val="24"/>
        </w:rPr>
        <w:t>.  There is no fee to register for e-filing.  L</w:t>
      </w:r>
      <w:r w:rsidR="006E6E9D" w:rsidRPr="00576A3D">
        <w:rPr>
          <w:rFonts w:ascii="Arial" w:hAnsi="Arial" w:cs="Arial"/>
          <w:sz w:val="24"/>
          <w:szCs w:val="24"/>
        </w:rPr>
        <w:t xml:space="preserve">eave all fields blank and select </w:t>
      </w:r>
      <w:r w:rsidR="006E6E9D" w:rsidRPr="00576A3D">
        <w:rPr>
          <w:rFonts w:ascii="Arial" w:hAnsi="Arial" w:cs="Arial"/>
          <w:b/>
          <w:bCs/>
          <w:sz w:val="24"/>
          <w:szCs w:val="24"/>
        </w:rPr>
        <w:t>Next</w:t>
      </w:r>
      <w:r w:rsidR="006E6E9D" w:rsidRPr="00576A3D">
        <w:rPr>
          <w:rFonts w:ascii="Arial" w:hAnsi="Arial" w:cs="Arial"/>
          <w:sz w:val="24"/>
          <w:szCs w:val="24"/>
        </w:rPr>
        <w:t xml:space="preserve"> to skip this screen. </w:t>
      </w:r>
    </w:p>
    <w:p w14:paraId="687F0371" w14:textId="77777777" w:rsidR="003F66CB" w:rsidRDefault="003F66CB" w:rsidP="003F66CB">
      <w:pPr>
        <w:pStyle w:val="ListParagraph"/>
        <w:numPr>
          <w:ilvl w:val="1"/>
          <w:numId w:val="10"/>
        </w:numPr>
        <w:spacing w:after="0" w:line="240" w:lineRule="auto"/>
        <w:rPr>
          <w:rFonts w:ascii="Arial" w:hAnsi="Arial" w:cs="Arial"/>
          <w:sz w:val="24"/>
          <w:szCs w:val="24"/>
        </w:rPr>
      </w:pPr>
      <w:r w:rsidRPr="009F5698">
        <w:rPr>
          <w:rFonts w:ascii="Arial" w:hAnsi="Arial" w:cs="Arial"/>
          <w:sz w:val="24"/>
          <w:szCs w:val="24"/>
        </w:rPr>
        <w:t xml:space="preserve">If you </w:t>
      </w:r>
      <w:r>
        <w:rPr>
          <w:rFonts w:ascii="Arial" w:hAnsi="Arial" w:cs="Arial"/>
          <w:sz w:val="24"/>
          <w:szCs w:val="24"/>
        </w:rPr>
        <w:t>entered</w:t>
      </w:r>
      <w:r w:rsidRPr="009F5698">
        <w:rPr>
          <w:rFonts w:ascii="Arial" w:hAnsi="Arial" w:cs="Arial"/>
          <w:sz w:val="24"/>
          <w:szCs w:val="24"/>
        </w:rPr>
        <w:t xml:space="preserve"> a credit card when you created your PACER account, </w:t>
      </w:r>
      <w:r>
        <w:rPr>
          <w:rFonts w:ascii="Arial" w:hAnsi="Arial" w:cs="Arial"/>
          <w:sz w:val="24"/>
          <w:szCs w:val="24"/>
        </w:rPr>
        <w:t>that card information</w:t>
      </w:r>
      <w:r w:rsidRPr="009F5698">
        <w:rPr>
          <w:rFonts w:ascii="Arial" w:hAnsi="Arial" w:cs="Arial"/>
          <w:sz w:val="24"/>
          <w:szCs w:val="24"/>
        </w:rPr>
        <w:t xml:space="preserve"> will automatically populate</w:t>
      </w:r>
      <w:r>
        <w:rPr>
          <w:rFonts w:ascii="Arial" w:hAnsi="Arial" w:cs="Arial"/>
          <w:sz w:val="24"/>
          <w:szCs w:val="24"/>
        </w:rPr>
        <w:t xml:space="preserve"> into</w:t>
      </w:r>
      <w:r w:rsidRPr="009F5698">
        <w:rPr>
          <w:rFonts w:ascii="Arial" w:hAnsi="Arial" w:cs="Arial"/>
          <w:sz w:val="24"/>
          <w:szCs w:val="24"/>
        </w:rPr>
        <w:t xml:space="preserve"> the payment fields</w:t>
      </w:r>
      <w:r>
        <w:rPr>
          <w:rFonts w:ascii="Arial" w:hAnsi="Arial" w:cs="Arial"/>
          <w:sz w:val="24"/>
          <w:szCs w:val="24"/>
        </w:rPr>
        <w:t>.</w:t>
      </w:r>
    </w:p>
    <w:p w14:paraId="32E810A3" w14:textId="77777777" w:rsidR="00062E60" w:rsidRPr="009F5698" w:rsidRDefault="00062E60" w:rsidP="00062E60">
      <w:pPr>
        <w:pStyle w:val="ListParagraph"/>
        <w:spacing w:after="0" w:line="240" w:lineRule="auto"/>
        <w:ind w:left="1440"/>
        <w:rPr>
          <w:rFonts w:ascii="Arial" w:hAnsi="Arial" w:cs="Arial"/>
          <w:sz w:val="24"/>
          <w:szCs w:val="24"/>
        </w:rPr>
      </w:pPr>
    </w:p>
    <w:p w14:paraId="5DCBE7DE" w14:textId="77777777" w:rsidR="003F66CB" w:rsidRDefault="003F66CB" w:rsidP="003F66CB">
      <w:pPr>
        <w:pStyle w:val="ListParagraph"/>
        <w:numPr>
          <w:ilvl w:val="0"/>
          <w:numId w:val="10"/>
        </w:numPr>
        <w:spacing w:after="0" w:line="240" w:lineRule="auto"/>
        <w:rPr>
          <w:rFonts w:ascii="Arial" w:hAnsi="Arial" w:cs="Arial"/>
          <w:sz w:val="24"/>
          <w:szCs w:val="24"/>
        </w:rPr>
      </w:pPr>
      <w:r>
        <w:rPr>
          <w:rFonts w:ascii="Arial" w:hAnsi="Arial" w:cs="Arial"/>
          <w:sz w:val="24"/>
          <w:szCs w:val="24"/>
        </w:rPr>
        <w:t>Confirm your agreement to the court’s policies and procedures and the e-filing Terms of Use.</w:t>
      </w:r>
    </w:p>
    <w:p w14:paraId="3D53384F" w14:textId="77777777" w:rsidR="00062E60" w:rsidRDefault="00062E60" w:rsidP="00062E60">
      <w:pPr>
        <w:pStyle w:val="ListParagraph"/>
        <w:spacing w:after="0" w:line="240" w:lineRule="auto"/>
        <w:rPr>
          <w:rFonts w:ascii="Arial" w:hAnsi="Arial" w:cs="Arial"/>
          <w:sz w:val="24"/>
          <w:szCs w:val="24"/>
        </w:rPr>
      </w:pPr>
    </w:p>
    <w:p w14:paraId="033ADADA" w14:textId="77777777" w:rsidR="003F66CB" w:rsidRDefault="00392AF7" w:rsidP="003F66CB">
      <w:pPr>
        <w:pStyle w:val="ListParagraph"/>
        <w:numPr>
          <w:ilvl w:val="0"/>
          <w:numId w:val="10"/>
        </w:numPr>
        <w:spacing w:after="0" w:line="240" w:lineRule="auto"/>
        <w:rPr>
          <w:rFonts w:ascii="Arial" w:hAnsi="Arial" w:cs="Arial"/>
          <w:sz w:val="24"/>
          <w:szCs w:val="24"/>
        </w:rPr>
      </w:pPr>
      <w:r w:rsidRPr="003F66CB">
        <w:rPr>
          <w:rFonts w:ascii="Arial" w:hAnsi="Arial" w:cs="Arial"/>
          <w:sz w:val="24"/>
          <w:szCs w:val="24"/>
        </w:rPr>
        <w:t>Click</w:t>
      </w:r>
      <w:r w:rsidR="006E6E9D" w:rsidRPr="003F66CB">
        <w:rPr>
          <w:rFonts w:ascii="Arial" w:hAnsi="Arial" w:cs="Arial"/>
          <w:sz w:val="24"/>
          <w:szCs w:val="24"/>
        </w:rPr>
        <w:t xml:space="preserve"> </w:t>
      </w:r>
      <w:r w:rsidR="006E6E9D" w:rsidRPr="003F66CB">
        <w:rPr>
          <w:rFonts w:ascii="Arial" w:hAnsi="Arial" w:cs="Arial"/>
          <w:b/>
          <w:bCs/>
          <w:sz w:val="24"/>
          <w:szCs w:val="24"/>
        </w:rPr>
        <w:t>Submit</w:t>
      </w:r>
      <w:r w:rsidR="006E6E9D" w:rsidRPr="003F66CB">
        <w:rPr>
          <w:rFonts w:ascii="Arial" w:hAnsi="Arial" w:cs="Arial"/>
          <w:sz w:val="24"/>
          <w:szCs w:val="24"/>
        </w:rPr>
        <w:t xml:space="preserve"> </w:t>
      </w:r>
      <w:r w:rsidRPr="003F66CB">
        <w:rPr>
          <w:rFonts w:ascii="Arial" w:hAnsi="Arial" w:cs="Arial"/>
          <w:sz w:val="24"/>
          <w:szCs w:val="24"/>
        </w:rPr>
        <w:t xml:space="preserve">to send </w:t>
      </w:r>
      <w:r w:rsidR="006E6E9D" w:rsidRPr="003F66CB">
        <w:rPr>
          <w:rFonts w:ascii="Arial" w:hAnsi="Arial" w:cs="Arial"/>
          <w:sz w:val="24"/>
          <w:szCs w:val="24"/>
        </w:rPr>
        <w:t>your request to the court</w:t>
      </w:r>
      <w:r w:rsidR="003F66CB">
        <w:rPr>
          <w:rFonts w:ascii="Arial" w:hAnsi="Arial" w:cs="Arial"/>
          <w:sz w:val="24"/>
          <w:szCs w:val="24"/>
        </w:rPr>
        <w:t>.  The court will review your application and respond to you</w:t>
      </w:r>
      <w:r w:rsidR="006E6E9D" w:rsidRPr="003F66CB">
        <w:rPr>
          <w:rFonts w:ascii="Arial" w:hAnsi="Arial" w:cs="Arial"/>
          <w:sz w:val="24"/>
          <w:szCs w:val="24"/>
        </w:rPr>
        <w:t xml:space="preserve"> </w:t>
      </w:r>
      <w:r w:rsidRPr="003F66CB">
        <w:rPr>
          <w:rFonts w:ascii="Arial" w:hAnsi="Arial" w:cs="Arial"/>
          <w:sz w:val="24"/>
          <w:szCs w:val="24"/>
        </w:rPr>
        <w:t>at the email address you provided</w:t>
      </w:r>
      <w:r w:rsidR="006E6E9D" w:rsidRPr="003F66CB">
        <w:rPr>
          <w:rFonts w:ascii="Arial" w:hAnsi="Arial" w:cs="Arial"/>
          <w:sz w:val="24"/>
          <w:szCs w:val="24"/>
        </w:rPr>
        <w:t xml:space="preserve">. </w:t>
      </w:r>
    </w:p>
    <w:p w14:paraId="2972EB87" w14:textId="75341177" w:rsidR="00540E14" w:rsidRPr="005F2E66" w:rsidRDefault="006E6E9D" w:rsidP="003F66CB">
      <w:pPr>
        <w:pStyle w:val="ListParagraph"/>
        <w:numPr>
          <w:ilvl w:val="1"/>
          <w:numId w:val="10"/>
        </w:numPr>
        <w:spacing w:after="0" w:line="240" w:lineRule="auto"/>
        <w:rPr>
          <w:rFonts w:ascii="Arial" w:hAnsi="Arial" w:cs="Arial"/>
          <w:sz w:val="24"/>
          <w:szCs w:val="24"/>
        </w:rPr>
      </w:pPr>
      <w:r w:rsidRPr="005F2E66">
        <w:rPr>
          <w:rFonts w:ascii="Arial" w:hAnsi="Arial" w:cs="Arial"/>
          <w:sz w:val="24"/>
          <w:szCs w:val="24"/>
        </w:rPr>
        <w:t xml:space="preserve">If you have not received a confirmation </w:t>
      </w:r>
      <w:r w:rsidR="00392AF7" w:rsidRPr="005F2E66">
        <w:rPr>
          <w:rFonts w:ascii="Arial" w:hAnsi="Arial" w:cs="Arial"/>
          <w:sz w:val="24"/>
          <w:szCs w:val="24"/>
        </w:rPr>
        <w:t xml:space="preserve">email </w:t>
      </w:r>
      <w:r w:rsidRPr="005F2E66">
        <w:rPr>
          <w:rFonts w:ascii="Arial" w:hAnsi="Arial" w:cs="Arial"/>
          <w:sz w:val="24"/>
          <w:szCs w:val="24"/>
        </w:rPr>
        <w:t xml:space="preserve">within five (5) business days, </w:t>
      </w:r>
      <w:r w:rsidR="003F66CB" w:rsidRPr="005F2E66">
        <w:rPr>
          <w:rFonts w:ascii="Arial" w:hAnsi="Arial" w:cs="Arial"/>
          <w:sz w:val="24"/>
          <w:szCs w:val="24"/>
        </w:rPr>
        <w:t>send an</w:t>
      </w:r>
      <w:r w:rsidRPr="005F2E66">
        <w:rPr>
          <w:rFonts w:ascii="Arial" w:hAnsi="Arial" w:cs="Arial"/>
          <w:sz w:val="24"/>
          <w:szCs w:val="24"/>
        </w:rPr>
        <w:t xml:space="preserve"> email</w:t>
      </w:r>
      <w:r w:rsidR="003F66CB" w:rsidRPr="005F2E66">
        <w:rPr>
          <w:rFonts w:ascii="Arial" w:hAnsi="Arial" w:cs="Arial"/>
          <w:sz w:val="24"/>
          <w:szCs w:val="24"/>
        </w:rPr>
        <w:t xml:space="preserve"> to</w:t>
      </w:r>
      <w:r w:rsidRPr="005F2E66">
        <w:rPr>
          <w:rFonts w:ascii="Arial" w:hAnsi="Arial" w:cs="Arial"/>
          <w:sz w:val="24"/>
          <w:szCs w:val="24"/>
        </w:rPr>
        <w:t xml:space="preserve"> </w:t>
      </w:r>
      <w:hyperlink r:id="rId14" w:history="1">
        <w:r w:rsidR="00392AF7" w:rsidRPr="005F2E66">
          <w:rPr>
            <w:rStyle w:val="Hyperlink"/>
            <w:rFonts w:ascii="Arial" w:hAnsi="Arial" w:cs="Arial"/>
            <w:sz w:val="24"/>
            <w:szCs w:val="24"/>
          </w:rPr>
          <w:t>cod_cmecf@cod.uscourts.gov</w:t>
        </w:r>
      </w:hyperlink>
      <w:r w:rsidR="00392AF7" w:rsidRPr="005F2E66">
        <w:rPr>
          <w:rFonts w:ascii="Arial" w:hAnsi="Arial" w:cs="Arial"/>
          <w:sz w:val="24"/>
          <w:szCs w:val="24"/>
        </w:rPr>
        <w:t xml:space="preserve"> to check on the status of your request. </w:t>
      </w:r>
    </w:p>
    <w:sectPr w:rsidR="00540E14" w:rsidRPr="005F2E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90BD" w14:textId="77777777" w:rsidR="005D7F84" w:rsidRDefault="005D7F84" w:rsidP="00540E14">
      <w:pPr>
        <w:spacing w:after="0" w:line="240" w:lineRule="auto"/>
      </w:pPr>
      <w:r>
        <w:separator/>
      </w:r>
    </w:p>
  </w:endnote>
  <w:endnote w:type="continuationSeparator" w:id="0">
    <w:p w14:paraId="6C2E90D3" w14:textId="77777777" w:rsidR="005D7F84" w:rsidRDefault="005D7F84" w:rsidP="0054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F450A" w14:textId="77777777" w:rsidR="005D7F84" w:rsidRDefault="005D7F84" w:rsidP="00540E14">
      <w:pPr>
        <w:spacing w:after="0" w:line="240" w:lineRule="auto"/>
      </w:pPr>
      <w:r>
        <w:separator/>
      </w:r>
    </w:p>
  </w:footnote>
  <w:footnote w:type="continuationSeparator" w:id="0">
    <w:p w14:paraId="06CE516C" w14:textId="77777777" w:rsidR="005D7F84" w:rsidRDefault="005D7F84" w:rsidP="00540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20347"/>
    <w:multiLevelType w:val="hybridMultilevel"/>
    <w:tmpl w:val="F912B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A69D2"/>
    <w:multiLevelType w:val="hybridMultilevel"/>
    <w:tmpl w:val="B2F4A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D0768"/>
    <w:multiLevelType w:val="hybridMultilevel"/>
    <w:tmpl w:val="AE186D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E6276DE"/>
    <w:multiLevelType w:val="hybridMultilevel"/>
    <w:tmpl w:val="E21042A6"/>
    <w:lvl w:ilvl="0" w:tplc="784A24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363E46"/>
    <w:multiLevelType w:val="hybridMultilevel"/>
    <w:tmpl w:val="6C624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3791E"/>
    <w:multiLevelType w:val="hybridMultilevel"/>
    <w:tmpl w:val="0A467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E7C52"/>
    <w:multiLevelType w:val="hybridMultilevel"/>
    <w:tmpl w:val="87F2DD4A"/>
    <w:lvl w:ilvl="0" w:tplc="C360AE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70DFE"/>
    <w:multiLevelType w:val="hybridMultilevel"/>
    <w:tmpl w:val="E1B44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D6815"/>
    <w:multiLevelType w:val="hybridMultilevel"/>
    <w:tmpl w:val="CF7EB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590029"/>
    <w:multiLevelType w:val="hybridMultilevel"/>
    <w:tmpl w:val="13700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135416">
    <w:abstractNumId w:val="4"/>
  </w:num>
  <w:num w:numId="2" w16cid:durableId="1670214005">
    <w:abstractNumId w:val="7"/>
  </w:num>
  <w:num w:numId="3" w16cid:durableId="1369598525">
    <w:abstractNumId w:val="8"/>
  </w:num>
  <w:num w:numId="4" w16cid:durableId="1419448129">
    <w:abstractNumId w:val="6"/>
  </w:num>
  <w:num w:numId="5" w16cid:durableId="2044280942">
    <w:abstractNumId w:val="5"/>
  </w:num>
  <w:num w:numId="6" w16cid:durableId="264962838">
    <w:abstractNumId w:val="9"/>
  </w:num>
  <w:num w:numId="7" w16cid:durableId="1862744045">
    <w:abstractNumId w:val="1"/>
  </w:num>
  <w:num w:numId="8" w16cid:durableId="1679116173">
    <w:abstractNumId w:val="3"/>
  </w:num>
  <w:num w:numId="9" w16cid:durableId="1316109213">
    <w:abstractNumId w:val="2"/>
  </w:num>
  <w:num w:numId="10" w16cid:durableId="832792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0E14"/>
    <w:rsid w:val="000568CE"/>
    <w:rsid w:val="00062E60"/>
    <w:rsid w:val="000670D8"/>
    <w:rsid w:val="000916D0"/>
    <w:rsid w:val="00096084"/>
    <w:rsid w:val="000E2A26"/>
    <w:rsid w:val="00126998"/>
    <w:rsid w:val="00170F63"/>
    <w:rsid w:val="00202239"/>
    <w:rsid w:val="0022729B"/>
    <w:rsid w:val="00334352"/>
    <w:rsid w:val="00392AF7"/>
    <w:rsid w:val="003F66CB"/>
    <w:rsid w:val="00424304"/>
    <w:rsid w:val="00430C56"/>
    <w:rsid w:val="00454976"/>
    <w:rsid w:val="004A4DB0"/>
    <w:rsid w:val="00540E14"/>
    <w:rsid w:val="00551BD1"/>
    <w:rsid w:val="00576A3D"/>
    <w:rsid w:val="00596733"/>
    <w:rsid w:val="005C02AB"/>
    <w:rsid w:val="005D7F84"/>
    <w:rsid w:val="005E3CE5"/>
    <w:rsid w:val="005F2E66"/>
    <w:rsid w:val="006024FD"/>
    <w:rsid w:val="00690D08"/>
    <w:rsid w:val="006E6E9D"/>
    <w:rsid w:val="00763358"/>
    <w:rsid w:val="00763C29"/>
    <w:rsid w:val="008C13D5"/>
    <w:rsid w:val="008D7AD0"/>
    <w:rsid w:val="008E41C4"/>
    <w:rsid w:val="00966FE6"/>
    <w:rsid w:val="009975BF"/>
    <w:rsid w:val="009F5698"/>
    <w:rsid w:val="00B409BD"/>
    <w:rsid w:val="00C97B55"/>
    <w:rsid w:val="00FB1C0C"/>
    <w:rsid w:val="00FC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1A58"/>
  <w15:docId w15:val="{F8614879-6939-45F8-8FCD-4F1CEFA2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E14"/>
  </w:style>
  <w:style w:type="paragraph" w:styleId="Footer">
    <w:name w:val="footer"/>
    <w:basedOn w:val="Normal"/>
    <w:link w:val="FooterChar"/>
    <w:uiPriority w:val="99"/>
    <w:unhideWhenUsed/>
    <w:rsid w:val="00540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E14"/>
  </w:style>
  <w:style w:type="paragraph" w:styleId="ListParagraph">
    <w:name w:val="List Paragraph"/>
    <w:basedOn w:val="Normal"/>
    <w:uiPriority w:val="34"/>
    <w:qFormat/>
    <w:rsid w:val="005E3CE5"/>
    <w:pPr>
      <w:ind w:left="720"/>
      <w:contextualSpacing/>
    </w:pPr>
  </w:style>
  <w:style w:type="character" w:styleId="Hyperlink">
    <w:name w:val="Hyperlink"/>
    <w:basedOn w:val="DefaultParagraphFont"/>
    <w:uiPriority w:val="99"/>
    <w:unhideWhenUsed/>
    <w:rsid w:val="008E41C4"/>
    <w:rPr>
      <w:color w:val="0000FF" w:themeColor="hyperlink"/>
      <w:u w:val="single"/>
    </w:rPr>
  </w:style>
  <w:style w:type="character" w:styleId="UnresolvedMention">
    <w:name w:val="Unresolved Mention"/>
    <w:basedOn w:val="DefaultParagraphFont"/>
    <w:uiPriority w:val="99"/>
    <w:semiHidden/>
    <w:unhideWhenUsed/>
    <w:rsid w:val="008E4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d.uscourts.gov/Portals/0/Documents/LocalRules/2019_Final_Local_Rules.pdf" TargetMode="External"/><Relationship Id="rId13" Type="http://schemas.openxmlformats.org/officeDocument/2006/relationships/hyperlink" Target="mailto:cod_cmecf@cod.uscourts.gov" TargetMode="External"/><Relationship Id="rId3" Type="http://schemas.openxmlformats.org/officeDocument/2006/relationships/settings" Target="settings.xml"/><Relationship Id="rId7" Type="http://schemas.openxmlformats.org/officeDocument/2006/relationships/hyperlink" Target="http://www.cod.uscourts.gov/Portals/0/Documents/CMECF/ECF_User_Manual_Version_6.1.pdf" TargetMode="External"/><Relationship Id="rId12" Type="http://schemas.openxmlformats.org/officeDocument/2006/relationships/hyperlink" Target="http://www.paceruscourts.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d_cmecf@cod.uscourts.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acer.uscourts.gov" TargetMode="External"/><Relationship Id="rId14" Type="http://schemas.openxmlformats.org/officeDocument/2006/relationships/hyperlink" Target="mailto:cod_cmecf@cod.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1366</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Courts D/CO</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Roberson</dc:creator>
  <cp:keywords/>
  <dc:description/>
  <cp:lastModifiedBy>Nichole C. MIlton</cp:lastModifiedBy>
  <cp:revision>6</cp:revision>
  <dcterms:created xsi:type="dcterms:W3CDTF">2023-07-19T16:50:00Z</dcterms:created>
  <dcterms:modified xsi:type="dcterms:W3CDTF">2024-01-01T02:30:00Z</dcterms:modified>
</cp:coreProperties>
</file>