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15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40" w:lineRule="auto"/>
        <w:ind w:left="2873" w:right="2408" w:hanging="356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UN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 xml:space="preserve">T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OLO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O</w:t>
      </w:r>
    </w:p>
    <w:p w:rsidR="00D86E6C" w:rsidRPr="00445B03" w:rsidRDefault="00D86E6C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D86E6C" w:rsidRPr="00445B03" w:rsidRDefault="00D86E6C">
      <w:pPr>
        <w:spacing w:before="4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480" w:lineRule="auto"/>
        <w:ind w:left="100" w:right="7614" w:firstLine="720"/>
        <w:rPr>
          <w:rFonts w:ascii="Arial" w:eastAsia="Arial" w:hAnsi="Arial" w:cs="Arial"/>
          <w:sz w:val="24"/>
          <w:szCs w:val="24"/>
        </w:rPr>
      </w:pPr>
      <w:proofErr w:type="gramStart"/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(s)</w:t>
      </w:r>
      <w:r w:rsidRPr="00445B03">
        <w:rPr>
          <w:rFonts w:ascii="Arial" w:eastAsia="Arial" w:hAnsi="Arial" w:cs="Arial"/>
          <w:sz w:val="24"/>
          <w:szCs w:val="24"/>
        </w:rPr>
        <w:t xml:space="preserve">,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v.</w:t>
      </w:r>
      <w:proofErr w:type="gramEnd"/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15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endant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(s)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.</w:t>
      </w:r>
      <w:proofErr w:type="gramEnd"/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3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DA3B3C" w:rsidP="00B85BC6">
      <w:pPr>
        <w:spacing w:before="29" w:after="0" w:line="271" w:lineRule="exact"/>
        <w:ind w:right="3485"/>
        <w:jc w:val="right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B95287D" wp14:editId="343F317B">
                <wp:simplePos x="0" y="0"/>
                <wp:positionH relativeFrom="page">
                  <wp:posOffset>914400</wp:posOffset>
                </wp:positionH>
                <wp:positionV relativeFrom="paragraph">
                  <wp:posOffset>-163830</wp:posOffset>
                </wp:positionV>
                <wp:extent cx="5932805" cy="1270"/>
                <wp:effectExtent l="9525" t="7620" r="10795" b="1016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270"/>
                          <a:chOff x="1440" y="-258"/>
                          <a:chExt cx="9343" cy="2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1440" y="-258"/>
                            <a:ext cx="93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3"/>
                              <a:gd name="T2" fmla="+- 0 10784 1440"/>
                              <a:gd name="T3" fmla="*/ T2 w 9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3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in;margin-top:-12.9pt;width:467.15pt;height:.1pt;z-index:-251661312;mso-position-horizontal-relative:page" coordorigin="1440,-258" coordsize="9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">
                <v:shape id="Freeform 16" o:spid="_x0000_s1027" style="position:absolute;left:1440;top:-258;width:9343;height:2;visibility:visible;mso-wrap-style:square;v-text-anchor:top" coordsize="9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UMscQA&#10;AADbAAAADwAAAGRycy9kb3ducmV2LnhtbERPTWvCQBC9C/0PyxR6qxujVkmzihSLIj200UtvQ3aa&#10;hGRnQ3Y1sb++KxS8zeN9TroeTCMu1LnKsoLJOAJBnFtdcaHgdHx/XoJwHlljY5kUXMnBevUwSjHR&#10;tucvumS+ECGEXYIKSu/bREqXl2TQjW1LHLgf2xn0AXaF1B32Idw0Mo6iF2mw4tBQYktvJeV1djYK&#10;ZnW/O0fb780+m/7G8ewwn3x8zpV6ehw2ryA8Df4u/nfvdZi/gNsv4Q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VDLHEAAAA2wAAAA8AAAAAAAAAAAAAAAAAmAIAAGRycy9k&#10;b3ducmV2LnhtbFBLBQYAAAAABAAEAPUAAACJAwAAAAA=&#10;" path="m,l9344,e" filled="f" strokeweight=".26669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Pr="00445B0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75A0F00" wp14:editId="54FE729A">
                <wp:simplePos x="0" y="0"/>
                <wp:positionH relativeFrom="page">
                  <wp:posOffset>914400</wp:posOffset>
                </wp:positionH>
                <wp:positionV relativeFrom="paragraph">
                  <wp:posOffset>361950</wp:posOffset>
                </wp:positionV>
                <wp:extent cx="5932805" cy="1270"/>
                <wp:effectExtent l="9525" t="9525" r="10795" b="8255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2805" cy="1270"/>
                          <a:chOff x="1440" y="570"/>
                          <a:chExt cx="9343" cy="2"/>
                        </a:xfrm>
                      </wpg:grpSpPr>
                      <wps:wsp>
                        <wps:cNvPr id="15" name="Freeform 14"/>
                        <wps:cNvSpPr>
                          <a:spLocks/>
                        </wps:cNvSpPr>
                        <wps:spPr bwMode="auto">
                          <a:xfrm>
                            <a:off x="1440" y="570"/>
                            <a:ext cx="9343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43"/>
                              <a:gd name="T2" fmla="+- 0 10784 1440"/>
                              <a:gd name="T3" fmla="*/ T2 w 9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3">
                                <a:moveTo>
                                  <a:pt x="0" y="0"/>
                                </a:moveTo>
                                <a:lnTo>
                                  <a:pt x="934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in;margin-top:28.5pt;width:467.15pt;height:.1pt;z-index:-251660288;mso-position-horizontal-relative:page" coordorigin="1440,570" coordsize="9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">
                <v:shape id="Freeform 14" o:spid="_x0000_s1027" style="position:absolute;left:1440;top:570;width:9343;height:2;visibility:visible;mso-wrap-style:square;v-text-anchor:top" coordsize="9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3XcMA&#10;AADbAAAADwAAAGRycy9kb3ducmV2LnhtbERPTWvCQBC9F/oflil4043RSEldRURRpAdNvXgbstMk&#10;mJ0N2dWk/fVuQehtHu9z5sve1OJOrassKxiPIhDEudUVFwrOX9vhOwjnkTXWlknBDzlYLl5f5phq&#10;2/GJ7pkvRAhhl6KC0vsmldLlJRl0I9sQB+7btgZ9gG0hdYtdCDe1jKNoJg1WHBpKbGhdUn7NbkbB&#10;9NrtbtHmstpnk984nh6S8ecxUWrw1q8+QHjq/b/46d7rMD+Bv1/C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s3XcMAAADbAAAADwAAAAAAAAAAAAAAAACYAgAAZHJzL2Rv&#10;d25yZXYueG1sUEsFBgAAAAAEAAQA9QAAAIgDAAAAAA==&#10;" path="m,l9344,e" filled="f" strokeweight=".26669mm">
                  <v:path arrowok="t" o:connecttype="custom" o:connectlocs="0,0;9344,0" o:connectangles="0,0"/>
                </v:shape>
                <w10:wrap anchorx="page"/>
              </v:group>
            </w:pict>
          </mc:Fallback>
        </mc:AlternateContent>
      </w:r>
      <w:r w:rsidR="001C069C"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CH</w:t>
      </w:r>
      <w:r w:rsidR="001C069C"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D</w:t>
      </w:r>
      <w:r w:rsidR="001C069C"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UL</w:t>
      </w:r>
      <w:r w:rsidR="001C069C" w:rsidRPr="00445B03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="001C069C"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N</w:t>
      </w:r>
      <w:r w:rsidR="001C069C"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 w:rsidR="00B85BC6"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 </w:t>
      </w:r>
      <w:r w:rsidR="001C069C"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O</w:t>
      </w:r>
      <w:r w:rsidR="001C069C" w:rsidRPr="00445B03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R</w:t>
      </w:r>
      <w:r w:rsidR="001C069C"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D</w:t>
      </w:r>
      <w:r w:rsidR="001C069C"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40" w:lineRule="auto"/>
        <w:ind w:left="3274" w:right="3208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1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NF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NC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D86E6C" w:rsidRPr="00445B03" w:rsidRDefault="001C069C">
      <w:pPr>
        <w:spacing w:after="0" w:line="240" w:lineRule="auto"/>
        <w:ind w:left="1577" w:right="1512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U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L</w:t>
      </w:r>
      <w:r w:rsidRPr="00445B03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40" w:firstLine="720"/>
        <w:jc w:val="both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nu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h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 w:line="18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2893" w:right="2825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J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U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IS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167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ub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atte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tatuto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  <w:sectPr w:rsidR="00D86E6C" w:rsidRPr="00445B0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80" w:right="1380" w:bottom="1680" w:left="1340" w:header="720" w:footer="1500" w:gutter="0"/>
          <w:pgNumType w:start="1"/>
          <w:cols w:space="720"/>
        </w:sect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40" w:lineRule="auto"/>
        <w:ind w:left="2333" w:right="2288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3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L</w:t>
      </w:r>
      <w:r w:rsidRPr="00445B03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(s)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00"/>
        </w:tabs>
        <w:spacing w:after="0" w:line="240" w:lineRule="auto"/>
        <w:ind w:left="1500" w:right="5873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endant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(s)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20"/>
        </w:tabs>
        <w:spacing w:after="0" w:line="240" w:lineRule="auto"/>
        <w:ind w:left="1502" w:right="5861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185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gh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thu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riv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defen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proofErr w:type="gramEnd"/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16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(c</w:t>
      </w: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proofErr w:type="gramEnd"/>
      <w:r w:rsidRPr="00445B03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4"/>
          <w:sz w:val="24"/>
          <w:szCs w:val="24"/>
        </w:rPr>
        <w:t>z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Stat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defendan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egat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nt</w:t>
      </w:r>
      <w:r w:rsidRPr="00445B03">
        <w:rPr>
          <w:rFonts w:ascii="Arial" w:eastAsia="Arial" w:hAnsi="Arial" w:cs="Arial"/>
          <w:i/>
          <w:sz w:val="24"/>
          <w:szCs w:val="24"/>
        </w:rPr>
        <w:t>"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eptab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3449" w:right="3401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4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UND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IS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UT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782" w:right="5259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puted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39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1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dete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pute.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2953" w:right="2904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5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U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G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96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putat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atego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ough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proofErr w:type="gramEnd"/>
      <w:r w:rsidRPr="00445B03">
        <w:rPr>
          <w:rFonts w:ascii="Arial" w:eastAsia="Arial" w:hAnsi="Arial" w:cs="Arial"/>
          <w:i/>
          <w:spacing w:val="-6"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pacing w:val="-5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,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ysic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923" w:right="1877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6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NF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NC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IS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V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Y</w:t>
      </w:r>
      <w:r w:rsidRPr="00445B0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G</w:t>
      </w:r>
      <w:r w:rsidRPr="00445B0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.</w:t>
      </w:r>
      <w:r w:rsidR="00DA3B3C"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.</w:t>
      </w:r>
      <w:r w:rsidR="00DA3B3C"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IV.</w:t>
      </w:r>
      <w:r w:rsidR="00DA3B3C"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00"/>
        </w:tabs>
        <w:spacing w:after="0" w:line="240" w:lineRule="auto"/>
        <w:ind w:left="782" w:right="5295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after="0"/>
        <w:jc w:val="center"/>
        <w:rPr>
          <w:rFonts w:ascii="Arial" w:hAnsi="Arial" w:cs="Arial"/>
          <w:sz w:val="24"/>
          <w:szCs w:val="24"/>
        </w:rPr>
        <w:sectPr w:rsidR="00D86E6C" w:rsidRPr="00445B03">
          <w:pgSz w:w="12240" w:h="15840"/>
          <w:pgMar w:top="1480" w:right="1360" w:bottom="1680" w:left="1340" w:header="0" w:footer="1500" w:gutter="0"/>
          <w:cols w:space="720"/>
        </w:sect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before="29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he/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ep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ented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State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proofErr w:type="gramStart"/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proofErr w:type="gramEnd"/>
      <w:r w:rsidRPr="00445B03">
        <w:rPr>
          <w:rFonts w:ascii="Arial" w:eastAsia="Arial" w:hAnsi="Arial" w:cs="Arial"/>
          <w:spacing w:val="-9"/>
          <w:sz w:val="24"/>
          <w:szCs w:val="24"/>
        </w:rPr>
        <w:t>1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6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2"/>
          <w:sz w:val="24"/>
          <w:szCs w:val="24"/>
        </w:rPr>
        <w:t>’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5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</w:p>
    <w:p w:rsidR="00D86E6C" w:rsidRPr="00445B03" w:rsidRDefault="001C069C">
      <w:pPr>
        <w:spacing w:after="0" w:line="240" w:lineRule="auto"/>
        <w:ind w:left="100" w:right="29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proofErr w:type="gramEnd"/>
      <w:r w:rsidRPr="00445B03">
        <w:rPr>
          <w:rFonts w:ascii="Arial" w:eastAsia="Arial" w:hAnsi="Arial" w:cs="Arial"/>
          <w:i/>
          <w:spacing w:val="-6"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g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han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q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1C069C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pacing w:val="-6"/>
          <w:sz w:val="24"/>
          <w:szCs w:val="24"/>
        </w:rPr>
        <w:t>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proofErr w:type="gramStart"/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proofErr w:type="gramEnd"/>
      <w:r w:rsidRPr="00445B03">
        <w:rPr>
          <w:rFonts w:ascii="Arial" w:eastAsia="Arial" w:hAnsi="Arial" w:cs="Arial"/>
          <w:spacing w:val="-9"/>
          <w:sz w:val="24"/>
          <w:szCs w:val="24"/>
        </w:rPr>
        <w:t>1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State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58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[Stat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upo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h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 xml:space="preserve"> 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hang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t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potent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2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tn</w:t>
      </w:r>
      <w:r w:rsidRPr="00445B03">
        <w:rPr>
          <w:rFonts w:ascii="Arial" w:eastAsia="Arial" w:hAnsi="Arial" w:cs="Arial"/>
          <w:i/>
          <w:spacing w:val="-11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after="0" w:line="240" w:lineRule="auto"/>
        <w:ind w:left="1540" w:right="64" w:hanging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State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 xml:space="preserve">y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udi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ys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96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oope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oug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phon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uppo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t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1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t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nu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q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off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  <w:sectPr w:rsidR="00D86E6C" w:rsidRPr="00445B03">
          <w:pgSz w:w="12240" w:h="15840"/>
          <w:pgMar w:top="1480" w:right="1360" w:bottom="1680" w:left="1340" w:header="0" w:footer="1500" w:gutter="0"/>
          <w:cols w:space="720"/>
        </w:sect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before="29" w:after="0" w:line="240" w:lineRule="auto"/>
        <w:ind w:left="1540" w:right="65" w:hanging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State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hethe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pat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ation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ub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tant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6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 xml:space="preserve">f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nta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 xml:space="preserve">c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115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tep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)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;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;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;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pute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445B03">
        <w:rPr>
          <w:rFonts w:ascii="Arial" w:eastAsia="Arial" w:hAnsi="Arial" w:cs="Arial"/>
          <w:i/>
          <w:sz w:val="24"/>
          <w:szCs w:val="24"/>
        </w:rPr>
        <w:t>;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-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af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gene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ega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68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1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</w:p>
    <w:p w:rsidR="00D86E6C" w:rsidRPr="00445B03" w:rsidRDefault="001C069C">
      <w:pPr>
        <w:spacing w:after="0" w:line="240" w:lineRule="auto"/>
        <w:ind w:left="100" w:right="150"/>
        <w:rPr>
          <w:rFonts w:ascii="Arial" w:eastAsia="Arial" w:hAnsi="Arial" w:cs="Arial"/>
          <w:sz w:val="24"/>
          <w:szCs w:val="24"/>
        </w:rPr>
      </w:pPr>
      <w:proofErr w:type="gramStart"/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proofErr w:type="gramEnd"/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data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utua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eptab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</w:p>
    <w:p w:rsidR="00D86E6C" w:rsidRPr="00445B03" w:rsidRDefault="001C069C">
      <w:pPr>
        <w:spacing w:after="0" w:line="240" w:lineRule="auto"/>
        <w:ind w:left="100" w:right="109"/>
        <w:rPr>
          <w:rFonts w:ascii="Arial" w:eastAsia="Arial" w:hAnsi="Arial" w:cs="Arial"/>
          <w:sz w:val="24"/>
          <w:szCs w:val="24"/>
        </w:rPr>
      </w:pP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proofErr w:type="gramEnd"/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proofErr w:type="gramEnd"/>
      <w:r w:rsidRPr="00445B03">
        <w:rPr>
          <w:rFonts w:ascii="Arial" w:eastAsia="Arial" w:hAnsi="Arial" w:cs="Arial"/>
          <w:i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2"/>
          <w:sz w:val="24"/>
          <w:szCs w:val="24"/>
        </w:rPr>
        <w:t>’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anag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sys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edgeab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445B03">
        <w:rPr>
          <w:rFonts w:ascii="Arial" w:eastAsia="Arial" w:hAnsi="Arial" w:cs="Arial"/>
          <w:i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445B03">
        <w:rPr>
          <w:rFonts w:ascii="Arial" w:eastAsia="Arial" w:hAnsi="Arial" w:cs="Arial"/>
          <w:i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3" w:after="0" w:line="18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State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z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’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</w:p>
    <w:p w:rsidR="00D86E6C" w:rsidRPr="00445B03" w:rsidRDefault="001C069C">
      <w:pPr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proofErr w:type="gramStart"/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y</w:t>
      </w:r>
      <w:proofErr w:type="gramEnd"/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ett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49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proofErr w:type="gramStart"/>
      <w:r w:rsidRPr="00445B03">
        <w:rPr>
          <w:rFonts w:ascii="Arial" w:eastAsia="Arial" w:hAnsi="Arial" w:cs="Arial"/>
          <w:i/>
          <w:spacing w:val="-8"/>
          <w:sz w:val="24"/>
          <w:szCs w:val="24"/>
        </w:rPr>
        <w:t>)(</w:t>
      </w:r>
      <w:proofErr w:type="gramEnd"/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 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futu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z w:val="24"/>
          <w:szCs w:val="24"/>
        </w:rPr>
        <w:t>4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  <w:sectPr w:rsidR="00D86E6C" w:rsidRPr="00445B03">
          <w:pgSz w:w="12240" w:h="15840"/>
          <w:pgMar w:top="1480" w:right="1340" w:bottom="1680" w:left="1340" w:header="0" w:footer="1500" w:gutter="0"/>
          <w:cols w:space="720"/>
        </w:sect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40" w:lineRule="auto"/>
        <w:ind w:left="4037" w:right="3990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7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668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[Pu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uan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proofErr w:type="spell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OLO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proofErr w:type="spellEnd"/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72.2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f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gnate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z w:val="24"/>
          <w:szCs w:val="24"/>
        </w:rPr>
        <w:t>8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.S.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§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636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atte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</w:p>
    <w:p w:rsidR="00D86E6C" w:rsidRPr="00445B03" w:rsidRDefault="001C069C">
      <w:pPr>
        <w:spacing w:after="0" w:line="240" w:lineRule="auto"/>
        <w:ind w:left="100" w:right="83"/>
        <w:rPr>
          <w:rFonts w:ascii="Arial" w:eastAsia="Arial" w:hAnsi="Arial" w:cs="Arial"/>
          <w:sz w:val="24"/>
          <w:szCs w:val="24"/>
        </w:rPr>
      </w:pP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proofErr w:type="gramEnd"/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2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-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State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[Ind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’</w:t>
      </w:r>
      <w:r w:rsidRPr="00445B03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</w:p>
    <w:p w:rsidR="00D86E6C" w:rsidRPr="00445B03" w:rsidRDefault="001C069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proofErr w:type="gramEnd"/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gne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z w:val="24"/>
          <w:szCs w:val="24"/>
        </w:rPr>
        <w:t>8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.S.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§</w:t>
      </w:r>
    </w:p>
    <w:p w:rsidR="00D86E6C" w:rsidRPr="00445B03" w:rsidRDefault="001C069C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636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120"/>
          <w:tab w:val="left" w:pos="3300"/>
          <w:tab w:val="left" w:pos="3740"/>
        </w:tabs>
        <w:spacing w:after="0" w:line="240" w:lineRule="auto"/>
        <w:ind w:left="100" w:right="446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ab/>
      </w:r>
      <w:proofErr w:type="gramStart"/>
      <w:r w:rsidRPr="00445B03">
        <w:rPr>
          <w:rFonts w:ascii="Arial" w:eastAsia="Arial" w:hAnsi="Arial" w:cs="Arial"/>
          <w:sz w:val="24"/>
          <w:szCs w:val="24"/>
        </w:rPr>
        <w:t xml:space="preserve">□ </w:t>
      </w:r>
      <w:r w:rsidRPr="00445B0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[</w:t>
      </w:r>
      <w:proofErr w:type="gramEnd"/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]</w:t>
      </w:r>
      <w:r w:rsidRPr="00445B03">
        <w:rPr>
          <w:rFonts w:ascii="Arial" w:eastAsia="Arial" w:hAnsi="Arial" w:cs="Arial"/>
          <w:sz w:val="24"/>
          <w:szCs w:val="24"/>
        </w:rPr>
        <w:tab/>
        <w:t>□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[h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not</w:t>
      </w:r>
      <w:r w:rsidRPr="00445B03">
        <w:rPr>
          <w:rFonts w:ascii="Arial" w:eastAsia="Arial" w:hAnsi="Arial" w:cs="Arial"/>
          <w:sz w:val="24"/>
          <w:szCs w:val="24"/>
        </w:rPr>
        <w:t>]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 xml:space="preserve">a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3181" w:right="3135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8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IS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OVE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Y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2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43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3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0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proofErr w:type="gramStart"/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proofErr w:type="gramEnd"/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33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.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engag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anne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h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iri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z w:val="24"/>
          <w:szCs w:val="24"/>
        </w:rPr>
        <w:t>6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oug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37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proofErr w:type="gramEnd"/>
      <w:r w:rsidRPr="00445B03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need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</w:p>
    <w:p w:rsidR="00D86E6C" w:rsidRPr="00445B03" w:rsidRDefault="001C069C">
      <w:pPr>
        <w:spacing w:after="0" w:line="240" w:lineRule="auto"/>
        <w:ind w:left="100" w:right="197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</w:t>
      </w: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proofErr w:type="gramEnd"/>
      <w:r w:rsidRPr="00445B03">
        <w:rPr>
          <w:rFonts w:ascii="Arial" w:eastAsia="Arial" w:hAnsi="Arial" w:cs="Arial"/>
          <w:i/>
          <w:spacing w:val="-6"/>
          <w:sz w:val="24"/>
          <w:szCs w:val="24"/>
        </w:rPr>
        <w:t>1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i)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dete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“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gh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lik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benef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need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5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’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k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”</w:t>
      </w:r>
      <w:r w:rsidRPr="00445B03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proofErr w:type="gramStart"/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proofErr w:type="gramEnd"/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1540"/>
        </w:tabs>
        <w:spacing w:after="0" w:line="240" w:lineRule="auto"/>
        <w:ind w:left="1540" w:right="1046" w:hanging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 xml:space="preserve">f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nte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onta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nu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</w:p>
    <w:p w:rsidR="00D86E6C" w:rsidRPr="00445B03" w:rsidRDefault="001C069C">
      <w:pPr>
        <w:spacing w:after="0" w:line="240" w:lineRule="auto"/>
        <w:ind w:left="100" w:right="178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30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proofErr w:type="gramEnd"/>
      <w:r w:rsidRPr="00445B03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uppo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y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proofErr w:type="gramEnd"/>
      <w:r w:rsidRPr="00445B03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C)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7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 w:rsidP="003F3130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5B09FF" w:rsidRPr="00445B03" w:rsidRDefault="005B09F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:rsidR="005B09FF" w:rsidRPr="00445B03" w:rsidRDefault="005B09FF" w:rsidP="003F3130">
      <w:pPr>
        <w:tabs>
          <w:tab w:val="left" w:pos="1540"/>
        </w:tabs>
        <w:spacing w:after="0" w:line="240" w:lineRule="auto"/>
        <w:ind w:left="1440" w:right="-20" w:hanging="620"/>
        <w:rPr>
          <w:rFonts w:ascii="Arial" w:eastAsia="Arial" w:hAnsi="Arial" w:cs="Arial"/>
          <w:spacing w:val="-9"/>
          <w:sz w:val="24"/>
          <w:szCs w:val="24"/>
        </w:rPr>
      </w:pPr>
      <w:r w:rsidRPr="00445B03">
        <w:rPr>
          <w:rFonts w:ascii="Arial" w:eastAsia="Arial" w:hAnsi="Arial" w:cs="Arial"/>
          <w:sz w:val="24"/>
          <w:szCs w:val="24"/>
        </w:rPr>
        <w:t>c.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Limitations which any party proposes on the number of requests for production and/or requests for admission.</w:t>
      </w:r>
    </w:p>
    <w:p w:rsidR="005B09FF" w:rsidRPr="00445B03" w:rsidRDefault="005B09F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:rsidR="005B09FF" w:rsidRPr="00445B03" w:rsidRDefault="005B09FF">
      <w:pPr>
        <w:tabs>
          <w:tab w:val="left" w:pos="1540"/>
        </w:tabs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  <w:sectPr w:rsidR="00D86E6C" w:rsidRPr="00445B03">
          <w:pgSz w:w="12240" w:h="15840"/>
          <w:pgMar w:top="1480" w:right="1360" w:bottom="1680" w:left="1340" w:header="0" w:footer="1500" w:gutter="0"/>
          <w:cols w:space="720"/>
        </w:sectPr>
      </w:pPr>
    </w:p>
    <w:p w:rsidR="00D86E6C" w:rsidRPr="00445B03" w:rsidRDefault="001C069C">
      <w:pPr>
        <w:spacing w:after="0" w:line="240" w:lineRule="auto"/>
        <w:ind w:left="100" w:right="45" w:firstLine="720"/>
        <w:jc w:val="both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enty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5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nd/o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uppo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y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proofErr w:type="gramEnd"/>
      <w:r w:rsidRPr="00445B03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C)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228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[Se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ry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,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lis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g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3051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9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L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CH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UL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ead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nde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end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ead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202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[Se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doe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15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othe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,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4</w:t>
      </w:r>
      <w:r w:rsidRPr="00445B03">
        <w:rPr>
          <w:rFonts w:ascii="Arial" w:eastAsia="Arial" w:hAnsi="Arial" w:cs="Arial"/>
          <w:i/>
          <w:sz w:val="24"/>
          <w:szCs w:val="24"/>
        </w:rPr>
        <w:t>5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afte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g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5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4"/>
          <w:sz w:val="24"/>
          <w:szCs w:val="24"/>
        </w:rPr>
        <w:t>z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utoff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gne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o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Disc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-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ff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9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71" w:lineRule="exact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.</w:t>
      </w:r>
      <w:r w:rsidRPr="00445B03">
        <w:rPr>
          <w:rFonts w:ascii="Arial" w:eastAsia="Arial" w:hAnsi="Arial" w:cs="Arial"/>
          <w:position w:val="-1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Dis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po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ot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ea</w:t>
      </w:r>
      <w:r w:rsidRPr="00445B03">
        <w:rPr>
          <w:rFonts w:ascii="Arial" w:eastAsia="Arial" w:hAnsi="Arial" w:cs="Arial"/>
          <w:spacing w:val="-6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8"/>
          <w:position w:val="-1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ne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D86E6C" w:rsidRPr="00445B03" w:rsidRDefault="00D86E6C">
      <w:pPr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  <w:sectPr w:rsidR="00D86E6C" w:rsidRPr="00445B03">
          <w:headerReference w:type="default" r:id="rId13"/>
          <w:pgSz w:w="12240" w:h="15840"/>
          <w:pgMar w:top="2180" w:right="1340" w:bottom="1680" w:left="1340" w:header="1947" w:footer="1500" w:gutter="0"/>
          <w:cols w:space="720"/>
        </w:sectPr>
      </w:pPr>
    </w:p>
    <w:p w:rsidR="00D86E6C" w:rsidRPr="00445B03" w:rsidRDefault="00D86E6C">
      <w:pPr>
        <w:spacing w:before="5" w:after="0" w:line="1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71" w:lineRule="exact"/>
        <w:ind w:left="100" w:right="-76"/>
        <w:rPr>
          <w:rFonts w:ascii="Arial" w:eastAsia="Arial" w:hAnsi="Arial" w:cs="Arial"/>
          <w:sz w:val="24"/>
          <w:szCs w:val="24"/>
        </w:rPr>
      </w:pPr>
      <w:proofErr w:type="gramStart"/>
      <w:r w:rsidRPr="00445B03">
        <w:rPr>
          <w:rFonts w:ascii="Arial" w:eastAsia="Arial" w:hAnsi="Arial" w:cs="Arial"/>
          <w:i/>
          <w:spacing w:val="-9"/>
          <w:position w:val="-1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position w:val="-1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pacing w:val="-9"/>
          <w:position w:val="-1"/>
          <w:sz w:val="24"/>
          <w:szCs w:val="24"/>
        </w:rPr>
        <w:t>ed</w:t>
      </w:r>
      <w:proofErr w:type="gramEnd"/>
      <w:r w:rsidRPr="00445B03">
        <w:rPr>
          <w:rFonts w:ascii="Arial" w:eastAsia="Arial" w:hAnsi="Arial" w:cs="Arial"/>
          <w:i/>
          <w:spacing w:val="-9"/>
          <w:position w:val="-1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position w:val="-1"/>
          <w:sz w:val="24"/>
          <w:szCs w:val="24"/>
        </w:rPr>
        <w:t>]</w:t>
      </w:r>
    </w:p>
    <w:p w:rsidR="00B04515" w:rsidRPr="00445B03" w:rsidRDefault="00B04515">
      <w:pPr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hAnsi="Arial" w:cs="Arial"/>
          <w:sz w:val="24"/>
          <w:szCs w:val="24"/>
        </w:rPr>
        <w:br w:type="column"/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[Se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od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  <w:sectPr w:rsidR="00D86E6C" w:rsidRPr="00445B03">
          <w:type w:val="continuous"/>
          <w:pgSz w:w="12240" w:h="15840"/>
          <w:pgMar w:top="1480" w:right="1340" w:bottom="1680" w:left="1340" w:header="720" w:footer="720" w:gutter="0"/>
          <w:cols w:num="2" w:space="720" w:equalWidth="0">
            <w:col w:w="619" w:space="201"/>
            <w:col w:w="8740"/>
          </w:cols>
        </w:sectPr>
      </w:pPr>
    </w:p>
    <w:p w:rsidR="00D86E6C" w:rsidRPr="00445B03" w:rsidRDefault="00D86E6C">
      <w:pPr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before="29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Dis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</w:pPr>
    </w:p>
    <w:p w:rsidR="00D83731" w:rsidRPr="00445B03" w:rsidRDefault="00D83731">
      <w:pPr>
        <w:spacing w:after="0"/>
        <w:rPr>
          <w:rFonts w:ascii="Arial" w:hAnsi="Arial" w:cs="Arial"/>
          <w:sz w:val="24"/>
          <w:szCs w:val="24"/>
        </w:rPr>
      </w:pPr>
    </w:p>
    <w:p w:rsidR="00D83731" w:rsidRPr="00445B03" w:rsidRDefault="00D83731" w:rsidP="00D83731">
      <w:pPr>
        <w:spacing w:after="0" w:line="265" w:lineRule="exact"/>
        <w:ind w:left="1460" w:right="-56" w:firstLine="70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7"/>
          <w:sz w:val="24"/>
          <w:szCs w:val="24"/>
        </w:rPr>
        <w:t xml:space="preserve"> 1.</w:t>
      </w:r>
      <w:r w:rsidRPr="00445B03">
        <w:rPr>
          <w:rFonts w:ascii="Arial" w:eastAsia="Arial" w:hAnsi="Arial" w:cs="Arial"/>
          <w:spacing w:val="-7"/>
          <w:sz w:val="24"/>
          <w:szCs w:val="24"/>
        </w:rPr>
        <w:tab/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pate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f</w:t>
      </w:r>
    </w:p>
    <w:p w:rsidR="00D86E6C" w:rsidRPr="00445B03" w:rsidRDefault="001C069C">
      <w:pPr>
        <w:spacing w:before="5" w:after="0" w:line="240" w:lineRule="auto"/>
        <w:ind w:left="2260" w:right="-20"/>
        <w:rPr>
          <w:rFonts w:ascii="Arial" w:eastAsia="Arial" w:hAnsi="Arial" w:cs="Arial"/>
          <w:sz w:val="24"/>
          <w:szCs w:val="24"/>
        </w:rPr>
      </w:pPr>
      <w:proofErr w:type="gramStart"/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proofErr w:type="gramEnd"/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980"/>
        </w:tabs>
        <w:spacing w:after="0" w:line="240" w:lineRule="auto"/>
        <w:ind w:left="2260" w:right="474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 xml:space="preserve">f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tne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980"/>
          <w:tab w:val="left" w:pos="7520"/>
          <w:tab w:val="left" w:pos="8500"/>
        </w:tabs>
        <w:spacing w:after="0" w:line="239" w:lineRule="auto"/>
        <w:ind w:left="2260" w:right="365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3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 xml:space="preserve">g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 xml:space="preserve">.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pacing w:val="-6"/>
          <w:sz w:val="24"/>
          <w:szCs w:val="24"/>
        </w:rPr>
        <w:t>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proofErr w:type="gramStart"/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proofErr w:type="gramEnd"/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pacing w:val="-8"/>
          <w:sz w:val="24"/>
          <w:szCs w:val="24"/>
        </w:rPr>
        <w:t>0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“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t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”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proofErr w:type="gramStart"/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proofErr w:type="gramEnd"/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“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tne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1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”</w:t>
      </w:r>
      <w:r w:rsidRPr="00445B03">
        <w:rPr>
          <w:rFonts w:ascii="Arial" w:eastAsia="Arial" w:hAnsi="Arial" w:cs="Arial"/>
          <w:i/>
          <w:spacing w:val="-22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980"/>
          <w:tab w:val="left" w:pos="8520"/>
        </w:tabs>
        <w:spacing w:after="0" w:line="240" w:lineRule="auto"/>
        <w:ind w:left="2260" w:right="405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4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ebutta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8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Ci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proofErr w:type="gramStart"/>
      <w:r w:rsidRPr="00445B03">
        <w:rPr>
          <w:rFonts w:ascii="Arial" w:eastAsia="Arial" w:hAnsi="Arial" w:cs="Arial"/>
          <w:spacing w:val="-10"/>
          <w:sz w:val="24"/>
          <w:szCs w:val="24"/>
        </w:rPr>
        <w:t>)(</w:t>
      </w:r>
      <w:proofErr w:type="gramEnd"/>
      <w:r w:rsidRPr="00445B03">
        <w:rPr>
          <w:rFonts w:ascii="Arial" w:eastAsia="Arial" w:hAnsi="Arial" w:cs="Arial"/>
          <w:spacing w:val="-6"/>
          <w:sz w:val="24"/>
          <w:szCs w:val="24"/>
        </w:rPr>
        <w:t>2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sz w:val="24"/>
          <w:szCs w:val="24"/>
        </w:rPr>
        <w:t>,</w:t>
      </w:r>
    </w:p>
    <w:p w:rsidR="00D86E6C" w:rsidRPr="00445B03" w:rsidRDefault="001C069C">
      <w:pPr>
        <w:tabs>
          <w:tab w:val="left" w:pos="3120"/>
        </w:tabs>
        <w:spacing w:after="0" w:line="240" w:lineRule="auto"/>
        <w:ind w:left="2260" w:right="204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20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ude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ab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 xml:space="preserve">o </w:t>
      </w:r>
      <w:r w:rsidRPr="00445B03">
        <w:rPr>
          <w:rFonts w:ascii="Arial" w:eastAsia="Arial" w:hAnsi="Arial" w:cs="Arial"/>
          <w:spacing w:val="-15"/>
          <w:sz w:val="24"/>
          <w:szCs w:val="24"/>
        </w:rPr>
        <w:t>“</w:t>
      </w:r>
      <w:r w:rsidRPr="00445B03">
        <w:rPr>
          <w:rFonts w:ascii="Arial" w:eastAsia="Arial" w:hAnsi="Arial" w:cs="Arial"/>
          <w:spacing w:val="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”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proofErr w:type="gramStart"/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proofErr w:type="gramEnd"/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 xml:space="preserve">)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ab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5"/>
          <w:sz w:val="24"/>
          <w:szCs w:val="24"/>
        </w:rPr>
        <w:t>“</w:t>
      </w:r>
      <w:r w:rsidRPr="00445B03">
        <w:rPr>
          <w:rFonts w:ascii="Arial" w:eastAsia="Arial" w:hAnsi="Arial" w:cs="Arial"/>
          <w:spacing w:val="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”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unde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>]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43" w:firstLine="720"/>
        <w:rPr>
          <w:rFonts w:ascii="Arial" w:eastAsia="Arial" w:hAnsi="Arial" w:cs="Arial"/>
          <w:sz w:val="24"/>
          <w:szCs w:val="24"/>
        </w:rPr>
      </w:pPr>
      <w:proofErr w:type="gramStart"/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tand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proofErr w:type="gramEnd"/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Civ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proofErr w:type="gramEnd"/>
      <w:r w:rsidRPr="00445B03">
        <w:rPr>
          <w:rFonts w:ascii="Arial" w:eastAsia="Arial" w:hAnsi="Arial" w:cs="Arial"/>
          <w:i/>
          <w:spacing w:val="-6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26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proofErr w:type="gram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)(</w:t>
      </w:r>
      <w:proofErr w:type="gramEnd"/>
      <w:r w:rsidRPr="00445B03">
        <w:rPr>
          <w:rFonts w:ascii="Arial" w:eastAsia="Arial" w:hAnsi="Arial" w:cs="Arial"/>
          <w:i/>
          <w:spacing w:val="-9"/>
          <w:sz w:val="24"/>
          <w:szCs w:val="24"/>
        </w:rPr>
        <w:t>2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-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(v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)</w:t>
      </w:r>
      <w:r w:rsidRPr="00445B03">
        <w:rPr>
          <w:rFonts w:ascii="Arial" w:eastAsia="Arial" w:hAnsi="Arial" w:cs="Arial"/>
          <w:i/>
          <w:sz w:val="24"/>
          <w:szCs w:val="24"/>
        </w:rPr>
        <w:t>,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2"/>
          <w:sz w:val="24"/>
          <w:szCs w:val="24"/>
        </w:rPr>
        <w:t>’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dent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ethod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uppo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/he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445B03">
        <w:rPr>
          <w:rFonts w:ascii="Arial" w:eastAsia="Arial" w:hAnsi="Arial" w:cs="Arial"/>
          <w:i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ethod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8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Ident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epo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220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neede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-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of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proofErr w:type="spellStart"/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OLO</w:t>
      </w:r>
      <w:r w:rsidR="00DA3B3C"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proofErr w:type="spellEnd"/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30.1.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11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ead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Inte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rr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117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nte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ogato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y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t-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of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before="29"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ead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q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and/o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issi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53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rv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and/o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n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oppo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-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of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dat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before="10" w:after="0" w:line="22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2445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10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H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NF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41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no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ead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dead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onfe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487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Statu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</w:t>
      </w:r>
      <w:r w:rsidRPr="00445B03">
        <w:rPr>
          <w:rFonts w:ascii="Arial" w:eastAsia="Arial" w:hAnsi="Arial" w:cs="Arial"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date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:</w:t>
      </w:r>
    </w:p>
    <w:p w:rsidR="00D86E6C" w:rsidRPr="00445B03" w:rsidRDefault="00D86E6C">
      <w:pPr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8760"/>
        </w:tabs>
        <w:spacing w:before="29" w:after="0" w:line="271" w:lineRule="exact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D86E6C" w:rsidRPr="00445B03" w:rsidRDefault="00D86E6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 w:rsidP="008D767E">
      <w:pPr>
        <w:spacing w:before="29" w:after="0" w:line="240" w:lineRule="auto"/>
        <w:ind w:left="1540" w:right="346"/>
        <w:jc w:val="both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="008D767E"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="00DA3B3C" w:rsidRPr="00445B03">
        <w:rPr>
          <w:rFonts w:ascii="Arial" w:eastAsia="Arial" w:hAnsi="Arial" w:cs="Arial"/>
          <w:sz w:val="24"/>
          <w:szCs w:val="24"/>
        </w:rPr>
        <w:t>n</w:t>
      </w:r>
      <w:r w:rsidR="008D767E" w:rsidRPr="00445B03">
        <w:rPr>
          <w:rFonts w:ascii="Arial" w:eastAsia="Arial" w:hAnsi="Arial" w:cs="Arial"/>
          <w:sz w:val="24"/>
          <w:szCs w:val="24"/>
        </w:rPr>
        <w:t xml:space="preserve"> ____________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="008D767E" w:rsidRPr="00445B03">
        <w:rPr>
          <w:rFonts w:ascii="Arial" w:eastAsia="Arial" w:hAnsi="Arial" w:cs="Arial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’cl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k</w:t>
      </w:r>
      <w:r w:rsidR="008D767E" w:rsidRPr="00445B03">
        <w:rPr>
          <w:rFonts w:ascii="Arial" w:eastAsia="Arial" w:hAnsi="Arial" w:cs="Arial"/>
          <w:spacing w:val="-19"/>
          <w:sz w:val="24"/>
          <w:szCs w:val="24"/>
        </w:rPr>
        <w:t xml:space="preserve"> _____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 xml:space="preserve">d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ub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tte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6"/>
          <w:sz w:val="24"/>
          <w:szCs w:val="24"/>
        </w:rPr>
        <w:t>7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B04515" w:rsidRPr="00445B03" w:rsidRDefault="00B04515" w:rsidP="008D767E">
      <w:pPr>
        <w:spacing w:before="29" w:after="0" w:line="240" w:lineRule="auto"/>
        <w:ind w:left="1540" w:right="346"/>
        <w:jc w:val="both"/>
        <w:rPr>
          <w:rFonts w:ascii="Arial" w:eastAsia="Arial" w:hAnsi="Arial" w:cs="Arial"/>
          <w:sz w:val="24"/>
          <w:szCs w:val="24"/>
        </w:rPr>
      </w:pPr>
    </w:p>
    <w:p w:rsidR="00D86E6C" w:rsidRPr="00445B03" w:rsidRDefault="001C069C">
      <w:pPr>
        <w:spacing w:after="0" w:line="271" w:lineRule="exact"/>
        <w:ind w:left="2818" w:right="-20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11</w:t>
      </w:r>
      <w:r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TH</w:t>
      </w:r>
      <w:r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9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CH</w:t>
      </w:r>
      <w:r w:rsidRPr="00445B03">
        <w:rPr>
          <w:rFonts w:ascii="Arial" w:eastAsia="Arial" w:hAnsi="Arial" w:cs="Arial"/>
          <w:b/>
          <w:bCs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UL</w:t>
      </w:r>
      <w:r w:rsidRPr="00445B03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>G</w:t>
      </w:r>
      <w:r w:rsidRPr="00445B03">
        <w:rPr>
          <w:rFonts w:ascii="Arial" w:eastAsia="Arial" w:hAnsi="Arial" w:cs="Arial"/>
          <w:b/>
          <w:bCs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15"/>
          <w:position w:val="-1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:rsidR="00D86E6C" w:rsidRPr="00445B03" w:rsidRDefault="00D86E6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before="29" w:after="0" w:line="240" w:lineRule="auto"/>
        <w:ind w:left="1540" w:right="419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Ident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proofErr w:type="gramStart"/>
      <w:r w:rsidRPr="00445B03">
        <w:rPr>
          <w:rFonts w:ascii="Arial" w:eastAsia="Arial" w:hAnsi="Arial" w:cs="Arial"/>
          <w:spacing w:val="-9"/>
          <w:sz w:val="24"/>
          <w:szCs w:val="24"/>
        </w:rPr>
        <w:t>tho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y</w:t>
      </w:r>
      <w:proofErr w:type="gramEnd"/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oo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unab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2" w:after="0" w:line="15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Ant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pate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w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hethe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2" w:after="0" w:line="15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2260"/>
        </w:tabs>
        <w:spacing w:after="0" w:line="240" w:lineRule="auto"/>
        <w:ind w:left="1540" w:right="199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Ident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et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eed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ef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ll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8"/>
          <w:sz w:val="24"/>
          <w:szCs w:val="24"/>
        </w:rPr>
        <w:t>’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cili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21</w:t>
      </w:r>
      <w:r w:rsidRPr="00445B03">
        <w:rPr>
          <w:rFonts w:ascii="Arial" w:eastAsia="Arial" w:hAnsi="Arial" w:cs="Arial"/>
          <w:sz w:val="24"/>
          <w:szCs w:val="24"/>
        </w:rPr>
        <w:t>2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445B03">
        <w:rPr>
          <w:rFonts w:ascii="Arial" w:eastAsia="Arial" w:hAnsi="Arial" w:cs="Arial"/>
          <w:spacing w:val="-3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a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h</w:t>
      </w:r>
      <w:proofErr w:type="spellEnd"/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St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eet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Sp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ado</w:t>
      </w:r>
      <w:r w:rsidR="00CB394C" w:rsidRPr="00445B03">
        <w:rPr>
          <w:rFonts w:ascii="Arial" w:eastAsia="Arial" w:hAnsi="Arial" w:cs="Arial"/>
          <w:spacing w:val="-9"/>
          <w:sz w:val="24"/>
          <w:szCs w:val="24"/>
        </w:rPr>
        <w:t xml:space="preserve"> 80903-3476</w:t>
      </w:r>
      <w:r w:rsidRPr="00445B03">
        <w:rPr>
          <w:rFonts w:ascii="Arial" w:eastAsia="Arial" w:hAnsi="Arial" w:cs="Arial"/>
          <w:sz w:val="24"/>
          <w:szCs w:val="24"/>
        </w:rPr>
        <w:t>;</w:t>
      </w:r>
      <w:r w:rsidRPr="00445B03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3"/>
          <w:sz w:val="24"/>
          <w:szCs w:val="24"/>
        </w:rPr>
        <w:t>W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spellStart"/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proofErr w:type="spellEnd"/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spacing w:val="-9"/>
          <w:sz w:val="24"/>
          <w:szCs w:val="24"/>
        </w:rPr>
        <w:t>.S</w:t>
      </w:r>
      <w:r w:rsidRPr="00445B03">
        <w:rPr>
          <w:rFonts w:ascii="Arial" w:eastAsia="Arial" w:hAnsi="Arial" w:cs="Arial"/>
          <w:sz w:val="24"/>
          <w:szCs w:val="24"/>
        </w:rPr>
        <w:t xml:space="preserve">.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e/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40</w:t>
      </w:r>
      <w:r w:rsidRPr="00445B03">
        <w:rPr>
          <w:rFonts w:ascii="Arial" w:eastAsia="Arial" w:hAnsi="Arial" w:cs="Arial"/>
          <w:sz w:val="24"/>
          <w:szCs w:val="24"/>
        </w:rPr>
        <w:t>2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oo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enue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G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="00CB394C" w:rsidRPr="00445B03">
        <w:rPr>
          <w:rFonts w:ascii="Arial" w:eastAsia="Arial" w:hAnsi="Arial" w:cs="Arial"/>
          <w:spacing w:val="-9"/>
          <w:sz w:val="24"/>
          <w:szCs w:val="24"/>
        </w:rPr>
        <w:t xml:space="preserve"> 81501-2520</w:t>
      </w:r>
      <w:r w:rsidRPr="00445B03">
        <w:rPr>
          <w:rFonts w:ascii="Arial" w:eastAsia="Arial" w:hAnsi="Arial" w:cs="Arial"/>
          <w:sz w:val="24"/>
          <w:szCs w:val="24"/>
        </w:rPr>
        <w:t>;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 xml:space="preserve">r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spacing w:val="-9"/>
          <w:sz w:val="24"/>
          <w:szCs w:val="24"/>
        </w:rPr>
        <w:t>.S</w:t>
      </w:r>
      <w:r w:rsidRPr="00445B03">
        <w:rPr>
          <w:rFonts w:ascii="Arial" w:eastAsia="Arial" w:hAnsi="Arial" w:cs="Arial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thou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e/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6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proofErr w:type="gramStart"/>
      <w:r w:rsidRPr="00445B03">
        <w:rPr>
          <w:rFonts w:ascii="Arial" w:eastAsia="Arial" w:hAnsi="Arial" w:cs="Arial"/>
          <w:spacing w:val="-9"/>
          <w:sz w:val="24"/>
          <w:szCs w:val="24"/>
        </w:rPr>
        <w:t>,10</w:t>
      </w:r>
      <w:r w:rsidRPr="00445B03">
        <w:rPr>
          <w:rFonts w:ascii="Arial" w:eastAsia="Arial" w:hAnsi="Arial" w:cs="Arial"/>
          <w:sz w:val="24"/>
          <w:szCs w:val="24"/>
        </w:rPr>
        <w:t>3</w:t>
      </w:r>
      <w:proofErr w:type="gramEnd"/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Sheppa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g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ado</w:t>
      </w:r>
      <w:r w:rsidR="00CB394C" w:rsidRPr="00445B03">
        <w:rPr>
          <w:rFonts w:ascii="Arial" w:eastAsia="Arial" w:hAnsi="Arial" w:cs="Arial"/>
          <w:spacing w:val="-9"/>
          <w:sz w:val="24"/>
          <w:szCs w:val="24"/>
        </w:rPr>
        <w:t xml:space="preserve"> 81303-3439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after="0" w:line="15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266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ete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eque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at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udg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nd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ivi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dua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need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ab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7" w:after="0" w:line="200" w:lineRule="exact"/>
        <w:rPr>
          <w:rFonts w:ascii="Arial" w:hAnsi="Arial" w:cs="Arial"/>
          <w:sz w:val="24"/>
          <w:szCs w:val="24"/>
        </w:rPr>
      </w:pPr>
    </w:p>
    <w:p w:rsidR="00B04515" w:rsidRPr="00445B03" w:rsidRDefault="00B04515">
      <w:pPr>
        <w:rPr>
          <w:rFonts w:ascii="Arial" w:eastAsia="Arial" w:hAnsi="Arial" w:cs="Arial"/>
          <w:b/>
          <w:bCs/>
          <w:spacing w:val="-9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br w:type="page"/>
      </w:r>
    </w:p>
    <w:p w:rsidR="00D86E6C" w:rsidRPr="00445B03" w:rsidRDefault="001C069C" w:rsidP="00B04515">
      <w:pPr>
        <w:spacing w:after="0" w:line="239" w:lineRule="auto"/>
        <w:ind w:left="100" w:right="76" w:firstLine="720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12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L</w:t>
      </w:r>
      <w:r w:rsidRPr="00445B03"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IE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ag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ap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h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: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D86E6C" w:rsidRPr="00445B03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39" w:lineRule="auto"/>
        <w:ind w:left="100" w:right="76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nuan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 xml:space="preserve">h </w:t>
      </w:r>
      <w:proofErr w:type="spellStart"/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.</w:t>
      </w:r>
      <w:r w:rsidRPr="00445B03">
        <w:rPr>
          <w:rFonts w:ascii="Arial" w:eastAsia="Arial" w:hAnsi="Arial" w:cs="Arial"/>
          <w:spacing w:val="-8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OLO.L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R</w:t>
      </w:r>
      <w:proofErr w:type="spellEnd"/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6.1</w:t>
      </w:r>
      <w:r w:rsidR="00DA0FB4">
        <w:rPr>
          <w:rFonts w:ascii="Arial" w:eastAsia="Arial" w:hAnsi="Arial" w:cs="Arial"/>
          <w:spacing w:val="-9"/>
          <w:sz w:val="24"/>
          <w:szCs w:val="24"/>
        </w:rPr>
        <w:t>(c)</w:t>
      </w:r>
      <w:r w:rsidR="00DA0FB4">
        <w:rPr>
          <w:rFonts w:ascii="Arial" w:eastAsia="Arial" w:hAnsi="Arial" w:cs="Arial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ub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op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ha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bee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upo</w:t>
      </w:r>
      <w:r w:rsidRPr="00445B03">
        <w:rPr>
          <w:rFonts w:ascii="Arial" w:eastAsia="Arial" w:hAnsi="Arial" w:cs="Arial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 xml:space="preserve">e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atto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y'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ent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atto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y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9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58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8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x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1"/>
          <w:sz w:val="24"/>
          <w:szCs w:val="24"/>
        </w:rPr>
        <w:t>a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ili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edu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tanda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tab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lis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he</w:t>
      </w:r>
      <w:r w:rsidRPr="00445B03">
        <w:rPr>
          <w:rFonts w:ascii="Arial" w:eastAsia="Arial" w:hAnsi="Arial" w:cs="Arial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j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of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n</w:t>
      </w:r>
      <w:r w:rsidRPr="00445B03">
        <w:rPr>
          <w:rFonts w:ascii="Arial" w:eastAsia="Arial" w:hAnsi="Arial" w:cs="Arial"/>
          <w:sz w:val="24"/>
          <w:szCs w:val="24"/>
        </w:rPr>
        <w:t>g</w:t>
      </w:r>
      <w:r w:rsidRPr="00445B03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D86E6C" w:rsidRPr="00445B03" w:rsidRDefault="00D86E6C">
      <w:pPr>
        <w:spacing w:before="17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3"/>
          <w:sz w:val="24"/>
          <w:szCs w:val="24"/>
        </w:rPr>
        <w:t>W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isc</w:t>
      </w:r>
      <w:r w:rsidRPr="00445B03">
        <w:rPr>
          <w:rFonts w:ascii="Arial" w:eastAsia="Arial" w:hAnsi="Arial" w:cs="Arial"/>
          <w:spacing w:val="-6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2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is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pute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sz w:val="24"/>
          <w:szCs w:val="24"/>
        </w:rPr>
        <w:t>s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wi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sz w:val="24"/>
          <w:szCs w:val="24"/>
        </w:rPr>
        <w:t>h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spellStart"/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7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8"/>
          <w:sz w:val="24"/>
          <w:szCs w:val="24"/>
        </w:rPr>
        <w:t>.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OLO.</w:t>
      </w:r>
      <w:r w:rsidRPr="00445B03">
        <w:rPr>
          <w:rFonts w:ascii="Arial" w:eastAsia="Arial" w:hAnsi="Arial" w:cs="Arial"/>
          <w:spacing w:val="-6"/>
          <w:sz w:val="24"/>
          <w:szCs w:val="24"/>
        </w:rPr>
        <w:t>L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v</w:t>
      </w:r>
      <w:r w:rsidRPr="00445B03">
        <w:rPr>
          <w:rFonts w:ascii="Arial" w:eastAsia="Arial" w:hAnsi="Arial" w:cs="Arial"/>
          <w:sz w:val="24"/>
          <w:szCs w:val="24"/>
        </w:rPr>
        <w:t>R</w:t>
      </w:r>
      <w:proofErr w:type="spellEnd"/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="00DA3B3C" w:rsidRPr="00445B03">
        <w:rPr>
          <w:rFonts w:ascii="Arial" w:eastAsia="Arial" w:hAnsi="Arial" w:cs="Arial"/>
          <w:spacing w:val="-9"/>
          <w:sz w:val="24"/>
          <w:szCs w:val="24"/>
        </w:rPr>
        <w:t>7.1(a)</w:t>
      </w:r>
      <w:r w:rsidRPr="00445B03">
        <w:rPr>
          <w:rFonts w:ascii="Arial" w:eastAsia="Arial" w:hAnsi="Arial" w:cs="Arial"/>
          <w:sz w:val="24"/>
          <w:szCs w:val="24"/>
        </w:rPr>
        <w:t>.</w:t>
      </w:r>
    </w:p>
    <w:p w:rsidR="00B04515" w:rsidRPr="00445B03" w:rsidRDefault="00B04515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</w:p>
    <w:p w:rsidR="00B04515" w:rsidRPr="00445B03" w:rsidRDefault="00B04515" w:rsidP="00B04515">
      <w:pPr>
        <w:spacing w:after="0" w:line="240" w:lineRule="auto"/>
        <w:ind w:left="100" w:right="58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z w:val="24"/>
          <w:szCs w:val="24"/>
        </w:rPr>
        <w:t>Counsel and unrepresented parties are reminded that any change of contact information must be reported and filed with the Court pursuant to the applicable local rule.</w:t>
      </w:r>
    </w:p>
    <w:p w:rsidR="00DA3B3C" w:rsidRPr="00445B03" w:rsidRDefault="00DA3B3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 w:rsidP="00B04515">
      <w:pPr>
        <w:spacing w:after="0" w:line="239" w:lineRule="auto"/>
        <w:ind w:left="100" w:right="76" w:firstLine="720"/>
        <w:jc w:val="center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13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.</w:t>
      </w:r>
      <w:r w:rsidRPr="00445B03">
        <w:rPr>
          <w:rFonts w:ascii="Arial" w:eastAsia="Arial" w:hAnsi="Arial" w:cs="Arial"/>
          <w:b/>
          <w:bCs/>
          <w:spacing w:val="42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5"/>
          <w:sz w:val="24"/>
          <w:szCs w:val="24"/>
        </w:rPr>
        <w:t>A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DM</w:t>
      </w:r>
      <w:r w:rsidRPr="00445B03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NT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T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S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CH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UL</w:t>
      </w:r>
      <w:r w:rsidRPr="00445B03">
        <w:rPr>
          <w:rFonts w:ascii="Arial" w:eastAsia="Arial" w:hAnsi="Arial" w:cs="Arial"/>
          <w:b/>
          <w:bCs/>
          <w:spacing w:val="-7"/>
          <w:sz w:val="24"/>
          <w:szCs w:val="24"/>
        </w:rPr>
        <w:t>I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G</w:t>
      </w:r>
      <w:r w:rsidRPr="00445B0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b/>
          <w:bCs/>
          <w:spacing w:val="-8"/>
          <w:sz w:val="24"/>
          <w:szCs w:val="24"/>
        </w:rPr>
        <w:t>R</w:t>
      </w:r>
      <w:r w:rsidRPr="00445B03">
        <w:rPr>
          <w:rFonts w:ascii="Arial" w:eastAsia="Arial" w:hAnsi="Arial" w:cs="Arial"/>
          <w:b/>
          <w:bCs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b/>
          <w:bCs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b/>
          <w:bCs/>
          <w:sz w:val="24"/>
          <w:szCs w:val="24"/>
        </w:rPr>
        <w:t>R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1004" w:firstLine="7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[In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ud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tat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tha</w:t>
      </w:r>
      <w:r w:rsidRPr="00445B03">
        <w:rPr>
          <w:rFonts w:ascii="Arial" w:eastAsia="Arial" w:hAnsi="Arial" w:cs="Arial"/>
          <w:i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7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ende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5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y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upo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ho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w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goo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20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p w:rsidR="00CB394C" w:rsidRPr="00445B03" w:rsidRDefault="00CB394C">
      <w:pPr>
        <w:tabs>
          <w:tab w:val="left" w:pos="3920"/>
          <w:tab w:val="left" w:pos="6060"/>
          <w:tab w:val="left" w:pos="6720"/>
        </w:tabs>
        <w:spacing w:before="29" w:after="0" w:line="271" w:lineRule="exact"/>
        <w:ind w:left="100" w:right="-20"/>
        <w:rPr>
          <w:rFonts w:ascii="Arial" w:eastAsia="Arial" w:hAnsi="Arial" w:cs="Arial"/>
          <w:spacing w:val="-10"/>
          <w:position w:val="-1"/>
          <w:sz w:val="24"/>
          <w:szCs w:val="24"/>
        </w:rPr>
      </w:pPr>
    </w:p>
    <w:p w:rsidR="00D86E6C" w:rsidRPr="00445B03" w:rsidRDefault="001C069C">
      <w:pPr>
        <w:tabs>
          <w:tab w:val="left" w:pos="3920"/>
          <w:tab w:val="left" w:pos="6060"/>
          <w:tab w:val="left" w:pos="67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6"/>
          <w:position w:val="-1"/>
          <w:sz w:val="24"/>
          <w:szCs w:val="24"/>
        </w:rPr>
        <w:t>n</w:t>
      </w:r>
      <w:r w:rsidRPr="00445B03">
        <w:rPr>
          <w:rFonts w:ascii="Arial" w:eastAsia="Arial" w:hAnsi="Arial" w:cs="Arial"/>
          <w:spacing w:val="-12"/>
          <w:position w:val="-1"/>
          <w:sz w:val="24"/>
          <w:szCs w:val="24"/>
        </w:rPr>
        <w:t>v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6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spacing w:val="-8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ado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th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Pr="00445B03"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da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position w:val="-1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20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445B03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 w:rsidRPr="00445B03">
        <w:rPr>
          <w:rFonts w:ascii="Arial" w:eastAsia="Arial" w:hAnsi="Arial" w:cs="Arial"/>
          <w:position w:val="-1"/>
          <w:sz w:val="24"/>
          <w:szCs w:val="24"/>
        </w:rPr>
        <w:t>.</w:t>
      </w:r>
      <w:proofErr w:type="gramEnd"/>
    </w:p>
    <w:p w:rsidR="00D86E6C" w:rsidRPr="00445B03" w:rsidRDefault="00D86E6C">
      <w:pPr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71" w:lineRule="exact"/>
        <w:ind w:left="5141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B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0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H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C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UR</w:t>
      </w:r>
      <w:r w:rsidRPr="00445B03">
        <w:rPr>
          <w:rFonts w:ascii="Arial" w:eastAsia="Arial" w:hAnsi="Arial" w:cs="Arial"/>
          <w:spacing w:val="-7"/>
          <w:position w:val="-1"/>
          <w:sz w:val="24"/>
          <w:szCs w:val="24"/>
        </w:rPr>
        <w:t>T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D86E6C" w:rsidRPr="00445B03" w:rsidRDefault="00D86E6C">
      <w:pPr>
        <w:spacing w:before="6" w:after="0" w:line="15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A3B3C">
      <w:pPr>
        <w:spacing w:before="29" w:after="0" w:line="271" w:lineRule="exact"/>
        <w:ind w:left="5141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7F64AC" wp14:editId="7245F572">
                <wp:simplePos x="0" y="0"/>
                <wp:positionH relativeFrom="page">
                  <wp:posOffset>4115435</wp:posOffset>
                </wp:positionH>
                <wp:positionV relativeFrom="paragraph">
                  <wp:posOffset>11430</wp:posOffset>
                </wp:positionV>
                <wp:extent cx="2374265" cy="1270"/>
                <wp:effectExtent l="10160" t="11430" r="635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265" cy="1270"/>
                          <a:chOff x="6481" y="18"/>
                          <a:chExt cx="373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481" y="18"/>
                            <a:ext cx="3739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739"/>
                              <a:gd name="T2" fmla="+- 0 10220 6481"/>
                              <a:gd name="T3" fmla="*/ T2 w 37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9">
                                <a:moveTo>
                                  <a:pt x="0" y="0"/>
                                </a:moveTo>
                                <a:lnTo>
                                  <a:pt x="373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24.05pt;margin-top:.9pt;width:186.95pt;height:.1pt;z-index:-251658240;mso-position-horizontal-relative:page" coordorigin="6481,18" coordsize="37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">
                <v:shape id="Freeform 7" o:spid="_x0000_s1027" style="position:absolute;left:6481;top:18;width:3739;height:2;visibility:visible;mso-wrap-style:square;v-text-anchor:top" coordsize="37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aJ74A&#10;AADaAAAADwAAAGRycy9kb3ducmV2LnhtbERPTYvCMBC9L/gfwgje1tSFilajiLAi6GVVPI/N2BaT&#10;SU2idv/95iDs8fG+58vOGvEkHxrHCkbDDARx6XTDlYLT8ftzAiJEZI3GMSn4pQDLRe9jjoV2L/6h&#10;5yFWIoVwKFBBHWNbSBnKmiyGoWuJE3d13mJM0FdSe3ylcGvkV5aNpcWGU0ONLa1rKm+Hh1Vwmd4v&#10;u2ln9iY/b0ov23wyfuRKDfrdagYiUhf/xW/3VitIW9OVdAPk4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4mie+AAAA2gAAAA8AAAAAAAAAAAAAAAAAmAIAAGRycy9kb3ducmV2&#10;LnhtbFBLBQYAAAAABAAEAPUAAACDAwAAAAA=&#10;" path="m,l3739,e" filled="f" strokeweight=".26669mm">
                  <v:path arrowok="t" o:connecttype="custom" o:connectlocs="0,0;3739,0" o:connectangles="0,0"/>
                </v:shape>
                <w10:wrap anchorx="page"/>
              </v:group>
            </w:pict>
          </mc:Fallback>
        </mc:AlternateContent>
      </w:r>
      <w:r w:rsidR="001C069C"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U</w:t>
      </w:r>
      <w:r w:rsidR="001C069C"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n</w:t>
      </w:r>
      <w:r w:rsidR="001C069C"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i</w:t>
      </w:r>
      <w:r w:rsidR="001C069C"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te</w:t>
      </w:r>
      <w:r w:rsidR="001C069C" w:rsidRPr="00445B03">
        <w:rPr>
          <w:rFonts w:ascii="Arial" w:eastAsia="Arial" w:hAnsi="Arial" w:cs="Arial"/>
          <w:position w:val="-1"/>
          <w:sz w:val="24"/>
          <w:szCs w:val="24"/>
        </w:rPr>
        <w:t>d</w:t>
      </w:r>
      <w:r w:rsidR="001C069C" w:rsidRPr="00445B03">
        <w:rPr>
          <w:rFonts w:ascii="Arial" w:eastAsia="Arial" w:hAnsi="Arial" w:cs="Arial"/>
          <w:spacing w:val="-18"/>
          <w:position w:val="-1"/>
          <w:sz w:val="24"/>
          <w:szCs w:val="24"/>
        </w:rPr>
        <w:t xml:space="preserve"> </w:t>
      </w:r>
      <w:r w:rsidR="001C069C"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State</w:t>
      </w:r>
      <w:r w:rsidR="001C069C" w:rsidRPr="00445B03">
        <w:rPr>
          <w:rFonts w:ascii="Arial" w:eastAsia="Arial" w:hAnsi="Arial" w:cs="Arial"/>
          <w:position w:val="-1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spacing w:val="-19"/>
          <w:position w:val="-1"/>
          <w:sz w:val="24"/>
          <w:szCs w:val="24"/>
        </w:rPr>
        <w:t xml:space="preserve"> </w:t>
      </w:r>
      <w:r w:rsidR="001C069C"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M</w:t>
      </w:r>
      <w:r w:rsidR="001C069C" w:rsidRPr="00445B03">
        <w:rPr>
          <w:rFonts w:ascii="Arial" w:eastAsia="Arial" w:hAnsi="Arial" w:cs="Arial"/>
          <w:spacing w:val="-6"/>
          <w:position w:val="-1"/>
          <w:sz w:val="24"/>
          <w:szCs w:val="24"/>
        </w:rPr>
        <w:t>a</w:t>
      </w:r>
      <w:r w:rsidR="001C069C" w:rsidRPr="00445B03">
        <w:rPr>
          <w:rFonts w:ascii="Arial" w:eastAsia="Arial" w:hAnsi="Arial" w:cs="Arial"/>
          <w:spacing w:val="-11"/>
          <w:position w:val="-1"/>
          <w:sz w:val="24"/>
          <w:szCs w:val="24"/>
        </w:rPr>
        <w:t>g</w:t>
      </w:r>
      <w:r w:rsidR="001C069C" w:rsidRPr="00445B03">
        <w:rPr>
          <w:rFonts w:ascii="Arial" w:eastAsia="Arial" w:hAnsi="Arial" w:cs="Arial"/>
          <w:spacing w:val="-8"/>
          <w:position w:val="-1"/>
          <w:sz w:val="24"/>
          <w:szCs w:val="24"/>
        </w:rPr>
        <w:t>i</w:t>
      </w:r>
      <w:r w:rsidR="001C069C"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t</w:t>
      </w:r>
      <w:r w:rsidR="001C069C"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="001C069C"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at</w:t>
      </w:r>
      <w:r w:rsidR="001C069C" w:rsidRPr="00445B03">
        <w:rPr>
          <w:rFonts w:ascii="Arial" w:eastAsia="Arial" w:hAnsi="Arial" w:cs="Arial"/>
          <w:position w:val="-1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spacing w:val="-15"/>
          <w:position w:val="-1"/>
          <w:sz w:val="24"/>
          <w:szCs w:val="24"/>
        </w:rPr>
        <w:t xml:space="preserve"> </w:t>
      </w:r>
      <w:r w:rsidR="001C069C"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J</w:t>
      </w:r>
      <w:r w:rsidR="001C069C"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ud</w:t>
      </w:r>
      <w:r w:rsidR="001C069C" w:rsidRPr="00445B03">
        <w:rPr>
          <w:rFonts w:ascii="Arial" w:eastAsia="Arial" w:hAnsi="Arial" w:cs="Arial"/>
          <w:spacing w:val="-11"/>
          <w:position w:val="-1"/>
          <w:sz w:val="24"/>
          <w:szCs w:val="24"/>
        </w:rPr>
        <w:t>g</w:t>
      </w:r>
      <w:r w:rsidR="001C069C" w:rsidRPr="00445B03"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D86E6C" w:rsidRPr="00445B03" w:rsidRDefault="00D86E6C">
      <w:pPr>
        <w:spacing w:before="8" w:after="0" w:line="12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D86E6C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APP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position w:val="-1"/>
          <w:sz w:val="24"/>
          <w:szCs w:val="24"/>
        </w:rPr>
        <w:t>OVE</w:t>
      </w:r>
      <w:r w:rsidRPr="00445B03">
        <w:rPr>
          <w:rFonts w:ascii="Arial" w:eastAsia="Arial" w:hAnsi="Arial" w:cs="Arial"/>
          <w:spacing w:val="-10"/>
          <w:position w:val="-1"/>
          <w:sz w:val="24"/>
          <w:szCs w:val="24"/>
        </w:rPr>
        <w:t>D</w:t>
      </w:r>
      <w:r w:rsidRPr="00445B03"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D86E6C" w:rsidRPr="00445B03" w:rsidRDefault="00D86E6C">
      <w:pPr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D86E6C" w:rsidRPr="00445B03" w:rsidRDefault="00DA3B3C">
      <w:pPr>
        <w:tabs>
          <w:tab w:val="left" w:pos="4420"/>
        </w:tabs>
        <w:spacing w:before="29" w:after="0" w:line="480" w:lineRule="auto"/>
        <w:ind w:left="100" w:right="373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0E603E3" wp14:editId="132FDD7B">
                <wp:simplePos x="0" y="0"/>
                <wp:positionH relativeFrom="page">
                  <wp:posOffset>914400</wp:posOffset>
                </wp:positionH>
                <wp:positionV relativeFrom="paragraph">
                  <wp:posOffset>11430</wp:posOffset>
                </wp:positionV>
                <wp:extent cx="2531110" cy="1270"/>
                <wp:effectExtent l="9525" t="11430" r="1206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1270"/>
                          <a:chOff x="1440" y="18"/>
                          <a:chExt cx="3986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18"/>
                            <a:ext cx="398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986"/>
                              <a:gd name="T2" fmla="+- 0 5427 1440"/>
                              <a:gd name="T3" fmla="*/ T2 w 3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6">
                                <a:moveTo>
                                  <a:pt x="0" y="0"/>
                                </a:moveTo>
                                <a:lnTo>
                                  <a:pt x="398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in;margin-top:.9pt;width:199.3pt;height:.1pt;z-index:-251657216;mso-position-horizontal-relative:page" coordorigin="1440,18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">
                <v:shape id="Freeform 5" o:spid="_x0000_s1027" style="position:absolute;left:1440;top:18;width:3986;height:2;visibility:visible;mso-wrap-style:square;v-text-anchor:top" coordsize="3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OL3L4A&#10;AADaAAAADwAAAGRycy9kb3ducmV2LnhtbESPzQrCMBCE74LvEFbwpqkeRKtRVBA86MEfPK/N2hab&#10;TWliW9/eCILHYWa+YRar1hSipsrllhWMhhEI4sTqnFMF18tuMAXhPLLGwjIpeJOD1bLbWWCsbcMn&#10;qs8+FQHCLkYFmfdlLKVLMjLohrYkDt7DVgZ9kFUqdYVNgJtCjqNoIg3mHBYyLGmbUfI8v4wCvZ4W&#10;b7znh9s+aTbP466eaayV6vfa9RyEp9b/w7/2X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ji9y+AAAA2gAAAA8AAAAAAAAAAAAAAAAAmAIAAGRycy9kb3ducmV2&#10;LnhtbFBLBQYAAAAABAAEAPUAAACDAwAAAAA=&#10;" path="m,l3987,e" filled="f" strokeweight=".26669mm">
                  <v:path arrowok="t" o:connecttype="custom" o:connectlocs="0,0;3987,0" o:connectangles="0,0"/>
                </v:shape>
                <w10:wrap anchorx="page"/>
              </v:group>
            </w:pict>
          </mc:Fallback>
        </mc:AlternateContent>
      </w:r>
      <w:r w:rsidRPr="00445B0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E506C23" wp14:editId="5E513F63">
                <wp:simplePos x="0" y="0"/>
                <wp:positionH relativeFrom="page">
                  <wp:posOffset>3658235</wp:posOffset>
                </wp:positionH>
                <wp:positionV relativeFrom="paragraph">
                  <wp:posOffset>11430</wp:posOffset>
                </wp:positionV>
                <wp:extent cx="2531110" cy="1270"/>
                <wp:effectExtent l="10160" t="11430" r="11430" b="635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1270"/>
                          <a:chOff x="5761" y="18"/>
                          <a:chExt cx="3986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761" y="18"/>
                            <a:ext cx="3986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3986"/>
                              <a:gd name="T2" fmla="+- 0 9747 5761"/>
                              <a:gd name="T3" fmla="*/ T2 w 39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86">
                                <a:moveTo>
                                  <a:pt x="0" y="0"/>
                                </a:moveTo>
                                <a:lnTo>
                                  <a:pt x="3986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8.05pt;margin-top:.9pt;width:199.3pt;height:.1pt;z-index:-251656192;mso-position-horizontal-relative:page" coordorigin="5761,18" coordsize="39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c/XQMAAN4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">
                <v:shape id="Freeform 3" o:spid="_x0000_s1027" style="position:absolute;left:5761;top:18;width:3986;height:2;visibility:visible;mso-wrap-style:square;v-text-anchor:top" coordsize="39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2wMMIA&#10;AADaAAAADwAAAGRycy9kb3ducmV2LnhtbESPT2vCQBTE7wW/w/IEb3VTkaKpq0QhkIM9aIvn1+xr&#10;Esy+Ddk1f769Kwgeh5n5DbPZDaYWHbWusqzgYx6BIM6trrhQ8PuTvq9AOI+ssbZMCkZysNtO3jYY&#10;a9vzibqzL0SAsItRQel9E0vp8pIMurltiIP3b1uDPsi2kLrFPsBNLRdR9CkNVhwWSmzoUFJ+Pd+M&#10;Ap2s6hH/quMly/v99Tvt1ho7pWbTIfkC4Wnwr/CznWkFS3hcCTd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bAwwgAAANoAAAAPAAAAAAAAAAAAAAAAAJgCAABkcnMvZG93&#10;bnJldi54bWxQSwUGAAAAAAQABAD1AAAAhwMAAAAA&#10;" path="m,l3986,e" filled="f" strokeweight=".26669mm">
                  <v:path arrowok="t" o:connecttype="custom" o:connectlocs="0,0;3986,0" o:connectangles="0,0"/>
                </v:shape>
                <w10:wrap anchorx="page"/>
              </v:group>
            </w:pict>
          </mc:Fallback>
        </mc:AlternateContent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(N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="001C069C"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sz w:val="24"/>
          <w:szCs w:val="24"/>
        </w:rPr>
        <w:t>)</w:t>
      </w:r>
      <w:r w:rsidR="001C069C" w:rsidRPr="00445B03">
        <w:rPr>
          <w:rFonts w:ascii="Arial" w:eastAsia="Arial" w:hAnsi="Arial" w:cs="Arial"/>
          <w:sz w:val="24"/>
          <w:szCs w:val="24"/>
        </w:rPr>
        <w:tab/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(N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="001C069C"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sz w:val="24"/>
          <w:szCs w:val="24"/>
        </w:rPr>
        <w:t xml:space="preserve">) </w:t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Add</w:t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sz w:val="24"/>
          <w:szCs w:val="24"/>
        </w:rPr>
        <w:t>)</w:t>
      </w:r>
      <w:r w:rsidR="001C069C" w:rsidRPr="00445B03">
        <w:rPr>
          <w:rFonts w:ascii="Arial" w:eastAsia="Arial" w:hAnsi="Arial" w:cs="Arial"/>
          <w:sz w:val="24"/>
          <w:szCs w:val="24"/>
        </w:rPr>
        <w:tab/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Add</w:t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="001C069C"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="001C069C" w:rsidRPr="00445B03">
        <w:rPr>
          <w:rFonts w:ascii="Arial" w:eastAsia="Arial" w:hAnsi="Arial" w:cs="Arial"/>
          <w:spacing w:val="-10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spacing w:val="-7"/>
          <w:sz w:val="24"/>
          <w:szCs w:val="24"/>
        </w:rPr>
        <w:t>s</w:t>
      </w:r>
      <w:r w:rsidR="001C069C" w:rsidRPr="00445B03">
        <w:rPr>
          <w:rFonts w:ascii="Arial" w:eastAsia="Arial" w:hAnsi="Arial" w:cs="Arial"/>
          <w:sz w:val="24"/>
          <w:szCs w:val="24"/>
        </w:rPr>
        <w:t>)</w:t>
      </w:r>
    </w:p>
    <w:p w:rsidR="00D86E6C" w:rsidRPr="00445B03" w:rsidRDefault="001C069C">
      <w:pPr>
        <w:tabs>
          <w:tab w:val="left" w:pos="4420"/>
        </w:tabs>
        <w:spacing w:before="8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ephon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7"/>
          <w:sz w:val="24"/>
          <w:szCs w:val="24"/>
        </w:rPr>
        <w:t>T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ephon</w:t>
      </w:r>
      <w:r w:rsidRPr="00445B03">
        <w:rPr>
          <w:rFonts w:ascii="Arial" w:eastAsia="Arial" w:hAnsi="Arial" w:cs="Arial"/>
          <w:sz w:val="24"/>
          <w:szCs w:val="24"/>
        </w:rPr>
        <w:t>e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N</w:t>
      </w:r>
      <w:r w:rsidRPr="00445B03">
        <w:rPr>
          <w:rFonts w:ascii="Arial" w:eastAsia="Arial" w:hAnsi="Arial" w:cs="Arial"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spacing w:val="-8"/>
          <w:sz w:val="24"/>
          <w:szCs w:val="24"/>
        </w:rPr>
        <w:t>m</w:t>
      </w:r>
      <w:r w:rsidRPr="00445B03">
        <w:rPr>
          <w:rFonts w:ascii="Arial" w:eastAsia="Arial" w:hAnsi="Arial" w:cs="Arial"/>
          <w:spacing w:val="-9"/>
          <w:sz w:val="24"/>
          <w:szCs w:val="24"/>
        </w:rPr>
        <w:t>be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)</w:t>
      </w:r>
    </w:p>
    <w:p w:rsidR="00D86E6C" w:rsidRPr="00445B03" w:rsidRDefault="00D86E6C">
      <w:pPr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tabs>
          <w:tab w:val="left" w:pos="44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spacing w:val="-9"/>
          <w:sz w:val="24"/>
          <w:szCs w:val="24"/>
        </w:rPr>
        <w:t>Atto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z w:val="24"/>
          <w:szCs w:val="24"/>
        </w:rPr>
        <w:t>f</w:t>
      </w:r>
      <w:r w:rsidRPr="00445B03"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spacing w:val="-9"/>
          <w:sz w:val="24"/>
          <w:szCs w:val="24"/>
        </w:rPr>
        <w:t>a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nt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ff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sz w:val="24"/>
          <w:szCs w:val="24"/>
        </w:rPr>
        <w:t>)</w:t>
      </w:r>
      <w:r w:rsidRPr="00445B03">
        <w:rPr>
          <w:rFonts w:ascii="Arial" w:eastAsia="Arial" w:hAnsi="Arial" w:cs="Arial"/>
          <w:sz w:val="24"/>
          <w:szCs w:val="24"/>
        </w:rPr>
        <w:tab/>
      </w:r>
      <w:r w:rsidRPr="00445B03">
        <w:rPr>
          <w:rFonts w:ascii="Arial" w:eastAsia="Arial" w:hAnsi="Arial" w:cs="Arial"/>
          <w:spacing w:val="-9"/>
          <w:sz w:val="24"/>
          <w:szCs w:val="24"/>
        </w:rPr>
        <w:t>Atto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pacing w:val="-9"/>
          <w:sz w:val="24"/>
          <w:szCs w:val="24"/>
        </w:rPr>
        <w:t>ne</w:t>
      </w:r>
      <w:r w:rsidRPr="00445B03">
        <w:rPr>
          <w:rFonts w:ascii="Arial" w:eastAsia="Arial" w:hAnsi="Arial" w:cs="Arial"/>
          <w:sz w:val="24"/>
          <w:szCs w:val="24"/>
        </w:rPr>
        <w:t>y</w:t>
      </w:r>
      <w:r w:rsidRPr="00445B03"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endan</w:t>
      </w:r>
      <w:r w:rsidRPr="00445B03">
        <w:rPr>
          <w:rFonts w:ascii="Arial" w:eastAsia="Arial" w:hAnsi="Arial" w:cs="Arial"/>
          <w:sz w:val="24"/>
          <w:szCs w:val="24"/>
        </w:rPr>
        <w:t>t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(</w:t>
      </w:r>
      <w:r w:rsidRPr="00445B03">
        <w:rPr>
          <w:rFonts w:ascii="Arial" w:eastAsia="Arial" w:hAnsi="Arial" w:cs="Arial"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sz w:val="24"/>
          <w:szCs w:val="24"/>
        </w:rPr>
        <w:t>r</w:t>
      </w:r>
      <w:r w:rsidRPr="00445B03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D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spacing w:val="-7"/>
          <w:sz w:val="24"/>
          <w:szCs w:val="24"/>
        </w:rPr>
        <w:t>f</w:t>
      </w:r>
      <w:r w:rsidRPr="00445B03">
        <w:rPr>
          <w:rFonts w:ascii="Arial" w:eastAsia="Arial" w:hAnsi="Arial" w:cs="Arial"/>
          <w:spacing w:val="-9"/>
          <w:sz w:val="24"/>
          <w:szCs w:val="24"/>
        </w:rPr>
        <w:t>endant</w:t>
      </w:r>
      <w:r w:rsidRPr="00445B03">
        <w:rPr>
          <w:rFonts w:ascii="Arial" w:eastAsia="Arial" w:hAnsi="Arial" w:cs="Arial"/>
          <w:sz w:val="24"/>
          <w:szCs w:val="24"/>
        </w:rPr>
        <w:t>,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sz w:val="24"/>
          <w:szCs w:val="24"/>
        </w:rPr>
        <w:t>o</w:t>
      </w:r>
      <w:r w:rsidRPr="00445B03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spacing w:val="-9"/>
          <w:sz w:val="24"/>
          <w:szCs w:val="24"/>
        </w:rPr>
        <w:t>Se</w:t>
      </w:r>
      <w:r w:rsidRPr="00445B03">
        <w:rPr>
          <w:rFonts w:ascii="Arial" w:eastAsia="Arial" w:hAnsi="Arial" w:cs="Arial"/>
          <w:sz w:val="24"/>
          <w:szCs w:val="24"/>
        </w:rPr>
        <w:t>)</w:t>
      </w:r>
    </w:p>
    <w:p w:rsidR="00D86E6C" w:rsidRPr="00445B03" w:rsidRDefault="00D86E6C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D86E6C" w:rsidRPr="00445B03" w:rsidRDefault="001C069C">
      <w:pPr>
        <w:spacing w:after="0" w:line="240" w:lineRule="auto"/>
        <w:ind w:left="100" w:right="651"/>
        <w:rPr>
          <w:rFonts w:ascii="Arial" w:eastAsia="Arial" w:hAnsi="Arial" w:cs="Arial"/>
          <w:sz w:val="24"/>
          <w:szCs w:val="24"/>
        </w:rPr>
      </w:pPr>
      <w:r w:rsidRPr="00445B03">
        <w:rPr>
          <w:rFonts w:ascii="Arial" w:eastAsia="Arial" w:hAnsi="Arial" w:cs="Arial"/>
          <w:i/>
          <w:spacing w:val="-9"/>
          <w:sz w:val="24"/>
          <w:szCs w:val="24"/>
        </w:rPr>
        <w:t>[P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aff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z w:val="24"/>
          <w:szCs w:val="24"/>
        </w:rPr>
        <w:t>x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oun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ls</w:t>
      </w:r>
      <w:r w:rsidRPr="00445B03">
        <w:rPr>
          <w:rFonts w:ascii="Arial" w:eastAsia="Arial" w:hAnsi="Arial" w:cs="Arial"/>
          <w:i/>
          <w:sz w:val="24"/>
          <w:szCs w:val="24"/>
        </w:rPr>
        <w:t>'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a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d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an</w:t>
      </w:r>
      <w:r w:rsidRPr="00445B03">
        <w:rPr>
          <w:rFonts w:ascii="Arial" w:eastAsia="Arial" w:hAnsi="Arial" w:cs="Arial"/>
          <w:i/>
          <w:sz w:val="24"/>
          <w:szCs w:val="24"/>
        </w:rPr>
        <w:t>y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pa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y'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si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natu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befo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u</w:t>
      </w:r>
      <w:r w:rsidRPr="00445B03">
        <w:rPr>
          <w:rFonts w:ascii="Arial" w:eastAsia="Arial" w:hAnsi="Arial" w:cs="Arial"/>
          <w:i/>
          <w:spacing w:val="-6"/>
          <w:sz w:val="24"/>
          <w:szCs w:val="24"/>
        </w:rPr>
        <w:t>b</w:t>
      </w:r>
      <w:r w:rsidRPr="00445B03">
        <w:rPr>
          <w:rFonts w:ascii="Arial" w:eastAsia="Arial" w:hAnsi="Arial" w:cs="Arial"/>
          <w:i/>
          <w:spacing w:val="-13"/>
          <w:sz w:val="24"/>
          <w:szCs w:val="24"/>
        </w:rPr>
        <w:t>m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ss</w:t>
      </w:r>
      <w:r w:rsidRPr="00445B03">
        <w:rPr>
          <w:rFonts w:ascii="Arial" w:eastAsia="Arial" w:hAnsi="Arial" w:cs="Arial"/>
          <w:i/>
          <w:spacing w:val="-8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f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na</w:t>
      </w:r>
      <w:r w:rsidRPr="00445B03">
        <w:rPr>
          <w:rFonts w:ascii="Arial" w:eastAsia="Arial" w:hAnsi="Arial" w:cs="Arial"/>
          <w:i/>
          <w:sz w:val="24"/>
          <w:szCs w:val="24"/>
        </w:rPr>
        <w:t xml:space="preserve">l 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sc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hedu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li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n</w:t>
      </w:r>
      <w:r w:rsidRPr="00445B03">
        <w:rPr>
          <w:rFonts w:ascii="Arial" w:eastAsia="Arial" w:hAnsi="Arial" w:cs="Arial"/>
          <w:i/>
          <w:sz w:val="24"/>
          <w:szCs w:val="24"/>
        </w:rPr>
        <w:t>g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de</w:t>
      </w:r>
      <w:r w:rsidRPr="00445B03">
        <w:rPr>
          <w:rFonts w:ascii="Arial" w:eastAsia="Arial" w:hAnsi="Arial" w:cs="Arial"/>
          <w:i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19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</w:t>
      </w:r>
      <w:r w:rsidRPr="00445B03">
        <w:rPr>
          <w:rFonts w:ascii="Arial" w:eastAsia="Arial" w:hAnsi="Arial" w:cs="Arial"/>
          <w:i/>
          <w:sz w:val="24"/>
          <w:szCs w:val="24"/>
        </w:rPr>
        <w:t>o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th</w:t>
      </w:r>
      <w:r w:rsidRPr="00445B03">
        <w:rPr>
          <w:rFonts w:ascii="Arial" w:eastAsia="Arial" w:hAnsi="Arial" w:cs="Arial"/>
          <w:i/>
          <w:sz w:val="24"/>
          <w:szCs w:val="24"/>
        </w:rPr>
        <w:t>e</w:t>
      </w:r>
      <w:r w:rsidRPr="00445B03">
        <w:rPr>
          <w:rFonts w:ascii="Arial" w:eastAsia="Arial" w:hAnsi="Arial" w:cs="Arial"/>
          <w:i/>
          <w:spacing w:val="-18"/>
          <w:sz w:val="24"/>
          <w:szCs w:val="24"/>
        </w:rPr>
        <w:t xml:space="preserve"> </w:t>
      </w:r>
      <w:r w:rsidRPr="00445B03">
        <w:rPr>
          <w:rFonts w:ascii="Arial" w:eastAsia="Arial" w:hAnsi="Arial" w:cs="Arial"/>
          <w:i/>
          <w:spacing w:val="-7"/>
          <w:sz w:val="24"/>
          <w:szCs w:val="24"/>
        </w:rPr>
        <w:t>c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ou</w:t>
      </w:r>
      <w:r w:rsidRPr="00445B03">
        <w:rPr>
          <w:rFonts w:ascii="Arial" w:eastAsia="Arial" w:hAnsi="Arial" w:cs="Arial"/>
          <w:i/>
          <w:spacing w:val="-10"/>
          <w:sz w:val="24"/>
          <w:szCs w:val="24"/>
        </w:rPr>
        <w:t>r</w:t>
      </w:r>
      <w:r w:rsidRPr="00445B03">
        <w:rPr>
          <w:rFonts w:ascii="Arial" w:eastAsia="Arial" w:hAnsi="Arial" w:cs="Arial"/>
          <w:i/>
          <w:spacing w:val="-9"/>
          <w:sz w:val="24"/>
          <w:szCs w:val="24"/>
        </w:rPr>
        <w:t>t.</w:t>
      </w:r>
      <w:r w:rsidRPr="00445B03">
        <w:rPr>
          <w:rFonts w:ascii="Arial" w:eastAsia="Arial" w:hAnsi="Arial" w:cs="Arial"/>
          <w:i/>
          <w:sz w:val="24"/>
          <w:szCs w:val="24"/>
        </w:rPr>
        <w:t>]</w:t>
      </w:r>
    </w:p>
    <w:sectPr w:rsidR="00D86E6C" w:rsidRPr="00445B03" w:rsidSect="00900B3B">
      <w:headerReference w:type="default" r:id="rId14"/>
      <w:footerReference w:type="default" r:id="rId15"/>
      <w:pgSz w:w="12240" w:h="15840"/>
      <w:pgMar w:top="1480" w:right="1720" w:bottom="1680" w:left="1340" w:header="0" w:footer="150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E2" w:rsidRDefault="00D05AE2">
      <w:pPr>
        <w:spacing w:after="0" w:line="240" w:lineRule="auto"/>
      </w:pPr>
      <w:r>
        <w:separator/>
      </w:r>
    </w:p>
  </w:endnote>
  <w:endnote w:type="continuationSeparator" w:id="0">
    <w:p w:rsidR="00D05AE2" w:rsidRDefault="00D0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DA3B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5116F56B" wp14:editId="78D1FB3C">
              <wp:simplePos x="0" y="0"/>
              <wp:positionH relativeFrom="page">
                <wp:posOffset>3776345</wp:posOffset>
              </wp:positionH>
              <wp:positionV relativeFrom="page">
                <wp:posOffset>8966200</wp:posOffset>
              </wp:positionV>
              <wp:extent cx="221615" cy="179070"/>
              <wp:effectExtent l="4445" t="3175" r="254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E6C" w:rsidRDefault="001C069C">
                          <w:pPr>
                            <w:spacing w:after="0" w:line="268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FB4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7.35pt;margin-top:706pt;width:17.45pt;height:14.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" filled="f" stroked="f">
              <v:textbox inset="0,0,0,0">
                <w:txbxContent>
                  <w:p w:rsidR="00D86E6C" w:rsidRDefault="001C069C">
                    <w:pPr>
                      <w:spacing w:after="0" w:line="268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0FB4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DA3B3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D3DFBCD" wp14:editId="1DF18D9D">
              <wp:simplePos x="0" y="0"/>
              <wp:positionH relativeFrom="page">
                <wp:posOffset>3776345</wp:posOffset>
              </wp:positionH>
              <wp:positionV relativeFrom="page">
                <wp:posOffset>8968105</wp:posOffset>
              </wp:positionV>
              <wp:extent cx="221615" cy="177800"/>
              <wp:effectExtent l="444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6E6C" w:rsidRDefault="001C069C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0FB4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35pt;margin-top:706.15pt;width:17.45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XbsA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" filled="f" stroked="f">
              <v:textbox inset="0,0,0,0">
                <w:txbxContent>
                  <w:p w:rsidR="00D86E6C" w:rsidRDefault="001C069C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0FB4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E2" w:rsidRDefault="00D05AE2">
      <w:pPr>
        <w:spacing w:after="0" w:line="240" w:lineRule="auto"/>
      </w:pPr>
      <w:r>
        <w:separator/>
      </w:r>
    </w:p>
  </w:footnote>
  <w:footnote w:type="continuationSeparator" w:id="0">
    <w:p w:rsidR="00D05AE2" w:rsidRDefault="00D05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31" w:rsidRDefault="00D8373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D86E6C">
    <w:pPr>
      <w:spacing w:after="0" w:line="200" w:lineRule="exact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E6C" w:rsidRDefault="00D86E6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6C"/>
    <w:rsid w:val="001C069C"/>
    <w:rsid w:val="001D2D76"/>
    <w:rsid w:val="002361D0"/>
    <w:rsid w:val="00343E39"/>
    <w:rsid w:val="003F3130"/>
    <w:rsid w:val="00445B03"/>
    <w:rsid w:val="00491D2C"/>
    <w:rsid w:val="00561C2E"/>
    <w:rsid w:val="005B09FF"/>
    <w:rsid w:val="00861FBC"/>
    <w:rsid w:val="008D767E"/>
    <w:rsid w:val="00900B3B"/>
    <w:rsid w:val="00B04515"/>
    <w:rsid w:val="00B85BC6"/>
    <w:rsid w:val="00C107AA"/>
    <w:rsid w:val="00C55900"/>
    <w:rsid w:val="00CB394C"/>
    <w:rsid w:val="00D05AE2"/>
    <w:rsid w:val="00D1676A"/>
    <w:rsid w:val="00D26061"/>
    <w:rsid w:val="00D83731"/>
    <w:rsid w:val="00D86E6C"/>
    <w:rsid w:val="00DA0FB4"/>
    <w:rsid w:val="00DA3B3C"/>
    <w:rsid w:val="00E01B75"/>
    <w:rsid w:val="00EF3E74"/>
    <w:rsid w:val="00F6268B"/>
    <w:rsid w:val="00F75CB8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31"/>
  </w:style>
  <w:style w:type="paragraph" w:styleId="Footer">
    <w:name w:val="footer"/>
    <w:basedOn w:val="Normal"/>
    <w:link w:val="FooterChar"/>
    <w:uiPriority w:val="99"/>
    <w:unhideWhenUsed/>
    <w:rsid w:val="00D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731"/>
  </w:style>
  <w:style w:type="paragraph" w:styleId="Footer">
    <w:name w:val="footer"/>
    <w:basedOn w:val="Normal"/>
    <w:link w:val="FooterChar"/>
    <w:uiPriority w:val="99"/>
    <w:unhideWhenUsed/>
    <w:rsid w:val="00D83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2015-03-13T22:17:00Z</dcterms:created>
  <dcterms:modified xsi:type="dcterms:W3CDTF">2015-03-13T22:17:00Z</dcterms:modified>
</cp:coreProperties>
</file>