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2873" w:right="2408" w:hanging="356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UN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OLO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O</w:t>
      </w:r>
    </w:p>
    <w:p w:rsidR="00D86E6C" w:rsidRPr="00445B03" w:rsidRDefault="00D86E6C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4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480" w:lineRule="auto"/>
        <w:ind w:left="100" w:right="7614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(s)</w:t>
      </w:r>
      <w:r w:rsidRPr="00445B03">
        <w:rPr>
          <w:rFonts w:ascii="Arial" w:eastAsia="Arial" w:hAnsi="Arial" w:cs="Arial"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endant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(s)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DA3B3C" w:rsidP="00B85BC6">
      <w:pPr>
        <w:spacing w:before="29" w:after="0" w:line="271" w:lineRule="exact"/>
        <w:ind w:right="3485"/>
        <w:jc w:val="right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95287D" wp14:editId="343F317B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32805" cy="1270"/>
                <wp:effectExtent l="9525" t="7620" r="10795" b="1016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440" y="-258"/>
                          <a:chExt cx="9343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12.9pt;width:467.15pt;height:.1pt;z-index:-251661312;mso-position-horizontal-relative:page" coordorigin="1440,-258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">
                <v:shape id="Freeform 16" o:spid="_x0000_s1027" style="position:absolute;left:1440;top:-258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MscQA&#10;AADbAAAADwAAAGRycy9kb3ducmV2LnhtbERPTWvCQBC9C/0PyxR6qxujVkmzihSLIj200UtvQ3aa&#10;hGRnQ3Y1sb++KxS8zeN9TroeTCMu1LnKsoLJOAJBnFtdcaHgdHx/XoJwHlljY5kUXMnBevUwSjHR&#10;tucvumS+ECGEXYIKSu/bREqXl2TQjW1LHLgf2xn0AXaF1B32Idw0Mo6iF2mw4tBQYktvJeV1djYK&#10;ZnW/O0fb780+m/7G8ewwn3x8zpV6ehw2ryA8Df4u/nfvdZi/gNsv4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DLHEAAAA2wAAAA8AAAAAAAAAAAAAAAAAmAIAAGRycy9k&#10;b3ducmV2LnhtbFBLBQYAAAAABAAEAPUAAACJAwAAAAA=&#10;" path="m,l9344,e" filled="f" strokeweight=".266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5A0F00" wp14:editId="54FE729A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932805" cy="1270"/>
                <wp:effectExtent l="9525" t="9525" r="1079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440" y="570"/>
                          <a:chExt cx="9343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28.5pt;width:467.15pt;height:.1pt;z-index:-251660288;mso-position-horizontal-relative:page" coordorigin="1440,570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">
                <v:shape id="Freeform 14" o:spid="_x0000_s1027" style="position:absolute;left:1440;top:570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3XcMA&#10;AADbAAAADwAAAGRycy9kb3ducmV2LnhtbERPTWvCQBC9F/oflil4043RSEldRURRpAdNvXgbstMk&#10;mJ0N2dWk/fVuQehtHu9z5sve1OJOrassKxiPIhDEudUVFwrOX9vhOwjnkTXWlknBDzlYLl5f5phq&#10;2/GJ7pkvRAhhl6KC0vsmldLlJRl0I9sQB+7btgZ9gG0hdYtdCDe1jKNoJg1WHBpKbGhdUn7NbkbB&#10;9NrtbtHmstpnk984nh6S8ecxUWrw1q8+QHjq/b/46d7rMD+Bv1/C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s3XcMAAADbAAAADwAAAAAAAAAAAAAAAACYAgAAZHJzL2Rv&#10;d25yZXYueG1sUEsFBgAAAAAEAAQA9QAAAIgDAAAAAA==&#10;" path="m,l9344,e" filled="f" strokeweight=".266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CH</w: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D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UL</w:t>
      </w:r>
      <w:r w:rsidR="001C069C" w:rsidRPr="00445B03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N</w:t>
      </w:r>
      <w:r w:rsidR="001C069C"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B85BC6"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O</w:t>
      </w:r>
      <w:r w:rsidR="001C069C" w:rsidRPr="00445B0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D</w: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3274" w:right="3208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NC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86E6C" w:rsidRPr="00445B03" w:rsidRDefault="001C069C">
      <w:pPr>
        <w:spacing w:after="0" w:line="240" w:lineRule="auto"/>
        <w:ind w:left="1577" w:right="1512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0" w:firstLine="720"/>
        <w:jc w:val="both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18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2893" w:right="2825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J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67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tatuto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380" w:bottom="1680" w:left="1340" w:header="720" w:footer="1500" w:gutter="0"/>
          <w:pgNumType w:start="1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2333" w:right="2288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3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(s)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00"/>
        </w:tabs>
        <w:spacing w:after="0" w:line="240" w:lineRule="auto"/>
        <w:ind w:left="1500" w:right="5873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(s)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20"/>
        </w:tabs>
        <w:spacing w:after="0" w:line="240" w:lineRule="auto"/>
        <w:ind w:left="1502" w:right="5861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85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gh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thu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defen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(c)(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4"/>
          <w:sz w:val="24"/>
          <w:szCs w:val="24"/>
        </w:rPr>
        <w:t>z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defendan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egat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i/>
          <w:sz w:val="24"/>
          <w:szCs w:val="24"/>
        </w:rPr>
        <w:t>"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3449" w:right="3401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4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UND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UT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782" w:right="5259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puted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39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2953" w:right="2904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5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9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atego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ough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ysic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923" w:right="1877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6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NC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Y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.</w:t>
      </w:r>
      <w:r w:rsidR="00DA3B3C"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.</w:t>
      </w:r>
      <w:r w:rsidR="00DA3B3C"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IV.</w:t>
      </w:r>
      <w:r w:rsidR="00DA3B3C"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00"/>
        </w:tabs>
        <w:spacing w:after="0" w:line="240" w:lineRule="auto"/>
        <w:ind w:left="782" w:right="5295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/>
        <w:jc w:val="center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he/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ented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00" w:right="29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q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6"/>
          <w:sz w:val="24"/>
          <w:szCs w:val="24"/>
        </w:rPr>
        <w:t>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[Stat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 xml:space="preserve"> 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hang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potent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1540" w:right="64" w:hanging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9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oope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oug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phon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q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before="29" w:after="0" w:line="240" w:lineRule="auto"/>
        <w:ind w:left="1540" w:right="65" w:hanging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ation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 xml:space="preserve">c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15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tep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)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-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af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gene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ega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6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</w:p>
    <w:p w:rsidR="00D86E6C" w:rsidRPr="00445B03" w:rsidRDefault="001C069C">
      <w:pPr>
        <w:spacing w:after="0" w:line="240" w:lineRule="auto"/>
        <w:ind w:left="100" w:right="15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data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utua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</w:p>
    <w:p w:rsidR="00D86E6C" w:rsidRPr="00445B03" w:rsidRDefault="001C069C">
      <w:pPr>
        <w:spacing w:after="0" w:line="240" w:lineRule="auto"/>
        <w:ind w:left="100" w:right="109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gat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anag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sys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edgeab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z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’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</w:p>
    <w:p w:rsidR="00D86E6C" w:rsidRPr="00445B03" w:rsidRDefault="001C069C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9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 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futu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z w:val="24"/>
          <w:szCs w:val="24"/>
        </w:rPr>
        <w:t>4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40" w:bottom="1680" w:left="1340" w:header="0" w:footer="1500" w:gutter="0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4037" w:right="3990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7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66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uan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OLO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72.2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gnate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8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.S.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§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636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</w:p>
    <w:p w:rsidR="00D86E6C" w:rsidRPr="00445B03" w:rsidRDefault="001C069C">
      <w:pPr>
        <w:spacing w:after="0" w:line="240" w:lineRule="auto"/>
        <w:ind w:left="100" w:right="83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-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</w:p>
    <w:p w:rsidR="00D86E6C" w:rsidRPr="00445B03" w:rsidRDefault="001C069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gne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8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.S.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§</w:t>
      </w:r>
    </w:p>
    <w:p w:rsidR="00D86E6C" w:rsidRPr="00445B03" w:rsidRDefault="001C069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636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120"/>
          <w:tab w:val="left" w:pos="3300"/>
          <w:tab w:val="left" w:pos="3740"/>
        </w:tabs>
        <w:spacing w:after="0" w:line="240" w:lineRule="auto"/>
        <w:ind w:left="100" w:right="44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ab/>
        <w:t xml:space="preserve">□ </w:t>
      </w:r>
      <w:r w:rsidRPr="00445B0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[h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]</w:t>
      </w:r>
      <w:r w:rsidRPr="00445B03">
        <w:rPr>
          <w:rFonts w:ascii="Arial" w:eastAsia="Arial" w:hAnsi="Arial" w:cs="Arial"/>
          <w:sz w:val="24"/>
          <w:szCs w:val="24"/>
        </w:rPr>
        <w:tab/>
        <w:t>□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[h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not</w:t>
      </w:r>
      <w:r w:rsidRPr="00445B03">
        <w:rPr>
          <w:rFonts w:ascii="Arial" w:eastAsia="Arial" w:hAnsi="Arial" w:cs="Arial"/>
          <w:sz w:val="24"/>
          <w:szCs w:val="24"/>
        </w:rPr>
        <w:t>]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 xml:space="preserve">a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3181" w:right="3135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8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OVE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Y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3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0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33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engag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anne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6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oug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37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i)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“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gh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lik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benef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’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”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1540" w:right="1046" w:hanging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onta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00" w:right="178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30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C)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 w:rsidP="003F313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5B09FF" w:rsidRPr="00445B03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5B09FF" w:rsidRPr="00445B03" w:rsidRDefault="005B09FF" w:rsidP="003F3130">
      <w:pPr>
        <w:tabs>
          <w:tab w:val="left" w:pos="1540"/>
        </w:tabs>
        <w:spacing w:after="0" w:line="240" w:lineRule="auto"/>
        <w:ind w:left="1440" w:right="-20" w:hanging="620"/>
        <w:rPr>
          <w:rFonts w:ascii="Arial" w:eastAsia="Arial" w:hAnsi="Arial" w:cs="Arial"/>
          <w:spacing w:val="-9"/>
          <w:sz w:val="24"/>
          <w:szCs w:val="24"/>
        </w:rPr>
      </w:pPr>
      <w:r w:rsidRPr="00445B03">
        <w:rPr>
          <w:rFonts w:ascii="Arial" w:eastAsia="Arial" w:hAnsi="Arial" w:cs="Arial"/>
          <w:sz w:val="24"/>
          <w:szCs w:val="24"/>
        </w:rPr>
        <w:t>c.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Limitations which any party proposes on the number of requests for production and/or requests for admission.</w:t>
      </w:r>
    </w:p>
    <w:p w:rsidR="005B09FF" w:rsidRPr="00445B03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5B09FF" w:rsidRPr="00445B03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445B03" w:rsidRDefault="001C069C">
      <w:pPr>
        <w:spacing w:after="0" w:line="240" w:lineRule="auto"/>
        <w:ind w:left="100" w:right="45" w:firstLine="720"/>
        <w:jc w:val="both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lastRenderedPageBreak/>
        <w:t>[I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enty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5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nd/o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C)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2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lis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3051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9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CH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UL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02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doe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15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4</w:t>
      </w:r>
      <w:r w:rsidRPr="00445B03">
        <w:rPr>
          <w:rFonts w:ascii="Arial" w:eastAsia="Arial" w:hAnsi="Arial" w:cs="Arial"/>
          <w:i/>
          <w:sz w:val="24"/>
          <w:szCs w:val="24"/>
        </w:rPr>
        <w:t>5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afte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4"/>
          <w:sz w:val="24"/>
          <w:szCs w:val="24"/>
        </w:rPr>
        <w:t>z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utoff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gne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9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  <w:r w:rsidRPr="00445B03">
        <w:rPr>
          <w:rFonts w:ascii="Arial" w:eastAsia="Arial" w:hAnsi="Arial" w:cs="Arial"/>
          <w:position w:val="-1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Dis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po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ot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ea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ne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86E6C" w:rsidRPr="00445B03" w:rsidRDefault="00D86E6C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headerReference w:type="default" r:id="rId13"/>
          <w:pgSz w:w="12240" w:h="15840"/>
          <w:pgMar w:top="2180" w:right="1340" w:bottom="1680" w:left="1340" w:header="1947" w:footer="1500" w:gutter="0"/>
          <w:cols w:space="720"/>
        </w:sectPr>
      </w:pPr>
    </w:p>
    <w:p w:rsidR="00D86E6C" w:rsidRPr="00445B03" w:rsidRDefault="00D86E6C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position w:val="-1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ed.</w:t>
      </w:r>
      <w:r w:rsidRPr="00445B03">
        <w:rPr>
          <w:rFonts w:ascii="Arial" w:eastAsia="Arial" w:hAnsi="Arial" w:cs="Arial"/>
          <w:i/>
          <w:position w:val="-1"/>
          <w:sz w:val="24"/>
          <w:szCs w:val="24"/>
        </w:rPr>
        <w:t>]</w:t>
      </w:r>
    </w:p>
    <w:p w:rsidR="00B04515" w:rsidRPr="00445B03" w:rsidRDefault="00B04515">
      <w:pPr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sz w:val="24"/>
          <w:szCs w:val="24"/>
        </w:rPr>
        <w:br w:type="column"/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lastRenderedPageBreak/>
        <w:t>[Se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type w:val="continuous"/>
          <w:pgSz w:w="12240" w:h="15840"/>
          <w:pgMar w:top="1480" w:right="1340" w:bottom="1680" w:left="1340" w:header="720" w:footer="720" w:gutter="0"/>
          <w:cols w:num="2" w:space="720" w:equalWidth="0">
            <w:col w:w="619" w:space="201"/>
            <w:col w:w="8740"/>
          </w:cols>
        </w:sectPr>
      </w:pPr>
    </w:p>
    <w:p w:rsidR="00D86E6C" w:rsidRPr="00445B03" w:rsidRDefault="00D86E6C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</w:pPr>
    </w:p>
    <w:p w:rsidR="00D83731" w:rsidRPr="00445B03" w:rsidRDefault="00D83731">
      <w:pPr>
        <w:spacing w:after="0"/>
        <w:rPr>
          <w:rFonts w:ascii="Arial" w:hAnsi="Arial" w:cs="Arial"/>
          <w:sz w:val="24"/>
          <w:szCs w:val="24"/>
        </w:rPr>
      </w:pPr>
    </w:p>
    <w:p w:rsidR="00D83731" w:rsidRPr="00445B03" w:rsidRDefault="00D83731" w:rsidP="00D83731">
      <w:pPr>
        <w:spacing w:after="0" w:line="265" w:lineRule="exact"/>
        <w:ind w:left="1460" w:right="-56" w:firstLine="70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 xml:space="preserve"> 1.</w:t>
      </w:r>
      <w:r w:rsidRPr="00445B03">
        <w:rPr>
          <w:rFonts w:ascii="Arial" w:eastAsia="Arial" w:hAnsi="Arial" w:cs="Arial"/>
          <w:spacing w:val="-7"/>
          <w:sz w:val="24"/>
          <w:szCs w:val="24"/>
        </w:rPr>
        <w:tab/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</w:p>
    <w:p w:rsidR="00D86E6C" w:rsidRPr="00445B03" w:rsidRDefault="001C069C">
      <w:pPr>
        <w:spacing w:before="5"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980"/>
        </w:tabs>
        <w:spacing w:after="0" w:line="240" w:lineRule="auto"/>
        <w:ind w:left="2260" w:right="474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980"/>
          <w:tab w:val="left" w:pos="7520"/>
          <w:tab w:val="left" w:pos="8500"/>
        </w:tabs>
        <w:spacing w:after="0" w:line="239" w:lineRule="auto"/>
        <w:ind w:left="2260" w:right="365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3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6"/>
          <w:sz w:val="24"/>
          <w:szCs w:val="24"/>
        </w:rPr>
        <w:t>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8"/>
          <w:sz w:val="24"/>
          <w:szCs w:val="24"/>
        </w:rPr>
        <w:t>0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“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”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“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”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980"/>
          <w:tab w:val="left" w:pos="8520"/>
        </w:tabs>
        <w:spacing w:after="0" w:line="240" w:lineRule="auto"/>
        <w:ind w:left="2260" w:right="405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4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ebutta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Ci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,</w:t>
      </w:r>
    </w:p>
    <w:p w:rsidR="00D86E6C" w:rsidRPr="00445B03" w:rsidRDefault="001C069C">
      <w:pPr>
        <w:tabs>
          <w:tab w:val="left" w:pos="3120"/>
        </w:tabs>
        <w:spacing w:after="0" w:line="240" w:lineRule="auto"/>
        <w:ind w:left="2260" w:right="204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20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spacing w:val="-15"/>
          <w:sz w:val="24"/>
          <w:szCs w:val="24"/>
        </w:rPr>
        <w:t>“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”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 xml:space="preserve">)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5"/>
          <w:sz w:val="24"/>
          <w:szCs w:val="24"/>
        </w:rPr>
        <w:t>“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”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>]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3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(v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ethod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/he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ethod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Ident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20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-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OLO</w:t>
      </w:r>
      <w:r w:rsidR="00DA3B3C"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30.1.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Inte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17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ogato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lastRenderedPageBreak/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q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and/o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53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and/o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2445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10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H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1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487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Statu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date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8760"/>
        </w:tabs>
        <w:spacing w:before="29"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86E6C" w:rsidRPr="00445B03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 w:rsidP="008D767E">
      <w:pPr>
        <w:spacing w:before="29" w:after="0" w:line="240" w:lineRule="auto"/>
        <w:ind w:left="1540" w:right="346"/>
        <w:jc w:val="both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="008D767E"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="00DA3B3C" w:rsidRPr="00445B03">
        <w:rPr>
          <w:rFonts w:ascii="Arial" w:eastAsia="Arial" w:hAnsi="Arial" w:cs="Arial"/>
          <w:sz w:val="24"/>
          <w:szCs w:val="24"/>
        </w:rPr>
        <w:t>n</w:t>
      </w:r>
      <w:r w:rsidR="008D767E" w:rsidRPr="00445B03">
        <w:rPr>
          <w:rFonts w:ascii="Arial" w:eastAsia="Arial" w:hAnsi="Arial" w:cs="Arial"/>
          <w:sz w:val="24"/>
          <w:szCs w:val="24"/>
        </w:rPr>
        <w:t xml:space="preserve"> ____________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="008D767E" w:rsidRPr="00445B03">
        <w:rPr>
          <w:rFonts w:ascii="Arial" w:eastAsia="Arial" w:hAnsi="Arial" w:cs="Arial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’cl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k</w:t>
      </w:r>
      <w:r w:rsidR="008D767E" w:rsidRPr="00445B03">
        <w:rPr>
          <w:rFonts w:ascii="Arial" w:eastAsia="Arial" w:hAnsi="Arial" w:cs="Arial"/>
          <w:spacing w:val="-19"/>
          <w:sz w:val="24"/>
          <w:szCs w:val="24"/>
        </w:rPr>
        <w:t xml:space="preserve"> _____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7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B04515" w:rsidRPr="00445B03" w:rsidRDefault="00B04515" w:rsidP="008D767E">
      <w:pPr>
        <w:spacing w:before="29" w:after="0" w:line="240" w:lineRule="auto"/>
        <w:ind w:left="1540" w:right="346"/>
        <w:jc w:val="both"/>
        <w:rPr>
          <w:rFonts w:ascii="Arial" w:eastAsia="Arial" w:hAnsi="Arial" w:cs="Arial"/>
          <w:sz w:val="24"/>
          <w:szCs w:val="24"/>
        </w:rPr>
      </w:pPr>
    </w:p>
    <w:p w:rsidR="00D86E6C" w:rsidRPr="00445B03" w:rsidRDefault="001C069C">
      <w:pPr>
        <w:spacing w:after="0" w:line="271" w:lineRule="exact"/>
        <w:ind w:left="2818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11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CH</w:t>
      </w: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UL</w:t>
      </w:r>
      <w:r w:rsidRPr="00445B03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D86E6C" w:rsidRPr="00445B03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before="29" w:after="0" w:line="240" w:lineRule="auto"/>
        <w:ind w:left="1540" w:right="419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Ident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oo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199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Ident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ef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’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cili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21</w:t>
      </w:r>
      <w:r w:rsidRPr="00445B03">
        <w:rPr>
          <w:rFonts w:ascii="Arial" w:eastAsia="Arial" w:hAnsi="Arial" w:cs="Arial"/>
          <w:sz w:val="24"/>
          <w:szCs w:val="24"/>
        </w:rPr>
        <w:t>2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spacing w:val="-3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ado</w:t>
      </w:r>
      <w:r w:rsidR="00CB394C" w:rsidRPr="00445B03">
        <w:rPr>
          <w:rFonts w:ascii="Arial" w:eastAsia="Arial" w:hAnsi="Arial" w:cs="Arial"/>
          <w:spacing w:val="-9"/>
          <w:sz w:val="24"/>
          <w:szCs w:val="24"/>
        </w:rPr>
        <w:t xml:space="preserve"> 80903-3476</w:t>
      </w:r>
      <w:r w:rsidRPr="00445B03">
        <w:rPr>
          <w:rFonts w:ascii="Arial" w:eastAsia="Arial" w:hAnsi="Arial" w:cs="Arial"/>
          <w:sz w:val="24"/>
          <w:szCs w:val="24"/>
        </w:rPr>
        <w:t>;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3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.S</w:t>
      </w:r>
      <w:r w:rsidRPr="00445B03">
        <w:rPr>
          <w:rFonts w:ascii="Arial" w:eastAsia="Arial" w:hAnsi="Arial" w:cs="Arial"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e/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40</w:t>
      </w:r>
      <w:r w:rsidRPr="00445B03">
        <w:rPr>
          <w:rFonts w:ascii="Arial" w:eastAsia="Arial" w:hAnsi="Arial" w:cs="Arial"/>
          <w:sz w:val="24"/>
          <w:szCs w:val="24"/>
        </w:rPr>
        <w:t>2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oo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enue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="00CB394C" w:rsidRPr="00445B03">
        <w:rPr>
          <w:rFonts w:ascii="Arial" w:eastAsia="Arial" w:hAnsi="Arial" w:cs="Arial"/>
          <w:spacing w:val="-9"/>
          <w:sz w:val="24"/>
          <w:szCs w:val="24"/>
        </w:rPr>
        <w:t xml:space="preserve"> 81501-2520</w:t>
      </w:r>
      <w:r w:rsidRPr="00445B03">
        <w:rPr>
          <w:rFonts w:ascii="Arial" w:eastAsia="Arial" w:hAnsi="Arial" w:cs="Arial"/>
          <w:sz w:val="24"/>
          <w:szCs w:val="24"/>
        </w:rPr>
        <w:t>;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.S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e/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,10</w:t>
      </w:r>
      <w:r w:rsidRPr="00445B03">
        <w:rPr>
          <w:rFonts w:ascii="Arial" w:eastAsia="Arial" w:hAnsi="Arial" w:cs="Arial"/>
          <w:sz w:val="24"/>
          <w:szCs w:val="24"/>
        </w:rPr>
        <w:t>3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Sheppa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ado</w:t>
      </w:r>
      <w:r w:rsidR="00CB394C" w:rsidRPr="00445B03">
        <w:rPr>
          <w:rFonts w:ascii="Arial" w:eastAsia="Arial" w:hAnsi="Arial" w:cs="Arial"/>
          <w:spacing w:val="-9"/>
          <w:sz w:val="24"/>
          <w:szCs w:val="24"/>
        </w:rPr>
        <w:t xml:space="preserve"> 81303-3439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6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dua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B04515" w:rsidRPr="00445B03" w:rsidRDefault="00B04515">
      <w:pPr>
        <w:rPr>
          <w:rFonts w:ascii="Arial" w:eastAsia="Arial" w:hAnsi="Arial" w:cs="Arial"/>
          <w:b/>
          <w:bCs/>
          <w:spacing w:val="-9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br w:type="page"/>
      </w:r>
    </w:p>
    <w:p w:rsidR="00D86E6C" w:rsidRPr="00445B03" w:rsidRDefault="001C069C" w:rsidP="00B04515">
      <w:pPr>
        <w:spacing w:after="0" w:line="239" w:lineRule="auto"/>
        <w:ind w:left="100" w:right="76" w:firstLine="720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lastRenderedPageBreak/>
        <w:t>12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: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39" w:lineRule="auto"/>
        <w:ind w:left="100" w:right="7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nuan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OLO.L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6.1</w:t>
      </w:r>
      <w:r w:rsidR="00DA3B3C" w:rsidRPr="00445B03">
        <w:rPr>
          <w:rFonts w:ascii="Arial" w:eastAsia="Arial" w:hAnsi="Arial" w:cs="Arial"/>
          <w:spacing w:val="-9"/>
          <w:sz w:val="24"/>
          <w:szCs w:val="24"/>
        </w:rPr>
        <w:t>(d)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upo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y'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tanda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3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OLO.</w:t>
      </w:r>
      <w:r w:rsidRPr="00445B03">
        <w:rPr>
          <w:rFonts w:ascii="Arial" w:eastAsia="Arial" w:hAnsi="Arial" w:cs="Arial"/>
          <w:spacing w:val="-6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DA3B3C" w:rsidRPr="00445B03">
        <w:rPr>
          <w:rFonts w:ascii="Arial" w:eastAsia="Arial" w:hAnsi="Arial" w:cs="Arial"/>
          <w:spacing w:val="-9"/>
          <w:sz w:val="24"/>
          <w:szCs w:val="24"/>
        </w:rPr>
        <w:t>7.1(a)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B04515" w:rsidRPr="00445B03" w:rsidRDefault="00B0451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B04515" w:rsidRPr="00445B03" w:rsidRDefault="00B04515" w:rsidP="00B04515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z w:val="24"/>
          <w:szCs w:val="24"/>
        </w:rPr>
        <w:t>Counsel and unrepresented parties are reminded that any change of contact information must be reported and filed with the Court pursuant to the applicable local rule.</w:t>
      </w:r>
    </w:p>
    <w:p w:rsidR="00DA3B3C" w:rsidRPr="00445B03" w:rsidRDefault="00DA3B3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 w:rsidP="00B04515">
      <w:pPr>
        <w:spacing w:after="0" w:line="239" w:lineRule="auto"/>
        <w:ind w:left="100" w:right="76" w:firstLine="720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13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DM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CH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UL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004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CB394C" w:rsidRPr="00445B03" w:rsidRDefault="00CB394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:rsidR="00D86E6C" w:rsidRPr="00445B03" w:rsidRDefault="001C069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86E6C" w:rsidRPr="00445B03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B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H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UR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86E6C" w:rsidRPr="00445B03" w:rsidRDefault="00D86E6C">
      <w:pPr>
        <w:spacing w:before="6"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A3B3C">
      <w:pPr>
        <w:spacing w:before="29"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7F64AC" wp14:editId="7245F572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374265" cy="1270"/>
                <wp:effectExtent l="10160" t="1143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6481" y="18"/>
                          <a:chExt cx="373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7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39"/>
                              <a:gd name="T2" fmla="+- 0 10220 648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05pt;margin-top:.9pt;width:186.95pt;height:.1pt;z-index:-251658240;mso-position-horizontal-relative:page" coordorigin="6481,1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GtXwMAAN8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">
                <v:shape id="Freeform 7" o:spid="_x0000_s1027" style="position:absolute;left:6481;top:18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aJ74A&#10;AADaAAAADwAAAGRycy9kb3ducmV2LnhtbERPTYvCMBC9L/gfwgje1tSFilajiLAi6GVVPI/N2BaT&#10;SU2idv/95iDs8fG+58vOGvEkHxrHCkbDDARx6XTDlYLT8ftzAiJEZI3GMSn4pQDLRe9jjoV2L/6h&#10;5yFWIoVwKFBBHWNbSBnKmiyGoWuJE3d13mJM0FdSe3ylcGvkV5aNpcWGU0ONLa1rKm+Hh1Vwmd4v&#10;u2ln9iY/b0ov23wyfuRKDfrdagYiUhf/xW/3Vit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4mie+AAAA2gAAAA8AAAAAAAAAAAAAAAAAmAIAAGRycy9kb3ducmV2&#10;LnhtbFBLBQYAAAAABAAEAPUAAACDAwAAAAA=&#10;" path="m,l3739,e" filled="f" strokeweight=".26669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U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n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te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="001C069C"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State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="001C069C"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1C069C" w:rsidRPr="00445B03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="001C069C"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at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J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ud</w:t>
      </w:r>
      <w:r w:rsidR="001C069C" w:rsidRPr="00445B03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D86E6C" w:rsidRPr="00445B03" w:rsidRDefault="00D86E6C">
      <w:pPr>
        <w:spacing w:before="8" w:after="0" w:line="12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APP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OVE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86E6C" w:rsidRPr="00445B03" w:rsidRDefault="00D86E6C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DA3B3C">
      <w:pPr>
        <w:tabs>
          <w:tab w:val="left" w:pos="4420"/>
        </w:tabs>
        <w:spacing w:before="29" w:after="0" w:line="480" w:lineRule="auto"/>
        <w:ind w:left="100" w:right="373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E603E3" wp14:editId="132FDD7B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531110" cy="1270"/>
                <wp:effectExtent l="9525" t="11430" r="1206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270"/>
                          <a:chOff x="1440" y="18"/>
                          <a:chExt cx="39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398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86"/>
                              <a:gd name="T2" fmla="+- 0 5427 1440"/>
                              <a:gd name="T3" fmla="*/ T2 w 3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6">
                                <a:moveTo>
                                  <a:pt x="0" y="0"/>
                                </a:moveTo>
                                <a:lnTo>
                                  <a:pt x="39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pt;width:199.3pt;height:.1pt;z-index:-251657216;mso-position-horizontal-relative:page" coordorigin="1440,18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">
                <v:shape id="Freeform 5" o:spid="_x0000_s1027" style="position:absolute;left:1440;top:18;width:3986;height:2;visibility:visible;mso-wrap-style:square;v-text-anchor:top" coordsize="3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L3L4A&#10;AADaAAAADwAAAGRycy9kb3ducmV2LnhtbESPzQrCMBCE74LvEFbwpqkeRKtRVBA86MEfPK/N2hab&#10;TWliW9/eCILHYWa+YRar1hSipsrllhWMhhEI4sTqnFMF18tuMAXhPLLGwjIpeJOD1bLbWWCsbcMn&#10;qs8+FQHCLkYFmfdlLKVLMjLohrYkDt7DVgZ9kFUqdYVNgJtCjqNoIg3mHBYyLGmbUfI8v4wCvZ4W&#10;b7znh9s+aTbP466eaayV6vfa9RyEp9b/w7/2X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ji9y+AAAA2gAAAA8AAAAAAAAAAAAAAAAAmAIAAGRycy9kb3ducmV2&#10;LnhtbFBLBQYAAAAABAAEAPUAAACDAwAAAAA=&#10;" path="m,l3987,e" filled="f" strokeweight=".26669mm">
                  <v:path arrowok="t" o:connecttype="custom" o:connectlocs="0,0;3987,0" o:connectangles="0,0"/>
                </v:shape>
                <w10:wrap anchorx="page"/>
              </v:group>
            </w:pict>
          </mc:Fallback>
        </mc:AlternateContent>
      </w: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506C23" wp14:editId="5E513F63">
                <wp:simplePos x="0" y="0"/>
                <wp:positionH relativeFrom="page">
                  <wp:posOffset>3658235</wp:posOffset>
                </wp:positionH>
                <wp:positionV relativeFrom="paragraph">
                  <wp:posOffset>11430</wp:posOffset>
                </wp:positionV>
                <wp:extent cx="2531110" cy="1270"/>
                <wp:effectExtent l="10160" t="11430" r="1143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270"/>
                          <a:chOff x="5761" y="18"/>
                          <a:chExt cx="39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61" y="18"/>
                            <a:ext cx="3986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986"/>
                              <a:gd name="T2" fmla="+- 0 9747 5761"/>
                              <a:gd name="T3" fmla="*/ T2 w 3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6">
                                <a:moveTo>
                                  <a:pt x="0" y="0"/>
                                </a:moveTo>
                                <a:lnTo>
                                  <a:pt x="398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9pt;width:199.3pt;height:.1pt;z-index:-251656192;mso-position-horizontal-relative:page" coordorigin="5761,18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c/XQMAAN4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">
                <v:shape id="Freeform 3" o:spid="_x0000_s1027" style="position:absolute;left:5761;top:18;width:3986;height:2;visibility:visible;mso-wrap-style:square;v-text-anchor:top" coordsize="3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wMMIA&#10;AADaAAAADwAAAGRycy9kb3ducmV2LnhtbESPT2vCQBTE7wW/w/IEb3VTkaKpq0QhkIM9aIvn1+xr&#10;Esy+Ddk1f769Kwgeh5n5DbPZDaYWHbWusqzgYx6BIM6trrhQ8PuTvq9AOI+ssbZMCkZysNtO3jYY&#10;a9vzibqzL0SAsItRQel9E0vp8pIMurltiIP3b1uDPsi2kLrFPsBNLRdR9CkNVhwWSmzoUFJ+Pd+M&#10;Ap2s6hH/quMly/v99Tvt1ho7pWbTIfkC4Wnwr/CznWkFS3hcCT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AwwgAAANoAAAAPAAAAAAAAAAAAAAAAAJgCAABkcnMvZG93&#10;bnJldi54bWxQSwUGAAAAAAQABAD1AAAAhwMAAAAA&#10;" path="m,l3986,e" filled="f" strokeweight=".26669mm">
                  <v:path arrowok="t" o:connecttype="custom" o:connectlocs="0,0;3986,0" o:connectangles="0,0"/>
                </v:shape>
                <w10:wrap anchorx="page"/>
              </v:group>
            </w:pict>
          </mc:Fallback>
        </mc:AlternateConten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(N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z w:val="24"/>
          <w:szCs w:val="24"/>
        </w:rPr>
        <w:t>)</w:t>
      </w:r>
      <w:r w:rsidR="001C069C" w:rsidRPr="00445B03">
        <w:rPr>
          <w:rFonts w:ascii="Arial" w:eastAsia="Arial" w:hAnsi="Arial" w:cs="Arial"/>
          <w:sz w:val="24"/>
          <w:szCs w:val="24"/>
        </w:rPr>
        <w:tab/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(N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z w:val="24"/>
          <w:szCs w:val="24"/>
        </w:rPr>
        <w:t xml:space="preserve">) 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Add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z w:val="24"/>
          <w:szCs w:val="24"/>
        </w:rPr>
        <w:t>)</w:t>
      </w:r>
      <w:r w:rsidR="001C069C" w:rsidRPr="00445B03">
        <w:rPr>
          <w:rFonts w:ascii="Arial" w:eastAsia="Arial" w:hAnsi="Arial" w:cs="Arial"/>
          <w:sz w:val="24"/>
          <w:szCs w:val="24"/>
        </w:rPr>
        <w:tab/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Add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z w:val="24"/>
          <w:szCs w:val="24"/>
        </w:rPr>
        <w:t>)</w:t>
      </w:r>
    </w:p>
    <w:p w:rsidR="00D86E6C" w:rsidRPr="00445B03" w:rsidRDefault="001C069C">
      <w:pPr>
        <w:tabs>
          <w:tab w:val="left" w:pos="4420"/>
        </w:tabs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ephon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ephon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)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endan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endant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sz w:val="24"/>
          <w:szCs w:val="24"/>
        </w:rPr>
        <w:t>)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651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aff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'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y'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natu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sectPr w:rsidR="00D86E6C" w:rsidRPr="00445B03" w:rsidSect="00900B3B">
      <w:headerReference w:type="default" r:id="rId14"/>
      <w:footerReference w:type="default" r:id="rId15"/>
      <w:pgSz w:w="12240" w:h="15840"/>
      <w:pgMar w:top="1480" w:right="1720" w:bottom="1680" w:left="1340" w:header="0" w:footer="150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D0" w:rsidRDefault="002361D0">
      <w:pPr>
        <w:spacing w:after="0" w:line="240" w:lineRule="auto"/>
      </w:pPr>
      <w:r>
        <w:separator/>
      </w:r>
    </w:p>
  </w:endnote>
  <w:endnote w:type="continuationSeparator" w:id="0">
    <w:p w:rsidR="002361D0" w:rsidRDefault="0023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A3B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116F56B" wp14:editId="78D1FB3C">
              <wp:simplePos x="0" y="0"/>
              <wp:positionH relativeFrom="page">
                <wp:posOffset>3776345</wp:posOffset>
              </wp:positionH>
              <wp:positionV relativeFrom="page">
                <wp:posOffset>8966200</wp:posOffset>
              </wp:positionV>
              <wp:extent cx="221615" cy="179070"/>
              <wp:effectExtent l="4445" t="3175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E6C" w:rsidRDefault="001C069C">
                          <w:pPr>
                            <w:spacing w:after="0" w:line="268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E39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.35pt;margin-top:706pt;width:17.45pt;height:1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frg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" filled="f" stroked="f">
              <v:textbox inset="0,0,0,0">
                <w:txbxContent>
                  <w:p w:rsidR="00D86E6C" w:rsidRDefault="001C069C">
                    <w:pPr>
                      <w:spacing w:after="0" w:line="268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E39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A3B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D3DFBCD" wp14:editId="1DF18D9D">
              <wp:simplePos x="0" y="0"/>
              <wp:positionH relativeFrom="page">
                <wp:posOffset>3776345</wp:posOffset>
              </wp:positionH>
              <wp:positionV relativeFrom="page">
                <wp:posOffset>8968105</wp:posOffset>
              </wp:positionV>
              <wp:extent cx="221615" cy="17780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E6C" w:rsidRDefault="001C069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C2E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35pt;margin-top:706.15pt;width:17.4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Xb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" filled="f" stroked="f">
              <v:textbox inset="0,0,0,0">
                <w:txbxContent>
                  <w:p w:rsidR="00D86E6C" w:rsidRDefault="001C069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C2E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D0" w:rsidRDefault="002361D0">
      <w:pPr>
        <w:spacing w:after="0" w:line="240" w:lineRule="auto"/>
      </w:pPr>
      <w:r>
        <w:separator/>
      </w:r>
    </w:p>
  </w:footnote>
  <w:footnote w:type="continuationSeparator" w:id="0">
    <w:p w:rsidR="002361D0" w:rsidRDefault="0023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6C"/>
    <w:rsid w:val="001C069C"/>
    <w:rsid w:val="001D2D76"/>
    <w:rsid w:val="002361D0"/>
    <w:rsid w:val="00343E39"/>
    <w:rsid w:val="003F3130"/>
    <w:rsid w:val="00445B03"/>
    <w:rsid w:val="00491D2C"/>
    <w:rsid w:val="00561C2E"/>
    <w:rsid w:val="005B09FF"/>
    <w:rsid w:val="008D767E"/>
    <w:rsid w:val="00900B3B"/>
    <w:rsid w:val="00B04515"/>
    <w:rsid w:val="00B85BC6"/>
    <w:rsid w:val="00C107AA"/>
    <w:rsid w:val="00C55900"/>
    <w:rsid w:val="00CB394C"/>
    <w:rsid w:val="00D1676A"/>
    <w:rsid w:val="00D83731"/>
    <w:rsid w:val="00D86E6C"/>
    <w:rsid w:val="00DA3B3C"/>
    <w:rsid w:val="00E01B75"/>
    <w:rsid w:val="00EF3E74"/>
    <w:rsid w:val="00F6268B"/>
    <w:rsid w:val="00F75CB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1"/>
  </w:style>
  <w:style w:type="paragraph" w:styleId="Footer">
    <w:name w:val="footer"/>
    <w:basedOn w:val="Normal"/>
    <w:link w:val="Foot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1"/>
  </w:style>
  <w:style w:type="paragraph" w:styleId="Footer">
    <w:name w:val="footer"/>
    <w:basedOn w:val="Normal"/>
    <w:link w:val="Foot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2014-10-07T20:17:00Z</dcterms:created>
  <dcterms:modified xsi:type="dcterms:W3CDTF">2014-10-07T20:17:00Z</dcterms:modified>
</cp:coreProperties>
</file>