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8"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4" w:type="dxa"/>
          <w:right w:w="24" w:type="dxa"/>
        </w:tblCellMar>
        <w:tblLook w:val="0000" w:firstRow="0" w:lastRow="0" w:firstColumn="0" w:lastColumn="0" w:noHBand="0" w:noVBand="0"/>
      </w:tblPr>
      <w:tblGrid>
        <w:gridCol w:w="106"/>
        <w:gridCol w:w="625"/>
        <w:gridCol w:w="349"/>
        <w:gridCol w:w="145"/>
        <w:gridCol w:w="500"/>
        <w:gridCol w:w="306"/>
        <w:gridCol w:w="504"/>
        <w:gridCol w:w="214"/>
        <w:gridCol w:w="89"/>
        <w:gridCol w:w="42"/>
        <w:gridCol w:w="362"/>
        <w:gridCol w:w="403"/>
        <w:gridCol w:w="305"/>
        <w:gridCol w:w="121"/>
        <w:gridCol w:w="444"/>
        <w:gridCol w:w="263"/>
        <w:gridCol w:w="82"/>
        <w:gridCol w:w="39"/>
        <w:gridCol w:w="156"/>
        <w:gridCol w:w="158"/>
        <w:gridCol w:w="142"/>
        <w:gridCol w:w="578"/>
        <w:gridCol w:w="202"/>
        <w:gridCol w:w="255"/>
        <w:gridCol w:w="15"/>
        <w:gridCol w:w="362"/>
        <w:gridCol w:w="424"/>
        <w:gridCol w:w="269"/>
        <w:gridCol w:w="295"/>
        <w:gridCol w:w="338"/>
        <w:gridCol w:w="325"/>
        <w:gridCol w:w="575"/>
        <w:gridCol w:w="180"/>
        <w:gridCol w:w="148"/>
        <w:gridCol w:w="257"/>
        <w:gridCol w:w="1214"/>
        <w:gridCol w:w="106"/>
      </w:tblGrid>
      <w:tr w:rsidR="009B3935" w:rsidTr="009B3935">
        <w:tblPrEx>
          <w:tblCellMar>
            <w:top w:w="0" w:type="dxa"/>
            <w:bottom w:w="0" w:type="dxa"/>
          </w:tblCellMar>
        </w:tblPrEx>
        <w:trPr>
          <w:cantSplit/>
          <w:trHeight w:hRule="exact" w:val="259"/>
          <w:tblHeader/>
        </w:trPr>
        <w:tc>
          <w:tcPr>
            <w:tcW w:w="10898" w:type="dxa"/>
            <w:gridSpan w:val="37"/>
            <w:tcBorders>
              <w:top w:val="nil"/>
              <w:left w:val="nil"/>
              <w:bottom w:val="nil"/>
              <w:right w:val="nil"/>
            </w:tcBorders>
            <w:tcMar>
              <w:left w:w="43" w:type="dxa"/>
              <w:right w:w="43" w:type="dxa"/>
            </w:tcMar>
          </w:tcPr>
          <w:p w:rsidR="009B3935" w:rsidRDefault="009B3935">
            <w:pPr>
              <w:widowControl w:val="0"/>
              <w:rPr>
                <w:sz w:val="16"/>
              </w:rPr>
            </w:pPr>
            <w:r>
              <w:fldChar w:fldCharType="begin"/>
            </w:r>
            <w:r>
              <w:instrText xml:space="preserve"> SEQ CHAPTER \h \r 1</w:instrText>
            </w:r>
            <w:r>
              <w:fldChar w:fldCharType="end"/>
            </w:r>
            <w:r>
              <w:rPr>
                <w:sz w:val="16"/>
              </w:rPr>
              <w:t>AO 239  (Rev. 12/13) Application to Proceed in District Court Without Prepaying Fees or Costs (Long Form)</w:t>
            </w:r>
          </w:p>
        </w:tc>
      </w:tr>
      <w:tr w:rsidR="009B3935" w:rsidTr="009B3935">
        <w:tblPrEx>
          <w:tblCellMar>
            <w:top w:w="0" w:type="dxa"/>
            <w:bottom w:w="0" w:type="dxa"/>
          </w:tblCellMar>
        </w:tblPrEx>
        <w:trPr>
          <w:cantSplit/>
          <w:trHeight w:hRule="exact" w:val="115"/>
          <w:tblHeader/>
        </w:trPr>
        <w:tc>
          <w:tcPr>
            <w:tcW w:w="10898" w:type="dxa"/>
            <w:gridSpan w:val="37"/>
            <w:tcBorders>
              <w:top w:val="double" w:sz="8" w:space="0" w:color="000000"/>
              <w:left w:val="nil"/>
              <w:bottom w:val="nil"/>
              <w:right w:val="nil"/>
            </w:tcBorders>
            <w:tcMar>
              <w:left w:w="43" w:type="dxa"/>
              <w:right w:w="43" w:type="dxa"/>
            </w:tcMar>
            <w:vAlign w:val="bottom"/>
          </w:tcPr>
          <w:p w:rsidR="009B3935" w:rsidRDefault="009B3935">
            <w:pPr>
              <w:widowControl w:val="0"/>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center"/>
              <w:rPr>
                <w:sz w:val="40"/>
              </w:rPr>
            </w:pPr>
            <w:r>
              <w:rPr>
                <w:smallCaps/>
                <w:sz w:val="40"/>
              </w:rPr>
              <w:t>United States District Court</w:t>
            </w:r>
          </w:p>
        </w:tc>
      </w:tr>
      <w:tr w:rsidR="009B3935" w:rsidTr="009B3935">
        <w:tblPrEx>
          <w:tblCellMar>
            <w:top w:w="0" w:type="dxa"/>
            <w:bottom w:w="0" w:type="dxa"/>
          </w:tblCellMar>
        </w:tblPrEx>
        <w:trPr>
          <w:cantSplit/>
          <w:trHeight w:val="235"/>
        </w:trPr>
        <w:tc>
          <w:tcPr>
            <w:tcW w:w="10898" w:type="dxa"/>
            <w:gridSpan w:val="37"/>
            <w:tcBorders>
              <w:top w:val="nil"/>
              <w:left w:val="nil"/>
              <w:bottom w:val="nil"/>
              <w:right w:val="nil"/>
            </w:tcBorders>
            <w:tcMar>
              <w:left w:w="43" w:type="dxa"/>
              <w:right w:w="43" w:type="dxa"/>
            </w:tcMar>
            <w:vAlign w:val="center"/>
          </w:tcPr>
          <w:p w:rsidR="009B3935" w:rsidRDefault="009B3935">
            <w:pPr>
              <w:widowControl w:val="0"/>
              <w:jc w:val="center"/>
              <w:rPr>
                <w:sz w:val="22"/>
              </w:rPr>
            </w:pPr>
            <w:r>
              <w:rPr>
                <w:sz w:val="22"/>
              </w:rPr>
              <w:t>for the</w:t>
            </w:r>
          </w:p>
        </w:tc>
      </w:tr>
      <w:tr w:rsidR="009B3935" w:rsidTr="009B3935">
        <w:tblPrEx>
          <w:tblCellMar>
            <w:top w:w="0" w:type="dxa"/>
            <w:bottom w:w="0" w:type="dxa"/>
          </w:tblCellMar>
        </w:tblPrEx>
        <w:trPr>
          <w:cantSplit/>
          <w:trHeight w:hRule="exact" w:val="115"/>
        </w:trPr>
        <w:tc>
          <w:tcPr>
            <w:tcW w:w="10898" w:type="dxa"/>
            <w:gridSpan w:val="37"/>
            <w:tcBorders>
              <w:top w:val="nil"/>
              <w:left w:val="nil"/>
              <w:bottom w:val="nil"/>
              <w:right w:val="nil"/>
            </w:tcBorders>
            <w:tcMar>
              <w:left w:w="43" w:type="dxa"/>
              <w:right w:w="43" w:type="dxa"/>
            </w:tcMar>
            <w:vAlign w:val="center"/>
          </w:tcPr>
          <w:p w:rsidR="009B3935" w:rsidRDefault="009B3935">
            <w:pPr>
              <w:widowControl w:val="0"/>
              <w:jc w:val="center"/>
              <w:rPr>
                <w:sz w:val="22"/>
              </w:rPr>
            </w:pPr>
          </w:p>
        </w:tc>
      </w:tr>
      <w:tr w:rsidR="009B3935" w:rsidTr="009B3935">
        <w:tblPrEx>
          <w:tblCellMar>
            <w:top w:w="0" w:type="dxa"/>
            <w:bottom w:w="0" w:type="dxa"/>
          </w:tblCellMar>
        </w:tblPrEx>
        <w:trPr>
          <w:cantSplit/>
          <w:trHeight w:val="259"/>
        </w:trPr>
        <w:tc>
          <w:tcPr>
            <w:tcW w:w="10898" w:type="dxa"/>
            <w:gridSpan w:val="37"/>
            <w:tcBorders>
              <w:top w:val="nil"/>
              <w:left w:val="nil"/>
              <w:bottom w:val="nil"/>
              <w:right w:val="nil"/>
            </w:tcBorders>
            <w:tcMar>
              <w:left w:w="43" w:type="dxa"/>
              <w:right w:w="43" w:type="dxa"/>
            </w:tcMar>
            <w:vAlign w:val="center"/>
          </w:tcPr>
          <w:p w:rsidR="009B3935" w:rsidRDefault="00551866" w:rsidP="00551866">
            <w:pPr>
              <w:widowControl w:val="0"/>
              <w:jc w:val="center"/>
              <w:rPr>
                <w:sz w:val="20"/>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9B3935">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center"/>
              <w:rPr>
                <w:sz w:val="20"/>
              </w:rPr>
            </w:pPr>
          </w:p>
        </w:tc>
      </w:tr>
      <w:tr w:rsidR="009B3935" w:rsidTr="009B3935">
        <w:tblPrEx>
          <w:tblCellMar>
            <w:top w:w="0" w:type="dxa"/>
            <w:bottom w:w="0" w:type="dxa"/>
          </w:tblCellMar>
        </w:tblPrEx>
        <w:trPr>
          <w:cantSplit/>
        </w:trPr>
        <w:tc>
          <w:tcPr>
            <w:tcW w:w="4899" w:type="dxa"/>
            <w:gridSpan w:val="18"/>
            <w:tcBorders>
              <w:top w:val="nil"/>
              <w:left w:val="nil"/>
              <w:bottom w:val="single" w:sz="1" w:space="0" w:color="000000"/>
              <w:right w:val="nil"/>
            </w:tcBorders>
            <w:tcMar>
              <w:left w:w="43" w:type="dxa"/>
              <w:right w:w="43" w:type="dxa"/>
            </w:tcMar>
            <w:vAlign w:val="bottom"/>
          </w:tcPr>
          <w:p w:rsidR="009B3935" w:rsidRDefault="00551866">
            <w:pPr>
              <w:widowControl w:val="0"/>
              <w:jc w:val="center"/>
              <w:rPr>
                <w:sz w:val="22"/>
              </w:rPr>
            </w:pP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034" w:type="dxa"/>
            <w:gridSpan w:val="4"/>
            <w:vMerge w:val="restart"/>
            <w:tcBorders>
              <w:top w:val="nil"/>
              <w:left w:val="nil"/>
              <w:bottom w:val="nil"/>
              <w:right w:val="nil"/>
            </w:tcBorders>
            <w:tcMar>
              <w:left w:w="58" w:type="dxa"/>
              <w:right w:w="58" w:type="dxa"/>
            </w:tcMar>
            <w:vAlign w:val="center"/>
          </w:tcPr>
          <w:p w:rsidR="009B3935" w:rsidRDefault="009B3935">
            <w:pPr>
              <w:widowControl w:val="0"/>
              <w:jc w:val="center"/>
              <w:rPr>
                <w:sz w:val="22"/>
              </w:rPr>
            </w:pPr>
            <w:r>
              <w:rPr>
                <w:sz w:val="22"/>
              </w:rPr>
              <w:t>)</w:t>
            </w:r>
          </w:p>
          <w:p w:rsidR="009B3935" w:rsidRDefault="009B3935">
            <w:pPr>
              <w:widowControl w:val="0"/>
              <w:jc w:val="center"/>
              <w:rPr>
                <w:sz w:val="22"/>
              </w:rPr>
            </w:pPr>
            <w:r>
              <w:rPr>
                <w:sz w:val="22"/>
              </w:rPr>
              <w:t>)</w:t>
            </w:r>
          </w:p>
          <w:p w:rsidR="009B3935" w:rsidRDefault="009B3935">
            <w:pPr>
              <w:widowControl w:val="0"/>
              <w:jc w:val="center"/>
              <w:rPr>
                <w:sz w:val="22"/>
              </w:rPr>
            </w:pPr>
            <w:r>
              <w:rPr>
                <w:sz w:val="22"/>
              </w:rPr>
              <w:t>)</w:t>
            </w:r>
          </w:p>
          <w:p w:rsidR="009B3935" w:rsidRDefault="009B3935">
            <w:pPr>
              <w:widowControl w:val="0"/>
              <w:jc w:val="center"/>
              <w:rPr>
                <w:sz w:val="22"/>
              </w:rPr>
            </w:pPr>
            <w:r>
              <w:rPr>
                <w:sz w:val="22"/>
              </w:rPr>
              <w:t>)</w:t>
            </w:r>
          </w:p>
          <w:p w:rsidR="009B3935" w:rsidRDefault="009B3935">
            <w:pPr>
              <w:widowControl w:val="0"/>
              <w:jc w:val="center"/>
              <w:rPr>
                <w:sz w:val="22"/>
              </w:rPr>
            </w:pPr>
            <w:r>
              <w:rPr>
                <w:sz w:val="22"/>
              </w:rPr>
              <w:t>)</w:t>
            </w:r>
          </w:p>
        </w:tc>
        <w:tc>
          <w:tcPr>
            <w:tcW w:w="4965" w:type="dxa"/>
            <w:gridSpan w:val="15"/>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4899" w:type="dxa"/>
            <w:gridSpan w:val="18"/>
            <w:tcBorders>
              <w:top w:val="nil"/>
              <w:left w:val="nil"/>
              <w:bottom w:val="nil"/>
              <w:right w:val="nil"/>
            </w:tcBorders>
            <w:tcMar>
              <w:left w:w="43" w:type="dxa"/>
              <w:right w:w="43" w:type="dxa"/>
            </w:tcMar>
            <w:vAlign w:val="bottom"/>
          </w:tcPr>
          <w:p w:rsidR="009B3935" w:rsidRDefault="009B3935">
            <w:pPr>
              <w:widowControl w:val="0"/>
              <w:jc w:val="center"/>
              <w:rPr>
                <w:sz w:val="18"/>
              </w:rPr>
            </w:pPr>
            <w:r>
              <w:rPr>
                <w:i/>
                <w:sz w:val="18"/>
              </w:rPr>
              <w:t>Plaintiff/Petitioner</w:t>
            </w:r>
          </w:p>
        </w:tc>
        <w:tc>
          <w:tcPr>
            <w:tcW w:w="1034" w:type="dxa"/>
            <w:gridSpan w:val="4"/>
            <w:vMerge/>
            <w:tcBorders>
              <w:top w:val="nil"/>
              <w:left w:val="nil"/>
              <w:bottom w:val="nil"/>
              <w:right w:val="nil"/>
            </w:tcBorders>
            <w:tcMar>
              <w:left w:w="58" w:type="dxa"/>
              <w:right w:w="58" w:type="dxa"/>
            </w:tcMar>
            <w:vAlign w:val="center"/>
          </w:tcPr>
          <w:p w:rsidR="009B3935" w:rsidRDefault="009B3935">
            <w:pPr>
              <w:widowControl w:val="0"/>
              <w:rPr>
                <w:sz w:val="18"/>
              </w:rPr>
            </w:pPr>
          </w:p>
        </w:tc>
        <w:tc>
          <w:tcPr>
            <w:tcW w:w="4965" w:type="dxa"/>
            <w:gridSpan w:val="15"/>
            <w:tcBorders>
              <w:top w:val="nil"/>
              <w:left w:val="nil"/>
              <w:bottom w:val="nil"/>
              <w:right w:val="nil"/>
            </w:tcBorders>
            <w:tcMar>
              <w:left w:w="43" w:type="dxa"/>
              <w:right w:w="43" w:type="dxa"/>
            </w:tcMar>
            <w:vAlign w:val="bottom"/>
          </w:tcPr>
          <w:p w:rsidR="009B3935" w:rsidRDefault="009B3935">
            <w:pPr>
              <w:widowControl w:val="0"/>
              <w:rPr>
                <w:sz w:val="18"/>
              </w:rPr>
            </w:pPr>
          </w:p>
        </w:tc>
      </w:tr>
      <w:tr w:rsidR="009B3935" w:rsidTr="009B3935">
        <w:tblPrEx>
          <w:tblCellMar>
            <w:top w:w="0" w:type="dxa"/>
            <w:bottom w:w="0" w:type="dxa"/>
          </w:tblCellMar>
        </w:tblPrEx>
        <w:trPr>
          <w:cantSplit/>
        </w:trPr>
        <w:tc>
          <w:tcPr>
            <w:tcW w:w="4899" w:type="dxa"/>
            <w:gridSpan w:val="18"/>
            <w:tcBorders>
              <w:top w:val="nil"/>
              <w:left w:val="nil"/>
              <w:bottom w:val="nil"/>
              <w:right w:val="nil"/>
            </w:tcBorders>
            <w:tcMar>
              <w:left w:w="43" w:type="dxa"/>
              <w:right w:w="43" w:type="dxa"/>
            </w:tcMar>
            <w:vAlign w:val="center"/>
          </w:tcPr>
          <w:p w:rsidR="009B3935" w:rsidRDefault="009B3935">
            <w:pPr>
              <w:widowControl w:val="0"/>
              <w:jc w:val="center"/>
              <w:rPr>
                <w:sz w:val="18"/>
              </w:rPr>
            </w:pPr>
            <w:r>
              <w:rPr>
                <w:sz w:val="18"/>
              </w:rPr>
              <w:t>v.</w:t>
            </w:r>
          </w:p>
        </w:tc>
        <w:tc>
          <w:tcPr>
            <w:tcW w:w="1034" w:type="dxa"/>
            <w:gridSpan w:val="4"/>
            <w:vMerge/>
            <w:tcBorders>
              <w:top w:val="nil"/>
              <w:left w:val="nil"/>
              <w:bottom w:val="nil"/>
              <w:right w:val="nil"/>
            </w:tcBorders>
            <w:tcMar>
              <w:left w:w="58" w:type="dxa"/>
              <w:right w:w="58" w:type="dxa"/>
            </w:tcMar>
            <w:vAlign w:val="center"/>
          </w:tcPr>
          <w:p w:rsidR="009B3935" w:rsidRDefault="009B3935">
            <w:pPr>
              <w:widowControl w:val="0"/>
              <w:rPr>
                <w:sz w:val="18"/>
              </w:rPr>
            </w:pPr>
          </w:p>
        </w:tc>
        <w:tc>
          <w:tcPr>
            <w:tcW w:w="1822" w:type="dxa"/>
            <w:gridSpan w:val="7"/>
            <w:tcBorders>
              <w:top w:val="nil"/>
              <w:left w:val="nil"/>
              <w:bottom w:val="nil"/>
              <w:right w:val="nil"/>
            </w:tcBorders>
            <w:tcMar>
              <w:left w:w="43" w:type="dxa"/>
              <w:right w:w="43" w:type="dxa"/>
            </w:tcMar>
          </w:tcPr>
          <w:p w:rsidR="009B3935" w:rsidRDefault="009B3935">
            <w:pPr>
              <w:widowControl w:val="0"/>
              <w:rPr>
                <w:sz w:val="22"/>
              </w:rPr>
            </w:pPr>
            <w:r>
              <w:rPr>
                <w:sz w:val="22"/>
              </w:rPr>
              <w:t>Civil Action No.</w:t>
            </w:r>
          </w:p>
        </w:tc>
        <w:tc>
          <w:tcPr>
            <w:tcW w:w="3143" w:type="dxa"/>
            <w:gridSpan w:val="8"/>
            <w:tcBorders>
              <w:top w:val="nil"/>
              <w:left w:val="nil"/>
              <w:bottom w:val="nil"/>
              <w:right w:val="nil"/>
            </w:tcBorders>
            <w:tcMar>
              <w:left w:w="43" w:type="dxa"/>
              <w:right w:w="43" w:type="dxa"/>
            </w:tcMar>
          </w:tcPr>
          <w:p w:rsidR="009B3935" w:rsidRDefault="00551866">
            <w:pPr>
              <w:widowControl w:val="0"/>
              <w:rPr>
                <w:sz w:val="22"/>
              </w:rPr>
            </w:pP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9B3935" w:rsidTr="009B3935">
        <w:tblPrEx>
          <w:tblCellMar>
            <w:top w:w="0" w:type="dxa"/>
            <w:bottom w:w="0" w:type="dxa"/>
          </w:tblCellMar>
        </w:tblPrEx>
        <w:trPr>
          <w:cantSplit/>
        </w:trPr>
        <w:tc>
          <w:tcPr>
            <w:tcW w:w="4899" w:type="dxa"/>
            <w:gridSpan w:val="18"/>
            <w:tcBorders>
              <w:top w:val="nil"/>
              <w:left w:val="nil"/>
              <w:bottom w:val="single" w:sz="1" w:space="0" w:color="000000"/>
              <w:right w:val="nil"/>
            </w:tcBorders>
            <w:tcMar>
              <w:left w:w="43" w:type="dxa"/>
              <w:right w:w="43" w:type="dxa"/>
            </w:tcMar>
            <w:vAlign w:val="center"/>
          </w:tcPr>
          <w:p w:rsidR="009B3935" w:rsidRDefault="00551866">
            <w:pPr>
              <w:widowControl w:val="0"/>
              <w:jc w:val="center"/>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1034" w:type="dxa"/>
            <w:gridSpan w:val="4"/>
            <w:vMerge/>
            <w:tcBorders>
              <w:top w:val="nil"/>
              <w:left w:val="nil"/>
              <w:bottom w:val="nil"/>
              <w:right w:val="nil"/>
            </w:tcBorders>
            <w:tcMar>
              <w:left w:w="58" w:type="dxa"/>
              <w:right w:w="58" w:type="dxa"/>
            </w:tcMar>
            <w:vAlign w:val="center"/>
          </w:tcPr>
          <w:p w:rsidR="009B3935" w:rsidRDefault="009B3935">
            <w:pPr>
              <w:widowControl w:val="0"/>
              <w:rPr>
                <w:sz w:val="22"/>
              </w:rPr>
            </w:pPr>
          </w:p>
        </w:tc>
        <w:tc>
          <w:tcPr>
            <w:tcW w:w="4965" w:type="dxa"/>
            <w:gridSpan w:val="15"/>
            <w:tcBorders>
              <w:top w:val="nil"/>
              <w:left w:val="nil"/>
              <w:bottom w:val="nil"/>
              <w:right w:val="nil"/>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Pr>
        <w:tc>
          <w:tcPr>
            <w:tcW w:w="4899" w:type="dxa"/>
            <w:gridSpan w:val="18"/>
            <w:tcBorders>
              <w:top w:val="nil"/>
              <w:left w:val="nil"/>
              <w:bottom w:val="nil"/>
              <w:right w:val="nil"/>
            </w:tcBorders>
            <w:tcMar>
              <w:left w:w="43" w:type="dxa"/>
              <w:right w:w="43" w:type="dxa"/>
            </w:tcMar>
            <w:vAlign w:val="center"/>
          </w:tcPr>
          <w:p w:rsidR="009B3935" w:rsidRDefault="009B3935">
            <w:pPr>
              <w:widowControl w:val="0"/>
              <w:jc w:val="center"/>
              <w:rPr>
                <w:sz w:val="18"/>
              </w:rPr>
            </w:pPr>
            <w:r>
              <w:rPr>
                <w:i/>
                <w:sz w:val="18"/>
              </w:rPr>
              <w:t>Defendant/Respondent</w:t>
            </w:r>
          </w:p>
        </w:tc>
        <w:tc>
          <w:tcPr>
            <w:tcW w:w="1034" w:type="dxa"/>
            <w:gridSpan w:val="4"/>
            <w:vMerge/>
            <w:tcBorders>
              <w:top w:val="nil"/>
              <w:left w:val="nil"/>
              <w:bottom w:val="nil"/>
              <w:right w:val="nil"/>
            </w:tcBorders>
            <w:tcMar>
              <w:left w:w="58" w:type="dxa"/>
              <w:right w:w="58" w:type="dxa"/>
            </w:tcMar>
            <w:vAlign w:val="center"/>
          </w:tcPr>
          <w:p w:rsidR="009B3935" w:rsidRDefault="009B3935">
            <w:pPr>
              <w:widowControl w:val="0"/>
              <w:rPr>
                <w:sz w:val="18"/>
              </w:rPr>
            </w:pPr>
          </w:p>
        </w:tc>
        <w:tc>
          <w:tcPr>
            <w:tcW w:w="4965" w:type="dxa"/>
            <w:gridSpan w:val="15"/>
            <w:tcBorders>
              <w:top w:val="nil"/>
              <w:left w:val="nil"/>
              <w:bottom w:val="nil"/>
              <w:right w:val="nil"/>
            </w:tcBorders>
            <w:tcMar>
              <w:left w:w="43" w:type="dxa"/>
              <w:right w:w="43" w:type="dxa"/>
            </w:tcMar>
          </w:tcPr>
          <w:p w:rsidR="009B3935" w:rsidRDefault="009B3935">
            <w:pPr>
              <w:widowControl w:val="0"/>
              <w:rPr>
                <w:sz w:val="18"/>
              </w:rPr>
            </w:pPr>
          </w:p>
        </w:tc>
      </w:tr>
      <w:tr w:rsidR="009B3935" w:rsidTr="00F02FF5">
        <w:tblPrEx>
          <w:tblCellMar>
            <w:top w:w="0" w:type="dxa"/>
            <w:bottom w:w="0" w:type="dxa"/>
          </w:tblCellMar>
        </w:tblPrEx>
        <w:trPr>
          <w:cantSplit/>
          <w:trHeight w:hRule="exact" w:val="126"/>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center"/>
              <w:rPr>
                <w:sz w:val="18"/>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center"/>
              <w:rPr>
                <w:b/>
                <w:sz w:val="22"/>
              </w:rPr>
            </w:pPr>
            <w:r>
              <w:rPr>
                <w:b/>
                <w:sz w:val="22"/>
              </w:rPr>
              <w:t>APPLICATION TO PROCEED IN DISTRICT COURT WITHOUT PREPAYING FEES OR COSTS</w:t>
            </w:r>
          </w:p>
          <w:p w:rsidR="009B3935" w:rsidRDefault="009B3935">
            <w:pPr>
              <w:widowControl w:val="0"/>
              <w:jc w:val="center"/>
              <w:rPr>
                <w:sz w:val="22"/>
              </w:rPr>
            </w:pPr>
            <w:r>
              <w:rPr>
                <w:b/>
                <w:sz w:val="22"/>
              </w:rPr>
              <w:t xml:space="preserve">(Long Form) </w:t>
            </w:r>
          </w:p>
        </w:tc>
      </w:tr>
      <w:tr w:rsidR="009B3935" w:rsidTr="00613976">
        <w:tblPrEx>
          <w:tblCellMar>
            <w:top w:w="0" w:type="dxa"/>
            <w:bottom w:w="0" w:type="dxa"/>
          </w:tblCellMar>
        </w:tblPrEx>
        <w:trPr>
          <w:cantSplit/>
          <w:trHeight w:hRule="exact" w:val="171"/>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center"/>
              <w:rPr>
                <w:sz w:val="22"/>
              </w:rPr>
            </w:pPr>
          </w:p>
        </w:tc>
      </w:tr>
      <w:tr w:rsidR="009B3935" w:rsidTr="009B3935">
        <w:tblPrEx>
          <w:tblCellMar>
            <w:top w:w="0" w:type="dxa"/>
            <w:bottom w:w="0" w:type="dxa"/>
          </w:tblCellMar>
        </w:tblPrEx>
        <w:trPr>
          <w:cantSplit/>
        </w:trPr>
        <w:tc>
          <w:tcPr>
            <w:tcW w:w="10898" w:type="dxa"/>
            <w:gridSpan w:val="37"/>
            <w:tcBorders>
              <w:top w:val="single" w:sz="8" w:space="0" w:color="000000"/>
              <w:left w:val="single" w:sz="8" w:space="0" w:color="000000"/>
              <w:bottom w:val="nil"/>
              <w:right w:val="single" w:sz="8" w:space="0" w:color="000000"/>
            </w:tcBorders>
            <w:tcMar>
              <w:left w:w="43" w:type="dxa"/>
              <w:right w:w="43" w:type="dxa"/>
            </w:tcMar>
            <w:vAlign w:val="bottom"/>
          </w:tcPr>
          <w:p w:rsidR="009B3935" w:rsidRDefault="009B3935">
            <w:pPr>
              <w:widowControl w:val="0"/>
              <w:tabs>
                <w:tab w:val="right" w:pos="10750"/>
              </w:tabs>
              <w:rPr>
                <w:sz w:val="22"/>
              </w:rPr>
            </w:pPr>
            <w:r>
              <w:rPr>
                <w:sz w:val="22"/>
              </w:rPr>
              <w:tab/>
            </w:r>
            <w:r>
              <w:rPr>
                <w:sz w:val="22"/>
              </w:rPr>
              <w:tab/>
            </w:r>
            <w:r>
              <w:rPr>
                <w:sz w:val="22"/>
              </w:rPr>
              <w:tab/>
            </w:r>
            <w:r>
              <w:rPr>
                <w:sz w:val="22"/>
              </w:rPr>
              <w:tab/>
            </w:r>
            <w:r>
              <w:rPr>
                <w:sz w:val="22"/>
              </w:rPr>
              <w:tab/>
            </w:r>
          </w:p>
        </w:tc>
      </w:tr>
      <w:tr w:rsidR="009B3935" w:rsidTr="009B3935">
        <w:tblPrEx>
          <w:tblCellMar>
            <w:top w:w="0" w:type="dxa"/>
            <w:bottom w:w="0" w:type="dxa"/>
          </w:tblCellMar>
        </w:tblPrEx>
        <w:trPr>
          <w:cantSplit/>
        </w:trPr>
        <w:tc>
          <w:tcPr>
            <w:tcW w:w="106" w:type="dxa"/>
            <w:vMerge w:val="restart"/>
            <w:tcBorders>
              <w:top w:val="nil"/>
              <w:left w:val="single" w:sz="8" w:space="0" w:color="000000"/>
              <w:bottom w:val="nil"/>
              <w:right w:val="nil"/>
            </w:tcBorders>
            <w:tcMar>
              <w:left w:w="43" w:type="dxa"/>
              <w:right w:w="43" w:type="dxa"/>
            </w:tcMar>
            <w:vAlign w:val="bottom"/>
          </w:tcPr>
          <w:p w:rsidR="009B3935" w:rsidRDefault="009B3935">
            <w:pPr>
              <w:widowControl w:val="0"/>
              <w:rPr>
                <w:sz w:val="22"/>
              </w:rPr>
            </w:pPr>
          </w:p>
        </w:tc>
        <w:tc>
          <w:tcPr>
            <w:tcW w:w="4949" w:type="dxa"/>
            <w:gridSpan w:val="18"/>
            <w:tcBorders>
              <w:top w:val="nil"/>
              <w:left w:val="nil"/>
              <w:bottom w:val="nil"/>
              <w:right w:val="nil"/>
            </w:tcBorders>
            <w:tcMar>
              <w:left w:w="43" w:type="dxa"/>
              <w:right w:w="43" w:type="dxa"/>
            </w:tcMar>
            <w:vAlign w:val="bottom"/>
          </w:tcPr>
          <w:p w:rsidR="009B3935" w:rsidRDefault="009B3935">
            <w:pPr>
              <w:widowControl w:val="0"/>
              <w:rPr>
                <w:sz w:val="22"/>
              </w:rPr>
            </w:pPr>
            <w:r>
              <w:rPr>
                <w:b/>
                <w:sz w:val="22"/>
              </w:rPr>
              <w:t>Affidavit in Support of the Application</w:t>
            </w:r>
          </w:p>
          <w:p w:rsidR="009B3935" w:rsidRDefault="009B3935">
            <w:pPr>
              <w:widowControl w:val="0"/>
              <w:rPr>
                <w:sz w:val="22"/>
              </w:rPr>
            </w:pPr>
          </w:p>
          <w:p w:rsidR="009B3935" w:rsidRDefault="009B3935">
            <w:pPr>
              <w:widowControl w:val="0"/>
              <w:rPr>
                <w:sz w:val="22"/>
              </w:rPr>
            </w:pPr>
            <w:r>
              <w:rPr>
                <w:sz w:val="22"/>
              </w:rPr>
              <w:t>I am a plaintiff or petitioner in this case and declare that I am unable to pay the costs of these proceedings and that I am entitled to the relief requested.  I declare under penalty of perjury that the information below is true and understand that a false statement may result in a dismissal of my claims.</w:t>
            </w:r>
          </w:p>
          <w:p w:rsidR="009B3935" w:rsidRDefault="009B3935">
            <w:pPr>
              <w:widowControl w:val="0"/>
              <w:rPr>
                <w:sz w:val="22"/>
              </w:rPr>
            </w:pPr>
            <w:r>
              <w:rPr>
                <w:sz w:val="22"/>
              </w:rPr>
              <w:tab/>
            </w:r>
            <w:r>
              <w:rPr>
                <w:sz w:val="22"/>
              </w:rPr>
              <w:tab/>
            </w:r>
            <w:r>
              <w:rPr>
                <w:sz w:val="22"/>
              </w:rPr>
              <w:tab/>
            </w:r>
            <w:r>
              <w:rPr>
                <w:sz w:val="22"/>
              </w:rPr>
              <w:tab/>
            </w:r>
            <w:r>
              <w:rPr>
                <w:sz w:val="22"/>
              </w:rPr>
              <w:tab/>
            </w:r>
          </w:p>
        </w:tc>
        <w:tc>
          <w:tcPr>
            <w:tcW w:w="158" w:type="dxa"/>
            <w:tcBorders>
              <w:top w:val="nil"/>
              <w:left w:val="nil"/>
              <w:bottom w:val="nil"/>
              <w:right w:val="nil"/>
            </w:tcBorders>
            <w:tcMar>
              <w:left w:w="58" w:type="dxa"/>
              <w:right w:w="58" w:type="dxa"/>
            </w:tcMar>
            <w:vAlign w:val="bottom"/>
          </w:tcPr>
          <w:p w:rsidR="009B3935" w:rsidRDefault="009B3935">
            <w:pPr>
              <w:widowControl w:val="0"/>
              <w:rPr>
                <w:sz w:val="22"/>
              </w:rPr>
            </w:pPr>
          </w:p>
        </w:tc>
        <w:tc>
          <w:tcPr>
            <w:tcW w:w="5579" w:type="dxa"/>
            <w:gridSpan w:val="16"/>
            <w:tcBorders>
              <w:top w:val="nil"/>
              <w:left w:val="nil"/>
              <w:bottom w:val="nil"/>
              <w:right w:val="nil"/>
            </w:tcBorders>
            <w:tcMar>
              <w:left w:w="58" w:type="dxa"/>
              <w:right w:w="58" w:type="dxa"/>
            </w:tcMar>
          </w:tcPr>
          <w:p w:rsidR="009B3935" w:rsidRDefault="009B3935">
            <w:pPr>
              <w:widowControl w:val="0"/>
              <w:rPr>
                <w:sz w:val="22"/>
              </w:rPr>
            </w:pPr>
            <w:r>
              <w:rPr>
                <w:b/>
                <w:sz w:val="22"/>
              </w:rPr>
              <w:t>Instructions</w:t>
            </w:r>
          </w:p>
          <w:p w:rsidR="009B3935" w:rsidRDefault="009B3935">
            <w:pPr>
              <w:widowControl w:val="0"/>
              <w:rPr>
                <w:sz w:val="22"/>
              </w:rPr>
            </w:pPr>
          </w:p>
          <w:p w:rsidR="009B3935" w:rsidRDefault="009B3935">
            <w:pPr>
              <w:widowControl w:val="0"/>
              <w:rPr>
                <w:sz w:val="22"/>
              </w:rPr>
            </w:pPr>
            <w:r>
              <w:rPr>
                <w:sz w:val="22"/>
              </w:rPr>
              <w:t>Complete all questions in this application and then sign it.  Do not leave any blanks: if the answer to a question is “0,” “none,” or “not applicable (N/A),” write that response. If you need more space to answer a question or to explain your answer, attach a separate sheet of paper identified with your name, your case's docket number, and the question number.</w:t>
            </w:r>
          </w:p>
        </w:tc>
        <w:tc>
          <w:tcPr>
            <w:tcW w:w="106" w:type="dxa"/>
            <w:vMerge w:val="restart"/>
            <w:tcBorders>
              <w:top w:val="nil"/>
              <w:left w:val="nil"/>
              <w:bottom w:val="nil"/>
              <w:right w:val="single" w:sz="8" w:space="0" w:color="000000"/>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Height w:val="259"/>
        </w:trPr>
        <w:tc>
          <w:tcPr>
            <w:tcW w:w="106" w:type="dxa"/>
            <w:vMerge/>
            <w:tcBorders>
              <w:top w:val="nil"/>
              <w:left w:val="single" w:sz="8" w:space="0" w:color="000000"/>
              <w:bottom w:val="nil"/>
              <w:right w:val="nil"/>
            </w:tcBorders>
            <w:tcMar>
              <w:left w:w="43" w:type="dxa"/>
              <w:right w:w="43" w:type="dxa"/>
            </w:tcMar>
            <w:vAlign w:val="bottom"/>
          </w:tcPr>
          <w:p w:rsidR="009B3935" w:rsidRDefault="009B3935">
            <w:pPr>
              <w:widowControl w:val="0"/>
              <w:rPr>
                <w:sz w:val="22"/>
              </w:rPr>
            </w:pPr>
          </w:p>
        </w:tc>
        <w:tc>
          <w:tcPr>
            <w:tcW w:w="1119" w:type="dxa"/>
            <w:gridSpan w:val="3"/>
            <w:tcBorders>
              <w:top w:val="nil"/>
              <w:left w:val="nil"/>
              <w:bottom w:val="nil"/>
              <w:right w:val="nil"/>
            </w:tcBorders>
            <w:tcMar>
              <w:left w:w="43" w:type="dxa"/>
              <w:right w:w="43" w:type="dxa"/>
            </w:tcMar>
            <w:vAlign w:val="bottom"/>
          </w:tcPr>
          <w:p w:rsidR="009B3935" w:rsidRDefault="009B3935">
            <w:pPr>
              <w:widowControl w:val="0"/>
              <w:rPr>
                <w:sz w:val="22"/>
              </w:rPr>
            </w:pPr>
            <w:r>
              <w:rPr>
                <w:sz w:val="22"/>
              </w:rPr>
              <w:t>Signed:</w:t>
            </w:r>
          </w:p>
        </w:tc>
        <w:tc>
          <w:tcPr>
            <w:tcW w:w="3674" w:type="dxa"/>
            <w:gridSpan w:val="14"/>
            <w:tcBorders>
              <w:top w:val="nil"/>
              <w:left w:val="nil"/>
              <w:bottom w:val="single" w:sz="1" w:space="0" w:color="000000"/>
              <w:right w:val="nil"/>
            </w:tcBorders>
            <w:tcMar>
              <w:left w:w="58" w:type="dxa"/>
              <w:right w:w="58" w:type="dxa"/>
            </w:tcMar>
            <w:vAlign w:val="bottom"/>
          </w:tcPr>
          <w:p w:rsidR="009B3935" w:rsidRDefault="00551866">
            <w:pPr>
              <w:widowControl w:val="0"/>
              <w:rPr>
                <w:sz w:val="22"/>
              </w:rPr>
            </w:pP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56" w:type="dxa"/>
            <w:tcBorders>
              <w:top w:val="nil"/>
              <w:left w:val="nil"/>
              <w:bottom w:val="nil"/>
              <w:right w:val="nil"/>
            </w:tcBorders>
            <w:tcMar>
              <w:left w:w="58" w:type="dxa"/>
              <w:right w:w="58" w:type="dxa"/>
            </w:tcMar>
            <w:vAlign w:val="bottom"/>
          </w:tcPr>
          <w:p w:rsidR="009B3935" w:rsidRDefault="009B3935">
            <w:pPr>
              <w:widowControl w:val="0"/>
              <w:rPr>
                <w:sz w:val="22"/>
              </w:rPr>
            </w:pPr>
          </w:p>
        </w:tc>
        <w:tc>
          <w:tcPr>
            <w:tcW w:w="158" w:type="dxa"/>
            <w:tcBorders>
              <w:top w:val="nil"/>
              <w:left w:val="nil"/>
              <w:bottom w:val="nil"/>
              <w:right w:val="nil"/>
            </w:tcBorders>
            <w:tcMar>
              <w:left w:w="58" w:type="dxa"/>
              <w:right w:w="58" w:type="dxa"/>
            </w:tcMar>
            <w:vAlign w:val="bottom"/>
          </w:tcPr>
          <w:p w:rsidR="009B3935" w:rsidRDefault="009B3935">
            <w:pPr>
              <w:widowControl w:val="0"/>
              <w:rPr>
                <w:sz w:val="22"/>
              </w:rPr>
            </w:pPr>
          </w:p>
        </w:tc>
        <w:tc>
          <w:tcPr>
            <w:tcW w:w="720" w:type="dxa"/>
            <w:gridSpan w:val="2"/>
            <w:tcBorders>
              <w:top w:val="nil"/>
              <w:left w:val="nil"/>
              <w:bottom w:val="nil"/>
              <w:right w:val="nil"/>
            </w:tcBorders>
            <w:tcMar>
              <w:left w:w="58" w:type="dxa"/>
              <w:right w:w="58" w:type="dxa"/>
            </w:tcMar>
            <w:vAlign w:val="bottom"/>
          </w:tcPr>
          <w:p w:rsidR="009B3935" w:rsidRDefault="009B3935">
            <w:pPr>
              <w:widowControl w:val="0"/>
              <w:rPr>
                <w:sz w:val="22"/>
              </w:rPr>
            </w:pPr>
            <w:r>
              <w:rPr>
                <w:sz w:val="22"/>
              </w:rPr>
              <w:t>Date:</w:t>
            </w:r>
          </w:p>
        </w:tc>
        <w:tc>
          <w:tcPr>
            <w:tcW w:w="2485" w:type="dxa"/>
            <w:gridSpan w:val="9"/>
            <w:tcBorders>
              <w:top w:val="nil"/>
              <w:left w:val="nil"/>
              <w:bottom w:val="single" w:sz="1" w:space="0" w:color="000000"/>
              <w:right w:val="nil"/>
            </w:tcBorders>
            <w:tcMar>
              <w:left w:w="43" w:type="dxa"/>
              <w:right w:w="43" w:type="dxa"/>
            </w:tcMar>
            <w:vAlign w:val="bottom"/>
          </w:tcPr>
          <w:p w:rsidR="009B3935" w:rsidRDefault="00551866">
            <w:pPr>
              <w:widowControl w:val="0"/>
              <w:jc w:val="center"/>
              <w:rPr>
                <w:sz w:val="22"/>
              </w:rPr>
            </w:pPr>
            <w:r>
              <w:rPr>
                <w:sz w:val="22"/>
              </w:rPr>
              <w:fldChar w:fldCharType="begin">
                <w:ffData>
                  <w:name w:val="Text7"/>
                  <w:enabled/>
                  <w:calcOnExit w:val="0"/>
                  <w:textInput>
                    <w:type w:val="date"/>
                    <w:format w:val="M/d/yyyy"/>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2374" w:type="dxa"/>
            <w:gridSpan w:val="5"/>
            <w:tcBorders>
              <w:top w:val="nil"/>
              <w:left w:val="nil"/>
              <w:bottom w:val="nil"/>
              <w:right w:val="nil"/>
            </w:tcBorders>
            <w:tcMar>
              <w:left w:w="43" w:type="dxa"/>
              <w:right w:w="43" w:type="dxa"/>
            </w:tcMar>
            <w:vAlign w:val="bottom"/>
          </w:tcPr>
          <w:p w:rsidR="009B3935" w:rsidRDefault="009B3935">
            <w:pPr>
              <w:widowControl w:val="0"/>
              <w:rPr>
                <w:sz w:val="22"/>
              </w:rPr>
            </w:pPr>
          </w:p>
        </w:tc>
        <w:tc>
          <w:tcPr>
            <w:tcW w:w="106" w:type="dxa"/>
            <w:vMerge/>
            <w:tcBorders>
              <w:top w:val="nil"/>
              <w:left w:val="nil"/>
              <w:bottom w:val="nil"/>
              <w:right w:val="single" w:sz="8" w:space="0" w:color="000000"/>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10898" w:type="dxa"/>
            <w:gridSpan w:val="37"/>
            <w:tcBorders>
              <w:top w:val="nil"/>
              <w:left w:val="single" w:sz="8" w:space="0" w:color="000000"/>
              <w:bottom w:val="single" w:sz="8" w:space="0" w:color="000000"/>
              <w:right w:val="single" w:sz="8" w:space="0" w:color="000000"/>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ind w:left="763" w:hanging="763"/>
              <w:rPr>
                <w:sz w:val="22"/>
              </w:rPr>
            </w:pPr>
            <w:r>
              <w:rPr>
                <w:sz w:val="22"/>
              </w:rPr>
              <w:t>1.</w:t>
            </w:r>
            <w:r>
              <w:rPr>
                <w:sz w:val="22"/>
              </w:rPr>
              <w:tab/>
              <w:t>For both you and your spouse estimate the average amount of money received from each of the following sources during the past 12 months. Adjust any amount that was received weekly, biweekly, quarterly, semiannually, or annually to show the monthly rate. Use gross amounts, that is, amounts before any deductions for taxes or otherwise.</w:t>
            </w: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r>
              <w:rPr>
                <w:sz w:val="22"/>
              </w:rPr>
              <w:tab/>
            </w:r>
            <w:r>
              <w:rPr>
                <w:sz w:val="22"/>
              </w:rPr>
              <w:tab/>
            </w:r>
            <w:r>
              <w:rPr>
                <w:sz w:val="22"/>
              </w:rPr>
              <w:tab/>
            </w:r>
            <w:r>
              <w:rPr>
                <w:sz w:val="22"/>
              </w:rPr>
              <w:tab/>
            </w:r>
            <w:r>
              <w:rPr>
                <w:sz w:val="22"/>
              </w:rPr>
              <w:tab/>
            </w:r>
          </w:p>
        </w:tc>
      </w:tr>
      <w:tr w:rsidR="009B3935" w:rsidTr="009B3935">
        <w:tblPrEx>
          <w:tblCellMar>
            <w:top w:w="0" w:type="dxa"/>
            <w:bottom w:w="0" w:type="dxa"/>
          </w:tblCellMar>
        </w:tblPrEx>
        <w:trPr>
          <w:cantSplit/>
        </w:trPr>
        <w:tc>
          <w:tcPr>
            <w:tcW w:w="4515" w:type="dxa"/>
            <w:gridSpan w:val="15"/>
            <w:vMerge w:val="restart"/>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b/>
                <w:sz w:val="22"/>
              </w:rPr>
              <w:t>Income source</w:t>
            </w:r>
          </w:p>
        </w:tc>
        <w:tc>
          <w:tcPr>
            <w:tcW w:w="3240" w:type="dxa"/>
            <w:gridSpan w:val="14"/>
            <w:tcBorders>
              <w:top w:val="single" w:sz="8" w:space="0" w:color="000000"/>
              <w:left w:val="single" w:sz="8" w:space="0" w:color="000000"/>
              <w:bottom w:val="single" w:sz="8" w:space="0" w:color="000000"/>
              <w:right w:val="single" w:sz="8" w:space="0" w:color="000000"/>
            </w:tcBorders>
            <w:tcMar>
              <w:left w:w="58" w:type="dxa"/>
              <w:right w:w="58" w:type="dxa"/>
            </w:tcMar>
          </w:tcPr>
          <w:p w:rsidR="009B3935" w:rsidRDefault="009B3935">
            <w:pPr>
              <w:widowControl w:val="0"/>
              <w:jc w:val="center"/>
              <w:rPr>
                <w:b/>
                <w:sz w:val="22"/>
              </w:rPr>
            </w:pPr>
            <w:r>
              <w:rPr>
                <w:b/>
                <w:sz w:val="22"/>
              </w:rPr>
              <w:t xml:space="preserve">Average monthly income </w:t>
            </w:r>
          </w:p>
          <w:p w:rsidR="009B3935" w:rsidRDefault="009B3935">
            <w:pPr>
              <w:widowControl w:val="0"/>
              <w:jc w:val="center"/>
              <w:rPr>
                <w:sz w:val="22"/>
              </w:rPr>
            </w:pPr>
            <w:r>
              <w:rPr>
                <w:b/>
                <w:sz w:val="22"/>
              </w:rPr>
              <w:t>amount during the past 12 months</w:t>
            </w:r>
          </w:p>
        </w:tc>
        <w:tc>
          <w:tcPr>
            <w:tcW w:w="3143" w:type="dxa"/>
            <w:gridSpan w:val="8"/>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b/>
                <w:sz w:val="22"/>
              </w:rPr>
            </w:pPr>
            <w:r>
              <w:rPr>
                <w:b/>
                <w:sz w:val="22"/>
              </w:rPr>
              <w:t xml:space="preserve">Income amount expected </w:t>
            </w:r>
          </w:p>
          <w:p w:rsidR="009B3935" w:rsidRDefault="009B3935">
            <w:pPr>
              <w:widowControl w:val="0"/>
              <w:jc w:val="center"/>
              <w:rPr>
                <w:sz w:val="22"/>
              </w:rPr>
            </w:pPr>
            <w:r>
              <w:rPr>
                <w:b/>
                <w:sz w:val="22"/>
              </w:rPr>
              <w:t>next month</w:t>
            </w:r>
          </w:p>
        </w:tc>
      </w:tr>
      <w:tr w:rsidR="009B3935" w:rsidTr="009B3935">
        <w:tblPrEx>
          <w:tblCellMar>
            <w:top w:w="0" w:type="dxa"/>
            <w:bottom w:w="0" w:type="dxa"/>
          </w:tblCellMar>
        </w:tblPrEx>
        <w:trPr>
          <w:cantSplit/>
        </w:trPr>
        <w:tc>
          <w:tcPr>
            <w:tcW w:w="4515" w:type="dxa"/>
            <w:gridSpan w:val="15"/>
            <w:vMerge/>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rPr>
                <w:sz w:val="22"/>
              </w:rPr>
            </w:pPr>
          </w:p>
        </w:tc>
        <w:tc>
          <w:tcPr>
            <w:tcW w:w="1620" w:type="dxa"/>
            <w:gridSpan w:val="8"/>
            <w:tcBorders>
              <w:top w:val="single" w:sz="8" w:space="0" w:color="000000"/>
              <w:left w:val="single" w:sz="8" w:space="0" w:color="000000"/>
              <w:bottom w:val="single" w:sz="8" w:space="0" w:color="000000"/>
              <w:right w:val="single" w:sz="8" w:space="0" w:color="000000"/>
            </w:tcBorders>
            <w:tcMar>
              <w:left w:w="58" w:type="dxa"/>
              <w:right w:w="58" w:type="dxa"/>
            </w:tcMar>
          </w:tcPr>
          <w:p w:rsidR="009B3935" w:rsidRDefault="009B3935">
            <w:pPr>
              <w:widowControl w:val="0"/>
              <w:jc w:val="center"/>
              <w:rPr>
                <w:sz w:val="22"/>
              </w:rPr>
            </w:pPr>
            <w:r>
              <w:rPr>
                <w:sz w:val="22"/>
              </w:rPr>
              <w:t>You</w:t>
            </w:r>
          </w:p>
        </w:tc>
        <w:tc>
          <w:tcPr>
            <w:tcW w:w="1620" w:type="dxa"/>
            <w:gridSpan w:val="6"/>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sz w:val="22"/>
              </w:rPr>
              <w:t>Spouse</w:t>
            </w:r>
          </w:p>
        </w:tc>
        <w:tc>
          <w:tcPr>
            <w:tcW w:w="1566" w:type="dxa"/>
            <w:gridSpan w:val="5"/>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sz w:val="22"/>
              </w:rPr>
              <w:t>You</w:t>
            </w:r>
          </w:p>
        </w:tc>
        <w:tc>
          <w:tcPr>
            <w:tcW w:w="1577" w:type="dxa"/>
            <w:gridSpan w:val="3"/>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sz w:val="22"/>
              </w:rPr>
              <w:t>Spouse</w:t>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Employment</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bookmarkStart w:id="8"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Self-employment</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Income from real property </w:t>
            </w:r>
            <w:r>
              <w:rPr>
                <w:i/>
                <w:sz w:val="18"/>
              </w:rPr>
              <w:t>(such as rental income)</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Interest and dividends</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Gifts</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Alimony</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Child support</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lastRenderedPageBreak/>
              <w:t xml:space="preserve">Retirement </w:t>
            </w:r>
            <w:r>
              <w:rPr>
                <w:i/>
                <w:sz w:val="18"/>
              </w:rPr>
              <w:t>(such as social security, pensions, annuities, insurance)</w:t>
            </w:r>
            <w:r>
              <w:rPr>
                <w:sz w:val="22"/>
              </w:rPr>
              <w:t xml:space="preserve"> </w:t>
            </w: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i/>
                <w:sz w:val="18"/>
              </w:rPr>
            </w:pPr>
            <w:r>
              <w:rPr>
                <w:sz w:val="22"/>
              </w:rPr>
              <w:t xml:space="preserve">Disability </w:t>
            </w:r>
            <w:r>
              <w:rPr>
                <w:i/>
                <w:sz w:val="18"/>
              </w:rPr>
              <w:t>(such as social security, insurance payments)</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Unemployment payments</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4515" w:type="dxa"/>
            <w:gridSpan w:val="15"/>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Public-assistance </w:t>
            </w:r>
            <w:r>
              <w:rPr>
                <w:i/>
                <w:sz w:val="18"/>
              </w:rPr>
              <w:t>(such as welfare)</w:t>
            </w:r>
          </w:p>
          <w:p w:rsidR="009B3935" w:rsidRDefault="009B3935">
            <w:pPr>
              <w:widowControl w:val="0"/>
              <w:rPr>
                <w:sz w:val="22"/>
              </w:rPr>
            </w:pP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259"/>
        </w:trPr>
        <w:tc>
          <w:tcPr>
            <w:tcW w:w="1725" w:type="dxa"/>
            <w:gridSpan w:val="5"/>
            <w:tcBorders>
              <w:top w:val="single" w:sz="8" w:space="0" w:color="000000"/>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 xml:space="preserve">Other </w:t>
            </w:r>
            <w:r>
              <w:rPr>
                <w:i/>
                <w:sz w:val="18"/>
              </w:rPr>
              <w:t>(specify)</w:t>
            </w:r>
            <w:r>
              <w:rPr>
                <w:sz w:val="22"/>
              </w:rPr>
              <w:t>:</w:t>
            </w:r>
          </w:p>
        </w:tc>
        <w:tc>
          <w:tcPr>
            <w:tcW w:w="2790" w:type="dxa"/>
            <w:gridSpan w:val="10"/>
            <w:vMerge w:val="restart"/>
            <w:tcBorders>
              <w:top w:val="single" w:sz="8" w:space="0" w:color="000000"/>
              <w:left w:val="nil"/>
              <w:bottom w:val="single" w:sz="8" w:space="0" w:color="000000"/>
              <w:right w:val="single" w:sz="8" w:space="0" w:color="000000"/>
            </w:tcBorders>
            <w:tcMar>
              <w:left w:w="58" w:type="dxa"/>
              <w:right w:w="58" w:type="dxa"/>
            </w:tcMar>
          </w:tcPr>
          <w:p w:rsidR="009B3935" w:rsidRDefault="009B3935">
            <w:pPr>
              <w:widowControl w:val="0"/>
              <w:rPr>
                <w:sz w:val="22"/>
              </w:rPr>
            </w:pPr>
          </w:p>
        </w:tc>
        <w:tc>
          <w:tcPr>
            <w:tcW w:w="263" w:type="dxa"/>
            <w:vMerge w:val="restart"/>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vMerge w:val="restart"/>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vMerge w:val="restart"/>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vMerge w:val="restart"/>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vMerge w:val="restart"/>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vMerge w:val="restart"/>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vMerge w:val="restart"/>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vMerge w:val="restart"/>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259"/>
        </w:trPr>
        <w:tc>
          <w:tcPr>
            <w:tcW w:w="1725" w:type="dxa"/>
            <w:gridSpan w:val="5"/>
            <w:tcBorders>
              <w:top w:val="nil"/>
              <w:left w:val="single" w:sz="8" w:space="0" w:color="000000"/>
              <w:bottom w:val="single" w:sz="8" w:space="0" w:color="000000"/>
              <w:right w:val="nil"/>
            </w:tcBorders>
            <w:tcMar>
              <w:left w:w="43" w:type="dxa"/>
              <w:right w:w="43" w:type="dxa"/>
            </w:tcMar>
            <w:vAlign w:val="center"/>
          </w:tcPr>
          <w:p w:rsidR="009B3935" w:rsidRDefault="00FC048D">
            <w:pPr>
              <w:widowControl w:val="0"/>
              <w:rPr>
                <w:sz w:val="22"/>
              </w:rPr>
            </w:pPr>
            <w:r>
              <w:rPr>
                <w:sz w:val="22"/>
              </w:rPr>
              <w:fldChar w:fldCharType="begin">
                <w:ffData>
                  <w:name w:val="Text14"/>
                  <w:enabled/>
                  <w:calcOnExit w:val="0"/>
                  <w:textInput/>
                </w:ffData>
              </w:fldChar>
            </w:r>
            <w:bookmarkStart w:id="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r w:rsidR="009B3935">
              <w:rPr>
                <w:sz w:val="22"/>
              </w:rPr>
              <w:tab/>
            </w:r>
            <w:r w:rsidR="009B3935">
              <w:rPr>
                <w:sz w:val="22"/>
              </w:rPr>
              <w:tab/>
            </w:r>
          </w:p>
        </w:tc>
        <w:tc>
          <w:tcPr>
            <w:tcW w:w="2790" w:type="dxa"/>
            <w:gridSpan w:val="10"/>
            <w:vMerge/>
            <w:tcBorders>
              <w:top w:val="single" w:sz="8" w:space="0" w:color="000000"/>
              <w:left w:val="nil"/>
              <w:bottom w:val="single" w:sz="8" w:space="0" w:color="000000"/>
              <w:right w:val="single" w:sz="8" w:space="0" w:color="000000"/>
            </w:tcBorders>
            <w:tcMar>
              <w:left w:w="58" w:type="dxa"/>
              <w:right w:w="58" w:type="dxa"/>
            </w:tcMar>
          </w:tcPr>
          <w:p w:rsidR="009B3935" w:rsidRDefault="009B3935">
            <w:pPr>
              <w:widowControl w:val="0"/>
              <w:rPr>
                <w:sz w:val="22"/>
              </w:rPr>
            </w:pPr>
          </w:p>
        </w:tc>
        <w:tc>
          <w:tcPr>
            <w:tcW w:w="263" w:type="dxa"/>
            <w:vMerge/>
            <w:tcBorders>
              <w:top w:val="single" w:sz="8" w:space="0" w:color="000000"/>
              <w:left w:val="single" w:sz="8" w:space="0" w:color="000000"/>
              <w:bottom w:val="single" w:sz="8" w:space="0" w:color="000000"/>
              <w:right w:val="nil"/>
            </w:tcBorders>
            <w:tcMar>
              <w:left w:w="58" w:type="dxa"/>
              <w:right w:w="58" w:type="dxa"/>
            </w:tcMar>
          </w:tcPr>
          <w:p w:rsidR="009B3935" w:rsidRDefault="009B3935">
            <w:pPr>
              <w:widowControl w:val="0"/>
              <w:rPr>
                <w:sz w:val="22"/>
              </w:rPr>
            </w:pPr>
          </w:p>
        </w:tc>
        <w:tc>
          <w:tcPr>
            <w:tcW w:w="1357" w:type="dxa"/>
            <w:gridSpan w:val="7"/>
            <w:vMerge/>
            <w:tcBorders>
              <w:top w:val="single" w:sz="8" w:space="0" w:color="000000"/>
              <w:left w:val="nil"/>
              <w:bottom w:val="single" w:sz="8" w:space="0" w:color="000000"/>
              <w:right w:val="single" w:sz="8" w:space="0" w:color="000000"/>
            </w:tcBorders>
            <w:tcMar>
              <w:left w:w="58" w:type="dxa"/>
              <w:right w:w="58" w:type="dxa"/>
            </w:tcMar>
          </w:tcPr>
          <w:p w:rsidR="009B3935" w:rsidRDefault="009B3935">
            <w:pPr>
              <w:widowControl w:val="0"/>
              <w:jc w:val="right"/>
              <w:rPr>
                <w:sz w:val="22"/>
              </w:rPr>
            </w:pPr>
          </w:p>
        </w:tc>
        <w:tc>
          <w:tcPr>
            <w:tcW w:w="270" w:type="dxa"/>
            <w:gridSpan w:val="2"/>
            <w:vMerge/>
            <w:tcBorders>
              <w:top w:val="single" w:sz="8" w:space="0" w:color="000000"/>
              <w:left w:val="single" w:sz="8" w:space="0" w:color="000000"/>
              <w:bottom w:val="single" w:sz="8" w:space="0" w:color="000000"/>
              <w:right w:val="nil"/>
            </w:tcBorders>
            <w:tcMar>
              <w:left w:w="43" w:type="dxa"/>
              <w:right w:w="43" w:type="dxa"/>
            </w:tcMar>
          </w:tcPr>
          <w:p w:rsidR="009B3935" w:rsidRDefault="009B3935">
            <w:pPr>
              <w:widowControl w:val="0"/>
              <w:rPr>
                <w:sz w:val="22"/>
              </w:rPr>
            </w:pPr>
          </w:p>
        </w:tc>
        <w:tc>
          <w:tcPr>
            <w:tcW w:w="1350" w:type="dxa"/>
            <w:gridSpan w:val="4"/>
            <w:vMerge/>
            <w:tcBorders>
              <w:top w:val="single" w:sz="8" w:space="0" w:color="000000"/>
              <w:left w:val="nil"/>
              <w:bottom w:val="single" w:sz="8" w:space="0" w:color="000000"/>
              <w:right w:val="single" w:sz="8" w:space="0" w:color="000000"/>
            </w:tcBorders>
            <w:tcMar>
              <w:left w:w="43" w:type="dxa"/>
              <w:right w:w="43" w:type="dxa"/>
            </w:tcMar>
          </w:tcPr>
          <w:p w:rsidR="009B3935" w:rsidRDefault="009B3935">
            <w:pPr>
              <w:widowControl w:val="0"/>
              <w:rPr>
                <w:sz w:val="22"/>
              </w:rPr>
            </w:pPr>
          </w:p>
        </w:tc>
        <w:tc>
          <w:tcPr>
            <w:tcW w:w="338" w:type="dxa"/>
            <w:vMerge/>
            <w:tcBorders>
              <w:top w:val="single" w:sz="8" w:space="0" w:color="000000"/>
              <w:left w:val="single" w:sz="8" w:space="0" w:color="000000"/>
              <w:bottom w:val="single" w:sz="8" w:space="0" w:color="000000"/>
              <w:right w:val="nil"/>
            </w:tcBorders>
            <w:tcMar>
              <w:left w:w="43" w:type="dxa"/>
              <w:right w:w="43" w:type="dxa"/>
            </w:tcMar>
          </w:tcPr>
          <w:p w:rsidR="009B3935" w:rsidRDefault="009B3935">
            <w:pPr>
              <w:widowControl w:val="0"/>
              <w:rPr>
                <w:sz w:val="22"/>
              </w:rPr>
            </w:pPr>
          </w:p>
        </w:tc>
        <w:tc>
          <w:tcPr>
            <w:tcW w:w="1228" w:type="dxa"/>
            <w:gridSpan w:val="4"/>
            <w:vMerge/>
            <w:tcBorders>
              <w:top w:val="single" w:sz="8" w:space="0" w:color="000000"/>
              <w:left w:val="nil"/>
              <w:bottom w:val="single" w:sz="8" w:space="0" w:color="000000"/>
              <w:right w:val="single" w:sz="8" w:space="0" w:color="000000"/>
            </w:tcBorders>
            <w:tcMar>
              <w:left w:w="43" w:type="dxa"/>
              <w:right w:w="43" w:type="dxa"/>
            </w:tcMar>
          </w:tcPr>
          <w:p w:rsidR="009B3935" w:rsidRDefault="009B3935">
            <w:pPr>
              <w:widowControl w:val="0"/>
              <w:rPr>
                <w:sz w:val="22"/>
              </w:rPr>
            </w:pPr>
          </w:p>
        </w:tc>
        <w:tc>
          <w:tcPr>
            <w:tcW w:w="257" w:type="dxa"/>
            <w:vMerge/>
            <w:tcBorders>
              <w:top w:val="single" w:sz="8" w:space="0" w:color="000000"/>
              <w:left w:val="single" w:sz="8" w:space="0" w:color="000000"/>
              <w:bottom w:val="single" w:sz="8" w:space="0" w:color="000000"/>
              <w:right w:val="nil"/>
            </w:tcBorders>
            <w:tcMar>
              <w:left w:w="43" w:type="dxa"/>
              <w:right w:w="43" w:type="dxa"/>
            </w:tcMar>
          </w:tcPr>
          <w:p w:rsidR="009B3935" w:rsidRDefault="009B3935">
            <w:pPr>
              <w:widowControl w:val="0"/>
              <w:rPr>
                <w:sz w:val="22"/>
              </w:rPr>
            </w:pPr>
          </w:p>
        </w:tc>
        <w:tc>
          <w:tcPr>
            <w:tcW w:w="1320" w:type="dxa"/>
            <w:gridSpan w:val="2"/>
            <w:vMerge/>
            <w:tcBorders>
              <w:top w:val="single" w:sz="8" w:space="0" w:color="000000"/>
              <w:left w:val="nil"/>
              <w:bottom w:val="single" w:sz="8" w:space="0" w:color="000000"/>
              <w:right w:val="single" w:sz="8" w:space="0" w:color="000000"/>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Height w:hRule="exact" w:val="467"/>
        </w:trPr>
        <w:tc>
          <w:tcPr>
            <w:tcW w:w="4515" w:type="dxa"/>
            <w:gridSpan w:val="15"/>
            <w:tcBorders>
              <w:top w:val="single" w:sz="8" w:space="0" w:color="000000"/>
              <w:left w:val="nil"/>
              <w:bottom w:val="nil"/>
              <w:right w:val="single" w:sz="8" w:space="0" w:color="000000"/>
            </w:tcBorders>
            <w:tcMar>
              <w:left w:w="43" w:type="dxa"/>
              <w:right w:w="43" w:type="dxa"/>
            </w:tcMar>
            <w:vAlign w:val="bottom"/>
          </w:tcPr>
          <w:p w:rsidR="009B3935" w:rsidRDefault="009B3935">
            <w:pPr>
              <w:widowControl w:val="0"/>
              <w:jc w:val="right"/>
              <w:rPr>
                <w:sz w:val="22"/>
              </w:rPr>
            </w:pPr>
            <w:r>
              <w:rPr>
                <w:b/>
                <w:sz w:val="22"/>
              </w:rPr>
              <w:t>Total monthly income:</w:t>
            </w:r>
          </w:p>
        </w:tc>
        <w:tc>
          <w:tcPr>
            <w:tcW w:w="26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pPr>
              <w:widowControl w:val="0"/>
              <w:rPr>
                <w:sz w:val="22"/>
              </w:rPr>
            </w:pPr>
            <w:r>
              <w:rPr>
                <w:sz w:val="22"/>
              </w:rPr>
              <w:t>$</w:t>
            </w:r>
          </w:p>
        </w:tc>
        <w:tc>
          <w:tcPr>
            <w:tcW w:w="1357" w:type="dxa"/>
            <w:gridSpan w:val="7"/>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gridSpan w:val="2"/>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50"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228"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F02FF5">
        <w:tblPrEx>
          <w:tblCellMar>
            <w:top w:w="0" w:type="dxa"/>
            <w:bottom w:w="0" w:type="dxa"/>
          </w:tblCellMar>
        </w:tblPrEx>
        <w:trPr>
          <w:cantSplit/>
          <w:trHeight w:hRule="exact" w:val="164"/>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right"/>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ind w:left="763" w:hanging="763"/>
              <w:rPr>
                <w:sz w:val="22"/>
              </w:rPr>
            </w:pPr>
            <w:r>
              <w:rPr>
                <w:sz w:val="22"/>
              </w:rPr>
              <w:t>2.</w:t>
            </w:r>
            <w:r>
              <w:rPr>
                <w:sz w:val="22"/>
              </w:rPr>
              <w:tab/>
              <w:t xml:space="preserve">List your employment history for the past two years, most recent employer first. </w:t>
            </w:r>
            <w:r>
              <w:rPr>
                <w:i/>
                <w:sz w:val="18"/>
              </w:rPr>
              <w:t>(Gross monthly pay is before taxes or other deductions.)</w:t>
            </w: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right"/>
              <w:rPr>
                <w:sz w:val="22"/>
              </w:rPr>
            </w:pPr>
          </w:p>
        </w:tc>
      </w:tr>
      <w:tr w:rsidR="009B3935" w:rsidTr="009B3935">
        <w:tblPrEx>
          <w:tblCellMar>
            <w:top w:w="0" w:type="dxa"/>
            <w:bottom w:w="0" w:type="dxa"/>
          </w:tblCellMar>
        </w:tblPrEx>
        <w:trPr>
          <w:cantSplit/>
        </w:trPr>
        <w:tc>
          <w:tcPr>
            <w:tcW w:w="2535" w:type="dxa"/>
            <w:gridSpan w:val="7"/>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rPr>
                <w:sz w:val="22"/>
              </w:rPr>
            </w:pPr>
            <w:r>
              <w:rPr>
                <w:b/>
                <w:sz w:val="22"/>
              </w:rPr>
              <w:t>Employer</w:t>
            </w:r>
          </w:p>
        </w:tc>
        <w:tc>
          <w:tcPr>
            <w:tcW w:w="3600" w:type="dxa"/>
            <w:gridSpan w:val="16"/>
            <w:tcBorders>
              <w:top w:val="single" w:sz="8" w:space="0" w:color="000000"/>
              <w:left w:val="single" w:sz="8" w:space="0" w:color="000000"/>
              <w:bottom w:val="single" w:sz="8" w:space="0" w:color="000000"/>
              <w:right w:val="single" w:sz="8" w:space="0" w:color="000000"/>
            </w:tcBorders>
            <w:tcMar>
              <w:left w:w="58" w:type="dxa"/>
              <w:right w:w="58" w:type="dxa"/>
            </w:tcMar>
          </w:tcPr>
          <w:p w:rsidR="009B3935" w:rsidRDefault="009B3935">
            <w:pPr>
              <w:widowControl w:val="0"/>
              <w:rPr>
                <w:sz w:val="22"/>
              </w:rPr>
            </w:pPr>
            <w:r>
              <w:rPr>
                <w:b/>
                <w:sz w:val="22"/>
              </w:rPr>
              <w:t>Address</w:t>
            </w:r>
          </w:p>
        </w:tc>
        <w:tc>
          <w:tcPr>
            <w:tcW w:w="3186" w:type="dxa"/>
            <w:gridSpan w:val="11"/>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tabs>
                <w:tab w:val="center" w:pos="1535"/>
              </w:tabs>
              <w:rPr>
                <w:sz w:val="22"/>
              </w:rPr>
            </w:pPr>
            <w:r>
              <w:rPr>
                <w:b/>
                <w:sz w:val="22"/>
              </w:rPr>
              <w:tab/>
              <w:t>Dates of employment</w:t>
            </w:r>
          </w:p>
        </w:tc>
        <w:tc>
          <w:tcPr>
            <w:tcW w:w="1577" w:type="dxa"/>
            <w:gridSpan w:val="3"/>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b/>
                <w:sz w:val="22"/>
              </w:rPr>
            </w:pPr>
            <w:r>
              <w:rPr>
                <w:b/>
                <w:sz w:val="22"/>
              </w:rPr>
              <w:t xml:space="preserve">Gross </w:t>
            </w:r>
          </w:p>
          <w:p w:rsidR="009B3935" w:rsidRDefault="009B3935">
            <w:pPr>
              <w:widowControl w:val="0"/>
              <w:jc w:val="center"/>
              <w:rPr>
                <w:sz w:val="22"/>
              </w:rPr>
            </w:pPr>
            <w:r>
              <w:rPr>
                <w:b/>
                <w:sz w:val="22"/>
              </w:rPr>
              <w:t>monthly pay</w:t>
            </w:r>
          </w:p>
        </w:tc>
      </w:tr>
      <w:tr w:rsidR="009B3935" w:rsidTr="009B3935">
        <w:tblPrEx>
          <w:tblCellMar>
            <w:top w:w="0" w:type="dxa"/>
            <w:bottom w:w="0" w:type="dxa"/>
          </w:tblCellMar>
        </w:tblPrEx>
        <w:trPr>
          <w:cantSplit/>
          <w:trHeight w:val="518"/>
        </w:trPr>
        <w:tc>
          <w:tcPr>
            <w:tcW w:w="2535" w:type="dxa"/>
            <w:gridSpan w:val="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bookmarkStart w:id="10"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3600" w:type="dxa"/>
            <w:gridSpan w:val="16"/>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86"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2535" w:type="dxa"/>
            <w:gridSpan w:val="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0" w:type="dxa"/>
            <w:gridSpan w:val="16"/>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86"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tabs>
                <w:tab w:val="center" w:pos="1535"/>
              </w:tabs>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9B3935">
              <w:rPr>
                <w:sz w:val="22"/>
              </w:rPr>
              <w:tab/>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8E3E54">
        <w:tblPrEx>
          <w:tblCellMar>
            <w:top w:w="0" w:type="dxa"/>
            <w:bottom w:w="0" w:type="dxa"/>
          </w:tblCellMar>
        </w:tblPrEx>
        <w:trPr>
          <w:cantSplit/>
          <w:trHeight w:val="70"/>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right"/>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ind w:left="763" w:hanging="763"/>
              <w:rPr>
                <w:sz w:val="22"/>
              </w:rPr>
            </w:pPr>
            <w:r>
              <w:rPr>
                <w:sz w:val="22"/>
              </w:rPr>
              <w:t>3.</w:t>
            </w:r>
            <w:r>
              <w:rPr>
                <w:sz w:val="22"/>
              </w:rPr>
              <w:tab/>
              <w:t xml:space="preserve">List your spouse's employment history for the past two years, most recent employer first. </w:t>
            </w:r>
            <w:r>
              <w:rPr>
                <w:i/>
                <w:sz w:val="18"/>
              </w:rPr>
              <w:t>(Gross monthly pay is before taxes or other deductions.)</w:t>
            </w: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jc w:val="right"/>
              <w:rPr>
                <w:sz w:val="22"/>
              </w:rPr>
            </w:pPr>
          </w:p>
        </w:tc>
      </w:tr>
      <w:tr w:rsidR="009B3935" w:rsidTr="009B3935">
        <w:tblPrEx>
          <w:tblCellMar>
            <w:top w:w="0" w:type="dxa"/>
            <w:bottom w:w="0" w:type="dxa"/>
          </w:tblCellMar>
        </w:tblPrEx>
        <w:trPr>
          <w:cantSplit/>
        </w:trPr>
        <w:tc>
          <w:tcPr>
            <w:tcW w:w="2535" w:type="dxa"/>
            <w:gridSpan w:val="7"/>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rPr>
                <w:sz w:val="22"/>
              </w:rPr>
            </w:pPr>
            <w:r>
              <w:rPr>
                <w:b/>
                <w:sz w:val="22"/>
              </w:rPr>
              <w:t>Employer</w:t>
            </w:r>
            <w:r>
              <w:rPr>
                <w:b/>
                <w:sz w:val="22"/>
              </w:rPr>
              <w:tab/>
            </w:r>
          </w:p>
        </w:tc>
        <w:tc>
          <w:tcPr>
            <w:tcW w:w="3600" w:type="dxa"/>
            <w:gridSpan w:val="16"/>
            <w:tcBorders>
              <w:top w:val="single" w:sz="8" w:space="0" w:color="000000"/>
              <w:left w:val="single" w:sz="8" w:space="0" w:color="000000"/>
              <w:bottom w:val="single" w:sz="8" w:space="0" w:color="000000"/>
              <w:right w:val="single" w:sz="8" w:space="0" w:color="000000"/>
            </w:tcBorders>
            <w:tcMar>
              <w:left w:w="58" w:type="dxa"/>
              <w:right w:w="58" w:type="dxa"/>
            </w:tcMar>
          </w:tcPr>
          <w:p w:rsidR="009B3935" w:rsidRDefault="009B3935">
            <w:pPr>
              <w:widowControl w:val="0"/>
              <w:rPr>
                <w:sz w:val="22"/>
              </w:rPr>
            </w:pPr>
            <w:r>
              <w:rPr>
                <w:b/>
                <w:sz w:val="22"/>
              </w:rPr>
              <w:t>Address</w:t>
            </w:r>
          </w:p>
        </w:tc>
        <w:tc>
          <w:tcPr>
            <w:tcW w:w="3186" w:type="dxa"/>
            <w:gridSpan w:val="11"/>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b/>
                <w:sz w:val="22"/>
              </w:rPr>
              <w:t>Dates of employment</w:t>
            </w:r>
          </w:p>
        </w:tc>
        <w:tc>
          <w:tcPr>
            <w:tcW w:w="1577" w:type="dxa"/>
            <w:gridSpan w:val="3"/>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b/>
                <w:sz w:val="22"/>
              </w:rPr>
            </w:pPr>
            <w:r>
              <w:rPr>
                <w:b/>
                <w:sz w:val="22"/>
              </w:rPr>
              <w:t xml:space="preserve">Gross </w:t>
            </w:r>
          </w:p>
          <w:p w:rsidR="009B3935" w:rsidRDefault="009B3935">
            <w:pPr>
              <w:widowControl w:val="0"/>
              <w:jc w:val="center"/>
              <w:rPr>
                <w:sz w:val="22"/>
              </w:rPr>
            </w:pPr>
            <w:r>
              <w:rPr>
                <w:b/>
                <w:sz w:val="22"/>
              </w:rPr>
              <w:t>monthly pay</w:t>
            </w:r>
          </w:p>
        </w:tc>
      </w:tr>
      <w:tr w:rsidR="009B3935" w:rsidTr="009B3935">
        <w:tblPrEx>
          <w:tblCellMar>
            <w:top w:w="0" w:type="dxa"/>
            <w:bottom w:w="0" w:type="dxa"/>
          </w:tblCellMar>
        </w:tblPrEx>
        <w:trPr>
          <w:cantSplit/>
          <w:trHeight w:val="518"/>
        </w:trPr>
        <w:tc>
          <w:tcPr>
            <w:tcW w:w="2535" w:type="dxa"/>
            <w:gridSpan w:val="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0" w:type="dxa"/>
            <w:gridSpan w:val="16"/>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86"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2535" w:type="dxa"/>
            <w:gridSpan w:val="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0" w:type="dxa"/>
            <w:gridSpan w:val="16"/>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86"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2535" w:type="dxa"/>
            <w:gridSpan w:val="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0" w:type="dxa"/>
            <w:gridSpan w:val="16"/>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86"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7"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320" w:type="dxa"/>
            <w:gridSpan w:val="2"/>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8E3E54">
        <w:tblPrEx>
          <w:tblCellMar>
            <w:top w:w="0" w:type="dxa"/>
            <w:bottom w:w="0" w:type="dxa"/>
          </w:tblCellMar>
        </w:tblPrEx>
        <w:trPr>
          <w:cantSplit/>
          <w:trHeight w:val="223"/>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r>
              <w:rPr>
                <w:sz w:val="22"/>
              </w:rPr>
              <w:tab/>
            </w:r>
            <w:r>
              <w:rPr>
                <w:sz w:val="22"/>
              </w:rPr>
              <w:tab/>
            </w:r>
            <w:r>
              <w:rPr>
                <w:sz w:val="22"/>
              </w:rPr>
              <w:tab/>
            </w:r>
            <w:r>
              <w:rPr>
                <w:sz w:val="22"/>
              </w:rPr>
              <w:tab/>
            </w:r>
            <w:r>
              <w:rPr>
                <w:sz w:val="22"/>
              </w:rPr>
              <w:tab/>
            </w:r>
            <w:r>
              <w:rPr>
                <w:sz w:val="22"/>
              </w:rPr>
              <w:tab/>
            </w:r>
          </w:p>
        </w:tc>
      </w:tr>
      <w:tr w:rsidR="009B3935" w:rsidTr="009B3935">
        <w:tblPrEx>
          <w:tblCellMar>
            <w:top w:w="0" w:type="dxa"/>
            <w:bottom w:w="0" w:type="dxa"/>
          </w:tblCellMar>
        </w:tblPrEx>
        <w:trPr>
          <w:cantSplit/>
        </w:trPr>
        <w:tc>
          <w:tcPr>
            <w:tcW w:w="5213" w:type="dxa"/>
            <w:gridSpan w:val="20"/>
            <w:tcBorders>
              <w:top w:val="nil"/>
              <w:left w:val="nil"/>
              <w:bottom w:val="nil"/>
              <w:right w:val="nil"/>
            </w:tcBorders>
            <w:tcMar>
              <w:left w:w="43" w:type="dxa"/>
              <w:right w:w="43" w:type="dxa"/>
            </w:tcMar>
          </w:tcPr>
          <w:p w:rsidR="009B3935" w:rsidRDefault="009B3935">
            <w:pPr>
              <w:widowControl w:val="0"/>
              <w:ind w:left="763" w:hanging="763"/>
              <w:rPr>
                <w:sz w:val="22"/>
              </w:rPr>
            </w:pPr>
            <w:r>
              <w:rPr>
                <w:sz w:val="22"/>
              </w:rPr>
              <w:t>4.</w:t>
            </w:r>
            <w:r>
              <w:rPr>
                <w:sz w:val="22"/>
              </w:rPr>
              <w:tab/>
              <w:t>How much cash do you and your spouse have? $</w:t>
            </w:r>
          </w:p>
        </w:tc>
        <w:tc>
          <w:tcPr>
            <w:tcW w:w="1978" w:type="dxa"/>
            <w:gridSpan w:val="7"/>
            <w:tcBorders>
              <w:top w:val="nil"/>
              <w:left w:val="nil"/>
              <w:bottom w:val="single" w:sz="8" w:space="0" w:color="000000"/>
              <w:right w:val="nil"/>
            </w:tcBorders>
            <w:tcMar>
              <w:left w:w="58" w:type="dxa"/>
              <w:right w:w="58" w:type="dxa"/>
            </w:tcMar>
          </w:tcPr>
          <w:p w:rsidR="009B3935" w:rsidRDefault="00613976" w:rsidP="00613976">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707" w:type="dxa"/>
            <w:gridSpan w:val="10"/>
            <w:tcBorders>
              <w:top w:val="nil"/>
              <w:left w:val="nil"/>
              <w:bottom w:val="nil"/>
              <w:right w:val="nil"/>
            </w:tcBorders>
            <w:tcMar>
              <w:left w:w="43" w:type="dxa"/>
              <w:right w:w="43" w:type="dxa"/>
            </w:tcMar>
          </w:tcPr>
          <w:p w:rsidR="009B3935" w:rsidRDefault="009B3935">
            <w:pPr>
              <w:widowControl w:val="0"/>
              <w:rPr>
                <w:sz w:val="22"/>
              </w:rPr>
            </w:pPr>
          </w:p>
        </w:tc>
      </w:tr>
      <w:tr w:rsidR="009B3935" w:rsidTr="008E3E54">
        <w:tblPrEx>
          <w:tblCellMar>
            <w:top w:w="0" w:type="dxa"/>
            <w:bottom w:w="0" w:type="dxa"/>
          </w:tblCellMar>
        </w:tblPrEx>
        <w:trPr>
          <w:cantSplit/>
          <w:trHeight w:hRule="exact" w:val="91"/>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tc>
      </w:tr>
      <w:tr w:rsidR="009B3935" w:rsidTr="009B3935">
        <w:tblPrEx>
          <w:tblCellMar>
            <w:top w:w="0" w:type="dxa"/>
            <w:bottom w:w="0" w:type="dxa"/>
          </w:tblCellMar>
        </w:tblPrEx>
        <w:trPr>
          <w:cantSplit/>
          <w:trHeight w:val="263"/>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r>
              <w:rPr>
                <w:sz w:val="22"/>
              </w:rPr>
              <w:tab/>
              <w:t>Below, state any money you or your spouse have in bank accounts or in any other financial institution.</w:t>
            </w: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Height w:val="518"/>
        </w:trPr>
        <w:tc>
          <w:tcPr>
            <w:tcW w:w="3242" w:type="dxa"/>
            <w:gridSpan w:val="11"/>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rPr>
                <w:sz w:val="22"/>
              </w:rPr>
            </w:pPr>
            <w:r>
              <w:rPr>
                <w:b/>
                <w:sz w:val="22"/>
              </w:rPr>
              <w:t>Financial institution</w:t>
            </w:r>
            <w:r>
              <w:rPr>
                <w:b/>
                <w:sz w:val="22"/>
              </w:rPr>
              <w:tab/>
            </w:r>
            <w:r>
              <w:rPr>
                <w:b/>
                <w:sz w:val="22"/>
              </w:rPr>
              <w:tab/>
            </w:r>
          </w:p>
        </w:tc>
        <w:tc>
          <w:tcPr>
            <w:tcW w:w="2893" w:type="dxa"/>
            <w:gridSpan w:val="12"/>
            <w:tcBorders>
              <w:top w:val="single" w:sz="8" w:space="0" w:color="000000"/>
              <w:left w:val="single" w:sz="8" w:space="0" w:color="000000"/>
              <w:bottom w:val="single" w:sz="8" w:space="0" w:color="000000"/>
              <w:right w:val="single" w:sz="8" w:space="0" w:color="000000"/>
            </w:tcBorders>
            <w:tcMar>
              <w:left w:w="58" w:type="dxa"/>
              <w:right w:w="58" w:type="dxa"/>
            </w:tcMar>
          </w:tcPr>
          <w:p w:rsidR="009B3935" w:rsidRDefault="009B3935">
            <w:pPr>
              <w:widowControl w:val="0"/>
              <w:rPr>
                <w:sz w:val="22"/>
              </w:rPr>
            </w:pPr>
            <w:r>
              <w:rPr>
                <w:b/>
                <w:sz w:val="22"/>
              </w:rPr>
              <w:t>Type of account</w:t>
            </w:r>
          </w:p>
        </w:tc>
        <w:tc>
          <w:tcPr>
            <w:tcW w:w="2858" w:type="dxa"/>
            <w:gridSpan w:val="9"/>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b/>
                <w:sz w:val="22"/>
              </w:rPr>
              <w:t>Amount you have</w:t>
            </w:r>
          </w:p>
        </w:tc>
        <w:tc>
          <w:tcPr>
            <w:tcW w:w="1905" w:type="dxa"/>
            <w:gridSpan w:val="5"/>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0"/>
              </w:rPr>
            </w:pPr>
            <w:r>
              <w:rPr>
                <w:b/>
                <w:sz w:val="22"/>
              </w:rPr>
              <w:t>Amount your spouse has</w:t>
            </w:r>
          </w:p>
        </w:tc>
      </w:tr>
      <w:tr w:rsidR="009B3935" w:rsidTr="00F27354">
        <w:tblPrEx>
          <w:tblCellMar>
            <w:top w:w="0" w:type="dxa"/>
            <w:bottom w:w="0" w:type="dxa"/>
          </w:tblCellMar>
        </w:tblPrEx>
        <w:trPr>
          <w:cantSplit/>
          <w:trHeight w:val="518"/>
        </w:trPr>
        <w:tc>
          <w:tcPr>
            <w:tcW w:w="3242"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0"/>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93" w:type="dxa"/>
            <w:gridSpan w:val="12"/>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Pr="00F27354" w:rsidRDefault="00613976">
            <w:pPr>
              <w:widowControl w:val="0"/>
              <w:rPr>
                <w:sz w:val="22"/>
                <w:szCs w:val="22"/>
              </w:rPr>
            </w:pPr>
            <w:r w:rsidRPr="00F27354">
              <w:rPr>
                <w:sz w:val="22"/>
                <w:szCs w:val="22"/>
              </w:rPr>
              <w:fldChar w:fldCharType="begin">
                <w:ffData>
                  <w:name w:val="Text9"/>
                  <w:enabled/>
                  <w:calcOnExit w:val="0"/>
                  <w:textInput/>
                </w:ffData>
              </w:fldChar>
            </w:r>
            <w:r w:rsidRPr="00F27354">
              <w:rPr>
                <w:sz w:val="22"/>
                <w:szCs w:val="22"/>
              </w:rPr>
              <w:instrText xml:space="preserve"> FORMTEXT </w:instrText>
            </w:r>
            <w:r w:rsidRPr="00F27354">
              <w:rPr>
                <w:sz w:val="22"/>
                <w:szCs w:val="22"/>
              </w:rPr>
            </w:r>
            <w:r w:rsidRPr="00F27354">
              <w:rPr>
                <w:sz w:val="22"/>
                <w:szCs w:val="22"/>
              </w:rPr>
              <w:fldChar w:fldCharType="separate"/>
            </w:r>
            <w:r w:rsidRPr="00F27354">
              <w:rPr>
                <w:noProof/>
                <w:sz w:val="22"/>
                <w:szCs w:val="22"/>
              </w:rPr>
              <w:t> </w:t>
            </w:r>
            <w:r w:rsidRPr="00F27354">
              <w:rPr>
                <w:noProof/>
                <w:sz w:val="22"/>
                <w:szCs w:val="22"/>
              </w:rPr>
              <w:t> </w:t>
            </w:r>
            <w:r w:rsidRPr="00F27354">
              <w:rPr>
                <w:noProof/>
                <w:sz w:val="22"/>
                <w:szCs w:val="22"/>
              </w:rPr>
              <w:t> </w:t>
            </w:r>
            <w:r w:rsidRPr="00F27354">
              <w:rPr>
                <w:noProof/>
                <w:sz w:val="22"/>
                <w:szCs w:val="22"/>
              </w:rPr>
              <w:t> </w:t>
            </w:r>
            <w:r w:rsidRPr="00F27354">
              <w:rPr>
                <w:noProof/>
                <w:sz w:val="22"/>
                <w:szCs w:val="22"/>
              </w:rPr>
              <w:t> </w:t>
            </w:r>
            <w:r w:rsidRPr="00F27354">
              <w:rPr>
                <w:sz w:val="22"/>
                <w:szCs w:val="22"/>
              </w:rPr>
              <w:fldChar w:fldCharType="end"/>
            </w:r>
          </w:p>
        </w:tc>
        <w:tc>
          <w:tcPr>
            <w:tcW w:w="255"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Pr="00F27354" w:rsidRDefault="009B3935">
            <w:pPr>
              <w:widowControl w:val="0"/>
              <w:rPr>
                <w:sz w:val="22"/>
                <w:szCs w:val="22"/>
              </w:rPr>
            </w:pPr>
            <w:r w:rsidRPr="00F27354">
              <w:rPr>
                <w:sz w:val="22"/>
                <w:szCs w:val="22"/>
              </w:rPr>
              <w:t>$</w:t>
            </w:r>
          </w:p>
        </w:tc>
        <w:tc>
          <w:tcPr>
            <w:tcW w:w="2603" w:type="dxa"/>
            <w:gridSpan w:val="8"/>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725"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F27354">
        <w:tblPrEx>
          <w:tblCellMar>
            <w:top w:w="0" w:type="dxa"/>
            <w:bottom w:w="0" w:type="dxa"/>
          </w:tblCellMar>
        </w:tblPrEx>
        <w:trPr>
          <w:cantSplit/>
          <w:trHeight w:val="518"/>
        </w:trPr>
        <w:tc>
          <w:tcPr>
            <w:tcW w:w="3242"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93" w:type="dxa"/>
            <w:gridSpan w:val="12"/>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5"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2603" w:type="dxa"/>
            <w:gridSpan w:val="8"/>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725"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F27354">
        <w:tblPrEx>
          <w:tblCellMar>
            <w:top w:w="0" w:type="dxa"/>
            <w:bottom w:w="0" w:type="dxa"/>
          </w:tblCellMar>
        </w:tblPrEx>
        <w:trPr>
          <w:cantSplit/>
          <w:trHeight w:val="518"/>
        </w:trPr>
        <w:tc>
          <w:tcPr>
            <w:tcW w:w="3242"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93" w:type="dxa"/>
            <w:gridSpan w:val="12"/>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tabs>
                <w:tab w:val="center" w:pos="1422"/>
              </w:tabs>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9B3935">
              <w:rPr>
                <w:sz w:val="22"/>
              </w:rPr>
              <w:tab/>
            </w:r>
          </w:p>
        </w:tc>
        <w:tc>
          <w:tcPr>
            <w:tcW w:w="255"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2603" w:type="dxa"/>
            <w:gridSpan w:val="8"/>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1725" w:type="dxa"/>
            <w:gridSpan w:val="4"/>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8E3E54">
        <w:tblPrEx>
          <w:tblCellMar>
            <w:top w:w="0" w:type="dxa"/>
            <w:bottom w:w="0" w:type="dxa"/>
          </w:tblCellMar>
        </w:tblPrEx>
        <w:trPr>
          <w:cantSplit/>
          <w:trHeight w:val="205"/>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Height w:val="780"/>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r>
              <w:rPr>
                <w:sz w:val="22"/>
              </w:rPr>
              <w:t>If you are a prisoner, you must attach a statement certified by the appropriate institutional officer showing all receipts, expenditures, and balances during the last six months in your institutional accounts.  If you have multiple accounts, perhaps because you have been in multiple institutions, attach one certified statement of each account.</w:t>
            </w:r>
          </w:p>
        </w:tc>
      </w:tr>
      <w:tr w:rsidR="009B3935" w:rsidTr="009B3935">
        <w:tblPrEx>
          <w:tblCellMar>
            <w:top w:w="0" w:type="dxa"/>
            <w:bottom w:w="0" w:type="dxa"/>
          </w:tblCellMar>
        </w:tblPrEx>
        <w:trPr>
          <w:cantSplit/>
          <w:trHeight w:val="259"/>
        </w:trPr>
        <w:tc>
          <w:tcPr>
            <w:tcW w:w="10898" w:type="dxa"/>
            <w:gridSpan w:val="37"/>
            <w:tcBorders>
              <w:top w:val="nil"/>
              <w:left w:val="nil"/>
              <w:bottom w:val="nil"/>
              <w:right w:val="nil"/>
            </w:tcBorders>
            <w:tcMar>
              <w:left w:w="43" w:type="dxa"/>
              <w:right w:w="43" w:type="dxa"/>
            </w:tcMar>
          </w:tcPr>
          <w:p w:rsidR="008E3E54" w:rsidRDefault="008E3E54">
            <w:pPr>
              <w:widowControl w:val="0"/>
              <w:ind w:left="763" w:hanging="763"/>
              <w:rPr>
                <w:sz w:val="22"/>
              </w:rPr>
            </w:pPr>
          </w:p>
          <w:p w:rsidR="009B3935" w:rsidRDefault="009B3935">
            <w:pPr>
              <w:widowControl w:val="0"/>
              <w:ind w:left="763" w:hanging="763"/>
              <w:rPr>
                <w:sz w:val="22"/>
              </w:rPr>
            </w:pPr>
            <w:r>
              <w:rPr>
                <w:sz w:val="22"/>
              </w:rPr>
              <w:t>5.</w:t>
            </w:r>
            <w:r>
              <w:rPr>
                <w:sz w:val="22"/>
              </w:rPr>
              <w:tab/>
              <w:t>List the assets, and their values, which you own or your spouse owns. Do not list clothing and ordinary household furnishings.</w:t>
            </w:r>
            <w:r>
              <w:rPr>
                <w:sz w:val="22"/>
              </w:rPr>
              <w:tab/>
            </w:r>
            <w:r>
              <w:rPr>
                <w:sz w:val="22"/>
              </w:rPr>
              <w:tab/>
            </w:r>
          </w:p>
        </w:tc>
      </w:tr>
      <w:tr w:rsidR="009B3935" w:rsidTr="009B3935">
        <w:tblPrEx>
          <w:tblCellMar>
            <w:top w:w="0" w:type="dxa"/>
            <w:bottom w:w="0" w:type="dxa"/>
          </w:tblCellMar>
        </w:tblPrEx>
        <w:trPr>
          <w:cantSplit/>
          <w:trHeight w:hRule="exact" w:val="87"/>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Height w:hRule="exact" w:val="386"/>
        </w:trPr>
        <w:tc>
          <w:tcPr>
            <w:tcW w:w="10898" w:type="dxa"/>
            <w:gridSpan w:val="37"/>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b/>
                <w:sz w:val="22"/>
              </w:rPr>
              <w:t>Assets owned by you or your spouse</w:t>
            </w:r>
          </w:p>
        </w:tc>
      </w:tr>
      <w:tr w:rsidR="009B3935" w:rsidTr="009B3935">
        <w:tblPrEx>
          <w:tblCellMar>
            <w:top w:w="0" w:type="dxa"/>
            <w:bottom w:w="0" w:type="dxa"/>
          </w:tblCellMar>
        </w:tblPrEx>
        <w:trPr>
          <w:cantSplit/>
          <w:trHeight w:hRule="exact" w:val="518"/>
        </w:trPr>
        <w:tc>
          <w:tcPr>
            <w:tcW w:w="7755" w:type="dxa"/>
            <w:gridSpan w:val="29"/>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Home </w:t>
            </w:r>
            <w:r>
              <w:rPr>
                <w:i/>
                <w:sz w:val="18"/>
              </w:rPr>
              <w:t>(Value)</w:t>
            </w:r>
            <w:r>
              <w:rPr>
                <w:sz w:val="22"/>
              </w:rPr>
              <w:tab/>
            </w:r>
            <w:r>
              <w:rPr>
                <w:sz w:val="22"/>
              </w:rPr>
              <w:tab/>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2805" w:type="dxa"/>
            <w:gridSpan w:val="7"/>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7755" w:type="dxa"/>
            <w:gridSpan w:val="29"/>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Other real estate</w:t>
            </w:r>
            <w:r>
              <w:rPr>
                <w:i/>
                <w:sz w:val="18"/>
              </w:rPr>
              <w:t xml:space="preserve"> (Value)</w:t>
            </w:r>
          </w:p>
          <w:p w:rsidR="009B3935" w:rsidRDefault="009B3935">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2805" w:type="dxa"/>
            <w:gridSpan w:val="7"/>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7755" w:type="dxa"/>
            <w:gridSpan w:val="29"/>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Motor vehicle </w:t>
            </w:r>
            <w:r>
              <w:rPr>
                <w:i/>
                <w:sz w:val="22"/>
              </w:rPr>
              <w:t xml:space="preserve">#1 </w:t>
            </w:r>
            <w:r>
              <w:rPr>
                <w:i/>
                <w:sz w:val="18"/>
              </w:rPr>
              <w:t>(Value)</w:t>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2805" w:type="dxa"/>
            <w:gridSpan w:val="7"/>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1225" w:type="dxa"/>
            <w:gridSpan w:val="4"/>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p>
        </w:tc>
        <w:tc>
          <w:tcPr>
            <w:tcW w:w="2017" w:type="dxa"/>
            <w:gridSpan w:val="7"/>
            <w:tcBorders>
              <w:top w:val="single" w:sz="8" w:space="0" w:color="000000"/>
              <w:left w:val="nil"/>
              <w:bottom w:val="single" w:sz="8" w:space="0" w:color="000000"/>
              <w:right w:val="nil"/>
            </w:tcBorders>
            <w:tcMar>
              <w:left w:w="58" w:type="dxa"/>
              <w:right w:w="58" w:type="dxa"/>
            </w:tcMar>
            <w:vAlign w:val="center"/>
          </w:tcPr>
          <w:p w:rsidR="009B3935" w:rsidRDefault="009B3935">
            <w:pPr>
              <w:widowControl w:val="0"/>
              <w:rPr>
                <w:sz w:val="22"/>
              </w:rPr>
            </w:pPr>
            <w:r>
              <w:rPr>
                <w:sz w:val="22"/>
              </w:rPr>
              <w:t>Make and year:</w:t>
            </w:r>
          </w:p>
        </w:tc>
        <w:tc>
          <w:tcPr>
            <w:tcW w:w="4513" w:type="dxa"/>
            <w:gridSpan w:val="18"/>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43" w:type="dxa"/>
            <w:gridSpan w:val="8"/>
            <w:tcBorders>
              <w:top w:val="single" w:sz="8" w:space="0" w:color="000000"/>
              <w:left w:val="single" w:sz="8" w:space="0" w:color="000000"/>
              <w:bottom w:val="nil"/>
              <w:right w:val="single" w:sz="8" w:space="0" w:color="000000"/>
            </w:tcBorders>
            <w:shd w:val="pct10" w:color="000000" w:fill="auto"/>
            <w:tcMar>
              <w:left w:w="43" w:type="dxa"/>
              <w:right w:w="43" w:type="dxa"/>
            </w:tcMar>
            <w:vAlign w:val="center"/>
          </w:tcPr>
          <w:p w:rsidR="009B3935" w:rsidRDefault="009B3935">
            <w:pPr>
              <w:widowControl w:val="0"/>
              <w:rPr>
                <w:sz w:val="22"/>
              </w:rPr>
            </w:pPr>
          </w:p>
        </w:tc>
      </w:tr>
      <w:tr w:rsidR="009B3935" w:rsidTr="009B3935">
        <w:tblPrEx>
          <w:tblCellMar>
            <w:top w:w="0" w:type="dxa"/>
            <w:bottom w:w="0" w:type="dxa"/>
          </w:tblCellMar>
        </w:tblPrEx>
        <w:trPr>
          <w:cantSplit/>
          <w:trHeight w:val="515"/>
        </w:trPr>
        <w:tc>
          <w:tcPr>
            <w:tcW w:w="1225" w:type="dxa"/>
            <w:gridSpan w:val="4"/>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p>
        </w:tc>
        <w:tc>
          <w:tcPr>
            <w:tcW w:w="2017" w:type="dxa"/>
            <w:gridSpan w:val="7"/>
            <w:tcBorders>
              <w:top w:val="single" w:sz="8" w:space="0" w:color="000000"/>
              <w:left w:val="nil"/>
              <w:bottom w:val="single" w:sz="8" w:space="0" w:color="000000"/>
              <w:right w:val="nil"/>
            </w:tcBorders>
            <w:tcMar>
              <w:left w:w="58" w:type="dxa"/>
              <w:right w:w="58" w:type="dxa"/>
            </w:tcMar>
            <w:vAlign w:val="center"/>
          </w:tcPr>
          <w:p w:rsidR="009B3935" w:rsidRDefault="009B3935">
            <w:pPr>
              <w:widowControl w:val="0"/>
              <w:rPr>
                <w:sz w:val="22"/>
              </w:rPr>
            </w:pPr>
            <w:r>
              <w:rPr>
                <w:sz w:val="22"/>
              </w:rPr>
              <w:t>Model:</w:t>
            </w:r>
          </w:p>
        </w:tc>
        <w:tc>
          <w:tcPr>
            <w:tcW w:w="4513" w:type="dxa"/>
            <w:gridSpan w:val="18"/>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43" w:type="dxa"/>
            <w:gridSpan w:val="8"/>
            <w:tcBorders>
              <w:top w:val="nil"/>
              <w:left w:val="single" w:sz="8" w:space="0" w:color="000000"/>
              <w:bottom w:val="nil"/>
              <w:right w:val="single" w:sz="8" w:space="0" w:color="000000"/>
            </w:tcBorders>
            <w:shd w:val="pct10" w:color="000000" w:fill="auto"/>
            <w:tcMar>
              <w:left w:w="43" w:type="dxa"/>
              <w:right w:w="43" w:type="dxa"/>
            </w:tcMar>
            <w:vAlign w:val="center"/>
          </w:tcPr>
          <w:p w:rsidR="009B3935" w:rsidRDefault="009B3935">
            <w:pPr>
              <w:widowControl w:val="0"/>
              <w:rPr>
                <w:sz w:val="22"/>
              </w:rPr>
            </w:pPr>
          </w:p>
        </w:tc>
      </w:tr>
      <w:tr w:rsidR="009B3935" w:rsidTr="009B3935">
        <w:tblPrEx>
          <w:tblCellMar>
            <w:top w:w="0" w:type="dxa"/>
            <w:bottom w:w="0" w:type="dxa"/>
          </w:tblCellMar>
        </w:tblPrEx>
        <w:trPr>
          <w:cantSplit/>
          <w:trHeight w:hRule="exact" w:val="518"/>
        </w:trPr>
        <w:tc>
          <w:tcPr>
            <w:tcW w:w="1225" w:type="dxa"/>
            <w:gridSpan w:val="4"/>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p>
        </w:tc>
        <w:tc>
          <w:tcPr>
            <w:tcW w:w="2017" w:type="dxa"/>
            <w:gridSpan w:val="7"/>
            <w:tcBorders>
              <w:top w:val="single" w:sz="8" w:space="0" w:color="000000"/>
              <w:left w:val="nil"/>
              <w:bottom w:val="single" w:sz="8" w:space="0" w:color="000000"/>
              <w:right w:val="nil"/>
            </w:tcBorders>
            <w:tcMar>
              <w:left w:w="58" w:type="dxa"/>
              <w:right w:w="58" w:type="dxa"/>
            </w:tcMar>
            <w:vAlign w:val="center"/>
          </w:tcPr>
          <w:p w:rsidR="009B3935" w:rsidRPr="00162B07" w:rsidRDefault="009B3935">
            <w:pPr>
              <w:widowControl w:val="0"/>
              <w:rPr>
                <w:sz w:val="22"/>
                <w:szCs w:val="22"/>
              </w:rPr>
            </w:pPr>
            <w:r w:rsidRPr="00162B07">
              <w:rPr>
                <w:sz w:val="22"/>
                <w:szCs w:val="22"/>
              </w:rPr>
              <w:t>Registration #:</w:t>
            </w:r>
          </w:p>
        </w:tc>
        <w:tc>
          <w:tcPr>
            <w:tcW w:w="4513" w:type="dxa"/>
            <w:gridSpan w:val="18"/>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43" w:type="dxa"/>
            <w:gridSpan w:val="8"/>
            <w:tcBorders>
              <w:top w:val="nil"/>
              <w:left w:val="single" w:sz="8" w:space="0" w:color="000000"/>
              <w:bottom w:val="single" w:sz="8" w:space="0" w:color="000000"/>
              <w:right w:val="single" w:sz="8" w:space="0" w:color="000000"/>
            </w:tcBorders>
            <w:shd w:val="pct10" w:color="000000" w:fill="auto"/>
            <w:tcMar>
              <w:left w:w="43" w:type="dxa"/>
              <w:right w:w="43" w:type="dxa"/>
            </w:tcMar>
            <w:vAlign w:val="center"/>
          </w:tcPr>
          <w:p w:rsidR="009B3935" w:rsidRDefault="009B3935">
            <w:pPr>
              <w:widowControl w:val="0"/>
              <w:rPr>
                <w:sz w:val="22"/>
              </w:rPr>
            </w:pPr>
          </w:p>
        </w:tc>
      </w:tr>
      <w:tr w:rsidR="009B3935" w:rsidTr="009B3935">
        <w:tblPrEx>
          <w:tblCellMar>
            <w:top w:w="0" w:type="dxa"/>
            <w:bottom w:w="0" w:type="dxa"/>
          </w:tblCellMar>
        </w:tblPrEx>
        <w:trPr>
          <w:cantSplit/>
          <w:trHeight w:hRule="exact" w:val="518"/>
        </w:trPr>
        <w:tc>
          <w:tcPr>
            <w:tcW w:w="7755" w:type="dxa"/>
            <w:gridSpan w:val="29"/>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Motor vehicle </w:t>
            </w:r>
            <w:r>
              <w:rPr>
                <w:i/>
                <w:sz w:val="22"/>
              </w:rPr>
              <w:t xml:space="preserve">#2 </w:t>
            </w:r>
            <w:r>
              <w:rPr>
                <w:i/>
                <w:sz w:val="18"/>
              </w:rPr>
              <w:t>(Value)</w:t>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2805" w:type="dxa"/>
            <w:gridSpan w:val="7"/>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rsidP="00F02FF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1225" w:type="dxa"/>
            <w:gridSpan w:val="4"/>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p>
        </w:tc>
        <w:tc>
          <w:tcPr>
            <w:tcW w:w="2017" w:type="dxa"/>
            <w:gridSpan w:val="7"/>
            <w:tcBorders>
              <w:top w:val="single" w:sz="8" w:space="0" w:color="000000"/>
              <w:left w:val="nil"/>
              <w:bottom w:val="single" w:sz="8" w:space="0" w:color="000000"/>
              <w:right w:val="nil"/>
            </w:tcBorders>
            <w:tcMar>
              <w:left w:w="58" w:type="dxa"/>
              <w:right w:w="58" w:type="dxa"/>
            </w:tcMar>
            <w:vAlign w:val="center"/>
          </w:tcPr>
          <w:p w:rsidR="009B3935" w:rsidRDefault="009B3935">
            <w:pPr>
              <w:widowControl w:val="0"/>
              <w:rPr>
                <w:sz w:val="22"/>
              </w:rPr>
            </w:pPr>
            <w:r>
              <w:rPr>
                <w:sz w:val="22"/>
              </w:rPr>
              <w:t>Make and year:</w:t>
            </w:r>
          </w:p>
        </w:tc>
        <w:tc>
          <w:tcPr>
            <w:tcW w:w="4513" w:type="dxa"/>
            <w:gridSpan w:val="18"/>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9B3935">
              <w:rPr>
                <w:sz w:val="22"/>
              </w:rPr>
              <w:tab/>
            </w:r>
            <w:r w:rsidR="009B3935">
              <w:rPr>
                <w:sz w:val="22"/>
              </w:rPr>
              <w:tab/>
            </w:r>
            <w:r w:rsidR="009B3935">
              <w:rPr>
                <w:sz w:val="22"/>
              </w:rPr>
              <w:tab/>
            </w:r>
            <w:r w:rsidR="009B3935">
              <w:rPr>
                <w:sz w:val="22"/>
              </w:rPr>
              <w:tab/>
            </w:r>
            <w:r w:rsidR="009B3935">
              <w:rPr>
                <w:sz w:val="22"/>
              </w:rPr>
              <w:tab/>
            </w:r>
            <w:r w:rsidR="009B3935">
              <w:rPr>
                <w:sz w:val="22"/>
              </w:rPr>
              <w:tab/>
            </w:r>
          </w:p>
        </w:tc>
        <w:tc>
          <w:tcPr>
            <w:tcW w:w="3143" w:type="dxa"/>
            <w:gridSpan w:val="8"/>
            <w:tcBorders>
              <w:top w:val="single" w:sz="8" w:space="0" w:color="000000"/>
              <w:left w:val="single" w:sz="8" w:space="0" w:color="000000"/>
              <w:bottom w:val="nil"/>
              <w:right w:val="single" w:sz="8" w:space="0" w:color="000000"/>
            </w:tcBorders>
            <w:shd w:val="pct10" w:color="000000" w:fill="auto"/>
            <w:tcMar>
              <w:left w:w="43" w:type="dxa"/>
              <w:right w:w="43" w:type="dxa"/>
            </w:tcMar>
            <w:vAlign w:val="center"/>
          </w:tcPr>
          <w:p w:rsidR="009B3935" w:rsidRDefault="009B3935">
            <w:pPr>
              <w:widowControl w:val="0"/>
              <w:rPr>
                <w:sz w:val="22"/>
              </w:rPr>
            </w:pPr>
          </w:p>
        </w:tc>
      </w:tr>
      <w:tr w:rsidR="009B3935" w:rsidTr="009B3935">
        <w:tblPrEx>
          <w:tblCellMar>
            <w:top w:w="0" w:type="dxa"/>
            <w:bottom w:w="0" w:type="dxa"/>
          </w:tblCellMar>
        </w:tblPrEx>
        <w:trPr>
          <w:cantSplit/>
          <w:trHeight w:hRule="exact" w:val="518"/>
        </w:trPr>
        <w:tc>
          <w:tcPr>
            <w:tcW w:w="1225" w:type="dxa"/>
            <w:gridSpan w:val="4"/>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p>
        </w:tc>
        <w:tc>
          <w:tcPr>
            <w:tcW w:w="2017" w:type="dxa"/>
            <w:gridSpan w:val="7"/>
            <w:tcBorders>
              <w:top w:val="single" w:sz="8" w:space="0" w:color="000000"/>
              <w:left w:val="nil"/>
              <w:bottom w:val="single" w:sz="8" w:space="0" w:color="000000"/>
              <w:right w:val="nil"/>
            </w:tcBorders>
            <w:tcMar>
              <w:left w:w="58" w:type="dxa"/>
              <w:right w:w="58" w:type="dxa"/>
            </w:tcMar>
            <w:vAlign w:val="center"/>
          </w:tcPr>
          <w:p w:rsidR="009B3935" w:rsidRDefault="009B3935">
            <w:pPr>
              <w:widowControl w:val="0"/>
              <w:rPr>
                <w:sz w:val="22"/>
              </w:rPr>
            </w:pPr>
            <w:r>
              <w:rPr>
                <w:sz w:val="22"/>
              </w:rPr>
              <w:t>Model:</w:t>
            </w:r>
          </w:p>
        </w:tc>
        <w:tc>
          <w:tcPr>
            <w:tcW w:w="4513" w:type="dxa"/>
            <w:gridSpan w:val="18"/>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9B3935">
              <w:rPr>
                <w:sz w:val="22"/>
              </w:rPr>
              <w:tab/>
            </w:r>
            <w:r w:rsidR="009B3935">
              <w:rPr>
                <w:sz w:val="22"/>
              </w:rPr>
              <w:tab/>
            </w:r>
            <w:r w:rsidR="009B3935">
              <w:rPr>
                <w:sz w:val="22"/>
              </w:rPr>
              <w:tab/>
            </w:r>
          </w:p>
        </w:tc>
        <w:tc>
          <w:tcPr>
            <w:tcW w:w="3143" w:type="dxa"/>
            <w:gridSpan w:val="8"/>
            <w:tcBorders>
              <w:top w:val="nil"/>
              <w:left w:val="single" w:sz="8" w:space="0" w:color="000000"/>
              <w:bottom w:val="nil"/>
              <w:right w:val="single" w:sz="8" w:space="0" w:color="000000"/>
            </w:tcBorders>
            <w:shd w:val="pct10" w:color="000000" w:fill="auto"/>
            <w:tcMar>
              <w:left w:w="43" w:type="dxa"/>
              <w:right w:w="43" w:type="dxa"/>
            </w:tcMar>
            <w:vAlign w:val="center"/>
          </w:tcPr>
          <w:p w:rsidR="009B3935" w:rsidRDefault="009B3935">
            <w:pPr>
              <w:widowControl w:val="0"/>
              <w:rPr>
                <w:sz w:val="22"/>
              </w:rPr>
            </w:pPr>
          </w:p>
        </w:tc>
      </w:tr>
      <w:tr w:rsidR="009B3935" w:rsidTr="009B3935">
        <w:tblPrEx>
          <w:tblCellMar>
            <w:top w:w="0" w:type="dxa"/>
            <w:bottom w:w="0" w:type="dxa"/>
          </w:tblCellMar>
        </w:tblPrEx>
        <w:trPr>
          <w:cantSplit/>
          <w:trHeight w:hRule="exact" w:val="518"/>
        </w:trPr>
        <w:tc>
          <w:tcPr>
            <w:tcW w:w="1225" w:type="dxa"/>
            <w:gridSpan w:val="4"/>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p>
        </w:tc>
        <w:tc>
          <w:tcPr>
            <w:tcW w:w="2017" w:type="dxa"/>
            <w:gridSpan w:val="7"/>
            <w:tcBorders>
              <w:top w:val="single" w:sz="8" w:space="0" w:color="000000"/>
              <w:left w:val="nil"/>
              <w:bottom w:val="single" w:sz="8" w:space="0" w:color="000000"/>
              <w:right w:val="nil"/>
            </w:tcBorders>
            <w:tcMar>
              <w:left w:w="58" w:type="dxa"/>
              <w:right w:w="58" w:type="dxa"/>
            </w:tcMar>
            <w:vAlign w:val="center"/>
          </w:tcPr>
          <w:p w:rsidR="009B3935" w:rsidRPr="00162B07" w:rsidRDefault="009B3935">
            <w:pPr>
              <w:widowControl w:val="0"/>
              <w:rPr>
                <w:sz w:val="22"/>
                <w:szCs w:val="22"/>
              </w:rPr>
            </w:pPr>
            <w:r w:rsidRPr="00162B07">
              <w:rPr>
                <w:sz w:val="22"/>
                <w:szCs w:val="22"/>
              </w:rPr>
              <w:t>Registration #:</w:t>
            </w:r>
          </w:p>
        </w:tc>
        <w:tc>
          <w:tcPr>
            <w:tcW w:w="4513" w:type="dxa"/>
            <w:gridSpan w:val="18"/>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43" w:type="dxa"/>
            <w:gridSpan w:val="8"/>
            <w:tcBorders>
              <w:top w:val="nil"/>
              <w:left w:val="single" w:sz="8" w:space="0" w:color="000000"/>
              <w:bottom w:val="single" w:sz="8" w:space="0" w:color="000000"/>
              <w:right w:val="single" w:sz="8" w:space="0" w:color="000000"/>
            </w:tcBorders>
            <w:shd w:val="pct10" w:color="000000" w:fill="auto"/>
            <w:tcMar>
              <w:left w:w="43" w:type="dxa"/>
              <w:right w:w="43" w:type="dxa"/>
            </w:tcMar>
            <w:vAlign w:val="center"/>
          </w:tcPr>
          <w:p w:rsidR="009B3935" w:rsidRDefault="009B3935">
            <w:pPr>
              <w:widowControl w:val="0"/>
              <w:rPr>
                <w:sz w:val="22"/>
              </w:rPr>
            </w:pPr>
          </w:p>
        </w:tc>
      </w:tr>
      <w:tr w:rsidR="009B3935" w:rsidTr="009B3935">
        <w:tblPrEx>
          <w:tblCellMar>
            <w:top w:w="0" w:type="dxa"/>
            <w:bottom w:w="0" w:type="dxa"/>
          </w:tblCellMar>
        </w:tblPrEx>
        <w:trPr>
          <w:cantSplit/>
          <w:trHeight w:hRule="exact" w:val="518"/>
        </w:trPr>
        <w:tc>
          <w:tcPr>
            <w:tcW w:w="7755" w:type="dxa"/>
            <w:gridSpan w:val="29"/>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Other assets </w:t>
            </w:r>
            <w:r>
              <w:rPr>
                <w:i/>
                <w:sz w:val="18"/>
              </w:rPr>
              <w:t>(Value)</w:t>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2805" w:type="dxa"/>
            <w:gridSpan w:val="7"/>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518"/>
        </w:trPr>
        <w:tc>
          <w:tcPr>
            <w:tcW w:w="7755" w:type="dxa"/>
            <w:gridSpan w:val="29"/>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Other assets </w:t>
            </w:r>
            <w:r>
              <w:rPr>
                <w:i/>
                <w:sz w:val="18"/>
              </w:rPr>
              <w:t>(Value)</w:t>
            </w:r>
          </w:p>
        </w:tc>
        <w:tc>
          <w:tcPr>
            <w:tcW w:w="33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w:t>
            </w:r>
          </w:p>
        </w:tc>
        <w:tc>
          <w:tcPr>
            <w:tcW w:w="2805" w:type="dxa"/>
            <w:gridSpan w:val="7"/>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166"/>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r>
              <w:rPr>
                <w:sz w:val="22"/>
              </w:rPr>
              <w:tab/>
            </w:r>
            <w:r>
              <w:rPr>
                <w:sz w:val="22"/>
              </w:rPr>
              <w:tab/>
            </w:r>
            <w:r>
              <w:rPr>
                <w:sz w:val="22"/>
              </w:rPr>
              <w:tab/>
            </w:r>
            <w:r>
              <w:rPr>
                <w:sz w:val="22"/>
              </w:rPr>
              <w:tab/>
            </w:r>
            <w:r>
              <w:rPr>
                <w:sz w:val="22"/>
              </w:rPr>
              <w:tab/>
            </w:r>
            <w:r>
              <w:rPr>
                <w:sz w:val="22"/>
              </w:rPr>
              <w:tab/>
            </w:r>
          </w:p>
        </w:tc>
      </w:tr>
      <w:tr w:rsidR="009B3935" w:rsidTr="009B3935">
        <w:tblPrEx>
          <w:tblCellMar>
            <w:top w:w="0" w:type="dxa"/>
            <w:bottom w:w="0" w:type="dxa"/>
          </w:tblCellMar>
        </w:tblPrEx>
        <w:trPr>
          <w:cantSplit/>
          <w:trHeight w:val="259"/>
        </w:trPr>
        <w:tc>
          <w:tcPr>
            <w:tcW w:w="10898" w:type="dxa"/>
            <w:gridSpan w:val="37"/>
            <w:tcBorders>
              <w:top w:val="nil"/>
              <w:left w:val="nil"/>
              <w:bottom w:val="nil"/>
              <w:right w:val="nil"/>
            </w:tcBorders>
            <w:tcMar>
              <w:left w:w="43" w:type="dxa"/>
              <w:right w:w="43" w:type="dxa"/>
            </w:tcMar>
          </w:tcPr>
          <w:p w:rsidR="009B3935" w:rsidRDefault="009B3935">
            <w:pPr>
              <w:widowControl w:val="0"/>
              <w:ind w:left="763" w:hanging="763"/>
              <w:rPr>
                <w:sz w:val="22"/>
              </w:rPr>
            </w:pPr>
            <w:r>
              <w:rPr>
                <w:sz w:val="22"/>
              </w:rPr>
              <w:t>6.</w:t>
            </w:r>
            <w:r>
              <w:rPr>
                <w:sz w:val="22"/>
              </w:rPr>
              <w:tab/>
              <w:t>State every person, business, or organization owing you or your spouse money, and the amount owed.</w:t>
            </w:r>
          </w:p>
        </w:tc>
      </w:tr>
      <w:tr w:rsidR="009B3935" w:rsidTr="009B3935">
        <w:tblPrEx>
          <w:tblCellMar>
            <w:top w:w="0" w:type="dxa"/>
            <w:bottom w:w="0" w:type="dxa"/>
          </w:tblCellMar>
        </w:tblPrEx>
        <w:trPr>
          <w:cantSplit/>
          <w:trHeight w:hRule="exact" w:val="62"/>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Height w:hRule="exact" w:val="518"/>
        </w:trPr>
        <w:tc>
          <w:tcPr>
            <w:tcW w:w="3242" w:type="dxa"/>
            <w:gridSpan w:val="11"/>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rPr>
                <w:sz w:val="22"/>
              </w:rPr>
            </w:pPr>
            <w:r>
              <w:rPr>
                <w:b/>
                <w:sz w:val="22"/>
              </w:rPr>
              <w:t>Person owing you or your spouse money</w:t>
            </w:r>
          </w:p>
        </w:tc>
        <w:tc>
          <w:tcPr>
            <w:tcW w:w="3525" w:type="dxa"/>
            <w:gridSpan w:val="15"/>
            <w:tcBorders>
              <w:top w:val="single" w:sz="8" w:space="0" w:color="000000"/>
              <w:left w:val="single" w:sz="8" w:space="0" w:color="000000"/>
              <w:bottom w:val="single" w:sz="8" w:space="0" w:color="000000"/>
              <w:right w:val="single" w:sz="8" w:space="0" w:color="000000"/>
            </w:tcBorders>
            <w:tcMar>
              <w:left w:w="58" w:type="dxa"/>
              <w:right w:w="58" w:type="dxa"/>
            </w:tcMar>
          </w:tcPr>
          <w:p w:rsidR="009B3935" w:rsidRDefault="009B3935">
            <w:pPr>
              <w:widowControl w:val="0"/>
              <w:jc w:val="center"/>
              <w:rPr>
                <w:sz w:val="22"/>
              </w:rPr>
            </w:pPr>
            <w:r>
              <w:rPr>
                <w:b/>
                <w:sz w:val="22"/>
              </w:rPr>
              <w:t>Amount owed to you</w:t>
            </w:r>
          </w:p>
        </w:tc>
        <w:tc>
          <w:tcPr>
            <w:tcW w:w="4131" w:type="dxa"/>
            <w:gridSpan w:val="11"/>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b/>
                <w:sz w:val="22"/>
              </w:rPr>
            </w:pPr>
            <w:r>
              <w:rPr>
                <w:b/>
                <w:sz w:val="22"/>
              </w:rPr>
              <w:t>Amount owed to your spouse</w:t>
            </w:r>
          </w:p>
          <w:p w:rsidR="009B3935" w:rsidRDefault="009B3935">
            <w:pPr>
              <w:widowControl w:val="0"/>
              <w:rPr>
                <w:sz w:val="22"/>
              </w:rPr>
            </w:pPr>
            <w:r>
              <w:rPr>
                <w:b/>
                <w:sz w:val="22"/>
              </w:rPr>
              <w:tab/>
            </w:r>
            <w:r>
              <w:rPr>
                <w:b/>
                <w:sz w:val="22"/>
              </w:rPr>
              <w:tab/>
            </w:r>
            <w:r>
              <w:rPr>
                <w:b/>
                <w:sz w:val="22"/>
              </w:rPr>
              <w:tab/>
            </w:r>
            <w:r>
              <w:rPr>
                <w:b/>
                <w:sz w:val="22"/>
              </w:rPr>
              <w:tab/>
            </w:r>
            <w:r>
              <w:rPr>
                <w:b/>
                <w:sz w:val="22"/>
              </w:rPr>
              <w:tab/>
            </w:r>
          </w:p>
        </w:tc>
      </w:tr>
      <w:tr w:rsidR="009B3935" w:rsidTr="009B3935">
        <w:tblPrEx>
          <w:tblCellMar>
            <w:top w:w="0" w:type="dxa"/>
            <w:bottom w:w="0" w:type="dxa"/>
          </w:tblCellMar>
        </w:tblPrEx>
        <w:trPr>
          <w:cantSplit/>
          <w:trHeight w:val="518"/>
        </w:trPr>
        <w:tc>
          <w:tcPr>
            <w:tcW w:w="3242"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rsidP="00F27354">
            <w:pPr>
              <w:widowControl w:val="0"/>
              <w:rPr>
                <w:sz w:val="22"/>
              </w:rPr>
            </w:pPr>
            <w:r>
              <w:rPr>
                <w:b/>
                <w:sz w:val="22"/>
              </w:rPr>
              <w:t>$</w:t>
            </w:r>
          </w:p>
        </w:tc>
        <w:tc>
          <w:tcPr>
            <w:tcW w:w="3122" w:type="dxa"/>
            <w:gridSpan w:val="14"/>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24"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rsidP="00F27354">
            <w:pPr>
              <w:widowControl w:val="0"/>
              <w:rPr>
                <w:sz w:val="22"/>
              </w:rPr>
            </w:pPr>
            <w:r>
              <w:rPr>
                <w:b/>
                <w:sz w:val="22"/>
              </w:rPr>
              <w:t>$</w:t>
            </w:r>
          </w:p>
        </w:tc>
        <w:tc>
          <w:tcPr>
            <w:tcW w:w="3707" w:type="dxa"/>
            <w:gridSpan w:val="10"/>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rsidP="00F27354">
            <w:pPr>
              <w:widowControl w:val="0"/>
              <w:rPr>
                <w:sz w:val="22"/>
              </w:rPr>
            </w:pPr>
            <w:r>
              <w:rPr>
                <w:b/>
                <w:sz w:val="22"/>
              </w:rPr>
              <w:t>$</w:t>
            </w:r>
          </w:p>
        </w:tc>
        <w:tc>
          <w:tcPr>
            <w:tcW w:w="3122" w:type="dxa"/>
            <w:gridSpan w:val="14"/>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24"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rsidP="00F27354">
            <w:pPr>
              <w:widowControl w:val="0"/>
              <w:rPr>
                <w:sz w:val="22"/>
              </w:rPr>
            </w:pPr>
            <w:r>
              <w:rPr>
                <w:b/>
                <w:sz w:val="22"/>
              </w:rPr>
              <w:t>$</w:t>
            </w:r>
          </w:p>
        </w:tc>
        <w:tc>
          <w:tcPr>
            <w:tcW w:w="3707" w:type="dxa"/>
            <w:gridSpan w:val="10"/>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3" w:type="dxa"/>
            <w:tcBorders>
              <w:top w:val="single" w:sz="8" w:space="0" w:color="000000"/>
              <w:left w:val="single" w:sz="8" w:space="0" w:color="000000"/>
              <w:bottom w:val="single" w:sz="8" w:space="0" w:color="000000"/>
              <w:right w:val="nil"/>
            </w:tcBorders>
            <w:tcMar>
              <w:left w:w="58" w:type="dxa"/>
              <w:right w:w="58" w:type="dxa"/>
            </w:tcMar>
            <w:vAlign w:val="center"/>
          </w:tcPr>
          <w:p w:rsidR="009B3935" w:rsidRDefault="009B3935" w:rsidP="00F27354">
            <w:pPr>
              <w:widowControl w:val="0"/>
              <w:rPr>
                <w:sz w:val="22"/>
              </w:rPr>
            </w:pPr>
            <w:r>
              <w:rPr>
                <w:b/>
                <w:sz w:val="22"/>
              </w:rPr>
              <w:t>$</w:t>
            </w:r>
          </w:p>
        </w:tc>
        <w:tc>
          <w:tcPr>
            <w:tcW w:w="3122" w:type="dxa"/>
            <w:gridSpan w:val="14"/>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24"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rsidP="00F27354">
            <w:pPr>
              <w:widowControl w:val="0"/>
              <w:rPr>
                <w:sz w:val="22"/>
              </w:rPr>
            </w:pPr>
            <w:r>
              <w:rPr>
                <w:b/>
                <w:sz w:val="22"/>
              </w:rPr>
              <w:t>$</w:t>
            </w:r>
          </w:p>
        </w:tc>
        <w:tc>
          <w:tcPr>
            <w:tcW w:w="3707" w:type="dxa"/>
            <w:gridSpan w:val="10"/>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F02FF5">
        <w:tblPrEx>
          <w:tblCellMar>
            <w:top w:w="0" w:type="dxa"/>
            <w:bottom w:w="0" w:type="dxa"/>
          </w:tblCellMar>
        </w:tblPrEx>
        <w:trPr>
          <w:cantSplit/>
          <w:trHeight w:val="169"/>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Height w:val="259"/>
        </w:trPr>
        <w:tc>
          <w:tcPr>
            <w:tcW w:w="10898" w:type="dxa"/>
            <w:gridSpan w:val="37"/>
            <w:tcBorders>
              <w:top w:val="nil"/>
              <w:left w:val="nil"/>
              <w:bottom w:val="nil"/>
              <w:right w:val="nil"/>
            </w:tcBorders>
            <w:tcMar>
              <w:left w:w="43" w:type="dxa"/>
              <w:right w:w="43" w:type="dxa"/>
            </w:tcMar>
          </w:tcPr>
          <w:p w:rsidR="009B3935" w:rsidRDefault="009B3935">
            <w:pPr>
              <w:widowControl w:val="0"/>
              <w:ind w:left="763" w:hanging="763"/>
              <w:rPr>
                <w:sz w:val="20"/>
              </w:rPr>
            </w:pPr>
            <w:r>
              <w:rPr>
                <w:sz w:val="22"/>
              </w:rPr>
              <w:t>7.</w:t>
            </w:r>
            <w:r>
              <w:rPr>
                <w:sz w:val="22"/>
              </w:rPr>
              <w:tab/>
              <w:t>State the persons who rely on you or your spouse for support.</w:t>
            </w:r>
          </w:p>
        </w:tc>
      </w:tr>
      <w:tr w:rsidR="009B3935" w:rsidTr="009B3935">
        <w:tblPrEx>
          <w:tblCellMar>
            <w:top w:w="0" w:type="dxa"/>
            <w:bottom w:w="0" w:type="dxa"/>
          </w:tblCellMar>
        </w:tblPrEx>
        <w:trPr>
          <w:cantSplit/>
          <w:trHeight w:hRule="exact" w:val="62"/>
        </w:trPr>
        <w:tc>
          <w:tcPr>
            <w:tcW w:w="10898" w:type="dxa"/>
            <w:gridSpan w:val="37"/>
            <w:tcBorders>
              <w:top w:val="nil"/>
              <w:left w:val="nil"/>
              <w:bottom w:val="nil"/>
              <w:right w:val="nil"/>
            </w:tcBorders>
            <w:tcMar>
              <w:left w:w="43" w:type="dxa"/>
              <w:right w:w="43" w:type="dxa"/>
            </w:tcMar>
          </w:tcPr>
          <w:p w:rsidR="009B3935" w:rsidRDefault="009B3935">
            <w:pPr>
              <w:widowControl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tc>
      </w:tr>
      <w:tr w:rsidR="009B3935" w:rsidTr="009B3935">
        <w:tblPrEx>
          <w:tblCellMar>
            <w:top w:w="0" w:type="dxa"/>
            <w:bottom w:w="0" w:type="dxa"/>
          </w:tblCellMar>
        </w:tblPrEx>
        <w:trPr>
          <w:cantSplit/>
          <w:trHeight w:val="391"/>
        </w:trPr>
        <w:tc>
          <w:tcPr>
            <w:tcW w:w="5213" w:type="dxa"/>
            <w:gridSpan w:val="20"/>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rPr>
                <w:sz w:val="22"/>
              </w:rPr>
            </w:pPr>
            <w:r>
              <w:rPr>
                <w:b/>
                <w:sz w:val="22"/>
              </w:rPr>
              <w:t>Name</w:t>
            </w:r>
            <w:r>
              <w:rPr>
                <w:sz w:val="22"/>
              </w:rPr>
              <w:t xml:space="preserve"> (or, if under 18, initials only)</w:t>
            </w:r>
            <w:r>
              <w:rPr>
                <w:sz w:val="22"/>
              </w:rPr>
              <w:tab/>
            </w:r>
          </w:p>
        </w:tc>
        <w:tc>
          <w:tcPr>
            <w:tcW w:w="4365" w:type="dxa"/>
            <w:gridSpan w:val="15"/>
            <w:tcBorders>
              <w:top w:val="single" w:sz="8" w:space="0" w:color="000000"/>
              <w:left w:val="single" w:sz="8" w:space="0" w:color="000000"/>
              <w:bottom w:val="single" w:sz="8" w:space="0" w:color="000000"/>
              <w:right w:val="single" w:sz="8" w:space="0" w:color="000000"/>
            </w:tcBorders>
            <w:tcMar>
              <w:left w:w="58" w:type="dxa"/>
              <w:right w:w="58" w:type="dxa"/>
            </w:tcMar>
          </w:tcPr>
          <w:p w:rsidR="009B3935" w:rsidRDefault="009B3935">
            <w:pPr>
              <w:widowControl w:val="0"/>
              <w:rPr>
                <w:sz w:val="22"/>
              </w:rPr>
            </w:pPr>
            <w:r>
              <w:rPr>
                <w:b/>
                <w:sz w:val="22"/>
              </w:rPr>
              <w:t>Relationship</w:t>
            </w:r>
          </w:p>
        </w:tc>
        <w:tc>
          <w:tcPr>
            <w:tcW w:w="1320" w:type="dxa"/>
            <w:gridSpan w:val="2"/>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rPr>
                <w:sz w:val="22"/>
              </w:rPr>
            </w:pPr>
            <w:r>
              <w:rPr>
                <w:b/>
                <w:sz w:val="22"/>
              </w:rPr>
              <w:t>Age</w:t>
            </w:r>
          </w:p>
        </w:tc>
      </w:tr>
      <w:tr w:rsidR="009B3935" w:rsidTr="009B3935">
        <w:tblPrEx>
          <w:tblCellMar>
            <w:top w:w="0" w:type="dxa"/>
            <w:bottom w:w="0" w:type="dxa"/>
          </w:tblCellMar>
        </w:tblPrEx>
        <w:trPr>
          <w:cantSplit/>
          <w:trHeight w:val="518"/>
        </w:trPr>
        <w:tc>
          <w:tcPr>
            <w:tcW w:w="5213" w:type="dxa"/>
            <w:gridSpan w:val="20"/>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tabs>
                <w:tab w:val="right" w:pos="5149"/>
              </w:tabs>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9B3935">
              <w:rPr>
                <w:sz w:val="22"/>
              </w:rPr>
              <w:tab/>
            </w:r>
          </w:p>
        </w:tc>
        <w:tc>
          <w:tcPr>
            <w:tcW w:w="4365" w:type="dxa"/>
            <w:gridSpan w:val="15"/>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jc w:val="cente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20" w:type="dxa"/>
            <w:gridSpan w:val="2"/>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jc w:val="cente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5213" w:type="dxa"/>
            <w:gridSpan w:val="20"/>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365" w:type="dxa"/>
            <w:gridSpan w:val="15"/>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jc w:val="cente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20" w:type="dxa"/>
            <w:gridSpan w:val="2"/>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jc w:val="cente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5213" w:type="dxa"/>
            <w:gridSpan w:val="20"/>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365" w:type="dxa"/>
            <w:gridSpan w:val="15"/>
            <w:tcBorders>
              <w:top w:val="single" w:sz="8" w:space="0" w:color="000000"/>
              <w:left w:val="single" w:sz="8" w:space="0" w:color="000000"/>
              <w:bottom w:val="single" w:sz="8" w:space="0" w:color="000000"/>
              <w:right w:val="single" w:sz="8" w:space="0" w:color="000000"/>
            </w:tcBorders>
            <w:tcMar>
              <w:left w:w="58" w:type="dxa"/>
              <w:right w:w="58" w:type="dxa"/>
            </w:tcMar>
            <w:vAlign w:val="center"/>
          </w:tcPr>
          <w:p w:rsidR="009B3935" w:rsidRDefault="00613976">
            <w:pPr>
              <w:widowControl w:val="0"/>
              <w:jc w:val="cente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20" w:type="dxa"/>
            <w:gridSpan w:val="2"/>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613976">
            <w:pPr>
              <w:widowControl w:val="0"/>
              <w:jc w:val="cente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259"/>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Height w:val="259"/>
        </w:trPr>
        <w:tc>
          <w:tcPr>
            <w:tcW w:w="10898" w:type="dxa"/>
            <w:gridSpan w:val="37"/>
            <w:tcBorders>
              <w:top w:val="nil"/>
              <w:left w:val="nil"/>
              <w:bottom w:val="nil"/>
              <w:right w:val="nil"/>
            </w:tcBorders>
            <w:tcMar>
              <w:left w:w="43" w:type="dxa"/>
              <w:right w:w="43" w:type="dxa"/>
            </w:tcMar>
          </w:tcPr>
          <w:p w:rsidR="009B3935" w:rsidRDefault="009B3935">
            <w:pPr>
              <w:widowControl w:val="0"/>
              <w:ind w:left="763" w:hanging="763"/>
              <w:rPr>
                <w:sz w:val="22"/>
              </w:rPr>
            </w:pPr>
            <w:r>
              <w:rPr>
                <w:sz w:val="22"/>
              </w:rPr>
              <w:lastRenderedPageBreak/>
              <w:t>8.</w:t>
            </w:r>
            <w:r>
              <w:rPr>
                <w:sz w:val="22"/>
              </w:rPr>
              <w:tab/>
              <w:t>Estimate the average monthly expenses of you and your family.  Show separately the amounts paid by your spouse. Adjust any payments that are made weekly, biweekly, quarterly, semiannually, or annually to show the monthly rate.</w:t>
            </w:r>
          </w:p>
        </w:tc>
      </w:tr>
      <w:tr w:rsidR="009B3935" w:rsidTr="009B3935">
        <w:tblPrEx>
          <w:tblCellMar>
            <w:top w:w="0" w:type="dxa"/>
            <w:bottom w:w="0" w:type="dxa"/>
          </w:tblCellMar>
        </w:tblPrEx>
        <w:trPr>
          <w:cantSplit/>
          <w:trHeight w:hRule="exact" w:val="62"/>
        </w:trPr>
        <w:tc>
          <w:tcPr>
            <w:tcW w:w="10898" w:type="dxa"/>
            <w:gridSpan w:val="37"/>
            <w:tcBorders>
              <w:top w:val="nil"/>
              <w:left w:val="nil"/>
              <w:bottom w:val="nil"/>
              <w:right w:val="nil"/>
            </w:tcBorders>
            <w:tcMar>
              <w:left w:w="43" w:type="dxa"/>
              <w:right w:w="43" w:type="dxa"/>
            </w:tcMar>
          </w:tcPr>
          <w:p w:rsidR="009B3935" w:rsidRDefault="009B3935">
            <w:pPr>
              <w:widowControl w:val="0"/>
              <w:rPr>
                <w:sz w:val="22"/>
              </w:rPr>
            </w:pPr>
          </w:p>
        </w:tc>
      </w:tr>
      <w:tr w:rsidR="009B3935" w:rsidTr="009B3935">
        <w:tblPrEx>
          <w:tblCellMar>
            <w:top w:w="0" w:type="dxa"/>
            <w:bottom w:w="0" w:type="dxa"/>
          </w:tblCellMar>
        </w:tblPrEx>
        <w:trPr>
          <w:cantSplit/>
          <w:trHeight w:val="4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rPr>
                <w:sz w:val="22"/>
              </w:rPr>
            </w:pPr>
          </w:p>
        </w:tc>
        <w:tc>
          <w:tcPr>
            <w:tcW w:w="1982" w:type="dxa"/>
            <w:gridSpan w:val="6"/>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b/>
                <w:sz w:val="22"/>
              </w:rPr>
              <w:t>You</w:t>
            </w:r>
          </w:p>
        </w:tc>
        <w:tc>
          <w:tcPr>
            <w:tcW w:w="1725" w:type="dxa"/>
            <w:gridSpan w:val="4"/>
            <w:tcBorders>
              <w:top w:val="single" w:sz="8" w:space="0" w:color="000000"/>
              <w:left w:val="single" w:sz="8" w:space="0" w:color="000000"/>
              <w:bottom w:val="single" w:sz="8" w:space="0" w:color="000000"/>
              <w:right w:val="single" w:sz="8" w:space="0" w:color="000000"/>
            </w:tcBorders>
            <w:tcMar>
              <w:left w:w="43" w:type="dxa"/>
              <w:right w:w="43" w:type="dxa"/>
            </w:tcMar>
          </w:tcPr>
          <w:p w:rsidR="009B3935" w:rsidRDefault="009B3935">
            <w:pPr>
              <w:widowControl w:val="0"/>
              <w:jc w:val="center"/>
              <w:rPr>
                <w:sz w:val="22"/>
              </w:rPr>
            </w:pPr>
            <w:r>
              <w:rPr>
                <w:b/>
                <w:sz w:val="22"/>
              </w:rPr>
              <w:t>Your spouse</w:t>
            </w:r>
          </w:p>
        </w:tc>
      </w:tr>
      <w:tr w:rsidR="009B3935" w:rsidTr="009B3935">
        <w:tblPrEx>
          <w:tblCellMar>
            <w:top w:w="0" w:type="dxa"/>
            <w:bottom w:w="0" w:type="dxa"/>
          </w:tblCellMar>
        </w:tblPrEx>
        <w:trPr>
          <w:cantSplit/>
          <w:trHeight w:val="259"/>
        </w:trPr>
        <w:tc>
          <w:tcPr>
            <w:tcW w:w="7191" w:type="dxa"/>
            <w:gridSpan w:val="27"/>
            <w:tcBorders>
              <w:top w:val="single" w:sz="8" w:space="0" w:color="000000"/>
              <w:left w:val="single" w:sz="8" w:space="0" w:color="000000"/>
              <w:bottom w:val="nil"/>
              <w:right w:val="single" w:sz="8" w:space="0" w:color="000000"/>
            </w:tcBorders>
            <w:tcMar>
              <w:left w:w="43" w:type="dxa"/>
              <w:right w:w="43" w:type="dxa"/>
            </w:tcMar>
            <w:vAlign w:val="center"/>
          </w:tcPr>
          <w:p w:rsidR="009B3935" w:rsidRDefault="009B3935">
            <w:pPr>
              <w:widowControl w:val="0"/>
              <w:rPr>
                <w:sz w:val="22"/>
              </w:rPr>
            </w:pPr>
            <w:r>
              <w:rPr>
                <w:sz w:val="22"/>
              </w:rPr>
              <w:t xml:space="preserve">Rent or home-mortgage payment </w:t>
            </w:r>
            <w:r>
              <w:rPr>
                <w:i/>
                <w:sz w:val="18"/>
              </w:rPr>
              <w:t>(including lot rented for mobile home)</w:t>
            </w:r>
          </w:p>
        </w:tc>
        <w:tc>
          <w:tcPr>
            <w:tcW w:w="269" w:type="dxa"/>
            <w:vMerge w:val="restart"/>
            <w:tcBorders>
              <w:top w:val="single" w:sz="8" w:space="0" w:color="000000"/>
              <w:left w:val="single" w:sz="8" w:space="0" w:color="000000"/>
              <w:bottom w:val="nil"/>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vMerge w:val="restart"/>
            <w:tcBorders>
              <w:top w:val="single" w:sz="8" w:space="0" w:color="000000"/>
              <w:left w:val="nil"/>
              <w:bottom w:val="nil"/>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vMerge w:val="restart"/>
            <w:tcBorders>
              <w:top w:val="single" w:sz="8" w:space="0" w:color="000000"/>
              <w:left w:val="single" w:sz="8" w:space="0" w:color="000000"/>
              <w:bottom w:val="nil"/>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vMerge w:val="restart"/>
            <w:tcBorders>
              <w:top w:val="single" w:sz="8" w:space="0" w:color="000000"/>
              <w:left w:val="nil"/>
              <w:bottom w:val="nil"/>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613976">
        <w:tblPrEx>
          <w:tblCellMar>
            <w:top w:w="0" w:type="dxa"/>
            <w:bottom w:w="0" w:type="dxa"/>
          </w:tblCellMar>
        </w:tblPrEx>
        <w:trPr>
          <w:cantSplit/>
        </w:trPr>
        <w:tc>
          <w:tcPr>
            <w:tcW w:w="3645" w:type="dxa"/>
            <w:gridSpan w:val="12"/>
            <w:tcBorders>
              <w:top w:val="nil"/>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ab/>
              <w:t>Are real estate taxes included?</w:t>
            </w:r>
          </w:p>
        </w:tc>
        <w:tc>
          <w:tcPr>
            <w:tcW w:w="305" w:type="dxa"/>
            <w:tcBorders>
              <w:top w:val="nil"/>
              <w:left w:val="nil"/>
              <w:bottom w:val="nil"/>
              <w:right w:val="nil"/>
            </w:tcBorders>
            <w:tcMar>
              <w:left w:w="58" w:type="dxa"/>
              <w:right w:w="58" w:type="dxa"/>
            </w:tcMar>
            <w:vAlign w:val="center"/>
          </w:tcPr>
          <w:p w:rsidR="009B3935" w:rsidRDefault="00613976">
            <w:pPr>
              <w:widowControl w:val="0"/>
              <w:rPr>
                <w:sz w:val="22"/>
              </w:rPr>
            </w:pPr>
            <w:r>
              <w:rPr>
                <w:sz w:val="22"/>
              </w:rPr>
              <w:fldChar w:fldCharType="begin">
                <w:ffData>
                  <w:name w:val="Check1"/>
                  <w:enabled/>
                  <w:calcOnExit w:val="0"/>
                  <w:checkBox>
                    <w:sizeAuto/>
                    <w:default w:val="0"/>
                  </w:checkBox>
                </w:ffData>
              </w:fldChar>
            </w:r>
            <w:bookmarkStart w:id="11" w:name="Check1"/>
            <w:r>
              <w:rPr>
                <w:sz w:val="22"/>
              </w:rPr>
              <w:instrText xml:space="preserve"> FORMCHECKBOX </w:instrText>
            </w:r>
            <w:r>
              <w:rPr>
                <w:sz w:val="22"/>
              </w:rPr>
            </w:r>
            <w:r>
              <w:rPr>
                <w:sz w:val="22"/>
              </w:rPr>
              <w:fldChar w:fldCharType="end"/>
            </w:r>
            <w:bookmarkEnd w:id="11"/>
          </w:p>
        </w:tc>
        <w:tc>
          <w:tcPr>
            <w:tcW w:w="565" w:type="dxa"/>
            <w:gridSpan w:val="2"/>
            <w:tcBorders>
              <w:top w:val="nil"/>
              <w:left w:val="nil"/>
              <w:bottom w:val="nil"/>
              <w:right w:val="nil"/>
            </w:tcBorders>
            <w:tcMar>
              <w:left w:w="58" w:type="dxa"/>
              <w:right w:w="58" w:type="dxa"/>
            </w:tcMar>
            <w:vAlign w:val="center"/>
          </w:tcPr>
          <w:p w:rsidR="009B3935" w:rsidRDefault="009B3935">
            <w:pPr>
              <w:widowControl w:val="0"/>
              <w:rPr>
                <w:sz w:val="22"/>
              </w:rPr>
            </w:pPr>
            <w:r>
              <w:rPr>
                <w:sz w:val="22"/>
              </w:rPr>
              <w:t>Yes</w:t>
            </w:r>
          </w:p>
        </w:tc>
        <w:tc>
          <w:tcPr>
            <w:tcW w:w="345" w:type="dxa"/>
            <w:gridSpan w:val="2"/>
            <w:tcBorders>
              <w:top w:val="nil"/>
              <w:left w:val="nil"/>
              <w:bottom w:val="nil"/>
              <w:right w:val="nil"/>
            </w:tcBorders>
            <w:tcMar>
              <w:left w:w="58" w:type="dxa"/>
              <w:right w:w="58" w:type="dxa"/>
            </w:tcMar>
            <w:vAlign w:val="center"/>
          </w:tcPr>
          <w:p w:rsidR="009B3935" w:rsidRDefault="00613976">
            <w:pPr>
              <w:widowControl w:val="0"/>
              <w:rPr>
                <w:sz w:val="22"/>
              </w:rPr>
            </w:pPr>
            <w:r>
              <w:rPr>
                <w:sz w:val="22"/>
              </w:rPr>
              <w:fldChar w:fldCharType="begin">
                <w:ffData>
                  <w:name w:val="Check2"/>
                  <w:enabled/>
                  <w:calcOnExit w:val="0"/>
                  <w:checkBox>
                    <w:sizeAuto/>
                    <w:default w:val="0"/>
                  </w:checkBox>
                </w:ffData>
              </w:fldChar>
            </w:r>
            <w:bookmarkStart w:id="12" w:name="Check2"/>
            <w:r>
              <w:rPr>
                <w:sz w:val="22"/>
              </w:rPr>
              <w:instrText xml:space="preserve"> FORMCHECKBOX </w:instrText>
            </w:r>
            <w:r>
              <w:rPr>
                <w:sz w:val="22"/>
              </w:rPr>
            </w:r>
            <w:r>
              <w:rPr>
                <w:sz w:val="22"/>
              </w:rPr>
              <w:fldChar w:fldCharType="end"/>
            </w:r>
            <w:bookmarkEnd w:id="12"/>
          </w:p>
        </w:tc>
        <w:tc>
          <w:tcPr>
            <w:tcW w:w="2331" w:type="dxa"/>
            <w:gridSpan w:val="10"/>
            <w:tcBorders>
              <w:top w:val="nil"/>
              <w:left w:val="nil"/>
              <w:bottom w:val="nil"/>
              <w:right w:val="single" w:sz="8" w:space="0" w:color="000000"/>
            </w:tcBorders>
            <w:tcMar>
              <w:left w:w="58" w:type="dxa"/>
              <w:right w:w="58" w:type="dxa"/>
            </w:tcMar>
            <w:vAlign w:val="center"/>
          </w:tcPr>
          <w:p w:rsidR="009B3935" w:rsidRDefault="009B3935">
            <w:pPr>
              <w:widowControl w:val="0"/>
              <w:rPr>
                <w:sz w:val="22"/>
              </w:rPr>
            </w:pPr>
            <w:r>
              <w:rPr>
                <w:sz w:val="22"/>
              </w:rPr>
              <w:t>No</w:t>
            </w:r>
          </w:p>
        </w:tc>
        <w:tc>
          <w:tcPr>
            <w:tcW w:w="269" w:type="dxa"/>
            <w:vMerge/>
            <w:tcBorders>
              <w:top w:val="single" w:sz="8" w:space="0" w:color="000000"/>
              <w:left w:val="single" w:sz="8" w:space="0" w:color="000000"/>
              <w:bottom w:val="single" w:sz="8" w:space="0" w:color="000000"/>
              <w:right w:val="nil"/>
            </w:tcBorders>
            <w:tcMar>
              <w:left w:w="43" w:type="dxa"/>
              <w:right w:w="43" w:type="dxa"/>
            </w:tcMar>
          </w:tcPr>
          <w:p w:rsidR="009B3935" w:rsidRDefault="009B3935">
            <w:pPr>
              <w:widowControl w:val="0"/>
              <w:jc w:val="center"/>
              <w:rPr>
                <w:sz w:val="22"/>
              </w:rPr>
            </w:pPr>
          </w:p>
        </w:tc>
        <w:tc>
          <w:tcPr>
            <w:tcW w:w="1713" w:type="dxa"/>
            <w:gridSpan w:val="5"/>
            <w:vMerge/>
            <w:tcBorders>
              <w:top w:val="single" w:sz="8" w:space="0" w:color="000000"/>
              <w:left w:val="nil"/>
              <w:bottom w:val="single" w:sz="8" w:space="0" w:color="000000"/>
              <w:right w:val="single" w:sz="8" w:space="0" w:color="000000"/>
            </w:tcBorders>
            <w:tcMar>
              <w:left w:w="43" w:type="dxa"/>
              <w:right w:w="43" w:type="dxa"/>
            </w:tcMar>
          </w:tcPr>
          <w:p w:rsidR="009B3935" w:rsidRDefault="009B3935">
            <w:pPr>
              <w:widowControl w:val="0"/>
              <w:jc w:val="right"/>
              <w:rPr>
                <w:sz w:val="22"/>
              </w:rPr>
            </w:pPr>
          </w:p>
        </w:tc>
        <w:tc>
          <w:tcPr>
            <w:tcW w:w="148" w:type="dxa"/>
            <w:vMerge/>
            <w:tcBorders>
              <w:top w:val="single" w:sz="8" w:space="0" w:color="000000"/>
              <w:left w:val="single" w:sz="8" w:space="0" w:color="000000"/>
              <w:bottom w:val="single" w:sz="8" w:space="0" w:color="000000"/>
              <w:right w:val="nil"/>
            </w:tcBorders>
            <w:tcMar>
              <w:left w:w="43" w:type="dxa"/>
              <w:right w:w="43" w:type="dxa"/>
            </w:tcMar>
          </w:tcPr>
          <w:p w:rsidR="009B3935" w:rsidRDefault="009B3935">
            <w:pPr>
              <w:widowControl w:val="0"/>
              <w:jc w:val="center"/>
              <w:rPr>
                <w:sz w:val="22"/>
              </w:rPr>
            </w:pPr>
          </w:p>
        </w:tc>
        <w:tc>
          <w:tcPr>
            <w:tcW w:w="1577" w:type="dxa"/>
            <w:gridSpan w:val="3"/>
            <w:vMerge/>
            <w:tcBorders>
              <w:top w:val="single" w:sz="8" w:space="0" w:color="000000"/>
              <w:left w:val="nil"/>
              <w:bottom w:val="single" w:sz="8" w:space="0" w:color="000000"/>
              <w:right w:val="single" w:sz="8" w:space="0" w:color="000000"/>
            </w:tcBorders>
            <w:tcMar>
              <w:left w:w="43" w:type="dxa"/>
              <w:right w:w="43" w:type="dxa"/>
            </w:tcMar>
          </w:tcPr>
          <w:p w:rsidR="009B3935" w:rsidRDefault="009B3935">
            <w:pPr>
              <w:widowControl w:val="0"/>
              <w:jc w:val="right"/>
              <w:rPr>
                <w:sz w:val="22"/>
              </w:rPr>
            </w:pPr>
          </w:p>
        </w:tc>
      </w:tr>
      <w:tr w:rsidR="009B3935" w:rsidTr="00613976">
        <w:tblPrEx>
          <w:tblCellMar>
            <w:top w:w="0" w:type="dxa"/>
            <w:bottom w:w="0" w:type="dxa"/>
          </w:tblCellMar>
        </w:tblPrEx>
        <w:trPr>
          <w:cantSplit/>
        </w:trPr>
        <w:tc>
          <w:tcPr>
            <w:tcW w:w="3645" w:type="dxa"/>
            <w:gridSpan w:val="12"/>
            <w:tcBorders>
              <w:top w:val="nil"/>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ab/>
              <w:t>Is property insurance included?</w:t>
            </w:r>
          </w:p>
        </w:tc>
        <w:tc>
          <w:tcPr>
            <w:tcW w:w="305" w:type="dxa"/>
            <w:tcBorders>
              <w:top w:val="nil"/>
              <w:left w:val="nil"/>
              <w:bottom w:val="single" w:sz="8" w:space="0" w:color="000000"/>
              <w:right w:val="nil"/>
            </w:tcBorders>
            <w:tcMar>
              <w:left w:w="58" w:type="dxa"/>
              <w:right w:w="58" w:type="dxa"/>
            </w:tcMar>
            <w:vAlign w:val="center"/>
          </w:tcPr>
          <w:p w:rsidR="009B3935" w:rsidRDefault="00613976">
            <w:pPr>
              <w:widowControl w:val="0"/>
              <w:rPr>
                <w:sz w:val="22"/>
              </w:rPr>
            </w:pPr>
            <w:r>
              <w:rPr>
                <w:sz w:val="22"/>
              </w:rPr>
              <w:fldChar w:fldCharType="begin">
                <w:ffData>
                  <w:name w:val="Check3"/>
                  <w:enabled/>
                  <w:calcOnExit w:val="0"/>
                  <w:checkBox>
                    <w:sizeAuto/>
                    <w:default w:val="0"/>
                  </w:checkBox>
                </w:ffData>
              </w:fldChar>
            </w:r>
            <w:bookmarkStart w:id="13" w:name="Check3"/>
            <w:r>
              <w:rPr>
                <w:sz w:val="22"/>
              </w:rPr>
              <w:instrText xml:space="preserve"> FORMCHECKBOX </w:instrText>
            </w:r>
            <w:r>
              <w:rPr>
                <w:sz w:val="22"/>
              </w:rPr>
            </w:r>
            <w:r>
              <w:rPr>
                <w:sz w:val="22"/>
              </w:rPr>
              <w:fldChar w:fldCharType="end"/>
            </w:r>
            <w:bookmarkEnd w:id="13"/>
          </w:p>
        </w:tc>
        <w:tc>
          <w:tcPr>
            <w:tcW w:w="565" w:type="dxa"/>
            <w:gridSpan w:val="2"/>
            <w:tcBorders>
              <w:top w:val="nil"/>
              <w:left w:val="nil"/>
              <w:bottom w:val="single" w:sz="8" w:space="0" w:color="000000"/>
              <w:right w:val="nil"/>
            </w:tcBorders>
            <w:tcMar>
              <w:left w:w="58" w:type="dxa"/>
              <w:right w:w="58" w:type="dxa"/>
            </w:tcMar>
            <w:vAlign w:val="center"/>
          </w:tcPr>
          <w:p w:rsidR="009B3935" w:rsidRDefault="009B3935">
            <w:pPr>
              <w:widowControl w:val="0"/>
              <w:rPr>
                <w:sz w:val="22"/>
              </w:rPr>
            </w:pPr>
            <w:r>
              <w:rPr>
                <w:sz w:val="22"/>
              </w:rPr>
              <w:t>Yes</w:t>
            </w:r>
          </w:p>
        </w:tc>
        <w:tc>
          <w:tcPr>
            <w:tcW w:w="345" w:type="dxa"/>
            <w:gridSpan w:val="2"/>
            <w:tcBorders>
              <w:top w:val="nil"/>
              <w:left w:val="nil"/>
              <w:bottom w:val="single" w:sz="8" w:space="0" w:color="000000"/>
              <w:right w:val="nil"/>
            </w:tcBorders>
            <w:tcMar>
              <w:left w:w="58" w:type="dxa"/>
              <w:right w:w="58" w:type="dxa"/>
            </w:tcMar>
            <w:vAlign w:val="center"/>
          </w:tcPr>
          <w:p w:rsidR="009B3935" w:rsidRDefault="00613976">
            <w:pPr>
              <w:widowControl w:val="0"/>
              <w:rPr>
                <w:sz w:val="22"/>
              </w:rPr>
            </w:pPr>
            <w:r>
              <w:rPr>
                <w:sz w:val="22"/>
              </w:rPr>
              <w:fldChar w:fldCharType="begin">
                <w:ffData>
                  <w:name w:val="Check4"/>
                  <w:enabled/>
                  <w:calcOnExit w:val="0"/>
                  <w:checkBox>
                    <w:sizeAuto/>
                    <w:default w:val="0"/>
                  </w:checkBox>
                </w:ffData>
              </w:fldChar>
            </w:r>
            <w:bookmarkStart w:id="14" w:name="Check4"/>
            <w:r>
              <w:rPr>
                <w:sz w:val="22"/>
              </w:rPr>
              <w:instrText xml:space="preserve"> FORMCHECKBOX </w:instrText>
            </w:r>
            <w:r>
              <w:rPr>
                <w:sz w:val="22"/>
              </w:rPr>
            </w:r>
            <w:r>
              <w:rPr>
                <w:sz w:val="22"/>
              </w:rPr>
              <w:fldChar w:fldCharType="end"/>
            </w:r>
            <w:bookmarkEnd w:id="14"/>
          </w:p>
        </w:tc>
        <w:tc>
          <w:tcPr>
            <w:tcW w:w="2331" w:type="dxa"/>
            <w:gridSpan w:val="10"/>
            <w:tcBorders>
              <w:top w:val="nil"/>
              <w:left w:val="nil"/>
              <w:bottom w:val="single" w:sz="8" w:space="0" w:color="000000"/>
              <w:right w:val="single" w:sz="8" w:space="0" w:color="000000"/>
            </w:tcBorders>
            <w:tcMar>
              <w:left w:w="58" w:type="dxa"/>
              <w:right w:w="58" w:type="dxa"/>
            </w:tcMar>
            <w:vAlign w:val="center"/>
          </w:tcPr>
          <w:p w:rsidR="009B3935" w:rsidRDefault="009B3935">
            <w:pPr>
              <w:widowControl w:val="0"/>
              <w:rPr>
                <w:sz w:val="22"/>
              </w:rPr>
            </w:pPr>
            <w:r>
              <w:rPr>
                <w:sz w:val="22"/>
              </w:rPr>
              <w:t>No</w:t>
            </w:r>
          </w:p>
        </w:tc>
        <w:tc>
          <w:tcPr>
            <w:tcW w:w="269" w:type="dxa"/>
            <w:vMerge/>
            <w:tcBorders>
              <w:top w:val="single" w:sz="8" w:space="0" w:color="000000"/>
              <w:left w:val="single" w:sz="8" w:space="0" w:color="000000"/>
              <w:bottom w:val="single" w:sz="8" w:space="0" w:color="000000"/>
              <w:right w:val="nil"/>
            </w:tcBorders>
            <w:tcMar>
              <w:left w:w="43" w:type="dxa"/>
              <w:right w:w="43" w:type="dxa"/>
            </w:tcMar>
          </w:tcPr>
          <w:p w:rsidR="009B3935" w:rsidRDefault="009B3935">
            <w:pPr>
              <w:widowControl w:val="0"/>
              <w:jc w:val="center"/>
              <w:rPr>
                <w:sz w:val="22"/>
              </w:rPr>
            </w:pPr>
          </w:p>
        </w:tc>
        <w:tc>
          <w:tcPr>
            <w:tcW w:w="1713" w:type="dxa"/>
            <w:gridSpan w:val="5"/>
            <w:vMerge/>
            <w:tcBorders>
              <w:top w:val="single" w:sz="8" w:space="0" w:color="000000"/>
              <w:left w:val="nil"/>
              <w:bottom w:val="single" w:sz="8" w:space="0" w:color="000000"/>
              <w:right w:val="single" w:sz="8" w:space="0" w:color="000000"/>
            </w:tcBorders>
            <w:tcMar>
              <w:left w:w="43" w:type="dxa"/>
              <w:right w:w="43" w:type="dxa"/>
            </w:tcMar>
          </w:tcPr>
          <w:p w:rsidR="009B3935" w:rsidRDefault="009B3935">
            <w:pPr>
              <w:widowControl w:val="0"/>
              <w:jc w:val="right"/>
              <w:rPr>
                <w:sz w:val="22"/>
              </w:rPr>
            </w:pPr>
          </w:p>
        </w:tc>
        <w:tc>
          <w:tcPr>
            <w:tcW w:w="148" w:type="dxa"/>
            <w:vMerge/>
            <w:tcBorders>
              <w:top w:val="single" w:sz="8" w:space="0" w:color="000000"/>
              <w:left w:val="single" w:sz="8" w:space="0" w:color="000000"/>
              <w:bottom w:val="single" w:sz="8" w:space="0" w:color="000000"/>
              <w:right w:val="nil"/>
            </w:tcBorders>
            <w:tcMar>
              <w:left w:w="43" w:type="dxa"/>
              <w:right w:w="43" w:type="dxa"/>
            </w:tcMar>
          </w:tcPr>
          <w:p w:rsidR="009B3935" w:rsidRDefault="009B3935">
            <w:pPr>
              <w:widowControl w:val="0"/>
              <w:jc w:val="center"/>
              <w:rPr>
                <w:sz w:val="22"/>
              </w:rPr>
            </w:pPr>
          </w:p>
        </w:tc>
        <w:tc>
          <w:tcPr>
            <w:tcW w:w="1577" w:type="dxa"/>
            <w:gridSpan w:val="3"/>
            <w:vMerge/>
            <w:tcBorders>
              <w:top w:val="single" w:sz="8" w:space="0" w:color="000000"/>
              <w:left w:val="nil"/>
              <w:bottom w:val="single" w:sz="8" w:space="0" w:color="000000"/>
              <w:right w:val="single" w:sz="8" w:space="0" w:color="000000"/>
            </w:tcBorders>
            <w:tcMar>
              <w:left w:w="43" w:type="dxa"/>
              <w:right w:w="43" w:type="dxa"/>
            </w:tcMar>
          </w:tcPr>
          <w:p w:rsidR="009B3935" w:rsidRDefault="009B3935">
            <w:pPr>
              <w:widowControl w:val="0"/>
              <w:jc w:val="right"/>
              <w:rPr>
                <w:sz w:val="22"/>
              </w:rPr>
            </w:pP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Utilities </w:t>
            </w:r>
            <w:r>
              <w:rPr>
                <w:i/>
                <w:sz w:val="18"/>
              </w:rPr>
              <w:t>(electricity, heating fuel, water, sewer, and telephone)</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Home maintenance </w:t>
            </w:r>
            <w:r>
              <w:rPr>
                <w:i/>
                <w:sz w:val="18"/>
              </w:rPr>
              <w:t>(repairs and upkeep)</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Food</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Clothing</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Laundry and dry-cleaning</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Medical and dental expenses</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 xml:space="preserve">Transportation </w:t>
            </w:r>
            <w:r>
              <w:rPr>
                <w:i/>
                <w:sz w:val="18"/>
              </w:rPr>
              <w:t>(not including motor vehicle payments)</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Recreation, entertainment, newspapers, magazines, etc.</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F02FF5">
        <w:tblPrEx>
          <w:tblCellMar>
            <w:top w:w="0" w:type="dxa"/>
            <w:bottom w:w="0" w:type="dxa"/>
          </w:tblCellMar>
        </w:tblPrEx>
        <w:trPr>
          <w:cantSplit/>
          <w:trHeight w:val="376"/>
        </w:trPr>
        <w:tc>
          <w:tcPr>
            <w:tcW w:w="7191" w:type="dxa"/>
            <w:gridSpan w:val="27"/>
            <w:tcBorders>
              <w:top w:val="single" w:sz="8" w:space="0" w:color="000000"/>
              <w:left w:val="single" w:sz="8" w:space="0" w:color="000000"/>
              <w:bottom w:val="nil"/>
              <w:right w:val="single" w:sz="8" w:space="0" w:color="000000"/>
            </w:tcBorders>
            <w:tcMar>
              <w:left w:w="43" w:type="dxa"/>
              <w:right w:w="43" w:type="dxa"/>
            </w:tcMar>
            <w:vAlign w:val="center"/>
          </w:tcPr>
          <w:p w:rsidR="009B3935" w:rsidRDefault="009B3935">
            <w:pPr>
              <w:widowControl w:val="0"/>
              <w:rPr>
                <w:sz w:val="22"/>
              </w:rPr>
            </w:pPr>
            <w:r>
              <w:rPr>
                <w:sz w:val="22"/>
              </w:rPr>
              <w:t xml:space="preserve">Insurance </w:t>
            </w:r>
            <w:r>
              <w:rPr>
                <w:i/>
                <w:sz w:val="18"/>
              </w:rPr>
              <w:t>(not deducted from wages or included in mortgage payments)</w:t>
            </w:r>
          </w:p>
        </w:tc>
        <w:tc>
          <w:tcPr>
            <w:tcW w:w="3707" w:type="dxa"/>
            <w:gridSpan w:val="10"/>
            <w:tcBorders>
              <w:top w:val="single" w:sz="8" w:space="0" w:color="000000"/>
              <w:left w:val="single" w:sz="8" w:space="0" w:color="000000"/>
              <w:bottom w:val="nil"/>
              <w:right w:val="single" w:sz="8" w:space="0" w:color="000000"/>
            </w:tcBorders>
            <w:shd w:val="pct10" w:color="000000" w:fill="auto"/>
            <w:tcMar>
              <w:left w:w="43" w:type="dxa"/>
              <w:right w:w="43" w:type="dxa"/>
            </w:tcMar>
            <w:vAlign w:val="center"/>
          </w:tcPr>
          <w:p w:rsidR="009B3935" w:rsidRDefault="009B3935">
            <w:pPr>
              <w:widowControl w:val="0"/>
              <w:jc w:val="center"/>
              <w:rPr>
                <w:sz w:val="22"/>
              </w:rPr>
            </w:pP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ab/>
              <w:t>Homeowner's or renter's:</w:t>
            </w:r>
          </w:p>
        </w:tc>
        <w:tc>
          <w:tcPr>
            <w:tcW w:w="3949" w:type="dxa"/>
            <w:gridSpan w:val="16"/>
            <w:tcBorders>
              <w:top w:val="nil"/>
              <w:left w:val="nil"/>
              <w:bottom w:val="nil"/>
              <w:right w:val="single" w:sz="8" w:space="0" w:color="000000"/>
            </w:tcBorders>
            <w:tcMar>
              <w:left w:w="58" w:type="dxa"/>
              <w:right w:w="58" w:type="dxa"/>
            </w:tcMar>
            <w:vAlign w:val="center"/>
          </w:tcPr>
          <w:p w:rsidR="009B3935" w:rsidRDefault="00D75376">
            <w:pPr>
              <w:widowControl w:val="0"/>
              <w:rPr>
                <w:sz w:val="22"/>
              </w:rPr>
            </w:pPr>
            <w:r>
              <w:rPr>
                <w:sz w:val="22"/>
              </w:rPr>
              <w:fldChar w:fldCharType="begin">
                <w:ffData>
                  <w:name w:val="Text15"/>
                  <w:enabled/>
                  <w:calcOnExit w:val="0"/>
                  <w:textInput/>
                </w:ffData>
              </w:fldChar>
            </w:r>
            <w:bookmarkStart w:id="15"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ab/>
              <w:t>Life:</w:t>
            </w:r>
          </w:p>
        </w:tc>
        <w:tc>
          <w:tcPr>
            <w:tcW w:w="3949" w:type="dxa"/>
            <w:gridSpan w:val="16"/>
            <w:tcBorders>
              <w:top w:val="nil"/>
              <w:left w:val="nil"/>
              <w:bottom w:val="nil"/>
              <w:right w:val="single" w:sz="8" w:space="0" w:color="000000"/>
            </w:tcBorders>
            <w:tcMar>
              <w:left w:w="58" w:type="dxa"/>
              <w:right w:w="58" w:type="dxa"/>
            </w:tcMar>
            <w:vAlign w:val="center"/>
          </w:tcPr>
          <w:p w:rsidR="009B3935" w:rsidRDefault="00D75376">
            <w:pPr>
              <w:widowControl w:val="0"/>
              <w:rPr>
                <w:sz w:val="22"/>
              </w:rPr>
            </w:pPr>
            <w:r>
              <w:rPr>
                <w:sz w:val="22"/>
              </w:rPr>
              <w:fldChar w:fldCharType="begin">
                <w:ffData>
                  <w:name w:val="Text16"/>
                  <w:enabled/>
                  <w:calcOnExit w:val="0"/>
                  <w:textInput/>
                </w:ffData>
              </w:fldChar>
            </w:r>
            <w:bookmarkStart w:id="16"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ab/>
              <w:t>Health:</w:t>
            </w:r>
          </w:p>
        </w:tc>
        <w:tc>
          <w:tcPr>
            <w:tcW w:w="3949" w:type="dxa"/>
            <w:gridSpan w:val="16"/>
            <w:tcBorders>
              <w:top w:val="nil"/>
              <w:left w:val="nil"/>
              <w:bottom w:val="nil"/>
              <w:right w:val="single" w:sz="8" w:space="0" w:color="000000"/>
            </w:tcBorders>
            <w:tcMar>
              <w:left w:w="58" w:type="dxa"/>
              <w:right w:w="58" w:type="dxa"/>
            </w:tcMar>
            <w:vAlign w:val="center"/>
          </w:tcPr>
          <w:p w:rsidR="009B3935" w:rsidRDefault="00D75376">
            <w:pPr>
              <w:widowControl w:val="0"/>
              <w:rPr>
                <w:sz w:val="22"/>
              </w:rPr>
            </w:pPr>
            <w:r>
              <w:rPr>
                <w:sz w:val="22"/>
              </w:rPr>
              <w:fldChar w:fldCharType="begin">
                <w:ffData>
                  <w:name w:val="Text17"/>
                  <w:enabled/>
                  <w:calcOnExit w:val="0"/>
                  <w:textInput/>
                </w:ffData>
              </w:fldChar>
            </w:r>
            <w:bookmarkStart w:id="17"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ab/>
              <w:t>Motor vehicle:</w:t>
            </w:r>
          </w:p>
        </w:tc>
        <w:tc>
          <w:tcPr>
            <w:tcW w:w="3949" w:type="dxa"/>
            <w:gridSpan w:val="16"/>
            <w:tcBorders>
              <w:top w:val="nil"/>
              <w:left w:val="nil"/>
              <w:bottom w:val="nil"/>
              <w:right w:val="single" w:sz="8" w:space="0" w:color="000000"/>
            </w:tcBorders>
            <w:tcMar>
              <w:left w:w="58" w:type="dxa"/>
              <w:right w:w="58" w:type="dxa"/>
            </w:tcMar>
            <w:vAlign w:val="center"/>
          </w:tcPr>
          <w:p w:rsidR="009B3935" w:rsidRDefault="00D75376">
            <w:pPr>
              <w:widowControl w:val="0"/>
              <w:rPr>
                <w:sz w:val="22"/>
              </w:rPr>
            </w:pPr>
            <w:r>
              <w:rPr>
                <w:sz w:val="22"/>
              </w:rPr>
              <w:fldChar w:fldCharType="begin">
                <w:ffData>
                  <w:name w:val="Text18"/>
                  <w:enabled/>
                  <w:calcOnExit w:val="0"/>
                  <w:textInput/>
                </w:ffData>
              </w:fldChar>
            </w:r>
            <w:bookmarkStart w:id="18"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ab/>
              <w:t>Other:</w:t>
            </w:r>
          </w:p>
        </w:tc>
        <w:tc>
          <w:tcPr>
            <w:tcW w:w="3949" w:type="dxa"/>
            <w:gridSpan w:val="16"/>
            <w:tcBorders>
              <w:top w:val="nil"/>
              <w:left w:val="nil"/>
              <w:bottom w:val="single" w:sz="8" w:space="0" w:color="000000"/>
              <w:right w:val="single" w:sz="8" w:space="0" w:color="000000"/>
            </w:tcBorders>
            <w:tcMar>
              <w:left w:w="58" w:type="dxa"/>
              <w:right w:w="58" w:type="dxa"/>
            </w:tcMar>
            <w:vAlign w:val="center"/>
          </w:tcPr>
          <w:p w:rsidR="009B3935" w:rsidRDefault="00D75376">
            <w:pPr>
              <w:widowControl w:val="0"/>
              <w:rPr>
                <w:sz w:val="22"/>
              </w:rPr>
            </w:pPr>
            <w:r>
              <w:rPr>
                <w:sz w:val="22"/>
              </w:rPr>
              <w:fldChar w:fldCharType="begin">
                <w:ffData>
                  <w:name w:val="Text19"/>
                  <w:enabled/>
                  <w:calcOnExit w:val="0"/>
                  <w:textInput/>
                </w:ffData>
              </w:fldChar>
            </w:r>
            <w:bookmarkStart w:id="19"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259"/>
        </w:trPr>
        <w:tc>
          <w:tcPr>
            <w:tcW w:w="7191" w:type="dxa"/>
            <w:gridSpan w:val="27"/>
            <w:tcBorders>
              <w:top w:val="single" w:sz="8" w:space="0" w:color="000000"/>
              <w:left w:val="single" w:sz="8" w:space="0" w:color="000000"/>
              <w:bottom w:val="nil"/>
              <w:right w:val="single" w:sz="8" w:space="0" w:color="000000"/>
            </w:tcBorders>
            <w:tcMar>
              <w:left w:w="43" w:type="dxa"/>
              <w:right w:w="43" w:type="dxa"/>
            </w:tcMar>
            <w:vAlign w:val="center"/>
          </w:tcPr>
          <w:p w:rsidR="009B3935" w:rsidRDefault="009B3935">
            <w:pPr>
              <w:widowControl w:val="0"/>
              <w:rPr>
                <w:sz w:val="22"/>
              </w:rPr>
            </w:pPr>
            <w:r>
              <w:rPr>
                <w:sz w:val="22"/>
              </w:rPr>
              <w:t xml:space="preserve">Taxes </w:t>
            </w:r>
            <w:r>
              <w:rPr>
                <w:i/>
                <w:sz w:val="18"/>
              </w:rPr>
              <w:t>(not deducted from wages or included in mortgage payments) (specify):</w:t>
            </w:r>
          </w:p>
        </w:tc>
        <w:tc>
          <w:tcPr>
            <w:tcW w:w="269" w:type="dxa"/>
            <w:vMerge w:val="restart"/>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vMerge w:val="restart"/>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vMerge w:val="restart"/>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vMerge w:val="restart"/>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259"/>
        </w:trPr>
        <w:tc>
          <w:tcPr>
            <w:tcW w:w="7191" w:type="dxa"/>
            <w:gridSpan w:val="27"/>
            <w:tcBorders>
              <w:top w:val="nil"/>
              <w:left w:val="single" w:sz="8" w:space="0" w:color="000000"/>
              <w:bottom w:val="single" w:sz="8" w:space="0" w:color="000000"/>
              <w:right w:val="single" w:sz="8" w:space="0" w:color="000000"/>
            </w:tcBorders>
            <w:tcMar>
              <w:left w:w="43" w:type="dxa"/>
              <w:right w:w="43" w:type="dxa"/>
            </w:tcMar>
            <w:vAlign w:val="center"/>
          </w:tcPr>
          <w:p w:rsidR="009B3935" w:rsidRDefault="00F02FF5">
            <w:pPr>
              <w:widowControl w:val="0"/>
              <w:rPr>
                <w:sz w:val="22"/>
              </w:rPr>
            </w:pPr>
            <w:r>
              <w:rPr>
                <w:sz w:val="22"/>
              </w:rPr>
              <w:fldChar w:fldCharType="begin">
                <w:ffData>
                  <w:name w:val="Text10"/>
                  <w:enabled/>
                  <w:calcOnExit w:val="0"/>
                  <w:textInput/>
                </w:ffData>
              </w:fldChar>
            </w:r>
            <w:bookmarkStart w:id="2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269" w:type="dxa"/>
            <w:vMerge/>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p>
        </w:tc>
        <w:tc>
          <w:tcPr>
            <w:tcW w:w="1713" w:type="dxa"/>
            <w:gridSpan w:val="5"/>
            <w:vMerge/>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p>
        </w:tc>
        <w:tc>
          <w:tcPr>
            <w:tcW w:w="148" w:type="dxa"/>
            <w:vMerge/>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p>
        </w:tc>
        <w:tc>
          <w:tcPr>
            <w:tcW w:w="1577" w:type="dxa"/>
            <w:gridSpan w:val="3"/>
            <w:vMerge/>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p>
        </w:tc>
      </w:tr>
      <w:tr w:rsidR="009B3935" w:rsidTr="00F02FF5">
        <w:tblPrEx>
          <w:tblCellMar>
            <w:top w:w="0" w:type="dxa"/>
            <w:bottom w:w="0" w:type="dxa"/>
          </w:tblCellMar>
        </w:tblPrEx>
        <w:trPr>
          <w:cantSplit/>
          <w:trHeight w:val="421"/>
        </w:trPr>
        <w:tc>
          <w:tcPr>
            <w:tcW w:w="7191" w:type="dxa"/>
            <w:gridSpan w:val="27"/>
            <w:tcBorders>
              <w:top w:val="single" w:sz="8" w:space="0" w:color="000000"/>
              <w:left w:val="single" w:sz="8" w:space="0" w:color="000000"/>
              <w:bottom w:val="nil"/>
              <w:right w:val="single" w:sz="8" w:space="0" w:color="000000"/>
            </w:tcBorders>
            <w:tcMar>
              <w:left w:w="43" w:type="dxa"/>
              <w:right w:w="43" w:type="dxa"/>
            </w:tcMar>
            <w:vAlign w:val="center"/>
          </w:tcPr>
          <w:p w:rsidR="009B3935" w:rsidRDefault="009B3935">
            <w:pPr>
              <w:widowControl w:val="0"/>
              <w:rPr>
                <w:sz w:val="22"/>
              </w:rPr>
            </w:pPr>
            <w:r>
              <w:rPr>
                <w:sz w:val="22"/>
              </w:rPr>
              <w:t>Installment payments</w:t>
            </w:r>
          </w:p>
        </w:tc>
        <w:tc>
          <w:tcPr>
            <w:tcW w:w="3707" w:type="dxa"/>
            <w:gridSpan w:val="10"/>
            <w:tcBorders>
              <w:top w:val="single" w:sz="8" w:space="0" w:color="000000"/>
              <w:left w:val="single" w:sz="8" w:space="0" w:color="000000"/>
              <w:bottom w:val="nil"/>
              <w:right w:val="single" w:sz="8" w:space="0" w:color="000000"/>
            </w:tcBorders>
            <w:shd w:val="pct10" w:color="000000" w:fill="auto"/>
            <w:tcMar>
              <w:left w:w="43" w:type="dxa"/>
              <w:right w:w="43" w:type="dxa"/>
            </w:tcMar>
            <w:vAlign w:val="center"/>
          </w:tcPr>
          <w:p w:rsidR="009B3935" w:rsidRDefault="009B3935">
            <w:pPr>
              <w:widowControl w:val="0"/>
              <w:jc w:val="center"/>
              <w:rPr>
                <w:sz w:val="22"/>
              </w:rPr>
            </w:pP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ab/>
              <w:t>Motor vehicle:</w:t>
            </w:r>
          </w:p>
        </w:tc>
        <w:tc>
          <w:tcPr>
            <w:tcW w:w="3949" w:type="dxa"/>
            <w:gridSpan w:val="16"/>
            <w:tcBorders>
              <w:top w:val="nil"/>
              <w:left w:val="nil"/>
              <w:bottom w:val="nil"/>
              <w:right w:val="single" w:sz="8" w:space="0" w:color="000000"/>
            </w:tcBorders>
            <w:tcMar>
              <w:left w:w="58" w:type="dxa"/>
              <w:right w:w="58" w:type="dxa"/>
            </w:tcMar>
            <w:vAlign w:val="center"/>
          </w:tcPr>
          <w:p w:rsidR="009B3935" w:rsidRDefault="00D75376">
            <w:pPr>
              <w:widowControl w:val="0"/>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ab/>
              <w:t xml:space="preserve">Credit card </w:t>
            </w:r>
            <w:r>
              <w:rPr>
                <w:i/>
                <w:sz w:val="18"/>
              </w:rPr>
              <w:t>(name)</w:t>
            </w:r>
            <w:r>
              <w:rPr>
                <w:sz w:val="22"/>
              </w:rPr>
              <w:t>:</w:t>
            </w:r>
          </w:p>
        </w:tc>
        <w:tc>
          <w:tcPr>
            <w:tcW w:w="3949" w:type="dxa"/>
            <w:gridSpan w:val="16"/>
            <w:tcBorders>
              <w:top w:val="nil"/>
              <w:left w:val="nil"/>
              <w:bottom w:val="nil"/>
              <w:right w:val="single" w:sz="8" w:space="0" w:color="000000"/>
            </w:tcBorders>
            <w:tcMar>
              <w:left w:w="58" w:type="dxa"/>
              <w:right w:w="58" w:type="dxa"/>
            </w:tcMar>
            <w:vAlign w:val="center"/>
          </w:tcPr>
          <w:p w:rsidR="009B3935" w:rsidRDefault="00FC048D">
            <w:pPr>
              <w:widowControl w:val="0"/>
              <w:rPr>
                <w:sz w:val="22"/>
              </w:rPr>
            </w:pPr>
            <w:r>
              <w:rPr>
                <w:sz w:val="22"/>
              </w:rPr>
              <w:fldChar w:fldCharType="begin">
                <w:ffData>
                  <w:name w:val="Text11"/>
                  <w:enabled/>
                  <w:calcOnExit w:val="0"/>
                  <w:textInput/>
                </w:ffData>
              </w:fldChar>
            </w:r>
            <w:bookmarkStart w:id="2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nil"/>
              <w:right w:val="nil"/>
            </w:tcBorders>
            <w:tcMar>
              <w:left w:w="43" w:type="dxa"/>
              <w:right w:w="43" w:type="dxa"/>
            </w:tcMar>
            <w:vAlign w:val="center"/>
          </w:tcPr>
          <w:p w:rsidR="009B3935" w:rsidRDefault="009B3935">
            <w:pPr>
              <w:widowControl w:val="0"/>
              <w:rPr>
                <w:sz w:val="22"/>
              </w:rPr>
            </w:pPr>
            <w:r>
              <w:rPr>
                <w:sz w:val="22"/>
              </w:rPr>
              <w:tab/>
              <w:t xml:space="preserve">Department store </w:t>
            </w:r>
            <w:r>
              <w:rPr>
                <w:i/>
                <w:sz w:val="18"/>
              </w:rPr>
              <w:t>(name)</w:t>
            </w:r>
            <w:r>
              <w:rPr>
                <w:sz w:val="22"/>
              </w:rPr>
              <w:t>:</w:t>
            </w:r>
          </w:p>
        </w:tc>
        <w:tc>
          <w:tcPr>
            <w:tcW w:w="3949" w:type="dxa"/>
            <w:gridSpan w:val="16"/>
            <w:tcBorders>
              <w:top w:val="nil"/>
              <w:left w:val="nil"/>
              <w:bottom w:val="nil"/>
              <w:right w:val="single" w:sz="8" w:space="0" w:color="000000"/>
            </w:tcBorders>
            <w:tcMar>
              <w:left w:w="58" w:type="dxa"/>
              <w:right w:w="58" w:type="dxa"/>
            </w:tcMar>
            <w:vAlign w:val="center"/>
          </w:tcPr>
          <w:p w:rsidR="009B3935" w:rsidRDefault="00FC048D">
            <w:pPr>
              <w:widowControl w:val="0"/>
              <w:rPr>
                <w:sz w:val="22"/>
              </w:rPr>
            </w:pPr>
            <w:r>
              <w:rPr>
                <w:sz w:val="22"/>
              </w:rPr>
              <w:fldChar w:fldCharType="begin">
                <w:ffData>
                  <w:name w:val="Text12"/>
                  <w:enabled/>
                  <w:calcOnExit w:val="0"/>
                  <w:textInput/>
                </w:ffData>
              </w:fldChar>
            </w:r>
            <w:bookmarkStart w:id="2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3242" w:type="dxa"/>
            <w:gridSpan w:val="11"/>
            <w:tcBorders>
              <w:top w:val="nil"/>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ab/>
              <w:t>Other:</w:t>
            </w:r>
          </w:p>
        </w:tc>
        <w:tc>
          <w:tcPr>
            <w:tcW w:w="3949" w:type="dxa"/>
            <w:gridSpan w:val="16"/>
            <w:tcBorders>
              <w:top w:val="nil"/>
              <w:left w:val="nil"/>
              <w:bottom w:val="single" w:sz="8" w:space="0" w:color="000000"/>
              <w:right w:val="single" w:sz="8" w:space="0" w:color="000000"/>
            </w:tcBorders>
            <w:tcMar>
              <w:left w:w="58" w:type="dxa"/>
              <w:right w:w="58" w:type="dxa"/>
            </w:tcMar>
            <w:vAlign w:val="center"/>
          </w:tcPr>
          <w:p w:rsidR="009B3935" w:rsidRDefault="00D75376">
            <w:pPr>
              <w:widowControl w:val="0"/>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t>Alimony, maintenance, and support paid to others</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single" w:sz="8" w:space="0" w:color="000000"/>
              <w:bottom w:val="single" w:sz="8" w:space="0" w:color="000000"/>
              <w:right w:val="single" w:sz="8" w:space="0" w:color="000000"/>
            </w:tcBorders>
            <w:tcMar>
              <w:left w:w="43" w:type="dxa"/>
              <w:right w:w="43" w:type="dxa"/>
            </w:tcMar>
            <w:vAlign w:val="center"/>
          </w:tcPr>
          <w:p w:rsidR="009B3935" w:rsidRDefault="009B3935">
            <w:pPr>
              <w:widowControl w:val="0"/>
              <w:rPr>
                <w:sz w:val="22"/>
              </w:rPr>
            </w:pPr>
            <w:r>
              <w:rPr>
                <w:sz w:val="22"/>
              </w:rPr>
              <w:lastRenderedPageBreak/>
              <w:t xml:space="preserve">Regular expenses for operation of business, profession, or farm </w:t>
            </w:r>
            <w:r>
              <w:rPr>
                <w:i/>
                <w:sz w:val="18"/>
              </w:rPr>
              <w:t>(attach detailed statement)</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1725" w:type="dxa"/>
            <w:gridSpan w:val="5"/>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rPr>
                <w:sz w:val="22"/>
              </w:rPr>
            </w:pPr>
            <w:r>
              <w:rPr>
                <w:sz w:val="22"/>
              </w:rPr>
              <w:t xml:space="preserve">Other </w:t>
            </w:r>
            <w:r>
              <w:rPr>
                <w:i/>
                <w:sz w:val="18"/>
              </w:rPr>
              <w:t>(specify)</w:t>
            </w:r>
            <w:r>
              <w:rPr>
                <w:sz w:val="22"/>
              </w:rPr>
              <w:t>:</w:t>
            </w:r>
          </w:p>
        </w:tc>
        <w:tc>
          <w:tcPr>
            <w:tcW w:w="5466" w:type="dxa"/>
            <w:gridSpan w:val="22"/>
            <w:tcBorders>
              <w:top w:val="single" w:sz="8" w:space="0" w:color="000000"/>
              <w:left w:val="nil"/>
              <w:bottom w:val="single" w:sz="8" w:space="0" w:color="000000"/>
              <w:right w:val="single" w:sz="8" w:space="0" w:color="000000"/>
            </w:tcBorders>
            <w:tcMar>
              <w:left w:w="58" w:type="dxa"/>
              <w:right w:w="58" w:type="dxa"/>
            </w:tcMar>
            <w:vAlign w:val="center"/>
          </w:tcPr>
          <w:p w:rsidR="009B3935" w:rsidRDefault="00FC048D">
            <w:pPr>
              <w:widowControl w:val="0"/>
              <w:rPr>
                <w:sz w:val="22"/>
              </w:rPr>
            </w:pPr>
            <w:r>
              <w:rPr>
                <w:sz w:val="22"/>
              </w:rPr>
              <w:fldChar w:fldCharType="begin">
                <w:ffData>
                  <w:name w:val="Text13"/>
                  <w:enabled/>
                  <w:calcOnExit w:val="0"/>
                  <w:textInput/>
                </w:ffData>
              </w:fldChar>
            </w:r>
            <w:bookmarkStart w:id="25"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val="518"/>
        </w:trPr>
        <w:tc>
          <w:tcPr>
            <w:tcW w:w="7191" w:type="dxa"/>
            <w:gridSpan w:val="27"/>
            <w:tcBorders>
              <w:top w:val="single" w:sz="8" w:space="0" w:color="000000"/>
              <w:left w:val="nil"/>
              <w:bottom w:val="nil"/>
              <w:right w:val="single" w:sz="8" w:space="0" w:color="000000"/>
            </w:tcBorders>
            <w:tcMar>
              <w:left w:w="43" w:type="dxa"/>
              <w:right w:w="43" w:type="dxa"/>
            </w:tcMar>
            <w:vAlign w:val="bottom"/>
          </w:tcPr>
          <w:p w:rsidR="009B3935" w:rsidRDefault="009B3935">
            <w:pPr>
              <w:widowControl w:val="0"/>
              <w:jc w:val="right"/>
              <w:rPr>
                <w:sz w:val="22"/>
              </w:rPr>
            </w:pPr>
            <w:r>
              <w:rPr>
                <w:b/>
                <w:sz w:val="22"/>
              </w:rPr>
              <w:t>Total monthly expenses:</w:t>
            </w:r>
          </w:p>
        </w:tc>
        <w:tc>
          <w:tcPr>
            <w:tcW w:w="269"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713" w:type="dxa"/>
            <w:gridSpan w:val="5"/>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8" w:type="dxa"/>
            <w:tcBorders>
              <w:top w:val="single" w:sz="8" w:space="0" w:color="000000"/>
              <w:left w:val="single" w:sz="8" w:space="0" w:color="000000"/>
              <w:bottom w:val="single" w:sz="8" w:space="0" w:color="000000"/>
              <w:right w:val="nil"/>
            </w:tcBorders>
            <w:tcMar>
              <w:left w:w="43" w:type="dxa"/>
              <w:right w:w="43" w:type="dxa"/>
            </w:tcMar>
            <w:vAlign w:val="center"/>
          </w:tcPr>
          <w:p w:rsidR="009B3935" w:rsidRDefault="009B3935">
            <w:pPr>
              <w:widowControl w:val="0"/>
              <w:jc w:val="center"/>
              <w:rPr>
                <w:sz w:val="22"/>
              </w:rPr>
            </w:pPr>
            <w:r>
              <w:rPr>
                <w:b/>
                <w:sz w:val="22"/>
              </w:rPr>
              <w:t>$</w:t>
            </w:r>
          </w:p>
        </w:tc>
        <w:tc>
          <w:tcPr>
            <w:tcW w:w="1577" w:type="dxa"/>
            <w:gridSpan w:val="3"/>
            <w:tcBorders>
              <w:top w:val="single" w:sz="8" w:space="0" w:color="000000"/>
              <w:left w:val="nil"/>
              <w:bottom w:val="single" w:sz="8" w:space="0" w:color="000000"/>
              <w:right w:val="single" w:sz="8" w:space="0" w:color="000000"/>
            </w:tcBorders>
            <w:tcMar>
              <w:left w:w="43" w:type="dxa"/>
              <w:right w:w="43" w:type="dxa"/>
            </w:tcMar>
            <w:vAlign w:val="center"/>
          </w:tcPr>
          <w:p w:rsidR="009B3935" w:rsidRDefault="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center"/>
          </w:tcPr>
          <w:p w:rsidR="009B3935" w:rsidRDefault="009B3935">
            <w:pPr>
              <w:widowControl w:val="0"/>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center"/>
          </w:tcPr>
          <w:p w:rsidR="009B3935" w:rsidRDefault="009B3935" w:rsidP="009B3935">
            <w:pPr>
              <w:widowControl w:val="0"/>
              <w:ind w:left="2923" w:hanging="2923"/>
              <w:rPr>
                <w:sz w:val="22"/>
              </w:rPr>
            </w:pPr>
            <w:r>
              <w:rPr>
                <w:sz w:val="22"/>
              </w:rPr>
              <w:t>9.</w:t>
            </w:r>
            <w:r>
              <w:rPr>
                <w:sz w:val="22"/>
              </w:rPr>
              <w:tab/>
              <w:t xml:space="preserve">Do you expect any major changes to your monthly income or expenses or in your assets or liabilities during the </w:t>
            </w:r>
          </w:p>
          <w:p w:rsidR="009B3935" w:rsidRDefault="009B3935" w:rsidP="009B3935">
            <w:pPr>
              <w:widowControl w:val="0"/>
              <w:ind w:left="2923" w:hanging="2923"/>
              <w:rPr>
                <w:sz w:val="22"/>
              </w:rPr>
            </w:pPr>
            <w:r>
              <w:rPr>
                <w:sz w:val="22"/>
              </w:rPr>
              <w:tab/>
              <w:t>next 12 months?</w:t>
            </w:r>
            <w:r>
              <w:rPr>
                <w:sz w:val="22"/>
              </w:rPr>
              <w:tab/>
            </w: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vAlign w:val="center"/>
          </w:tcPr>
          <w:p w:rsidR="009B3935" w:rsidRDefault="009B3935">
            <w:pPr>
              <w:widowControl w:val="0"/>
              <w:rPr>
                <w:sz w:val="22"/>
              </w:rPr>
            </w:pPr>
            <w:r>
              <w:rPr>
                <w:sz w:val="22"/>
              </w:rPr>
              <w:tab/>
            </w:r>
          </w:p>
        </w:tc>
      </w:tr>
      <w:tr w:rsidR="009B3935" w:rsidTr="00613976">
        <w:tblPrEx>
          <w:tblCellMar>
            <w:top w:w="0" w:type="dxa"/>
            <w:bottom w:w="0" w:type="dxa"/>
          </w:tblCellMar>
        </w:tblPrEx>
        <w:trPr>
          <w:cantSplit/>
        </w:trPr>
        <w:tc>
          <w:tcPr>
            <w:tcW w:w="731" w:type="dxa"/>
            <w:gridSpan w:val="2"/>
            <w:tcBorders>
              <w:top w:val="nil"/>
              <w:left w:val="nil"/>
              <w:bottom w:val="nil"/>
              <w:right w:val="nil"/>
            </w:tcBorders>
            <w:tcMar>
              <w:left w:w="43" w:type="dxa"/>
              <w:right w:w="43" w:type="dxa"/>
            </w:tcMar>
            <w:vAlign w:val="bottom"/>
          </w:tcPr>
          <w:p w:rsidR="009B3935" w:rsidRDefault="009B3935">
            <w:pPr>
              <w:widowControl w:val="0"/>
              <w:rPr>
                <w:sz w:val="22"/>
              </w:rPr>
            </w:pPr>
          </w:p>
        </w:tc>
        <w:tc>
          <w:tcPr>
            <w:tcW w:w="349" w:type="dxa"/>
            <w:tcBorders>
              <w:top w:val="nil"/>
              <w:left w:val="nil"/>
              <w:bottom w:val="nil"/>
              <w:right w:val="nil"/>
            </w:tcBorders>
            <w:tcMar>
              <w:left w:w="58" w:type="dxa"/>
              <w:right w:w="58" w:type="dxa"/>
            </w:tcMar>
            <w:vAlign w:val="bottom"/>
          </w:tcPr>
          <w:p w:rsidR="009B3935" w:rsidRDefault="00613976">
            <w:pPr>
              <w:widowControl w:val="0"/>
              <w:rPr>
                <w:sz w:val="22"/>
              </w:rPr>
            </w:pPr>
            <w:r>
              <w:rPr>
                <w:sz w:val="22"/>
              </w:rPr>
              <w:fldChar w:fldCharType="begin">
                <w:ffData>
                  <w:name w:val="Check5"/>
                  <w:enabled/>
                  <w:calcOnExit w:val="0"/>
                  <w:checkBox>
                    <w:sizeAuto/>
                    <w:default w:val="0"/>
                  </w:checkBox>
                </w:ffData>
              </w:fldChar>
            </w:r>
            <w:bookmarkStart w:id="26" w:name="Check5"/>
            <w:r>
              <w:rPr>
                <w:sz w:val="22"/>
              </w:rPr>
              <w:instrText xml:space="preserve"> FORMCHECKBOX </w:instrText>
            </w:r>
            <w:r>
              <w:rPr>
                <w:sz w:val="22"/>
              </w:rPr>
            </w:r>
            <w:r>
              <w:rPr>
                <w:sz w:val="22"/>
              </w:rPr>
              <w:fldChar w:fldCharType="end"/>
            </w:r>
            <w:bookmarkEnd w:id="26"/>
          </w:p>
        </w:tc>
        <w:tc>
          <w:tcPr>
            <w:tcW w:w="645" w:type="dxa"/>
            <w:gridSpan w:val="2"/>
            <w:tcBorders>
              <w:top w:val="nil"/>
              <w:left w:val="nil"/>
              <w:bottom w:val="nil"/>
              <w:right w:val="nil"/>
            </w:tcBorders>
            <w:tcMar>
              <w:left w:w="58" w:type="dxa"/>
              <w:right w:w="58" w:type="dxa"/>
            </w:tcMar>
            <w:vAlign w:val="bottom"/>
          </w:tcPr>
          <w:p w:rsidR="009B3935" w:rsidRDefault="009B3935">
            <w:pPr>
              <w:widowControl w:val="0"/>
              <w:rPr>
                <w:sz w:val="22"/>
              </w:rPr>
            </w:pPr>
            <w:r>
              <w:rPr>
                <w:sz w:val="22"/>
              </w:rPr>
              <w:t xml:space="preserve">Yes </w:t>
            </w:r>
          </w:p>
        </w:tc>
        <w:tc>
          <w:tcPr>
            <w:tcW w:w="306" w:type="dxa"/>
            <w:tcBorders>
              <w:top w:val="nil"/>
              <w:left w:val="nil"/>
              <w:bottom w:val="nil"/>
              <w:right w:val="nil"/>
            </w:tcBorders>
            <w:tcMar>
              <w:left w:w="58" w:type="dxa"/>
              <w:right w:w="58" w:type="dxa"/>
            </w:tcMar>
            <w:vAlign w:val="bottom"/>
          </w:tcPr>
          <w:p w:rsidR="009B3935" w:rsidRDefault="00613976">
            <w:pPr>
              <w:widowControl w:val="0"/>
              <w:jc w:val="center"/>
              <w:rPr>
                <w:sz w:val="22"/>
              </w:rPr>
            </w:pPr>
            <w:r>
              <w:rPr>
                <w:sz w:val="22"/>
              </w:rPr>
              <w:fldChar w:fldCharType="begin">
                <w:ffData>
                  <w:name w:val="Check6"/>
                  <w:enabled/>
                  <w:calcOnExit w:val="0"/>
                  <w:checkBox>
                    <w:sizeAuto/>
                    <w:default w:val="0"/>
                  </w:checkBox>
                </w:ffData>
              </w:fldChar>
            </w:r>
            <w:bookmarkStart w:id="27" w:name="Check6"/>
            <w:r>
              <w:rPr>
                <w:sz w:val="22"/>
              </w:rPr>
              <w:instrText xml:space="preserve"> FORMCHECKBOX </w:instrText>
            </w:r>
            <w:r>
              <w:rPr>
                <w:sz w:val="22"/>
              </w:rPr>
            </w:r>
            <w:r>
              <w:rPr>
                <w:sz w:val="22"/>
              </w:rPr>
              <w:fldChar w:fldCharType="end"/>
            </w:r>
            <w:bookmarkEnd w:id="27"/>
          </w:p>
        </w:tc>
        <w:tc>
          <w:tcPr>
            <w:tcW w:w="807" w:type="dxa"/>
            <w:gridSpan w:val="3"/>
            <w:tcBorders>
              <w:top w:val="nil"/>
              <w:left w:val="nil"/>
              <w:bottom w:val="nil"/>
              <w:right w:val="nil"/>
            </w:tcBorders>
            <w:tcMar>
              <w:left w:w="58" w:type="dxa"/>
              <w:right w:w="58" w:type="dxa"/>
            </w:tcMar>
            <w:vAlign w:val="bottom"/>
          </w:tcPr>
          <w:p w:rsidR="009B3935" w:rsidRDefault="009B3935">
            <w:pPr>
              <w:widowControl w:val="0"/>
              <w:rPr>
                <w:sz w:val="22"/>
              </w:rPr>
            </w:pPr>
            <w:r>
              <w:rPr>
                <w:sz w:val="22"/>
              </w:rPr>
              <w:t>No</w:t>
            </w:r>
          </w:p>
        </w:tc>
        <w:tc>
          <w:tcPr>
            <w:tcW w:w="8060" w:type="dxa"/>
            <w:gridSpan w:val="28"/>
            <w:tcBorders>
              <w:top w:val="nil"/>
              <w:left w:val="nil"/>
              <w:bottom w:val="nil"/>
              <w:right w:val="nil"/>
            </w:tcBorders>
            <w:tcMar>
              <w:left w:w="58" w:type="dxa"/>
              <w:right w:w="58" w:type="dxa"/>
            </w:tcMar>
            <w:vAlign w:val="bottom"/>
          </w:tcPr>
          <w:p w:rsidR="009B3935" w:rsidRDefault="009B3935">
            <w:pPr>
              <w:widowControl w:val="0"/>
              <w:rPr>
                <w:sz w:val="22"/>
              </w:rPr>
            </w:pPr>
            <w:r>
              <w:rPr>
                <w:sz w:val="22"/>
              </w:rPr>
              <w:t>If yes, describe on an attached sheet.</w:t>
            </w: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ind w:left="763" w:hanging="763"/>
              <w:rPr>
                <w:sz w:val="22"/>
              </w:rPr>
            </w:pPr>
            <w:r>
              <w:rPr>
                <w:sz w:val="22"/>
              </w:rPr>
              <w:t>10.</w:t>
            </w:r>
            <w:r>
              <w:rPr>
                <w:sz w:val="22"/>
              </w:rPr>
              <w:tab/>
              <w:t>Have you spent — or will you be spending — an</w:t>
            </w:r>
            <w:r w:rsidR="00C06DF1">
              <w:rPr>
                <w:sz w:val="22"/>
              </w:rPr>
              <w:t>y</w:t>
            </w:r>
            <w:r>
              <w:rPr>
                <w:sz w:val="22"/>
              </w:rPr>
              <w:t xml:space="preserve"> money for expenses or attorney fees in conjunction with this</w:t>
            </w:r>
          </w:p>
        </w:tc>
      </w:tr>
      <w:tr w:rsidR="009B3935" w:rsidTr="00613976">
        <w:tblPrEx>
          <w:tblCellMar>
            <w:top w:w="0" w:type="dxa"/>
            <w:bottom w:w="0" w:type="dxa"/>
          </w:tblCellMar>
        </w:tblPrEx>
        <w:trPr>
          <w:cantSplit/>
        </w:trPr>
        <w:tc>
          <w:tcPr>
            <w:tcW w:w="1725" w:type="dxa"/>
            <w:gridSpan w:val="5"/>
            <w:tcBorders>
              <w:top w:val="nil"/>
              <w:left w:val="nil"/>
              <w:bottom w:val="nil"/>
              <w:right w:val="nil"/>
            </w:tcBorders>
            <w:tcMar>
              <w:left w:w="43" w:type="dxa"/>
              <w:right w:w="43" w:type="dxa"/>
            </w:tcMar>
            <w:vAlign w:val="bottom"/>
          </w:tcPr>
          <w:p w:rsidR="009B3935" w:rsidRDefault="009B3935">
            <w:pPr>
              <w:widowControl w:val="0"/>
              <w:rPr>
                <w:sz w:val="22"/>
              </w:rPr>
            </w:pPr>
            <w:r>
              <w:rPr>
                <w:sz w:val="22"/>
              </w:rPr>
              <w:tab/>
              <w:t>lawsuit?</w:t>
            </w:r>
          </w:p>
        </w:tc>
        <w:tc>
          <w:tcPr>
            <w:tcW w:w="306" w:type="dxa"/>
            <w:tcBorders>
              <w:top w:val="nil"/>
              <w:left w:val="nil"/>
              <w:bottom w:val="nil"/>
              <w:right w:val="nil"/>
            </w:tcBorders>
            <w:tcMar>
              <w:left w:w="58" w:type="dxa"/>
              <w:right w:w="58" w:type="dxa"/>
            </w:tcMar>
            <w:vAlign w:val="bottom"/>
          </w:tcPr>
          <w:p w:rsidR="009B3935" w:rsidRDefault="00613976">
            <w:pPr>
              <w:widowControl w:val="0"/>
              <w:rPr>
                <w:sz w:val="22"/>
              </w:rPr>
            </w:pPr>
            <w:r>
              <w:rPr>
                <w:sz w:val="22"/>
              </w:rPr>
              <w:fldChar w:fldCharType="begin">
                <w:ffData>
                  <w:name w:val="Check7"/>
                  <w:enabled/>
                  <w:calcOnExit w:val="0"/>
                  <w:checkBox>
                    <w:sizeAuto/>
                    <w:default w:val="0"/>
                  </w:checkBox>
                </w:ffData>
              </w:fldChar>
            </w:r>
            <w:bookmarkStart w:id="28" w:name="Check7"/>
            <w:r>
              <w:rPr>
                <w:sz w:val="22"/>
              </w:rPr>
              <w:instrText xml:space="preserve"> FORMCHECKBOX </w:instrText>
            </w:r>
            <w:r>
              <w:rPr>
                <w:sz w:val="22"/>
              </w:rPr>
            </w:r>
            <w:r>
              <w:rPr>
                <w:sz w:val="22"/>
              </w:rPr>
              <w:fldChar w:fldCharType="end"/>
            </w:r>
            <w:bookmarkEnd w:id="28"/>
          </w:p>
        </w:tc>
        <w:tc>
          <w:tcPr>
            <w:tcW w:w="504" w:type="dxa"/>
            <w:tcBorders>
              <w:top w:val="nil"/>
              <w:left w:val="nil"/>
              <w:bottom w:val="nil"/>
              <w:right w:val="nil"/>
            </w:tcBorders>
            <w:tcMar>
              <w:left w:w="58" w:type="dxa"/>
              <w:right w:w="58" w:type="dxa"/>
            </w:tcMar>
            <w:vAlign w:val="bottom"/>
          </w:tcPr>
          <w:p w:rsidR="009B3935" w:rsidRDefault="009B3935">
            <w:pPr>
              <w:widowControl w:val="0"/>
              <w:rPr>
                <w:sz w:val="22"/>
              </w:rPr>
            </w:pPr>
            <w:r>
              <w:rPr>
                <w:sz w:val="22"/>
              </w:rPr>
              <w:t>Yes</w:t>
            </w:r>
          </w:p>
        </w:tc>
        <w:tc>
          <w:tcPr>
            <w:tcW w:w="345" w:type="dxa"/>
            <w:gridSpan w:val="3"/>
            <w:tcBorders>
              <w:top w:val="nil"/>
              <w:left w:val="nil"/>
              <w:bottom w:val="nil"/>
              <w:right w:val="nil"/>
            </w:tcBorders>
            <w:tcMar>
              <w:left w:w="58" w:type="dxa"/>
              <w:right w:w="58" w:type="dxa"/>
            </w:tcMar>
            <w:vAlign w:val="bottom"/>
          </w:tcPr>
          <w:p w:rsidR="009B3935" w:rsidRDefault="00613976">
            <w:pPr>
              <w:widowControl w:val="0"/>
              <w:rPr>
                <w:sz w:val="22"/>
              </w:rPr>
            </w:pPr>
            <w:r>
              <w:rPr>
                <w:sz w:val="22"/>
              </w:rPr>
              <w:fldChar w:fldCharType="begin">
                <w:ffData>
                  <w:name w:val="Check8"/>
                  <w:enabled/>
                  <w:calcOnExit w:val="0"/>
                  <w:checkBox>
                    <w:sizeAuto/>
                    <w:default w:val="0"/>
                  </w:checkBox>
                </w:ffData>
              </w:fldChar>
            </w:r>
            <w:bookmarkStart w:id="29" w:name="Check8"/>
            <w:r>
              <w:rPr>
                <w:sz w:val="22"/>
              </w:rPr>
              <w:instrText xml:space="preserve"> FORMCHECKBOX </w:instrText>
            </w:r>
            <w:r>
              <w:rPr>
                <w:sz w:val="22"/>
              </w:rPr>
            </w:r>
            <w:r>
              <w:rPr>
                <w:sz w:val="22"/>
              </w:rPr>
              <w:fldChar w:fldCharType="end"/>
            </w:r>
            <w:bookmarkEnd w:id="29"/>
          </w:p>
        </w:tc>
        <w:tc>
          <w:tcPr>
            <w:tcW w:w="8018" w:type="dxa"/>
            <w:gridSpan w:val="27"/>
            <w:tcBorders>
              <w:top w:val="nil"/>
              <w:left w:val="nil"/>
              <w:bottom w:val="nil"/>
              <w:right w:val="nil"/>
            </w:tcBorders>
            <w:tcMar>
              <w:left w:w="58" w:type="dxa"/>
              <w:right w:w="58" w:type="dxa"/>
            </w:tcMar>
            <w:vAlign w:val="bottom"/>
          </w:tcPr>
          <w:p w:rsidR="009B3935" w:rsidRDefault="009B3935">
            <w:pPr>
              <w:widowControl w:val="0"/>
              <w:rPr>
                <w:sz w:val="22"/>
              </w:rPr>
            </w:pPr>
            <w:r>
              <w:rPr>
                <w:sz w:val="22"/>
              </w:rPr>
              <w:t>No</w:t>
            </w:r>
            <w:r>
              <w:rPr>
                <w:sz w:val="22"/>
              </w:rPr>
              <w:tab/>
            </w:r>
            <w:r>
              <w:rPr>
                <w:sz w:val="22"/>
              </w:rPr>
              <w:tab/>
            </w:r>
            <w:r>
              <w:rPr>
                <w:sz w:val="22"/>
              </w:rPr>
              <w:tab/>
            </w:r>
            <w:r>
              <w:rPr>
                <w:sz w:val="22"/>
              </w:rPr>
              <w:tab/>
            </w:r>
            <w:r>
              <w:rPr>
                <w:sz w:val="22"/>
              </w:rPr>
              <w:tab/>
            </w: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2535" w:type="dxa"/>
            <w:gridSpan w:val="7"/>
            <w:tcBorders>
              <w:top w:val="nil"/>
              <w:left w:val="nil"/>
              <w:bottom w:val="nil"/>
              <w:right w:val="nil"/>
            </w:tcBorders>
            <w:tcMar>
              <w:left w:w="43" w:type="dxa"/>
              <w:right w:w="43" w:type="dxa"/>
            </w:tcMar>
            <w:vAlign w:val="bottom"/>
          </w:tcPr>
          <w:p w:rsidR="009B3935" w:rsidRDefault="009B3935">
            <w:pPr>
              <w:widowControl w:val="0"/>
              <w:rPr>
                <w:sz w:val="22"/>
              </w:rPr>
            </w:pPr>
            <w:r>
              <w:rPr>
                <w:sz w:val="22"/>
              </w:rPr>
              <w:tab/>
              <w:t>If yes, how much?</w:t>
            </w:r>
          </w:p>
        </w:tc>
        <w:tc>
          <w:tcPr>
            <w:tcW w:w="214" w:type="dxa"/>
            <w:tcBorders>
              <w:top w:val="nil"/>
              <w:left w:val="nil"/>
              <w:bottom w:val="nil"/>
              <w:right w:val="nil"/>
            </w:tcBorders>
            <w:tcMar>
              <w:left w:w="58" w:type="dxa"/>
              <w:right w:w="58" w:type="dxa"/>
            </w:tcMar>
            <w:vAlign w:val="bottom"/>
          </w:tcPr>
          <w:p w:rsidR="009B3935" w:rsidRDefault="009B3935">
            <w:pPr>
              <w:widowControl w:val="0"/>
              <w:rPr>
                <w:sz w:val="22"/>
              </w:rPr>
            </w:pPr>
            <w:r>
              <w:rPr>
                <w:sz w:val="22"/>
              </w:rPr>
              <w:t>$</w:t>
            </w:r>
          </w:p>
        </w:tc>
        <w:tc>
          <w:tcPr>
            <w:tcW w:w="2150" w:type="dxa"/>
            <w:gridSpan w:val="10"/>
            <w:tcBorders>
              <w:top w:val="nil"/>
              <w:left w:val="nil"/>
              <w:bottom w:val="single" w:sz="1" w:space="0" w:color="000000"/>
              <w:right w:val="nil"/>
            </w:tcBorders>
            <w:tcMar>
              <w:left w:w="58" w:type="dxa"/>
              <w:right w:w="58" w:type="dxa"/>
            </w:tcMar>
            <w:vAlign w:val="bottom"/>
          </w:tcPr>
          <w:p w:rsidR="009B3935" w:rsidRDefault="009B3935" w:rsidP="009B3935">
            <w:pPr>
              <w:widowControl w:val="0"/>
              <w:jc w:val="right"/>
              <w:rPr>
                <w:sz w:val="22"/>
              </w:rPr>
            </w:pPr>
            <w:r>
              <w:rPr>
                <w:sz w:val="22"/>
              </w:rPr>
              <w:fldChar w:fldCharType="begin">
                <w:ffData>
                  <w:name w:val="Text8"/>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999" w:type="dxa"/>
            <w:gridSpan w:val="19"/>
            <w:tcBorders>
              <w:top w:val="nil"/>
              <w:left w:val="nil"/>
              <w:bottom w:val="nil"/>
              <w:right w:val="nil"/>
            </w:tcBorders>
            <w:tcMar>
              <w:left w:w="58" w:type="dxa"/>
              <w:right w:w="58"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ind w:left="763" w:hanging="763"/>
              <w:rPr>
                <w:sz w:val="22"/>
              </w:rPr>
            </w:pPr>
            <w:r>
              <w:rPr>
                <w:sz w:val="22"/>
              </w:rPr>
              <w:t>11.</w:t>
            </w:r>
            <w:r>
              <w:rPr>
                <w:sz w:val="22"/>
              </w:rPr>
              <w:tab/>
              <w:t>Provide any other information that will help explain why you cannot pay the costs of these proceedings.</w:t>
            </w:r>
          </w:p>
        </w:tc>
      </w:tr>
      <w:tr w:rsidR="009B3935" w:rsidTr="009B3935">
        <w:tblPrEx>
          <w:tblCellMar>
            <w:top w:w="0" w:type="dxa"/>
            <w:bottom w:w="0" w:type="dxa"/>
          </w:tblCellMar>
        </w:tblPrEx>
        <w:trPr>
          <w:cantSplit/>
          <w:trHeight w:val="835"/>
        </w:trPr>
        <w:tc>
          <w:tcPr>
            <w:tcW w:w="10898" w:type="dxa"/>
            <w:gridSpan w:val="37"/>
            <w:tcBorders>
              <w:top w:val="nil"/>
              <w:left w:val="nil"/>
              <w:bottom w:val="nil"/>
              <w:right w:val="nil"/>
            </w:tcBorders>
            <w:tcMar>
              <w:left w:w="43" w:type="dxa"/>
              <w:right w:w="43" w:type="dxa"/>
            </w:tcMar>
          </w:tcPr>
          <w:p w:rsidR="009B3935" w:rsidRDefault="00613976">
            <w:pPr>
              <w:widowControl w:val="0"/>
              <w:rPr>
                <w:sz w:val="22"/>
              </w:rPr>
            </w:pPr>
            <w:r>
              <w:rPr>
                <w:sz w:val="22"/>
              </w:rPr>
              <w:tab/>
            </w: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ind w:left="763" w:hanging="763"/>
              <w:rPr>
                <w:sz w:val="22"/>
              </w:rPr>
            </w:pPr>
            <w:r>
              <w:rPr>
                <w:sz w:val="22"/>
              </w:rPr>
              <w:t>12.</w:t>
            </w:r>
            <w:r>
              <w:rPr>
                <w:sz w:val="22"/>
              </w:rPr>
              <w:tab/>
              <w:t>Identify the city and state of your legal residence.</w:t>
            </w:r>
          </w:p>
        </w:tc>
      </w:tr>
      <w:tr w:rsidR="009B3935" w:rsidTr="009B3935">
        <w:tblPrEx>
          <w:tblCellMar>
            <w:top w:w="0" w:type="dxa"/>
            <w:bottom w:w="0" w:type="dxa"/>
          </w:tblCellMar>
        </w:tblPrEx>
        <w:trPr>
          <w:cantSplit/>
          <w:trHeight w:val="518"/>
        </w:trPr>
        <w:tc>
          <w:tcPr>
            <w:tcW w:w="10898" w:type="dxa"/>
            <w:gridSpan w:val="37"/>
            <w:tcBorders>
              <w:top w:val="nil"/>
              <w:left w:val="nil"/>
              <w:bottom w:val="nil"/>
              <w:right w:val="nil"/>
            </w:tcBorders>
            <w:tcMar>
              <w:left w:w="43" w:type="dxa"/>
              <w:right w:w="43" w:type="dxa"/>
            </w:tcMar>
          </w:tcPr>
          <w:p w:rsidR="009B3935" w:rsidRDefault="00613976">
            <w:pPr>
              <w:widowControl w:val="0"/>
              <w:rPr>
                <w:sz w:val="22"/>
              </w:rPr>
            </w:pPr>
            <w:r>
              <w:rPr>
                <w:sz w:val="22"/>
              </w:rPr>
              <w:tab/>
            </w: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4071" w:type="dxa"/>
            <w:gridSpan w:val="14"/>
            <w:tcBorders>
              <w:top w:val="nil"/>
              <w:left w:val="nil"/>
              <w:bottom w:val="nil"/>
              <w:right w:val="nil"/>
            </w:tcBorders>
            <w:tcMar>
              <w:left w:w="43" w:type="dxa"/>
              <w:right w:w="43" w:type="dxa"/>
            </w:tcMar>
            <w:vAlign w:val="bottom"/>
          </w:tcPr>
          <w:p w:rsidR="009B3935" w:rsidRDefault="009B3935">
            <w:pPr>
              <w:widowControl w:val="0"/>
              <w:rPr>
                <w:sz w:val="22"/>
              </w:rPr>
            </w:pPr>
            <w:r>
              <w:rPr>
                <w:sz w:val="22"/>
              </w:rPr>
              <w:tab/>
              <w:t>Your daytime phone number:</w:t>
            </w:r>
          </w:p>
        </w:tc>
        <w:tc>
          <w:tcPr>
            <w:tcW w:w="2334" w:type="dxa"/>
            <w:gridSpan w:val="11"/>
            <w:tcBorders>
              <w:top w:val="nil"/>
              <w:left w:val="nil"/>
              <w:bottom w:val="single" w:sz="1" w:space="0" w:color="000000"/>
              <w:right w:val="nil"/>
            </w:tcBorders>
            <w:tcMar>
              <w:left w:w="58" w:type="dxa"/>
              <w:right w:w="58" w:type="dxa"/>
            </w:tcMar>
            <w:vAlign w:val="bottom"/>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9B3935">
              <w:rPr>
                <w:sz w:val="22"/>
              </w:rPr>
              <w:tab/>
            </w:r>
          </w:p>
        </w:tc>
        <w:tc>
          <w:tcPr>
            <w:tcW w:w="4493" w:type="dxa"/>
            <w:gridSpan w:val="12"/>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1725" w:type="dxa"/>
            <w:gridSpan w:val="5"/>
            <w:tcBorders>
              <w:top w:val="nil"/>
              <w:left w:val="nil"/>
              <w:bottom w:val="nil"/>
              <w:right w:val="nil"/>
            </w:tcBorders>
            <w:tcMar>
              <w:left w:w="43" w:type="dxa"/>
              <w:right w:w="43" w:type="dxa"/>
            </w:tcMar>
            <w:vAlign w:val="bottom"/>
          </w:tcPr>
          <w:p w:rsidR="009B3935" w:rsidRDefault="009B3935">
            <w:pPr>
              <w:widowControl w:val="0"/>
              <w:rPr>
                <w:sz w:val="22"/>
              </w:rPr>
            </w:pPr>
            <w:r>
              <w:rPr>
                <w:sz w:val="22"/>
              </w:rPr>
              <w:tab/>
              <w:t>Your age:</w:t>
            </w:r>
          </w:p>
        </w:tc>
        <w:tc>
          <w:tcPr>
            <w:tcW w:w="810" w:type="dxa"/>
            <w:gridSpan w:val="2"/>
            <w:tcBorders>
              <w:top w:val="nil"/>
              <w:left w:val="nil"/>
              <w:bottom w:val="single" w:sz="1" w:space="0" w:color="000000"/>
              <w:right w:val="nil"/>
            </w:tcBorders>
            <w:tcMar>
              <w:left w:w="58" w:type="dxa"/>
              <w:right w:w="58" w:type="dxa"/>
            </w:tcMar>
            <w:vAlign w:val="bottom"/>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20" w:type="dxa"/>
            <w:gridSpan w:val="14"/>
            <w:tcBorders>
              <w:top w:val="nil"/>
              <w:left w:val="nil"/>
              <w:bottom w:val="nil"/>
              <w:right w:val="nil"/>
            </w:tcBorders>
            <w:tcMar>
              <w:left w:w="58" w:type="dxa"/>
              <w:right w:w="58" w:type="dxa"/>
            </w:tcMar>
            <w:vAlign w:val="bottom"/>
          </w:tcPr>
          <w:p w:rsidR="009B3935" w:rsidRDefault="009B3935">
            <w:pPr>
              <w:widowControl w:val="0"/>
              <w:rPr>
                <w:sz w:val="22"/>
              </w:rPr>
            </w:pPr>
            <w:r>
              <w:rPr>
                <w:sz w:val="22"/>
              </w:rPr>
              <w:t xml:space="preserve">   Your years of schooling:</w:t>
            </w:r>
          </w:p>
        </w:tc>
        <w:tc>
          <w:tcPr>
            <w:tcW w:w="1050" w:type="dxa"/>
            <w:gridSpan w:val="4"/>
            <w:tcBorders>
              <w:top w:val="nil"/>
              <w:left w:val="nil"/>
              <w:bottom w:val="single" w:sz="1" w:space="0" w:color="000000"/>
              <w:right w:val="nil"/>
            </w:tcBorders>
            <w:tcMar>
              <w:left w:w="43" w:type="dxa"/>
              <w:right w:w="43" w:type="dxa"/>
            </w:tcMar>
            <w:vAlign w:val="bottom"/>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93" w:type="dxa"/>
            <w:gridSpan w:val="12"/>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Height w:hRule="exact" w:val="144"/>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Pr>
        <w:tc>
          <w:tcPr>
            <w:tcW w:w="5355" w:type="dxa"/>
            <w:gridSpan w:val="21"/>
            <w:tcBorders>
              <w:top w:val="nil"/>
              <w:left w:val="nil"/>
              <w:bottom w:val="nil"/>
              <w:right w:val="nil"/>
            </w:tcBorders>
            <w:tcMar>
              <w:left w:w="43" w:type="dxa"/>
              <w:right w:w="43" w:type="dxa"/>
            </w:tcMar>
            <w:vAlign w:val="bottom"/>
          </w:tcPr>
          <w:p w:rsidR="009B3935" w:rsidRDefault="009B3935">
            <w:pPr>
              <w:widowControl w:val="0"/>
              <w:rPr>
                <w:sz w:val="22"/>
              </w:rPr>
            </w:pPr>
            <w:r>
              <w:rPr>
                <w:sz w:val="22"/>
              </w:rPr>
              <w:tab/>
              <w:t>Last four digits of your social-security number:</w:t>
            </w:r>
          </w:p>
        </w:tc>
        <w:tc>
          <w:tcPr>
            <w:tcW w:w="1050" w:type="dxa"/>
            <w:gridSpan w:val="4"/>
            <w:tcBorders>
              <w:top w:val="nil"/>
              <w:left w:val="nil"/>
              <w:bottom w:val="single" w:sz="1" w:space="0" w:color="000000"/>
              <w:right w:val="nil"/>
            </w:tcBorders>
            <w:tcMar>
              <w:left w:w="43" w:type="dxa"/>
              <w:right w:w="43" w:type="dxa"/>
            </w:tcMar>
            <w:vAlign w:val="bottom"/>
          </w:tcPr>
          <w:p w:rsidR="009B3935" w:rsidRDefault="00613976">
            <w:pPr>
              <w:widowControl w:val="0"/>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93" w:type="dxa"/>
            <w:gridSpan w:val="12"/>
            <w:tcBorders>
              <w:top w:val="nil"/>
              <w:left w:val="nil"/>
              <w:bottom w:val="nil"/>
              <w:right w:val="nil"/>
            </w:tcBorders>
            <w:tcMar>
              <w:left w:w="43" w:type="dxa"/>
              <w:right w:w="43" w:type="dxa"/>
            </w:tcMar>
            <w:vAlign w:val="bottom"/>
          </w:tcPr>
          <w:p w:rsidR="009B3935" w:rsidRDefault="009B3935">
            <w:pPr>
              <w:widowControl w:val="0"/>
              <w:rPr>
                <w:sz w:val="22"/>
              </w:rPr>
            </w:pPr>
          </w:p>
        </w:tc>
      </w:tr>
      <w:tr w:rsidR="009B3935" w:rsidTr="009B3935">
        <w:tblPrEx>
          <w:tblCellMar>
            <w:top w:w="0" w:type="dxa"/>
            <w:bottom w:w="0" w:type="dxa"/>
          </w:tblCellMar>
        </w:tblPrEx>
        <w:trPr>
          <w:cantSplit/>
          <w:trHeight w:val="547"/>
        </w:trPr>
        <w:tc>
          <w:tcPr>
            <w:tcW w:w="10898" w:type="dxa"/>
            <w:gridSpan w:val="37"/>
            <w:tcBorders>
              <w:top w:val="nil"/>
              <w:left w:val="nil"/>
              <w:bottom w:val="nil"/>
              <w:right w:val="nil"/>
            </w:tcBorders>
            <w:tcMar>
              <w:left w:w="43" w:type="dxa"/>
              <w:right w:w="43" w:type="dxa"/>
            </w:tcMar>
            <w:vAlign w:val="bottom"/>
          </w:tcPr>
          <w:p w:rsidR="009B3935" w:rsidRDefault="009B3935">
            <w:pPr>
              <w:widowControl w:val="0"/>
              <w:rPr>
                <w:sz w:val="22"/>
              </w:rPr>
            </w:pPr>
          </w:p>
        </w:tc>
      </w:tr>
    </w:tbl>
    <w:p w:rsidR="009B3935" w:rsidRDefault="009B3935">
      <w:pPr>
        <w:widowControl w:val="0"/>
        <w:rPr>
          <w:sz w:val="18"/>
        </w:rPr>
      </w:pPr>
    </w:p>
    <w:p w:rsidR="009B3935" w:rsidRDefault="009B3935">
      <w:pPr>
        <w:widowControl w:val="0"/>
      </w:pPr>
      <w:r>
        <w:rPr>
          <w:sz w:val="18"/>
        </w:rPr>
        <w:tab/>
      </w:r>
      <w:r>
        <w:rPr>
          <w:sz w:val="18"/>
        </w:rPr>
        <w:tab/>
      </w:r>
      <w:r>
        <w:rPr>
          <w:sz w:val="18"/>
        </w:rPr>
        <w:tab/>
      </w:r>
      <w:r>
        <w:rPr>
          <w:sz w:val="18"/>
        </w:rPr>
        <w:tab/>
      </w:r>
      <w:r>
        <w:rPr>
          <w:sz w:val="18"/>
        </w:rPr>
        <w:tab/>
      </w:r>
      <w:r>
        <w:rPr>
          <w:sz w:val="18"/>
        </w:rPr>
        <w:tab/>
      </w:r>
      <w:r>
        <w:rPr>
          <w:sz w:val="18"/>
        </w:rPr>
        <w:tab/>
      </w:r>
    </w:p>
    <w:sectPr w:rsidR="009B3935" w:rsidSect="00F02FF5">
      <w:headerReference w:type="even" r:id="rId7"/>
      <w:headerReference w:type="default" r:id="rId8"/>
      <w:footerReference w:type="even" r:id="rId9"/>
      <w:footerReference w:type="default" r:id="rId10"/>
      <w:pgSz w:w="12240" w:h="15840"/>
      <w:pgMar w:top="864" w:right="720" w:bottom="432" w:left="72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3E" w:rsidRDefault="0011193E">
      <w:r>
        <w:separator/>
      </w:r>
    </w:p>
  </w:endnote>
  <w:endnote w:type="continuationSeparator" w:id="0">
    <w:p w:rsidR="0011193E" w:rsidRDefault="0011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35" w:rsidRDefault="009B3935">
    <w:pPr>
      <w:widowControl w:val="0"/>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35" w:rsidRDefault="009B3935">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3E" w:rsidRDefault="0011193E">
      <w:r>
        <w:separator/>
      </w:r>
    </w:p>
  </w:footnote>
  <w:footnote w:type="continuationSeparator" w:id="0">
    <w:p w:rsidR="0011193E" w:rsidRDefault="0011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35" w:rsidRDefault="009B3935">
    <w:pPr>
      <w:framePr w:w="10800" w:h="186" w:hRule="exact" w:wrap="notBeside" w:vAnchor="page" w:hAnchor="text" w:y="720"/>
      <w:widowControl w:val="0"/>
      <w:tabs>
        <w:tab w:val="left" w:pos="0"/>
        <w:tab w:val="left" w:pos="720"/>
        <w:tab w:val="left" w:pos="1440"/>
      </w:tabs>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E76F83">
      <w:rPr>
        <w:noProof/>
        <w:sz w:val="16"/>
      </w:rPr>
      <w:t>4</w:t>
    </w:r>
    <w:r>
      <w:rPr>
        <w:sz w:val="16"/>
      </w:rPr>
      <w:fldChar w:fldCharType="end"/>
    </w:r>
  </w:p>
  <w:p w:rsidR="009B3935" w:rsidRDefault="009B3935">
    <w:pPr>
      <w:widowControl w:val="0"/>
      <w:tabs>
        <w:tab w:val="left" w:pos="0"/>
        <w:tab w:val="left" w:pos="720"/>
        <w:tab w:val="left"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35" w:rsidRDefault="009B3935">
    <w:pPr>
      <w:framePr w:w="10800" w:h="186" w:hRule="exact" w:wrap="notBeside" w:vAnchor="page" w:hAnchor="text" w:y="720"/>
      <w:widowControl w:val="0"/>
      <w:tabs>
        <w:tab w:val="left" w:pos="0"/>
        <w:tab w:val="left" w:pos="720"/>
        <w:tab w:val="left" w:pos="1440"/>
      </w:tabs>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E76F83">
      <w:rPr>
        <w:noProof/>
        <w:sz w:val="16"/>
      </w:rPr>
      <w:t>5</w:t>
    </w:r>
    <w:r>
      <w:rPr>
        <w:sz w:val="16"/>
      </w:rPr>
      <w:fldChar w:fldCharType="end"/>
    </w:r>
  </w:p>
  <w:p w:rsidR="009B3935" w:rsidRDefault="009B3935" w:rsidP="001D6E29">
    <w:pPr>
      <w:widowControl w:val="0"/>
      <w:tabs>
        <w:tab w:val="left" w:pos="0"/>
        <w:tab w:val="left" w:pos="720"/>
        <w:tab w:val="left" w:pos="1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bordersDoNotSurroundHeader/>
  <w:bordersDoNotSurroundFooter/>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2F"/>
    <w:rsid w:val="000A6FAE"/>
    <w:rsid w:val="0011193E"/>
    <w:rsid w:val="00162B07"/>
    <w:rsid w:val="00162B3D"/>
    <w:rsid w:val="00187B7E"/>
    <w:rsid w:val="001D6E29"/>
    <w:rsid w:val="002240AB"/>
    <w:rsid w:val="00267E1F"/>
    <w:rsid w:val="00445180"/>
    <w:rsid w:val="00551866"/>
    <w:rsid w:val="00613976"/>
    <w:rsid w:val="00636C2F"/>
    <w:rsid w:val="00706DAA"/>
    <w:rsid w:val="008E3E54"/>
    <w:rsid w:val="009B3935"/>
    <w:rsid w:val="009D365D"/>
    <w:rsid w:val="00AC40E7"/>
    <w:rsid w:val="00C06DF1"/>
    <w:rsid w:val="00D75376"/>
    <w:rsid w:val="00E76F83"/>
    <w:rsid w:val="00EB3DAD"/>
    <w:rsid w:val="00EB60E7"/>
    <w:rsid w:val="00EE492F"/>
    <w:rsid w:val="00F02FF5"/>
    <w:rsid w:val="00F27354"/>
    <w:rsid w:val="00FC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2F"/>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link w:val="Header"/>
    <w:uiPriority w:val="99"/>
    <w:rsid w:val="00636C2F"/>
    <w:rPr>
      <w:sz w:val="24"/>
    </w:rPr>
  </w:style>
  <w:style w:type="paragraph" w:styleId="Footer">
    <w:name w:val="footer"/>
    <w:basedOn w:val="Normal"/>
    <w:link w:val="FooterChar"/>
    <w:uiPriority w:val="99"/>
    <w:unhideWhenUsed/>
    <w:rsid w:val="00636C2F"/>
    <w:pPr>
      <w:tabs>
        <w:tab w:val="center" w:pos="4680"/>
        <w:tab w:val="right" w:pos="9360"/>
      </w:tabs>
    </w:pPr>
  </w:style>
  <w:style w:type="character" w:customStyle="1" w:styleId="FooterChar">
    <w:name w:val="Footer Char"/>
    <w:link w:val="Footer"/>
    <w:uiPriority w:val="99"/>
    <w:rsid w:val="00636C2F"/>
    <w:rPr>
      <w:sz w:val="24"/>
    </w:rPr>
  </w:style>
  <w:style w:type="paragraph" w:styleId="BalloonText">
    <w:name w:val="Balloon Text"/>
    <w:basedOn w:val="Normal"/>
    <w:link w:val="BalloonTextChar"/>
    <w:uiPriority w:val="99"/>
    <w:semiHidden/>
    <w:unhideWhenUsed/>
    <w:rsid w:val="002240AB"/>
    <w:rPr>
      <w:rFonts w:ascii="Tahoma" w:hAnsi="Tahoma" w:cs="Tahoma"/>
      <w:sz w:val="16"/>
      <w:szCs w:val="16"/>
    </w:rPr>
  </w:style>
  <w:style w:type="character" w:customStyle="1" w:styleId="BalloonTextChar">
    <w:name w:val="Balloon Text Char"/>
    <w:link w:val="BalloonText"/>
    <w:uiPriority w:val="99"/>
    <w:semiHidden/>
    <w:rsid w:val="00224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2F"/>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link w:val="Header"/>
    <w:uiPriority w:val="99"/>
    <w:rsid w:val="00636C2F"/>
    <w:rPr>
      <w:sz w:val="24"/>
    </w:rPr>
  </w:style>
  <w:style w:type="paragraph" w:styleId="Footer">
    <w:name w:val="footer"/>
    <w:basedOn w:val="Normal"/>
    <w:link w:val="FooterChar"/>
    <w:uiPriority w:val="99"/>
    <w:unhideWhenUsed/>
    <w:rsid w:val="00636C2F"/>
    <w:pPr>
      <w:tabs>
        <w:tab w:val="center" w:pos="4680"/>
        <w:tab w:val="right" w:pos="9360"/>
      </w:tabs>
    </w:pPr>
  </w:style>
  <w:style w:type="character" w:customStyle="1" w:styleId="FooterChar">
    <w:name w:val="Footer Char"/>
    <w:link w:val="Footer"/>
    <w:uiPriority w:val="99"/>
    <w:rsid w:val="00636C2F"/>
    <w:rPr>
      <w:sz w:val="24"/>
    </w:rPr>
  </w:style>
  <w:style w:type="paragraph" w:styleId="BalloonText">
    <w:name w:val="Balloon Text"/>
    <w:basedOn w:val="Normal"/>
    <w:link w:val="BalloonTextChar"/>
    <w:uiPriority w:val="99"/>
    <w:semiHidden/>
    <w:unhideWhenUsed/>
    <w:rsid w:val="002240AB"/>
    <w:rPr>
      <w:rFonts w:ascii="Tahoma" w:hAnsi="Tahoma" w:cs="Tahoma"/>
      <w:sz w:val="16"/>
      <w:szCs w:val="16"/>
    </w:rPr>
  </w:style>
  <w:style w:type="character" w:customStyle="1" w:styleId="BalloonTextChar">
    <w:name w:val="Balloon Text Char"/>
    <w:link w:val="BalloonText"/>
    <w:uiPriority w:val="99"/>
    <w:semiHidden/>
    <w:rsid w:val="00224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Mike Myers</cp:lastModifiedBy>
  <cp:revision>2</cp:revision>
  <cp:lastPrinted>2013-11-06T20:23:00Z</cp:lastPrinted>
  <dcterms:created xsi:type="dcterms:W3CDTF">2014-04-17T16:26:00Z</dcterms:created>
  <dcterms:modified xsi:type="dcterms:W3CDTF">2014-04-17T16:26:00Z</dcterms:modified>
</cp:coreProperties>
</file>