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7F" w:rsidRPr="00AC2E02" w:rsidRDefault="00311CE6" w:rsidP="00311CE6">
      <w:pPr>
        <w:jc w:val="center"/>
        <w:rPr>
          <w:rFonts w:ascii="Arial" w:hAnsi="Arial" w:cs="Arial"/>
          <w:b/>
          <w:sz w:val="24"/>
          <w:szCs w:val="24"/>
        </w:rPr>
      </w:pPr>
      <w:r w:rsidRPr="00AC2E02">
        <w:rPr>
          <w:rFonts w:ascii="Arial" w:hAnsi="Arial" w:cs="Arial"/>
          <w:b/>
          <w:sz w:val="24"/>
          <w:szCs w:val="24"/>
        </w:rPr>
        <w:t>IN THE UNITED STATES DISTRICT COURT</w:t>
      </w:r>
    </w:p>
    <w:p w:rsidR="00311CE6" w:rsidRPr="00AC2E02" w:rsidRDefault="00311CE6" w:rsidP="00311CE6">
      <w:pPr>
        <w:jc w:val="center"/>
        <w:rPr>
          <w:rFonts w:ascii="Arial" w:hAnsi="Arial" w:cs="Arial"/>
          <w:b/>
          <w:sz w:val="24"/>
          <w:szCs w:val="24"/>
        </w:rPr>
      </w:pPr>
      <w:r w:rsidRPr="00AC2E02">
        <w:rPr>
          <w:rFonts w:ascii="Arial" w:hAnsi="Arial" w:cs="Arial"/>
          <w:b/>
          <w:sz w:val="24"/>
          <w:szCs w:val="24"/>
        </w:rPr>
        <w:t>FOR THE DISTRICT OF COLORADO</w:t>
      </w:r>
    </w:p>
    <w:p w:rsidR="00260F02" w:rsidRDefault="00260F02" w:rsidP="00311CE6">
      <w:pPr>
        <w:rPr>
          <w:rFonts w:ascii="Arial" w:hAnsi="Arial" w:cs="Arial"/>
          <w:sz w:val="24"/>
          <w:szCs w:val="24"/>
        </w:rPr>
      </w:pPr>
    </w:p>
    <w:p w:rsidR="00432B4D" w:rsidRDefault="00432B4D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Number: </w:t>
      </w:r>
      <w:r w:rsidR="0053454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_______________</w:t>
      </w:r>
      <w:r w:rsidR="00260F0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9C45B4" w:rsidRDefault="009C45B4" w:rsidP="009C4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Plaintiff</w:t>
      </w:r>
      <w:r w:rsidR="00AC2E02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,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311CE6" w:rsidRDefault="0053454D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11CE6">
        <w:rPr>
          <w:rFonts w:ascii="Arial" w:hAnsi="Arial" w:cs="Arial"/>
          <w:sz w:val="24"/>
          <w:szCs w:val="24"/>
        </w:rPr>
        <w:t>__________________________________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Defendant</w:t>
      </w:r>
      <w:r w:rsidR="00AC2E02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.</w:t>
      </w:r>
    </w:p>
    <w:p w:rsidR="004C09B9" w:rsidRDefault="004C09B9" w:rsidP="004C09B9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Pr="00AC2E02" w:rsidRDefault="00311CE6" w:rsidP="00311CE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C2E02">
        <w:rPr>
          <w:rFonts w:ascii="Arial" w:hAnsi="Arial" w:cs="Arial"/>
          <w:b/>
          <w:sz w:val="24"/>
          <w:szCs w:val="24"/>
        </w:rPr>
        <w:t xml:space="preserve">AFFIDAVIT </w:t>
      </w:r>
      <w:r w:rsidR="009C45B4" w:rsidRPr="00AC2E02">
        <w:rPr>
          <w:rFonts w:ascii="Arial" w:hAnsi="Arial" w:cs="Arial"/>
          <w:b/>
          <w:sz w:val="24"/>
          <w:szCs w:val="24"/>
        </w:rPr>
        <w:t xml:space="preserve">REQUESTING </w:t>
      </w:r>
      <w:r w:rsidR="000376BD" w:rsidRPr="00AC2E02">
        <w:rPr>
          <w:rFonts w:ascii="Arial" w:hAnsi="Arial" w:cs="Arial"/>
          <w:b/>
          <w:sz w:val="24"/>
          <w:szCs w:val="24"/>
        </w:rPr>
        <w:t>FOREIGN MAILING</w:t>
      </w:r>
    </w:p>
    <w:p w:rsidR="00311CE6" w:rsidRDefault="00311CE6" w:rsidP="00311CE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0376BD" w:rsidRDefault="000376BD" w:rsidP="00311CE6">
      <w:pPr>
        <w:rPr>
          <w:rFonts w:ascii="Arial" w:hAnsi="Arial" w:cs="Arial"/>
          <w:sz w:val="24"/>
          <w:szCs w:val="24"/>
        </w:rPr>
      </w:pPr>
    </w:p>
    <w:p w:rsidR="00C423B5" w:rsidRDefault="00AC2E02" w:rsidP="003B05E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23B5">
        <w:rPr>
          <w:rFonts w:ascii="Arial" w:hAnsi="Arial" w:cs="Arial"/>
          <w:sz w:val="24"/>
          <w:szCs w:val="24"/>
        </w:rPr>
        <w:t xml:space="preserve">I, </w:t>
      </w:r>
      <w:r w:rsidR="00550C8C">
        <w:rPr>
          <w:rFonts w:ascii="Arial" w:hAnsi="Arial" w:cs="Arial"/>
          <w:sz w:val="24"/>
          <w:szCs w:val="24"/>
        </w:rPr>
        <w:t>the</w:t>
      </w:r>
      <w:r w:rsidR="0084700A">
        <w:rPr>
          <w:rFonts w:ascii="Arial" w:hAnsi="Arial" w:cs="Arial"/>
          <w:sz w:val="24"/>
          <w:szCs w:val="24"/>
        </w:rPr>
        <w:t xml:space="preserve"> undersigned, plaintiff or counsel of record for the plaintiff, hereby request that the Clerk assist in dispatching a copy of the _______________</w:t>
      </w:r>
      <w:r w:rsidR="00501A43">
        <w:rPr>
          <w:rFonts w:ascii="Arial" w:hAnsi="Arial" w:cs="Arial"/>
          <w:sz w:val="24"/>
          <w:szCs w:val="24"/>
        </w:rPr>
        <w:t>_______</w:t>
      </w:r>
      <w:bookmarkStart w:id="0" w:name="_GoBack"/>
      <w:bookmarkEnd w:id="0"/>
      <w:r w:rsidR="0084700A">
        <w:rPr>
          <w:rFonts w:ascii="Arial" w:hAnsi="Arial" w:cs="Arial"/>
          <w:sz w:val="24"/>
          <w:szCs w:val="24"/>
        </w:rPr>
        <w:t>, and notice of suit where applicable, to (list name(s) and address(es) of defendant(s):</w:t>
      </w:r>
    </w:p>
    <w:p w:rsidR="00C423B5" w:rsidRDefault="00C423B5" w:rsidP="00C423B5">
      <w:pPr>
        <w:rPr>
          <w:rFonts w:ascii="Arial" w:hAnsi="Arial" w:cs="Arial"/>
          <w:sz w:val="24"/>
          <w:szCs w:val="24"/>
        </w:rPr>
      </w:pPr>
    </w:p>
    <w:p w:rsidR="0084700A" w:rsidRDefault="0084700A" w:rsidP="00C423B5">
      <w:pPr>
        <w:rPr>
          <w:rFonts w:ascii="Arial" w:hAnsi="Arial" w:cs="Arial"/>
          <w:sz w:val="24"/>
          <w:szCs w:val="24"/>
        </w:rPr>
      </w:pPr>
    </w:p>
    <w:p w:rsidR="0084700A" w:rsidRDefault="0084700A" w:rsidP="00C423B5">
      <w:pPr>
        <w:rPr>
          <w:rFonts w:ascii="Arial" w:hAnsi="Arial" w:cs="Arial"/>
          <w:sz w:val="24"/>
          <w:szCs w:val="24"/>
        </w:rPr>
      </w:pPr>
    </w:p>
    <w:p w:rsidR="0084700A" w:rsidRDefault="0084700A" w:rsidP="00C423B5">
      <w:pPr>
        <w:rPr>
          <w:rFonts w:ascii="Arial" w:hAnsi="Arial" w:cs="Arial"/>
          <w:sz w:val="24"/>
          <w:szCs w:val="24"/>
        </w:rPr>
      </w:pPr>
    </w:p>
    <w:p w:rsidR="0084700A" w:rsidRDefault="0084700A" w:rsidP="00C423B5">
      <w:pPr>
        <w:rPr>
          <w:rFonts w:ascii="Arial" w:hAnsi="Arial" w:cs="Arial"/>
          <w:sz w:val="24"/>
          <w:szCs w:val="24"/>
        </w:rPr>
      </w:pPr>
    </w:p>
    <w:p w:rsidR="00C423B5" w:rsidRDefault="0084700A" w:rsidP="00C42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(check one)</w:t>
      </w:r>
      <w:r>
        <w:rPr>
          <w:rFonts w:ascii="Arial" w:hAnsi="Arial" w:cs="Arial"/>
          <w:sz w:val="24"/>
          <w:szCs w:val="24"/>
        </w:rPr>
        <w:tab/>
        <w:t>__</w:t>
      </w:r>
      <w:r>
        <w:rPr>
          <w:rFonts w:ascii="Arial" w:hAnsi="Arial" w:cs="Arial"/>
          <w:sz w:val="24"/>
          <w:szCs w:val="24"/>
        </w:rPr>
        <w:tab/>
        <w:t>certified or registered mail, return receipt requested</w:t>
      </w:r>
    </w:p>
    <w:p w:rsidR="0084700A" w:rsidRDefault="0084700A" w:rsidP="00C42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</w:t>
      </w:r>
      <w:r>
        <w:rPr>
          <w:rFonts w:ascii="Arial" w:hAnsi="Arial" w:cs="Arial"/>
          <w:sz w:val="24"/>
          <w:szCs w:val="24"/>
        </w:rPr>
        <w:tab/>
        <w:t>DHL</w:t>
      </w:r>
    </w:p>
    <w:p w:rsidR="0084700A" w:rsidRDefault="0084700A" w:rsidP="00C42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</w:t>
      </w:r>
      <w:r>
        <w:rPr>
          <w:rFonts w:ascii="Arial" w:hAnsi="Arial" w:cs="Arial"/>
          <w:sz w:val="24"/>
          <w:szCs w:val="24"/>
        </w:rPr>
        <w:tab/>
        <w:t>FedEx</w:t>
      </w:r>
    </w:p>
    <w:p w:rsidR="0084700A" w:rsidRDefault="0084700A" w:rsidP="00C42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</w:t>
      </w:r>
      <w:r>
        <w:rPr>
          <w:rFonts w:ascii="Arial" w:hAnsi="Arial" w:cs="Arial"/>
          <w:sz w:val="24"/>
          <w:szCs w:val="24"/>
        </w:rPr>
        <w:tab/>
        <w:t>UPS</w:t>
      </w:r>
    </w:p>
    <w:p w:rsidR="0084700A" w:rsidRDefault="0084700A" w:rsidP="00C423B5">
      <w:pPr>
        <w:rPr>
          <w:rFonts w:ascii="Arial" w:hAnsi="Arial" w:cs="Arial"/>
          <w:sz w:val="24"/>
          <w:szCs w:val="24"/>
        </w:rPr>
      </w:pPr>
    </w:p>
    <w:p w:rsidR="0084700A" w:rsidRDefault="0084700A" w:rsidP="00C42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the provision</w:t>
      </w:r>
      <w:r w:rsidR="00432B4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of: (check one)</w:t>
      </w:r>
    </w:p>
    <w:p w:rsidR="0084700A" w:rsidRDefault="0084700A" w:rsidP="00C42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</w:t>
      </w:r>
      <w:r>
        <w:rPr>
          <w:rFonts w:ascii="Arial" w:hAnsi="Arial" w:cs="Arial"/>
          <w:sz w:val="24"/>
          <w:szCs w:val="24"/>
        </w:rPr>
        <w:tab/>
        <w:t>Fed. R. Civ. P. 4(f)(2)(C)(ii)</w:t>
      </w:r>
    </w:p>
    <w:p w:rsidR="0084700A" w:rsidRDefault="0084700A" w:rsidP="0084700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r>
        <w:rPr>
          <w:rFonts w:ascii="Arial" w:hAnsi="Arial" w:cs="Arial"/>
        </w:rPr>
        <w:tab/>
      </w:r>
      <w:r w:rsidRPr="0084700A">
        <w:rPr>
          <w:rFonts w:ascii="Arial" w:hAnsi="Arial" w:cs="Arial"/>
        </w:rPr>
        <w:t>28 U.S.C. § 1608(a)(3)</w:t>
      </w:r>
    </w:p>
    <w:p w:rsidR="0084700A" w:rsidRDefault="0084700A" w:rsidP="0084700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r>
        <w:rPr>
          <w:rFonts w:ascii="Arial" w:hAnsi="Arial" w:cs="Arial"/>
        </w:rPr>
        <w:tab/>
      </w:r>
      <w:r w:rsidRPr="0084700A">
        <w:rPr>
          <w:rFonts w:ascii="Arial" w:hAnsi="Arial" w:cs="Arial"/>
        </w:rPr>
        <w:t>28 U.S.C. § 1608(</w:t>
      </w:r>
      <w:r>
        <w:rPr>
          <w:rFonts w:ascii="Arial" w:hAnsi="Arial" w:cs="Arial"/>
        </w:rPr>
        <w:t>b</w:t>
      </w:r>
      <w:r w:rsidRPr="0084700A">
        <w:rPr>
          <w:rFonts w:ascii="Arial" w:hAnsi="Arial" w:cs="Arial"/>
        </w:rPr>
        <w:t>)(3</w:t>
      </w:r>
      <w:r>
        <w:rPr>
          <w:rFonts w:ascii="Arial" w:hAnsi="Arial" w:cs="Arial"/>
        </w:rPr>
        <w:t>)(B)</w:t>
      </w:r>
    </w:p>
    <w:p w:rsidR="0084700A" w:rsidRDefault="0084700A" w:rsidP="0084700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r>
        <w:rPr>
          <w:rFonts w:ascii="Arial" w:hAnsi="Arial" w:cs="Arial"/>
        </w:rPr>
        <w:tab/>
      </w:r>
      <w:r w:rsidRPr="0084700A">
        <w:rPr>
          <w:rFonts w:ascii="Arial" w:hAnsi="Arial" w:cs="Arial"/>
        </w:rPr>
        <w:t>28 U.S.C. § 1608(a)(</w:t>
      </w:r>
      <w:r>
        <w:rPr>
          <w:rFonts w:ascii="Arial" w:hAnsi="Arial" w:cs="Arial"/>
        </w:rPr>
        <w:t>4</w:t>
      </w:r>
      <w:r w:rsidRPr="0084700A">
        <w:rPr>
          <w:rFonts w:ascii="Arial" w:hAnsi="Arial" w:cs="Arial"/>
        </w:rPr>
        <w:t>)</w:t>
      </w:r>
    </w:p>
    <w:p w:rsidR="0084700A" w:rsidRDefault="0084700A" w:rsidP="0084700A">
      <w:pPr>
        <w:pStyle w:val="Default"/>
        <w:rPr>
          <w:rFonts w:ascii="Arial" w:hAnsi="Arial" w:cs="Arial"/>
        </w:rPr>
      </w:pPr>
    </w:p>
    <w:p w:rsidR="00AC2E02" w:rsidRDefault="0084700A" w:rsidP="00AC2E02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certify that this method</w:t>
      </w:r>
      <w:r w:rsidR="003B05EE">
        <w:rPr>
          <w:rFonts w:ascii="Arial" w:hAnsi="Arial" w:cs="Arial"/>
        </w:rPr>
        <w:t xml:space="preserve"> of service is authorized by the domestic law of (name of country):  </w:t>
      </w:r>
      <w:r w:rsidR="00C423B5">
        <w:rPr>
          <w:rFonts w:ascii="Arial" w:hAnsi="Arial" w:cs="Arial"/>
        </w:rPr>
        <w:t>_____</w:t>
      </w:r>
      <w:r w:rsidR="003B05EE">
        <w:rPr>
          <w:rFonts w:ascii="Arial" w:hAnsi="Arial" w:cs="Arial"/>
        </w:rPr>
        <w:t>___</w:t>
      </w:r>
      <w:r w:rsidR="00C423B5">
        <w:rPr>
          <w:rFonts w:ascii="Arial" w:hAnsi="Arial" w:cs="Arial"/>
        </w:rPr>
        <w:t>__________________________________________________, and</w:t>
      </w:r>
      <w:r w:rsidR="00432B4D">
        <w:rPr>
          <w:rFonts w:ascii="Arial" w:hAnsi="Arial" w:cs="Arial"/>
        </w:rPr>
        <w:t xml:space="preserve"> </w:t>
      </w:r>
      <w:r w:rsidR="003B05EE">
        <w:rPr>
          <w:rFonts w:ascii="Arial" w:hAnsi="Arial" w:cs="Arial"/>
        </w:rPr>
        <w:t>that I obtained this information by contacting the Overseas Citizens Services, U.S. Department of State.</w:t>
      </w:r>
    </w:p>
    <w:p w:rsidR="00AC2E02" w:rsidRDefault="00AC2E02" w:rsidP="00AC2E02">
      <w:pPr>
        <w:pStyle w:val="Default"/>
        <w:spacing w:line="276" w:lineRule="auto"/>
        <w:rPr>
          <w:rFonts w:ascii="Arial" w:hAnsi="Arial" w:cs="Arial"/>
        </w:rPr>
      </w:pPr>
    </w:p>
    <w:p w:rsidR="00311CE6" w:rsidRDefault="00432B4D" w:rsidP="00AC2E02">
      <w:pPr>
        <w:pStyle w:val="Default"/>
        <w:spacing w:line="276" w:lineRule="auto"/>
        <w:rPr>
          <w:rFonts w:ascii="Arial" w:hAnsi="Arial" w:cs="Arial"/>
        </w:rPr>
      </w:pPr>
      <w:r w:rsidRPr="00432B4D">
        <w:rPr>
          <w:rFonts w:ascii="Arial" w:hAnsi="Arial" w:cs="Arial"/>
          <w:u w:val="single"/>
        </w:rPr>
        <w:t>s/</w:t>
      </w:r>
      <w:r>
        <w:rPr>
          <w:rFonts w:ascii="Arial" w:hAnsi="Arial" w:cs="Arial"/>
        </w:rPr>
        <w:t>___</w:t>
      </w:r>
      <w:r w:rsidR="00311CE6">
        <w:rPr>
          <w:rFonts w:ascii="Arial" w:hAnsi="Arial" w:cs="Arial"/>
        </w:rPr>
        <w:t>_________________________________</w:t>
      </w:r>
      <w:r w:rsidR="00AC2E02">
        <w:rPr>
          <w:rFonts w:ascii="Arial" w:hAnsi="Arial" w:cs="Arial"/>
        </w:rPr>
        <w:t xml:space="preserve">                                 _________________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AC2E02">
        <w:rPr>
          <w:rFonts w:ascii="Arial" w:hAnsi="Arial" w:cs="Arial"/>
          <w:sz w:val="24"/>
          <w:szCs w:val="24"/>
        </w:rPr>
        <w:tab/>
      </w:r>
      <w:r w:rsidR="00AC2E02">
        <w:rPr>
          <w:rFonts w:ascii="Arial" w:hAnsi="Arial" w:cs="Arial"/>
          <w:sz w:val="24"/>
          <w:szCs w:val="24"/>
        </w:rPr>
        <w:tab/>
      </w:r>
      <w:r w:rsidR="00AC2E02">
        <w:rPr>
          <w:rFonts w:ascii="Arial" w:hAnsi="Arial" w:cs="Arial"/>
          <w:sz w:val="24"/>
          <w:szCs w:val="24"/>
        </w:rPr>
        <w:tab/>
      </w:r>
      <w:r w:rsidR="00AC2E02">
        <w:rPr>
          <w:rFonts w:ascii="Arial" w:hAnsi="Arial" w:cs="Arial"/>
          <w:sz w:val="24"/>
          <w:szCs w:val="24"/>
        </w:rPr>
        <w:tab/>
      </w:r>
      <w:r w:rsidR="00AC2E02">
        <w:rPr>
          <w:rFonts w:ascii="Arial" w:hAnsi="Arial" w:cs="Arial"/>
          <w:sz w:val="24"/>
          <w:szCs w:val="24"/>
        </w:rPr>
        <w:tab/>
      </w:r>
      <w:r w:rsidR="00AC2E02">
        <w:rPr>
          <w:rFonts w:ascii="Arial" w:hAnsi="Arial" w:cs="Arial"/>
          <w:sz w:val="24"/>
          <w:szCs w:val="24"/>
        </w:rPr>
        <w:tab/>
      </w:r>
      <w:r w:rsidR="00AC2E02">
        <w:rPr>
          <w:rFonts w:ascii="Arial" w:hAnsi="Arial" w:cs="Arial"/>
          <w:sz w:val="24"/>
          <w:szCs w:val="24"/>
        </w:rPr>
        <w:tab/>
      </w:r>
      <w:r w:rsidR="00AC2E02">
        <w:rPr>
          <w:rFonts w:ascii="Arial" w:hAnsi="Arial" w:cs="Arial"/>
          <w:sz w:val="24"/>
          <w:szCs w:val="24"/>
        </w:rPr>
        <w:tab/>
      </w:r>
      <w:r w:rsidR="00AC2E02">
        <w:rPr>
          <w:rFonts w:ascii="Arial" w:hAnsi="Arial" w:cs="Arial"/>
          <w:sz w:val="24"/>
          <w:szCs w:val="24"/>
        </w:rPr>
        <w:tab/>
        <w:t>Date</w:t>
      </w:r>
    </w:p>
    <w:p w:rsidR="00311CE6" w:rsidRDefault="00311CE6" w:rsidP="00311CE6">
      <w:pPr>
        <w:rPr>
          <w:rFonts w:ascii="Arial" w:hAnsi="Arial" w:cs="Arial"/>
          <w:sz w:val="24"/>
          <w:szCs w:val="24"/>
        </w:rPr>
      </w:pPr>
    </w:p>
    <w:p w:rsidR="00311CE6" w:rsidRDefault="00232108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  <w:r w:rsidR="00AC2E02">
        <w:rPr>
          <w:rFonts w:ascii="Arial" w:hAnsi="Arial" w:cs="Arial"/>
          <w:sz w:val="24"/>
          <w:szCs w:val="24"/>
        </w:rPr>
        <w:t>_</w:t>
      </w:r>
    </w:p>
    <w:p w:rsidR="00432B4D" w:rsidRDefault="00432B4D" w:rsidP="00311CE6">
      <w:pPr>
        <w:rPr>
          <w:rFonts w:ascii="Arial" w:hAnsi="Arial" w:cs="Arial"/>
          <w:sz w:val="24"/>
          <w:szCs w:val="24"/>
        </w:rPr>
      </w:pPr>
    </w:p>
    <w:p w:rsidR="00432B4D" w:rsidRDefault="00232108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  <w:r w:rsidR="00AC2E02">
        <w:rPr>
          <w:rFonts w:ascii="Arial" w:hAnsi="Arial" w:cs="Arial"/>
          <w:sz w:val="24"/>
          <w:szCs w:val="24"/>
        </w:rPr>
        <w:t>_</w:t>
      </w:r>
    </w:p>
    <w:p w:rsidR="00311CE6" w:rsidRPr="00311CE6" w:rsidRDefault="00311CE6" w:rsidP="00311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2B4D">
        <w:rPr>
          <w:rFonts w:ascii="Arial" w:hAnsi="Arial" w:cs="Arial"/>
          <w:sz w:val="24"/>
          <w:szCs w:val="24"/>
        </w:rPr>
        <w:t>(Name and address)</w:t>
      </w:r>
    </w:p>
    <w:sectPr w:rsidR="00311CE6" w:rsidRPr="00311CE6" w:rsidSect="003B05E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54D" w:rsidRDefault="0053454D" w:rsidP="0053454D">
      <w:r>
        <w:separator/>
      </w:r>
    </w:p>
  </w:endnote>
  <w:endnote w:type="continuationSeparator" w:id="0">
    <w:p w:rsidR="0053454D" w:rsidRDefault="0053454D" w:rsidP="0053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4D" w:rsidRPr="0053454D" w:rsidRDefault="00126814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Created 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54D" w:rsidRDefault="0053454D" w:rsidP="0053454D">
      <w:r>
        <w:separator/>
      </w:r>
    </w:p>
  </w:footnote>
  <w:footnote w:type="continuationSeparator" w:id="0">
    <w:p w:rsidR="0053454D" w:rsidRDefault="0053454D" w:rsidP="0053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E6"/>
    <w:rsid w:val="00007796"/>
    <w:rsid w:val="00012DE9"/>
    <w:rsid w:val="000376BD"/>
    <w:rsid w:val="0004765B"/>
    <w:rsid w:val="000A6046"/>
    <w:rsid w:val="000C1AB8"/>
    <w:rsid w:val="00126814"/>
    <w:rsid w:val="001E2E46"/>
    <w:rsid w:val="00232108"/>
    <w:rsid w:val="00260F02"/>
    <w:rsid w:val="00311CE6"/>
    <w:rsid w:val="003B05EE"/>
    <w:rsid w:val="00432B4D"/>
    <w:rsid w:val="00443ED5"/>
    <w:rsid w:val="0045657F"/>
    <w:rsid w:val="004C09B9"/>
    <w:rsid w:val="00501A43"/>
    <w:rsid w:val="0053454D"/>
    <w:rsid w:val="00550C8C"/>
    <w:rsid w:val="005F4818"/>
    <w:rsid w:val="0064573F"/>
    <w:rsid w:val="006B27B0"/>
    <w:rsid w:val="00772B2A"/>
    <w:rsid w:val="0084700A"/>
    <w:rsid w:val="009431CE"/>
    <w:rsid w:val="009C45B4"/>
    <w:rsid w:val="00A248AB"/>
    <w:rsid w:val="00A80521"/>
    <w:rsid w:val="00AC2E02"/>
    <w:rsid w:val="00B47FA7"/>
    <w:rsid w:val="00BE70CE"/>
    <w:rsid w:val="00C423B5"/>
    <w:rsid w:val="00C72DEB"/>
    <w:rsid w:val="00C941A6"/>
    <w:rsid w:val="00E1167D"/>
    <w:rsid w:val="00E16888"/>
    <w:rsid w:val="00E31046"/>
    <w:rsid w:val="00E3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317E"/>
  <w15:docId w15:val="{D2F72E29-4522-4179-AFC2-C674B795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046"/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2DE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27B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AB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AB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DEB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27B0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1AB8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C1AB8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534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54D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4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54D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4D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84700A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Sheahan</dc:creator>
  <cp:lastModifiedBy>Terry Sheahan</cp:lastModifiedBy>
  <cp:revision>9</cp:revision>
  <dcterms:created xsi:type="dcterms:W3CDTF">2020-01-16T18:17:00Z</dcterms:created>
  <dcterms:modified xsi:type="dcterms:W3CDTF">2020-01-16T21:01:00Z</dcterms:modified>
</cp:coreProperties>
</file>