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4" w:rsidRDefault="00955A88">
      <w:pPr>
        <w:jc w:val="center"/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IN THE UNITED STATES DISTRICT COURT</w:t>
      </w:r>
    </w:p>
    <w:p w:rsidR="000808C4" w:rsidRDefault="00955A88">
      <w:pPr>
        <w:jc w:val="center"/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FOR THE DISTRICT OF COLORADO</w:t>
      </w:r>
    </w:p>
    <w:p w:rsidR="000808C4" w:rsidRDefault="000808C4">
      <w:pPr>
        <w:rPr>
          <w:rFonts w:ascii="Arial" w:hAnsi="Arial"/>
          <w:spacing w:val="-9"/>
        </w:rPr>
      </w:pPr>
    </w:p>
    <w:p w:rsidR="000808C4" w:rsidRDefault="00955A88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Civil Action No.</w:t>
      </w:r>
    </w:p>
    <w:p w:rsidR="000808C4" w:rsidRDefault="000808C4">
      <w:pPr>
        <w:rPr>
          <w:rFonts w:ascii="Arial" w:hAnsi="Arial"/>
          <w:spacing w:val="-9"/>
        </w:rPr>
      </w:pPr>
    </w:p>
    <w:p w:rsidR="00B67100" w:rsidRDefault="00B67100">
      <w:pPr>
        <w:rPr>
          <w:rFonts w:ascii="Arial" w:hAnsi="Arial"/>
          <w:spacing w:val="-9"/>
        </w:rPr>
      </w:pPr>
    </w:p>
    <w:p w:rsidR="000808C4" w:rsidRDefault="00955A88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ab/>
        <w:t>Plaintiff(s),</w:t>
      </w:r>
    </w:p>
    <w:p w:rsidR="000808C4" w:rsidRDefault="000808C4">
      <w:pPr>
        <w:rPr>
          <w:rFonts w:ascii="Arial" w:hAnsi="Arial"/>
          <w:spacing w:val="-9"/>
        </w:rPr>
      </w:pPr>
    </w:p>
    <w:p w:rsidR="000808C4" w:rsidRDefault="00955A88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v.</w:t>
      </w:r>
    </w:p>
    <w:p w:rsidR="000808C4" w:rsidRDefault="000808C4">
      <w:pPr>
        <w:rPr>
          <w:rFonts w:ascii="Arial" w:hAnsi="Arial"/>
          <w:spacing w:val="-9"/>
        </w:rPr>
      </w:pPr>
    </w:p>
    <w:p w:rsidR="000808C4" w:rsidRDefault="000808C4">
      <w:pPr>
        <w:rPr>
          <w:rFonts w:ascii="Arial" w:hAnsi="Arial"/>
          <w:spacing w:val="-9"/>
        </w:rPr>
      </w:pPr>
    </w:p>
    <w:p w:rsidR="000808C4" w:rsidRDefault="00955A88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ab/>
        <w:t>Defendant(s).</w:t>
      </w:r>
    </w:p>
    <w:p w:rsidR="000808C4" w:rsidRDefault="000808C4">
      <w:pPr>
        <w:rPr>
          <w:rFonts w:ascii="Arial" w:hAnsi="Arial"/>
          <w:spacing w:val="-9"/>
        </w:rPr>
      </w:pPr>
    </w:p>
    <w:p w:rsidR="000808C4" w:rsidRDefault="000808C4">
      <w:pPr>
        <w:spacing w:line="-19" w:lineRule="auto"/>
        <w:rPr>
          <w:rFonts w:ascii="Arial" w:hAnsi="Arial"/>
          <w:spacing w:val="-9"/>
        </w:rPr>
      </w:pPr>
    </w:p>
    <w:p w:rsidR="000808C4" w:rsidRDefault="000F4CD4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___________________________________________________________________________</w:t>
      </w:r>
    </w:p>
    <w:p w:rsidR="000F4CD4" w:rsidRDefault="000F4CD4">
      <w:pPr>
        <w:rPr>
          <w:rFonts w:ascii="Arial" w:hAnsi="Arial"/>
          <w:spacing w:val="-9"/>
        </w:rPr>
      </w:pPr>
    </w:p>
    <w:p w:rsidR="000808C4" w:rsidRDefault="00D90DA6">
      <w:pPr>
        <w:jc w:val="center"/>
        <w:rPr>
          <w:rFonts w:ascii="Arial" w:hAnsi="Arial"/>
          <w:spacing w:val="-9"/>
        </w:rPr>
      </w:pPr>
      <w:r>
        <w:rPr>
          <w:rFonts w:ascii="Arial" w:hAnsi="Arial"/>
          <w:b/>
          <w:spacing w:val="-9"/>
        </w:rPr>
        <w:t>CLAIM OF EXEMPTION TO WRIT OF GARNISHMENT WITH NOTICE</w:t>
      </w:r>
    </w:p>
    <w:p w:rsidR="000808C4" w:rsidRDefault="000F4CD4">
      <w:pPr>
        <w:rPr>
          <w:rFonts w:ascii="Arial" w:hAnsi="Arial"/>
          <w:spacing w:val="-9"/>
        </w:rPr>
      </w:pPr>
      <w:r>
        <w:rPr>
          <w:rFonts w:ascii="Arial" w:hAnsi="Arial"/>
          <w:spacing w:val="-9"/>
        </w:rPr>
        <w:t>___________________________________________________________________________</w:t>
      </w:r>
    </w:p>
    <w:p w:rsidR="000808C4" w:rsidRDefault="000808C4">
      <w:pPr>
        <w:spacing w:line="-19" w:lineRule="auto"/>
        <w:rPr>
          <w:rFonts w:ascii="Arial" w:hAnsi="Arial"/>
          <w:spacing w:val="-9"/>
        </w:rPr>
      </w:pPr>
    </w:p>
    <w:p w:rsidR="000808C4" w:rsidRDefault="000808C4">
      <w:pPr>
        <w:rPr>
          <w:rFonts w:ascii="Arial" w:hAnsi="Arial"/>
          <w:spacing w:val="-9"/>
        </w:rPr>
      </w:pPr>
    </w:p>
    <w:p w:rsidR="00D90DA6" w:rsidRPr="00D90DA6" w:rsidRDefault="00D90DA6" w:rsidP="00D90DA6">
      <w:pPr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b/>
          <w:color w:val="000000"/>
          <w:sz w:val="20"/>
        </w:rPr>
        <w:t xml:space="preserve">Instruction to Judgment Debtor: </w:t>
      </w:r>
      <w:r w:rsidRPr="00D90DA6">
        <w:rPr>
          <w:rFonts w:ascii="Arial" w:hAnsi="Arial"/>
          <w:color w:val="000000"/>
          <w:sz w:val="20"/>
        </w:rPr>
        <w:t>Use this form to claim your property is exempt from Garnishment.</w:t>
      </w:r>
    </w:p>
    <w:p w:rsidR="00D90DA6" w:rsidRPr="00D90DA6" w:rsidRDefault="00D90DA6" w:rsidP="00D90DA6">
      <w:pPr>
        <w:rPr>
          <w:rFonts w:ascii="Arial" w:hAnsi="Arial"/>
          <w:color w:val="000000"/>
          <w:sz w:val="18"/>
        </w:rPr>
      </w:pPr>
    </w:p>
    <w:p w:rsidR="00D90DA6" w:rsidRDefault="00D90DA6" w:rsidP="00D90DA6">
      <w:pPr>
        <w:spacing w:line="360" w:lineRule="auto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Name: __________________________________________ Phone Number ___________________</w:t>
      </w:r>
      <w:r>
        <w:rPr>
          <w:rFonts w:ascii="Arial" w:hAnsi="Arial"/>
          <w:color w:val="000000"/>
          <w:sz w:val="20"/>
        </w:rPr>
        <w:t>___</w:t>
      </w:r>
    </w:p>
    <w:p w:rsidR="00D90DA6" w:rsidRDefault="00D90DA6" w:rsidP="00D90DA6">
      <w:pPr>
        <w:spacing w:line="360" w:lineRule="auto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Street Address: ______________________________________________________________________ Mailing Address, if different:  _________________________________________________</w:t>
      </w:r>
      <w:r>
        <w:rPr>
          <w:rFonts w:ascii="Arial" w:hAnsi="Arial"/>
          <w:color w:val="000000"/>
          <w:sz w:val="20"/>
        </w:rPr>
        <w:t>__</w:t>
      </w:r>
      <w:r w:rsidRPr="00D90DA6">
        <w:rPr>
          <w:rFonts w:ascii="Arial" w:hAnsi="Arial"/>
          <w:color w:val="000000"/>
          <w:sz w:val="20"/>
        </w:rPr>
        <w:t>_________</w:t>
      </w:r>
    </w:p>
    <w:p w:rsidR="00D90DA6" w:rsidRPr="00D90DA6" w:rsidRDefault="00D90DA6" w:rsidP="00D90DA6">
      <w:pPr>
        <w:spacing w:line="360" w:lineRule="auto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City:______________________________ Sta</w:t>
      </w:r>
      <w:r>
        <w:rPr>
          <w:rFonts w:ascii="Arial" w:hAnsi="Arial"/>
          <w:color w:val="000000"/>
          <w:sz w:val="20"/>
        </w:rPr>
        <w:t xml:space="preserve">te:________________________ Zip Code: </w:t>
      </w:r>
      <w:r w:rsidRPr="00D90DA6">
        <w:rPr>
          <w:rFonts w:ascii="Arial" w:hAnsi="Arial"/>
          <w:color w:val="000000"/>
          <w:sz w:val="20"/>
        </w:rPr>
        <w:t>___________</w:t>
      </w:r>
    </w:p>
    <w:p w:rsidR="00D90DA6" w:rsidRPr="00D90DA6" w:rsidRDefault="00D90DA6" w:rsidP="00D90DA6">
      <w:pPr>
        <w:jc w:val="center"/>
        <w:rPr>
          <w:rFonts w:ascii="Arial" w:hAnsi="Arial"/>
          <w:color w:val="000000"/>
          <w:sz w:val="16"/>
        </w:rPr>
      </w:pPr>
    </w:p>
    <w:p w:rsidR="00D90DA6" w:rsidRPr="00D90DA6" w:rsidRDefault="00D90DA6" w:rsidP="00D90DA6">
      <w:pPr>
        <w:jc w:val="both"/>
        <w:rPr>
          <w:rFonts w:ascii="Arial" w:hAnsi="Arial"/>
          <w:b/>
          <w:color w:val="000000"/>
          <w:sz w:val="20"/>
        </w:rPr>
      </w:pPr>
      <w:r w:rsidRPr="00D90DA6">
        <w:rPr>
          <w:rFonts w:ascii="Arial" w:hAnsi="Arial"/>
          <w:b/>
          <w:color w:val="000000"/>
          <w:sz w:val="20"/>
        </w:rPr>
        <w:t>I believe the following property is exempt:</w:t>
      </w:r>
    </w:p>
    <w:p w:rsidR="00D90DA6" w:rsidRPr="00D90DA6" w:rsidRDefault="00D90DA6" w:rsidP="00D90DA6">
      <w:pPr>
        <w:jc w:val="both"/>
        <w:rPr>
          <w:rFonts w:ascii="Arial" w:hAnsi="Arial"/>
          <w:b/>
          <w:color w:val="000000"/>
          <w:sz w:val="20"/>
        </w:rPr>
      </w:pPr>
    </w:p>
    <w:p w:rsid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Description</w:t>
      </w:r>
      <w:r>
        <w:rPr>
          <w:rFonts w:ascii="Arial" w:hAnsi="Arial"/>
          <w:color w:val="000000"/>
          <w:sz w:val="20"/>
        </w:rPr>
        <w:t xml:space="preserve"> </w:t>
      </w:r>
      <w:r w:rsidRPr="00D90DA6">
        <w:rPr>
          <w:rFonts w:ascii="Arial" w:hAnsi="Arial"/>
          <w:color w:val="000000"/>
          <w:sz w:val="20"/>
        </w:rPr>
        <w:t>of</w:t>
      </w:r>
      <w:r>
        <w:rPr>
          <w:rFonts w:ascii="Arial" w:hAnsi="Arial"/>
          <w:color w:val="000000"/>
          <w:sz w:val="20"/>
        </w:rPr>
        <w:t xml:space="preserve"> </w:t>
      </w:r>
      <w:r w:rsidRPr="00D90DA6">
        <w:rPr>
          <w:rFonts w:ascii="Arial" w:hAnsi="Arial"/>
          <w:color w:val="000000"/>
          <w:sz w:val="20"/>
        </w:rPr>
        <w:t xml:space="preserve"> Property Being Held:</w:t>
      </w:r>
      <w:r>
        <w:rPr>
          <w:rFonts w:ascii="Arial" w:hAnsi="Arial"/>
          <w:color w:val="000000"/>
          <w:sz w:val="20"/>
        </w:rPr>
        <w:t xml:space="preserve">  </w:t>
      </w:r>
      <w:r w:rsidRPr="00D90DA6">
        <w:rPr>
          <w:rFonts w:ascii="Arial" w:hAnsi="Arial"/>
          <w:color w:val="000000"/>
          <w:sz w:val="20"/>
        </w:rPr>
        <w:t>_____________________________________________________</w:t>
      </w:r>
    </w:p>
    <w:p w:rsidR="00D90DA6" w:rsidRP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Value of Property Being Held:</w:t>
      </w:r>
      <w:r w:rsidRPr="00D90DA6">
        <w:rPr>
          <w:rFonts w:ascii="Arial" w:hAnsi="Arial"/>
          <w:color w:val="000000"/>
          <w:sz w:val="20"/>
        </w:rPr>
        <w:tab/>
      </w:r>
      <w:r w:rsidRPr="00D90DA6">
        <w:rPr>
          <w:rFonts w:ascii="Arial" w:hAnsi="Arial"/>
          <w:color w:val="000000"/>
          <w:sz w:val="20"/>
        </w:rPr>
        <w:tab/>
      </w:r>
      <w:r w:rsidRPr="00D90DA6">
        <w:rPr>
          <w:rFonts w:ascii="Arial" w:hAnsi="Arial"/>
          <w:color w:val="000000"/>
          <w:sz w:val="20"/>
        </w:rPr>
        <w:tab/>
      </w:r>
      <w:r w:rsidRPr="00D90DA6">
        <w:rPr>
          <w:rFonts w:ascii="Arial" w:hAnsi="Arial"/>
          <w:color w:val="000000"/>
          <w:sz w:val="20"/>
        </w:rPr>
        <w:tab/>
        <w:t>$ _____________________</w:t>
      </w:r>
    </w:p>
    <w:p w:rsidR="00D90DA6" w:rsidRP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 xml:space="preserve">Amount of Value I Claim is Exempt: </w:t>
      </w:r>
      <w:r w:rsidRPr="00D90DA6">
        <w:rPr>
          <w:rFonts w:ascii="Arial" w:hAnsi="Arial"/>
          <w:color w:val="000000"/>
          <w:sz w:val="20"/>
        </w:rPr>
        <w:tab/>
      </w:r>
      <w:r w:rsidRPr="00D90DA6">
        <w:rPr>
          <w:rFonts w:ascii="Arial" w:hAnsi="Arial"/>
          <w:color w:val="000000"/>
          <w:sz w:val="20"/>
        </w:rPr>
        <w:tab/>
      </w:r>
      <w:r w:rsidRPr="00D90DA6">
        <w:rPr>
          <w:rFonts w:ascii="Arial" w:hAnsi="Arial"/>
          <w:color w:val="000000"/>
          <w:sz w:val="20"/>
        </w:rPr>
        <w:tab/>
        <w:t>$ _____________________</w:t>
      </w:r>
    </w:p>
    <w:p w:rsidR="00D90DA6" w:rsidRPr="00D90DA6" w:rsidRDefault="00D90DA6" w:rsidP="00D90DA6">
      <w:pPr>
        <w:spacing w:line="360" w:lineRule="auto"/>
        <w:jc w:val="both"/>
        <w:rPr>
          <w:rFonts w:ascii="Arial" w:hAnsi="Arial"/>
          <w:i/>
          <w:color w:val="000000"/>
          <w:sz w:val="16"/>
        </w:rPr>
      </w:pPr>
      <w:r w:rsidRPr="00D90DA6">
        <w:rPr>
          <w:rFonts w:ascii="Arial" w:hAnsi="Arial"/>
          <w:color w:val="000000"/>
          <w:sz w:val="20"/>
        </w:rPr>
        <w:t xml:space="preserve">I claim the Property is Exempt because </w:t>
      </w:r>
      <w:r w:rsidRPr="00D90DA6">
        <w:rPr>
          <w:rFonts w:ascii="Arial" w:hAnsi="Arial"/>
          <w:i/>
          <w:color w:val="000000"/>
          <w:sz w:val="16"/>
        </w:rPr>
        <w:t>(Please write the Exemption(s) listed in the Writ of Garnishment with Notice, if applicable):</w:t>
      </w:r>
    </w:p>
    <w:p w:rsid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______________________________________________________</w:t>
      </w:r>
      <w:r>
        <w:rPr>
          <w:rFonts w:ascii="Arial" w:hAnsi="Arial"/>
          <w:color w:val="000000"/>
          <w:sz w:val="20"/>
        </w:rPr>
        <w:t>_____</w:t>
      </w:r>
      <w:r w:rsidRPr="00D90DA6">
        <w:rPr>
          <w:rFonts w:ascii="Arial" w:hAnsi="Arial"/>
          <w:color w:val="000000"/>
          <w:sz w:val="20"/>
        </w:rPr>
        <w:t>_____________________</w:t>
      </w:r>
    </w:p>
    <w:p w:rsidR="00D90DA6" w:rsidRP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</w:t>
      </w:r>
      <w:r w:rsidRPr="00D90DA6">
        <w:rPr>
          <w:rFonts w:ascii="Arial" w:hAnsi="Arial"/>
          <w:color w:val="000000"/>
          <w:sz w:val="20"/>
        </w:rPr>
        <w:t>______________________________________________________________________________</w:t>
      </w:r>
    </w:p>
    <w:p w:rsidR="00D90DA6" w:rsidRPr="00D90DA6" w:rsidRDefault="00D90DA6" w:rsidP="00D90DA6">
      <w:pPr>
        <w:spacing w:line="360" w:lineRule="auto"/>
        <w:jc w:val="both"/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>____________________________________________________</w:t>
      </w:r>
      <w:r>
        <w:rPr>
          <w:rFonts w:ascii="Arial" w:hAnsi="Arial"/>
          <w:color w:val="000000"/>
          <w:sz w:val="20"/>
        </w:rPr>
        <w:t>_______________________________</w:t>
      </w:r>
    </w:p>
    <w:p w:rsidR="00D90DA6" w:rsidRPr="00D90DA6" w:rsidRDefault="00D90DA6" w:rsidP="00D90DA6">
      <w:pPr>
        <w:rPr>
          <w:rFonts w:ascii="Arial" w:hAnsi="Arial"/>
          <w:color w:val="000000"/>
          <w:sz w:val="20"/>
        </w:rPr>
      </w:pPr>
    </w:p>
    <w:p w:rsidR="00D90DA6" w:rsidRPr="00D90DA6" w:rsidRDefault="00D90DA6" w:rsidP="00D90DA6">
      <w:pPr>
        <w:rPr>
          <w:rFonts w:ascii="Arial" w:hAnsi="Arial"/>
          <w:color w:val="000000"/>
          <w:sz w:val="20"/>
        </w:rPr>
      </w:pPr>
      <w:r w:rsidRPr="00D90DA6">
        <w:rPr>
          <w:rFonts w:ascii="Arial" w:hAnsi="Arial"/>
          <w:color w:val="000000"/>
          <w:sz w:val="20"/>
        </w:rPr>
        <w:t xml:space="preserve">I certify that the above is correct to the best of my knowledge and belief and that I sent a copy of this document by </w:t>
      </w:r>
      <w:r w:rsidRPr="00D90DA6">
        <w:rPr>
          <w:rFonts w:ascii="Arial" w:hAnsi="Arial"/>
          <w:color w:val="000000"/>
          <w:sz w:val="20"/>
        </w:rPr>
        <w:sym w:font="Wingdings" w:char="F0A8"/>
      </w:r>
      <w:r w:rsidRPr="00D90DA6">
        <w:rPr>
          <w:rFonts w:ascii="Arial" w:hAnsi="Arial"/>
          <w:color w:val="000000"/>
          <w:sz w:val="20"/>
        </w:rPr>
        <w:t xml:space="preserve"> certified mail (return receipt requested) </w:t>
      </w:r>
      <w:r w:rsidRPr="00D90DA6">
        <w:rPr>
          <w:rFonts w:ascii="Arial" w:hAnsi="Arial"/>
          <w:color w:val="000000"/>
          <w:sz w:val="20"/>
        </w:rPr>
        <w:sym w:font="Wingdings" w:char="F0A8"/>
      </w:r>
      <w:r w:rsidRPr="00D90DA6">
        <w:rPr>
          <w:rFonts w:ascii="Arial" w:hAnsi="Arial"/>
          <w:color w:val="000000"/>
          <w:sz w:val="20"/>
        </w:rPr>
        <w:t xml:space="preserve"> or by E-Service to both the Garnishee and to the Judgment Creditor, or if the Judgment Creditor is represented by Counsel, </w:t>
      </w:r>
      <w:r w:rsidRPr="00D90DA6">
        <w:rPr>
          <w:rFonts w:ascii="Arial" w:hAnsi="Arial"/>
          <w:color w:val="000000"/>
          <w:sz w:val="20"/>
        </w:rPr>
        <w:sym w:font="Wingdings" w:char="F0A8"/>
      </w:r>
      <w:r w:rsidRPr="00D90DA6">
        <w:rPr>
          <w:rFonts w:ascii="Arial" w:hAnsi="Arial"/>
          <w:color w:val="000000"/>
          <w:sz w:val="20"/>
        </w:rPr>
        <w:t xml:space="preserve"> certified mail (return receipt requested) to the Judgment Creditor’s Attorney or </w:t>
      </w:r>
      <w:r w:rsidRPr="00D90DA6">
        <w:rPr>
          <w:rFonts w:ascii="Arial" w:hAnsi="Arial"/>
          <w:color w:val="000000"/>
          <w:sz w:val="20"/>
        </w:rPr>
        <w:sym w:font="Wingdings" w:char="F0A8"/>
      </w:r>
      <w:r w:rsidRPr="00D90DA6">
        <w:rPr>
          <w:rFonts w:ascii="Arial" w:hAnsi="Arial"/>
          <w:color w:val="000000"/>
          <w:sz w:val="20"/>
        </w:rPr>
        <w:t xml:space="preserve"> E-Service to the Judgment Creditor’s Attorney. </w:t>
      </w:r>
    </w:p>
    <w:p w:rsidR="00D90DA6" w:rsidRPr="00D90DA6" w:rsidRDefault="00D90DA6" w:rsidP="00D90DA6">
      <w:pPr>
        <w:rPr>
          <w:rFonts w:ascii="Arial" w:hAnsi="Arial"/>
          <w:color w:val="000000"/>
          <w:sz w:val="20"/>
        </w:rPr>
      </w:pPr>
    </w:p>
    <w:p w:rsidR="00D90DA6" w:rsidRPr="00D90DA6" w:rsidRDefault="00D90DA6" w:rsidP="00D90DA6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>The person/place that was garnished</w:t>
      </w:r>
      <w:r w:rsidRPr="00D90DA6">
        <w:rPr>
          <w:rFonts w:ascii="Arial" w:hAnsi="Arial"/>
          <w:color w:val="000000"/>
          <w:sz w:val="18"/>
        </w:rPr>
        <w:tab/>
      </w:r>
      <w:r w:rsidRPr="00D90DA6">
        <w:rPr>
          <w:rFonts w:ascii="Arial" w:hAnsi="Arial"/>
          <w:color w:val="000000"/>
          <w:sz w:val="18"/>
        </w:rPr>
        <w:tab/>
      </w:r>
      <w:r w:rsidRPr="00D90DA6">
        <w:rPr>
          <w:rFonts w:ascii="Arial" w:hAnsi="Arial"/>
          <w:color w:val="000000"/>
          <w:sz w:val="18"/>
        </w:rPr>
        <w:tab/>
        <w:t>Judgment Creditor or Attorney</w:t>
      </w:r>
    </w:p>
    <w:p w:rsidR="00D90DA6" w:rsidRPr="00D90DA6" w:rsidRDefault="00D90DA6" w:rsidP="00D90DA6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>Address: ________________________________________</w:t>
      </w:r>
      <w:r w:rsidRPr="00D90DA6">
        <w:rPr>
          <w:rFonts w:ascii="Arial" w:hAnsi="Arial"/>
          <w:color w:val="000000"/>
          <w:sz w:val="18"/>
        </w:rPr>
        <w:tab/>
        <w:t>Address: ___________________________________</w:t>
      </w:r>
    </w:p>
    <w:p w:rsidR="00D90DA6" w:rsidRPr="00D90DA6" w:rsidRDefault="00D90DA6" w:rsidP="00D90DA6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>________________________________________________</w:t>
      </w:r>
      <w:r w:rsidRPr="00D90DA6">
        <w:rPr>
          <w:rFonts w:ascii="Arial" w:hAnsi="Arial"/>
          <w:color w:val="000000"/>
          <w:sz w:val="18"/>
        </w:rPr>
        <w:tab/>
        <w:t>___________________________________________</w:t>
      </w:r>
    </w:p>
    <w:p w:rsidR="00D90DA6" w:rsidRPr="00D90DA6" w:rsidRDefault="00D90DA6" w:rsidP="00D90DA6">
      <w:pPr>
        <w:ind w:left="360" w:hanging="360"/>
        <w:rPr>
          <w:rFonts w:ascii="Arial" w:hAnsi="Arial"/>
          <w:color w:val="000000"/>
          <w:sz w:val="18"/>
        </w:rPr>
      </w:pPr>
    </w:p>
    <w:p w:rsidR="00D90DA6" w:rsidRPr="00D90DA6" w:rsidRDefault="00D90DA6" w:rsidP="00D90DA6">
      <w:pPr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 xml:space="preserve">Subscribed under affirmation or oath </w:t>
      </w:r>
      <w:r w:rsidRPr="00D90DA6">
        <w:rPr>
          <w:rFonts w:ascii="Arial" w:hAnsi="Arial"/>
          <w:color w:val="000000"/>
          <w:sz w:val="18"/>
        </w:rPr>
        <w:tab/>
      </w:r>
      <w:r w:rsidRPr="00D90DA6">
        <w:rPr>
          <w:rFonts w:ascii="Arial" w:hAnsi="Arial"/>
          <w:color w:val="000000"/>
          <w:sz w:val="18"/>
        </w:rPr>
        <w:tab/>
      </w:r>
      <w:r w:rsidRPr="00D90DA6">
        <w:rPr>
          <w:rFonts w:ascii="Arial" w:hAnsi="Arial"/>
          <w:color w:val="000000"/>
          <w:sz w:val="18"/>
        </w:rPr>
        <w:tab/>
        <w:t>___________________________________________</w:t>
      </w:r>
    </w:p>
    <w:p w:rsidR="00D90DA6" w:rsidRPr="00D90DA6" w:rsidRDefault="00D90DA6" w:rsidP="00D90DA6">
      <w:pPr>
        <w:ind w:left="360" w:hanging="360"/>
        <w:rPr>
          <w:rFonts w:ascii="Arial" w:hAnsi="Arial"/>
          <w:color w:val="000000"/>
          <w:sz w:val="18"/>
          <w:szCs w:val="18"/>
        </w:rPr>
      </w:pPr>
      <w:r w:rsidRPr="00D90DA6">
        <w:rPr>
          <w:rFonts w:ascii="Arial" w:hAnsi="Arial"/>
          <w:color w:val="000000"/>
          <w:sz w:val="18"/>
        </w:rPr>
        <w:t>before me on ______________________</w:t>
      </w:r>
      <w:r w:rsidRPr="00D90DA6">
        <w:rPr>
          <w:rFonts w:ascii="Arial" w:hAnsi="Arial"/>
          <w:color w:val="000000"/>
          <w:sz w:val="16"/>
        </w:rPr>
        <w:t>(date)</w:t>
      </w:r>
      <w:r w:rsidRPr="00D90DA6">
        <w:rPr>
          <w:rFonts w:ascii="Arial" w:hAnsi="Arial"/>
          <w:color w:val="000000"/>
          <w:sz w:val="16"/>
        </w:rPr>
        <w:tab/>
      </w:r>
      <w:r w:rsidRPr="00D90DA6">
        <w:rPr>
          <w:rFonts w:ascii="Arial" w:hAnsi="Arial"/>
          <w:color w:val="000000"/>
          <w:sz w:val="16"/>
        </w:rPr>
        <w:tab/>
      </w:r>
      <w:r w:rsidRPr="00D90DA6">
        <w:rPr>
          <w:rFonts w:ascii="Arial" w:hAnsi="Arial"/>
          <w:color w:val="000000"/>
          <w:sz w:val="18"/>
          <w:szCs w:val="18"/>
        </w:rPr>
        <w:t>Signature of Judgment Debtor or</w:t>
      </w:r>
    </w:p>
    <w:p w:rsidR="00D90DA6" w:rsidRPr="00D90DA6" w:rsidRDefault="00D90DA6" w:rsidP="00D90DA6">
      <w:pPr>
        <w:ind w:left="4320" w:firstLine="720"/>
        <w:rPr>
          <w:rFonts w:ascii="Arial" w:hAnsi="Arial"/>
          <w:color w:val="000000"/>
          <w:sz w:val="18"/>
          <w:szCs w:val="18"/>
        </w:rPr>
      </w:pPr>
      <w:r w:rsidRPr="00D90DA6">
        <w:rPr>
          <w:rFonts w:ascii="Arial" w:hAnsi="Arial"/>
          <w:color w:val="000000"/>
          <w:sz w:val="18"/>
          <w:szCs w:val="18"/>
        </w:rPr>
        <w:t>Judgment Debtor’s Counsel and Reg. Number</w:t>
      </w:r>
    </w:p>
    <w:p w:rsidR="00D90DA6" w:rsidRPr="00D90DA6" w:rsidRDefault="00D90DA6" w:rsidP="00D90DA6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>My commission expires:  ____________________________</w:t>
      </w:r>
      <w:bookmarkStart w:id="0" w:name="_GoBack"/>
      <w:bookmarkEnd w:id="0"/>
    </w:p>
    <w:p w:rsidR="00955A88" w:rsidRDefault="00D90DA6" w:rsidP="00E82F4A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 w:rsidRPr="00D90DA6">
        <w:rPr>
          <w:rFonts w:ascii="Arial" w:hAnsi="Arial"/>
          <w:color w:val="000000"/>
          <w:sz w:val="18"/>
        </w:rPr>
        <w:t>________________________________________________</w:t>
      </w:r>
    </w:p>
    <w:p w:rsidR="00E82F4A" w:rsidRPr="00E82F4A" w:rsidRDefault="00E82F4A" w:rsidP="00E82F4A">
      <w:pPr>
        <w:spacing w:line="360" w:lineRule="auto"/>
        <w:ind w:left="360" w:hanging="36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Notary Public</w:t>
      </w:r>
    </w:p>
    <w:sectPr w:rsidR="00E82F4A" w:rsidRPr="00E82F4A" w:rsidSect="00D90DA6">
      <w:footerReference w:type="even" r:id="rId7"/>
      <w:type w:val="continuous"/>
      <w:pgSz w:w="12240" w:h="15840"/>
      <w:pgMar w:top="720" w:right="1440" w:bottom="72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CB" w:rsidRDefault="00443DCB">
      <w:r>
        <w:separator/>
      </w:r>
    </w:p>
  </w:endnote>
  <w:endnote w:type="continuationSeparator" w:id="0">
    <w:p w:rsidR="00443DCB" w:rsidRDefault="004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C4" w:rsidRDefault="00955A88">
    <w:pPr>
      <w:framePr w:w="9360" w:h="280" w:hRule="exact" w:wrap="notBeside" w:vAnchor="page" w:hAnchor="text" w:y="14112"/>
      <w:spacing w:line="0" w:lineRule="atLeast"/>
      <w:jc w:val="center"/>
      <w:rPr>
        <w:vanish/>
      </w:rPr>
    </w:pPr>
    <w:r>
      <w:rPr>
        <w:rFonts w:ascii="Arial" w:hAnsi="Arial"/>
      </w:rPr>
      <w:pgNum/>
    </w:r>
  </w:p>
  <w:p w:rsidR="000808C4" w:rsidRDefault="00080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CB" w:rsidRDefault="00443DCB">
      <w:r>
        <w:separator/>
      </w:r>
    </w:p>
  </w:footnote>
  <w:footnote w:type="continuationSeparator" w:id="0">
    <w:p w:rsidR="00443DCB" w:rsidRDefault="0044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4"/>
    <w:rsid w:val="000808C4"/>
    <w:rsid w:val="000F4CD4"/>
    <w:rsid w:val="00443DCB"/>
    <w:rsid w:val="00534A6B"/>
    <w:rsid w:val="00753692"/>
    <w:rsid w:val="00955A88"/>
    <w:rsid w:val="00B67100"/>
    <w:rsid w:val="00BA7C11"/>
    <w:rsid w:val="00D90DA6"/>
    <w:rsid w:val="00E82F4A"/>
    <w:rsid w:val="00E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3FC91E33.dotm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Brown</dc:creator>
  <cp:keywords/>
  <cp:lastModifiedBy>Debra Brown</cp:lastModifiedBy>
  <cp:revision>2</cp:revision>
  <cp:lastPrinted>2012-03-19T17:05:00Z</cp:lastPrinted>
  <dcterms:created xsi:type="dcterms:W3CDTF">2012-05-31T20:32:00Z</dcterms:created>
  <dcterms:modified xsi:type="dcterms:W3CDTF">2012-05-31T20:32:00Z</dcterms:modified>
</cp:coreProperties>
</file>