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B2B5E" w14:textId="77777777" w:rsidR="00C357A3" w:rsidRPr="00335B94" w:rsidRDefault="00C357A3" w:rsidP="003251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5B94">
        <w:rPr>
          <w:rFonts w:ascii="Arial" w:hAnsi="Arial" w:cs="Arial"/>
          <w:b/>
          <w:sz w:val="24"/>
          <w:szCs w:val="24"/>
        </w:rPr>
        <w:t>IN THE UNITED STATES DISTRICT COURT</w:t>
      </w:r>
    </w:p>
    <w:p w14:paraId="61CB9C79" w14:textId="77777777" w:rsidR="00C357A3" w:rsidRPr="00335B94" w:rsidRDefault="00C357A3" w:rsidP="003251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5B94">
        <w:rPr>
          <w:rFonts w:ascii="Arial" w:hAnsi="Arial" w:cs="Arial"/>
          <w:b/>
          <w:sz w:val="24"/>
          <w:szCs w:val="24"/>
        </w:rPr>
        <w:t>FOR THE DISTRICT OF COLORADO</w:t>
      </w:r>
    </w:p>
    <w:p w14:paraId="5B3EBA4D" w14:textId="77777777" w:rsidR="00C357A3" w:rsidRPr="00335B94" w:rsidRDefault="00C357A3" w:rsidP="00C357A3">
      <w:pPr>
        <w:jc w:val="center"/>
        <w:rPr>
          <w:rFonts w:ascii="Arial" w:hAnsi="Arial" w:cs="Arial"/>
          <w:b/>
          <w:sz w:val="24"/>
          <w:szCs w:val="24"/>
        </w:rPr>
      </w:pPr>
    </w:p>
    <w:p w14:paraId="4F0C130A" w14:textId="77777777" w:rsidR="003251F7" w:rsidRPr="00335B94" w:rsidRDefault="003251F7" w:rsidP="00EA7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3434"/>
          <w:sz w:val="24"/>
          <w:szCs w:val="24"/>
        </w:rPr>
      </w:pPr>
    </w:p>
    <w:p w14:paraId="1D4344AC" w14:textId="77777777" w:rsidR="00EA75E8" w:rsidRPr="00335B94" w:rsidRDefault="00EA75E8" w:rsidP="00EA7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3434"/>
          <w:sz w:val="24"/>
          <w:szCs w:val="24"/>
        </w:rPr>
      </w:pPr>
      <w:r w:rsidRPr="00335B94">
        <w:rPr>
          <w:rFonts w:ascii="Arial" w:hAnsi="Arial" w:cs="Arial"/>
          <w:color w:val="343434"/>
          <w:sz w:val="24"/>
          <w:szCs w:val="24"/>
        </w:rPr>
        <w:t xml:space="preserve">Civil Action No. </w:t>
      </w:r>
      <w:r w:rsidR="003251F7" w:rsidRPr="00335B94">
        <w:rPr>
          <w:rFonts w:ascii="Arial" w:hAnsi="Arial" w:cs="Arial"/>
          <w:color w:val="343434"/>
          <w:sz w:val="24"/>
          <w:szCs w:val="24"/>
        </w:rPr>
        <w:t>__________________________________</w:t>
      </w:r>
    </w:p>
    <w:p w14:paraId="38AE2C63" w14:textId="77777777" w:rsidR="003251F7" w:rsidRPr="00335B94" w:rsidRDefault="003251F7" w:rsidP="00EA7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3434"/>
          <w:sz w:val="24"/>
          <w:szCs w:val="24"/>
        </w:rPr>
      </w:pPr>
    </w:p>
    <w:p w14:paraId="0CE9AAC2" w14:textId="77777777" w:rsidR="003251F7" w:rsidRPr="00335B94" w:rsidRDefault="003251F7" w:rsidP="00EA7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3434"/>
          <w:sz w:val="24"/>
          <w:szCs w:val="24"/>
        </w:rPr>
      </w:pPr>
    </w:p>
    <w:p w14:paraId="7B489151" w14:textId="77777777" w:rsidR="003251F7" w:rsidRPr="00335B94" w:rsidRDefault="003251F7" w:rsidP="00EA7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3434"/>
          <w:sz w:val="24"/>
          <w:szCs w:val="24"/>
        </w:rPr>
      </w:pPr>
    </w:p>
    <w:p w14:paraId="29FBBD26" w14:textId="77777777" w:rsidR="005C6E65" w:rsidRPr="00335B94" w:rsidRDefault="005C6E65" w:rsidP="00EA7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3434"/>
          <w:sz w:val="24"/>
          <w:szCs w:val="24"/>
        </w:rPr>
      </w:pPr>
    </w:p>
    <w:p w14:paraId="399423DC" w14:textId="77777777" w:rsidR="00EA75E8" w:rsidRPr="00335B94" w:rsidRDefault="00EA75E8" w:rsidP="00335B9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343434"/>
          <w:sz w:val="24"/>
          <w:szCs w:val="24"/>
        </w:rPr>
      </w:pPr>
      <w:r w:rsidRPr="00335B94">
        <w:rPr>
          <w:rFonts w:ascii="Arial" w:hAnsi="Arial" w:cs="Arial"/>
          <w:color w:val="343434"/>
          <w:sz w:val="24"/>
          <w:szCs w:val="24"/>
        </w:rPr>
        <w:t>Plaintiff</w:t>
      </w:r>
      <w:r w:rsidR="005C6E65" w:rsidRPr="00335B94">
        <w:rPr>
          <w:rFonts w:ascii="Arial" w:hAnsi="Arial" w:cs="Arial"/>
          <w:color w:val="343434"/>
          <w:sz w:val="24"/>
          <w:szCs w:val="24"/>
        </w:rPr>
        <w:t>(s)</w:t>
      </w:r>
      <w:r w:rsidRPr="00335B94">
        <w:rPr>
          <w:rFonts w:ascii="Arial" w:hAnsi="Arial" w:cs="Arial"/>
          <w:color w:val="343434"/>
          <w:sz w:val="24"/>
          <w:szCs w:val="24"/>
        </w:rPr>
        <w:t>,</w:t>
      </w:r>
    </w:p>
    <w:p w14:paraId="03308C96" w14:textId="77777777" w:rsidR="003251F7" w:rsidRPr="00335B94" w:rsidRDefault="003251F7" w:rsidP="00EA7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3434"/>
          <w:sz w:val="24"/>
          <w:szCs w:val="24"/>
        </w:rPr>
      </w:pPr>
    </w:p>
    <w:p w14:paraId="788E0BEA" w14:textId="77777777" w:rsidR="003251F7" w:rsidRPr="00335B94" w:rsidRDefault="003251F7" w:rsidP="00EA7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3434"/>
          <w:sz w:val="24"/>
          <w:szCs w:val="24"/>
        </w:rPr>
      </w:pPr>
    </w:p>
    <w:p w14:paraId="7C6BFD67" w14:textId="77777777" w:rsidR="003251F7" w:rsidRPr="00335B94" w:rsidRDefault="003251F7" w:rsidP="005C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3434"/>
          <w:sz w:val="24"/>
          <w:szCs w:val="24"/>
        </w:rPr>
      </w:pPr>
      <w:r w:rsidRPr="00335B94">
        <w:rPr>
          <w:rFonts w:ascii="Arial" w:hAnsi="Arial" w:cs="Arial"/>
          <w:color w:val="343434"/>
          <w:sz w:val="24"/>
          <w:szCs w:val="24"/>
        </w:rPr>
        <w:t>v.</w:t>
      </w:r>
    </w:p>
    <w:p w14:paraId="55E550D4" w14:textId="77777777" w:rsidR="003251F7" w:rsidRPr="00335B94" w:rsidRDefault="003251F7" w:rsidP="00EA7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3434"/>
          <w:sz w:val="24"/>
          <w:szCs w:val="24"/>
        </w:rPr>
      </w:pPr>
    </w:p>
    <w:p w14:paraId="595AAAF5" w14:textId="77777777" w:rsidR="003251F7" w:rsidRPr="00335B94" w:rsidRDefault="003251F7" w:rsidP="00EA75E8">
      <w:pPr>
        <w:rPr>
          <w:rFonts w:ascii="Arial" w:hAnsi="Arial" w:cs="Arial"/>
          <w:b/>
          <w:sz w:val="24"/>
          <w:szCs w:val="24"/>
        </w:rPr>
      </w:pPr>
    </w:p>
    <w:p w14:paraId="065D5FF6" w14:textId="77777777" w:rsidR="003251F7" w:rsidRPr="00335B94" w:rsidRDefault="003251F7" w:rsidP="00335B94">
      <w:pPr>
        <w:ind w:firstLine="720"/>
        <w:rPr>
          <w:rFonts w:ascii="Arial" w:hAnsi="Arial" w:cs="Arial"/>
          <w:color w:val="343434"/>
          <w:sz w:val="24"/>
          <w:szCs w:val="24"/>
        </w:rPr>
      </w:pPr>
      <w:r w:rsidRPr="00335B94">
        <w:rPr>
          <w:rFonts w:ascii="Arial" w:hAnsi="Arial" w:cs="Arial"/>
          <w:color w:val="343434"/>
          <w:sz w:val="24"/>
          <w:szCs w:val="24"/>
        </w:rPr>
        <w:t>Defendant</w:t>
      </w:r>
      <w:r w:rsidR="005C6E65" w:rsidRPr="00335B94">
        <w:rPr>
          <w:rFonts w:ascii="Arial" w:hAnsi="Arial" w:cs="Arial"/>
          <w:color w:val="343434"/>
          <w:sz w:val="24"/>
          <w:szCs w:val="24"/>
        </w:rPr>
        <w:t>(s).</w:t>
      </w:r>
      <w:r w:rsidRPr="00335B94">
        <w:rPr>
          <w:rFonts w:ascii="Arial" w:hAnsi="Arial" w:cs="Arial"/>
          <w:color w:val="343434"/>
          <w:sz w:val="24"/>
          <w:szCs w:val="24"/>
        </w:rPr>
        <w:t xml:space="preserve"> </w:t>
      </w:r>
    </w:p>
    <w:p w14:paraId="47370382" w14:textId="77777777" w:rsidR="003251F7" w:rsidRPr="00335B94" w:rsidRDefault="003251F7" w:rsidP="00CE793C">
      <w:pPr>
        <w:pBdr>
          <w:bottom w:val="single" w:sz="12" w:space="1" w:color="auto"/>
        </w:pBd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248E7356" w14:textId="30269B98" w:rsidR="005C6E65" w:rsidRPr="00335B94" w:rsidRDefault="005A31BB" w:rsidP="00CE793C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5B94">
        <w:rPr>
          <w:rFonts w:ascii="Arial" w:hAnsi="Arial" w:cs="Arial"/>
          <w:b/>
          <w:sz w:val="24"/>
          <w:szCs w:val="24"/>
        </w:rPr>
        <w:t>NOTICE OF CHANGE OF ADDRESS</w:t>
      </w:r>
      <w:r w:rsidR="007774B0" w:rsidRPr="00335B94">
        <w:rPr>
          <w:rFonts w:ascii="Arial" w:hAnsi="Arial" w:cs="Arial"/>
          <w:b/>
          <w:sz w:val="24"/>
          <w:szCs w:val="24"/>
        </w:rPr>
        <w:t xml:space="preserve"> OR TELEPHONE NUMBER</w:t>
      </w:r>
    </w:p>
    <w:p w14:paraId="07EB6D4F" w14:textId="77777777" w:rsidR="003251F7" w:rsidRPr="00335B94" w:rsidRDefault="003251F7" w:rsidP="00CE793C">
      <w:pPr>
        <w:pBdr>
          <w:bottom w:val="single" w:sz="12" w:space="1" w:color="auto"/>
        </w:pBd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74FC4911" w14:textId="520AAEDD" w:rsidR="00C47969" w:rsidRPr="00335B94" w:rsidRDefault="005C6E65" w:rsidP="00C47969">
      <w:pPr>
        <w:spacing w:before="240" w:after="120" w:line="480" w:lineRule="auto"/>
        <w:ind w:firstLine="720"/>
        <w:rPr>
          <w:rFonts w:ascii="Arial" w:hAnsi="Arial" w:cs="Arial"/>
          <w:sz w:val="24"/>
          <w:szCs w:val="24"/>
        </w:rPr>
      </w:pPr>
      <w:r w:rsidRPr="00335B94">
        <w:rPr>
          <w:rFonts w:ascii="Arial" w:hAnsi="Arial" w:cs="Arial"/>
          <w:sz w:val="24"/>
          <w:szCs w:val="24"/>
        </w:rPr>
        <w:t>I</w:t>
      </w:r>
      <w:r w:rsidR="00CE793C" w:rsidRPr="00335B94">
        <w:rPr>
          <w:rFonts w:ascii="Arial" w:hAnsi="Arial" w:cs="Arial"/>
          <w:sz w:val="24"/>
          <w:szCs w:val="24"/>
        </w:rPr>
        <w:t xml:space="preserve"> </w:t>
      </w:r>
      <w:r w:rsidRPr="00335B94">
        <w:rPr>
          <w:rFonts w:ascii="Arial" w:hAnsi="Arial" w:cs="Arial"/>
          <w:sz w:val="24"/>
          <w:szCs w:val="24"/>
        </w:rPr>
        <w:t>[</w:t>
      </w:r>
      <w:r w:rsidR="00CE793C" w:rsidRPr="00335B94">
        <w:rPr>
          <w:rFonts w:ascii="Arial" w:hAnsi="Arial" w:cs="Arial"/>
          <w:b/>
          <w:sz w:val="24"/>
          <w:szCs w:val="24"/>
        </w:rPr>
        <w:t xml:space="preserve">INSERT </w:t>
      </w:r>
      <w:r w:rsidR="0037230A" w:rsidRPr="00335B94">
        <w:rPr>
          <w:rFonts w:ascii="Arial" w:hAnsi="Arial" w:cs="Arial"/>
          <w:b/>
          <w:sz w:val="24"/>
          <w:szCs w:val="24"/>
        </w:rPr>
        <w:t>NAME</w:t>
      </w:r>
      <w:r w:rsidRPr="00335B94">
        <w:rPr>
          <w:rFonts w:ascii="Arial" w:hAnsi="Arial" w:cs="Arial"/>
          <w:sz w:val="24"/>
          <w:szCs w:val="24"/>
        </w:rPr>
        <w:t>]</w:t>
      </w:r>
      <w:r w:rsidR="00CE793C" w:rsidRPr="00335B94">
        <w:rPr>
          <w:rFonts w:ascii="Arial" w:hAnsi="Arial" w:cs="Arial"/>
          <w:sz w:val="24"/>
          <w:szCs w:val="24"/>
        </w:rPr>
        <w:t>_______________</w:t>
      </w:r>
      <w:r w:rsidRPr="00335B94">
        <w:rPr>
          <w:rFonts w:ascii="Arial" w:hAnsi="Arial" w:cs="Arial"/>
          <w:sz w:val="24"/>
          <w:szCs w:val="24"/>
        </w:rPr>
        <w:t>_____________</w:t>
      </w:r>
      <w:r w:rsidR="00CE793C" w:rsidRPr="00335B94">
        <w:rPr>
          <w:rFonts w:ascii="Arial" w:hAnsi="Arial" w:cs="Arial"/>
          <w:sz w:val="24"/>
          <w:szCs w:val="24"/>
        </w:rPr>
        <w:t>__</w:t>
      </w:r>
      <w:r w:rsidRPr="00335B94">
        <w:rPr>
          <w:rFonts w:ascii="Arial" w:hAnsi="Arial" w:cs="Arial"/>
          <w:sz w:val="24"/>
          <w:szCs w:val="24"/>
        </w:rPr>
        <w:t>,</w:t>
      </w:r>
      <w:r w:rsidR="007774B0" w:rsidRPr="00335B94">
        <w:rPr>
          <w:rFonts w:ascii="Arial" w:hAnsi="Arial" w:cs="Arial"/>
          <w:sz w:val="24"/>
          <w:szCs w:val="24"/>
        </w:rPr>
        <w:t xml:space="preserve"> the </w:t>
      </w:r>
      <w:r w:rsidR="00913916" w:rsidRPr="00335B94">
        <w:rPr>
          <w:rFonts w:ascii="Arial" w:hAnsi="Arial" w:cs="Arial"/>
          <w:sz w:val="24"/>
          <w:szCs w:val="24"/>
        </w:rPr>
        <w:t>plaintiff</w:t>
      </w:r>
      <w:r w:rsidR="007774B0" w:rsidRPr="00335B94">
        <w:rPr>
          <w:rFonts w:ascii="Arial" w:hAnsi="Arial" w:cs="Arial"/>
          <w:sz w:val="24"/>
          <w:szCs w:val="24"/>
        </w:rPr>
        <w:t xml:space="preserve"> in this case,</w:t>
      </w:r>
      <w:r w:rsidR="00CE793C" w:rsidRPr="00335B94">
        <w:rPr>
          <w:rFonts w:ascii="Arial" w:hAnsi="Arial" w:cs="Arial"/>
          <w:sz w:val="24"/>
          <w:szCs w:val="24"/>
        </w:rPr>
        <w:t xml:space="preserve"> </w:t>
      </w:r>
      <w:r w:rsidR="0037230A" w:rsidRPr="00335B94">
        <w:rPr>
          <w:rFonts w:ascii="Arial" w:hAnsi="Arial" w:cs="Arial"/>
          <w:sz w:val="24"/>
          <w:szCs w:val="24"/>
        </w:rPr>
        <w:t xml:space="preserve">hereby notify the Court that </w:t>
      </w:r>
      <w:r w:rsidR="00913916" w:rsidRPr="00335B94">
        <w:rPr>
          <w:rFonts w:ascii="Arial" w:hAnsi="Arial" w:cs="Arial"/>
          <w:sz w:val="24"/>
          <w:szCs w:val="24"/>
        </w:rPr>
        <w:t>my</w:t>
      </w:r>
      <w:r w:rsidR="007774B0" w:rsidRPr="00335B94">
        <w:rPr>
          <w:rFonts w:ascii="Arial" w:hAnsi="Arial" w:cs="Arial"/>
          <w:sz w:val="24"/>
          <w:szCs w:val="24"/>
        </w:rPr>
        <w:t xml:space="preserve"> contact information</w:t>
      </w:r>
      <w:r w:rsidR="00913916" w:rsidRPr="00335B94">
        <w:rPr>
          <w:rFonts w:ascii="Arial" w:hAnsi="Arial" w:cs="Arial"/>
          <w:sz w:val="24"/>
          <w:szCs w:val="24"/>
        </w:rPr>
        <w:t xml:space="preserve"> </w:t>
      </w:r>
      <w:r w:rsidR="007774B0" w:rsidRPr="00335B94">
        <w:rPr>
          <w:rFonts w:ascii="Arial" w:hAnsi="Arial" w:cs="Arial"/>
          <w:sz w:val="24"/>
          <w:szCs w:val="24"/>
        </w:rPr>
        <w:t>has changed</w:t>
      </w:r>
      <w:r w:rsidR="00913916" w:rsidRPr="00335B94">
        <w:rPr>
          <w:rFonts w:ascii="Arial" w:hAnsi="Arial" w:cs="Arial"/>
          <w:sz w:val="24"/>
          <w:szCs w:val="24"/>
        </w:rPr>
        <w:t xml:space="preserve"> as described below</w:t>
      </w:r>
      <w:r w:rsidR="007774B0" w:rsidRPr="00335B94">
        <w:rPr>
          <w:rFonts w:ascii="Arial" w:hAnsi="Arial" w:cs="Arial"/>
          <w:sz w:val="24"/>
          <w:szCs w:val="24"/>
        </w:rPr>
        <w:t xml:space="preserve">, effective immediately.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398"/>
      </w:tblGrid>
      <w:tr w:rsidR="00C47969" w:rsidRPr="00335B94" w14:paraId="3287DC46" w14:textId="77777777" w:rsidTr="00C47969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52247D60" w14:textId="2F62FED7" w:rsidR="00C47969" w:rsidRPr="00335B94" w:rsidRDefault="00C47969" w:rsidP="00C47969">
            <w:pPr>
              <w:spacing w:before="240" w:after="120" w:line="480" w:lineRule="auto"/>
              <w:rPr>
                <w:rFonts w:ascii="Arial" w:hAnsi="Arial" w:cs="Arial"/>
                <w:sz w:val="24"/>
                <w:szCs w:val="24"/>
              </w:rPr>
            </w:pPr>
            <w:r w:rsidRPr="00335B94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D759BF" wp14:editId="194792CA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125095</wp:posOffset>
                      </wp:positionV>
                      <wp:extent cx="220980" cy="205740"/>
                      <wp:effectExtent l="0" t="0" r="26670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5C00EB" id="Rectangle 3" o:spid="_x0000_s1026" style="position:absolute;margin-left:3.35pt;margin-top:9.85pt;width:17.4pt;height:1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14:paraId="5CEAB0A7" w14:textId="7C09250C" w:rsidR="00C47969" w:rsidRPr="00335B94" w:rsidRDefault="00C47969" w:rsidP="00C4796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5B94">
              <w:rPr>
                <w:rFonts w:ascii="Arial" w:hAnsi="Arial" w:cs="Arial"/>
                <w:b/>
                <w:bCs/>
                <w:sz w:val="24"/>
                <w:szCs w:val="24"/>
              </w:rPr>
              <w:t>My address has changed.</w:t>
            </w:r>
          </w:p>
        </w:tc>
      </w:tr>
      <w:tr w:rsidR="00C47969" w:rsidRPr="00335B94" w14:paraId="3D7B2B74" w14:textId="77777777" w:rsidTr="00C47969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7E0813A9" w14:textId="77777777" w:rsidR="00C47969" w:rsidRPr="00335B94" w:rsidRDefault="00C47969" w:rsidP="00C47969">
            <w:pPr>
              <w:spacing w:before="240" w:after="12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14:paraId="7AE409D5" w14:textId="1289ED84" w:rsidR="00C47969" w:rsidRPr="00335B94" w:rsidRDefault="00C47969" w:rsidP="00C479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35B94">
              <w:rPr>
                <w:rFonts w:ascii="Arial" w:hAnsi="Arial" w:cs="Arial"/>
                <w:sz w:val="24"/>
                <w:szCs w:val="24"/>
              </w:rPr>
              <w:t>Old Address:</w:t>
            </w:r>
            <w:r w:rsidRPr="00335B94">
              <w:rPr>
                <w:rFonts w:ascii="Arial" w:hAnsi="Arial" w:cs="Arial"/>
                <w:sz w:val="24"/>
                <w:szCs w:val="24"/>
              </w:rPr>
              <w:br/>
            </w:r>
          </w:p>
          <w:p w14:paraId="6E8A8E7B" w14:textId="4C055F66" w:rsidR="00C47969" w:rsidRPr="00335B94" w:rsidRDefault="00C47969" w:rsidP="00C479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35B94">
              <w:rPr>
                <w:rFonts w:ascii="Arial" w:hAnsi="Arial" w:cs="Arial"/>
                <w:sz w:val="24"/>
                <w:szCs w:val="24"/>
              </w:rPr>
              <w:t>Street:________________________________________________________</w:t>
            </w:r>
          </w:p>
          <w:p w14:paraId="16E72B77" w14:textId="015DED01" w:rsidR="00C47969" w:rsidRPr="00335B94" w:rsidRDefault="00C47969" w:rsidP="00C479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35B94">
              <w:rPr>
                <w:rFonts w:ascii="Arial" w:hAnsi="Arial" w:cs="Arial"/>
                <w:sz w:val="24"/>
                <w:szCs w:val="24"/>
              </w:rPr>
              <w:t>City: __________________________State: ______Zip Code:____________</w:t>
            </w:r>
            <w:r w:rsidRPr="00335B94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C47969" w:rsidRPr="00335B94" w14:paraId="1BB11447" w14:textId="77777777" w:rsidTr="00C47969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393ED5F6" w14:textId="77777777" w:rsidR="00C47969" w:rsidRPr="00335B94" w:rsidRDefault="00C47969" w:rsidP="00C47969">
            <w:pPr>
              <w:spacing w:before="240" w:after="12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14:paraId="5FEFCAA7" w14:textId="0142D59A" w:rsidR="00C47969" w:rsidRPr="00335B94" w:rsidRDefault="00C47969" w:rsidP="00C479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35B94">
              <w:rPr>
                <w:rFonts w:ascii="Arial" w:hAnsi="Arial" w:cs="Arial"/>
                <w:sz w:val="24"/>
                <w:szCs w:val="24"/>
              </w:rPr>
              <w:t>New Address:</w:t>
            </w:r>
            <w:r w:rsidRPr="00335B94">
              <w:rPr>
                <w:rFonts w:ascii="Arial" w:hAnsi="Arial" w:cs="Arial"/>
                <w:sz w:val="24"/>
                <w:szCs w:val="24"/>
              </w:rPr>
              <w:br/>
            </w:r>
          </w:p>
          <w:p w14:paraId="0D3E522C" w14:textId="77777777" w:rsidR="00C47969" w:rsidRPr="00335B94" w:rsidRDefault="00C47969" w:rsidP="00C479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35B94">
              <w:rPr>
                <w:rFonts w:ascii="Arial" w:hAnsi="Arial" w:cs="Arial"/>
                <w:sz w:val="24"/>
                <w:szCs w:val="24"/>
              </w:rPr>
              <w:t>Street:________________________________________________________</w:t>
            </w:r>
          </w:p>
          <w:p w14:paraId="3AA30985" w14:textId="2AE30BDF" w:rsidR="00C47969" w:rsidRPr="00335B94" w:rsidRDefault="00C47969" w:rsidP="00C47969">
            <w:pPr>
              <w:spacing w:before="240" w:after="120" w:line="480" w:lineRule="auto"/>
              <w:rPr>
                <w:rFonts w:ascii="Arial" w:hAnsi="Arial" w:cs="Arial"/>
                <w:sz w:val="24"/>
                <w:szCs w:val="24"/>
              </w:rPr>
            </w:pPr>
            <w:r w:rsidRPr="00335B94">
              <w:rPr>
                <w:rFonts w:ascii="Arial" w:hAnsi="Arial" w:cs="Arial"/>
                <w:sz w:val="24"/>
                <w:szCs w:val="24"/>
              </w:rPr>
              <w:t>City: __________________________State: ______Zip Code:____________</w:t>
            </w:r>
          </w:p>
        </w:tc>
      </w:tr>
      <w:tr w:rsidR="00C47969" w:rsidRPr="00335B94" w14:paraId="214B19A9" w14:textId="77777777" w:rsidTr="00C47969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2B49EAA3" w14:textId="77777777" w:rsidR="00C47969" w:rsidRPr="00335B94" w:rsidRDefault="00C47969" w:rsidP="00C47969">
            <w:pPr>
              <w:spacing w:before="240" w:after="120" w:line="480" w:lineRule="auto"/>
              <w:rPr>
                <w:rFonts w:ascii="Arial" w:hAnsi="Arial" w:cs="Arial"/>
                <w:sz w:val="24"/>
                <w:szCs w:val="24"/>
              </w:rPr>
            </w:pPr>
            <w:r w:rsidRPr="00335B94">
              <w:rPr>
                <w:rFonts w:ascii="Arial" w:hAnsi="Arial" w:cs="Arial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2A9172" wp14:editId="281A8254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125095</wp:posOffset>
                      </wp:positionV>
                      <wp:extent cx="220980" cy="205740"/>
                      <wp:effectExtent l="0" t="0" r="26670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65363A" id="Rectangle 4" o:spid="_x0000_s1026" style="position:absolute;margin-left:3.35pt;margin-top:9.85pt;width:17.4pt;height:1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14:paraId="4DBB30C7" w14:textId="62ECF06A" w:rsidR="00C47969" w:rsidRPr="00335B94" w:rsidRDefault="00C47969" w:rsidP="00C4796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5B94">
              <w:rPr>
                <w:rFonts w:ascii="Arial" w:hAnsi="Arial" w:cs="Arial"/>
                <w:b/>
                <w:bCs/>
                <w:sz w:val="24"/>
                <w:szCs w:val="24"/>
              </w:rPr>
              <w:t>My telephone number has changed.</w:t>
            </w:r>
          </w:p>
        </w:tc>
      </w:tr>
      <w:tr w:rsidR="00C47969" w:rsidRPr="00335B94" w14:paraId="447B5892" w14:textId="77777777" w:rsidTr="00C47969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59243A4A" w14:textId="77777777" w:rsidR="00C47969" w:rsidRPr="00335B94" w:rsidRDefault="00C47969" w:rsidP="00C47969">
            <w:pPr>
              <w:spacing w:before="240" w:after="12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14:paraId="5DDD172D" w14:textId="4CEB59E1" w:rsidR="00C47969" w:rsidRPr="00335B94" w:rsidRDefault="00C47969" w:rsidP="00C479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35B94">
              <w:rPr>
                <w:rFonts w:ascii="Arial" w:hAnsi="Arial" w:cs="Arial"/>
                <w:sz w:val="24"/>
                <w:szCs w:val="24"/>
              </w:rPr>
              <w:t>Old telephone number:</w:t>
            </w:r>
          </w:p>
          <w:p w14:paraId="7EB6BF51" w14:textId="77777777" w:rsidR="00C47969" w:rsidRPr="00335B94" w:rsidRDefault="00C47969" w:rsidP="00C479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05CF0194" w14:textId="1DD2C7F2" w:rsidR="00C47969" w:rsidRPr="00335B94" w:rsidRDefault="00C47969" w:rsidP="00C479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35B94">
              <w:rPr>
                <w:rFonts w:ascii="Arial" w:hAnsi="Arial" w:cs="Arial"/>
                <w:sz w:val="24"/>
                <w:szCs w:val="24"/>
              </w:rPr>
              <w:t>(_______)___________________________</w:t>
            </w:r>
          </w:p>
          <w:p w14:paraId="717C3147" w14:textId="74BAAF7B" w:rsidR="00C47969" w:rsidRPr="00335B94" w:rsidRDefault="00C47969" w:rsidP="00C479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969" w:rsidRPr="00335B94" w14:paraId="4B587919" w14:textId="77777777" w:rsidTr="00C47969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4B01A28B" w14:textId="77777777" w:rsidR="00C47969" w:rsidRPr="00335B94" w:rsidRDefault="00C47969" w:rsidP="00C47969">
            <w:pPr>
              <w:spacing w:before="240" w:after="12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14:paraId="32DE0F50" w14:textId="7BE3E5D3" w:rsidR="00C47969" w:rsidRPr="00335B94" w:rsidRDefault="00C47969" w:rsidP="00C479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35B94">
              <w:rPr>
                <w:rFonts w:ascii="Arial" w:hAnsi="Arial" w:cs="Arial"/>
                <w:sz w:val="24"/>
                <w:szCs w:val="24"/>
              </w:rPr>
              <w:t>New telephone number:</w:t>
            </w:r>
          </w:p>
          <w:p w14:paraId="78E25B20" w14:textId="77777777" w:rsidR="00C47969" w:rsidRPr="00335B94" w:rsidRDefault="00C47969" w:rsidP="00C479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4D6C35CB" w14:textId="51FA05FE" w:rsidR="00C47969" w:rsidRPr="00335B94" w:rsidRDefault="00C47969" w:rsidP="00C479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35B94">
              <w:rPr>
                <w:rFonts w:ascii="Arial" w:hAnsi="Arial" w:cs="Arial"/>
                <w:sz w:val="24"/>
                <w:szCs w:val="24"/>
              </w:rPr>
              <w:t>(_______)___________________________</w:t>
            </w:r>
          </w:p>
        </w:tc>
      </w:tr>
    </w:tbl>
    <w:p w14:paraId="6621B8B0" w14:textId="77777777" w:rsidR="00C47969" w:rsidRPr="00335B94" w:rsidRDefault="00C47969" w:rsidP="008A6C34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</w:p>
    <w:p w14:paraId="2DAF71BA" w14:textId="77777777" w:rsidR="00C47969" w:rsidRPr="00335B94" w:rsidRDefault="00C47969" w:rsidP="008A6C34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</w:p>
    <w:p w14:paraId="54ECB28F" w14:textId="77777777" w:rsidR="00473970" w:rsidRDefault="00473970" w:rsidP="004739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6E3FA4" w14:textId="4E0FF311" w:rsidR="00C47969" w:rsidRPr="00335B94" w:rsidRDefault="00473970" w:rsidP="004739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3970">
        <w:rPr>
          <w:rFonts w:ascii="Arial" w:hAnsi="Arial" w:cs="Arial"/>
          <w:sz w:val="24"/>
          <w:szCs w:val="24"/>
        </w:rPr>
        <w:t>Dated at  ________________(city), _____(state), this _____day __________, 201___.</w:t>
      </w:r>
    </w:p>
    <w:p w14:paraId="5D7D5B7C" w14:textId="77777777" w:rsidR="00C47969" w:rsidRPr="00335B94" w:rsidRDefault="00C47969" w:rsidP="008A6C34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</w:p>
    <w:p w14:paraId="7E92C8D6" w14:textId="52A1FE8D" w:rsidR="00473970" w:rsidRDefault="00473970" w:rsidP="008A6C34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</w:p>
    <w:p w14:paraId="795F417A" w14:textId="77777777" w:rsidR="00473970" w:rsidRDefault="00473970" w:rsidP="00473970">
      <w:pPr>
        <w:spacing w:after="0" w:line="240" w:lineRule="auto"/>
        <w:ind w:left="4680"/>
        <w:rPr>
          <w:rFonts w:ascii="Arial" w:hAnsi="Arial" w:cs="Arial"/>
          <w:sz w:val="24"/>
          <w:szCs w:val="24"/>
        </w:rPr>
      </w:pPr>
    </w:p>
    <w:p w14:paraId="1E9EF176" w14:textId="77777777" w:rsidR="00473970" w:rsidRDefault="00473970" w:rsidP="00473970">
      <w:pPr>
        <w:spacing w:after="0" w:line="240" w:lineRule="auto"/>
        <w:ind w:left="4320"/>
        <w:rPr>
          <w:rFonts w:ascii="Arial" w:hAnsi="Arial" w:cs="Arial"/>
          <w:sz w:val="24"/>
          <w:szCs w:val="24"/>
        </w:rPr>
      </w:pPr>
    </w:p>
    <w:p w14:paraId="7F656F76" w14:textId="2792DCB6" w:rsidR="00AE3281" w:rsidRPr="00335B94" w:rsidRDefault="00AE3281" w:rsidP="00473970">
      <w:pPr>
        <w:spacing w:after="0" w:line="240" w:lineRule="auto"/>
        <w:ind w:left="4320"/>
        <w:rPr>
          <w:rFonts w:ascii="Arial" w:hAnsi="Arial" w:cs="Arial"/>
          <w:sz w:val="24"/>
          <w:szCs w:val="24"/>
        </w:rPr>
      </w:pPr>
      <w:r w:rsidRPr="00335B94">
        <w:rPr>
          <w:rFonts w:ascii="Arial" w:hAnsi="Arial" w:cs="Arial"/>
          <w:sz w:val="24"/>
          <w:szCs w:val="24"/>
        </w:rPr>
        <w:t>______________________________</w:t>
      </w:r>
      <w:r w:rsidR="008A6C34" w:rsidRPr="00335B94">
        <w:rPr>
          <w:rFonts w:ascii="Arial" w:hAnsi="Arial" w:cs="Arial"/>
          <w:sz w:val="24"/>
          <w:szCs w:val="24"/>
        </w:rPr>
        <w:t>_____</w:t>
      </w:r>
    </w:p>
    <w:p w14:paraId="7171FDB9" w14:textId="70BA734F" w:rsidR="00AE3281" w:rsidRPr="00335B94" w:rsidRDefault="00333786" w:rsidP="00473970">
      <w:pPr>
        <w:spacing w:after="0" w:line="240" w:lineRule="auto"/>
        <w:ind w:left="4320"/>
        <w:rPr>
          <w:rFonts w:ascii="Arial" w:hAnsi="Arial" w:cs="Arial"/>
          <w:sz w:val="24"/>
          <w:szCs w:val="24"/>
        </w:rPr>
      </w:pPr>
      <w:r w:rsidRPr="00335B94">
        <w:rPr>
          <w:rFonts w:ascii="Arial" w:hAnsi="Arial" w:cs="Arial"/>
          <w:sz w:val="24"/>
          <w:szCs w:val="24"/>
        </w:rPr>
        <w:t>S</w:t>
      </w:r>
      <w:r w:rsidR="00AE3281" w:rsidRPr="00335B94">
        <w:rPr>
          <w:rFonts w:ascii="Arial" w:hAnsi="Arial" w:cs="Arial"/>
          <w:sz w:val="24"/>
          <w:szCs w:val="24"/>
        </w:rPr>
        <w:t>ignature</w:t>
      </w:r>
      <w:r w:rsidRPr="00335B94">
        <w:rPr>
          <w:rFonts w:ascii="Arial" w:hAnsi="Arial" w:cs="Arial"/>
          <w:sz w:val="24"/>
          <w:szCs w:val="24"/>
        </w:rPr>
        <w:t xml:space="preserve"> </w:t>
      </w:r>
    </w:p>
    <w:p w14:paraId="3D1F85CA" w14:textId="344A486C" w:rsidR="008A6C34" w:rsidRPr="00335B94" w:rsidRDefault="00AE3281" w:rsidP="00473970">
      <w:pPr>
        <w:spacing w:before="120" w:after="120" w:line="240" w:lineRule="auto"/>
        <w:ind w:left="4320"/>
        <w:rPr>
          <w:rFonts w:ascii="Arial" w:hAnsi="Arial" w:cs="Arial"/>
          <w:sz w:val="24"/>
          <w:szCs w:val="24"/>
        </w:rPr>
      </w:pPr>
      <w:r w:rsidRPr="00335B94">
        <w:rPr>
          <w:rFonts w:ascii="Arial" w:hAnsi="Arial" w:cs="Arial"/>
          <w:sz w:val="24"/>
          <w:szCs w:val="24"/>
        </w:rPr>
        <w:t xml:space="preserve">Print </w:t>
      </w:r>
      <w:r w:rsidR="008A6C34" w:rsidRPr="00335B94">
        <w:rPr>
          <w:rFonts w:ascii="Arial" w:hAnsi="Arial" w:cs="Arial"/>
          <w:sz w:val="24"/>
          <w:szCs w:val="24"/>
        </w:rPr>
        <w:t>N</w:t>
      </w:r>
      <w:r w:rsidRPr="00335B94">
        <w:rPr>
          <w:rFonts w:ascii="Arial" w:hAnsi="Arial" w:cs="Arial"/>
          <w:sz w:val="24"/>
          <w:szCs w:val="24"/>
        </w:rPr>
        <w:t>ame:</w:t>
      </w:r>
      <w:r w:rsidR="008A6C34" w:rsidRPr="00335B94">
        <w:rPr>
          <w:rFonts w:ascii="Arial" w:hAnsi="Arial" w:cs="Arial"/>
          <w:sz w:val="24"/>
          <w:szCs w:val="24"/>
        </w:rPr>
        <w:t>_</w:t>
      </w:r>
      <w:r w:rsidRPr="00335B94">
        <w:rPr>
          <w:rFonts w:ascii="Arial" w:hAnsi="Arial" w:cs="Arial"/>
          <w:sz w:val="24"/>
          <w:szCs w:val="24"/>
        </w:rPr>
        <w:t>____________________________</w:t>
      </w:r>
    </w:p>
    <w:p w14:paraId="7D5C594A" w14:textId="5768C0CB" w:rsidR="008A6C34" w:rsidRPr="00335B94" w:rsidRDefault="00333786" w:rsidP="00473970">
      <w:pPr>
        <w:spacing w:before="120" w:after="120" w:line="240" w:lineRule="auto"/>
        <w:ind w:left="4320"/>
        <w:rPr>
          <w:rFonts w:ascii="Arial" w:hAnsi="Arial" w:cs="Arial"/>
          <w:sz w:val="24"/>
          <w:szCs w:val="24"/>
        </w:rPr>
      </w:pPr>
      <w:r w:rsidRPr="00335B94">
        <w:rPr>
          <w:rFonts w:ascii="Arial" w:hAnsi="Arial" w:cs="Arial"/>
          <w:sz w:val="24"/>
          <w:szCs w:val="24"/>
        </w:rPr>
        <w:t>Address:_</w:t>
      </w:r>
      <w:r w:rsidR="008A6C34" w:rsidRPr="00335B94">
        <w:rPr>
          <w:rFonts w:ascii="Arial" w:hAnsi="Arial" w:cs="Arial"/>
          <w:sz w:val="24"/>
          <w:szCs w:val="24"/>
        </w:rPr>
        <w:t>_</w:t>
      </w:r>
      <w:r w:rsidRPr="00335B94">
        <w:rPr>
          <w:rFonts w:ascii="Arial" w:hAnsi="Arial" w:cs="Arial"/>
          <w:sz w:val="24"/>
          <w:szCs w:val="24"/>
        </w:rPr>
        <w:t>_________________________</w:t>
      </w:r>
    </w:p>
    <w:p w14:paraId="5ADA73F4" w14:textId="4E4ED7C4" w:rsidR="00AE3281" w:rsidRPr="00335B94" w:rsidRDefault="00333786" w:rsidP="00473970">
      <w:pPr>
        <w:spacing w:before="120" w:after="120" w:line="240" w:lineRule="auto"/>
        <w:ind w:left="4320"/>
        <w:rPr>
          <w:rFonts w:ascii="Arial" w:hAnsi="Arial" w:cs="Arial"/>
          <w:sz w:val="24"/>
          <w:szCs w:val="24"/>
        </w:rPr>
      </w:pPr>
      <w:r w:rsidRPr="00335B94">
        <w:rPr>
          <w:rFonts w:ascii="Arial" w:hAnsi="Arial" w:cs="Arial"/>
          <w:sz w:val="24"/>
          <w:szCs w:val="24"/>
        </w:rPr>
        <w:t>__________________________________</w:t>
      </w:r>
    </w:p>
    <w:p w14:paraId="099F2C17" w14:textId="2AAB4B4D" w:rsidR="00333786" w:rsidRPr="00335B94" w:rsidRDefault="00333786" w:rsidP="00473970">
      <w:pPr>
        <w:spacing w:before="120" w:after="120" w:line="240" w:lineRule="auto"/>
        <w:ind w:left="4320"/>
        <w:rPr>
          <w:rFonts w:ascii="Arial" w:hAnsi="Arial" w:cs="Arial"/>
          <w:sz w:val="24"/>
          <w:szCs w:val="24"/>
        </w:rPr>
      </w:pPr>
      <w:r w:rsidRPr="00335B94">
        <w:rPr>
          <w:rFonts w:ascii="Arial" w:hAnsi="Arial" w:cs="Arial"/>
          <w:sz w:val="24"/>
          <w:szCs w:val="24"/>
        </w:rPr>
        <w:t>Telephone Number:___________________________</w:t>
      </w:r>
    </w:p>
    <w:p w14:paraId="3A6B16AB" w14:textId="78898067" w:rsidR="00AE3281" w:rsidRPr="00335B94" w:rsidRDefault="008A6C34" w:rsidP="00473970">
      <w:pPr>
        <w:spacing w:before="120" w:after="120" w:line="240" w:lineRule="auto"/>
        <w:ind w:left="4320"/>
        <w:rPr>
          <w:rFonts w:ascii="Arial" w:hAnsi="Arial" w:cs="Arial"/>
          <w:sz w:val="24"/>
          <w:szCs w:val="24"/>
        </w:rPr>
      </w:pPr>
      <w:r w:rsidRPr="00335B94">
        <w:rPr>
          <w:rFonts w:ascii="Arial" w:hAnsi="Arial" w:cs="Arial"/>
          <w:sz w:val="24"/>
          <w:szCs w:val="24"/>
        </w:rPr>
        <w:t>Email Address:___________________________</w:t>
      </w:r>
    </w:p>
    <w:p w14:paraId="39516D52" w14:textId="70F4CEBA" w:rsidR="00687296" w:rsidRPr="00335B94" w:rsidRDefault="00AE3281" w:rsidP="00473970">
      <w:pPr>
        <w:spacing w:before="240" w:after="120" w:line="480" w:lineRule="auto"/>
        <w:ind w:left="4320"/>
        <w:rPr>
          <w:rFonts w:ascii="Arial" w:hAnsi="Arial" w:cs="Arial"/>
          <w:sz w:val="24"/>
          <w:szCs w:val="24"/>
        </w:rPr>
      </w:pPr>
      <w:r w:rsidRPr="00335B94">
        <w:rPr>
          <w:rFonts w:ascii="Arial" w:hAnsi="Arial" w:cs="Arial"/>
          <w:sz w:val="24"/>
          <w:szCs w:val="24"/>
        </w:rPr>
        <w:br/>
      </w:r>
    </w:p>
    <w:p w14:paraId="31638FC8" w14:textId="538FC8B7" w:rsidR="00C47969" w:rsidRPr="00335B94" w:rsidRDefault="00C47969" w:rsidP="008A6C34">
      <w:pPr>
        <w:spacing w:before="240" w:after="120" w:line="480" w:lineRule="auto"/>
        <w:ind w:left="288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E14053F" w14:textId="711A29E2" w:rsidR="00C47969" w:rsidRPr="00335B94" w:rsidRDefault="00C47969" w:rsidP="008A6C34">
      <w:pPr>
        <w:spacing w:before="240" w:after="120" w:line="480" w:lineRule="auto"/>
        <w:ind w:left="2880"/>
        <w:rPr>
          <w:rFonts w:ascii="Arial" w:hAnsi="Arial" w:cs="Arial"/>
          <w:sz w:val="24"/>
          <w:szCs w:val="24"/>
        </w:rPr>
      </w:pPr>
    </w:p>
    <w:p w14:paraId="13C5C7CD" w14:textId="258ED153" w:rsidR="00C47969" w:rsidRPr="00335B94" w:rsidRDefault="00C47969" w:rsidP="008A6C34">
      <w:pPr>
        <w:spacing w:before="240" w:after="120" w:line="480" w:lineRule="auto"/>
        <w:ind w:left="2880"/>
        <w:rPr>
          <w:rFonts w:ascii="Arial" w:hAnsi="Arial" w:cs="Arial"/>
          <w:sz w:val="24"/>
          <w:szCs w:val="24"/>
        </w:rPr>
      </w:pPr>
    </w:p>
    <w:p w14:paraId="481BEDCB" w14:textId="0310F6E3" w:rsidR="00335B94" w:rsidRDefault="00335B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CDC16D7" w14:textId="77777777" w:rsidR="00C47969" w:rsidRPr="00335B94" w:rsidRDefault="00C47969" w:rsidP="00C47969">
      <w:pPr>
        <w:spacing w:before="240" w:after="120" w:line="480" w:lineRule="auto"/>
        <w:rPr>
          <w:rFonts w:ascii="Arial" w:hAnsi="Arial" w:cs="Arial"/>
          <w:sz w:val="24"/>
          <w:szCs w:val="24"/>
        </w:rPr>
      </w:pPr>
    </w:p>
    <w:p w14:paraId="46F31AC1" w14:textId="77777777" w:rsidR="00C47969" w:rsidRPr="00335B94" w:rsidRDefault="00C47969" w:rsidP="00C47969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5B94">
        <w:rPr>
          <w:rFonts w:ascii="Arial" w:hAnsi="Arial" w:cs="Arial"/>
          <w:b/>
          <w:sz w:val="24"/>
          <w:szCs w:val="24"/>
        </w:rPr>
        <w:t>CERTIFICATE OF SERVICE</w:t>
      </w:r>
    </w:p>
    <w:p w14:paraId="775647AF" w14:textId="77777777" w:rsidR="00C47969" w:rsidRPr="00335B94" w:rsidRDefault="00C47969" w:rsidP="00C47969">
      <w:pPr>
        <w:spacing w:before="240" w:after="120" w:line="480" w:lineRule="auto"/>
        <w:ind w:firstLine="720"/>
        <w:contextualSpacing/>
        <w:rPr>
          <w:rFonts w:ascii="Arial" w:hAnsi="Arial" w:cs="Arial"/>
          <w:sz w:val="24"/>
          <w:szCs w:val="24"/>
        </w:rPr>
      </w:pPr>
    </w:p>
    <w:p w14:paraId="28A47C7E" w14:textId="384C6841" w:rsidR="00C47969" w:rsidRPr="00335B94" w:rsidRDefault="00C47969" w:rsidP="00C47969">
      <w:pPr>
        <w:spacing w:before="240" w:after="120" w:line="480" w:lineRule="auto"/>
        <w:ind w:firstLine="720"/>
        <w:contextualSpacing/>
        <w:rPr>
          <w:rFonts w:ascii="Arial" w:hAnsi="Arial" w:cs="Arial"/>
          <w:sz w:val="24"/>
          <w:szCs w:val="24"/>
        </w:rPr>
      </w:pPr>
      <w:r w:rsidRPr="00335B94">
        <w:rPr>
          <w:rFonts w:ascii="Arial" w:hAnsi="Arial" w:cs="Arial"/>
          <w:sz w:val="24"/>
          <w:szCs w:val="24"/>
        </w:rPr>
        <w:t>I hereby certify that on [</w:t>
      </w:r>
      <w:r w:rsidRPr="00335B94">
        <w:rPr>
          <w:rFonts w:ascii="Arial" w:hAnsi="Arial" w:cs="Arial"/>
          <w:b/>
          <w:sz w:val="24"/>
          <w:szCs w:val="24"/>
        </w:rPr>
        <w:t>INSERT DATE</w:t>
      </w:r>
      <w:r w:rsidRPr="00335B94">
        <w:rPr>
          <w:rFonts w:ascii="Arial" w:hAnsi="Arial" w:cs="Arial"/>
          <w:sz w:val="24"/>
          <w:szCs w:val="24"/>
        </w:rPr>
        <w:t xml:space="preserve">]______________________________, </w:t>
      </w:r>
      <w:r w:rsidRPr="00335B94">
        <w:rPr>
          <w:rFonts w:ascii="Arial" w:hAnsi="Arial" w:cs="Arial"/>
          <w:sz w:val="24"/>
          <w:szCs w:val="24"/>
        </w:rPr>
        <w:br/>
        <w:t xml:space="preserve">I sent a copy of the </w:t>
      </w:r>
      <w:r w:rsidRPr="00335B94">
        <w:rPr>
          <w:rFonts w:ascii="Arial" w:hAnsi="Arial" w:cs="Arial"/>
          <w:b/>
          <w:bCs/>
          <w:sz w:val="24"/>
          <w:szCs w:val="24"/>
        </w:rPr>
        <w:t>NOTICE OF CHANGE OF ADDRESS OR TELEPHONE NUMBER</w:t>
      </w:r>
      <w:r w:rsidRPr="00335B94">
        <w:rPr>
          <w:rFonts w:ascii="Arial" w:hAnsi="Arial" w:cs="Arial"/>
          <w:sz w:val="24"/>
          <w:szCs w:val="24"/>
        </w:rPr>
        <w:t xml:space="preserve"> to the following parties in the way described below each party’s name:</w:t>
      </w:r>
    </w:p>
    <w:p w14:paraId="66486931" w14:textId="77777777" w:rsidR="00913916" w:rsidRPr="00335B94" w:rsidRDefault="00913916" w:rsidP="00C47969">
      <w:pPr>
        <w:spacing w:before="240" w:after="120" w:line="480" w:lineRule="auto"/>
        <w:ind w:firstLine="720"/>
        <w:contextualSpacing/>
        <w:rPr>
          <w:rFonts w:ascii="Arial" w:hAnsi="Arial" w:cs="Arial"/>
          <w:sz w:val="24"/>
          <w:szCs w:val="24"/>
        </w:rPr>
      </w:pPr>
    </w:p>
    <w:p w14:paraId="4948BDF2" w14:textId="77777777" w:rsidR="00C47969" w:rsidRPr="00335B94" w:rsidRDefault="00C47969" w:rsidP="00C47969">
      <w:pPr>
        <w:spacing w:before="60" w:after="60" w:line="240" w:lineRule="auto"/>
        <w:rPr>
          <w:rFonts w:ascii="Arial" w:hAnsi="Arial" w:cs="Arial"/>
          <w:sz w:val="24"/>
          <w:szCs w:val="24"/>
        </w:rPr>
      </w:pPr>
      <w:r w:rsidRPr="00335B94">
        <w:rPr>
          <w:rFonts w:ascii="Arial" w:hAnsi="Arial" w:cs="Arial"/>
          <w:sz w:val="24"/>
          <w:szCs w:val="24"/>
        </w:rPr>
        <w:t>Party Name:______________________________________</w:t>
      </w:r>
    </w:p>
    <w:p w14:paraId="06ABD465" w14:textId="77777777" w:rsidR="00C47969" w:rsidRPr="00335B94" w:rsidRDefault="00C47969" w:rsidP="00C47969">
      <w:pPr>
        <w:spacing w:before="60" w:after="60" w:line="240" w:lineRule="auto"/>
        <w:rPr>
          <w:rFonts w:ascii="Arial" w:hAnsi="Arial" w:cs="Arial"/>
          <w:sz w:val="24"/>
          <w:szCs w:val="24"/>
        </w:rPr>
      </w:pPr>
      <w:r w:rsidRPr="00335B94">
        <w:rPr>
          <w:rFonts w:ascii="Arial" w:hAnsi="Arial" w:cs="Arial"/>
          <w:sz w:val="24"/>
          <w:szCs w:val="24"/>
        </w:rPr>
        <w:t>How Served:_____________________________________</w:t>
      </w:r>
    </w:p>
    <w:p w14:paraId="08FFD440" w14:textId="77777777" w:rsidR="00C47969" w:rsidRPr="00335B94" w:rsidRDefault="00C47969" w:rsidP="00C47969">
      <w:pPr>
        <w:spacing w:before="60" w:after="60" w:line="240" w:lineRule="auto"/>
        <w:rPr>
          <w:rFonts w:ascii="Arial" w:hAnsi="Arial" w:cs="Arial"/>
          <w:sz w:val="24"/>
          <w:szCs w:val="24"/>
        </w:rPr>
      </w:pPr>
      <w:r w:rsidRPr="00335B94">
        <w:rPr>
          <w:rFonts w:ascii="Arial" w:hAnsi="Arial" w:cs="Arial"/>
          <w:sz w:val="24"/>
          <w:szCs w:val="24"/>
        </w:rPr>
        <w:t>Party Attorney’s Name:_____________________________</w:t>
      </w:r>
    </w:p>
    <w:p w14:paraId="597E5F82" w14:textId="77777777" w:rsidR="00C47969" w:rsidRPr="00335B94" w:rsidRDefault="00C47969" w:rsidP="00C47969">
      <w:pPr>
        <w:spacing w:before="60" w:after="60" w:line="240" w:lineRule="auto"/>
        <w:rPr>
          <w:rFonts w:ascii="Arial" w:hAnsi="Arial" w:cs="Arial"/>
          <w:sz w:val="24"/>
          <w:szCs w:val="24"/>
        </w:rPr>
      </w:pPr>
      <w:r w:rsidRPr="00335B94">
        <w:rPr>
          <w:rFonts w:ascii="Arial" w:hAnsi="Arial" w:cs="Arial"/>
          <w:sz w:val="24"/>
          <w:szCs w:val="24"/>
        </w:rPr>
        <w:t>Address:_________________________________________</w:t>
      </w:r>
    </w:p>
    <w:p w14:paraId="6022EA46" w14:textId="77777777" w:rsidR="00C47969" w:rsidRPr="00335B94" w:rsidRDefault="00C47969" w:rsidP="00C47969">
      <w:pPr>
        <w:spacing w:before="60" w:after="60" w:line="240" w:lineRule="auto"/>
        <w:rPr>
          <w:rFonts w:ascii="Arial" w:hAnsi="Arial" w:cs="Arial"/>
          <w:sz w:val="24"/>
          <w:szCs w:val="24"/>
        </w:rPr>
      </w:pPr>
      <w:r w:rsidRPr="00335B94">
        <w:rPr>
          <w:rFonts w:ascii="Arial" w:hAnsi="Arial" w:cs="Arial"/>
          <w:sz w:val="24"/>
          <w:szCs w:val="24"/>
        </w:rPr>
        <w:t>________________________________________________</w:t>
      </w:r>
    </w:p>
    <w:p w14:paraId="3682566C" w14:textId="77777777" w:rsidR="00C47969" w:rsidRPr="00335B94" w:rsidRDefault="00C47969" w:rsidP="00C47969">
      <w:pPr>
        <w:spacing w:before="60" w:after="60" w:line="240" w:lineRule="auto"/>
        <w:rPr>
          <w:rFonts w:ascii="Arial" w:hAnsi="Arial" w:cs="Arial"/>
          <w:sz w:val="24"/>
          <w:szCs w:val="24"/>
        </w:rPr>
      </w:pPr>
      <w:r w:rsidRPr="00335B94">
        <w:rPr>
          <w:rFonts w:ascii="Arial" w:hAnsi="Arial" w:cs="Arial"/>
          <w:sz w:val="24"/>
          <w:szCs w:val="24"/>
        </w:rPr>
        <w:t>Telephone Number:________________________________</w:t>
      </w:r>
    </w:p>
    <w:p w14:paraId="413A42A7" w14:textId="77777777" w:rsidR="00C47969" w:rsidRPr="00335B94" w:rsidRDefault="00C47969" w:rsidP="00C47969">
      <w:pPr>
        <w:spacing w:before="60" w:after="60" w:line="240" w:lineRule="auto"/>
        <w:rPr>
          <w:rFonts w:ascii="Arial" w:hAnsi="Arial" w:cs="Arial"/>
          <w:sz w:val="24"/>
          <w:szCs w:val="24"/>
        </w:rPr>
      </w:pPr>
      <w:r w:rsidRPr="00335B94">
        <w:rPr>
          <w:rFonts w:ascii="Arial" w:hAnsi="Arial" w:cs="Arial"/>
          <w:sz w:val="24"/>
          <w:szCs w:val="24"/>
        </w:rPr>
        <w:t>Email Address:____________________________________</w:t>
      </w:r>
    </w:p>
    <w:p w14:paraId="731BDD34" w14:textId="77777777" w:rsidR="00C47969" w:rsidRPr="00335B94" w:rsidRDefault="00C47969" w:rsidP="00C47969">
      <w:pPr>
        <w:spacing w:before="60" w:after="60" w:line="240" w:lineRule="auto"/>
        <w:rPr>
          <w:rFonts w:ascii="Arial" w:hAnsi="Arial" w:cs="Arial"/>
          <w:sz w:val="24"/>
          <w:szCs w:val="24"/>
        </w:rPr>
      </w:pPr>
    </w:p>
    <w:p w14:paraId="0F01FA3F" w14:textId="77777777" w:rsidR="00C47969" w:rsidRPr="00335B94" w:rsidRDefault="00C47969" w:rsidP="00C47969">
      <w:pPr>
        <w:spacing w:before="60" w:after="60" w:line="240" w:lineRule="auto"/>
        <w:rPr>
          <w:rFonts w:ascii="Arial" w:hAnsi="Arial" w:cs="Arial"/>
          <w:sz w:val="24"/>
          <w:szCs w:val="24"/>
        </w:rPr>
      </w:pPr>
      <w:r w:rsidRPr="00335B94">
        <w:rPr>
          <w:rFonts w:ascii="Arial" w:hAnsi="Arial" w:cs="Arial"/>
          <w:sz w:val="24"/>
          <w:szCs w:val="24"/>
        </w:rPr>
        <w:t>Party Name:______________________________________</w:t>
      </w:r>
    </w:p>
    <w:p w14:paraId="59E9FB28" w14:textId="77777777" w:rsidR="00C47969" w:rsidRPr="00335B94" w:rsidRDefault="00C47969" w:rsidP="00C47969">
      <w:pPr>
        <w:spacing w:before="60" w:after="60" w:line="240" w:lineRule="auto"/>
        <w:rPr>
          <w:rFonts w:ascii="Arial" w:hAnsi="Arial" w:cs="Arial"/>
          <w:sz w:val="24"/>
          <w:szCs w:val="24"/>
        </w:rPr>
      </w:pPr>
      <w:r w:rsidRPr="00335B94">
        <w:rPr>
          <w:rFonts w:ascii="Arial" w:hAnsi="Arial" w:cs="Arial"/>
          <w:sz w:val="24"/>
          <w:szCs w:val="24"/>
        </w:rPr>
        <w:t>How Served:_____________________________________</w:t>
      </w:r>
    </w:p>
    <w:p w14:paraId="0055172F" w14:textId="77777777" w:rsidR="00C47969" w:rsidRPr="00335B94" w:rsidRDefault="00C47969" w:rsidP="00C47969">
      <w:pPr>
        <w:spacing w:before="60" w:after="60" w:line="240" w:lineRule="auto"/>
        <w:rPr>
          <w:rFonts w:ascii="Arial" w:hAnsi="Arial" w:cs="Arial"/>
          <w:sz w:val="24"/>
          <w:szCs w:val="24"/>
        </w:rPr>
      </w:pPr>
      <w:r w:rsidRPr="00335B94">
        <w:rPr>
          <w:rFonts w:ascii="Arial" w:hAnsi="Arial" w:cs="Arial"/>
          <w:sz w:val="24"/>
          <w:szCs w:val="24"/>
        </w:rPr>
        <w:t>Party Attorney’s Name:_____________________________</w:t>
      </w:r>
    </w:p>
    <w:p w14:paraId="5B671DE5" w14:textId="77777777" w:rsidR="00C47969" w:rsidRPr="00335B94" w:rsidRDefault="00C47969" w:rsidP="00C47969">
      <w:pPr>
        <w:spacing w:before="60" w:after="60" w:line="240" w:lineRule="auto"/>
        <w:rPr>
          <w:rFonts w:ascii="Arial" w:hAnsi="Arial" w:cs="Arial"/>
          <w:sz w:val="24"/>
          <w:szCs w:val="24"/>
        </w:rPr>
      </w:pPr>
      <w:r w:rsidRPr="00335B94">
        <w:rPr>
          <w:rFonts w:ascii="Arial" w:hAnsi="Arial" w:cs="Arial"/>
          <w:sz w:val="24"/>
          <w:szCs w:val="24"/>
        </w:rPr>
        <w:t>Address:_________________________________________</w:t>
      </w:r>
    </w:p>
    <w:p w14:paraId="1DF2C066" w14:textId="77777777" w:rsidR="00C47969" w:rsidRPr="00335B94" w:rsidRDefault="00C47969" w:rsidP="00C47969">
      <w:pPr>
        <w:spacing w:before="60" w:after="60" w:line="240" w:lineRule="auto"/>
        <w:rPr>
          <w:rFonts w:ascii="Arial" w:hAnsi="Arial" w:cs="Arial"/>
          <w:sz w:val="24"/>
          <w:szCs w:val="24"/>
        </w:rPr>
      </w:pPr>
      <w:r w:rsidRPr="00335B94">
        <w:rPr>
          <w:rFonts w:ascii="Arial" w:hAnsi="Arial" w:cs="Arial"/>
          <w:sz w:val="24"/>
          <w:szCs w:val="24"/>
        </w:rPr>
        <w:t>________________________________________________</w:t>
      </w:r>
    </w:p>
    <w:p w14:paraId="04CBC1A1" w14:textId="77777777" w:rsidR="00C47969" w:rsidRPr="00335B94" w:rsidRDefault="00C47969" w:rsidP="00C47969">
      <w:pPr>
        <w:spacing w:before="60" w:after="60" w:line="240" w:lineRule="auto"/>
        <w:rPr>
          <w:rFonts w:ascii="Arial" w:hAnsi="Arial" w:cs="Arial"/>
          <w:sz w:val="24"/>
          <w:szCs w:val="24"/>
        </w:rPr>
      </w:pPr>
      <w:r w:rsidRPr="00335B94">
        <w:rPr>
          <w:rFonts w:ascii="Arial" w:hAnsi="Arial" w:cs="Arial"/>
          <w:sz w:val="24"/>
          <w:szCs w:val="24"/>
        </w:rPr>
        <w:t>Telephone Number:________________________________</w:t>
      </w:r>
    </w:p>
    <w:p w14:paraId="17CFF649" w14:textId="77777777" w:rsidR="00C47969" w:rsidRPr="00335B94" w:rsidRDefault="00C47969" w:rsidP="00C47969">
      <w:pPr>
        <w:spacing w:before="60" w:after="60" w:line="240" w:lineRule="auto"/>
        <w:rPr>
          <w:rFonts w:ascii="Arial" w:hAnsi="Arial" w:cs="Arial"/>
          <w:sz w:val="24"/>
          <w:szCs w:val="24"/>
        </w:rPr>
      </w:pPr>
      <w:r w:rsidRPr="00335B94">
        <w:rPr>
          <w:rFonts w:ascii="Arial" w:hAnsi="Arial" w:cs="Arial"/>
          <w:sz w:val="24"/>
          <w:szCs w:val="24"/>
        </w:rPr>
        <w:t>Email Address:____________________________________</w:t>
      </w:r>
    </w:p>
    <w:p w14:paraId="20281C39" w14:textId="77777777" w:rsidR="00C47969" w:rsidRPr="00335B94" w:rsidRDefault="00C47969" w:rsidP="00C47969">
      <w:pPr>
        <w:spacing w:before="120" w:after="120" w:line="240" w:lineRule="auto"/>
        <w:ind w:left="2160" w:firstLine="720"/>
        <w:contextualSpacing/>
        <w:rPr>
          <w:rFonts w:ascii="Arial" w:hAnsi="Arial" w:cs="Arial"/>
          <w:sz w:val="24"/>
          <w:szCs w:val="24"/>
        </w:rPr>
      </w:pPr>
    </w:p>
    <w:p w14:paraId="3DCF780C" w14:textId="77777777" w:rsidR="00C47969" w:rsidRPr="00335B94" w:rsidRDefault="00C47969" w:rsidP="00C47969">
      <w:pPr>
        <w:spacing w:before="120" w:after="120" w:line="240" w:lineRule="auto"/>
        <w:ind w:left="2160" w:firstLine="720"/>
        <w:contextualSpacing/>
        <w:rPr>
          <w:rFonts w:ascii="Arial" w:hAnsi="Arial" w:cs="Arial"/>
          <w:sz w:val="24"/>
          <w:szCs w:val="24"/>
        </w:rPr>
      </w:pPr>
    </w:p>
    <w:p w14:paraId="5B3D26D2" w14:textId="77777777" w:rsidR="00C47969" w:rsidRPr="00335B94" w:rsidRDefault="00C47969" w:rsidP="00C47969">
      <w:pPr>
        <w:spacing w:before="60" w:after="60" w:line="240" w:lineRule="auto"/>
        <w:ind w:left="2160" w:firstLine="720"/>
        <w:rPr>
          <w:rFonts w:ascii="Arial" w:hAnsi="Arial" w:cs="Arial"/>
          <w:sz w:val="24"/>
          <w:szCs w:val="24"/>
        </w:rPr>
      </w:pPr>
      <w:r w:rsidRPr="00335B94">
        <w:rPr>
          <w:rFonts w:ascii="Arial" w:hAnsi="Arial" w:cs="Arial"/>
          <w:sz w:val="24"/>
          <w:szCs w:val="24"/>
        </w:rPr>
        <w:t>______________________________________________</w:t>
      </w:r>
    </w:p>
    <w:p w14:paraId="5407248C" w14:textId="77777777" w:rsidR="00C47969" w:rsidRPr="00335B94" w:rsidRDefault="00C47969" w:rsidP="00C47969">
      <w:pPr>
        <w:spacing w:before="60" w:after="60" w:line="240" w:lineRule="auto"/>
        <w:ind w:left="2160" w:firstLine="720"/>
        <w:rPr>
          <w:rFonts w:ascii="Arial" w:hAnsi="Arial" w:cs="Arial"/>
          <w:sz w:val="24"/>
          <w:szCs w:val="24"/>
        </w:rPr>
      </w:pPr>
      <w:r w:rsidRPr="00335B94">
        <w:rPr>
          <w:rFonts w:ascii="Arial" w:hAnsi="Arial" w:cs="Arial"/>
          <w:sz w:val="24"/>
          <w:szCs w:val="24"/>
        </w:rPr>
        <w:t>(Signature of person completing service)</w:t>
      </w:r>
    </w:p>
    <w:p w14:paraId="3111FC08" w14:textId="77777777" w:rsidR="00C47969" w:rsidRPr="00335B94" w:rsidRDefault="00C47969" w:rsidP="00C47969">
      <w:pPr>
        <w:spacing w:before="60" w:after="60" w:line="240" w:lineRule="auto"/>
        <w:ind w:left="2880"/>
        <w:rPr>
          <w:rFonts w:ascii="Arial" w:hAnsi="Arial" w:cs="Arial"/>
          <w:sz w:val="24"/>
          <w:szCs w:val="24"/>
        </w:rPr>
      </w:pPr>
      <w:r w:rsidRPr="00335B94">
        <w:rPr>
          <w:rFonts w:ascii="Arial" w:hAnsi="Arial" w:cs="Arial"/>
          <w:sz w:val="24"/>
          <w:szCs w:val="24"/>
        </w:rPr>
        <w:t>Print Name:_____________________________________</w:t>
      </w:r>
    </w:p>
    <w:p w14:paraId="19FE8B56" w14:textId="77777777" w:rsidR="00C47969" w:rsidRPr="00335B94" w:rsidRDefault="00C47969" w:rsidP="00C47969">
      <w:pPr>
        <w:spacing w:before="60" w:after="60" w:line="240" w:lineRule="auto"/>
        <w:ind w:left="2880"/>
        <w:rPr>
          <w:rFonts w:ascii="Arial" w:hAnsi="Arial" w:cs="Arial"/>
          <w:sz w:val="24"/>
          <w:szCs w:val="24"/>
        </w:rPr>
      </w:pPr>
      <w:r w:rsidRPr="00335B94">
        <w:rPr>
          <w:rFonts w:ascii="Arial" w:hAnsi="Arial" w:cs="Arial"/>
          <w:sz w:val="24"/>
          <w:szCs w:val="24"/>
        </w:rPr>
        <w:t>Address:________________________________________</w:t>
      </w:r>
    </w:p>
    <w:p w14:paraId="55342035" w14:textId="77777777" w:rsidR="00C47969" w:rsidRPr="00335B94" w:rsidRDefault="00C47969" w:rsidP="00C47969">
      <w:pPr>
        <w:spacing w:before="60" w:after="60" w:line="240" w:lineRule="auto"/>
        <w:ind w:left="2880"/>
        <w:rPr>
          <w:rFonts w:ascii="Arial" w:hAnsi="Arial" w:cs="Arial"/>
          <w:sz w:val="24"/>
          <w:szCs w:val="24"/>
        </w:rPr>
      </w:pPr>
      <w:r w:rsidRPr="00335B94">
        <w:rPr>
          <w:rFonts w:ascii="Arial" w:hAnsi="Arial" w:cs="Arial"/>
          <w:sz w:val="24"/>
          <w:szCs w:val="24"/>
        </w:rPr>
        <w:t>_______________________________________________</w:t>
      </w:r>
    </w:p>
    <w:p w14:paraId="4BC47369" w14:textId="77777777" w:rsidR="00C47969" w:rsidRPr="00335B94" w:rsidRDefault="00C47969" w:rsidP="00C47969">
      <w:pPr>
        <w:spacing w:before="60" w:after="60" w:line="240" w:lineRule="auto"/>
        <w:ind w:left="2880"/>
        <w:rPr>
          <w:rFonts w:ascii="Arial" w:hAnsi="Arial" w:cs="Arial"/>
          <w:sz w:val="24"/>
          <w:szCs w:val="24"/>
        </w:rPr>
      </w:pPr>
      <w:r w:rsidRPr="00335B94">
        <w:rPr>
          <w:rFonts w:ascii="Arial" w:hAnsi="Arial" w:cs="Arial"/>
          <w:sz w:val="24"/>
          <w:szCs w:val="24"/>
        </w:rPr>
        <w:t>Telephone Number:_______________________________</w:t>
      </w:r>
    </w:p>
    <w:p w14:paraId="19CBA897" w14:textId="5DE57585" w:rsidR="00C47969" w:rsidRPr="00335B94" w:rsidRDefault="00C47969" w:rsidP="00C47969">
      <w:pPr>
        <w:spacing w:before="60" w:after="60" w:line="240" w:lineRule="auto"/>
        <w:ind w:left="2880"/>
        <w:rPr>
          <w:rFonts w:ascii="Arial" w:hAnsi="Arial" w:cs="Arial"/>
          <w:sz w:val="24"/>
          <w:szCs w:val="24"/>
        </w:rPr>
      </w:pPr>
      <w:r w:rsidRPr="00335B94">
        <w:rPr>
          <w:rFonts w:ascii="Arial" w:hAnsi="Arial" w:cs="Arial"/>
          <w:sz w:val="24"/>
          <w:szCs w:val="24"/>
        </w:rPr>
        <w:t>Email Address:___________________________________</w:t>
      </w:r>
    </w:p>
    <w:p w14:paraId="4ABA472D" w14:textId="674965A8" w:rsidR="00C47969" w:rsidRPr="00335B94" w:rsidRDefault="00C47969" w:rsidP="00C47969">
      <w:pPr>
        <w:spacing w:before="240" w:after="120" w:line="480" w:lineRule="auto"/>
        <w:rPr>
          <w:rFonts w:ascii="Arial" w:hAnsi="Arial" w:cs="Arial"/>
          <w:sz w:val="24"/>
          <w:szCs w:val="24"/>
        </w:rPr>
      </w:pPr>
    </w:p>
    <w:p w14:paraId="05CDD5D8" w14:textId="77777777" w:rsidR="00C47969" w:rsidRPr="00335B94" w:rsidRDefault="00C47969" w:rsidP="008A6C34">
      <w:pPr>
        <w:spacing w:before="240" w:after="120" w:line="480" w:lineRule="auto"/>
        <w:ind w:left="2880"/>
        <w:rPr>
          <w:rFonts w:ascii="Arial" w:hAnsi="Arial" w:cs="Arial"/>
          <w:sz w:val="24"/>
          <w:szCs w:val="24"/>
        </w:rPr>
      </w:pPr>
    </w:p>
    <w:sectPr w:rsidR="00C47969" w:rsidRPr="00335B94" w:rsidSect="00335B94">
      <w:footerReference w:type="default" r:id="rId8"/>
      <w:footerReference w:type="firs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B8F09" w14:textId="77777777" w:rsidR="00AB71EB" w:rsidRDefault="00AB71EB" w:rsidP="00AE3281">
      <w:pPr>
        <w:spacing w:after="0" w:line="240" w:lineRule="auto"/>
      </w:pPr>
      <w:r>
        <w:separator/>
      </w:r>
    </w:p>
  </w:endnote>
  <w:endnote w:type="continuationSeparator" w:id="0">
    <w:p w14:paraId="6FF20381" w14:textId="77777777" w:rsidR="00AB71EB" w:rsidRDefault="00AB71EB" w:rsidP="00AE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73218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C468C5D" w14:textId="77777777" w:rsidR="00AE3281" w:rsidRPr="00C47969" w:rsidRDefault="00AE3281">
        <w:pPr>
          <w:pStyle w:val="Footer"/>
          <w:jc w:val="center"/>
          <w:rPr>
            <w:rFonts w:ascii="Times New Roman" w:hAnsi="Times New Roman" w:cs="Times New Roman"/>
          </w:rPr>
        </w:pPr>
        <w:r w:rsidRPr="00C47969">
          <w:rPr>
            <w:rFonts w:ascii="Times New Roman" w:hAnsi="Times New Roman" w:cs="Times New Roman"/>
          </w:rPr>
          <w:fldChar w:fldCharType="begin"/>
        </w:r>
        <w:r w:rsidRPr="00C47969">
          <w:rPr>
            <w:rFonts w:ascii="Times New Roman" w:hAnsi="Times New Roman" w:cs="Times New Roman"/>
          </w:rPr>
          <w:instrText xml:space="preserve"> PAGE   \* MERGEFORMAT </w:instrText>
        </w:r>
        <w:r w:rsidRPr="00C47969">
          <w:rPr>
            <w:rFonts w:ascii="Times New Roman" w:hAnsi="Times New Roman" w:cs="Times New Roman"/>
          </w:rPr>
          <w:fldChar w:fldCharType="separate"/>
        </w:r>
        <w:r w:rsidRPr="00C47969">
          <w:rPr>
            <w:rFonts w:ascii="Times New Roman" w:hAnsi="Times New Roman" w:cs="Times New Roman"/>
            <w:noProof/>
          </w:rPr>
          <w:t>2</w:t>
        </w:r>
        <w:r w:rsidRPr="00C4796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98381BD" w14:textId="77777777" w:rsidR="00AE3281" w:rsidRDefault="00AE32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92631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6315B3" w14:textId="2E7B57FD" w:rsidR="00C47969" w:rsidRDefault="00473970">
        <w:pPr>
          <w:pStyle w:val="Footer"/>
          <w:jc w:val="center"/>
        </w:pPr>
      </w:p>
    </w:sdtContent>
  </w:sdt>
  <w:p w14:paraId="363A669A" w14:textId="77777777" w:rsidR="00AE3281" w:rsidRDefault="00AE3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BBC68" w14:textId="77777777" w:rsidR="00AB71EB" w:rsidRDefault="00AB71EB" w:rsidP="00AE3281">
      <w:pPr>
        <w:spacing w:after="0" w:line="240" w:lineRule="auto"/>
      </w:pPr>
      <w:r>
        <w:separator/>
      </w:r>
    </w:p>
  </w:footnote>
  <w:footnote w:type="continuationSeparator" w:id="0">
    <w:p w14:paraId="2DEA469D" w14:textId="77777777" w:rsidR="00AB71EB" w:rsidRDefault="00AB71EB" w:rsidP="00AE3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1C9C"/>
    <w:multiLevelType w:val="hybridMultilevel"/>
    <w:tmpl w:val="68B68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41DD9"/>
    <w:multiLevelType w:val="hybridMultilevel"/>
    <w:tmpl w:val="94CCE4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D34DCD"/>
    <w:multiLevelType w:val="hybridMultilevel"/>
    <w:tmpl w:val="0CC066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0831EA"/>
    <w:multiLevelType w:val="hybridMultilevel"/>
    <w:tmpl w:val="1416F7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A3"/>
    <w:rsid w:val="001D1DB6"/>
    <w:rsid w:val="00317A3D"/>
    <w:rsid w:val="003251F7"/>
    <w:rsid w:val="00333786"/>
    <w:rsid w:val="00335B94"/>
    <w:rsid w:val="0037230A"/>
    <w:rsid w:val="003C58D8"/>
    <w:rsid w:val="00473970"/>
    <w:rsid w:val="005A31BB"/>
    <w:rsid w:val="005C6E65"/>
    <w:rsid w:val="00687296"/>
    <w:rsid w:val="007048ED"/>
    <w:rsid w:val="00770FE4"/>
    <w:rsid w:val="007774B0"/>
    <w:rsid w:val="008A6C34"/>
    <w:rsid w:val="00913916"/>
    <w:rsid w:val="00AB71EB"/>
    <w:rsid w:val="00AE3281"/>
    <w:rsid w:val="00C357A3"/>
    <w:rsid w:val="00C47969"/>
    <w:rsid w:val="00C64135"/>
    <w:rsid w:val="00CE793C"/>
    <w:rsid w:val="00D3576A"/>
    <w:rsid w:val="00E37181"/>
    <w:rsid w:val="00E61351"/>
    <w:rsid w:val="00EA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87753C"/>
  <w15:chartTrackingRefBased/>
  <w15:docId w15:val="{0E9901D1-3426-4F46-B314-7B8E3327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281"/>
  </w:style>
  <w:style w:type="paragraph" w:styleId="Footer">
    <w:name w:val="footer"/>
    <w:basedOn w:val="Normal"/>
    <w:link w:val="FooterChar"/>
    <w:uiPriority w:val="99"/>
    <w:unhideWhenUsed/>
    <w:rsid w:val="00AE3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281"/>
  </w:style>
  <w:style w:type="table" w:styleId="TableGrid">
    <w:name w:val="Table Grid"/>
    <w:basedOn w:val="TableNormal"/>
    <w:uiPriority w:val="39"/>
    <w:rsid w:val="00333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B6F04-7C76-44A9-A5A2-A24A669B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Kelly</dc:creator>
  <cp:keywords/>
  <dc:description/>
  <cp:lastModifiedBy>Edward Butler</cp:lastModifiedBy>
  <cp:revision>3</cp:revision>
  <dcterms:created xsi:type="dcterms:W3CDTF">2019-09-20T00:35:00Z</dcterms:created>
  <dcterms:modified xsi:type="dcterms:W3CDTF">2019-09-20T00:40:00Z</dcterms:modified>
</cp:coreProperties>
</file>