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3C" w:rsidRPr="0062663C" w:rsidRDefault="0062663C" w:rsidP="0062663C">
      <w:pPr>
        <w:jc w:val="center"/>
        <w:rPr>
          <w:b/>
        </w:rPr>
      </w:pPr>
      <w:bookmarkStart w:id="0" w:name="_GoBack"/>
      <w:bookmarkEnd w:id="0"/>
      <w:r w:rsidRPr="0062663C">
        <w:rPr>
          <w:b/>
        </w:rPr>
        <w:t>IN THE UNITED STATES DISTRICT COURT</w:t>
      </w:r>
    </w:p>
    <w:p w:rsidR="0062663C" w:rsidRPr="0062663C" w:rsidRDefault="0062663C" w:rsidP="0062663C">
      <w:pPr>
        <w:jc w:val="center"/>
        <w:rPr>
          <w:b/>
        </w:rPr>
      </w:pPr>
    </w:p>
    <w:p w:rsidR="0062663C" w:rsidRPr="0062663C" w:rsidRDefault="0062663C" w:rsidP="0062663C">
      <w:pPr>
        <w:jc w:val="center"/>
        <w:rPr>
          <w:b/>
        </w:rPr>
      </w:pPr>
      <w:r w:rsidRPr="0062663C">
        <w:rPr>
          <w:b/>
        </w:rPr>
        <w:t>FOR THE DISTRICT OF COLORADO</w:t>
      </w:r>
    </w:p>
    <w:p w:rsidR="0062663C" w:rsidRDefault="0062663C" w:rsidP="0062663C"/>
    <w:p w:rsidR="0062663C" w:rsidRDefault="0062663C" w:rsidP="0062663C"/>
    <w:p w:rsidR="0062663C" w:rsidRDefault="0062663C" w:rsidP="0062663C">
      <w:r>
        <w:t>Civil Action No.</w:t>
      </w:r>
      <w:r w:rsidR="003C061E">
        <w:t>:</w:t>
      </w:r>
    </w:p>
    <w:p w:rsidR="0062663C" w:rsidRDefault="0062663C" w:rsidP="0062663C"/>
    <w:p w:rsidR="0062663C" w:rsidRDefault="0062663C" w:rsidP="0062663C"/>
    <w:p w:rsidR="0062663C" w:rsidRDefault="0062663C" w:rsidP="0062663C"/>
    <w:p w:rsidR="0062663C" w:rsidRDefault="0062663C" w:rsidP="0062663C"/>
    <w:p w:rsidR="0062663C" w:rsidRDefault="0062663C" w:rsidP="0062663C"/>
    <w:p w:rsidR="0062663C" w:rsidRDefault="0062663C" w:rsidP="0062663C">
      <w:r>
        <w:tab/>
      </w:r>
      <w:r>
        <w:tab/>
        <w:t>Plaintiff(s),</w:t>
      </w:r>
    </w:p>
    <w:p w:rsidR="0062663C" w:rsidRDefault="0062663C" w:rsidP="0062663C"/>
    <w:p w:rsidR="0062663C" w:rsidRDefault="0062663C" w:rsidP="0062663C">
      <w:proofErr w:type="gramStart"/>
      <w:r>
        <w:t>v</w:t>
      </w:r>
      <w:proofErr w:type="gramEnd"/>
      <w:r>
        <w:t>.</w:t>
      </w:r>
    </w:p>
    <w:p w:rsidR="0062663C" w:rsidRDefault="0062663C" w:rsidP="0062663C"/>
    <w:p w:rsidR="0062663C" w:rsidRDefault="0062663C" w:rsidP="0062663C"/>
    <w:p w:rsidR="0062663C" w:rsidRDefault="0062663C" w:rsidP="0062663C"/>
    <w:p w:rsidR="0062663C" w:rsidRDefault="0062663C" w:rsidP="0062663C">
      <w:r>
        <w:tab/>
      </w:r>
      <w:r>
        <w:tab/>
      </w:r>
      <w:proofErr w:type="gramStart"/>
      <w:r>
        <w:t>Defendant(s).</w:t>
      </w:r>
      <w:proofErr w:type="gramEnd"/>
    </w:p>
    <w:p w:rsidR="0062663C" w:rsidRDefault="0062663C" w:rsidP="0062663C"/>
    <w:p w:rsidR="0062663C" w:rsidRDefault="0062663C" w:rsidP="0062663C">
      <w:r>
        <w:t>______________________________________________________________________</w:t>
      </w:r>
    </w:p>
    <w:p w:rsidR="0062663C" w:rsidRDefault="0062663C" w:rsidP="0062663C"/>
    <w:p w:rsidR="0062663C" w:rsidRPr="0062663C" w:rsidRDefault="009D42CB" w:rsidP="0062663C">
      <w:pPr>
        <w:jc w:val="center"/>
        <w:rPr>
          <w:b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b/>
          <w:bCs/>
          <w:szCs w:val="24"/>
        </w:rPr>
        <w:t>INFORMATION FOR TEMPORARY RESTRAINING ORDER</w:t>
      </w:r>
    </w:p>
    <w:p w:rsidR="0062663C" w:rsidRDefault="0062663C" w:rsidP="0062663C">
      <w:r>
        <w:t>______________________________________________________________________</w:t>
      </w:r>
    </w:p>
    <w:p w:rsidR="0062663C" w:rsidRDefault="0062663C" w:rsidP="0062663C"/>
    <w:p w:rsidR="00713A5F" w:rsidRDefault="00713A5F" w:rsidP="00713A5F"/>
    <w:p w:rsidR="00713A5F" w:rsidRDefault="00713A5F" w:rsidP="00713A5F">
      <w:r>
        <w:t>Attorney for Plaintiff: _____________________________________________________</w:t>
      </w:r>
    </w:p>
    <w:p w:rsidR="00713A5F" w:rsidRDefault="00713A5F" w:rsidP="00713A5F"/>
    <w:p w:rsidR="00713A5F" w:rsidRDefault="00713A5F" w:rsidP="00713A5F">
      <w:r>
        <w:t>___________________________ Telephone number: __________________________</w:t>
      </w:r>
    </w:p>
    <w:p w:rsidR="00713A5F" w:rsidRDefault="00713A5F" w:rsidP="00713A5F"/>
    <w:p w:rsidR="00713A5F" w:rsidRDefault="00713A5F" w:rsidP="00713A5F">
      <w:r>
        <w:t xml:space="preserve">Attorney for </w:t>
      </w:r>
      <w:proofErr w:type="gramStart"/>
      <w:r>
        <w:t>Defendant :</w:t>
      </w:r>
      <w:proofErr w:type="gramEnd"/>
      <w:r>
        <w:t xml:space="preserve"> __________________________________________________</w:t>
      </w:r>
    </w:p>
    <w:p w:rsidR="00713A5F" w:rsidRDefault="00713A5F" w:rsidP="00713A5F"/>
    <w:p w:rsidR="00713A5F" w:rsidRDefault="00713A5F" w:rsidP="00713A5F">
      <w:r>
        <w:t>___________________________ Telephone number: __________________________</w:t>
      </w:r>
    </w:p>
    <w:p w:rsidR="00713A5F" w:rsidRDefault="00713A5F" w:rsidP="00713A5F"/>
    <w:p w:rsidR="00713A5F" w:rsidRDefault="00713A5F" w:rsidP="00713A5F">
      <w:r>
        <w:t>Concise statement as to type of claim: _______________________________________</w:t>
      </w:r>
    </w:p>
    <w:p w:rsidR="00713A5F" w:rsidRDefault="00713A5F" w:rsidP="00713A5F"/>
    <w:p w:rsidR="00713A5F" w:rsidRDefault="00713A5F" w:rsidP="00713A5F">
      <w:r>
        <w:t>______________________________________________________________________</w:t>
      </w:r>
    </w:p>
    <w:p w:rsidR="00713A5F" w:rsidRDefault="00713A5F" w:rsidP="00713A5F"/>
    <w:p w:rsidR="00713A5F" w:rsidRDefault="00713A5F" w:rsidP="00713A5F">
      <w:r>
        <w:t>______________________________________________________________________</w:t>
      </w:r>
    </w:p>
    <w:p w:rsidR="00713A5F" w:rsidRDefault="00713A5F" w:rsidP="00713A5F"/>
    <w:p w:rsidR="00713A5F" w:rsidRDefault="00713A5F" w:rsidP="00713A5F">
      <w:r>
        <w:t xml:space="preserve">Jurisdiction (cite statute) __________________________________________________ </w:t>
      </w:r>
    </w:p>
    <w:p w:rsidR="00502AA0" w:rsidRDefault="00502AA0">
      <w:r>
        <w:br w:type="page"/>
      </w:r>
    </w:p>
    <w:p w:rsidR="00713A5F" w:rsidRDefault="00713A5F" w:rsidP="00713A5F">
      <w:r>
        <w:lastRenderedPageBreak/>
        <w:t>Hearing:  See D.C.COLO.LCivR.7.1A</w:t>
      </w:r>
    </w:p>
    <w:p w:rsidR="00713A5F" w:rsidRDefault="00713A5F" w:rsidP="00713A5F"/>
    <w:p w:rsidR="00713A5F" w:rsidRDefault="00713A5F" w:rsidP="00713A5F">
      <w:r>
        <w:tab/>
        <w:t>Date Motion for Temporary Restraining Order filed _______________________</w:t>
      </w:r>
    </w:p>
    <w:p w:rsidR="00713A5F" w:rsidRDefault="00713A5F" w:rsidP="00713A5F"/>
    <w:p w:rsidR="00713A5F" w:rsidRDefault="00713A5F" w:rsidP="00713A5F">
      <w:r>
        <w:tab/>
        <w:t>Estimated length of hearing _________________________________________</w:t>
      </w:r>
    </w:p>
    <w:p w:rsidR="00713A5F" w:rsidRDefault="00713A5F" w:rsidP="00713A5F"/>
    <w:p w:rsidR="00713A5F" w:rsidRDefault="00713A5F" w:rsidP="00713A5F">
      <w:r>
        <w:tab/>
        <w:t>Request hearing be set for _____ today _____ tomorrow _____ within one week</w:t>
      </w:r>
    </w:p>
    <w:p w:rsidR="00713A5F" w:rsidRDefault="00713A5F" w:rsidP="00713A5F"/>
    <w:p w:rsidR="00713A5F" w:rsidRDefault="00713A5F" w:rsidP="00713A5F">
      <w:r>
        <w:tab/>
        <w:t>Reason why immediate action is _____________________________________</w:t>
      </w:r>
    </w:p>
    <w:p w:rsidR="00713A5F" w:rsidRDefault="00713A5F" w:rsidP="00713A5F">
      <w:r>
        <w:tab/>
        <w:t>________________________________</w:t>
      </w:r>
      <w:r w:rsidR="00E55D7C">
        <w:t>_</w:t>
      </w:r>
      <w:r>
        <w:t>______________________________</w:t>
      </w:r>
    </w:p>
    <w:p w:rsidR="00713A5F" w:rsidRDefault="00713A5F" w:rsidP="00713A5F"/>
    <w:p w:rsidR="00713A5F" w:rsidRDefault="00713A5F" w:rsidP="00713A5F">
      <w:r>
        <w:t>Notice:</w:t>
      </w:r>
    </w:p>
    <w:p w:rsidR="00713A5F" w:rsidRDefault="00713A5F" w:rsidP="00713A5F"/>
    <w:p w:rsidR="00713A5F" w:rsidRDefault="00713A5F" w:rsidP="00713A5F">
      <w:r>
        <w:tab/>
        <w:t>Has opposing party and/or attorney been notified? _______Yes _______ No</w:t>
      </w:r>
    </w:p>
    <w:p w:rsidR="00713A5F" w:rsidRDefault="00713A5F" w:rsidP="00713A5F"/>
    <w:p w:rsidR="00713A5F" w:rsidRDefault="00713A5F" w:rsidP="00713A5F">
      <w:r>
        <w:tab/>
        <w:t>If “</w:t>
      </w:r>
      <w:proofErr w:type="spellStart"/>
      <w:r>
        <w:t>yes,”state</w:t>
      </w:r>
      <w:proofErr w:type="spellEnd"/>
      <w:r>
        <w:t xml:space="preserve"> when _____________and by what means __________________</w:t>
      </w:r>
    </w:p>
    <w:p w:rsidR="00713A5F" w:rsidRDefault="00713A5F" w:rsidP="00713A5F">
      <w:r>
        <w:tab/>
      </w:r>
      <w:r>
        <w:tab/>
      </w:r>
    </w:p>
    <w:p w:rsidR="00713A5F" w:rsidRDefault="00713A5F" w:rsidP="00713A5F">
      <w:r>
        <w:tab/>
        <w:t>If “no,” state reason ______________________________________________</w:t>
      </w:r>
    </w:p>
    <w:p w:rsidR="00713A5F" w:rsidRDefault="00713A5F" w:rsidP="00713A5F"/>
    <w:p w:rsidR="00713A5F" w:rsidRDefault="00713A5F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1166D5" w:rsidRDefault="001166D5" w:rsidP="00713A5F"/>
    <w:p w:rsidR="007C54AA" w:rsidRPr="001166D5" w:rsidRDefault="00713A5F" w:rsidP="00713A5F">
      <w:pPr>
        <w:rPr>
          <w:b/>
          <w:sz w:val="16"/>
          <w:szCs w:val="16"/>
        </w:rPr>
      </w:pPr>
      <w:r w:rsidRPr="001166D5">
        <w:rPr>
          <w:b/>
          <w:sz w:val="16"/>
          <w:szCs w:val="16"/>
        </w:rPr>
        <w:t>(Rev. 11/04)</w:t>
      </w:r>
    </w:p>
    <w:sectPr w:rsidR="007C54AA" w:rsidRPr="001166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81" w:rsidRDefault="00AA5181" w:rsidP="00502AA0">
      <w:r>
        <w:separator/>
      </w:r>
    </w:p>
  </w:endnote>
  <w:endnote w:type="continuationSeparator" w:id="0">
    <w:p w:rsidR="00AA5181" w:rsidRDefault="00AA5181" w:rsidP="0050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23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AA0" w:rsidRDefault="00502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AA0" w:rsidRDefault="00502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81" w:rsidRDefault="00AA5181" w:rsidP="00502AA0">
      <w:r>
        <w:separator/>
      </w:r>
    </w:p>
  </w:footnote>
  <w:footnote w:type="continuationSeparator" w:id="0">
    <w:p w:rsidR="00AA5181" w:rsidRDefault="00AA5181" w:rsidP="0050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3C"/>
    <w:rsid w:val="001166D5"/>
    <w:rsid w:val="001B2350"/>
    <w:rsid w:val="00257867"/>
    <w:rsid w:val="0034075E"/>
    <w:rsid w:val="0036677D"/>
    <w:rsid w:val="003C061E"/>
    <w:rsid w:val="00502AA0"/>
    <w:rsid w:val="0057589B"/>
    <w:rsid w:val="005C2757"/>
    <w:rsid w:val="0062663C"/>
    <w:rsid w:val="006C1DE1"/>
    <w:rsid w:val="00713A5F"/>
    <w:rsid w:val="007C54AA"/>
    <w:rsid w:val="007F2A22"/>
    <w:rsid w:val="00871DFC"/>
    <w:rsid w:val="008C176C"/>
    <w:rsid w:val="009D42CB"/>
    <w:rsid w:val="00A8686C"/>
    <w:rsid w:val="00AA5181"/>
    <w:rsid w:val="00E45A49"/>
    <w:rsid w:val="00E55D7C"/>
    <w:rsid w:val="00F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A0"/>
  </w:style>
  <w:style w:type="paragraph" w:styleId="Footer">
    <w:name w:val="footer"/>
    <w:basedOn w:val="Normal"/>
    <w:link w:val="FooterChar"/>
    <w:uiPriority w:val="99"/>
    <w:unhideWhenUsed/>
    <w:rsid w:val="00502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A0"/>
  </w:style>
  <w:style w:type="paragraph" w:styleId="Footer">
    <w:name w:val="footer"/>
    <w:basedOn w:val="Normal"/>
    <w:link w:val="FooterChar"/>
    <w:uiPriority w:val="99"/>
    <w:unhideWhenUsed/>
    <w:rsid w:val="00502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7BD1EC4C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Brown</dc:creator>
  <cp:lastModifiedBy>Terry Sheahan</cp:lastModifiedBy>
  <cp:revision>2</cp:revision>
  <cp:lastPrinted>2012-08-10T15:23:00Z</cp:lastPrinted>
  <dcterms:created xsi:type="dcterms:W3CDTF">2016-02-11T22:43:00Z</dcterms:created>
  <dcterms:modified xsi:type="dcterms:W3CDTF">2016-02-11T22:43:00Z</dcterms:modified>
</cp:coreProperties>
</file>