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4" w:rsidRDefault="00497391">
      <w:pPr>
        <w:pStyle w:val="BodyText"/>
        <w:spacing w:before="120"/>
        <w:ind w:left="388" w:firstLine="0"/>
      </w:pPr>
      <w:bookmarkStart w:id="0" w:name="_GoBack"/>
      <w:bookmarkEnd w:id="0"/>
      <w:r>
        <w:rPr>
          <w:spacing w:val="-1"/>
        </w:rPr>
        <w:t>JS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44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(</w:t>
      </w:r>
      <w:proofErr w:type="gramEnd"/>
      <w:r>
        <w:rPr>
          <w:spacing w:val="-1"/>
        </w:rPr>
        <w:t>Rev.</w:t>
      </w:r>
      <w:r>
        <w:rPr>
          <w:spacing w:val="-3"/>
        </w:rPr>
        <w:t xml:space="preserve"> </w:t>
      </w:r>
      <w:r>
        <w:rPr>
          <w:spacing w:val="-1"/>
        </w:rPr>
        <w:t>06/17)</w:t>
      </w:r>
    </w:p>
    <w:p w:rsidR="00A47F14" w:rsidRPr="00497391" w:rsidRDefault="00497391">
      <w:pPr>
        <w:pStyle w:val="Heading2"/>
        <w:spacing w:before="94"/>
        <w:rPr>
          <w:rFonts w:ascii="Arial" w:eastAsia="Arial" w:hAnsi="Arial" w:cs="Arial"/>
          <w:sz w:val="16"/>
          <w:szCs w:val="16"/>
        </w:rPr>
      </w:pPr>
      <w:r>
        <w:br w:type="column"/>
      </w:r>
      <w:r w:rsidRPr="00497391">
        <w:rPr>
          <w:rFonts w:ascii="Arial"/>
          <w:spacing w:val="-1"/>
          <w:sz w:val="16"/>
          <w:szCs w:val="16"/>
        </w:rPr>
        <w:lastRenderedPageBreak/>
        <w:t>District of Colorado</w:t>
      </w:r>
      <w:r w:rsidRPr="00497391">
        <w:rPr>
          <w:rFonts w:ascii="Arial"/>
          <w:sz w:val="16"/>
          <w:szCs w:val="16"/>
        </w:rPr>
        <w:t xml:space="preserve"> Form</w:t>
      </w:r>
    </w:p>
    <w:p w:rsidR="00A47F14" w:rsidRDefault="00497391">
      <w:pPr>
        <w:spacing w:before="46"/>
        <w:ind w:left="388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/>
          <w:b/>
          <w:spacing w:val="-1"/>
          <w:sz w:val="28"/>
        </w:rPr>
        <w:lastRenderedPageBreak/>
        <w:t>CIVIL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COVER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SHEET</w:t>
      </w:r>
    </w:p>
    <w:p w:rsidR="00A47F14" w:rsidRDefault="00A47F14">
      <w:pPr>
        <w:rPr>
          <w:rFonts w:ascii="Times New Roman" w:eastAsia="Times New Roman" w:hAnsi="Times New Roman" w:cs="Times New Roman"/>
          <w:sz w:val="28"/>
          <w:szCs w:val="28"/>
        </w:rPr>
        <w:sectPr w:rsidR="00A47F14">
          <w:type w:val="continuous"/>
          <w:pgSz w:w="12240" w:h="15840"/>
          <w:pgMar w:top="320" w:right="0" w:bottom="0" w:left="0" w:header="720" w:footer="720" w:gutter="0"/>
          <w:cols w:num="3" w:space="720" w:equalWidth="0">
            <w:col w:w="1502" w:space="40"/>
            <w:col w:w="2375" w:space="209"/>
            <w:col w:w="8114"/>
          </w:cols>
        </w:sectPr>
      </w:pPr>
    </w:p>
    <w:p w:rsidR="00A47F14" w:rsidRDefault="00497391">
      <w:pPr>
        <w:spacing w:before="111" w:line="150" w:lineRule="exact"/>
        <w:ind w:left="388" w:right="57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6"/>
        </w:rPr>
        <w:lastRenderedPageBreak/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JS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44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civil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cover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sheet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information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contained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herein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neither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replace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nor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supplement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filing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service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pleadings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or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other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papers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required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law,</w:t>
      </w:r>
      <w:r>
        <w:rPr>
          <w:rFonts w:ascii="Times New Roman"/>
          <w:spacing w:val="31"/>
          <w:sz w:val="16"/>
        </w:rPr>
        <w:t xml:space="preserve"> </w:t>
      </w:r>
      <w:r>
        <w:rPr>
          <w:rFonts w:ascii="Times New Roman"/>
          <w:sz w:val="16"/>
        </w:rPr>
        <w:t>except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as</w:t>
      </w:r>
      <w:r>
        <w:rPr>
          <w:rFonts w:ascii="Times New Roman"/>
          <w:spacing w:val="49"/>
          <w:w w:val="99"/>
          <w:sz w:val="16"/>
        </w:rPr>
        <w:t xml:space="preserve"> </w:t>
      </w:r>
      <w:r>
        <w:rPr>
          <w:rFonts w:ascii="Times New Roman"/>
          <w:spacing w:val="-1"/>
          <w:sz w:val="16"/>
        </w:rPr>
        <w:t>provided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local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rules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court.</w:t>
      </w:r>
      <w:r>
        <w:rPr>
          <w:rFonts w:ascii="Times New Roman"/>
          <w:spacing w:val="32"/>
          <w:sz w:val="16"/>
        </w:rPr>
        <w:t xml:space="preserve"> </w:t>
      </w:r>
      <w:r>
        <w:rPr>
          <w:rFonts w:ascii="Times New Roman"/>
          <w:spacing w:val="-1"/>
          <w:sz w:val="16"/>
        </w:rPr>
        <w:t>This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form,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approved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Judicial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Conference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United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States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September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1974,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required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use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Clerk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Court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109"/>
          <w:w w:val="99"/>
          <w:sz w:val="16"/>
        </w:rPr>
        <w:t xml:space="preserve"> </w:t>
      </w:r>
      <w:r>
        <w:rPr>
          <w:rFonts w:ascii="Times New Roman"/>
          <w:sz w:val="16"/>
        </w:rPr>
        <w:t>purpose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initiating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civil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docket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sheet</w:t>
      </w:r>
      <w:proofErr w:type="gramStart"/>
      <w:r>
        <w:rPr>
          <w:rFonts w:ascii="Times New Roman"/>
          <w:sz w:val="16"/>
        </w:rPr>
        <w:t xml:space="preserve">. </w:t>
      </w:r>
      <w:r>
        <w:rPr>
          <w:rFonts w:ascii="Times New Roman"/>
          <w:spacing w:val="29"/>
          <w:sz w:val="16"/>
        </w:rPr>
        <w:t xml:space="preserve"> </w:t>
      </w:r>
      <w:proofErr w:type="gramEnd"/>
      <w:r>
        <w:rPr>
          <w:rFonts w:ascii="Times New Roman"/>
          <w:i/>
          <w:sz w:val="14"/>
        </w:rPr>
        <w:t>(SEE</w:t>
      </w:r>
      <w:r>
        <w:rPr>
          <w:rFonts w:ascii="Times New Roman"/>
          <w:i/>
          <w:spacing w:val="-4"/>
          <w:sz w:val="14"/>
        </w:rPr>
        <w:t xml:space="preserve"> </w:t>
      </w:r>
      <w:r>
        <w:rPr>
          <w:rFonts w:ascii="Times New Roman"/>
          <w:i/>
          <w:sz w:val="14"/>
        </w:rPr>
        <w:t>INSTRUCTIONS</w:t>
      </w:r>
      <w:r>
        <w:rPr>
          <w:rFonts w:ascii="Times New Roman"/>
          <w:i/>
          <w:spacing w:val="-4"/>
          <w:sz w:val="14"/>
        </w:rPr>
        <w:t xml:space="preserve"> </w:t>
      </w:r>
      <w:r>
        <w:rPr>
          <w:rFonts w:ascii="Times New Roman"/>
          <w:i/>
          <w:sz w:val="14"/>
        </w:rPr>
        <w:t>ON</w:t>
      </w:r>
      <w:r>
        <w:rPr>
          <w:rFonts w:ascii="Times New Roman"/>
          <w:i/>
          <w:spacing w:val="-4"/>
          <w:sz w:val="14"/>
        </w:rPr>
        <w:t xml:space="preserve"> </w:t>
      </w:r>
      <w:r>
        <w:rPr>
          <w:rFonts w:ascii="Times New Roman"/>
          <w:i/>
          <w:sz w:val="14"/>
        </w:rPr>
        <w:t>NEXT</w:t>
      </w:r>
      <w:r>
        <w:rPr>
          <w:rFonts w:ascii="Times New Roman"/>
          <w:i/>
          <w:spacing w:val="-5"/>
          <w:sz w:val="14"/>
        </w:rPr>
        <w:t xml:space="preserve"> </w:t>
      </w:r>
      <w:r>
        <w:rPr>
          <w:rFonts w:ascii="Times New Roman"/>
          <w:i/>
          <w:sz w:val="14"/>
        </w:rPr>
        <w:t>PAGE</w:t>
      </w:r>
      <w:r>
        <w:rPr>
          <w:rFonts w:ascii="Times New Roman"/>
          <w:i/>
          <w:spacing w:val="-4"/>
          <w:sz w:val="14"/>
        </w:rPr>
        <w:t xml:space="preserve"> </w:t>
      </w:r>
      <w:r>
        <w:rPr>
          <w:rFonts w:ascii="Times New Roman"/>
          <w:i/>
          <w:sz w:val="14"/>
        </w:rPr>
        <w:t>OF</w:t>
      </w:r>
      <w:r>
        <w:rPr>
          <w:rFonts w:ascii="Times New Roman"/>
          <w:i/>
          <w:spacing w:val="-4"/>
          <w:sz w:val="14"/>
        </w:rPr>
        <w:t xml:space="preserve"> </w:t>
      </w:r>
      <w:r>
        <w:rPr>
          <w:rFonts w:ascii="Times New Roman"/>
          <w:i/>
          <w:sz w:val="14"/>
        </w:rPr>
        <w:t>THIS</w:t>
      </w:r>
      <w:r>
        <w:rPr>
          <w:rFonts w:ascii="Times New Roman"/>
          <w:i/>
          <w:spacing w:val="-4"/>
          <w:sz w:val="14"/>
        </w:rPr>
        <w:t xml:space="preserve"> </w:t>
      </w:r>
      <w:r>
        <w:rPr>
          <w:rFonts w:ascii="Times New Roman"/>
          <w:i/>
          <w:sz w:val="14"/>
        </w:rPr>
        <w:t>FORM.)</w:t>
      </w:r>
    </w:p>
    <w:p w:rsidR="00A47F14" w:rsidRDefault="00A47F1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7F14" w:rsidRDefault="00A47F1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7F14" w:rsidRDefault="00A47F1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7F14" w:rsidRDefault="00A47F1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7F14" w:rsidRDefault="00A47F1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7F14" w:rsidRDefault="00A47F1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7F14" w:rsidRDefault="00A47F1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7F14" w:rsidRDefault="00A47F1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7F14" w:rsidRDefault="00A47F1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7F14" w:rsidRDefault="00A47F1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7F14" w:rsidRDefault="00A47F1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7F14" w:rsidRDefault="00A47F14">
      <w:pPr>
        <w:spacing w:before="10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A47F14" w:rsidRDefault="00987E65">
      <w:pPr>
        <w:spacing w:before="81"/>
        <w:ind w:right="293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221615</wp:posOffset>
                </wp:positionH>
                <wp:positionV relativeFrom="paragraph">
                  <wp:posOffset>-1691005</wp:posOffset>
                </wp:positionV>
                <wp:extent cx="7334885" cy="2919730"/>
                <wp:effectExtent l="2540" t="4445" r="0" b="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885" cy="291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85"/>
                              <w:gridCol w:w="647"/>
                              <w:gridCol w:w="5587"/>
                            </w:tblGrid>
                            <w:tr w:rsidR="00A47F14">
                              <w:trPr>
                                <w:trHeight w:hRule="exact" w:val="2664"/>
                              </w:trPr>
                              <w:tc>
                                <w:tcPr>
                                  <w:tcW w:w="5932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47F14" w:rsidRDefault="0049739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27"/>
                                    </w:tabs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(a)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PLAINTIFFS</w:t>
                                  </w:r>
                                </w:p>
                                <w:p w:rsidR="00A47F14" w:rsidRDefault="00A47F1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7F14" w:rsidRDefault="00A47F14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:rsidR="00A47F14" w:rsidRDefault="00497391">
                                  <w:pPr>
                                    <w:pStyle w:val="ListParagraph"/>
                                    <w:numPr>
                                      <w:ilvl w:val="1"/>
                                      <w:numId w:val="3"/>
                                    </w:numPr>
                                    <w:tabs>
                                      <w:tab w:val="left" w:pos="588"/>
                                      <w:tab w:val="left" w:pos="3675"/>
                                      <w:tab w:val="left" w:pos="5751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County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Residence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Listed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Plaintiff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A47F14" w:rsidRDefault="00497391">
                                  <w:pPr>
                                    <w:pStyle w:val="TableParagraph"/>
                                    <w:spacing w:before="33"/>
                                    <w:ind w:left="1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z w:val="14"/>
                                    </w:rPr>
                                    <w:t>(EXCEPT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4"/>
                                    </w:rPr>
                                    <w:t>U.S.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4"/>
                                    </w:rPr>
                                    <w:t>PLAINTIFF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4"/>
                                    </w:rPr>
                                    <w:t>CASES)</w:t>
                                  </w:r>
                                </w:p>
                                <w:p w:rsidR="00A47F14" w:rsidRDefault="00A47F1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47F14" w:rsidRDefault="00A47F1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47F14" w:rsidRDefault="00A47F14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47F14" w:rsidRDefault="00497391">
                                  <w:pPr>
                                    <w:pStyle w:val="ListParagraph"/>
                                    <w:numPr>
                                      <w:ilvl w:val="1"/>
                                      <w:numId w:val="3"/>
                                    </w:numPr>
                                    <w:tabs>
                                      <w:tab w:val="left" w:pos="578"/>
                                    </w:tabs>
                                    <w:ind w:left="577" w:hanging="35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Attorneys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4"/>
                                    </w:rPr>
                                    <w:t>(Firm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4"/>
                                    </w:rPr>
                                    <w:t>Name,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4"/>
                                    </w:rPr>
                                    <w:t>Address,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4"/>
                                    </w:rPr>
                                    <w:t>Telephone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4"/>
                                    </w:rPr>
                                    <w:t>Number)</w:t>
                                  </w:r>
                                </w:p>
                              </w:tc>
                              <w:tc>
                                <w:tcPr>
                                  <w:tcW w:w="55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A47F14" w:rsidRDefault="00497391">
                                  <w:pPr>
                                    <w:pStyle w:val="TableParagraph"/>
                                    <w:spacing w:before="3"/>
                                    <w:ind w:left="20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DEFENDANTS</w:t>
                                  </w:r>
                                </w:p>
                                <w:p w:rsidR="00A47F14" w:rsidRDefault="00A47F1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7F14" w:rsidRDefault="00A47F1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7F14" w:rsidRDefault="00497391">
                                  <w:pPr>
                                    <w:pStyle w:val="TableParagraph"/>
                                    <w:tabs>
                                      <w:tab w:val="left" w:pos="3417"/>
                                      <w:tab w:val="left" w:pos="5576"/>
                                    </w:tabs>
                                    <w:spacing w:before="126"/>
                                    <w:ind w:left="20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County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Residence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Listed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Defendant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A47F14" w:rsidRDefault="00497391">
                                  <w:pPr>
                                    <w:pStyle w:val="TableParagraph"/>
                                    <w:spacing w:before="41"/>
                                    <w:ind w:left="1766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z w:val="14"/>
                                    </w:rPr>
                                    <w:t>(IN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4"/>
                                    </w:rPr>
                                    <w:t>U.S.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4"/>
                                    </w:rPr>
                                    <w:t>PLAINTIFF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4"/>
                                    </w:rPr>
                                    <w:t>CASES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4"/>
                                    </w:rPr>
                                    <w:t>ONLY)</w:t>
                                  </w:r>
                                </w:p>
                                <w:p w:rsidR="00A47F14" w:rsidRDefault="00497391">
                                  <w:pPr>
                                    <w:pStyle w:val="TableParagraph"/>
                                    <w:spacing w:before="67" w:line="130" w:lineRule="exact"/>
                                    <w:ind w:left="807" w:right="954" w:hanging="60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NOTE:   </w:t>
                                  </w:r>
                                  <w:r>
                                    <w:rPr>
                                      <w:rFonts w:ascii="Times New Roman"/>
                                      <w:spacing w:val="3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LAND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CONDEMNATION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CASES,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LOCATION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47"/>
                                      <w:w w:val="9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TRACT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LAND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INVOLVED.</w:t>
                                  </w:r>
                                </w:p>
                                <w:p w:rsidR="00A47F14" w:rsidRDefault="00A47F1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47F14" w:rsidRDefault="00497391">
                                  <w:pPr>
                                    <w:pStyle w:val="TableParagraph"/>
                                    <w:ind w:left="24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Attorneys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4"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4"/>
                                    </w:rPr>
                                    <w:t>Known)</w:t>
                                  </w:r>
                                </w:p>
                              </w:tc>
                            </w:tr>
                            <w:tr w:rsidR="00A47F14">
                              <w:trPr>
                                <w:trHeight w:hRule="exact" w:val="1913"/>
                              </w:trPr>
                              <w:tc>
                                <w:tcPr>
                                  <w:tcW w:w="52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47F14" w:rsidRDefault="00497391">
                                  <w:pPr>
                                    <w:pStyle w:val="TableParagraph"/>
                                    <w:spacing w:before="3"/>
                                    <w:ind w:left="2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II.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BASIS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JURISDICTION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(Place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  <w:t>“X”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  <w:t>Box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Only)</w:t>
                                  </w:r>
                                </w:p>
                                <w:p w:rsidR="00A47F14" w:rsidRDefault="0049739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09"/>
                                      <w:tab w:val="left" w:pos="2189"/>
                                    </w:tabs>
                                    <w:spacing w:before="157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1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U.S.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Government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3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Federal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Question</w:t>
                                  </w:r>
                                </w:p>
                                <w:p w:rsidR="00A47F14" w:rsidRDefault="00497391">
                                  <w:pPr>
                                    <w:pStyle w:val="TableParagraph"/>
                                    <w:tabs>
                                      <w:tab w:val="left" w:pos="2708"/>
                                    </w:tabs>
                                    <w:spacing w:before="31"/>
                                    <w:ind w:left="29" w:firstLine="56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14"/>
                                    </w:rPr>
                                    <w:t>Plaintiff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4"/>
                                    </w:rPr>
                                    <w:t>(U.S.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4"/>
                                    </w:rPr>
                                    <w:t>Government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4"/>
                                    </w:rPr>
                                    <w:t>Party)</w:t>
                                  </w:r>
                                </w:p>
                                <w:p w:rsidR="00A47F14" w:rsidRDefault="00A47F14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47F14" w:rsidRDefault="00A47F1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47F14" w:rsidRDefault="0049739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09"/>
                                      <w:tab w:val="left" w:pos="2190"/>
                                    </w:tabs>
                                    <w:ind w:left="20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2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U.S.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Government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4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Diversity</w:t>
                                  </w:r>
                                </w:p>
                                <w:p w:rsidR="00A47F14" w:rsidRDefault="00497391">
                                  <w:pPr>
                                    <w:pStyle w:val="TableParagraph"/>
                                    <w:tabs>
                                      <w:tab w:val="left" w:pos="2708"/>
                                    </w:tabs>
                                    <w:spacing w:before="2"/>
                                    <w:ind w:left="598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14"/>
                                    </w:rPr>
                                    <w:t>Defendant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4"/>
                                    </w:rPr>
                                    <w:t>(Indicate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4"/>
                                    </w:rPr>
                                    <w:t>Citizenship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4"/>
                                    </w:rPr>
                                    <w:t>Parties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4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4"/>
                                    </w:rPr>
                                    <w:t>III)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A47F14" w:rsidRDefault="00497391">
                                  <w:pPr>
                                    <w:pStyle w:val="TableParagraph"/>
                                    <w:tabs>
                                      <w:tab w:val="left" w:pos="4284"/>
                                    </w:tabs>
                                    <w:spacing w:before="7" w:line="234" w:lineRule="auto"/>
                                    <w:ind w:left="608" w:right="-28" w:hanging="58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III.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CITIZENSHIP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PRINCIPAL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PARTIES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(Place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  <w:t>“X”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Box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Plaintif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30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(For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Diversity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Cases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Only)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ab/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Box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4"/>
                                      <w:szCs w:val="14"/>
                                    </w:rPr>
                                    <w:t>Defendant)</w:t>
                                  </w:r>
                                </w:p>
                                <w:p w:rsidR="00A47F14" w:rsidRDefault="00497391">
                                  <w:pPr>
                                    <w:pStyle w:val="TableParagraph"/>
                                    <w:tabs>
                                      <w:tab w:val="left" w:pos="2423"/>
                                      <w:tab w:val="left" w:pos="5054"/>
                                      <w:tab w:val="left" w:pos="5634"/>
                                    </w:tabs>
                                    <w:spacing w:before="5"/>
                                    <w:ind w:left="193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5"/>
                                      <w:sz w:val="14"/>
                                    </w:rPr>
                                    <w:t>PTF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5"/>
                                      <w:sz w:val="14"/>
                                    </w:rPr>
                                    <w:tab/>
                                    <w:t>DEF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5"/>
                                      <w:sz w:val="14"/>
                                    </w:rPr>
                                    <w:tab/>
                                    <w:t>PTF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9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DEF</w:t>
                                  </w:r>
                                </w:p>
                                <w:p w:rsidR="00A47F14" w:rsidRDefault="00497391">
                                  <w:pPr>
                                    <w:pStyle w:val="TableParagraph"/>
                                    <w:tabs>
                                      <w:tab w:val="left" w:pos="2094"/>
                                      <w:tab w:val="left" w:pos="2617"/>
                                      <w:tab w:val="left" w:pos="5298"/>
                                      <w:tab w:val="left" w:pos="5804"/>
                                    </w:tabs>
                                    <w:spacing w:before="28"/>
                                    <w:ind w:left="314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Citizen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 xml:space="preserve">’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 xml:space="preserve">’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1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Incorporated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Principal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 xml:space="preserve">’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  <w:p w:rsidR="00A47F14" w:rsidRDefault="00497391">
                                  <w:pPr>
                                    <w:pStyle w:val="TableParagraph"/>
                                    <w:spacing w:before="2"/>
                                    <w:ind w:left="324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Business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State</w:t>
                                  </w:r>
                                </w:p>
                                <w:p w:rsidR="00A47F14" w:rsidRDefault="00A47F1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47F14" w:rsidRDefault="00497391">
                                  <w:pPr>
                                    <w:pStyle w:val="TableParagraph"/>
                                    <w:tabs>
                                      <w:tab w:val="left" w:pos="2094"/>
                                      <w:tab w:val="left" w:pos="2617"/>
                                      <w:tab w:val="left" w:pos="5298"/>
                                      <w:tab w:val="left" w:pos="5804"/>
                                    </w:tabs>
                                    <w:ind w:left="314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Citizen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Another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 xml:space="preserve">’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 xml:space="preserve">’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2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Incorporated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Principal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 xml:space="preserve">’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  <w:p w:rsidR="00A47F14" w:rsidRDefault="00497391">
                                  <w:pPr>
                                    <w:pStyle w:val="TableParagraph"/>
                                    <w:spacing w:before="2"/>
                                    <w:ind w:left="327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Business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Another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State</w:t>
                                  </w:r>
                                </w:p>
                                <w:p w:rsidR="00A47F14" w:rsidRDefault="00A47F1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47F14" w:rsidRDefault="00497391">
                                  <w:pPr>
                                    <w:pStyle w:val="TableParagraph"/>
                                    <w:tabs>
                                      <w:tab w:val="left" w:pos="2094"/>
                                      <w:tab w:val="left" w:pos="2617"/>
                                      <w:tab w:val="left" w:pos="5298"/>
                                      <w:tab w:val="left" w:pos="5805"/>
                                    </w:tabs>
                                    <w:spacing w:line="257" w:lineRule="auto"/>
                                    <w:ind w:left="454" w:right="166" w:hanging="14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Citizen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Subject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 xml:space="preserve">’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 xml:space="preserve">’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3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Foreign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>Nation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 xml:space="preserve">’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Foreign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Country</w:t>
                                  </w:r>
                                </w:p>
                              </w:tc>
                            </w:tr>
                          </w:tbl>
                          <w:p w:rsidR="00A47F14" w:rsidRDefault="00A47F1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17.45pt;margin-top:-133.15pt;width:577.55pt;height:229.9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0WsAIAAKwFAAAOAAAAZHJzL2Uyb0RvYy54bWysVF1vmzAUfZ+0/2D5nfIRkgAqqZIQpknd&#10;h9TuBzhggjWwme0Eumn/fdempGmrSdM2HtDFvj4+597Dvb4Z2gadqFRM8BT7Vx5GlBeiZPyQ4i/3&#10;uRNhpDThJWkEpyl+oArfrN6+ue67hAaiFk1JJQIQrpK+S3GtdZe4ripq2hJ1JTrKYbMSsiUaPuXB&#10;LSXpAb1t3MDzFm4vZNlJUVClYDUbN/HK4lcVLfSnqlJUoybFwE3bt7TvvXm7q2uSHCTpalY80iB/&#10;waIljMOlZ6iMaIKOkr2CalkhhRKVvipE64qqYgW1GkCN771Qc1eTjlotUBzVncuk/h9s8fH0WSJW&#10;pjiC8nDSQo/u6aDRRgwo8k19+k4lkHbXQaIeYB36bLWq7lYUXxXiYlsTfqBrKUVfU1ICP3vSvTg6&#10;4igDsu8/iBLuIUctLNBQydYUD8qBAB2IPJx7Y7gUsLiczcIommNUwF4Q+/FyZrvnkmQ63kml31HR&#10;IhOkWELzLTw53SoNQiB1SjG3cZGzprEGaPizBUgcV+ByOGr2DA3bzx+xF++iXRQ6YbDYOaGXZc46&#10;34bOIveX82yWbbeZ/9Pc64dJzcqScnPN5C0//LPePbp8dMXZXUo0rDRwhpKSh/22kehEwNu5fUy7&#10;gPxFmvucht0GLS8k+UHobYLYyRfR0gnzcO7ESy9yPD/exAsvjMMsfy7plnH675JQn+J4HsxHN/1W&#10;m2ef19pI0jIN06NhrbGvecb/2Xhwx0vbWk1YM8YXpTD0n0oBFZsabR1rTDraVQ/7AVCMjfeifADv&#10;SgHOAoPCyIOgFvI7Rj2MjxSrb0ciKUbNew7+N7NmCuQU7KeA8AKOplhjNIZbPc6kYyfZoQbk8Q/j&#10;Yg3/SMWse59YAHXzASPBingcX2bmXH7brKchu/oFAAD//wMAUEsDBBQABgAIAAAAIQDG5d6v4QAA&#10;AAwBAAAPAAAAZHJzL2Rvd25yZXYueG1sTI/BTsMwDIbvSLxDZCRuW7IVKlqaThOCExKiKweOaZO1&#10;0RqnNNlW3h7vNG62/On39xeb2Q3sZKZgPUpYLQUwg63XFjsJX/Xb4glYiAq1GjwaCb8mwKa8vSlU&#10;rv0ZK3PaxY5RCIZcSehjHHPOQ9sbp8LSjwbptveTU5HWqeN6UmcKdwNfC5FypyzSh16N5qU37WF3&#10;dBK231i92p+P5rPaV7auM4Hv6UHK+7t5+wwsmjleYbjokzqU5NT4I+rABgnJQ0akhMU6TRNgF2KV&#10;CarX0JQlj8DLgv8vUf4BAAD//wMAUEsBAi0AFAAGAAgAAAAhALaDOJL+AAAA4QEAABMAAAAAAAAA&#10;AAAAAAAAAAAAAFtDb250ZW50X1R5cGVzXS54bWxQSwECLQAUAAYACAAAACEAOP0h/9YAAACUAQAA&#10;CwAAAAAAAAAAAAAAAAAvAQAAX3JlbHMvLnJlbHNQSwECLQAUAAYACAAAACEAVV39FrACAACsBQAA&#10;DgAAAAAAAAAAAAAAAAAuAgAAZHJzL2Uyb0RvYy54bWxQSwECLQAUAAYACAAAACEAxuXer+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85"/>
                        <w:gridCol w:w="647"/>
                        <w:gridCol w:w="5587"/>
                      </w:tblGrid>
                      <w:tr w:rsidR="00A47F14">
                        <w:trPr>
                          <w:trHeight w:hRule="exact" w:val="2664"/>
                        </w:trPr>
                        <w:tc>
                          <w:tcPr>
                            <w:tcW w:w="5932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47F14" w:rsidRDefault="004973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7"/>
                              </w:tabs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(a) </w:t>
                            </w:r>
                            <w:r>
                              <w:rPr>
                                <w:rFonts w:ascii="Times New Roman"/>
                                <w:b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PLAINTIFFS</w:t>
                            </w:r>
                          </w:p>
                          <w:p w:rsidR="00A47F14" w:rsidRDefault="00A47F1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47F14" w:rsidRDefault="00A47F14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:rsidR="00A47F14" w:rsidRDefault="00497391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588"/>
                                <w:tab w:val="left" w:pos="3675"/>
                                <w:tab w:val="left" w:pos="5751"/>
                              </w:tabs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County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Residence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First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Listed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Plaintiff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 w:color="000000"/>
                              </w:rPr>
                              <w:tab/>
                            </w:r>
                          </w:p>
                          <w:p w:rsidR="00A47F14" w:rsidRDefault="00497391">
                            <w:pPr>
                              <w:pStyle w:val="TableParagraph"/>
                              <w:spacing w:before="33"/>
                              <w:ind w:left="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14"/>
                              </w:rPr>
                              <w:t>(EXCEPT</w:t>
                            </w:r>
                            <w:r>
                              <w:rPr>
                                <w:rFonts w:ascii="Times New Roman"/>
                                <w:i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4"/>
                              </w:rPr>
                              <w:t>U.S.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4"/>
                              </w:rPr>
                              <w:t>PLAINTIFF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4"/>
                              </w:rPr>
                              <w:t>CASES)</w:t>
                            </w:r>
                          </w:p>
                          <w:p w:rsidR="00A47F14" w:rsidRDefault="00A47F1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A47F14" w:rsidRDefault="00A47F1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A47F14" w:rsidRDefault="00A47F14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A47F14" w:rsidRDefault="00497391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578"/>
                              </w:tabs>
                              <w:ind w:left="577" w:hanging="35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Attorneys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4"/>
                              </w:rPr>
                              <w:t>(Firm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4"/>
                              </w:rPr>
                              <w:t>Name,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4"/>
                              </w:rPr>
                              <w:t>Address,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4"/>
                              </w:rPr>
                              <w:t>Telephone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4"/>
                              </w:rPr>
                              <w:t>Number)</w:t>
                            </w:r>
                          </w:p>
                        </w:tc>
                        <w:tc>
                          <w:tcPr>
                            <w:tcW w:w="55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A47F14" w:rsidRDefault="00497391">
                            <w:pPr>
                              <w:pStyle w:val="TableParagraph"/>
                              <w:spacing w:before="3"/>
                              <w:ind w:left="20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DEFENDANTS</w:t>
                            </w:r>
                          </w:p>
                          <w:p w:rsidR="00A47F14" w:rsidRDefault="00A47F1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47F14" w:rsidRDefault="00A47F1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47F14" w:rsidRDefault="00497391">
                            <w:pPr>
                              <w:pStyle w:val="TableParagraph"/>
                              <w:tabs>
                                <w:tab w:val="left" w:pos="3417"/>
                                <w:tab w:val="left" w:pos="5576"/>
                              </w:tabs>
                              <w:spacing w:before="126"/>
                              <w:ind w:left="20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County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Residence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First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Listed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Defendant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 w:color="000000"/>
                              </w:rPr>
                              <w:tab/>
                            </w:r>
                          </w:p>
                          <w:p w:rsidR="00A47F14" w:rsidRDefault="00497391">
                            <w:pPr>
                              <w:pStyle w:val="TableParagraph"/>
                              <w:spacing w:before="41"/>
                              <w:ind w:left="1766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14"/>
                              </w:rPr>
                              <w:t>(IN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4"/>
                              </w:rPr>
                              <w:t>U.S.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4"/>
                              </w:rPr>
                              <w:t>PLAINTIFF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4"/>
                              </w:rPr>
                              <w:t>CASES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4"/>
                              </w:rPr>
                              <w:t>ONLY)</w:t>
                            </w:r>
                          </w:p>
                          <w:p w:rsidR="00A47F14" w:rsidRDefault="00497391">
                            <w:pPr>
                              <w:pStyle w:val="TableParagraph"/>
                              <w:spacing w:before="67" w:line="130" w:lineRule="exact"/>
                              <w:ind w:left="807" w:right="954" w:hanging="60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NOTE:   </w:t>
                            </w:r>
                            <w:r>
                              <w:rPr>
                                <w:rFonts w:ascii="Times New Roman"/>
                                <w:spacing w:val="3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LAND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CONDEMNATION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CASES,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LOCATION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47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TRACT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LAND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INVOLVED.</w:t>
                            </w:r>
                          </w:p>
                          <w:p w:rsidR="00A47F14" w:rsidRDefault="00A47F14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47F14" w:rsidRDefault="00497391">
                            <w:pPr>
                              <w:pStyle w:val="TableParagraph"/>
                              <w:ind w:left="24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Attorneys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4"/>
                              </w:rPr>
                              <w:t>(If</w:t>
                            </w:r>
                            <w:r>
                              <w:rPr>
                                <w:rFonts w:ascii="Times New Roman"/>
                                <w:i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4"/>
                              </w:rPr>
                              <w:t>Known)</w:t>
                            </w:r>
                          </w:p>
                        </w:tc>
                      </w:tr>
                      <w:tr w:rsidR="00A47F14">
                        <w:trPr>
                          <w:trHeight w:hRule="exact" w:val="1913"/>
                        </w:trPr>
                        <w:tc>
                          <w:tcPr>
                            <w:tcW w:w="52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47F14" w:rsidRDefault="00497391">
                            <w:pPr>
                              <w:pStyle w:val="TableParagraph"/>
                              <w:spacing w:before="3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II.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BASIS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JURISDICTION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4"/>
                                <w:szCs w:val="14"/>
                              </w:rPr>
                              <w:t>(Place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4"/>
                                <w:szCs w:val="14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“X”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4"/>
                                <w:szCs w:val="1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Box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4"/>
                                <w:szCs w:val="14"/>
                              </w:rPr>
                              <w:t>Only)</w:t>
                            </w:r>
                          </w:p>
                          <w:p w:rsidR="00A47F14" w:rsidRDefault="004973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09"/>
                                <w:tab w:val="left" w:pos="2189"/>
                              </w:tabs>
                              <w:spacing w:before="15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1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U.S.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Government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3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Federal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Question</w:t>
                            </w:r>
                          </w:p>
                          <w:p w:rsidR="00A47F14" w:rsidRDefault="00497391">
                            <w:pPr>
                              <w:pStyle w:val="TableParagraph"/>
                              <w:tabs>
                                <w:tab w:val="left" w:pos="2708"/>
                              </w:tabs>
                              <w:spacing w:before="31"/>
                              <w:ind w:left="29" w:firstLine="56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14"/>
                              </w:rPr>
                              <w:t>Plaintiff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4"/>
                              </w:rPr>
                              <w:t>(U.S.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4"/>
                              </w:rPr>
                              <w:t>Government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4"/>
                              </w:rPr>
                              <w:t>Party)</w:t>
                            </w:r>
                          </w:p>
                          <w:p w:rsidR="00A47F14" w:rsidRDefault="00A47F14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A47F14" w:rsidRDefault="00A47F14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A47F14" w:rsidRDefault="004973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09"/>
                                <w:tab w:val="left" w:pos="2190"/>
                              </w:tabs>
                              <w:ind w:left="20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2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U.S.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Government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4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Diversity</w:t>
                            </w:r>
                          </w:p>
                          <w:p w:rsidR="00A47F14" w:rsidRDefault="00497391">
                            <w:pPr>
                              <w:pStyle w:val="TableParagraph"/>
                              <w:tabs>
                                <w:tab w:val="left" w:pos="2708"/>
                              </w:tabs>
                              <w:spacing w:before="2"/>
                              <w:ind w:left="598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14"/>
                              </w:rPr>
                              <w:t>Defendant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4"/>
                              </w:rPr>
                              <w:t>(Indicate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4"/>
                              </w:rPr>
                              <w:t>Citizenship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4"/>
                              </w:rPr>
                              <w:t>Parties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4"/>
                              </w:rPr>
                              <w:t>Item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4"/>
                              </w:rPr>
                              <w:t>III)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A47F14" w:rsidRDefault="00497391">
                            <w:pPr>
                              <w:pStyle w:val="TableParagraph"/>
                              <w:tabs>
                                <w:tab w:val="left" w:pos="4284"/>
                              </w:tabs>
                              <w:spacing w:before="7" w:line="234" w:lineRule="auto"/>
                              <w:ind w:left="608" w:right="-28" w:hanging="58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III.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CITIZENSHIP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PRINCIPAL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PARTIES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4"/>
                                <w:szCs w:val="14"/>
                              </w:rPr>
                              <w:t>(Place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4"/>
                                <w:szCs w:val="14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“X”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4"/>
                                <w:szCs w:val="1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4"/>
                                <w:szCs w:val="14"/>
                              </w:rPr>
                              <w:t>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4"/>
                                <w:szCs w:val="14"/>
                              </w:rPr>
                              <w:t>Box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4"/>
                                <w:szCs w:val="14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4"/>
                                <w:szCs w:val="14"/>
                              </w:rPr>
                              <w:t>Plaintif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30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4"/>
                                <w:szCs w:val="14"/>
                              </w:rPr>
                              <w:t>(For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4"/>
                                <w:szCs w:val="14"/>
                              </w:rPr>
                              <w:t>Diversity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4"/>
                                <w:szCs w:val="14"/>
                              </w:rPr>
                              <w:t>Cases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4"/>
                                <w:szCs w:val="14"/>
                              </w:rPr>
                              <w:t>Only)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4"/>
                                <w:szCs w:val="14"/>
                              </w:rPr>
                              <w:tab/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4"/>
                                <w:szCs w:val="14"/>
                              </w:rPr>
                              <w:t>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4"/>
                                <w:szCs w:val="14"/>
                              </w:rPr>
                              <w:t>Box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4"/>
                                <w:szCs w:val="14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4"/>
                                <w:szCs w:val="14"/>
                              </w:rPr>
                              <w:t>Defendant)</w:t>
                            </w:r>
                          </w:p>
                          <w:p w:rsidR="00A47F14" w:rsidRDefault="00497391">
                            <w:pPr>
                              <w:pStyle w:val="TableParagraph"/>
                              <w:tabs>
                                <w:tab w:val="left" w:pos="2423"/>
                                <w:tab w:val="left" w:pos="5054"/>
                                <w:tab w:val="left" w:pos="5634"/>
                              </w:tabs>
                              <w:spacing w:before="5"/>
                              <w:ind w:left="193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5"/>
                                <w:sz w:val="14"/>
                              </w:rPr>
                              <w:t>PTF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14"/>
                              </w:rPr>
                              <w:tab/>
                              <w:t>DEF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14"/>
                              </w:rPr>
                              <w:tab/>
                              <w:t>PTF</w:t>
                            </w:r>
                            <w:r>
                              <w:rPr>
                                <w:rFonts w:ascii="Times New Roman"/>
                                <w:b/>
                                <w:w w:val="95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z w:val="14"/>
                              </w:rPr>
                              <w:t>DEF</w:t>
                            </w:r>
                          </w:p>
                          <w:p w:rsidR="00A47F14" w:rsidRDefault="00497391">
                            <w:pPr>
                              <w:pStyle w:val="TableParagraph"/>
                              <w:tabs>
                                <w:tab w:val="left" w:pos="2094"/>
                                <w:tab w:val="left" w:pos="2617"/>
                                <w:tab w:val="left" w:pos="5298"/>
                                <w:tab w:val="left" w:pos="5804"/>
                              </w:tabs>
                              <w:spacing w:before="28"/>
                              <w:ind w:left="314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Citizen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This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State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’ 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’  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1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Incorporated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Principal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Place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’ 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  <w:p w:rsidR="00A47F14" w:rsidRDefault="00497391">
                            <w:pPr>
                              <w:pStyle w:val="TableParagraph"/>
                              <w:spacing w:before="2"/>
                              <w:ind w:left="324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Business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State</w:t>
                            </w:r>
                          </w:p>
                          <w:p w:rsidR="00A47F14" w:rsidRDefault="00A47F14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A47F14" w:rsidRDefault="00497391">
                            <w:pPr>
                              <w:pStyle w:val="TableParagraph"/>
                              <w:tabs>
                                <w:tab w:val="left" w:pos="2094"/>
                                <w:tab w:val="left" w:pos="2617"/>
                                <w:tab w:val="left" w:pos="5298"/>
                                <w:tab w:val="left" w:pos="5804"/>
                              </w:tabs>
                              <w:ind w:left="314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Citizen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Another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State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’ 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’  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2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Incorporated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Principal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Place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’ 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  <w:p w:rsidR="00A47F14" w:rsidRDefault="00497391">
                            <w:pPr>
                              <w:pStyle w:val="TableParagraph"/>
                              <w:spacing w:before="2"/>
                              <w:ind w:left="327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Business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Another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State</w:t>
                            </w:r>
                          </w:p>
                          <w:p w:rsidR="00A47F14" w:rsidRDefault="00A47F1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A47F14" w:rsidRDefault="00497391">
                            <w:pPr>
                              <w:pStyle w:val="TableParagraph"/>
                              <w:tabs>
                                <w:tab w:val="left" w:pos="2094"/>
                                <w:tab w:val="left" w:pos="2617"/>
                                <w:tab w:val="left" w:pos="5298"/>
                                <w:tab w:val="left" w:pos="5805"/>
                              </w:tabs>
                              <w:spacing w:line="257" w:lineRule="auto"/>
                              <w:ind w:left="454" w:right="166" w:hanging="14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Citizen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Subject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’ 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’  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3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Foreign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>Nation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’ 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Foreign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Country</w:t>
                            </w:r>
                          </w:p>
                        </w:tc>
                      </w:tr>
                    </w:tbl>
                    <w:p w:rsidR="00A47F14" w:rsidRDefault="00A47F14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497391">
        <w:rPr>
          <w:rFonts w:ascii="Times New Roman"/>
          <w:i/>
          <w:spacing w:val="-1"/>
          <w:w w:val="95"/>
          <w:sz w:val="14"/>
        </w:rPr>
        <w:t>f</w:t>
      </w:r>
      <w:proofErr w:type="gramEnd"/>
    </w:p>
    <w:p w:rsidR="00A47F14" w:rsidRDefault="00A47F1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7F14" w:rsidRDefault="00A47F1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7F14" w:rsidRDefault="00A47F1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7F14" w:rsidRDefault="00A47F1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7F14" w:rsidRDefault="00A47F1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7F14" w:rsidRDefault="00A47F1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47F14" w:rsidRDefault="00A47F14">
      <w:pPr>
        <w:spacing w:before="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A47F14" w:rsidRDefault="00497391">
      <w:pPr>
        <w:tabs>
          <w:tab w:val="left" w:pos="8308"/>
        </w:tabs>
        <w:spacing w:before="73"/>
        <w:ind w:left="38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IV.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NATURE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SUIT</w:t>
      </w:r>
      <w:r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>(Place</w:t>
      </w:r>
      <w:r>
        <w:rPr>
          <w:rFonts w:ascii="Times New Roman" w:eastAsia="Times New Roman" w:hAnsi="Times New Roman" w:cs="Times New Roman"/>
          <w:i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“X”</w:t>
      </w:r>
      <w:r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One</w:t>
      </w:r>
      <w:r>
        <w:rPr>
          <w:rFonts w:ascii="Times New Roman" w:eastAsia="Times New Roman" w:hAnsi="Times New Roman" w:cs="Times New Roman"/>
          <w:i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Box</w:t>
      </w:r>
      <w:r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>Only)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ab/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Click</w:t>
      </w:r>
      <w:proofErr w:type="gram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here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for: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 w:color="0000FF"/>
          </w:rPr>
          <w:t>Nature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16"/>
            <w:szCs w:val="16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 w:color="0000FF"/>
          </w:rPr>
          <w:t>of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16"/>
            <w:szCs w:val="16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 w:color="0000FF"/>
          </w:rPr>
          <w:t>Suit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16"/>
            <w:szCs w:val="16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 w:color="0000FF"/>
          </w:rPr>
          <w:t>Code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16"/>
            <w:szCs w:val="16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 w:color="0000FF"/>
          </w:rPr>
          <w:t>Descriptions</w:t>
        </w:r>
      </w:hyperlink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1"/>
        <w:gridCol w:w="189"/>
        <w:gridCol w:w="1556"/>
        <w:gridCol w:w="1766"/>
        <w:gridCol w:w="1980"/>
        <w:gridCol w:w="186"/>
        <w:gridCol w:w="1750"/>
        <w:gridCol w:w="2023"/>
      </w:tblGrid>
      <w:tr w:rsidR="00A47F14">
        <w:trPr>
          <w:trHeight w:hRule="exact" w:val="154"/>
        </w:trPr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47F14" w:rsidRDefault="00497391">
            <w:pPr>
              <w:pStyle w:val="TableParagraph"/>
              <w:spacing w:line="132" w:lineRule="exact"/>
              <w:ind w:left="61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CONTRACT</w:t>
            </w:r>
          </w:p>
        </w:tc>
        <w:tc>
          <w:tcPr>
            <w:tcW w:w="3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47F14" w:rsidRDefault="00497391">
            <w:pPr>
              <w:pStyle w:val="TableParagraph"/>
              <w:spacing w:line="132" w:lineRule="exact"/>
              <w:ind w:lef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TORTS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47F14" w:rsidRDefault="00497391">
            <w:pPr>
              <w:pStyle w:val="TableParagraph"/>
              <w:spacing w:line="132" w:lineRule="exac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FORFEITURE/PENALTY</w:t>
            </w:r>
          </w:p>
        </w:tc>
        <w:tc>
          <w:tcPr>
            <w:tcW w:w="1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47F14" w:rsidRDefault="00497391">
            <w:pPr>
              <w:pStyle w:val="TableParagraph"/>
              <w:spacing w:line="132" w:lineRule="exact"/>
              <w:ind w:left="4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BANKRUPTCY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47F14" w:rsidRDefault="00497391">
            <w:pPr>
              <w:pStyle w:val="TableParagraph"/>
              <w:spacing w:line="132" w:lineRule="exact"/>
              <w:ind w:left="3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OTHER</w:t>
            </w:r>
            <w:r>
              <w:rPr>
                <w:rFonts w:ascii="Times New Roman"/>
                <w:b/>
                <w:spacing w:val="-13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STATUTES</w:t>
            </w:r>
          </w:p>
        </w:tc>
      </w:tr>
      <w:tr w:rsidR="00A47F14">
        <w:trPr>
          <w:trHeight w:hRule="exact" w:val="754"/>
        </w:trPr>
        <w:tc>
          <w:tcPr>
            <w:tcW w:w="205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A47F14" w:rsidRDefault="00497391">
            <w:pPr>
              <w:pStyle w:val="ListParagraph"/>
              <w:numPr>
                <w:ilvl w:val="0"/>
                <w:numId w:val="22"/>
              </w:numPr>
              <w:tabs>
                <w:tab w:val="left" w:pos="200"/>
              </w:tabs>
              <w:spacing w:before="63"/>
              <w:ind w:hanging="4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110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Insurance</w:t>
            </w:r>
          </w:p>
          <w:p w:rsidR="00A47F14" w:rsidRDefault="00497391">
            <w:pPr>
              <w:pStyle w:val="ListParagraph"/>
              <w:numPr>
                <w:ilvl w:val="0"/>
                <w:numId w:val="22"/>
              </w:numPr>
              <w:tabs>
                <w:tab w:val="left" w:pos="200"/>
              </w:tabs>
              <w:spacing w:before="11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120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Marine</w:t>
            </w:r>
          </w:p>
          <w:p w:rsidR="00A47F14" w:rsidRDefault="00497391">
            <w:pPr>
              <w:pStyle w:val="ListParagraph"/>
              <w:numPr>
                <w:ilvl w:val="0"/>
                <w:numId w:val="22"/>
              </w:numPr>
              <w:tabs>
                <w:tab w:val="left" w:pos="200"/>
              </w:tabs>
              <w:spacing w:before="4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130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Miller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Act</w:t>
            </w:r>
          </w:p>
          <w:p w:rsidR="00A47F14" w:rsidRDefault="00497391">
            <w:pPr>
              <w:pStyle w:val="ListParagraph"/>
              <w:numPr>
                <w:ilvl w:val="0"/>
                <w:numId w:val="22"/>
              </w:numPr>
              <w:tabs>
                <w:tab w:val="left" w:pos="200"/>
              </w:tabs>
              <w:spacing w:before="4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140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Negotiable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Instrument</w:t>
            </w:r>
          </w:p>
          <w:p w:rsidR="00A47F14" w:rsidRDefault="00497391">
            <w:pPr>
              <w:pStyle w:val="ListParagraph"/>
              <w:numPr>
                <w:ilvl w:val="0"/>
                <w:numId w:val="22"/>
              </w:numPr>
              <w:tabs>
                <w:tab w:val="left" w:pos="200"/>
              </w:tabs>
              <w:spacing w:before="4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150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Recovery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of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Overpayment</w:t>
            </w:r>
          </w:p>
          <w:p w:rsidR="00A47F14" w:rsidRDefault="00497391">
            <w:pPr>
              <w:pStyle w:val="TableParagraph"/>
              <w:spacing w:before="4"/>
              <w:ind w:left="4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&amp;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Enforcement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of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Judgment</w:t>
            </w:r>
          </w:p>
          <w:p w:rsidR="00A47F14" w:rsidRDefault="00497391">
            <w:pPr>
              <w:pStyle w:val="ListParagraph"/>
              <w:numPr>
                <w:ilvl w:val="0"/>
                <w:numId w:val="22"/>
              </w:numPr>
              <w:tabs>
                <w:tab w:val="left" w:pos="199"/>
              </w:tabs>
              <w:spacing w:before="4"/>
              <w:ind w:left="198" w:hanging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151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Medicare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Act</w:t>
            </w:r>
          </w:p>
          <w:p w:rsidR="00A47F14" w:rsidRDefault="00497391">
            <w:pPr>
              <w:pStyle w:val="ListParagraph"/>
              <w:numPr>
                <w:ilvl w:val="0"/>
                <w:numId w:val="22"/>
              </w:numPr>
              <w:tabs>
                <w:tab w:val="left" w:pos="199"/>
              </w:tabs>
              <w:spacing w:before="2" w:line="243" w:lineRule="auto"/>
              <w:ind w:right="332" w:hanging="4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152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Recovery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of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Defaulted</w:t>
            </w:r>
            <w:r>
              <w:rPr>
                <w:rFonts w:asci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Student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Loans</w:t>
            </w:r>
            <w:r>
              <w:rPr>
                <w:rFonts w:ascii="Times New Roman"/>
                <w:spacing w:val="21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(Excludes</w:t>
            </w:r>
            <w:r>
              <w:rPr>
                <w:rFonts w:ascii="Times New Roman"/>
                <w:spacing w:val="-1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Veterans)</w:t>
            </w:r>
          </w:p>
          <w:p w:rsidR="00A47F14" w:rsidRDefault="00497391">
            <w:pPr>
              <w:pStyle w:val="ListParagraph"/>
              <w:numPr>
                <w:ilvl w:val="0"/>
                <w:numId w:val="22"/>
              </w:numPr>
              <w:tabs>
                <w:tab w:val="left" w:pos="199"/>
              </w:tabs>
              <w:spacing w:line="247" w:lineRule="auto"/>
              <w:ind w:right="125" w:hanging="4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153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Recovery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Overpayment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Veteran’s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Benefits</w:t>
            </w:r>
          </w:p>
          <w:p w:rsidR="00A47F14" w:rsidRDefault="00497391">
            <w:pPr>
              <w:pStyle w:val="ListParagraph"/>
              <w:numPr>
                <w:ilvl w:val="0"/>
                <w:numId w:val="22"/>
              </w:numPr>
              <w:tabs>
                <w:tab w:val="left" w:pos="199"/>
              </w:tabs>
              <w:spacing w:line="161" w:lineRule="exact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160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Stockholders’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Suits</w:t>
            </w:r>
          </w:p>
          <w:p w:rsidR="00A47F14" w:rsidRDefault="00497391">
            <w:pPr>
              <w:pStyle w:val="ListParagraph"/>
              <w:numPr>
                <w:ilvl w:val="0"/>
                <w:numId w:val="22"/>
              </w:numPr>
              <w:tabs>
                <w:tab w:val="left" w:pos="199"/>
              </w:tabs>
              <w:spacing w:before="4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190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Other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Contract</w:t>
            </w:r>
          </w:p>
          <w:p w:rsidR="00A47F14" w:rsidRDefault="00497391">
            <w:pPr>
              <w:pStyle w:val="ListParagraph"/>
              <w:numPr>
                <w:ilvl w:val="0"/>
                <w:numId w:val="22"/>
              </w:numPr>
              <w:tabs>
                <w:tab w:val="left" w:pos="200"/>
              </w:tabs>
              <w:spacing w:before="2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195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Contract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Product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Liability</w:t>
            </w:r>
          </w:p>
          <w:p w:rsidR="00A47F14" w:rsidRDefault="00497391">
            <w:pPr>
              <w:pStyle w:val="ListParagraph"/>
              <w:numPr>
                <w:ilvl w:val="0"/>
                <w:numId w:val="22"/>
              </w:numPr>
              <w:tabs>
                <w:tab w:val="left" w:pos="200"/>
              </w:tabs>
              <w:spacing w:before="2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196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Franchise</w:t>
            </w:r>
          </w:p>
        </w:tc>
        <w:tc>
          <w:tcPr>
            <w:tcW w:w="18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47F14" w:rsidRDefault="00A47F1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F14" w:rsidRDefault="00497391">
            <w:pPr>
              <w:pStyle w:val="TableParagraph"/>
              <w:ind w:lef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’</w:t>
            </w:r>
          </w:p>
          <w:p w:rsidR="00A47F14" w:rsidRDefault="00497391">
            <w:pPr>
              <w:pStyle w:val="TableParagraph"/>
              <w:spacing w:before="4"/>
              <w:ind w:lef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’</w:t>
            </w:r>
          </w:p>
          <w:p w:rsidR="00A47F14" w:rsidRDefault="00A47F1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7F14" w:rsidRDefault="00497391">
            <w:pPr>
              <w:pStyle w:val="TableParagraph"/>
              <w:ind w:lef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’</w:t>
            </w:r>
          </w:p>
          <w:p w:rsidR="00A47F14" w:rsidRDefault="00A47F1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7F14" w:rsidRDefault="00497391">
            <w:pPr>
              <w:pStyle w:val="TableParagraph"/>
              <w:ind w:lef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’</w:t>
            </w:r>
          </w:p>
          <w:p w:rsidR="00A47F14" w:rsidRDefault="00A47F1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7F14" w:rsidRDefault="00497391">
            <w:pPr>
              <w:pStyle w:val="TableParagraph"/>
              <w:ind w:left="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’</w:t>
            </w:r>
          </w:p>
          <w:p w:rsidR="00A47F14" w:rsidRDefault="00497391">
            <w:pPr>
              <w:pStyle w:val="TableParagraph"/>
              <w:spacing w:before="2"/>
              <w:ind w:left="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’</w:t>
            </w:r>
          </w:p>
          <w:p w:rsidR="00A47F14" w:rsidRDefault="00A47F1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7F14" w:rsidRDefault="00497391">
            <w:pPr>
              <w:pStyle w:val="TableParagraph"/>
              <w:ind w:left="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’</w:t>
            </w:r>
          </w:p>
          <w:p w:rsidR="00A47F14" w:rsidRDefault="00497391">
            <w:pPr>
              <w:pStyle w:val="TableParagraph"/>
              <w:spacing w:before="4"/>
              <w:ind w:left="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’</w:t>
            </w:r>
          </w:p>
          <w:p w:rsidR="00A47F14" w:rsidRDefault="00A47F1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7F14" w:rsidRDefault="00497391">
            <w:pPr>
              <w:pStyle w:val="TableParagraph"/>
              <w:ind w:lef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’</w:t>
            </w:r>
          </w:p>
          <w:p w:rsidR="00A47F14" w:rsidRDefault="00A47F1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7F14" w:rsidRDefault="00497391">
            <w:pPr>
              <w:pStyle w:val="TableParagraph"/>
              <w:ind w:lef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’</w:t>
            </w:r>
          </w:p>
        </w:tc>
        <w:tc>
          <w:tcPr>
            <w:tcW w:w="1556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A47F14" w:rsidRDefault="00497391">
            <w:pPr>
              <w:pStyle w:val="TableParagraph"/>
              <w:spacing w:before="65"/>
              <w:ind w:left="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PERSONAL</w:t>
            </w:r>
            <w:r>
              <w:rPr>
                <w:rFonts w:ascii="Times New Roman"/>
                <w:b/>
                <w:spacing w:val="-1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INJURY</w:t>
            </w:r>
          </w:p>
          <w:p w:rsidR="00A47F14" w:rsidRDefault="00497391">
            <w:pPr>
              <w:pStyle w:val="TableParagraph"/>
              <w:spacing w:before="10"/>
              <w:ind w:left="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310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Airplane</w:t>
            </w:r>
          </w:p>
          <w:p w:rsidR="00A47F14" w:rsidRDefault="00497391">
            <w:pPr>
              <w:pStyle w:val="TableParagraph"/>
              <w:spacing w:before="4" w:line="246" w:lineRule="auto"/>
              <w:ind w:left="296" w:right="327" w:hanging="2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315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Airplane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Product</w:t>
            </w:r>
            <w:r>
              <w:rPr>
                <w:rFonts w:ascii="Times New Roman"/>
                <w:spacing w:val="24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Liability</w:t>
            </w:r>
          </w:p>
          <w:p w:rsidR="00A47F14" w:rsidRDefault="00497391">
            <w:pPr>
              <w:pStyle w:val="TableParagraph"/>
              <w:spacing w:line="246" w:lineRule="auto"/>
              <w:ind w:left="297" w:right="360" w:hanging="2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320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Assault,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Libel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&amp;</w:t>
            </w:r>
            <w:r>
              <w:rPr>
                <w:rFonts w:ascii="Times New Roman"/>
                <w:spacing w:val="24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Slander</w:t>
            </w:r>
          </w:p>
          <w:p w:rsidR="00A47F14" w:rsidRDefault="00497391">
            <w:pPr>
              <w:pStyle w:val="TableParagraph"/>
              <w:spacing w:line="245" w:lineRule="auto"/>
              <w:ind w:left="297" w:right="184" w:hanging="2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330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Federal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Employers’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Liability</w:t>
            </w:r>
          </w:p>
          <w:p w:rsidR="00A47F14" w:rsidRDefault="00497391">
            <w:pPr>
              <w:pStyle w:val="TableParagraph"/>
              <w:spacing w:line="160" w:lineRule="exact"/>
              <w:ind w:left="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340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Marine</w:t>
            </w:r>
          </w:p>
          <w:p w:rsidR="00A47F14" w:rsidRDefault="00497391">
            <w:pPr>
              <w:pStyle w:val="TableParagraph"/>
              <w:spacing w:before="2" w:line="245" w:lineRule="auto"/>
              <w:ind w:left="296" w:right="412" w:hanging="2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345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Marine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Product</w:t>
            </w:r>
            <w:r>
              <w:rPr>
                <w:rFonts w:ascii="Times New Roman"/>
                <w:spacing w:val="24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Liability</w:t>
            </w:r>
          </w:p>
          <w:p w:rsidR="00A47F14" w:rsidRDefault="00497391">
            <w:pPr>
              <w:pStyle w:val="TableParagraph"/>
              <w:spacing w:before="1"/>
              <w:ind w:left="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350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Motor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Vehicle</w:t>
            </w:r>
          </w:p>
          <w:p w:rsidR="00A47F14" w:rsidRDefault="00497391">
            <w:pPr>
              <w:pStyle w:val="TableParagraph"/>
              <w:spacing w:before="4" w:line="246" w:lineRule="auto"/>
              <w:ind w:left="261" w:right="345" w:hanging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355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Motor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Vehicle</w:t>
            </w:r>
            <w:r>
              <w:rPr>
                <w:rFonts w:ascii="Times New Roman"/>
                <w:spacing w:val="22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Product</w:t>
            </w:r>
            <w:r>
              <w:rPr>
                <w:rFonts w:ascii="Times New Roman"/>
                <w:spacing w:val="-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Liability</w:t>
            </w:r>
          </w:p>
          <w:p w:rsidR="00A47F14" w:rsidRDefault="00497391">
            <w:pPr>
              <w:pStyle w:val="TableParagraph"/>
              <w:spacing w:line="245" w:lineRule="auto"/>
              <w:ind w:left="263" w:right="450" w:hanging="2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360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Other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Personal</w:t>
            </w:r>
            <w:r>
              <w:rPr>
                <w:rFonts w:ascii="Times New Roman"/>
                <w:spacing w:val="27"/>
                <w:w w:val="99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Injury</w:t>
            </w:r>
          </w:p>
          <w:p w:rsidR="00A47F14" w:rsidRDefault="00497391">
            <w:pPr>
              <w:pStyle w:val="TableParagraph"/>
              <w:spacing w:line="245" w:lineRule="auto"/>
              <w:ind w:left="262" w:right="184" w:hanging="2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362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3"/>
                <w:sz w:val="14"/>
              </w:rPr>
              <w:t>Personal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3"/>
                <w:sz w:val="14"/>
              </w:rPr>
              <w:t>Injury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-</w:t>
            </w:r>
            <w:r>
              <w:rPr>
                <w:rFonts w:ascii="Times New Roman"/>
                <w:spacing w:val="28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3"/>
                <w:sz w:val="14"/>
              </w:rPr>
              <w:t>Medical</w:t>
            </w:r>
            <w:r>
              <w:rPr>
                <w:rFonts w:ascii="Times New Roman"/>
                <w:spacing w:val="-15"/>
                <w:sz w:val="14"/>
              </w:rPr>
              <w:t xml:space="preserve"> </w:t>
            </w:r>
            <w:r>
              <w:rPr>
                <w:rFonts w:ascii="Times New Roman"/>
                <w:spacing w:val="-3"/>
                <w:sz w:val="14"/>
              </w:rPr>
              <w:t>Malpractice</w:t>
            </w:r>
          </w:p>
        </w:tc>
        <w:tc>
          <w:tcPr>
            <w:tcW w:w="176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A47F14" w:rsidRDefault="00497391">
            <w:pPr>
              <w:pStyle w:val="TableParagraph"/>
              <w:spacing w:before="65"/>
              <w:ind w:left="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PERSONAL</w:t>
            </w:r>
            <w:r>
              <w:rPr>
                <w:rFonts w:ascii="Times New Roman"/>
                <w:b/>
                <w:spacing w:val="-1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INJURY</w:t>
            </w:r>
          </w:p>
          <w:p w:rsidR="00A47F14" w:rsidRDefault="00497391">
            <w:pPr>
              <w:pStyle w:val="ListParagraph"/>
              <w:numPr>
                <w:ilvl w:val="0"/>
                <w:numId w:val="21"/>
              </w:numPr>
              <w:tabs>
                <w:tab w:val="left" w:pos="228"/>
              </w:tabs>
              <w:spacing w:before="10"/>
              <w:ind w:hanging="4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365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Personal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Injury</w:t>
            </w:r>
            <w:r>
              <w:rPr>
                <w:rFonts w:ascii="Times New Roman"/>
                <w:spacing w:val="2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-</w:t>
            </w:r>
          </w:p>
          <w:p w:rsidR="00A47F14" w:rsidRDefault="00497391">
            <w:pPr>
              <w:pStyle w:val="TableParagraph"/>
              <w:spacing w:before="4"/>
              <w:ind w:left="4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Product</w:t>
            </w:r>
            <w:r>
              <w:rPr>
                <w:rFonts w:ascii="Times New Roman"/>
                <w:spacing w:val="-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Liability</w:t>
            </w:r>
          </w:p>
          <w:p w:rsidR="00A47F14" w:rsidRDefault="00497391">
            <w:pPr>
              <w:pStyle w:val="ListParagraph"/>
              <w:numPr>
                <w:ilvl w:val="0"/>
                <w:numId w:val="21"/>
              </w:numPr>
              <w:tabs>
                <w:tab w:val="left" w:pos="228"/>
              </w:tabs>
              <w:spacing w:before="4"/>
              <w:ind w:left="227" w:hanging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367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Health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Care/</w:t>
            </w:r>
          </w:p>
          <w:p w:rsidR="00A47F14" w:rsidRDefault="00497391">
            <w:pPr>
              <w:pStyle w:val="TableParagraph"/>
              <w:spacing w:before="4" w:line="246" w:lineRule="auto"/>
              <w:ind w:left="459" w:right="347" w:hanging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Pharmaceutical</w:t>
            </w:r>
            <w:r>
              <w:rPr>
                <w:rFonts w:ascii="Times New Roman"/>
                <w:spacing w:val="22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Personal</w:t>
            </w:r>
            <w:r>
              <w:rPr>
                <w:rFonts w:ascii="Times New Roman"/>
                <w:spacing w:val="-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Injury</w:t>
            </w:r>
            <w:r>
              <w:rPr>
                <w:rFonts w:ascii="Times New Roman"/>
                <w:spacing w:val="21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Product</w:t>
            </w:r>
            <w:r>
              <w:rPr>
                <w:rFonts w:ascii="Times New Roman"/>
                <w:spacing w:val="-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Liability</w:t>
            </w:r>
          </w:p>
          <w:p w:rsidR="00A47F14" w:rsidRDefault="00497391">
            <w:pPr>
              <w:pStyle w:val="ListParagraph"/>
              <w:numPr>
                <w:ilvl w:val="0"/>
                <w:numId w:val="21"/>
              </w:numPr>
              <w:tabs>
                <w:tab w:val="left" w:pos="228"/>
              </w:tabs>
              <w:spacing w:line="160" w:lineRule="exact"/>
              <w:ind w:left="227" w:hanging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368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Asbestos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Personal</w:t>
            </w:r>
          </w:p>
          <w:p w:rsidR="00A47F14" w:rsidRDefault="00497391">
            <w:pPr>
              <w:pStyle w:val="TableParagraph"/>
              <w:spacing w:before="2" w:line="243" w:lineRule="auto"/>
              <w:ind w:left="494" w:right="450" w:firstLin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Injury</w:t>
            </w:r>
            <w:r>
              <w:rPr>
                <w:rFonts w:ascii="Times New Roman"/>
                <w:spacing w:val="-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Product</w:t>
            </w:r>
            <w:r>
              <w:rPr>
                <w:rFonts w:ascii="Times New Roman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Liability</w:t>
            </w:r>
          </w:p>
          <w:p w:rsidR="00A47F14" w:rsidRDefault="00497391">
            <w:pPr>
              <w:pStyle w:val="TableParagraph"/>
              <w:spacing w:before="2"/>
              <w:ind w:left="1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PERSONAL</w:t>
            </w:r>
            <w:r>
              <w:rPr>
                <w:rFonts w:ascii="Times New Roman"/>
                <w:b/>
                <w:spacing w:val="-17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PROPERTY</w:t>
            </w:r>
          </w:p>
          <w:p w:rsidR="00A47F14" w:rsidRDefault="00497391">
            <w:pPr>
              <w:pStyle w:val="ListParagraph"/>
              <w:numPr>
                <w:ilvl w:val="0"/>
                <w:numId w:val="21"/>
              </w:numPr>
              <w:tabs>
                <w:tab w:val="left" w:pos="228"/>
              </w:tabs>
              <w:spacing w:before="3"/>
              <w:ind w:left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370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Other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Fraud</w:t>
            </w:r>
          </w:p>
          <w:p w:rsidR="00A47F14" w:rsidRDefault="00497391">
            <w:pPr>
              <w:pStyle w:val="ListParagraph"/>
              <w:numPr>
                <w:ilvl w:val="0"/>
                <w:numId w:val="21"/>
              </w:numPr>
              <w:tabs>
                <w:tab w:val="left" w:pos="228"/>
              </w:tabs>
              <w:spacing w:before="4"/>
              <w:ind w:left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371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Truth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Lending</w:t>
            </w:r>
          </w:p>
          <w:p w:rsidR="00A47F14" w:rsidRDefault="00497391">
            <w:pPr>
              <w:pStyle w:val="ListParagraph"/>
              <w:numPr>
                <w:ilvl w:val="0"/>
                <w:numId w:val="21"/>
              </w:numPr>
              <w:tabs>
                <w:tab w:val="left" w:pos="228"/>
              </w:tabs>
              <w:spacing w:before="3"/>
              <w:ind w:left="227" w:hanging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380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Other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Personal</w:t>
            </w:r>
          </w:p>
          <w:p w:rsidR="00A47F14" w:rsidRDefault="00497391">
            <w:pPr>
              <w:pStyle w:val="TableParagraph"/>
              <w:spacing w:before="3"/>
              <w:ind w:left="4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Property</w:t>
            </w:r>
            <w:r>
              <w:rPr>
                <w:rFonts w:ascii="Times New Roman"/>
                <w:spacing w:val="-12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Damage</w:t>
            </w:r>
          </w:p>
          <w:p w:rsidR="00A47F14" w:rsidRDefault="00497391">
            <w:pPr>
              <w:pStyle w:val="ListParagraph"/>
              <w:numPr>
                <w:ilvl w:val="0"/>
                <w:numId w:val="21"/>
              </w:numPr>
              <w:tabs>
                <w:tab w:val="left" w:pos="228"/>
              </w:tabs>
              <w:spacing w:before="2" w:line="245" w:lineRule="auto"/>
              <w:ind w:right="307" w:hanging="4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385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Property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Damage</w:t>
            </w:r>
            <w:r>
              <w:rPr>
                <w:rFonts w:asci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3"/>
                <w:sz w:val="14"/>
              </w:rPr>
              <w:t>Product</w:t>
            </w:r>
            <w:r>
              <w:rPr>
                <w:rFonts w:ascii="Times New Roman"/>
                <w:spacing w:val="-13"/>
                <w:sz w:val="14"/>
              </w:rPr>
              <w:t xml:space="preserve"> </w:t>
            </w:r>
            <w:r>
              <w:rPr>
                <w:rFonts w:ascii="Times New Roman"/>
                <w:spacing w:val="-3"/>
                <w:sz w:val="14"/>
              </w:rPr>
              <w:t>Liability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7F14" w:rsidRDefault="00497391">
            <w:pPr>
              <w:pStyle w:val="ListParagraph"/>
              <w:numPr>
                <w:ilvl w:val="0"/>
                <w:numId w:val="20"/>
              </w:numPr>
              <w:tabs>
                <w:tab w:val="left" w:pos="200"/>
              </w:tabs>
              <w:spacing w:before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625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Drug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Related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Seizure</w:t>
            </w:r>
          </w:p>
          <w:p w:rsidR="00A47F14" w:rsidRDefault="00497391">
            <w:pPr>
              <w:pStyle w:val="TableParagraph"/>
              <w:spacing w:before="11"/>
              <w:ind w:left="4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of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Property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USC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881</w:t>
            </w:r>
          </w:p>
          <w:p w:rsidR="00A47F14" w:rsidRDefault="00497391">
            <w:pPr>
              <w:pStyle w:val="ListParagraph"/>
              <w:numPr>
                <w:ilvl w:val="0"/>
                <w:numId w:val="20"/>
              </w:numPr>
              <w:tabs>
                <w:tab w:val="left" w:pos="200"/>
              </w:tabs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690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Other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7F14" w:rsidRDefault="00497391">
            <w:pPr>
              <w:pStyle w:val="TableParagraph"/>
              <w:spacing w:before="63"/>
              <w:ind w:left="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’</w:t>
            </w:r>
          </w:p>
          <w:p w:rsidR="00A47F14" w:rsidRDefault="00497391">
            <w:pPr>
              <w:pStyle w:val="TableParagraph"/>
              <w:spacing w:before="11"/>
              <w:ind w:left="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’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47F14" w:rsidRDefault="00497391">
            <w:pPr>
              <w:pStyle w:val="TableParagraph"/>
              <w:spacing w:before="64"/>
              <w:ind w:left="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422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Appeal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28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USC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158</w:t>
            </w:r>
          </w:p>
          <w:p w:rsidR="00A47F14" w:rsidRDefault="00497391">
            <w:pPr>
              <w:pStyle w:val="TableParagraph"/>
              <w:spacing w:before="11"/>
              <w:ind w:left="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423</w:t>
            </w:r>
            <w:r>
              <w:rPr>
                <w:rFonts w:ascii="Times New Roman"/>
                <w:spacing w:val="-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Withdrawal</w:t>
            </w:r>
          </w:p>
          <w:p w:rsidR="00A47F14" w:rsidRDefault="00497391">
            <w:pPr>
              <w:pStyle w:val="TableParagraph"/>
              <w:spacing w:before="4"/>
              <w:ind w:right="44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USC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157</w:t>
            </w: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47F14" w:rsidRDefault="00497391">
            <w:pPr>
              <w:pStyle w:val="ListParagraph"/>
              <w:numPr>
                <w:ilvl w:val="0"/>
                <w:numId w:val="19"/>
              </w:numPr>
              <w:tabs>
                <w:tab w:val="left" w:pos="210"/>
              </w:tabs>
              <w:spacing w:before="63" w:line="251" w:lineRule="auto"/>
              <w:ind w:right="535"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375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False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Claims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’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376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Tam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(31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USC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3729(a))</w:t>
            </w:r>
          </w:p>
          <w:p w:rsidR="00A47F14" w:rsidRDefault="00497391">
            <w:pPr>
              <w:pStyle w:val="ListParagraph"/>
              <w:numPr>
                <w:ilvl w:val="0"/>
                <w:numId w:val="19"/>
              </w:numPr>
              <w:tabs>
                <w:tab w:val="left" w:pos="209"/>
              </w:tabs>
              <w:spacing w:line="158" w:lineRule="exact"/>
              <w:ind w:left="208" w:hanging="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400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State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Reapportionment</w:t>
            </w:r>
          </w:p>
          <w:p w:rsidR="00A47F14" w:rsidRDefault="00497391">
            <w:pPr>
              <w:pStyle w:val="ListParagraph"/>
              <w:numPr>
                <w:ilvl w:val="0"/>
                <w:numId w:val="19"/>
              </w:numPr>
              <w:tabs>
                <w:tab w:val="left" w:pos="209"/>
              </w:tabs>
              <w:spacing w:before="4"/>
              <w:ind w:left="208" w:hanging="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410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Antitrust</w:t>
            </w:r>
          </w:p>
          <w:p w:rsidR="00A47F14" w:rsidRDefault="00497391">
            <w:pPr>
              <w:pStyle w:val="ListParagraph"/>
              <w:numPr>
                <w:ilvl w:val="0"/>
                <w:numId w:val="19"/>
              </w:numPr>
              <w:tabs>
                <w:tab w:val="left" w:pos="209"/>
              </w:tabs>
              <w:spacing w:before="4"/>
              <w:ind w:left="2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430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Banks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and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Banking</w:t>
            </w:r>
          </w:p>
          <w:p w:rsidR="00A47F14" w:rsidRDefault="00497391">
            <w:pPr>
              <w:pStyle w:val="ListParagraph"/>
              <w:numPr>
                <w:ilvl w:val="0"/>
                <w:numId w:val="19"/>
              </w:numPr>
              <w:tabs>
                <w:tab w:val="left" w:pos="209"/>
              </w:tabs>
              <w:spacing w:before="4"/>
              <w:ind w:left="2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450</w:t>
            </w:r>
            <w:r>
              <w:rPr>
                <w:rFonts w:ascii="Times New Roman"/>
                <w:spacing w:val="-10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Commerce</w:t>
            </w:r>
          </w:p>
          <w:p w:rsidR="00A47F14" w:rsidRDefault="00497391">
            <w:pPr>
              <w:pStyle w:val="ListParagraph"/>
              <w:numPr>
                <w:ilvl w:val="0"/>
                <w:numId w:val="19"/>
              </w:numPr>
              <w:tabs>
                <w:tab w:val="left" w:pos="209"/>
              </w:tabs>
              <w:spacing w:before="2"/>
              <w:ind w:left="2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460</w:t>
            </w:r>
            <w:r>
              <w:rPr>
                <w:rFonts w:ascii="Times New Roman"/>
                <w:spacing w:val="-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Deportation</w:t>
            </w:r>
          </w:p>
          <w:p w:rsidR="00A47F14" w:rsidRDefault="00497391">
            <w:pPr>
              <w:pStyle w:val="ListParagraph"/>
              <w:numPr>
                <w:ilvl w:val="0"/>
                <w:numId w:val="19"/>
              </w:numPr>
              <w:tabs>
                <w:tab w:val="left" w:pos="209"/>
              </w:tabs>
              <w:spacing w:before="1" w:line="243" w:lineRule="auto"/>
              <w:ind w:left="441" w:right="140" w:hanging="4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470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Racketeer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Influenced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and</w:t>
            </w:r>
            <w:r>
              <w:rPr>
                <w:rFonts w:asci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Corrupt</w:t>
            </w:r>
            <w:r>
              <w:rPr>
                <w:rFonts w:ascii="Times New Roman"/>
                <w:spacing w:val="-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Organizations</w:t>
            </w:r>
          </w:p>
          <w:p w:rsidR="00A47F14" w:rsidRDefault="00497391">
            <w:pPr>
              <w:pStyle w:val="ListParagraph"/>
              <w:numPr>
                <w:ilvl w:val="0"/>
                <w:numId w:val="19"/>
              </w:numPr>
              <w:tabs>
                <w:tab w:val="left" w:pos="209"/>
              </w:tabs>
              <w:spacing w:before="1"/>
              <w:ind w:left="2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480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Consumer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Credit</w:t>
            </w:r>
          </w:p>
          <w:p w:rsidR="00A47F14" w:rsidRDefault="00497391">
            <w:pPr>
              <w:pStyle w:val="ListParagraph"/>
              <w:numPr>
                <w:ilvl w:val="0"/>
                <w:numId w:val="19"/>
              </w:numPr>
              <w:tabs>
                <w:tab w:val="left" w:pos="209"/>
              </w:tabs>
              <w:spacing w:before="4"/>
              <w:ind w:left="2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490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Cable/Sat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TV</w:t>
            </w:r>
          </w:p>
          <w:p w:rsidR="00A47F14" w:rsidRDefault="00497391">
            <w:pPr>
              <w:pStyle w:val="ListParagraph"/>
              <w:numPr>
                <w:ilvl w:val="0"/>
                <w:numId w:val="19"/>
              </w:numPr>
              <w:tabs>
                <w:tab w:val="left" w:pos="209"/>
              </w:tabs>
              <w:spacing w:before="4" w:line="246" w:lineRule="auto"/>
              <w:ind w:left="476" w:right="189" w:hanging="4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850</w:t>
            </w:r>
            <w:r>
              <w:rPr>
                <w:rFonts w:ascii="Times New Roman"/>
                <w:spacing w:val="-17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Securities/Commodities/</w:t>
            </w:r>
            <w:r>
              <w:rPr>
                <w:rFonts w:ascii="Times New Roman"/>
                <w:spacing w:val="46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Exchange</w:t>
            </w:r>
          </w:p>
          <w:p w:rsidR="00A47F14" w:rsidRDefault="00497391">
            <w:pPr>
              <w:pStyle w:val="ListParagraph"/>
              <w:numPr>
                <w:ilvl w:val="0"/>
                <w:numId w:val="19"/>
              </w:numPr>
              <w:tabs>
                <w:tab w:val="left" w:pos="209"/>
              </w:tabs>
              <w:spacing w:line="160" w:lineRule="exact"/>
              <w:ind w:left="2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890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Other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Statutory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Actions</w:t>
            </w:r>
          </w:p>
          <w:p w:rsidR="00A47F14" w:rsidRDefault="00497391">
            <w:pPr>
              <w:pStyle w:val="ListParagraph"/>
              <w:numPr>
                <w:ilvl w:val="0"/>
                <w:numId w:val="19"/>
              </w:numPr>
              <w:tabs>
                <w:tab w:val="left" w:pos="209"/>
              </w:tabs>
              <w:spacing w:before="2"/>
              <w:ind w:left="208" w:hanging="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891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Agricultural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Acts</w:t>
            </w:r>
          </w:p>
          <w:p w:rsidR="00A47F14" w:rsidRDefault="00497391">
            <w:pPr>
              <w:pStyle w:val="ListParagraph"/>
              <w:numPr>
                <w:ilvl w:val="0"/>
                <w:numId w:val="19"/>
              </w:numPr>
              <w:tabs>
                <w:tab w:val="left" w:pos="209"/>
              </w:tabs>
              <w:spacing w:before="2"/>
              <w:ind w:left="208" w:hanging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893</w:t>
            </w:r>
            <w:r>
              <w:rPr>
                <w:rFonts w:ascii="Times New Roman"/>
                <w:spacing w:val="-11"/>
                <w:sz w:val="14"/>
              </w:rPr>
              <w:t xml:space="preserve"> </w:t>
            </w:r>
            <w:r>
              <w:rPr>
                <w:rFonts w:ascii="Times New Roman"/>
                <w:spacing w:val="-3"/>
                <w:sz w:val="14"/>
              </w:rPr>
              <w:t>Environmental</w:t>
            </w:r>
            <w:r>
              <w:rPr>
                <w:rFonts w:ascii="Times New Roman"/>
                <w:spacing w:val="-10"/>
                <w:sz w:val="14"/>
              </w:rPr>
              <w:t xml:space="preserve"> </w:t>
            </w:r>
            <w:r>
              <w:rPr>
                <w:rFonts w:ascii="Times New Roman"/>
                <w:spacing w:val="-3"/>
                <w:sz w:val="14"/>
              </w:rPr>
              <w:t>Matters</w:t>
            </w:r>
          </w:p>
          <w:p w:rsidR="00A47F14" w:rsidRDefault="00497391">
            <w:pPr>
              <w:pStyle w:val="ListParagraph"/>
              <w:numPr>
                <w:ilvl w:val="0"/>
                <w:numId w:val="19"/>
              </w:numPr>
              <w:tabs>
                <w:tab w:val="left" w:pos="209"/>
              </w:tabs>
              <w:spacing w:before="2" w:line="257" w:lineRule="auto"/>
              <w:ind w:left="476" w:right="216" w:hanging="4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895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Freedom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of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Information</w:t>
            </w:r>
            <w:r>
              <w:rPr>
                <w:rFonts w:ascii="Times New Roman"/>
                <w:spacing w:val="29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Act</w:t>
            </w:r>
          </w:p>
          <w:p w:rsidR="00A47F14" w:rsidRDefault="00497391">
            <w:pPr>
              <w:pStyle w:val="ListParagraph"/>
              <w:numPr>
                <w:ilvl w:val="0"/>
                <w:numId w:val="19"/>
              </w:numPr>
              <w:tabs>
                <w:tab w:val="left" w:pos="209"/>
              </w:tabs>
              <w:spacing w:before="13"/>
              <w:ind w:left="2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896</w:t>
            </w:r>
            <w:r>
              <w:rPr>
                <w:rFonts w:ascii="Times New Roman"/>
                <w:spacing w:val="-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Arbitration</w:t>
            </w:r>
          </w:p>
          <w:p w:rsidR="00A47F14" w:rsidRDefault="00497391">
            <w:pPr>
              <w:pStyle w:val="ListParagraph"/>
              <w:numPr>
                <w:ilvl w:val="0"/>
                <w:numId w:val="19"/>
              </w:numPr>
              <w:tabs>
                <w:tab w:val="left" w:pos="209"/>
              </w:tabs>
              <w:spacing w:before="10" w:line="251" w:lineRule="auto"/>
              <w:ind w:left="439" w:right="127" w:hanging="4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899</w:t>
            </w:r>
            <w:r>
              <w:rPr>
                <w:rFonts w:ascii="Times New Roman"/>
                <w:spacing w:val="-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Administrative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Procedure</w:t>
            </w:r>
            <w:r>
              <w:rPr>
                <w:rFonts w:ascii="Times New Roman"/>
                <w:spacing w:val="21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Act/Review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Appeal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of</w:t>
            </w:r>
            <w:r>
              <w:rPr>
                <w:rFonts w:ascii="Times New Roman"/>
                <w:spacing w:val="27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Agency</w:t>
            </w:r>
            <w:r>
              <w:rPr>
                <w:rFonts w:ascii="Times New Roman"/>
                <w:spacing w:val="-12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Decision</w:t>
            </w:r>
          </w:p>
          <w:p w:rsidR="00A47F14" w:rsidRDefault="00497391">
            <w:pPr>
              <w:pStyle w:val="ListParagraph"/>
              <w:numPr>
                <w:ilvl w:val="0"/>
                <w:numId w:val="19"/>
              </w:numPr>
              <w:tabs>
                <w:tab w:val="left" w:pos="209"/>
              </w:tabs>
              <w:spacing w:line="245" w:lineRule="auto"/>
              <w:ind w:left="441" w:right="476" w:hanging="4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950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Constitutionality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of</w:t>
            </w:r>
            <w:r>
              <w:rPr>
                <w:rFonts w:ascii="Times New Roman"/>
                <w:spacing w:val="22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State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Statutes</w:t>
            </w:r>
          </w:p>
        </w:tc>
      </w:tr>
      <w:tr w:rsidR="00A47F14">
        <w:trPr>
          <w:trHeight w:hRule="exact" w:val="146"/>
        </w:trPr>
        <w:tc>
          <w:tcPr>
            <w:tcW w:w="2051" w:type="dxa"/>
            <w:vMerge/>
            <w:tcBorders>
              <w:left w:val="nil"/>
              <w:right w:val="single" w:sz="8" w:space="0" w:color="000000"/>
            </w:tcBorders>
          </w:tcPr>
          <w:p w:rsidR="00A47F14" w:rsidRDefault="00A47F14"/>
        </w:tc>
        <w:tc>
          <w:tcPr>
            <w:tcW w:w="189" w:type="dxa"/>
            <w:vMerge/>
            <w:tcBorders>
              <w:left w:val="single" w:sz="8" w:space="0" w:color="000000"/>
              <w:right w:val="nil"/>
            </w:tcBorders>
          </w:tcPr>
          <w:p w:rsidR="00A47F14" w:rsidRDefault="00A47F14"/>
        </w:tc>
        <w:tc>
          <w:tcPr>
            <w:tcW w:w="1556" w:type="dxa"/>
            <w:vMerge/>
            <w:tcBorders>
              <w:left w:val="nil"/>
              <w:right w:val="nil"/>
            </w:tcBorders>
          </w:tcPr>
          <w:p w:rsidR="00A47F14" w:rsidRDefault="00A47F14"/>
        </w:tc>
        <w:tc>
          <w:tcPr>
            <w:tcW w:w="1766" w:type="dxa"/>
            <w:vMerge/>
            <w:tcBorders>
              <w:left w:val="nil"/>
              <w:right w:val="single" w:sz="8" w:space="0" w:color="000000"/>
            </w:tcBorders>
          </w:tcPr>
          <w:p w:rsidR="00A47F14" w:rsidRDefault="00A47F14"/>
        </w:tc>
        <w:tc>
          <w:tcPr>
            <w:tcW w:w="19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47F14" w:rsidRDefault="00A47F14"/>
        </w:tc>
        <w:tc>
          <w:tcPr>
            <w:tcW w:w="1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47F14" w:rsidRDefault="00497391">
            <w:pPr>
              <w:pStyle w:val="TableParagraph"/>
              <w:spacing w:line="125" w:lineRule="exact"/>
              <w:ind w:left="2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PROPERTY</w:t>
            </w:r>
            <w:r>
              <w:rPr>
                <w:rFonts w:ascii="Times New Roman"/>
                <w:b/>
                <w:spacing w:val="-1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RIGHTS</w:t>
            </w:r>
          </w:p>
        </w:tc>
        <w:tc>
          <w:tcPr>
            <w:tcW w:w="2023" w:type="dxa"/>
            <w:vMerge/>
            <w:tcBorders>
              <w:left w:val="single" w:sz="8" w:space="0" w:color="000000"/>
              <w:right w:val="nil"/>
            </w:tcBorders>
          </w:tcPr>
          <w:p w:rsidR="00A47F14" w:rsidRDefault="00A47F14"/>
        </w:tc>
      </w:tr>
      <w:tr w:rsidR="00A47F14">
        <w:trPr>
          <w:trHeight w:hRule="exact" w:val="840"/>
        </w:trPr>
        <w:tc>
          <w:tcPr>
            <w:tcW w:w="2051" w:type="dxa"/>
            <w:vMerge/>
            <w:tcBorders>
              <w:left w:val="nil"/>
              <w:right w:val="single" w:sz="8" w:space="0" w:color="000000"/>
            </w:tcBorders>
          </w:tcPr>
          <w:p w:rsidR="00A47F14" w:rsidRDefault="00A47F14"/>
        </w:tc>
        <w:tc>
          <w:tcPr>
            <w:tcW w:w="189" w:type="dxa"/>
            <w:vMerge/>
            <w:tcBorders>
              <w:left w:val="single" w:sz="8" w:space="0" w:color="000000"/>
              <w:right w:val="nil"/>
            </w:tcBorders>
          </w:tcPr>
          <w:p w:rsidR="00A47F14" w:rsidRDefault="00A47F14"/>
        </w:tc>
        <w:tc>
          <w:tcPr>
            <w:tcW w:w="1556" w:type="dxa"/>
            <w:vMerge/>
            <w:tcBorders>
              <w:left w:val="nil"/>
              <w:right w:val="nil"/>
            </w:tcBorders>
          </w:tcPr>
          <w:p w:rsidR="00A47F14" w:rsidRDefault="00A47F14"/>
        </w:tc>
        <w:tc>
          <w:tcPr>
            <w:tcW w:w="1766" w:type="dxa"/>
            <w:vMerge/>
            <w:tcBorders>
              <w:left w:val="nil"/>
              <w:right w:val="single" w:sz="8" w:space="0" w:color="000000"/>
            </w:tcBorders>
          </w:tcPr>
          <w:p w:rsidR="00A47F14" w:rsidRDefault="00A47F14"/>
        </w:tc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F14" w:rsidRDefault="00A47F14"/>
        </w:tc>
        <w:tc>
          <w:tcPr>
            <w:tcW w:w="1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F14" w:rsidRDefault="00497391">
            <w:pPr>
              <w:pStyle w:val="ListParagraph"/>
              <w:numPr>
                <w:ilvl w:val="0"/>
                <w:numId w:val="18"/>
              </w:numPr>
              <w:tabs>
                <w:tab w:val="left" w:pos="208"/>
              </w:tabs>
              <w:spacing w:line="160" w:lineRule="exact"/>
              <w:ind w:hanging="41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820</w:t>
            </w:r>
            <w:r>
              <w:rPr>
                <w:rFonts w:ascii="Times New Roman"/>
                <w:spacing w:val="-10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Copyrights</w:t>
            </w:r>
          </w:p>
          <w:p w:rsidR="00A47F14" w:rsidRDefault="00497391">
            <w:pPr>
              <w:pStyle w:val="ListParagraph"/>
              <w:numPr>
                <w:ilvl w:val="0"/>
                <w:numId w:val="18"/>
              </w:numPr>
              <w:tabs>
                <w:tab w:val="left" w:pos="208"/>
              </w:tabs>
              <w:spacing w:before="4"/>
              <w:ind w:left="2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830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Patent</w:t>
            </w:r>
          </w:p>
          <w:p w:rsidR="00A47F14" w:rsidRDefault="00497391">
            <w:pPr>
              <w:pStyle w:val="ListParagraph"/>
              <w:numPr>
                <w:ilvl w:val="0"/>
                <w:numId w:val="18"/>
              </w:numPr>
              <w:tabs>
                <w:tab w:val="left" w:pos="208"/>
              </w:tabs>
              <w:spacing w:before="2" w:line="243" w:lineRule="auto"/>
              <w:ind w:right="186" w:hanging="41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835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Patent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-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Abbreviated</w:t>
            </w:r>
            <w:r>
              <w:rPr>
                <w:rFonts w:ascii="Times New Roman"/>
                <w:spacing w:val="22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New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Drug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Application</w:t>
            </w:r>
          </w:p>
          <w:p w:rsidR="00A47F14" w:rsidRDefault="00497391">
            <w:pPr>
              <w:pStyle w:val="ListParagraph"/>
              <w:numPr>
                <w:ilvl w:val="0"/>
                <w:numId w:val="18"/>
              </w:numPr>
              <w:tabs>
                <w:tab w:val="left" w:pos="208"/>
              </w:tabs>
              <w:spacing w:line="161" w:lineRule="exact"/>
              <w:ind w:left="2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840</w:t>
            </w:r>
            <w:r>
              <w:rPr>
                <w:rFonts w:ascii="Times New Roman"/>
                <w:spacing w:val="-10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Trademark</w:t>
            </w:r>
          </w:p>
        </w:tc>
        <w:tc>
          <w:tcPr>
            <w:tcW w:w="2023" w:type="dxa"/>
            <w:vMerge/>
            <w:tcBorders>
              <w:left w:val="single" w:sz="8" w:space="0" w:color="000000"/>
              <w:right w:val="nil"/>
            </w:tcBorders>
          </w:tcPr>
          <w:p w:rsidR="00A47F14" w:rsidRDefault="00A47F14"/>
        </w:tc>
      </w:tr>
      <w:tr w:rsidR="00A47F14">
        <w:trPr>
          <w:trHeight w:hRule="exact" w:val="146"/>
        </w:trPr>
        <w:tc>
          <w:tcPr>
            <w:tcW w:w="2051" w:type="dxa"/>
            <w:vMerge/>
            <w:tcBorders>
              <w:left w:val="nil"/>
              <w:right w:val="single" w:sz="8" w:space="0" w:color="000000"/>
            </w:tcBorders>
          </w:tcPr>
          <w:p w:rsidR="00A47F14" w:rsidRDefault="00A47F14"/>
        </w:tc>
        <w:tc>
          <w:tcPr>
            <w:tcW w:w="189" w:type="dxa"/>
            <w:vMerge/>
            <w:tcBorders>
              <w:left w:val="single" w:sz="8" w:space="0" w:color="000000"/>
              <w:right w:val="nil"/>
            </w:tcBorders>
          </w:tcPr>
          <w:p w:rsidR="00A47F14" w:rsidRDefault="00A47F14"/>
        </w:tc>
        <w:tc>
          <w:tcPr>
            <w:tcW w:w="1556" w:type="dxa"/>
            <w:vMerge/>
            <w:tcBorders>
              <w:left w:val="nil"/>
              <w:right w:val="nil"/>
            </w:tcBorders>
          </w:tcPr>
          <w:p w:rsidR="00A47F14" w:rsidRDefault="00A47F14"/>
        </w:tc>
        <w:tc>
          <w:tcPr>
            <w:tcW w:w="1766" w:type="dxa"/>
            <w:vMerge/>
            <w:tcBorders>
              <w:left w:val="nil"/>
              <w:right w:val="single" w:sz="8" w:space="0" w:color="000000"/>
            </w:tcBorders>
          </w:tcPr>
          <w:p w:rsidR="00A47F14" w:rsidRDefault="00A47F14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47F14" w:rsidRDefault="00497391">
            <w:pPr>
              <w:pStyle w:val="TableParagraph"/>
              <w:spacing w:line="125" w:lineRule="exact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LABOR</w:t>
            </w:r>
          </w:p>
        </w:tc>
        <w:tc>
          <w:tcPr>
            <w:tcW w:w="1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47F14" w:rsidRDefault="00497391">
            <w:pPr>
              <w:pStyle w:val="TableParagraph"/>
              <w:spacing w:line="125" w:lineRule="exact"/>
              <w:ind w:left="2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SOCIAL</w:t>
            </w:r>
            <w:r>
              <w:rPr>
                <w:rFonts w:ascii="Times New Roman"/>
                <w:b/>
                <w:spacing w:val="-14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SECURITY</w:t>
            </w:r>
          </w:p>
        </w:tc>
        <w:tc>
          <w:tcPr>
            <w:tcW w:w="2023" w:type="dxa"/>
            <w:vMerge/>
            <w:tcBorders>
              <w:left w:val="single" w:sz="8" w:space="0" w:color="000000"/>
              <w:right w:val="nil"/>
            </w:tcBorders>
          </w:tcPr>
          <w:p w:rsidR="00A47F14" w:rsidRDefault="00A47F14"/>
        </w:tc>
      </w:tr>
      <w:tr w:rsidR="00A47F14">
        <w:trPr>
          <w:trHeight w:hRule="exact" w:val="1174"/>
        </w:trPr>
        <w:tc>
          <w:tcPr>
            <w:tcW w:w="20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A47F14" w:rsidRDefault="00A47F14"/>
        </w:tc>
        <w:tc>
          <w:tcPr>
            <w:tcW w:w="18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A47F14" w:rsidRDefault="00A47F14"/>
        </w:tc>
        <w:tc>
          <w:tcPr>
            <w:tcW w:w="1556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:rsidR="00A47F14" w:rsidRDefault="00A47F14"/>
        </w:tc>
        <w:tc>
          <w:tcPr>
            <w:tcW w:w="176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A47F14" w:rsidRDefault="00A47F14"/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7F14" w:rsidRDefault="00497391">
            <w:pPr>
              <w:pStyle w:val="ListParagraph"/>
              <w:numPr>
                <w:ilvl w:val="0"/>
                <w:numId w:val="17"/>
              </w:numPr>
              <w:tabs>
                <w:tab w:val="left" w:pos="199"/>
              </w:tabs>
              <w:spacing w:line="246" w:lineRule="auto"/>
              <w:ind w:right="339" w:hanging="4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710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Fair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Labor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Standards</w:t>
            </w:r>
            <w:r>
              <w:rPr>
                <w:rFonts w:ascii="Times New Roman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Act</w:t>
            </w:r>
          </w:p>
          <w:p w:rsidR="00A47F14" w:rsidRDefault="00497391">
            <w:pPr>
              <w:pStyle w:val="ListParagraph"/>
              <w:numPr>
                <w:ilvl w:val="0"/>
                <w:numId w:val="17"/>
              </w:numPr>
              <w:tabs>
                <w:tab w:val="left" w:pos="200"/>
              </w:tabs>
              <w:spacing w:line="245" w:lineRule="auto"/>
              <w:ind w:left="465" w:right="420" w:hanging="4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  <w:r>
              <w:rPr>
                <w:rFonts w:ascii="Times New Roman"/>
                <w:spacing w:val="-15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Labor/Management</w:t>
            </w:r>
            <w:r>
              <w:rPr>
                <w:rFonts w:ascii="Times New Roman"/>
                <w:spacing w:val="32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Relations</w:t>
            </w:r>
          </w:p>
          <w:p w:rsidR="00A47F14" w:rsidRDefault="00497391">
            <w:pPr>
              <w:pStyle w:val="ListParagraph"/>
              <w:numPr>
                <w:ilvl w:val="0"/>
                <w:numId w:val="17"/>
              </w:numPr>
              <w:tabs>
                <w:tab w:val="left" w:pos="200"/>
              </w:tabs>
              <w:spacing w:line="244" w:lineRule="auto"/>
              <w:ind w:left="31" w:right="444"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740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Railway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Labor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’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751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Family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Medical</w:t>
            </w:r>
            <w:r>
              <w:rPr>
                <w:rFonts w:ascii="Times New Roman" w:eastAsia="Times New Roman" w:hAnsi="Times New Roman" w:cs="Times New Roman"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Leave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Act</w:t>
            </w:r>
          </w:p>
          <w:p w:rsidR="00A47F14" w:rsidRDefault="00497391">
            <w:pPr>
              <w:pStyle w:val="ListParagraph"/>
              <w:numPr>
                <w:ilvl w:val="0"/>
                <w:numId w:val="17"/>
              </w:numPr>
              <w:tabs>
                <w:tab w:val="left" w:pos="200"/>
              </w:tabs>
              <w:spacing w:before="8"/>
              <w:ind w:left="1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790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Other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Labor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Litigation</w:t>
            </w:r>
          </w:p>
          <w:p w:rsidR="00A47F14" w:rsidRDefault="00497391">
            <w:pPr>
              <w:pStyle w:val="ListParagraph"/>
              <w:numPr>
                <w:ilvl w:val="0"/>
                <w:numId w:val="17"/>
              </w:numPr>
              <w:tabs>
                <w:tab w:val="left" w:pos="200"/>
              </w:tabs>
              <w:spacing w:before="24" w:line="255" w:lineRule="auto"/>
              <w:ind w:left="433" w:right="304" w:hanging="4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791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Employee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Retirement</w:t>
            </w:r>
            <w:r>
              <w:rPr>
                <w:rFonts w:ascii="Times New Roman"/>
                <w:spacing w:val="34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Income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Security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Act</w:t>
            </w:r>
          </w:p>
        </w:tc>
        <w:tc>
          <w:tcPr>
            <w:tcW w:w="1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F14" w:rsidRDefault="00497391">
            <w:pPr>
              <w:pStyle w:val="TableParagraph"/>
              <w:spacing w:line="160" w:lineRule="exact"/>
              <w:ind w:left="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’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861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HIA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(1395ff)</w:t>
            </w:r>
          </w:p>
          <w:p w:rsidR="00A47F14" w:rsidRDefault="00497391">
            <w:pPr>
              <w:pStyle w:val="ListParagraph"/>
              <w:numPr>
                <w:ilvl w:val="0"/>
                <w:numId w:val="16"/>
              </w:numPr>
              <w:tabs>
                <w:tab w:val="left" w:pos="207"/>
              </w:tabs>
              <w:spacing w:before="4"/>
              <w:ind w:hanging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862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Black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Lung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(923)</w:t>
            </w:r>
          </w:p>
          <w:p w:rsidR="00A47F14" w:rsidRDefault="00497391">
            <w:pPr>
              <w:pStyle w:val="TableParagraph"/>
              <w:spacing w:before="3"/>
              <w:ind w:left="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’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863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DIWC/DIWW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(405(g))</w:t>
            </w:r>
          </w:p>
          <w:p w:rsidR="00A47F14" w:rsidRDefault="00497391">
            <w:pPr>
              <w:pStyle w:val="ListParagraph"/>
              <w:numPr>
                <w:ilvl w:val="0"/>
                <w:numId w:val="16"/>
              </w:numPr>
              <w:tabs>
                <w:tab w:val="left" w:pos="208"/>
              </w:tabs>
              <w:spacing w:before="2"/>
              <w:ind w:left="207" w:hanging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864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SSID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Title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XVI</w:t>
            </w:r>
          </w:p>
          <w:p w:rsidR="00A47F14" w:rsidRDefault="00497391">
            <w:pPr>
              <w:pStyle w:val="TableParagraph"/>
              <w:spacing w:before="2"/>
              <w:ind w:left="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’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865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RSI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(405(g))</w:t>
            </w:r>
          </w:p>
        </w:tc>
        <w:tc>
          <w:tcPr>
            <w:tcW w:w="2023" w:type="dxa"/>
            <w:vMerge/>
            <w:tcBorders>
              <w:left w:val="single" w:sz="8" w:space="0" w:color="000000"/>
              <w:right w:val="nil"/>
            </w:tcBorders>
          </w:tcPr>
          <w:p w:rsidR="00A47F14" w:rsidRDefault="00A47F14"/>
        </w:tc>
      </w:tr>
      <w:tr w:rsidR="00A47F14">
        <w:trPr>
          <w:trHeight w:hRule="exact" w:val="161"/>
        </w:trPr>
        <w:tc>
          <w:tcPr>
            <w:tcW w:w="2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47F14" w:rsidRDefault="00497391">
            <w:pPr>
              <w:pStyle w:val="TableParagraph"/>
              <w:spacing w:line="140" w:lineRule="exact"/>
              <w:ind w:left="4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REAL</w:t>
            </w:r>
            <w:r>
              <w:rPr>
                <w:rFonts w:ascii="Times New Roman"/>
                <w:b/>
                <w:spacing w:val="-13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PROPERTY</w:t>
            </w:r>
          </w:p>
        </w:tc>
        <w:tc>
          <w:tcPr>
            <w:tcW w:w="1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F14" w:rsidRDefault="00497391">
            <w:pPr>
              <w:pStyle w:val="TableParagraph"/>
              <w:spacing w:line="140" w:lineRule="exact"/>
              <w:ind w:left="3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CIVIL</w:t>
            </w:r>
            <w:r>
              <w:rPr>
                <w:rFonts w:ascii="Times New Roman"/>
                <w:b/>
                <w:spacing w:val="-11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RIGHTS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F14" w:rsidRDefault="00497391">
            <w:pPr>
              <w:pStyle w:val="TableParagraph"/>
              <w:spacing w:line="140" w:lineRule="exact"/>
              <w:ind w:left="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PRISONER</w:t>
            </w:r>
            <w:r>
              <w:rPr>
                <w:rFonts w:ascii="Times New Roman"/>
                <w:b/>
                <w:spacing w:val="-1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PETITIONS</w:t>
            </w:r>
          </w:p>
        </w:tc>
        <w:tc>
          <w:tcPr>
            <w:tcW w:w="19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47F14" w:rsidRDefault="00A47F14"/>
        </w:tc>
        <w:tc>
          <w:tcPr>
            <w:tcW w:w="1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F14" w:rsidRDefault="00497391">
            <w:pPr>
              <w:pStyle w:val="TableParagraph"/>
              <w:spacing w:line="140" w:lineRule="exact"/>
              <w:ind w:left="2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FEDERAL</w:t>
            </w:r>
            <w:r>
              <w:rPr>
                <w:rFonts w:ascii="Times New Roman"/>
                <w:b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TAX</w:t>
            </w:r>
            <w:r>
              <w:rPr>
                <w:rFonts w:ascii="Times New Roman"/>
                <w:b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SUITS</w:t>
            </w:r>
          </w:p>
        </w:tc>
        <w:tc>
          <w:tcPr>
            <w:tcW w:w="2023" w:type="dxa"/>
            <w:vMerge/>
            <w:tcBorders>
              <w:left w:val="single" w:sz="8" w:space="0" w:color="000000"/>
              <w:right w:val="nil"/>
            </w:tcBorders>
          </w:tcPr>
          <w:p w:rsidR="00A47F14" w:rsidRDefault="00A47F14"/>
        </w:tc>
      </w:tr>
      <w:tr w:rsidR="00A47F14">
        <w:trPr>
          <w:trHeight w:hRule="exact" w:val="871"/>
        </w:trPr>
        <w:tc>
          <w:tcPr>
            <w:tcW w:w="205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A47F14" w:rsidRDefault="00497391">
            <w:pPr>
              <w:pStyle w:val="ListParagraph"/>
              <w:numPr>
                <w:ilvl w:val="0"/>
                <w:numId w:val="15"/>
              </w:numPr>
              <w:tabs>
                <w:tab w:val="left" w:pos="200"/>
              </w:tabs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210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Land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Condemnation</w:t>
            </w:r>
          </w:p>
          <w:p w:rsidR="00A47F14" w:rsidRDefault="00497391">
            <w:pPr>
              <w:pStyle w:val="ListParagraph"/>
              <w:numPr>
                <w:ilvl w:val="0"/>
                <w:numId w:val="15"/>
              </w:numPr>
              <w:tabs>
                <w:tab w:val="left" w:pos="199"/>
              </w:tabs>
              <w:spacing w:before="10"/>
              <w:ind w:left="198" w:hanging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220</w:t>
            </w:r>
            <w:r>
              <w:rPr>
                <w:rFonts w:ascii="Times New Roman"/>
                <w:spacing w:val="-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Foreclosure</w:t>
            </w:r>
          </w:p>
          <w:p w:rsidR="00A47F14" w:rsidRDefault="00497391">
            <w:pPr>
              <w:pStyle w:val="ListParagraph"/>
              <w:numPr>
                <w:ilvl w:val="0"/>
                <w:numId w:val="15"/>
              </w:numPr>
              <w:tabs>
                <w:tab w:val="left" w:pos="199"/>
              </w:tabs>
              <w:spacing w:before="11"/>
              <w:ind w:left="198" w:hanging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230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Rent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Lease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&amp;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Ejectment</w:t>
            </w:r>
          </w:p>
          <w:p w:rsidR="00A47F14" w:rsidRDefault="00497391">
            <w:pPr>
              <w:pStyle w:val="ListParagraph"/>
              <w:numPr>
                <w:ilvl w:val="0"/>
                <w:numId w:val="15"/>
              </w:numPr>
              <w:tabs>
                <w:tab w:val="left" w:pos="199"/>
              </w:tabs>
              <w:spacing w:before="2"/>
              <w:ind w:left="198" w:hanging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240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Torts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to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Land</w:t>
            </w:r>
          </w:p>
          <w:p w:rsidR="00A47F14" w:rsidRDefault="00497391">
            <w:pPr>
              <w:pStyle w:val="ListParagraph"/>
              <w:numPr>
                <w:ilvl w:val="0"/>
                <w:numId w:val="15"/>
              </w:numPr>
              <w:tabs>
                <w:tab w:val="left" w:pos="199"/>
              </w:tabs>
              <w:spacing w:before="2"/>
              <w:ind w:left="198" w:hanging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245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Tort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Product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Liability</w:t>
            </w:r>
          </w:p>
          <w:p w:rsidR="00A47F14" w:rsidRDefault="00987E65">
            <w:pPr>
              <w:pStyle w:val="ListParagraph"/>
              <w:numPr>
                <w:ilvl w:val="0"/>
                <w:numId w:val="15"/>
              </w:numPr>
              <w:tabs>
                <w:tab w:val="left" w:pos="199"/>
              </w:tabs>
              <w:spacing w:before="2"/>
              <w:ind w:left="198" w:hanging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00000" behindDoc="1" locked="0" layoutInCell="1" allowOverlap="1">
                      <wp:simplePos x="0" y="0"/>
                      <wp:positionH relativeFrom="page">
                        <wp:posOffset>-221615</wp:posOffset>
                      </wp:positionH>
                      <wp:positionV relativeFrom="paragraph">
                        <wp:posOffset>752475</wp:posOffset>
                      </wp:positionV>
                      <wp:extent cx="7772400" cy="1096645"/>
                      <wp:effectExtent l="0" t="0" r="2540" b="8255"/>
                      <wp:wrapNone/>
                      <wp:docPr id="64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72400" cy="1096645"/>
                                <a:chOff x="0" y="-1634"/>
                                <a:chExt cx="12240" cy="1727"/>
                              </a:xfrm>
                            </wpg:grpSpPr>
                            <wpg:grpSp>
                              <wpg:cNvPr id="65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0" y="-690"/>
                                  <a:ext cx="11519" cy="2"/>
                                  <a:chOff x="360" y="-690"/>
                                  <a:chExt cx="11519" cy="2"/>
                                </a:xfrm>
                              </wpg:grpSpPr>
                              <wps:wsp>
                                <wps:cNvPr id="66" name="Freeform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0" y="-690"/>
                                    <a:ext cx="11519" cy="2"/>
                                  </a:xfrm>
                                  <a:custGeom>
                                    <a:avLst/>
                                    <a:gdLst>
                                      <a:gd name="T0" fmla="+- 0 360 360"/>
                                      <a:gd name="T1" fmla="*/ T0 w 11519"/>
                                      <a:gd name="T2" fmla="+- 0 11879 360"/>
                                      <a:gd name="T3" fmla="*/ T2 w 1151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519">
                                        <a:moveTo>
                                          <a:pt x="0" y="0"/>
                                        </a:moveTo>
                                        <a:lnTo>
                                          <a:pt x="115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7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89" y="-681"/>
                                  <a:ext cx="2" cy="753"/>
                                  <a:chOff x="2689" y="-681"/>
                                  <a:chExt cx="2" cy="753"/>
                                </a:xfrm>
                              </wpg:grpSpPr>
                              <wps:wsp>
                                <wps:cNvPr id="68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89" y="-681"/>
                                    <a:ext cx="2" cy="753"/>
                                  </a:xfrm>
                                  <a:custGeom>
                                    <a:avLst/>
                                    <a:gdLst>
                                      <a:gd name="T0" fmla="+- 0 -681 -681"/>
                                      <a:gd name="T1" fmla="*/ -681 h 753"/>
                                      <a:gd name="T2" fmla="+- 0 72 -681"/>
                                      <a:gd name="T3" fmla="*/ 72 h 7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53">
                                        <a:moveTo>
                                          <a:pt x="0" y="0"/>
                                        </a:moveTo>
                                        <a:lnTo>
                                          <a:pt x="0" y="7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9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99" y="-313"/>
                                  <a:ext cx="9180" cy="2"/>
                                  <a:chOff x="2699" y="-313"/>
                                  <a:chExt cx="9180" cy="2"/>
                                </a:xfrm>
                              </wpg:grpSpPr>
                              <wps:wsp>
                                <wps:cNvPr id="70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99" y="-313"/>
                                    <a:ext cx="9180" cy="2"/>
                                  </a:xfrm>
                                  <a:custGeom>
                                    <a:avLst/>
                                    <a:gdLst>
                                      <a:gd name="T0" fmla="+- 0 2699 2699"/>
                                      <a:gd name="T1" fmla="*/ T0 w 9180"/>
                                      <a:gd name="T2" fmla="+- 0 11879 2699"/>
                                      <a:gd name="T3" fmla="*/ T2 w 91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80">
                                        <a:moveTo>
                                          <a:pt x="0" y="0"/>
                                        </a:moveTo>
                                        <a:lnTo>
                                          <a:pt x="91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1" name="Group 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0" y="83"/>
                                  <a:ext cx="11519" cy="2"/>
                                  <a:chOff x="360" y="83"/>
                                  <a:chExt cx="11519" cy="2"/>
                                </a:xfrm>
                              </wpg:grpSpPr>
                              <wps:wsp>
                                <wps:cNvPr id="72" name="Freeform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0" y="83"/>
                                    <a:ext cx="11519" cy="2"/>
                                  </a:xfrm>
                                  <a:custGeom>
                                    <a:avLst/>
                                    <a:gdLst>
                                      <a:gd name="T0" fmla="+- 0 360 360"/>
                                      <a:gd name="T1" fmla="*/ T0 w 11519"/>
                                      <a:gd name="T2" fmla="+- 0 11879 360"/>
                                      <a:gd name="T3" fmla="*/ T2 w 1151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519">
                                        <a:moveTo>
                                          <a:pt x="0" y="0"/>
                                        </a:moveTo>
                                        <a:lnTo>
                                          <a:pt x="115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73" name="Picture 7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-1634"/>
                                    <a:ext cx="12240" cy="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74" name="Text Box 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9" y="-1431"/>
                                    <a:ext cx="2918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47F14" w:rsidRDefault="00497391">
                                      <w:pPr>
                                        <w:spacing w:line="199" w:lineRule="exact"/>
                                        <w:rPr>
                                          <w:rFonts w:ascii="Times New Roman" w:eastAsia="Times New Roman" w:hAnsi="Times New Roman" w:cs="Times New Roman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V.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spacing w:val="43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ORIGIN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spacing w:val="-8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i/>
                                          <w:spacing w:val="-1"/>
                                          <w:sz w:val="14"/>
                                          <w:szCs w:val="14"/>
                                        </w:rPr>
                                        <w:t>(Place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i/>
                                          <w:spacing w:val="-4"/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i/>
                                          <w:spacing w:val="-1"/>
                                          <w:sz w:val="14"/>
                                          <w:szCs w:val="14"/>
                                        </w:rPr>
                                        <w:t>an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i/>
                                          <w:spacing w:val="-3"/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i/>
                                          <w:sz w:val="14"/>
                                          <w:szCs w:val="14"/>
                                        </w:rPr>
                                        <w:t>“X”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i/>
                                          <w:spacing w:val="-3"/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i/>
                                          <w:spacing w:val="-1"/>
                                          <w:sz w:val="14"/>
                                          <w:szCs w:val="14"/>
                                        </w:rPr>
                                        <w:t>in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i/>
                                          <w:spacing w:val="-3"/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i/>
                                          <w:sz w:val="14"/>
                                          <w:szCs w:val="14"/>
                                        </w:rPr>
                                        <w:t>One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i/>
                                          <w:spacing w:val="-4"/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i/>
                                          <w:sz w:val="14"/>
                                          <w:szCs w:val="14"/>
                                        </w:rPr>
                                        <w:t>Box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i/>
                                          <w:spacing w:val="-3"/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i/>
                                          <w:spacing w:val="-1"/>
                                          <w:sz w:val="14"/>
                                          <w:szCs w:val="14"/>
                                        </w:rPr>
                                        <w:t>Only)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5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28" y="-855"/>
                                    <a:ext cx="6383" cy="3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47F14" w:rsidRDefault="00497391">
                                      <w:pPr>
                                        <w:spacing w:line="142" w:lineRule="exact"/>
                                        <w:ind w:right="1220"/>
                                        <w:jc w:val="right"/>
                                        <w:rPr>
                                          <w:rFonts w:ascii="Times New Roman" w:eastAsia="Times New Roman" w:hAnsi="Times New Roman" w:cs="Times New Roman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Times New Roman"/>
                                          <w:i/>
                                          <w:spacing w:val="-1"/>
                                          <w:w w:val="95"/>
                                          <w:sz w:val="14"/>
                                        </w:rPr>
                                        <w:t>(</w:t>
                                      </w:r>
                                      <w:proofErr w:type="gramStart"/>
                                      <w:r>
                                        <w:rPr>
                                          <w:rFonts w:ascii="Times New Roman"/>
                                          <w:i/>
                                          <w:spacing w:val="-1"/>
                                          <w:w w:val="95"/>
                                          <w:sz w:val="14"/>
                                        </w:rPr>
                                        <w:t>specify</w:t>
                                      </w:r>
                                      <w:proofErr w:type="gramEnd"/>
                                      <w:r>
                                        <w:rPr>
                                          <w:rFonts w:ascii="Times New Roman"/>
                                          <w:i/>
                                          <w:spacing w:val="-1"/>
                                          <w:w w:val="95"/>
                                          <w:sz w:val="14"/>
                                        </w:rPr>
                                        <w:t>)</w:t>
                                      </w:r>
                                    </w:p>
                                    <w:p w:rsidR="00A47F14" w:rsidRDefault="00497391">
                                      <w:pPr>
                                        <w:spacing w:before="32" w:line="181" w:lineRule="exact"/>
                                        <w:rPr>
                                          <w:rFonts w:ascii="Times New Roman" w:eastAsia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Times New Roman"/>
                                          <w:sz w:val="16"/>
                                        </w:rPr>
                                        <w:t>Cite</w:t>
                                      </w:r>
                                      <w:r>
                                        <w:rPr>
                                          <w:rFonts w:ascii="Times New Roman"/>
                                          <w:spacing w:val="-5"/>
                                          <w:sz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/>
                                          <w:sz w:val="16"/>
                                        </w:rPr>
                                        <w:t>the</w:t>
                                      </w:r>
                                      <w:r>
                                        <w:rPr>
                                          <w:rFonts w:ascii="Times New Roman"/>
                                          <w:spacing w:val="-5"/>
                                          <w:sz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/>
                                          <w:sz w:val="16"/>
                                        </w:rPr>
                                        <w:t>U.S.</w:t>
                                      </w:r>
                                      <w:r>
                                        <w:rPr>
                                          <w:rFonts w:ascii="Times New Roman"/>
                                          <w:spacing w:val="-5"/>
                                          <w:sz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/>
                                          <w:sz w:val="16"/>
                                        </w:rPr>
                                        <w:t>Civil</w:t>
                                      </w:r>
                                      <w:r>
                                        <w:rPr>
                                          <w:rFonts w:ascii="Times New Roman"/>
                                          <w:spacing w:val="-5"/>
                                          <w:sz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/>
                                          <w:sz w:val="16"/>
                                        </w:rPr>
                                        <w:t>Statute</w:t>
                                      </w:r>
                                      <w:r>
                                        <w:rPr>
                                          <w:rFonts w:ascii="Times New Roman"/>
                                          <w:spacing w:val="-5"/>
                                          <w:sz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/>
                                          <w:sz w:val="16"/>
                                        </w:rPr>
                                        <w:t>under</w:t>
                                      </w:r>
                                      <w:r>
                                        <w:rPr>
                                          <w:rFonts w:ascii="Times New Roman"/>
                                          <w:spacing w:val="-4"/>
                                          <w:sz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/>
                                          <w:sz w:val="16"/>
                                        </w:rPr>
                                        <w:t>which</w:t>
                                      </w:r>
                                      <w:r>
                                        <w:rPr>
                                          <w:rFonts w:ascii="Times New Roman"/>
                                          <w:spacing w:val="-5"/>
                                          <w:sz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/>
                                          <w:spacing w:val="-1"/>
                                          <w:sz w:val="16"/>
                                        </w:rPr>
                                        <w:t>you</w:t>
                                      </w:r>
                                      <w:r>
                                        <w:rPr>
                                          <w:rFonts w:ascii="Times New Roman"/>
                                          <w:spacing w:val="-5"/>
                                          <w:sz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/>
                                          <w:sz w:val="16"/>
                                        </w:rPr>
                                        <w:t>are</w:t>
                                      </w:r>
                                      <w:r>
                                        <w:rPr>
                                          <w:rFonts w:ascii="Times New Roman"/>
                                          <w:spacing w:val="-5"/>
                                          <w:sz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/>
                                          <w:sz w:val="16"/>
                                        </w:rPr>
                                        <w:t>filing</w:t>
                                      </w:r>
                                      <w:r>
                                        <w:rPr>
                                          <w:rFonts w:ascii="Times New Roman"/>
                                          <w:spacing w:val="-5"/>
                                          <w:sz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/>
                                          <w:b/>
                                          <w:i/>
                                          <w:sz w:val="14"/>
                                        </w:rPr>
                                        <w:t>(Do</w:t>
                                      </w:r>
                                      <w:r>
                                        <w:rPr>
                                          <w:rFonts w:ascii="Times New Roman"/>
                                          <w:b/>
                                          <w:i/>
                                          <w:spacing w:val="-4"/>
                                          <w:sz w:val="1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/>
                                          <w:b/>
                                          <w:i/>
                                          <w:sz w:val="14"/>
                                        </w:rPr>
                                        <w:t>not</w:t>
                                      </w:r>
                                      <w:r>
                                        <w:rPr>
                                          <w:rFonts w:ascii="Times New Roman"/>
                                          <w:b/>
                                          <w:i/>
                                          <w:spacing w:val="-4"/>
                                          <w:sz w:val="1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/>
                                          <w:b/>
                                          <w:i/>
                                          <w:spacing w:val="-1"/>
                                          <w:sz w:val="14"/>
                                        </w:rPr>
                                        <w:t>cite</w:t>
                                      </w:r>
                                      <w:r>
                                        <w:rPr>
                                          <w:rFonts w:ascii="Times New Roman"/>
                                          <w:b/>
                                          <w:i/>
                                          <w:spacing w:val="-5"/>
                                          <w:sz w:val="1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/>
                                          <w:b/>
                                          <w:i/>
                                          <w:spacing w:val="-1"/>
                                          <w:sz w:val="14"/>
                                        </w:rPr>
                                        <w:t>jurisdictional</w:t>
                                      </w:r>
                                      <w:r>
                                        <w:rPr>
                                          <w:rFonts w:ascii="Times New Roman"/>
                                          <w:b/>
                                          <w:i/>
                                          <w:spacing w:val="-4"/>
                                          <w:sz w:val="1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/>
                                          <w:b/>
                                          <w:i/>
                                          <w:spacing w:val="-1"/>
                                          <w:sz w:val="14"/>
                                        </w:rPr>
                                        <w:t>statutes</w:t>
                                      </w:r>
                                      <w:r>
                                        <w:rPr>
                                          <w:rFonts w:ascii="Times New Roman"/>
                                          <w:b/>
                                          <w:i/>
                                          <w:spacing w:val="-4"/>
                                          <w:sz w:val="1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/>
                                          <w:b/>
                                          <w:i/>
                                          <w:spacing w:val="-1"/>
                                          <w:sz w:val="14"/>
                                        </w:rPr>
                                        <w:t>unless</w:t>
                                      </w:r>
                                      <w:r>
                                        <w:rPr>
                                          <w:rFonts w:ascii="Times New Roman"/>
                                          <w:b/>
                                          <w:i/>
                                          <w:spacing w:val="-4"/>
                                          <w:sz w:val="1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/>
                                          <w:b/>
                                          <w:i/>
                                          <w:spacing w:val="-1"/>
                                          <w:sz w:val="14"/>
                                        </w:rPr>
                                        <w:t>diversity</w:t>
                                      </w:r>
                                      <w:r>
                                        <w:rPr>
                                          <w:rFonts w:ascii="Times New Roman"/>
                                          <w:i/>
                                          <w:spacing w:val="-1"/>
                                          <w:sz w:val="14"/>
                                        </w:rPr>
                                        <w:t>)</w:t>
                                      </w:r>
                                      <w:r>
                                        <w:rPr>
                                          <w:rFonts w:ascii="Times New Roman"/>
                                          <w:spacing w:val="-1"/>
                                          <w:sz w:val="16"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6" name="Text Box 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168" y="-877"/>
                                    <a:ext cx="542" cy="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47F14" w:rsidRDefault="00497391">
                                      <w:pPr>
                                        <w:spacing w:line="160" w:lineRule="exact"/>
                                        <w:rPr>
                                          <w:rFonts w:ascii="Times New Roman" w:eastAsia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Times New Roman"/>
                                          <w:w w:val="95"/>
                                          <w:sz w:val="16"/>
                                        </w:rPr>
                                        <w:t>Transfer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7" name="Text Box 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769" y="-876"/>
                                    <a:ext cx="686" cy="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47F14" w:rsidRDefault="00497391">
                                      <w:pPr>
                                        <w:spacing w:line="160" w:lineRule="exact"/>
                                        <w:rPr>
                                          <w:rFonts w:ascii="Times New Roman" w:eastAsia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Times New Roman"/>
                                          <w:spacing w:val="-1"/>
                                          <w:sz w:val="16"/>
                                        </w:rPr>
                                        <w:t>Direct</w:t>
                                      </w:r>
                                      <w:r>
                                        <w:rPr>
                                          <w:rFonts w:ascii="Times New Roman"/>
                                          <w:spacing w:val="-8"/>
                                          <w:sz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/>
                                          <w:spacing w:val="-1"/>
                                          <w:sz w:val="16"/>
                                        </w:rPr>
                                        <w:t>File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8" name="Text Box 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9" y="-391"/>
                                    <a:ext cx="2225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47F14" w:rsidRDefault="00497391">
                                      <w:pPr>
                                        <w:spacing w:line="199" w:lineRule="exact"/>
                                        <w:rPr>
                                          <w:rFonts w:ascii="Times New Roman" w:eastAsia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/>
                                          <w:b/>
                                          <w:sz w:val="20"/>
                                        </w:rPr>
                                        <w:t>VI.</w:t>
                                      </w:r>
                                      <w:r>
                                        <w:rPr>
                                          <w:rFonts w:ascii="Times New Roman"/>
                                          <w:b/>
                                          <w:spacing w:val="40"/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/>
                                          <w:b/>
                                          <w:sz w:val="20"/>
                                        </w:rPr>
                                        <w:t>CAUSE</w:t>
                                      </w:r>
                                      <w:r>
                                        <w:rPr>
                                          <w:rFonts w:ascii="Times New Roman"/>
                                          <w:b/>
                                          <w:spacing w:val="-5"/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/>
                                          <w:b/>
                                          <w:sz w:val="20"/>
                                        </w:rPr>
                                        <w:t>OF</w:t>
                                      </w:r>
                                      <w:r>
                                        <w:rPr>
                                          <w:rFonts w:ascii="Times New Roman"/>
                                          <w:b/>
                                          <w:spacing w:val="-5"/>
                                          <w:sz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/>
                                          <w:b/>
                                          <w:sz w:val="20"/>
                                        </w:rPr>
                                        <w:t>ACTION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9" name="Text Box 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28" y="-282"/>
                                    <a:ext cx="1695" cy="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47F14" w:rsidRDefault="00497391">
                                      <w:pPr>
                                        <w:spacing w:line="160" w:lineRule="exact"/>
                                        <w:rPr>
                                          <w:rFonts w:ascii="Times New Roman" w:eastAsia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Times New Roman"/>
                                          <w:spacing w:val="-1"/>
                                          <w:sz w:val="16"/>
                                        </w:rPr>
                                        <w:t>Brief</w:t>
                                      </w:r>
                                      <w:r>
                                        <w:rPr>
                                          <w:rFonts w:ascii="Times New Roman"/>
                                          <w:spacing w:val="-7"/>
                                          <w:sz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/>
                                          <w:spacing w:val="-1"/>
                                          <w:sz w:val="16"/>
                                        </w:rPr>
                                        <w:t>description</w:t>
                                      </w:r>
                                      <w:r>
                                        <w:rPr>
                                          <w:rFonts w:ascii="Times New Roman"/>
                                          <w:spacing w:val="-6"/>
                                          <w:sz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/>
                                          <w:sz w:val="16"/>
                                        </w:rPr>
                                        <w:t>of</w:t>
                                      </w:r>
                                      <w:r>
                                        <w:rPr>
                                          <w:rFonts w:ascii="Times New Roman"/>
                                          <w:spacing w:val="-6"/>
                                          <w:sz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/>
                                          <w:sz w:val="16"/>
                                        </w:rPr>
                                        <w:t>cause: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" o:spid="_x0000_s1027" style="position:absolute;left:0;text-align:left;margin-left:-17.45pt;margin-top:59.25pt;width:612pt;height:86.35pt;z-index:-16480;mso-position-horizontal-relative:page" coordorigin=",-1634" coordsize="12240,1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6v0PCQgAAAs4AAAOAAAAZHJzL2Uyb0RvYy54bWzsW9tu20YQfS/QfyD4&#10;2IIRSVG8IXLgSFYQIG2Dxv0AiqREIrx1SVlyi/57Z2cvpGjZURTJaRMasLTk3mZnZ8/ZnVm9fLXL&#10;M+UuJnVaFlPVeKGrSlyEZZQW66n6x+1Cc1WlboIiCrKyiKfqfVyrr65+/OHltvJjs0zKLIqJAo0U&#10;tb+tpmrSNJU/GtVhEudB/aKs4gIyVyXJgwYeyXoUkWALrefZyNR1e7QtSVSRMozrGt7OWaZ6he2v&#10;VnHY/LZa1XGjZFMVZGvwk+Dnkn6Orl4G/poEVZKGXIzgBCnyIC2gU9nUPGgCZUPSB03laUjKulw1&#10;L8IyH5WrVRrGOAYYjaH3RvOGlJsKx7L2t+tKqglU29PTyc2Gv969J0oaTVXbUpUiyGGOsFvFnlDl&#10;bKu1D2XekOpD9Z6wEULyXRl+rCF71M+nz2tWWFlufykjaC/YNCUqZ7ciOW0Chq3scA7u5RzEu0YJ&#10;4aXjOKalw1SFkGfonm1bKEjghwlMZVtPM+yxxeYvTG54bcOEyryuYzo0exT4rF+UlcvGBoYPcoxC&#10;D5N9PTjepfUwtkFkGK1me9wghTIMY2J4bDimGCpXwsNKHS30qj2qAlhzdWtW9ZeZ1YckqGK01pqa&#10;jFCnLdS5IHFMF7Li4ii3FRYTZlV3baqTQ4vVYHqftKaHCnlMi1IdYFObunkTl2iVwd27umF4EEEK&#10;bT3iS+IWZmiVZwANP2uKrkBf9J9NyVoWMkShn0bKra5sFTZ/vE3RlClKYVOG4TreocbGohhtzOw2&#10;BvKvhYRBIoQOdwWXGlJKQPFXx1VXlTVdNbcgnVhu0AIUoiN8pCx03i/L6vAuCABrH1KJqgCkLplS&#10;qqChktEuaFLZwmJGq6Rv8vIuvi0xr2kXNKoTemlzs6Jbii+GjlwsH6rQLnCly26ptJ25LcpFmmU4&#10;EVmBwowt20T11GWWRjSXylOT9XKWEeUuoHyBf3Q80NpeMcDlIsLWkjiIbni6CdKMpaF8huoFE+Ra&#10;oMaIhPC3p3s37o1raZZp32iWPp9r14uZpdkLw5nMx/PZbG78Q0UzLD9JoyguqHSCnAzruFXKaZLR&#10;iqSnvVHsDXaBfw8HO9oXA3UBYxHfODpAVrZIKZbW/rKM7mHBkpKxLewOIJGU5C9V2QLTTtX6z01A&#10;YlXJ3haAOZ5hUcxu8MGaOCY8kG7OspsTFCE0NVUbFWycJmcNo/NNRdJ1Aj0ZOK1FeQ20s0rpikb5&#10;mFT8AWAPU5ysnqIDR+AXo0UHSaVPe5T4z0WLpu0C5iMfuAZbTQLJADooLTqTMXsvKfFAnZYO9muB&#10;bR7mw+cgA9gNsj2GJAPHpUM5Nxkc0MdhHUpt7OPFZ3CBZruGQj/YlBxmAyyUKHLi2lL7bOCYB5vq&#10;cgEUkQ2B9CcwAdttAB8wZHuSCXhZtDfoDcuy71OZIGH2ezoPMJG4KkGWgQXwqHTwCDCwwJlYABC5&#10;ezhyLn44Mm2Ps8DY4GgvEMwzYAeNRNA/FByo1NJArxqsnK/GAw7I3+cB+zI8cKwWpTpOJgKqfAVn&#10;AHeGLcQ/OBbgTPQK7fMAOxUcaqxLBXgsEI3BAE7ggq9+KkDxTycDZtTDmeAoh9DABudhAwdWdJcN&#10;bI5dl3OVCeeG26OCIxxEokpLBP1KEvr6HrJnOBE4gHt9JkCv3rlPBMdqUCrjZB4YnEODc2hwDvmw&#10;W/0/O4eqNPThn7vdIPXA7fbp2BTUajbU0cXiW/lRbeQB+bipNAgPgTMzXaZZ2txjqAvcWlSo4u59&#10;GtJQDH1o/ewObAwZkEI27VWBN7DHFKVYHXCVpiEGb5SinCXgJY6v6wrWK3Wbta8IKbfUswneOeYl&#10;2G9lRB/35FhmaSV8qDTNRwyeuV6g6oDSWBBsXoabPC4aFtUjcQaDL4s6Sasa3IF+nC/jaKqStxFz&#10;7wnrCqidcceq6V7rume+1mYTfQaOVedGu/YsR3P0G8fSLdeYGTPhWN3UMaghyOZV+uWeVe4u5v4U&#10;EGjfOxr4VCXMvRz+DsrGrX/dkLgJwW0d+Cvw7/L3QD8yA9XcapYq/ahICHOQdOJjVEU0ttaNjk3A&#10;zQpydOiuIiwWotAEqBoERU+q8IVBUVGECt1xqR+ajG/Qyy0mALRGk/DPHJcXj6E5MjR7S6fydblT&#10;YN8Es9fZJCnNDt4L7zePpj2xojtVWTtHmdZYuKYNa9z3TcNRjHslIHx7LtNiYRRpa2CD33xgpQtp&#10;ngHx7Nempy1s19GshTXRPEd3Nd3wXnu2bnnWfCEgjcWK3qVFfAZEg3idNzEnCACPB40ej5DlaQP3&#10;OrI0n6quDKMF/mPhMhnqouIL9BTfh7YRzW65w2sLaIXUmD8z6gQgySJOkGDRJkiwSBMkzhhlorJd&#10;HiHkpYUWIaRmYJNAo+zPgxCmYwIM0OiVO+EXNwT92GM4i6LfcjzBE/NZyGdAiAEhnkQIyZTfN0LI&#10;ezgtQiBNdzYCz4MQnmELhGDBdEZ4dIM6sXis2mCXawaAwIson303Y9hC0IMN8M5RWwg8Jw9bCHnR&#10;RQKEza8+yut4zwMQhu5Az2wP4eBGoUUI2wUcw6uhA0J0rqoNCHHRQ4aMSHzfWwh5e6tFiP7tredB&#10;COmGGHt9L4QJh1Z2N2LwQgwA8VxeCH4d6Hv3QshbUi1A8Ouyz7yFaL0QpssvSQkvhGF7HCGGQ0b3&#10;tvuwhbjoFkJeb/uvbiHayx9waKL32+EXZ3h84r+Ooz9p6z5jqfY3fFf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bNfdc+IAAAAMAQAADwAAAGRycy9kb3ducmV2LnhtbEyPwWrD&#10;MBBE74X+g9hCb4kspym2YzmE0PYUCk0KJbeNtbFNLMlYiu38fZVTe1zmMfM2X0+6ZQP1rrFGgphH&#10;wMiUVjWmkvB9eJ8lwJxHo7C1hiTcyMG6eHzIMVN2NF807H3FQolxGUqove8yzl1Zk0Y3tx2ZkJ1t&#10;r9GHs6+46nEM5brlcRS9co2NCQs1drStqbzsr1rCx4jjZiHeht3lvL0dD8vPn50gKZ+fps0KmKfJ&#10;/8Fw1w/qUASnk70a5VgrYbZ4SQMaApEsgd0JkaQC2ElCnIoYeJHz/08UvwAAAP//AwBQSwMECgAA&#10;AAAAAAAhAJ/l2SArAQAAKwEAABQAAABkcnMvbWVkaWEvaW1hZ2UxLnBuZ4lQTkcNChoKAAAADUlI&#10;RFIAAAJkAAAATAgGAAAAw3GrzgAAAAZiS0dEAP8A/wD/oL2nkwAAAAlwSFlzAAAOxAAADsQBlSsO&#10;GwAAAMtJREFUeJztwTEBAAAAwqD1T20LL6AAAAAAAAAAAAAAAAAAAAAAAAAAAAAAAAAAAAAAAAAA&#10;AAAAAAAAAAAAAAAAAAAAAAAAAAAAAAAAAAAAAAAAAAAAAAAAAAAAAAAAAAAAAAAAAAAAAAAAAAAA&#10;AAAAAAAAAAAAAAAAAAAAAAAAAAAAAAAAAAAAAAAAAAAAAAAAAAAAAAAAAAAAAAAAAAAAAAAAAAAA&#10;AAAAAAAAAAAAAAAAAAAAAAAAAAAAAAAAAAAAAAAAAAAAAAB4GdcqAAHLEMWwAAAAAElFTkSuQmCC&#10;UEsBAi0AFAAGAAgAAAAhALGCZ7YKAQAAEwIAABMAAAAAAAAAAAAAAAAAAAAAAFtDb250ZW50X1R5&#10;cGVzXS54bWxQSwECLQAUAAYACAAAACEAOP0h/9YAAACUAQAACwAAAAAAAAAAAAAAAAA7AQAAX3Jl&#10;bHMvLnJlbHNQSwECLQAUAAYACAAAACEAJOr9DwkIAAALOAAADgAAAAAAAAAAAAAAAAA6AgAAZHJz&#10;L2Uyb0RvYy54bWxQSwECLQAUAAYACAAAACEAqiYOvrwAAAAhAQAAGQAAAAAAAAAAAAAAAABvCgAA&#10;ZHJzL19yZWxzL2Uyb0RvYy54bWwucmVsc1BLAQItABQABgAIAAAAIQBs191z4gAAAAwBAAAPAAAA&#10;AAAAAAAAAAAAAGILAABkcnMvZG93bnJldi54bWxQSwECLQAKAAAAAAAAACEAn+XZICsBAAArAQAA&#10;FAAAAAAAAAAAAAAAAABxDAAAZHJzL21lZGlhL2ltYWdlMS5wbmdQSwUGAAAAAAYABgB8AQAAzg0A&#10;AAAA&#10;">
                      <v:group id="Group 79" o:spid="_x0000_s1028" style="position:absolute;left:360;top:-690;width:11519;height:2" coordorigin="360,-690" coordsize="115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<v:shape id="Freeform 80" o:spid="_x0000_s1029" style="position:absolute;left:360;top:-690;width:11519;height:2;visibility:visible;mso-wrap-style:square;v-text-anchor:top" coordsize="115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SBJ8QA&#10;AADbAAAADwAAAGRycy9kb3ducmV2LnhtbESP0WrCQBRE3wv+w3IF3+pGa2OIrmJthVKKoOYDLtlr&#10;EszeDdk1xr93hUIfh5k5wyzXvalFR62rLCuYjCMQxLnVFRcKstPuNQHhPLLG2jIpuJOD9WrwssRU&#10;2xsfqDv6QgQIuxQVlN43qZQuL8mgG9uGOHhn2xr0QbaF1C3eAtzUchpFsTRYcVgosaFtSfnleDUK&#10;kq+Z3b7/dLt59vm2/3AmSbL4V6nRsN8sQHjq/X/4r/2tFcQx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gSfEAAAA2wAAAA8AAAAAAAAAAAAAAAAAmAIAAGRycy9k&#10;b3ducmV2LnhtbFBLBQYAAAAABAAEAPUAAACJAwAAAAA=&#10;" path="m,l11519,e" filled="f" strokeweight="1.06pt">
                          <v:path arrowok="t" o:connecttype="custom" o:connectlocs="0,0;11519,0" o:connectangles="0,0"/>
                        </v:shape>
                      </v:group>
                      <v:group id="Group 77" o:spid="_x0000_s1030" style="position:absolute;left:2689;top:-681;width:2;height:753" coordorigin="2689,-681" coordsize="2,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shape id="Freeform 78" o:spid="_x0000_s1031" style="position:absolute;left:2689;top:-681;width:2;height:753;visibility:visible;mso-wrap-style:square;v-text-anchor:top" coordsize="2,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f+r8A&#10;AADbAAAADwAAAGRycy9kb3ducmV2LnhtbERPTYvCMBC9L+x/CLPgZdFUkSpdo4ggeBKseh+bsSnb&#10;TEoTbfXXm4Pg8fG+F6ve1uJOra8cKxiPEhDEhdMVlwpOx+1wDsIHZI21Y1LwIA+r5ffXAjPtOj7Q&#10;PQ+liCHsM1RgQmgyKX1hyKIfuYY4clfXWgwRtqXULXYx3NZykiSptFhxbDDY0MZQ8Z/frIJy+qwv&#10;1/RcmF2Sh3m3v1D6O1Nq8NOv/0AE6sNH/HbvtII0jo1f4g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3N/6vwAAANsAAAAPAAAAAAAAAAAAAAAAAJgCAABkcnMvZG93bnJl&#10;di54bWxQSwUGAAAAAAQABAD1AAAAhAMAAAAA&#10;" path="m,l,753e" filled="f" strokeweight="1.06pt">
                          <v:path arrowok="t" o:connecttype="custom" o:connectlocs="0,-681;0,72" o:connectangles="0,0"/>
                        </v:shape>
                      </v:group>
                      <v:group id="Group 75" o:spid="_x0000_s1032" style="position:absolute;left:2699;top:-313;width:9180;height:2" coordorigin="2699,-313" coordsize="9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v:shape id="Freeform 76" o:spid="_x0000_s1033" style="position:absolute;left:2699;top:-313;width:9180;height:2;visibility:visible;mso-wrap-style:square;v-text-anchor:top" coordsize="9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Vxv8EA&#10;AADbAAAADwAAAGRycy9kb3ducmV2LnhtbERPTYvCMBC9C/sfwix409QVrVSjLKIiiAe7C+JtaMa2&#10;u82kNFGrv94cBI+P9z1btKYSV2pcaVnBoB+BIM6sLjlX8Puz7k1AOI+ssbJMCu7kYDH/6Mww0fbG&#10;B7qmPhchhF2CCgrv60RKlxVk0PVtTRy4s20M+gCbXOoGbyHcVPIrisbSYMmhocCalgVl/+nFKDjl&#10;8chV+xHi42+wG8bL42oTHZXqfrbfUxCeWv8Wv9xbrSAO68OX8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Vcb/BAAAA2wAAAA8AAAAAAAAAAAAAAAAAmAIAAGRycy9kb3du&#10;cmV2LnhtbFBLBQYAAAAABAAEAPUAAACGAwAAAAA=&#10;" path="m,l9180,e" filled="f" strokeweight="1.06pt">
                          <v:path arrowok="t" o:connecttype="custom" o:connectlocs="0,0;9180,0" o:connectangles="0,0"/>
                        </v:shape>
                      </v:group>
                      <v:group id="Group 66" o:spid="_x0000_s1034" style="position:absolute;left:360;top:83;width:11519;height:2" coordorigin="360,83" coordsize="115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shape id="Freeform 74" o:spid="_x0000_s1035" style="position:absolute;left:360;top:83;width:11519;height:2;visibility:visible;mso-wrap-style:square;v-text-anchor:top" coordsize="115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R+cUA&#10;AADbAAAADwAAAGRycy9kb3ducmV2LnhtbESP0WrCQBRE34X+w3ILfdNNtcYQs0q1FUSk0JgPuGRv&#10;k9Ds3ZDdxvTvuwXBx2FmzjDZdjStGKh3jWUFz7MIBHFpdcOVguJymCYgnEfW2FomBb/kYLt5mGSY&#10;anvlTxpyX4kAYZeigtr7LpXSlTUZdDPbEQfvy/YGfZB9JXWP1wA3rZxHUSwNNhwWauxoX1P5nf8Y&#10;Bcn7i90vT8NhVbwtPnbOJEkRn5V6ehxf1yA8jf4evrWPWsFqDv9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hH5xQAAANsAAAAPAAAAAAAAAAAAAAAAAJgCAABkcnMv&#10;ZG93bnJldi54bWxQSwUGAAAAAAQABAD1AAAAigMAAAAA&#10;" path="m,l11519,e" filled="f" strokeweight="1.06pt">
                          <v:path arrowok="t" o:connecttype="custom" o:connectlocs="0,0;11519,0" o:connectangles="0,0"/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73" o:spid="_x0000_s1036" type="#_x0000_t75" style="position:absolute;top:-1634;width:12240;height: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qDQ3EAAAA2wAAAA8AAABkcnMvZG93bnJldi54bWxEj92KwjAQhe8XfIcwgneauuJaqlFE8Qdh&#10;F/x5gKEZ22oz6TZR69ubBWEvD2fOd+ZMZo0pxZ1qV1hW0O9FIIhTqwvOFJyOq24MwnlkjaVlUvAk&#10;B7Np62OCibYP3tP94DMRIOwSVJB7XyVSujQng65nK+LgnW1t0AdZZ1LX+AhwU8rPKPqSBgsODTlW&#10;tMgpvR5uJryxPA1/r5fvtV0cfza483FcXJxSnXYzH4Pw1Pj/43d6qxWMBvC3JQBAT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1qDQ3EAAAA2wAAAA8AAAAAAAAAAAAAAAAA&#10;nwIAAGRycy9kb3ducmV2LnhtbFBLBQYAAAAABAAEAPcAAACQAwAAAAA=&#10;">
                          <v:imagedata r:id="rId8" o:title=""/>
                        </v:shape>
                        <v:shape id="Text Box 72" o:spid="_x0000_s1037" type="#_x0000_t202" style="position:absolute;left:389;top:-1431;width:291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        <v:textbox inset="0,0,0,0">
                            <w:txbxContent>
                              <w:p w:rsidR="00A47F14" w:rsidRDefault="00497391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4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ORIGIN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14"/>
                                    <w:szCs w:val="14"/>
                                  </w:rPr>
                                  <w:t>(Place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14"/>
                                    <w:szCs w:val="14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4"/>
                                    <w:szCs w:val="14"/>
                                  </w:rPr>
                                  <w:t>“X”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14"/>
                                    <w:szCs w:val="1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4"/>
                                    <w:szCs w:val="14"/>
                                  </w:rPr>
                                  <w:t>One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4"/>
                                    <w:szCs w:val="14"/>
                                  </w:rPr>
                                  <w:t>Box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14"/>
                                    <w:szCs w:val="14"/>
                                  </w:rPr>
                                  <w:t>Only)</w:t>
                                </w:r>
                              </w:p>
                            </w:txbxContent>
                          </v:textbox>
                        </v:shape>
                        <v:shape id="Text Box 71" o:spid="_x0000_s1038" type="#_x0000_t202" style="position:absolute;left:2728;top:-855;width:6383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        <v:textbox inset="0,0,0,0">
                            <w:txbxContent>
                              <w:p w:rsidR="00A47F14" w:rsidRDefault="00497391">
                                <w:pPr>
                                  <w:spacing w:line="142" w:lineRule="exact"/>
                                  <w:ind w:right="1220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5"/>
                                    <w:sz w:val="14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5"/>
                                    <w:sz w:val="14"/>
                                  </w:rPr>
                                  <w:t>specify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5"/>
                                    <w:sz w:val="14"/>
                                  </w:rPr>
                                  <w:t>)</w:t>
                                </w:r>
                              </w:p>
                              <w:p w:rsidR="00A47F14" w:rsidRDefault="00497391">
                                <w:pPr>
                                  <w:spacing w:before="32" w:line="18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Cite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U.S.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Civil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Statute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under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which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are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filing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14"/>
                                  </w:rPr>
                                  <w:t>(Do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14"/>
                                  </w:rPr>
                                  <w:t>not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14"/>
                                  </w:rPr>
                                  <w:t>cite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14"/>
                                  </w:rPr>
                                  <w:t>jurisdictional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14"/>
                                  </w:rPr>
                                  <w:t>statutes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14"/>
                                  </w:rPr>
                                  <w:t>unless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14"/>
                                  </w:rPr>
                                  <w:t>diversity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4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:</w:t>
                                </w:r>
                              </w:p>
                            </w:txbxContent>
                          </v:textbox>
                        </v:shape>
                        <v:shape id="Text Box 70" o:spid="_x0000_s1039" type="#_x0000_t202" style="position:absolute;left:9168;top:-877;width:542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        <v:textbox inset="0,0,0,0">
                            <w:txbxContent>
                              <w:p w:rsidR="00A47F14" w:rsidRDefault="00497391">
                                <w:pPr>
                                  <w:spacing w:line="160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16"/>
                                  </w:rPr>
                                  <w:t>Transfer</w:t>
                                </w:r>
                              </w:p>
                            </w:txbxContent>
                          </v:textbox>
                        </v:shape>
                        <v:shape id="Text Box 69" o:spid="_x0000_s1040" type="#_x0000_t202" style="position:absolute;left:10769;top:-876;width:686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        <v:textbox inset="0,0,0,0">
                            <w:txbxContent>
                              <w:p w:rsidR="00A47F14" w:rsidRDefault="00497391">
                                <w:pPr>
                                  <w:spacing w:line="160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Direct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File</w:t>
                                </w:r>
                              </w:p>
                            </w:txbxContent>
                          </v:textbox>
                        </v:shape>
                        <v:shape id="Text Box 68" o:spid="_x0000_s1041" type="#_x0000_t202" style="position:absolute;left:389;top:-391;width:222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      <v:textbox inset="0,0,0,0">
                            <w:txbxContent>
                              <w:p w:rsidR="00A47F14" w:rsidRDefault="00497391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VI.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4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CAUSE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ACTION</w:t>
                                </w:r>
                              </w:p>
                            </w:txbxContent>
                          </v:textbox>
                        </v:shape>
                        <v:shape id="Text Box 67" o:spid="_x0000_s1042" type="#_x0000_t202" style="position:absolute;left:2728;top:-282;width:1695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        <v:textbox inset="0,0,0,0">
                            <w:txbxContent>
                              <w:p w:rsidR="00A47F14" w:rsidRDefault="00497391">
                                <w:pPr>
                                  <w:spacing w:line="160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Brief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description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cause: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497391">
              <w:rPr>
                <w:rFonts w:ascii="Times New Roman"/>
                <w:spacing w:val="-1"/>
                <w:sz w:val="14"/>
              </w:rPr>
              <w:t>290</w:t>
            </w:r>
            <w:r w:rsidR="00497391">
              <w:rPr>
                <w:rFonts w:ascii="Times New Roman"/>
                <w:spacing w:val="-5"/>
                <w:sz w:val="14"/>
              </w:rPr>
              <w:t xml:space="preserve"> </w:t>
            </w:r>
            <w:r w:rsidR="00497391">
              <w:rPr>
                <w:rFonts w:ascii="Times New Roman"/>
                <w:spacing w:val="-1"/>
                <w:sz w:val="14"/>
              </w:rPr>
              <w:t>All</w:t>
            </w:r>
            <w:r w:rsidR="00497391">
              <w:rPr>
                <w:rFonts w:ascii="Times New Roman"/>
                <w:spacing w:val="-5"/>
                <w:sz w:val="14"/>
              </w:rPr>
              <w:t xml:space="preserve"> </w:t>
            </w:r>
            <w:r w:rsidR="00497391">
              <w:rPr>
                <w:rFonts w:ascii="Times New Roman"/>
                <w:spacing w:val="-1"/>
                <w:sz w:val="14"/>
              </w:rPr>
              <w:t>Other</w:t>
            </w:r>
            <w:r w:rsidR="00497391">
              <w:rPr>
                <w:rFonts w:ascii="Times New Roman"/>
                <w:spacing w:val="-4"/>
                <w:sz w:val="14"/>
              </w:rPr>
              <w:t xml:space="preserve"> </w:t>
            </w:r>
            <w:r w:rsidR="00497391">
              <w:rPr>
                <w:rFonts w:ascii="Times New Roman"/>
                <w:spacing w:val="-1"/>
                <w:sz w:val="14"/>
              </w:rPr>
              <w:t>Real</w:t>
            </w:r>
            <w:r w:rsidR="00497391">
              <w:rPr>
                <w:rFonts w:ascii="Times New Roman"/>
                <w:spacing w:val="-5"/>
                <w:sz w:val="14"/>
              </w:rPr>
              <w:t xml:space="preserve"> </w:t>
            </w:r>
            <w:r w:rsidR="00497391">
              <w:rPr>
                <w:rFonts w:ascii="Times New Roman"/>
                <w:spacing w:val="-1"/>
                <w:sz w:val="14"/>
              </w:rPr>
              <w:t>Property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7F14" w:rsidRDefault="00497391">
            <w:pPr>
              <w:pStyle w:val="ListParagraph"/>
              <w:numPr>
                <w:ilvl w:val="0"/>
                <w:numId w:val="14"/>
              </w:numPr>
              <w:tabs>
                <w:tab w:val="left" w:pos="208"/>
              </w:tabs>
              <w:spacing w:before="11"/>
              <w:ind w:hanging="1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440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Other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Civil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Rights</w:t>
            </w:r>
          </w:p>
          <w:p w:rsidR="00A47F14" w:rsidRDefault="00497391">
            <w:pPr>
              <w:pStyle w:val="ListParagraph"/>
              <w:numPr>
                <w:ilvl w:val="0"/>
                <w:numId w:val="14"/>
              </w:numPr>
              <w:tabs>
                <w:tab w:val="left" w:pos="208"/>
              </w:tabs>
              <w:spacing w:before="10"/>
              <w:ind w:hanging="1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441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Voting</w:t>
            </w:r>
          </w:p>
          <w:p w:rsidR="00A47F14" w:rsidRDefault="00497391">
            <w:pPr>
              <w:pStyle w:val="ListParagraph"/>
              <w:numPr>
                <w:ilvl w:val="0"/>
                <w:numId w:val="14"/>
              </w:numPr>
              <w:tabs>
                <w:tab w:val="left" w:pos="208"/>
              </w:tabs>
              <w:spacing w:before="11"/>
              <w:ind w:hanging="1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442</w:t>
            </w:r>
            <w:r>
              <w:rPr>
                <w:rFonts w:ascii="Times New Roman"/>
                <w:spacing w:val="-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Employment</w:t>
            </w:r>
          </w:p>
          <w:p w:rsidR="00A47F14" w:rsidRDefault="00497391">
            <w:pPr>
              <w:pStyle w:val="ListParagraph"/>
              <w:numPr>
                <w:ilvl w:val="0"/>
                <w:numId w:val="14"/>
              </w:numPr>
              <w:tabs>
                <w:tab w:val="left" w:pos="208"/>
              </w:tabs>
              <w:spacing w:before="2"/>
              <w:ind w:hanging="1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443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Housing/</w:t>
            </w:r>
          </w:p>
          <w:p w:rsidR="00A47F14" w:rsidRDefault="00497391">
            <w:pPr>
              <w:pStyle w:val="TableParagraph"/>
              <w:spacing w:before="3"/>
              <w:ind w:left="4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Accommodations</w:t>
            </w:r>
          </w:p>
          <w:p w:rsidR="00A47F14" w:rsidRDefault="00497391">
            <w:pPr>
              <w:pStyle w:val="ListParagraph"/>
              <w:numPr>
                <w:ilvl w:val="0"/>
                <w:numId w:val="14"/>
              </w:numPr>
              <w:tabs>
                <w:tab w:val="left" w:pos="208"/>
              </w:tabs>
              <w:spacing w:before="2"/>
              <w:ind w:hanging="1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445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Amer.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w/Disabilities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-</w:t>
            </w:r>
          </w:p>
          <w:p w:rsidR="00A47F14" w:rsidRDefault="00497391">
            <w:pPr>
              <w:pStyle w:val="TableParagraph"/>
              <w:spacing w:before="16" w:line="156" w:lineRule="exact"/>
              <w:ind w:left="4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Employment</w:t>
            </w:r>
          </w:p>
          <w:p w:rsidR="00A47F14" w:rsidRDefault="00497391">
            <w:pPr>
              <w:pStyle w:val="ListParagraph"/>
              <w:numPr>
                <w:ilvl w:val="0"/>
                <w:numId w:val="14"/>
              </w:numPr>
              <w:tabs>
                <w:tab w:val="left" w:pos="208"/>
              </w:tabs>
              <w:spacing w:line="157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446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Amer.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w/Disabilities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-</w:t>
            </w:r>
          </w:p>
          <w:p w:rsidR="00A47F14" w:rsidRDefault="00497391">
            <w:pPr>
              <w:pStyle w:val="TableParagraph"/>
              <w:spacing w:before="4"/>
              <w:ind w:right="52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Other</w:t>
            </w:r>
          </w:p>
          <w:p w:rsidR="00A47F14" w:rsidRDefault="00497391">
            <w:pPr>
              <w:pStyle w:val="ListParagraph"/>
              <w:numPr>
                <w:ilvl w:val="0"/>
                <w:numId w:val="14"/>
              </w:numPr>
              <w:tabs>
                <w:tab w:val="left" w:pos="208"/>
              </w:tabs>
              <w:spacing w:before="4"/>
              <w:ind w:hanging="1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448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Education</w:t>
            </w:r>
          </w:p>
        </w:tc>
        <w:tc>
          <w:tcPr>
            <w:tcW w:w="17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7F14" w:rsidRDefault="00497391">
            <w:pPr>
              <w:pStyle w:val="TableParagraph"/>
              <w:spacing w:before="14"/>
              <w:ind w:right="34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Habeas</w:t>
            </w:r>
            <w:r>
              <w:rPr>
                <w:rFonts w:ascii="Times New Roman"/>
                <w:b/>
                <w:spacing w:val="-11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Corpus:</w:t>
            </w:r>
          </w:p>
          <w:p w:rsidR="00A47F14" w:rsidRDefault="00497391">
            <w:pPr>
              <w:pStyle w:val="ListParagraph"/>
              <w:numPr>
                <w:ilvl w:val="0"/>
                <w:numId w:val="13"/>
              </w:numPr>
              <w:tabs>
                <w:tab w:val="left" w:pos="218"/>
              </w:tabs>
              <w:spacing w:before="7"/>
              <w:ind w:hanging="4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463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Alien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Detainee</w:t>
            </w:r>
          </w:p>
          <w:p w:rsidR="00A47F14" w:rsidRDefault="00497391">
            <w:pPr>
              <w:pStyle w:val="ListParagraph"/>
              <w:numPr>
                <w:ilvl w:val="0"/>
                <w:numId w:val="13"/>
              </w:numPr>
              <w:tabs>
                <w:tab w:val="left" w:pos="217"/>
              </w:tabs>
              <w:spacing w:before="11" w:line="245" w:lineRule="auto"/>
              <w:ind w:right="257" w:hanging="4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510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Motions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to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Vacate</w:t>
            </w:r>
            <w:r>
              <w:rPr>
                <w:rFonts w:asci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Sentence</w:t>
            </w:r>
          </w:p>
          <w:p w:rsidR="00A47F14" w:rsidRDefault="00497391">
            <w:pPr>
              <w:pStyle w:val="ListParagraph"/>
              <w:numPr>
                <w:ilvl w:val="0"/>
                <w:numId w:val="13"/>
              </w:numPr>
              <w:tabs>
                <w:tab w:val="left" w:pos="218"/>
              </w:tabs>
              <w:spacing w:line="161" w:lineRule="exact"/>
              <w:ind w:left="2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530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General</w:t>
            </w:r>
          </w:p>
          <w:p w:rsidR="00A47F14" w:rsidRDefault="00497391">
            <w:pPr>
              <w:pStyle w:val="ListParagraph"/>
              <w:numPr>
                <w:ilvl w:val="0"/>
                <w:numId w:val="13"/>
              </w:numPr>
              <w:tabs>
                <w:tab w:val="left" w:pos="217"/>
              </w:tabs>
              <w:spacing w:before="2"/>
              <w:ind w:left="216" w:hanging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535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Death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Penalty</w:t>
            </w:r>
          </w:p>
          <w:p w:rsidR="00A47F14" w:rsidRDefault="00497391">
            <w:pPr>
              <w:pStyle w:val="TableParagraph"/>
              <w:spacing w:before="19" w:line="155" w:lineRule="exact"/>
              <w:ind w:left="2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Other:</w:t>
            </w:r>
          </w:p>
          <w:p w:rsidR="00A47F14" w:rsidRDefault="00497391">
            <w:pPr>
              <w:pStyle w:val="ListParagraph"/>
              <w:numPr>
                <w:ilvl w:val="0"/>
                <w:numId w:val="13"/>
              </w:numPr>
              <w:tabs>
                <w:tab w:val="left" w:pos="217"/>
              </w:tabs>
              <w:spacing w:line="156" w:lineRule="exact"/>
              <w:ind w:left="216" w:hanging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540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Mandamus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&amp;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Other</w:t>
            </w:r>
          </w:p>
          <w:p w:rsidR="00A47F14" w:rsidRDefault="00497391">
            <w:pPr>
              <w:pStyle w:val="ListParagraph"/>
              <w:numPr>
                <w:ilvl w:val="0"/>
                <w:numId w:val="13"/>
              </w:numPr>
              <w:tabs>
                <w:tab w:val="left" w:pos="217"/>
              </w:tabs>
              <w:spacing w:before="4"/>
              <w:ind w:left="216" w:hanging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550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Civil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Rights</w:t>
            </w:r>
          </w:p>
          <w:p w:rsidR="00A47F14" w:rsidRDefault="00497391">
            <w:pPr>
              <w:pStyle w:val="ListParagraph"/>
              <w:numPr>
                <w:ilvl w:val="0"/>
                <w:numId w:val="13"/>
              </w:numPr>
              <w:tabs>
                <w:tab w:val="left" w:pos="218"/>
              </w:tabs>
              <w:spacing w:before="4"/>
              <w:ind w:left="217" w:hanging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555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Prison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Condition</w:t>
            </w:r>
          </w:p>
          <w:p w:rsidR="00A47F14" w:rsidRDefault="00497391">
            <w:pPr>
              <w:pStyle w:val="ListParagraph"/>
              <w:numPr>
                <w:ilvl w:val="0"/>
                <w:numId w:val="13"/>
              </w:numPr>
              <w:tabs>
                <w:tab w:val="left" w:pos="218"/>
              </w:tabs>
              <w:spacing w:before="4"/>
              <w:ind w:left="217" w:hanging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560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Civil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Detainee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-</w:t>
            </w:r>
          </w:p>
          <w:p w:rsidR="00A47F14" w:rsidRDefault="00497391">
            <w:pPr>
              <w:pStyle w:val="TableParagraph"/>
              <w:spacing w:before="4" w:line="246" w:lineRule="auto"/>
              <w:ind w:left="450" w:right="53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Conditions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of</w:t>
            </w:r>
            <w:r>
              <w:rPr>
                <w:rFonts w:ascii="Times New Roman"/>
                <w:spacing w:val="21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Confinement</w:t>
            </w:r>
          </w:p>
        </w:tc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F14" w:rsidRDefault="00A47F14"/>
        </w:tc>
        <w:tc>
          <w:tcPr>
            <w:tcW w:w="19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7F14" w:rsidRDefault="00497391">
            <w:pPr>
              <w:pStyle w:val="ListParagraph"/>
              <w:numPr>
                <w:ilvl w:val="0"/>
                <w:numId w:val="12"/>
              </w:numPr>
              <w:tabs>
                <w:tab w:val="left" w:pos="208"/>
              </w:tabs>
              <w:spacing w:before="11" w:line="255" w:lineRule="auto"/>
              <w:ind w:right="309" w:hanging="4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870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Taxes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(U.S.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Plaintiff</w:t>
            </w:r>
            <w:r>
              <w:rPr>
                <w:rFonts w:asci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or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Defendant)</w:t>
            </w:r>
          </w:p>
          <w:p w:rsidR="00A47F14" w:rsidRDefault="00497391">
            <w:pPr>
              <w:pStyle w:val="ListParagraph"/>
              <w:numPr>
                <w:ilvl w:val="0"/>
                <w:numId w:val="12"/>
              </w:numPr>
              <w:tabs>
                <w:tab w:val="left" w:pos="208"/>
              </w:tabs>
              <w:spacing w:before="1"/>
              <w:ind w:left="2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871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IRS—Third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Party</w:t>
            </w:r>
          </w:p>
          <w:p w:rsidR="00A47F14" w:rsidRDefault="00497391">
            <w:pPr>
              <w:pStyle w:val="TableParagraph"/>
              <w:spacing w:before="3"/>
              <w:ind w:left="4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26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USC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7609</w:t>
            </w:r>
          </w:p>
        </w:tc>
        <w:tc>
          <w:tcPr>
            <w:tcW w:w="2023" w:type="dxa"/>
            <w:vMerge/>
            <w:tcBorders>
              <w:left w:val="single" w:sz="8" w:space="0" w:color="000000"/>
              <w:right w:val="nil"/>
            </w:tcBorders>
          </w:tcPr>
          <w:p w:rsidR="00A47F14" w:rsidRDefault="00A47F14"/>
        </w:tc>
      </w:tr>
      <w:tr w:rsidR="00A47F14">
        <w:trPr>
          <w:trHeight w:hRule="exact" w:val="163"/>
        </w:trPr>
        <w:tc>
          <w:tcPr>
            <w:tcW w:w="2051" w:type="dxa"/>
            <w:vMerge/>
            <w:tcBorders>
              <w:left w:val="nil"/>
              <w:right w:val="single" w:sz="8" w:space="0" w:color="000000"/>
            </w:tcBorders>
          </w:tcPr>
          <w:p w:rsidR="00A47F14" w:rsidRDefault="00A47F14"/>
        </w:tc>
        <w:tc>
          <w:tcPr>
            <w:tcW w:w="174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47F14" w:rsidRDefault="00A47F14"/>
        </w:tc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47F14" w:rsidRDefault="00A47F14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F14" w:rsidRDefault="00497391">
            <w:pPr>
              <w:pStyle w:val="TableParagraph"/>
              <w:spacing w:line="142" w:lineRule="exact"/>
              <w:ind w:left="4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IMMIGRATION</w:t>
            </w:r>
          </w:p>
        </w:tc>
        <w:tc>
          <w:tcPr>
            <w:tcW w:w="193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47F14" w:rsidRDefault="00A47F14"/>
        </w:tc>
        <w:tc>
          <w:tcPr>
            <w:tcW w:w="2023" w:type="dxa"/>
            <w:vMerge/>
            <w:tcBorders>
              <w:left w:val="single" w:sz="8" w:space="0" w:color="000000"/>
              <w:right w:val="nil"/>
            </w:tcBorders>
          </w:tcPr>
          <w:p w:rsidR="00A47F14" w:rsidRDefault="00A47F14"/>
        </w:tc>
      </w:tr>
      <w:tr w:rsidR="00A47F14">
        <w:trPr>
          <w:trHeight w:hRule="exact" w:val="1190"/>
        </w:trPr>
        <w:tc>
          <w:tcPr>
            <w:tcW w:w="20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A47F14" w:rsidRDefault="00A47F14"/>
        </w:tc>
        <w:tc>
          <w:tcPr>
            <w:tcW w:w="17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F14" w:rsidRDefault="00A47F14"/>
        </w:tc>
        <w:tc>
          <w:tcPr>
            <w:tcW w:w="17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F14" w:rsidRDefault="00A47F14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F14" w:rsidRDefault="00497391">
            <w:pPr>
              <w:pStyle w:val="ListParagraph"/>
              <w:numPr>
                <w:ilvl w:val="0"/>
                <w:numId w:val="11"/>
              </w:numPr>
              <w:tabs>
                <w:tab w:val="left" w:pos="199"/>
              </w:tabs>
              <w:spacing w:line="150" w:lineRule="exact"/>
              <w:ind w:hanging="4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462</w:t>
            </w:r>
            <w:r>
              <w:rPr>
                <w:rFonts w:ascii="Times New Roman"/>
                <w:spacing w:val="-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Naturalization</w:t>
            </w:r>
            <w:r>
              <w:rPr>
                <w:rFonts w:ascii="Times New Roman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Application</w:t>
            </w:r>
          </w:p>
          <w:p w:rsidR="00A47F14" w:rsidRDefault="00497391">
            <w:pPr>
              <w:pStyle w:val="ListParagraph"/>
              <w:numPr>
                <w:ilvl w:val="0"/>
                <w:numId w:val="11"/>
              </w:numPr>
              <w:tabs>
                <w:tab w:val="left" w:pos="199"/>
              </w:tabs>
              <w:spacing w:line="246" w:lineRule="auto"/>
              <w:ind w:right="469" w:hanging="4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465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Other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Immigration</w:t>
            </w:r>
            <w:r>
              <w:rPr>
                <w:rFonts w:ascii="Times New Roman"/>
                <w:spacing w:val="26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Actions</w:t>
            </w:r>
          </w:p>
        </w:tc>
        <w:tc>
          <w:tcPr>
            <w:tcW w:w="193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F14" w:rsidRDefault="00A47F14"/>
        </w:tc>
        <w:tc>
          <w:tcPr>
            <w:tcW w:w="202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A47F14" w:rsidRDefault="00A47F14"/>
        </w:tc>
      </w:tr>
    </w:tbl>
    <w:p w:rsidR="00A47F14" w:rsidRDefault="00A47F14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950"/>
        <w:gridCol w:w="1725"/>
        <w:gridCol w:w="2003"/>
        <w:gridCol w:w="1531"/>
        <w:gridCol w:w="280"/>
        <w:gridCol w:w="1427"/>
        <w:gridCol w:w="1580"/>
        <w:gridCol w:w="1451"/>
      </w:tblGrid>
      <w:tr w:rsidR="00A47F14">
        <w:trPr>
          <w:trHeight w:hRule="exact" w:val="183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A47F14" w:rsidRDefault="00497391">
            <w:pPr>
              <w:pStyle w:val="TableParagraph"/>
              <w:spacing w:line="178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47F14" w:rsidRDefault="00497391">
            <w:pPr>
              <w:pStyle w:val="TableParagraph"/>
              <w:spacing w:line="178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Original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A47F14" w:rsidRDefault="00497391">
            <w:pPr>
              <w:pStyle w:val="ListParagraph"/>
              <w:numPr>
                <w:ilvl w:val="0"/>
                <w:numId w:val="10"/>
              </w:numPr>
              <w:tabs>
                <w:tab w:val="left" w:pos="341"/>
              </w:tabs>
              <w:spacing w:line="178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 xml:space="preserve">2 </w:t>
            </w:r>
            <w:r>
              <w:rPr>
                <w:rFonts w:ascii="Times New Roman"/>
                <w:spacing w:val="1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Removed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from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A47F14" w:rsidRDefault="00497391">
            <w:pPr>
              <w:pStyle w:val="ListParagraph"/>
              <w:numPr>
                <w:ilvl w:val="0"/>
                <w:numId w:val="9"/>
              </w:numPr>
              <w:tabs>
                <w:tab w:val="left" w:pos="486"/>
              </w:tabs>
              <w:spacing w:line="178" w:lineRule="exact"/>
              <w:ind w:hanging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 xml:space="preserve">3   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Remanded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from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47F14" w:rsidRDefault="00497391">
            <w:pPr>
              <w:pStyle w:val="ListParagraph"/>
              <w:numPr>
                <w:ilvl w:val="0"/>
                <w:numId w:val="8"/>
              </w:numPr>
              <w:tabs>
                <w:tab w:val="left" w:pos="409"/>
              </w:tabs>
              <w:spacing w:line="178" w:lineRule="exact"/>
              <w:ind w:hanging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3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Reinstated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47F14" w:rsidRDefault="00497391">
            <w:pPr>
              <w:pStyle w:val="TableParagraph"/>
              <w:spacing w:line="177" w:lineRule="exact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’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A47F14" w:rsidRDefault="00497391">
            <w:pPr>
              <w:pStyle w:val="TableParagraph"/>
              <w:spacing w:line="183" w:lineRule="exact"/>
              <w:ind w:left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position w:val="3"/>
                <w:sz w:val="16"/>
              </w:rPr>
              <w:t>5</w:t>
            </w:r>
            <w:r>
              <w:rPr>
                <w:rFonts w:ascii="Times New Roman"/>
                <w:spacing w:val="25"/>
                <w:position w:val="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Transferred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from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A47F14" w:rsidRDefault="00497391">
            <w:pPr>
              <w:pStyle w:val="ListParagraph"/>
              <w:numPr>
                <w:ilvl w:val="0"/>
                <w:numId w:val="7"/>
              </w:numPr>
              <w:tabs>
                <w:tab w:val="left" w:pos="332"/>
              </w:tabs>
              <w:spacing w:line="178" w:lineRule="exact"/>
              <w:ind w:hanging="2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 xml:space="preserve">6 </w:t>
            </w:r>
            <w:r>
              <w:rPr>
                <w:rFonts w:ascii="Times New Roman"/>
                <w:spacing w:val="3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Multidistrict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A47F14" w:rsidRDefault="00497391">
            <w:pPr>
              <w:pStyle w:val="ListParagraph"/>
              <w:numPr>
                <w:ilvl w:val="0"/>
                <w:numId w:val="6"/>
              </w:numPr>
              <w:tabs>
                <w:tab w:val="left" w:pos="437"/>
              </w:tabs>
              <w:spacing w:line="179" w:lineRule="exact"/>
              <w:ind w:hanging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Multidistrict</w:t>
            </w:r>
          </w:p>
        </w:tc>
      </w:tr>
      <w:tr w:rsidR="00A47F14">
        <w:trPr>
          <w:trHeight w:hRule="exact" w:val="128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A47F14" w:rsidRDefault="00A47F14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47F14" w:rsidRDefault="00497391">
            <w:pPr>
              <w:pStyle w:val="TableParagraph"/>
              <w:spacing w:line="128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Proceeding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A47F14" w:rsidRDefault="00497391">
            <w:pPr>
              <w:pStyle w:val="TableParagraph"/>
              <w:spacing w:line="128" w:lineRule="exact"/>
              <w:ind w:left="5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State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Court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A47F14" w:rsidRDefault="00497391">
            <w:pPr>
              <w:pStyle w:val="TableParagraph"/>
              <w:spacing w:line="128" w:lineRule="exact"/>
              <w:ind w:left="7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Appellate</w:t>
            </w:r>
            <w:r>
              <w:rPr>
                <w:rFonts w:ascii="Times New Roman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Court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47F14" w:rsidRDefault="00497391">
            <w:pPr>
              <w:pStyle w:val="TableParagraph"/>
              <w:spacing w:line="128" w:lineRule="exact"/>
              <w:ind w:left="5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Reopened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47F14" w:rsidRDefault="00A47F14"/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A47F14" w:rsidRDefault="00497391">
            <w:pPr>
              <w:pStyle w:val="TableParagraph"/>
              <w:spacing w:line="128" w:lineRule="exact"/>
              <w:ind w:left="2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Another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District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A47F14" w:rsidRDefault="00497391">
            <w:pPr>
              <w:pStyle w:val="TableParagraph"/>
              <w:spacing w:line="128" w:lineRule="exact"/>
              <w:ind w:left="5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Litigation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A47F14" w:rsidRDefault="00497391">
            <w:pPr>
              <w:pStyle w:val="TableParagraph"/>
              <w:spacing w:line="128" w:lineRule="exact"/>
              <w:ind w:left="5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Litigation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-</w:t>
            </w:r>
          </w:p>
        </w:tc>
      </w:tr>
    </w:tbl>
    <w:p w:rsidR="00A47F14" w:rsidRDefault="00A47F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7F14" w:rsidRDefault="00A47F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7391" w:rsidRDefault="00497391" w:rsidP="00497391">
      <w:pPr>
        <w:tabs>
          <w:tab w:val="left" w:pos="4483"/>
        </w:tabs>
        <w:rPr>
          <w:sz w:val="16"/>
        </w:rPr>
      </w:pPr>
    </w:p>
    <w:p w:rsidR="00A47F14" w:rsidRPr="00497391" w:rsidRDefault="00497391" w:rsidP="00497391">
      <w:pPr>
        <w:tabs>
          <w:tab w:val="left" w:pos="4483"/>
        </w:tabs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ab/>
      </w:r>
      <w:r w:rsidRPr="00923654">
        <w:rPr>
          <w:sz w:val="14"/>
          <w:bdr w:val="single" w:sz="4" w:space="0" w:color="auto"/>
        </w:rPr>
        <w:t xml:space="preserve">     </w:t>
      </w:r>
      <w:r>
        <w:rPr>
          <w:sz w:val="14"/>
        </w:rPr>
        <w:t xml:space="preserve">         AP Docket</w:t>
      </w:r>
    </w:p>
    <w:p w:rsidR="00A47F14" w:rsidRDefault="00A47F14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A47F14" w:rsidRDefault="00A47F14">
      <w:pPr>
        <w:rPr>
          <w:rFonts w:ascii="Times New Roman" w:eastAsia="Times New Roman" w:hAnsi="Times New Roman" w:cs="Times New Roman"/>
          <w:sz w:val="16"/>
          <w:szCs w:val="16"/>
        </w:rPr>
        <w:sectPr w:rsidR="00A47F14">
          <w:type w:val="continuous"/>
          <w:pgSz w:w="12240" w:h="15840"/>
          <w:pgMar w:top="320" w:right="0" w:bottom="0" w:left="0" w:header="720" w:footer="720" w:gutter="0"/>
          <w:cols w:space="720"/>
        </w:sectPr>
      </w:pPr>
    </w:p>
    <w:p w:rsidR="00A47F14" w:rsidRDefault="00987E65">
      <w:pPr>
        <w:numPr>
          <w:ilvl w:val="0"/>
          <w:numId w:val="5"/>
        </w:numPr>
        <w:tabs>
          <w:tab w:val="left" w:pos="840"/>
        </w:tabs>
        <w:spacing w:before="77" w:line="244" w:lineRule="auto"/>
        <w:ind w:right="362" w:hanging="4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349885</wp:posOffset>
                </wp:positionV>
                <wp:extent cx="7314565" cy="1270"/>
                <wp:effectExtent l="9525" t="6985" r="10160" b="10795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4565" cy="1270"/>
                          <a:chOff x="360" y="551"/>
                          <a:chExt cx="11519" cy="2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360" y="551"/>
                            <a:ext cx="11519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19"/>
                              <a:gd name="T2" fmla="+- 0 11879 360"/>
                              <a:gd name="T3" fmla="*/ T2 w 1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19">
                                <a:moveTo>
                                  <a:pt x="0" y="0"/>
                                </a:moveTo>
                                <a:lnTo>
                                  <a:pt x="115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8pt;margin-top:27.55pt;width:575.95pt;height:.1pt;z-index:1528;mso-position-horizontal-relative:page" coordorigin="360,551" coordsize="115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nfYAMAAOcHAAAOAAAAZHJzL2Uyb0RvYy54bWykVW2P2zYM/j5g/0HQxw05W4mTXIzLFUVe&#10;DgO6tkCzH6DI8gtmS56kxLkO+++jKDvny63Y0BmII5kU+fAhRT68uzQ1OUtjK63WlN3FlEgldFap&#10;Yk1/O+wn95RYx1XGa63kmj5LS989/vjDQ9emcqpLXWfSEDCibNq1a1o616ZRZEUpG27vdCsVCHNt&#10;Gu5ga4ooM7wD600dTeN4EXXaZK3RQloLX7dBSB/Rfp5L4T7luZWO1GsK2By+Db6P/h09PvC0MLwt&#10;K9HD4N+BouGVAqdXU1vuODmZ6o2pphJGW527O6GbSOd5JSTGANGw+CaaJ6NPLcZSpF3RXmkCam94&#10;+m6z4uP5syFVtqaLKSWKN5AjdEsWM09O1xYp6DyZ9kv72YQIYflBi98tiKNbud8XQZkcu191Bvb4&#10;yWkk55KbxpuAsMkFc/B8zYG8OCLg43LGkvliTokAGZsu+xSJEvLoD80WkEYQzecsJE+Uu/4oY3O2&#10;CgenXhbxNHhElD0qHxKUmn1h0/4/Nr+UvJWYJOuZGticDWzujZS+fskiCYSi2sCmHVM5kniQFhj/&#10;VxLf8DEQ+U02eCpO1j1Jjbng5w/WhVuQwQoznPWFcACq86aGC/HzhMQEXPlfoL24KrFB6aeIHGLS&#10;keC5tzmYguoamWLsfrn6J2NAW1DzxqZjY5DNYkDIywG0uKgeNawI910nxlprtfXlcgB0Q5GBBVDy&#10;EX5DF5zf6oYzvQsD7eS2kRhKoJEcAyktdx6Zd+GXpIMSxqL0Xxp9lgeNMndT/uDlRVqrsVafxhGu&#10;IIcj3gVW+dWtRzvKrdL7qq4xEbVCMLMErrmHYHVdZV6KG1McN7UhZ+67JD79/XmlBt1IZWitlDzb&#10;9WvHqzqswXuN9EIJ9iz4YsQ2+OcqXu3ud/fJJJkudpMk3m4n7/ebZLLYs+V8O9tuNlv2l4fGkrSs&#10;skwqj25oySz5b5e0Hw6hmV6b8qso7DjYPT5vg41ew0CWIZbhH6ODrhLuaGgpR509w301OswYmImw&#10;KLX5SkkH82VN7R8nbiQl9S8KWs6KJYkfSLhJ5sspbMxYchxLuBJgak0dhRr3y40LQ+zUmqoowRPD&#10;tCr9HpptXvkbjfgCqn4DXQ9XOE0wln7y+XE13qPWy3x+/BsAAP//AwBQSwMEFAAGAAgAAAAhABJw&#10;sMXfAAAACQEAAA8AAABkcnMvZG93bnJldi54bWxMj0FLw0AQhe+C/2EZwZvdrCG1xmxKKeqpCLaC&#10;eJsm0yQ0Oxuy2yT9925Oenzzhve+l60n04qBetdY1qAWEQjiwpYNVxq+Dm8PKxDOI5fYWiYNV3Kw&#10;zm9vMkxLO/InDXtfiRDCLkUNtfddKqUrajLoFrYjDt7J9gZ9kH0lyx7HEG5a+RhFS2mw4dBQY0fb&#10;morz/mI0vI84bmL1OuzOp+3155B8fO8UaX1/N21eQHia/N8zzPgBHfLAdLQXLp1oNcTLMMVrSBIF&#10;YvbV6ukZxHG+xCDzTP5fkP8CAAD//wMAUEsBAi0AFAAGAAgAAAAhALaDOJL+AAAA4QEAABMAAAAA&#10;AAAAAAAAAAAAAAAAAFtDb250ZW50X1R5cGVzXS54bWxQSwECLQAUAAYACAAAACEAOP0h/9YAAACU&#10;AQAACwAAAAAAAAAAAAAAAAAvAQAAX3JlbHMvLnJlbHNQSwECLQAUAAYACAAAACEAc/7J32ADAADn&#10;BwAADgAAAAAAAAAAAAAAAAAuAgAAZHJzL2Uyb0RvYy54bWxQSwECLQAUAAYACAAAACEAEnCwxd8A&#10;AAAJAQAADwAAAAAAAAAAAAAAAAC6BQAAZHJzL2Rvd25yZXYueG1sUEsFBgAAAAAEAAQA8wAAAMYG&#10;AAAAAA==&#10;">
                <v:shape id="Freeform 64" o:spid="_x0000_s1027" style="position:absolute;left:360;top:551;width:11519;height:2;visibility:visible;mso-wrap-style:square;v-text-anchor:top" coordsize="115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Miv8QA&#10;AADbAAAADwAAAGRycy9kb3ducmV2LnhtbESP3WrCQBSE7wu+w3IE7+rG2sYQXcX6A0VEUPMAh+wx&#10;CWbPhuwa07fvFgq9HGbmG2ax6k0tOmpdZVnBZByBIM6trrhQkF33rwkI55E11pZJwTc5WC0HLwtM&#10;tX3ymbqLL0SAsEtRQel9k0rp8pIMurFtiIN3s61BH2RbSN3iM8BNLd+iKJYGKw4LJTa0KSm/Xx5G&#10;QbJ7t5uPQ7efZdvp6dOZJMnio1KjYb+eg/DU+//wX/tLK4in8Psl/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TIr/EAAAA2wAAAA8AAAAAAAAAAAAAAAAAmAIAAGRycy9k&#10;b3ducmV2LnhtbFBLBQYAAAAABAAEAPUAAACJAwAAAAA=&#10;" path="m,l11519,e" filled="f" strokeweight="1.06pt">
                  <v:path arrowok="t" o:connecttype="custom" o:connectlocs="0,0;11519,0" o:connectangles="0,0"/>
                </v:shape>
                <w10:wrap anchorx="page"/>
              </v:group>
            </w:pict>
          </mc:Fallback>
        </mc:AlternateContent>
      </w:r>
      <w:r w:rsidR="00497391">
        <w:rPr>
          <w:rFonts w:ascii="Times New Roman"/>
          <w:b/>
          <w:sz w:val="20"/>
        </w:rPr>
        <w:t>REQUESTED</w:t>
      </w:r>
      <w:r w:rsidR="00497391">
        <w:rPr>
          <w:rFonts w:ascii="Times New Roman"/>
          <w:b/>
          <w:spacing w:val="-15"/>
          <w:sz w:val="20"/>
        </w:rPr>
        <w:t xml:space="preserve"> </w:t>
      </w:r>
      <w:r w:rsidR="00497391">
        <w:rPr>
          <w:rFonts w:ascii="Times New Roman"/>
          <w:b/>
          <w:sz w:val="20"/>
        </w:rPr>
        <w:t>IN</w:t>
      </w:r>
      <w:r w:rsidR="00497391">
        <w:rPr>
          <w:rFonts w:ascii="Times New Roman"/>
          <w:b/>
          <w:w w:val="99"/>
          <w:sz w:val="20"/>
        </w:rPr>
        <w:t xml:space="preserve"> </w:t>
      </w:r>
      <w:r w:rsidR="00497391">
        <w:rPr>
          <w:rFonts w:ascii="Times New Roman"/>
          <w:b/>
          <w:spacing w:val="-1"/>
          <w:sz w:val="20"/>
        </w:rPr>
        <w:t>COMPLAINT:</w:t>
      </w:r>
    </w:p>
    <w:p w:rsidR="00A47F14" w:rsidRDefault="00497391">
      <w:pPr>
        <w:numPr>
          <w:ilvl w:val="0"/>
          <w:numId w:val="5"/>
        </w:numPr>
        <w:tabs>
          <w:tab w:val="left" w:pos="917"/>
        </w:tabs>
        <w:spacing w:before="34" w:line="210" w:lineRule="exact"/>
        <w:ind w:left="916" w:hanging="5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RELATED</w:t>
      </w:r>
      <w:r>
        <w:rPr>
          <w:rFonts w:ascii="Times New Roman"/>
          <w:b/>
          <w:spacing w:val="-18"/>
          <w:sz w:val="20"/>
        </w:rPr>
        <w:t xml:space="preserve"> </w:t>
      </w:r>
      <w:r>
        <w:rPr>
          <w:rFonts w:ascii="Times New Roman"/>
          <w:b/>
          <w:sz w:val="20"/>
        </w:rPr>
        <w:t>CASE(S)</w:t>
      </w:r>
    </w:p>
    <w:p w:rsidR="00A47F14" w:rsidRDefault="00497391">
      <w:pPr>
        <w:numPr>
          <w:ilvl w:val="0"/>
          <w:numId w:val="4"/>
        </w:numPr>
        <w:tabs>
          <w:tab w:val="left" w:pos="266"/>
        </w:tabs>
        <w:spacing w:before="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br w:type="column"/>
      </w:r>
      <w:r>
        <w:rPr>
          <w:rFonts w:ascii="Times New Roman"/>
          <w:spacing w:val="-1"/>
          <w:sz w:val="16"/>
        </w:rPr>
        <w:lastRenderedPageBreak/>
        <w:t>CHECK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IF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THIS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IS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b/>
          <w:sz w:val="16"/>
        </w:rPr>
        <w:t>CLASS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z w:val="16"/>
        </w:rPr>
        <w:t>ACTION</w:t>
      </w:r>
    </w:p>
    <w:p w:rsidR="00A47F14" w:rsidRDefault="00497391">
      <w:pPr>
        <w:spacing w:before="4"/>
        <w:ind w:left="265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z w:val="16"/>
        </w:rPr>
        <w:t>UNDER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RULE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23,</w:t>
      </w:r>
      <w:r>
        <w:rPr>
          <w:rFonts w:ascii="Times New Roman"/>
          <w:spacing w:val="-7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F.R.Cv.P</w:t>
      </w:r>
      <w:proofErr w:type="spellEnd"/>
      <w:r>
        <w:rPr>
          <w:rFonts w:ascii="Times New Roman"/>
          <w:sz w:val="16"/>
        </w:rPr>
        <w:t>.</w:t>
      </w:r>
      <w:proofErr w:type="gramEnd"/>
    </w:p>
    <w:p w:rsidR="00A47F14" w:rsidRDefault="00497391">
      <w:pPr>
        <w:tabs>
          <w:tab w:val="left" w:pos="2816"/>
        </w:tabs>
        <w:spacing w:before="100"/>
        <w:ind w:left="388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b/>
          <w:sz w:val="16"/>
        </w:rPr>
        <w:lastRenderedPageBreak/>
        <w:t>DEMAND</w:t>
      </w:r>
      <w:r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z w:val="16"/>
        </w:rPr>
        <w:t>$</w:t>
      </w:r>
      <w:r>
        <w:rPr>
          <w:rFonts w:ascii="Times New Roman"/>
          <w:b/>
          <w:sz w:val="16"/>
        </w:rPr>
        <w:tab/>
      </w:r>
      <w:r>
        <w:rPr>
          <w:rFonts w:ascii="Times New Roman"/>
          <w:spacing w:val="-1"/>
          <w:sz w:val="16"/>
        </w:rPr>
        <w:t>CHECK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YES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only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if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demanded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complaint:</w:t>
      </w:r>
    </w:p>
    <w:p w:rsidR="00A47F14" w:rsidRDefault="00497391">
      <w:pPr>
        <w:tabs>
          <w:tab w:val="left" w:pos="4447"/>
          <w:tab w:val="left" w:pos="5200"/>
        </w:tabs>
        <w:spacing w:before="49"/>
        <w:ind w:left="28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JURY</w:t>
      </w:r>
      <w:r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DEMAND: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’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Yes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’</w:t>
      </w:r>
      <w:r>
        <w:rPr>
          <w:rFonts w:ascii="Arial" w:eastAsia="Arial" w:hAnsi="Arial" w:cs="Arial"/>
          <w:spacing w:val="-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No</w:t>
      </w:r>
    </w:p>
    <w:p w:rsidR="00A47F14" w:rsidRDefault="00A47F14">
      <w:pPr>
        <w:rPr>
          <w:rFonts w:ascii="Times New Roman" w:eastAsia="Times New Roman" w:hAnsi="Times New Roman" w:cs="Times New Roman"/>
          <w:sz w:val="16"/>
          <w:szCs w:val="16"/>
        </w:rPr>
        <w:sectPr w:rsidR="00A47F14">
          <w:type w:val="continuous"/>
          <w:pgSz w:w="12240" w:h="15840"/>
          <w:pgMar w:top="320" w:right="0" w:bottom="0" w:left="0" w:header="720" w:footer="720" w:gutter="0"/>
          <w:cols w:num="3" w:space="720" w:equalWidth="0">
            <w:col w:w="2708" w:space="40"/>
            <w:col w:w="2950" w:space="55"/>
            <w:col w:w="6487"/>
          </w:cols>
        </w:sectPr>
      </w:pPr>
    </w:p>
    <w:p w:rsidR="00A47F14" w:rsidRDefault="00987E65">
      <w:pPr>
        <w:tabs>
          <w:tab w:val="left" w:pos="2907"/>
          <w:tab w:val="left" w:pos="4203"/>
          <w:tab w:val="left" w:pos="5011"/>
          <w:tab w:val="left" w:pos="8099"/>
          <w:tab w:val="left" w:pos="11878"/>
        </w:tabs>
        <w:spacing w:line="286" w:lineRule="exact"/>
        <w:ind w:left="8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98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5727065</wp:posOffset>
                </wp:positionV>
                <wp:extent cx="7772400" cy="987425"/>
                <wp:effectExtent l="0" t="2540" r="0" b="63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87425"/>
                          <a:chOff x="0" y="9019"/>
                          <a:chExt cx="12240" cy="1555"/>
                        </a:xfrm>
                      </wpg:grpSpPr>
                      <wpg:grpSp>
                        <wpg:cNvPr id="41" name="Group 61"/>
                        <wpg:cNvGrpSpPr>
                          <a:grpSpLocks/>
                        </wpg:cNvGrpSpPr>
                        <wpg:grpSpPr bwMode="auto">
                          <a:xfrm>
                            <a:off x="360" y="9378"/>
                            <a:ext cx="180" cy="180"/>
                            <a:chOff x="360" y="9378"/>
                            <a:chExt cx="180" cy="180"/>
                          </a:xfrm>
                        </wpg:grpSpPr>
                        <wps:wsp>
                          <wps:cNvPr id="42" name="Freeform 62"/>
                          <wps:cNvSpPr>
                            <a:spLocks/>
                          </wps:cNvSpPr>
                          <wps:spPr bwMode="auto">
                            <a:xfrm>
                              <a:off x="360" y="937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80"/>
                                <a:gd name="T2" fmla="+- 0 9558 9378"/>
                                <a:gd name="T3" fmla="*/ 9558 h 180"/>
                                <a:gd name="T4" fmla="+- 0 540 360"/>
                                <a:gd name="T5" fmla="*/ T4 w 180"/>
                                <a:gd name="T6" fmla="+- 0 9558 9378"/>
                                <a:gd name="T7" fmla="*/ 9558 h 180"/>
                                <a:gd name="T8" fmla="+- 0 540 360"/>
                                <a:gd name="T9" fmla="*/ T8 w 180"/>
                                <a:gd name="T10" fmla="+- 0 9378 9378"/>
                                <a:gd name="T11" fmla="*/ 9378 h 180"/>
                                <a:gd name="T12" fmla="+- 0 360 360"/>
                                <a:gd name="T13" fmla="*/ T12 w 180"/>
                                <a:gd name="T14" fmla="+- 0 9378 9378"/>
                                <a:gd name="T15" fmla="*/ 9378 h 180"/>
                                <a:gd name="T16" fmla="+- 0 360 360"/>
                                <a:gd name="T17" fmla="*/ T16 w 180"/>
                                <a:gd name="T18" fmla="+- 0 9558 9378"/>
                                <a:gd name="T19" fmla="*/ 955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9"/>
                        <wpg:cNvGrpSpPr>
                          <a:grpSpLocks/>
                        </wpg:cNvGrpSpPr>
                        <wpg:grpSpPr bwMode="auto">
                          <a:xfrm>
                            <a:off x="540" y="9378"/>
                            <a:ext cx="1890" cy="180"/>
                            <a:chOff x="540" y="9378"/>
                            <a:chExt cx="1890" cy="180"/>
                          </a:xfrm>
                        </wpg:grpSpPr>
                        <wps:wsp>
                          <wps:cNvPr id="44" name="Freeform 60"/>
                          <wps:cNvSpPr>
                            <a:spLocks/>
                          </wps:cNvSpPr>
                          <wps:spPr bwMode="auto">
                            <a:xfrm>
                              <a:off x="540" y="9378"/>
                              <a:ext cx="1890" cy="18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890"/>
                                <a:gd name="T2" fmla="+- 0 9558 9378"/>
                                <a:gd name="T3" fmla="*/ 9558 h 180"/>
                                <a:gd name="T4" fmla="+- 0 2430 540"/>
                                <a:gd name="T5" fmla="*/ T4 w 1890"/>
                                <a:gd name="T6" fmla="+- 0 9558 9378"/>
                                <a:gd name="T7" fmla="*/ 9558 h 180"/>
                                <a:gd name="T8" fmla="+- 0 2430 540"/>
                                <a:gd name="T9" fmla="*/ T8 w 1890"/>
                                <a:gd name="T10" fmla="+- 0 9378 9378"/>
                                <a:gd name="T11" fmla="*/ 9378 h 180"/>
                                <a:gd name="T12" fmla="+- 0 540 540"/>
                                <a:gd name="T13" fmla="*/ T12 w 1890"/>
                                <a:gd name="T14" fmla="+- 0 9378 9378"/>
                                <a:gd name="T15" fmla="*/ 9378 h 180"/>
                                <a:gd name="T16" fmla="+- 0 540 540"/>
                                <a:gd name="T17" fmla="*/ T16 w 1890"/>
                                <a:gd name="T18" fmla="+- 0 9558 9378"/>
                                <a:gd name="T19" fmla="*/ 955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0" h="180">
                                  <a:moveTo>
                                    <a:pt x="0" y="180"/>
                                  </a:moveTo>
                                  <a:lnTo>
                                    <a:pt x="1890" y="180"/>
                                  </a:lnTo>
                                  <a:lnTo>
                                    <a:pt x="1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7"/>
                        <wpg:cNvGrpSpPr>
                          <a:grpSpLocks/>
                        </wpg:cNvGrpSpPr>
                        <wpg:grpSpPr bwMode="auto">
                          <a:xfrm>
                            <a:off x="2430" y="9378"/>
                            <a:ext cx="180" cy="180"/>
                            <a:chOff x="2430" y="9378"/>
                            <a:chExt cx="180" cy="180"/>
                          </a:xfrm>
                        </wpg:grpSpPr>
                        <wps:wsp>
                          <wps:cNvPr id="46" name="Freeform 58"/>
                          <wps:cNvSpPr>
                            <a:spLocks/>
                          </wps:cNvSpPr>
                          <wps:spPr bwMode="auto">
                            <a:xfrm>
                              <a:off x="2430" y="937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430 2430"/>
                                <a:gd name="T1" fmla="*/ T0 w 180"/>
                                <a:gd name="T2" fmla="+- 0 9558 9378"/>
                                <a:gd name="T3" fmla="*/ 9558 h 180"/>
                                <a:gd name="T4" fmla="+- 0 2610 2430"/>
                                <a:gd name="T5" fmla="*/ T4 w 180"/>
                                <a:gd name="T6" fmla="+- 0 9558 9378"/>
                                <a:gd name="T7" fmla="*/ 9558 h 180"/>
                                <a:gd name="T8" fmla="+- 0 2610 2430"/>
                                <a:gd name="T9" fmla="*/ T8 w 180"/>
                                <a:gd name="T10" fmla="+- 0 9378 9378"/>
                                <a:gd name="T11" fmla="*/ 9378 h 180"/>
                                <a:gd name="T12" fmla="+- 0 2430 2430"/>
                                <a:gd name="T13" fmla="*/ T12 w 180"/>
                                <a:gd name="T14" fmla="+- 0 9378 9378"/>
                                <a:gd name="T15" fmla="*/ 9378 h 180"/>
                                <a:gd name="T16" fmla="+- 0 2430 2430"/>
                                <a:gd name="T17" fmla="*/ T16 w 180"/>
                                <a:gd name="T18" fmla="+- 0 9558 9378"/>
                                <a:gd name="T19" fmla="*/ 955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5"/>
                        <wpg:cNvGrpSpPr>
                          <a:grpSpLocks/>
                        </wpg:cNvGrpSpPr>
                        <wpg:grpSpPr bwMode="auto">
                          <a:xfrm>
                            <a:off x="2610" y="9378"/>
                            <a:ext cx="1565" cy="180"/>
                            <a:chOff x="2610" y="9378"/>
                            <a:chExt cx="1565" cy="180"/>
                          </a:xfrm>
                        </wpg:grpSpPr>
                        <wps:wsp>
                          <wps:cNvPr id="48" name="Freeform 56"/>
                          <wps:cNvSpPr>
                            <a:spLocks/>
                          </wps:cNvSpPr>
                          <wps:spPr bwMode="auto">
                            <a:xfrm>
                              <a:off x="2610" y="9378"/>
                              <a:ext cx="1565" cy="180"/>
                            </a:xfrm>
                            <a:custGeom>
                              <a:avLst/>
                              <a:gdLst>
                                <a:gd name="T0" fmla="+- 0 2610 2610"/>
                                <a:gd name="T1" fmla="*/ T0 w 1565"/>
                                <a:gd name="T2" fmla="+- 0 9558 9378"/>
                                <a:gd name="T3" fmla="*/ 9558 h 180"/>
                                <a:gd name="T4" fmla="+- 0 4175 2610"/>
                                <a:gd name="T5" fmla="*/ T4 w 1565"/>
                                <a:gd name="T6" fmla="+- 0 9558 9378"/>
                                <a:gd name="T7" fmla="*/ 9558 h 180"/>
                                <a:gd name="T8" fmla="+- 0 4175 2610"/>
                                <a:gd name="T9" fmla="*/ T8 w 1565"/>
                                <a:gd name="T10" fmla="+- 0 9378 9378"/>
                                <a:gd name="T11" fmla="*/ 9378 h 180"/>
                                <a:gd name="T12" fmla="+- 0 2610 2610"/>
                                <a:gd name="T13" fmla="*/ T12 w 1565"/>
                                <a:gd name="T14" fmla="+- 0 9378 9378"/>
                                <a:gd name="T15" fmla="*/ 9378 h 180"/>
                                <a:gd name="T16" fmla="+- 0 2610 2610"/>
                                <a:gd name="T17" fmla="*/ T16 w 1565"/>
                                <a:gd name="T18" fmla="+- 0 9558 9378"/>
                                <a:gd name="T19" fmla="*/ 955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5" h="180">
                                  <a:moveTo>
                                    <a:pt x="0" y="180"/>
                                  </a:moveTo>
                                  <a:lnTo>
                                    <a:pt x="1565" y="180"/>
                                  </a:lnTo>
                                  <a:lnTo>
                                    <a:pt x="1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3"/>
                        <wpg:cNvGrpSpPr>
                          <a:grpSpLocks/>
                        </wpg:cNvGrpSpPr>
                        <wpg:grpSpPr bwMode="auto">
                          <a:xfrm>
                            <a:off x="4175" y="9378"/>
                            <a:ext cx="190" cy="180"/>
                            <a:chOff x="4175" y="9378"/>
                            <a:chExt cx="190" cy="180"/>
                          </a:xfrm>
                        </wpg:grpSpPr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4175" y="9378"/>
                              <a:ext cx="190" cy="180"/>
                            </a:xfrm>
                            <a:custGeom>
                              <a:avLst/>
                              <a:gdLst>
                                <a:gd name="T0" fmla="+- 0 4175 4175"/>
                                <a:gd name="T1" fmla="*/ T0 w 190"/>
                                <a:gd name="T2" fmla="+- 0 9558 9378"/>
                                <a:gd name="T3" fmla="*/ 9558 h 180"/>
                                <a:gd name="T4" fmla="+- 0 4364 4175"/>
                                <a:gd name="T5" fmla="*/ T4 w 190"/>
                                <a:gd name="T6" fmla="+- 0 9558 9378"/>
                                <a:gd name="T7" fmla="*/ 9558 h 180"/>
                                <a:gd name="T8" fmla="+- 0 4364 4175"/>
                                <a:gd name="T9" fmla="*/ T8 w 190"/>
                                <a:gd name="T10" fmla="+- 0 9378 9378"/>
                                <a:gd name="T11" fmla="*/ 9378 h 180"/>
                                <a:gd name="T12" fmla="+- 0 4175 4175"/>
                                <a:gd name="T13" fmla="*/ T12 w 190"/>
                                <a:gd name="T14" fmla="+- 0 9378 9378"/>
                                <a:gd name="T15" fmla="*/ 9378 h 180"/>
                                <a:gd name="T16" fmla="+- 0 4175 4175"/>
                                <a:gd name="T17" fmla="*/ T16 w 190"/>
                                <a:gd name="T18" fmla="+- 0 9558 9378"/>
                                <a:gd name="T19" fmla="*/ 955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180">
                                  <a:moveTo>
                                    <a:pt x="0" y="180"/>
                                  </a:moveTo>
                                  <a:lnTo>
                                    <a:pt x="189" y="18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4364" y="9378"/>
                            <a:ext cx="1577" cy="180"/>
                            <a:chOff x="4364" y="9378"/>
                            <a:chExt cx="1577" cy="180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4364" y="9378"/>
                              <a:ext cx="1577" cy="18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1577"/>
                                <a:gd name="T2" fmla="+- 0 9558 9378"/>
                                <a:gd name="T3" fmla="*/ 9558 h 180"/>
                                <a:gd name="T4" fmla="+- 0 5941 4364"/>
                                <a:gd name="T5" fmla="*/ T4 w 1577"/>
                                <a:gd name="T6" fmla="+- 0 9558 9378"/>
                                <a:gd name="T7" fmla="*/ 9558 h 180"/>
                                <a:gd name="T8" fmla="+- 0 5941 4364"/>
                                <a:gd name="T9" fmla="*/ T8 w 1577"/>
                                <a:gd name="T10" fmla="+- 0 9378 9378"/>
                                <a:gd name="T11" fmla="*/ 9378 h 180"/>
                                <a:gd name="T12" fmla="+- 0 4364 4364"/>
                                <a:gd name="T13" fmla="*/ T12 w 1577"/>
                                <a:gd name="T14" fmla="+- 0 9378 9378"/>
                                <a:gd name="T15" fmla="*/ 9378 h 180"/>
                                <a:gd name="T16" fmla="+- 0 4364 4364"/>
                                <a:gd name="T17" fmla="*/ T16 w 1577"/>
                                <a:gd name="T18" fmla="+- 0 9558 9378"/>
                                <a:gd name="T19" fmla="*/ 955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7" h="180">
                                  <a:moveTo>
                                    <a:pt x="0" y="180"/>
                                  </a:moveTo>
                                  <a:lnTo>
                                    <a:pt x="1577" y="180"/>
                                  </a:lnTo>
                                  <a:lnTo>
                                    <a:pt x="15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9"/>
                        <wpg:cNvGrpSpPr>
                          <a:grpSpLocks/>
                        </wpg:cNvGrpSpPr>
                        <wpg:grpSpPr bwMode="auto">
                          <a:xfrm>
                            <a:off x="7921" y="9378"/>
                            <a:ext cx="180" cy="180"/>
                            <a:chOff x="7921" y="9378"/>
                            <a:chExt cx="180" cy="180"/>
                          </a:xfrm>
                        </wpg:grpSpPr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7921" y="937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921 7921"/>
                                <a:gd name="T1" fmla="*/ T0 w 180"/>
                                <a:gd name="T2" fmla="+- 0 9558 9378"/>
                                <a:gd name="T3" fmla="*/ 9558 h 180"/>
                                <a:gd name="T4" fmla="+- 0 8101 7921"/>
                                <a:gd name="T5" fmla="*/ T4 w 180"/>
                                <a:gd name="T6" fmla="+- 0 9558 9378"/>
                                <a:gd name="T7" fmla="*/ 9558 h 180"/>
                                <a:gd name="T8" fmla="+- 0 8101 7921"/>
                                <a:gd name="T9" fmla="*/ T8 w 180"/>
                                <a:gd name="T10" fmla="+- 0 9378 9378"/>
                                <a:gd name="T11" fmla="*/ 9378 h 180"/>
                                <a:gd name="T12" fmla="+- 0 7921 7921"/>
                                <a:gd name="T13" fmla="*/ T12 w 180"/>
                                <a:gd name="T14" fmla="+- 0 9378 9378"/>
                                <a:gd name="T15" fmla="*/ 9378 h 180"/>
                                <a:gd name="T16" fmla="+- 0 7921 7921"/>
                                <a:gd name="T17" fmla="*/ T16 w 180"/>
                                <a:gd name="T18" fmla="+- 0 9558 9378"/>
                                <a:gd name="T19" fmla="*/ 955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7"/>
                        <wpg:cNvGrpSpPr>
                          <a:grpSpLocks/>
                        </wpg:cNvGrpSpPr>
                        <wpg:grpSpPr bwMode="auto">
                          <a:xfrm>
                            <a:off x="8101" y="9378"/>
                            <a:ext cx="1756" cy="180"/>
                            <a:chOff x="8101" y="9378"/>
                            <a:chExt cx="1756" cy="180"/>
                          </a:xfrm>
                        </wpg:grpSpPr>
                        <wps:wsp>
                          <wps:cNvPr id="56" name="Freeform 48"/>
                          <wps:cNvSpPr>
                            <a:spLocks/>
                          </wps:cNvSpPr>
                          <wps:spPr bwMode="auto">
                            <a:xfrm>
                              <a:off x="8101" y="9378"/>
                              <a:ext cx="1756" cy="180"/>
                            </a:xfrm>
                            <a:custGeom>
                              <a:avLst/>
                              <a:gdLst>
                                <a:gd name="T0" fmla="+- 0 8101 8101"/>
                                <a:gd name="T1" fmla="*/ T0 w 1756"/>
                                <a:gd name="T2" fmla="+- 0 9378 9378"/>
                                <a:gd name="T3" fmla="*/ 9378 h 180"/>
                                <a:gd name="T4" fmla="+- 0 9857 8101"/>
                                <a:gd name="T5" fmla="*/ T4 w 1756"/>
                                <a:gd name="T6" fmla="+- 0 9378 9378"/>
                                <a:gd name="T7" fmla="*/ 9378 h 180"/>
                                <a:gd name="T8" fmla="+- 0 9857 8101"/>
                                <a:gd name="T9" fmla="*/ T8 w 1756"/>
                                <a:gd name="T10" fmla="+- 0 9558 9378"/>
                                <a:gd name="T11" fmla="*/ 9558 h 180"/>
                                <a:gd name="T12" fmla="+- 0 8101 8101"/>
                                <a:gd name="T13" fmla="*/ T12 w 1756"/>
                                <a:gd name="T14" fmla="+- 0 9558 9378"/>
                                <a:gd name="T15" fmla="*/ 9558 h 180"/>
                                <a:gd name="T16" fmla="+- 0 8101 8101"/>
                                <a:gd name="T17" fmla="*/ T16 w 1756"/>
                                <a:gd name="T18" fmla="+- 0 9378 9378"/>
                                <a:gd name="T19" fmla="*/ 937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6" h="180">
                                  <a:moveTo>
                                    <a:pt x="0" y="0"/>
                                  </a:moveTo>
                                  <a:lnTo>
                                    <a:pt x="1756" y="0"/>
                                  </a:lnTo>
                                  <a:lnTo>
                                    <a:pt x="1756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5"/>
                        <wpg:cNvGrpSpPr>
                          <a:grpSpLocks/>
                        </wpg:cNvGrpSpPr>
                        <wpg:grpSpPr bwMode="auto">
                          <a:xfrm>
                            <a:off x="5941" y="10410"/>
                            <a:ext cx="172" cy="164"/>
                            <a:chOff x="5941" y="10410"/>
                            <a:chExt cx="172" cy="164"/>
                          </a:xfrm>
                        </wpg:grpSpPr>
                        <wps:wsp>
                          <wps:cNvPr id="58" name="Freeform 46"/>
                          <wps:cNvSpPr>
                            <a:spLocks/>
                          </wps:cNvSpPr>
                          <wps:spPr bwMode="auto">
                            <a:xfrm>
                              <a:off x="5941" y="10410"/>
                              <a:ext cx="172" cy="164"/>
                            </a:xfrm>
                            <a:custGeom>
                              <a:avLst/>
                              <a:gdLst>
                                <a:gd name="T0" fmla="+- 0 5941 5941"/>
                                <a:gd name="T1" fmla="*/ T0 w 172"/>
                                <a:gd name="T2" fmla="+- 0 10573 10410"/>
                                <a:gd name="T3" fmla="*/ 10573 h 164"/>
                                <a:gd name="T4" fmla="+- 0 6113 5941"/>
                                <a:gd name="T5" fmla="*/ T4 w 172"/>
                                <a:gd name="T6" fmla="+- 0 10573 10410"/>
                                <a:gd name="T7" fmla="*/ 10573 h 164"/>
                                <a:gd name="T8" fmla="+- 0 6113 5941"/>
                                <a:gd name="T9" fmla="*/ T8 w 172"/>
                                <a:gd name="T10" fmla="+- 0 10410 10410"/>
                                <a:gd name="T11" fmla="*/ 10410 h 164"/>
                                <a:gd name="T12" fmla="+- 0 5941 5941"/>
                                <a:gd name="T13" fmla="*/ T12 w 172"/>
                                <a:gd name="T14" fmla="+- 0 10410 10410"/>
                                <a:gd name="T15" fmla="*/ 10410 h 164"/>
                                <a:gd name="T16" fmla="+- 0 5941 5941"/>
                                <a:gd name="T17" fmla="*/ T16 w 172"/>
                                <a:gd name="T18" fmla="+- 0 10573 10410"/>
                                <a:gd name="T19" fmla="*/ 1057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64">
                                  <a:moveTo>
                                    <a:pt x="0" y="163"/>
                                  </a:moveTo>
                                  <a:lnTo>
                                    <a:pt x="172" y="163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2"/>
                        <wpg:cNvGrpSpPr>
                          <a:grpSpLocks/>
                        </wpg:cNvGrpSpPr>
                        <wpg:grpSpPr bwMode="auto">
                          <a:xfrm>
                            <a:off x="6113" y="10410"/>
                            <a:ext cx="1809" cy="164"/>
                            <a:chOff x="6113" y="10410"/>
                            <a:chExt cx="1809" cy="164"/>
                          </a:xfrm>
                        </wpg:grpSpPr>
                        <wps:wsp>
                          <wps:cNvPr id="60" name="Freeform 44"/>
                          <wps:cNvSpPr>
                            <a:spLocks/>
                          </wps:cNvSpPr>
                          <wps:spPr bwMode="auto">
                            <a:xfrm>
                              <a:off x="6113" y="10410"/>
                              <a:ext cx="1809" cy="164"/>
                            </a:xfrm>
                            <a:custGeom>
                              <a:avLst/>
                              <a:gdLst>
                                <a:gd name="T0" fmla="+- 0 6113 6113"/>
                                <a:gd name="T1" fmla="*/ T0 w 1809"/>
                                <a:gd name="T2" fmla="+- 0 10573 10410"/>
                                <a:gd name="T3" fmla="*/ 10573 h 164"/>
                                <a:gd name="T4" fmla="+- 0 7921 6113"/>
                                <a:gd name="T5" fmla="*/ T4 w 1809"/>
                                <a:gd name="T6" fmla="+- 0 10573 10410"/>
                                <a:gd name="T7" fmla="*/ 10573 h 164"/>
                                <a:gd name="T8" fmla="+- 0 7921 6113"/>
                                <a:gd name="T9" fmla="*/ T8 w 1809"/>
                                <a:gd name="T10" fmla="+- 0 10410 10410"/>
                                <a:gd name="T11" fmla="*/ 10410 h 164"/>
                                <a:gd name="T12" fmla="+- 0 6113 6113"/>
                                <a:gd name="T13" fmla="*/ T12 w 1809"/>
                                <a:gd name="T14" fmla="+- 0 10410 10410"/>
                                <a:gd name="T15" fmla="*/ 10410 h 164"/>
                                <a:gd name="T16" fmla="+- 0 6113 6113"/>
                                <a:gd name="T17" fmla="*/ T16 w 1809"/>
                                <a:gd name="T18" fmla="+- 0 10573 10410"/>
                                <a:gd name="T19" fmla="*/ 1057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9" h="164">
                                  <a:moveTo>
                                    <a:pt x="0" y="163"/>
                                  </a:moveTo>
                                  <a:lnTo>
                                    <a:pt x="1808" y="163"/>
                                  </a:lnTo>
                                  <a:lnTo>
                                    <a:pt x="18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9019"/>
                              <a:ext cx="12240" cy="15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0;margin-top:450.95pt;width:612pt;height:77.75pt;z-index:-16648;mso-position-horizontal-relative:page;mso-position-vertical-relative:page" coordorigin=",9019" coordsize="12240,1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ZPyK6gsAANVmAAAOAAAAZHJzL2Uyb0RvYy54bWzsnetu28oRx78X6DsQ&#10;+thCESmTuiHOQSLbwQHSNuhxH4CmKIk4EsmStJWcou/emVkuuVdZUUTbBRjAEWXO7v53Zi8/U9Tw&#10;/S/f9jvnKS7KJEuvB947d+DEaZStknRzPfjX/d1wNnDKKkxX4S5L4+vB97gc/PLhz396f8gX8Tjb&#10;ZrtVXDhQSVouDvn1YFtV+WI0KqNtvA/Ld1kep3BynRX7sIK3xWa0KsID1L7fjcauOxkdsmKVF1kU&#10;lyX89oadHHyg+tfrOKr+sV6XceXsrgegraL/C/r/Af8ffXgfLjZFmG+TqJYRnqFiHyYpNNpUdRNW&#10;ofNYJFpV+yQqsjJbV++ibD/K1uskiqkP0BvPVXrzucgec+rLZnHY5I2bwLWKn86uNvr709fCSVbX&#10;Ax/ck4Z7iBE16/geOueQbxZg87nIf8u/FqyHcPgli34v4fRIPY/vN8zYeTj8LVtBfeFjlZFzvq2L&#10;PVYB3Xa+UQy+NzGIv1VOBL+cTqdj3wUtEZybz6b+OGBBirYQybbY3PXm/MRtXdYbQ1FW0gsCKjcK&#10;F6xVUlorY92iN00PuRc82QuTzr1wNQHJ2Ner6Yx1iLvCm/HOwAEN1MYHeqFo23hBKWZ1Acy4sh1U&#10;5c8Nqt+2YR7TWC1xwHB3jrk774o4xmnsTMbYl0NOZnxQleKIEs6gWQkD79mxpDvE5sXGHeEieiyr&#10;z3FGYzJ8+lJW5OTNCo5opK/qCXEPcVjvd7Aw/HXouA60hT8sJJvGCEYOM/rLyLl3nYOD8atr5BWB&#10;O4SK5kEwc9q4t1VdcTOoioy2psp8bkWqAt+oKuBGqMo3q5pwG6rIqmrKzY6qggVf6KJF1ZwboaqZ&#10;WZUnex39ZHSWJzqerIze8mTf24Iouv7eG1ukya63SxO9f0SaHACbNNH/997EIk32vzWYsHq2w1Ue&#10;YzBDmjkQbvm0iL6l9byAIyfE/d2lVT3PSlyW7yEMsIzdX+GYhyrACieRxRgcg8bTk4xBKhpDoE+p&#10;2oMQkjnfAI4r8cCtZE7bCRfOXusOF4ARKkAUAwcA4oFN8Dys0E/YXzx0DoBCuApv2Sv+fp89xfcZ&#10;WVTtLlYvEdBae36XinZUD+hrLfl5/ppTfdyOlhyoj5/lr8wKNEFdp9jo7UW7rIxZALCTFOSm4+gv&#10;YTUts12yukt2O+xwWWwelrvCeQoBwpb0rw6kZLaj8ZJmWIw1w34DC3ntW1zSCar+M/dgp/80ng/v&#10;JrPp0L/zg+F86s6GAAWf5hPXn/s3d//F0en5i22yWsXplySNOeB5/ml7XY2aDM0I8TCy8wCQhPpl&#10;7aRL/0ydBKJLV9C7cLGNw9VtfVyFyY4dj2TF5GToNn8lRwDKsF2RbaMP2eo77JBFxuAWYBwOtlnx&#10;x8A5ANheD8p/P4ZFPHB2v6awyc89HyGpojd+MB3Dm0I88yCeCdMIqroeVAOY8ni4rBg9P+ZFstlC&#10;Sx75Is0+AuWtE9xCSR9TVb8BzqCjmg2P8RdMXpFCA5qVKmUiZ1+KQmGHokmByzObzS05zOEUcmg9&#10;GWCMcwjVS4kAppSDyWGG0JcgMNiqmENbAqP5f2kC0z1i9WPjD3nR+AEEQ6zABmkmtdwkkkCNYBAK&#10;xUjmAOsGKYKAvD/i9siBTgaBsX9l1CViQA1hui4ZAqy6RAqw65IpwKZLZIAaw3Rd3XKYLZKi+zmH&#10;GbTJ/r8wiNm0iSHgIGbQJsfAGtCexDhAdkViEJvLoBhW1G4HVsryZrXhKaB1ik0PYzG/7tfD2AvC&#10;GOxbEozRn2tdwhhuVFYas8KYoZRIY3K5Bj7UK4IvAWOwxyswFhB0XhrGDB5paczij7NhjOiCWlRI&#10;y4BjL0pjE891TLoMOKbp6pLGbLoMOKbp6pbG7KE08ZgurlMcs4szAZkurucxCCLgy73XXxmDCzD9&#10;lbH+ytj/05UxWOQkGKNJ3CmMwT5lg7FgApuo+dLYWC8m0Jha8FVxDHYEFccmeLno4jimu6TBMatD&#10;zucx4gts8lkew8YVow4vj/neNHBoeCht6kBmENYhkVmF6URmENYxklmjaUAyk7pumcyqzsBkJnU9&#10;lL0NKMPYXOQiGVV0ykUybkjLlPVaGtuBTrHpL5L1F8lgtLz4J5awR0hcRjdAdMlluFvZuAwvPJux&#10;zFBKwDKl3GtSWQBdUKnM74LKDB5pqMzmj7OhjBCDWlTYR79IBm0rNl0y2dXEh3s9YUQpbepMpuvq&#10;EslsunQk03V1S2T2UBqIzCCuUyCzizMAmUFcz2Nvg8cgNBfBsRnMl1NorLY7BbROselhrIexV4Cx&#10;AHZTCcY6v33fh33KBmPBFNZcC43pxQQaUwu+Ko4BfKg41skt/D/iycYh5/MY8QVGQeEenccwGopR&#10;h0AWzH3PIV8obepAZhDWIZFZhelEZhDWMZJZo2lAMpO6bpnMqs7AZCZ1PZS9DSjD2FyEyqiiU7CM&#10;G57CXKfY9FzWc9lrcBnMX5HL/M5v65/Ox7CTwxQz3dcPHjBjmaGUgGVv6IuVAWxYKpXR/L/0R5cG&#10;jzQXyWz+OBvKsDGHWlTYR4eyF/1u5cxzzbp0JtN1dYhkVl06kum6uiUyeygNRGYQ1ymQ2cUZgMwg&#10;ruext8FjEJqL4BjWcwqN1XangNYpNj2M9TD2GjAGu5YEY53f1o/7lA3GpgFskGYaMxQTaEwt2FwT&#10;eoUb+7EPCo75ndzYb3BJg2NWh5zNY8QX1OSzPIaNK0bKRTJb/gaRB+w5EhQemAVTxyRMBzKDMIXI&#10;bMJEFrALU1jAJkwnMoMwFcls+UHklBdodUrKC3s0xRDUX7Y0qVNiYFUnBsH+FVVPDoNdnRiH+uuW&#10;JnVKIGxRlb9uiVaN72AF6RNfwGLRZPo4K/EFxuZ5KuN8ZM17QdUAlHFDfrs+f63TXnAznaVkw9MI&#10;j1mpTfaZL1LIJdFnvug080UAy5xEZZ3f348f6LC/e1wfdh7avVuYgN2bqIx/QtamvjAUE7FMLviq&#10;VAZbgkplndzf/yOebBxyNpXRB3HUpAJc+lWyKX1SKyaskKHMc4PpleO18W8zW4hMwMxgn+SDoTWT&#10;mWDieVeOSZqIBCwDhi5N5oEj0kQgOCJNBgKrNAOZaV5TwIwcZnabhGbMzug3JR2ZPaZiHDib6frk&#10;MBzTJ0bimD45GnZ9YjA4nen65Fgcia2EZ0pwez6jPFA/y2ewBGBiMpjLmIeqBTAxRZg34Xnc2vMy&#10;UHkwgemiWWPJz/NXTmjMToUq2coMXiabVhk/2+NZj2edJyaDRGQyntEa1+Vt/rhhWfFs5oIeM5+Z&#10;ygl8ppZseOQVLpth6lsV0Dq51d/kkwZ1rR45m9CINajNZwkNG1eMukU0+uzLpE0EA54pVtMmU8GR&#10;fVzEAmUbF3FU5gKrNp3RDH7rHNLsYTVAmklg15RmFyiGg6cs00eeJ4fjSHh7TGvS3oJr4TLVPXgE&#10;5jGsppRulr3+XP5YGPSX4LSZC1HFTzefAzVu2JNan0L2baaQzZNoAT91Hl840vL4Pv/ACChVPWI6&#10;XPbQif1JdezD4vfHfAjPbICMx8lDskuq7/T8CfgTCkWlT1+TCJ+PgG/a9Pfw9ICab+A0tgo3duMq&#10;wa1YmRD7RE9UcNJsuYXU2vHHMoec05hct/1VUWQHTBoMOXxZImy5lhG+lXQ87JKc52DG47rHcBVT&#10;eXqEwWnsyRQ3WfS4j9OKujoq4h10PkvLbZKXkDR4Ee8f4tX1oPh1xZIAA1FpmZrHs4+uOx9/Gi4D&#10;dzn03ent8OPcnw6n7u3Ud/2Zt/SWPFPzYxmDG8LdTZ5cIFUzpZvmaxlIo8WZS4T1GV1CaZyL6J/g&#10;bIKwsiriKoLc1uFiDWmo69+DcXOC3Nx6Fp1+0gMK2B+47VMrGvoUn1kBuZjZHsKflJEX7AkFDh6A&#10;p0En/dHOU+WCMm6Cmpvk2eGCd5SOeNZsd347u535Q388uYVY3NwMP94t/eHkDr7/eXN1s1zeeDwW&#10;LDcQDp+fDwV52Zos+47+1R0XMoILqbDZKIbOamHk/ofg4iH8wBH+VVY/3YOO4dkpFPz6OS/4cBbx&#10;PZVYNE+j+fA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aqmWx+EAAAAKAQAA&#10;DwAAAGRycy9kb3ducmV2LnhtbEyPQU/CQBCF7yb+h82YeJPdVlCo3RJC1BMhEUyIt6Ud2obubNNd&#10;2vLvHU56m5n38uZ76XK0jeix87UjDdFEgUDKXVFTqeF7//E0B+GDocI0jlDDFT0ss/u71CSFG+gL&#10;+10oBYeQT4yGKoQ2kdLnFVrjJ65FYu3kOmsCr10pi84MHG4bGSv1Iq2piT9UpsV1hfl5d7EaPgcz&#10;rJ6j935zPq2vP/vZ9rCJUOvHh3H1BiLgGP7McMNndMiY6eguVHjRaOAiQcNCRQsQNzmOp3w68qRm&#10;r1OQWSr/V8h+AQAA//8DAFBLAwQKAAAAAAAAACEAtBu3/NIBAADSAQAAFAAAAGRycy9tZWRpYS9p&#10;bWFnZTEucG5niVBORw0KGgoAAAANSUhEUgAAAmQAAABMCAYAAADDcavOAAAABmJLR0QA/wD/AP+g&#10;vaeTAAAACXBIWXMAAA7EAAAOxAGVKw4bAAABcklEQVR4nO3WMQEAIAzAMMC/501GDxIFPXtn5gAA&#10;0Hl1AADA7wwZAEDMkAEAxAwZAEDMkAEAxAwZAEDMkAEAxAwZAEDMkAEAxAwZAEDMkAEAxAwZAEDM&#10;kAEAxAwZAEDMkAEAxAwZAEDMkAEAxAwZAEDMkAEAxAwZAEDMkAEAxAwZAEDMkAEAxAwZAEDMkAEA&#10;xAwZAEDMkAEAxAwZAEDMkAEAxAwZAEDMkAEAxAwZAEDMkAEAxAwZAEDMkAEAxAwZAEDMkAEAxAwZ&#10;AEDMkAEAxAwZAEDMkAEAxAwZAEDMkAEAxAwZAEDMkAEAxAwZAEDMkAEAxAwZAEDMkAEAxAwZAEDM&#10;kAEAxAwZAEDMkAEAxAwZAEDMkAEAxAwZAEDMkAEAxAwZAEDMkAEAxAwZAEDMkAEAxAwZAEDMkAEA&#10;xAwZAEDMkAEAxAwZAEDMkAEAxAwZAEDMkAEAxAwZAEDMkAEAxAwZAEDMkAEAxAwZAEDMkAEAxBbT&#10;lwOVdBU22gAAAABJRU5ErkJgglBLAQItABQABgAIAAAAIQCxgme2CgEAABMCAAATAAAAAAAAAAAA&#10;AAAAAAAAAABbQ29udGVudF9UeXBlc10ueG1sUEsBAi0AFAAGAAgAAAAhADj9If/WAAAAlAEAAAsA&#10;AAAAAAAAAAAAAAAAOwEAAF9yZWxzLy5yZWxzUEsBAi0AFAAGAAgAAAAhAKtk/IrqCwAA1WYAAA4A&#10;AAAAAAAAAAAAAAAAOgIAAGRycy9lMm9Eb2MueG1sUEsBAi0AFAAGAAgAAAAhAKomDr68AAAAIQEA&#10;ABkAAAAAAAAAAAAAAAAAUA4AAGRycy9fcmVscy9lMm9Eb2MueG1sLnJlbHNQSwECLQAUAAYACAAA&#10;ACEAaqmWx+EAAAAKAQAADwAAAAAAAAAAAAAAAABDDwAAZHJzL2Rvd25yZXYueG1sUEsBAi0ACgAA&#10;AAAAAAAhALQbt/zSAQAA0gEAABQAAAAAAAAAAAAAAAAAURAAAGRycy9tZWRpYS9pbWFnZTEucG5n&#10;UEsFBgAAAAAGAAYAfAEAAFUSAAAAAA==&#10;">
                <v:group id="Group 61" o:spid="_x0000_s1027" style="position:absolute;left:360;top:9378;width:180;height:180" coordorigin="360,937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2" o:spid="_x0000_s1028" style="position:absolute;left:360;top:937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1FMUA&#10;AADbAAAADwAAAGRycy9kb3ducmV2LnhtbESPQWvCQBSE70L/w/IK3nRTI1Kim9AKYsGDGNP2+sy+&#10;Jmmzb0N2q/HfdwuCx2FmvmFW2WBacabeNZYVPE0jEMSl1Q1XCorjZvIMwnlkja1lUnAlB1n6MFph&#10;ou2FD3TOfSUChF2CCmrvu0RKV9Zk0E1tRxy8L9sb9EH2ldQ9XgLctHIWRQtpsOGwUGNH65rKn/zX&#10;KIi/9zs8FtvP9fvmNN99uDh/NbFS48fhZQnC0+Dv4Vv7TSuYz+D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TUUxQAAANsAAAAPAAAAAAAAAAAAAAAAAJgCAABkcnMv&#10;ZG93bnJldi54bWxQSwUGAAAAAAQABAD1AAAAigMAAAAA&#10;" path="m,180r180,l180,,,,,180xe" fillcolor="#ccc" stroked="f">
                    <v:path arrowok="t" o:connecttype="custom" o:connectlocs="0,9558;180,9558;180,9378;0,9378;0,9558" o:connectangles="0,0,0,0,0"/>
                  </v:shape>
                </v:group>
                <v:group id="Group 59" o:spid="_x0000_s1029" style="position:absolute;left:540;top:9378;width:1890;height:180" coordorigin="540,9378" coordsize="189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0" o:spid="_x0000_s1030" style="position:absolute;left:540;top:9378;width:1890;height:180;visibility:visible;mso-wrap-style:square;v-text-anchor:top" coordsize="189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jfhsMA&#10;AADbAAAADwAAAGRycy9kb3ducmV2LnhtbESPQWvCQBSE7wX/w/KEXopuUkQlukppKfTgpeoPeGSf&#10;SUz2bdh91eTfdwtCj8PMfMNs94Pr1I1CbDwbyOcZKOLS24YrA+fT52wNKgqyxc4zGRgpwn43edpi&#10;Yf2dv+l2lEolCMcCDdQifaF1LGtyGOe+J07exQeHkmSotA14T3DX6dcsW2qHDaeFGnt6r6lsjz/O&#10;wEdOLl+Fl0ZwfR3zw9jKctUa8zwd3jaghAb5Dz/aX9bAYgF/X9IP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jfhsMAAADbAAAADwAAAAAAAAAAAAAAAACYAgAAZHJzL2Rv&#10;d25yZXYueG1sUEsFBgAAAAAEAAQA9QAAAIgDAAAAAA==&#10;" path="m,180r1890,l1890,,,,,180xe" fillcolor="#ccc" stroked="f">
                    <v:path arrowok="t" o:connecttype="custom" o:connectlocs="0,9558;1890,9558;1890,9378;0,9378;0,9558" o:connectangles="0,0,0,0,0"/>
                  </v:shape>
                </v:group>
                <v:group id="Group 57" o:spid="_x0000_s1031" style="position:absolute;left:2430;top:9378;width:180;height:180" coordorigin="2430,937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8" o:spid="_x0000_s1032" style="position:absolute;left:2430;top:937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ozF8UA&#10;AADbAAAADwAAAGRycy9kb3ducmV2LnhtbESPQWvCQBSE7wX/w/KE3uqmRkSiG6mCWPBQGrW9PrPP&#10;JJp9G7LbmP77bkHwOMzMN8xi2ZtadNS6yrKC11EEgji3uuJCwWG/eZmBcB5ZY22ZFPySg2U6eFpg&#10;ou2NP6nLfCEChF2CCkrvm0RKl5dk0I1sQxy8s20N+iDbQuoWbwFuajmOoqk0WHFYKLGhdUn5Nfsx&#10;CuLLxw73h+33+rg5TXZfLs5WJlbqedi/zUF46v0jfG+/awWTKfx/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jMXxQAAANsAAAAPAAAAAAAAAAAAAAAAAJgCAABkcnMv&#10;ZG93bnJldi54bWxQSwUGAAAAAAQABAD1AAAAigMAAAAA&#10;" path="m,180r180,l180,,,,,180xe" fillcolor="#ccc" stroked="f">
                    <v:path arrowok="t" o:connecttype="custom" o:connectlocs="0,9558;180,9558;180,9378;0,9378;0,9558" o:connectangles="0,0,0,0,0"/>
                  </v:shape>
                </v:group>
                <v:group id="Group 55" o:spid="_x0000_s1033" style="position:absolute;left:2610;top:9378;width:1565;height:180" coordorigin="2610,9378" coordsize="156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6" o:spid="_x0000_s1034" style="position:absolute;left:2610;top:9378;width:1565;height:180;visibility:visible;mso-wrap-style:square;v-text-anchor:top" coordsize="156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0+a74A&#10;AADbAAAADwAAAGRycy9kb3ducmV2LnhtbERPTYvCMBC9C/sfwix401RRkWoUEQSFvVhF8DYkY1ts&#10;JqWJtu6vNwfB4+N9L9edrcSTGl86VjAaJiCItTMl5wrOp91gDsIHZIOVY1LwIg/r1U9vialxLR/p&#10;mYVcxBD2KSooQqhTKb0uyKIfupo4cjfXWAwRNrk0DbYx3FZynCQzabHk2FBgTduC9D17WAW3XTnV&#10;10O2pZb8ATdT/X+5/ynV/+02CxCBuvAVf9x7o2AS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tPmu+AAAA2wAAAA8AAAAAAAAAAAAAAAAAmAIAAGRycy9kb3ducmV2&#10;LnhtbFBLBQYAAAAABAAEAPUAAACDAwAAAAA=&#10;" path="m,180r1565,l1565,,,,,180xe" fillcolor="#ccc" stroked="f">
                    <v:path arrowok="t" o:connecttype="custom" o:connectlocs="0,9558;1565,9558;1565,9378;0,9378;0,9558" o:connectangles="0,0,0,0,0"/>
                  </v:shape>
                </v:group>
                <v:group id="Group 53" o:spid="_x0000_s1035" style="position:absolute;left:4175;top:9378;width:190;height:180" coordorigin="4175,9378" coordsize="19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4" o:spid="_x0000_s1036" style="position:absolute;left:4175;top:9378;width:190;height:180;visibility:visible;mso-wrap-style:square;v-text-anchor:top" coordsize="19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3nrsAA&#10;AADbAAAADwAAAGRycy9kb3ducmV2LnhtbERPy4rCMBTdD/gP4QqzEU0dZlSqUVQQxnHjC9eX5NoW&#10;m5vaRK1/bxbCLA/nPZk1thR3qn3hWEG/l4Ag1s4UnCk4HlbdEQgfkA2WjknBkzzMpq2PCabGPXhH&#10;933IRAxhn6KCPIQqldLrnCz6nquII3d2tcUQYZ1JU+MjhttSfiXJQFosODbkWNEyJ33Z36yCxRM3&#10;ePyz38PtNTvpXUev+TBS6rPdzMcgAjXhX/x2/xoFP3F9/BJ/gJ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3nrsAAAADbAAAADwAAAAAAAAAAAAAAAACYAgAAZHJzL2Rvd25y&#10;ZXYueG1sUEsFBgAAAAAEAAQA9QAAAIUDAAAAAA==&#10;" path="m,180r189,l189,,,,,180xe" fillcolor="#ccc" stroked="f">
                    <v:path arrowok="t" o:connecttype="custom" o:connectlocs="0,9558;189,9558;189,9378;0,9378;0,9558" o:connectangles="0,0,0,0,0"/>
                  </v:shape>
                </v:group>
                <v:group id="Group 51" o:spid="_x0000_s1037" style="position:absolute;left:4364;top:9378;width:1577;height:180" coordorigin="4364,9378" coordsize="1577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2" o:spid="_x0000_s1038" style="position:absolute;left:4364;top:9378;width:1577;height:180;visibility:visible;mso-wrap-style:square;v-text-anchor:top" coordsize="157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i/dcMA&#10;AADbAAAADwAAAGRycy9kb3ducmV2LnhtbESP0WrCQBRE3wv+w3KFvojZRGiVmFWMIhT6VPUDLtlr&#10;Npi9G7KrSf36bqHQx2FmzjDFdrSteFDvG8cKsiQFQVw53XCt4HI+zlcgfEDW2DomBd/kYbuZvBSY&#10;azfwFz1OoRYRwj5HBSaELpfSV4Ys+sR1xNG7ut5iiLKvpe5xiHDbykWavkuLDccFgx3tDVW3090q&#10;6M6zhtLxUJef2cwtBypbfhqlXqfjbg0i0Bj+w3/tD63gbQG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i/dcMAAADbAAAADwAAAAAAAAAAAAAAAACYAgAAZHJzL2Rv&#10;d25yZXYueG1sUEsFBgAAAAAEAAQA9QAAAIgDAAAAAA==&#10;" path="m,180r1577,l1577,,,,,180xe" fillcolor="#ccc" stroked="f">
                    <v:path arrowok="t" o:connecttype="custom" o:connectlocs="0,9558;1577,9558;1577,9378;0,9378;0,9558" o:connectangles="0,0,0,0,0"/>
                  </v:shape>
                </v:group>
                <v:group id="Group 49" o:spid="_x0000_s1039" style="position:absolute;left:7921;top:9378;width:180;height:180" coordorigin="7921,937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0" o:spid="_x0000_s1040" style="position:absolute;left:7921;top:937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eJsUA&#10;AADbAAAADwAAAGRycy9kb3ducmV2LnhtbESPT2vCQBTE7wW/w/IK3uqmRkWiq1RBFDwU47/ra/Y1&#10;ic2+DdlV02/fLQgeh5n5DTOdt6YSN2pcaVnBey8CQZxZXXKu4LBfvY1BOI+ssbJMCn7JwXzWeZli&#10;ou2dd3RLfS4ChF2CCgrv60RKlxVk0PVsTRy8b9sY9EE2udQN3gPcVLIfRSNpsOSwUGBNy4Kyn/Rq&#10;FMSXzy3uD+vz8rj6GmxPLk4XJlaq+9p+TEB4av0z/GhvtILhAP6/h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HZ4mxQAAANsAAAAPAAAAAAAAAAAAAAAAAJgCAABkcnMv&#10;ZG93bnJldi54bWxQSwUGAAAAAAQABAD1AAAAigMAAAAA&#10;" path="m,180r180,l180,,,,,180xe" fillcolor="#ccc" stroked="f">
                    <v:path arrowok="t" o:connecttype="custom" o:connectlocs="0,9558;180,9558;180,9378;0,9378;0,9558" o:connectangles="0,0,0,0,0"/>
                  </v:shape>
                </v:group>
                <v:group id="Group 47" o:spid="_x0000_s1041" style="position:absolute;left:8101;top:9378;width:1756;height:180" coordorigin="8101,9378" coordsize="175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8" o:spid="_x0000_s1042" style="position:absolute;left:8101;top:9378;width:1756;height:180;visibility:visible;mso-wrap-style:square;v-text-anchor:top" coordsize="175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vTcIA&#10;AADbAAAADwAAAGRycy9kb3ducmV2LnhtbESP0WoCMRRE3wv+Q7iCbzWroJTVKCJKW+hLdT/gurnu&#10;rm5uliS6qV9vCoU+DjNzhlmuo2nFnZxvLCuYjDMQxKXVDVcKiuP+9Q2ED8gaW8uk4Ic8rFeDlyXm&#10;2vb8TfdDqESCsM9RQR1Cl0vpy5oM+rHtiJN3ts5gSNJVUjvsE9y0cpplc2mw4bRQY0fbmsrr4WYU&#10;xGir/ivsuuIaT59bFy/mvX8oNRrGzQJEoBj+w3/tD61gNoffL+k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C9NwgAAANsAAAAPAAAAAAAAAAAAAAAAAJgCAABkcnMvZG93&#10;bnJldi54bWxQSwUGAAAAAAQABAD1AAAAhwMAAAAA&#10;" path="m,l1756,r,180l,180,,xe" fillcolor="#ccc" stroked="f">
                    <v:path arrowok="t" o:connecttype="custom" o:connectlocs="0,9378;1756,9378;1756,9558;0,9558;0,9378" o:connectangles="0,0,0,0,0"/>
                  </v:shape>
                </v:group>
                <v:group id="Group 45" o:spid="_x0000_s1043" style="position:absolute;left:5941;top:10410;width:172;height:164" coordorigin="5941,10410" coordsize="17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6" o:spid="_x0000_s1044" style="position:absolute;left:5941;top:10410;width:172;height:164;visibility:visible;mso-wrap-style:square;v-text-anchor:top" coordsize="17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CdsIA&#10;AADbAAAADwAAAGRycy9kb3ducmV2LnhtbERPz2vCMBS+D/wfwhN2GZpuQ5FqWpxuY0etIh4fzbOp&#10;Ni+lidr998th4PHj+73Ie9uIG3W+dqzgdZyAIC6drrlSsN99jWYgfEDW2DgmBb/kIc8GTwtMtbvz&#10;lm5FqEQMYZ+iAhNCm0rpS0MW/di1xJE7uc5iiLCrpO7wHsNtI9+SZCot1hwbDLa0MlReiqtV8F0n&#10;p8nGuEPxPv38eNkez9dZs1bqedgv5yAC9eEh/nf/aAWTODZ+iT9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8J2wgAAANsAAAAPAAAAAAAAAAAAAAAAAJgCAABkcnMvZG93&#10;bnJldi54bWxQSwUGAAAAAAQABAD1AAAAhwMAAAAA&#10;" path="m,163r172,l172,,,,,163xe" fillcolor="#ccc" stroked="f">
                    <v:path arrowok="t" o:connecttype="custom" o:connectlocs="0,10573;172,10573;172,10410;0,10410;0,10573" o:connectangles="0,0,0,0,0"/>
                  </v:shape>
                </v:group>
                <v:group id="Group 42" o:spid="_x0000_s1045" style="position:absolute;left:6113;top:10410;width:1809;height:164" coordorigin="6113,10410" coordsize="180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4" o:spid="_x0000_s1046" style="position:absolute;left:6113;top:10410;width:1809;height:164;visibility:visible;mso-wrap-style:square;v-text-anchor:top" coordsize="180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6F8MA&#10;AADbAAAADwAAAGRycy9kb3ducmV2LnhtbERPz2vCMBS+D/Y/hDfYbaZ66KQzyhiIZQpidYK3R/PW&#10;lDUvXZO19b9fDoLHj+/3YjXaRvTU+dqxgukkAUFcOl1zpeB0XL/MQfiArLFxTAqu5GG1fHxYYKbd&#10;wAfqi1CJGMI+QwUmhDaT0peGLPqJa4kj9+06iyHCrpK6wyGG20bOkiSVFmuODQZb+jBU/hR/VsHr&#10;/FDMprvN515+nbfj79X4/GKUen4a399ABBrDXXxz51pBGtfH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P6F8MAAADbAAAADwAAAAAAAAAAAAAAAACYAgAAZHJzL2Rv&#10;d25yZXYueG1sUEsFBgAAAAAEAAQA9QAAAIgDAAAAAA==&#10;" path="m,163r1808,l1808,,,,,163xe" fillcolor="#ccc" stroked="f">
                    <v:path arrowok="t" o:connecttype="custom" o:connectlocs="0,10573;1808,10573;1808,10410;0,10410;0,10573" o:connectangles="0,0,0,0,0"/>
                  </v:shape>
                  <v:shape id="Picture 43" o:spid="_x0000_s1047" type="#_x0000_t75" style="position:absolute;top:9019;width:12240;height: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gjU3EAAAA2wAAAA8AAABkcnMvZG93bnJldi54bWxEj0Frg0AUhO+F/oflFXprVltixLhKSAmU&#10;QA5NC8nx4b6oxH0r7jbqv88WCj0OM/MNk5eT6cSNBtdaVhAvIhDEldUt1wq+v3YvKQjnkTV2lknB&#10;TA7K4vEhx0zbkT/pdvS1CBB2GSpovO8zKV3VkEG3sD1x8C52MOiDHGqpBxwD3HTyNYoSabDlsNBg&#10;T9uGquvxxyjQ6em93yVLXq0ucp+elwf7Nh+Uen6aNmsQnib/H/5rf2gFSQy/X8IPk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gjU3EAAAA2wAAAA8AAAAAAAAAAAAAAAAA&#10;nwIAAGRycy9kb3ducmV2LnhtbFBLBQYAAAAABAAEAPcAAACQ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 w:rsidR="00497391">
        <w:rPr>
          <w:rFonts w:ascii="Times New Roman"/>
          <w:b/>
          <w:position w:val="4"/>
          <w:sz w:val="20"/>
        </w:rPr>
        <w:t>IF</w:t>
      </w:r>
      <w:r w:rsidR="00497391">
        <w:rPr>
          <w:rFonts w:ascii="Times New Roman"/>
          <w:b/>
          <w:spacing w:val="-8"/>
          <w:position w:val="4"/>
          <w:sz w:val="20"/>
        </w:rPr>
        <w:t xml:space="preserve"> </w:t>
      </w:r>
      <w:r w:rsidR="00497391">
        <w:rPr>
          <w:rFonts w:ascii="Times New Roman"/>
          <w:b/>
          <w:position w:val="4"/>
          <w:sz w:val="20"/>
        </w:rPr>
        <w:t>ANY</w:t>
      </w:r>
      <w:r w:rsidR="00497391">
        <w:rPr>
          <w:rFonts w:ascii="Times New Roman"/>
          <w:b/>
          <w:position w:val="4"/>
          <w:sz w:val="20"/>
        </w:rPr>
        <w:tab/>
      </w:r>
      <w:r w:rsidR="00497391">
        <w:rPr>
          <w:rFonts w:ascii="Times New Roman"/>
          <w:i/>
          <w:spacing w:val="-1"/>
          <w:position w:val="14"/>
          <w:sz w:val="14"/>
        </w:rPr>
        <w:t>(See</w:t>
      </w:r>
      <w:r w:rsidR="00497391">
        <w:rPr>
          <w:rFonts w:ascii="Times New Roman"/>
          <w:i/>
          <w:spacing w:val="-11"/>
          <w:position w:val="14"/>
          <w:sz w:val="14"/>
        </w:rPr>
        <w:t xml:space="preserve"> </w:t>
      </w:r>
      <w:r w:rsidR="00497391">
        <w:rPr>
          <w:rFonts w:ascii="Times New Roman"/>
          <w:i/>
          <w:spacing w:val="-1"/>
          <w:position w:val="14"/>
          <w:sz w:val="14"/>
        </w:rPr>
        <w:t>instructions):</w:t>
      </w:r>
      <w:r w:rsidR="00497391">
        <w:rPr>
          <w:rFonts w:ascii="Times New Roman"/>
          <w:i/>
          <w:spacing w:val="-1"/>
          <w:position w:val="14"/>
          <w:sz w:val="14"/>
        </w:rPr>
        <w:tab/>
      </w:r>
      <w:r w:rsidR="00497391">
        <w:rPr>
          <w:rFonts w:ascii="Times New Roman"/>
          <w:spacing w:val="-1"/>
          <w:w w:val="95"/>
          <w:sz w:val="16"/>
        </w:rPr>
        <w:t>JUDGE</w:t>
      </w:r>
      <w:r w:rsidR="00497391">
        <w:rPr>
          <w:rFonts w:ascii="Times New Roman"/>
          <w:spacing w:val="-1"/>
          <w:w w:val="95"/>
          <w:sz w:val="16"/>
        </w:rPr>
        <w:tab/>
      </w:r>
      <w:r w:rsidR="00497391">
        <w:rPr>
          <w:rFonts w:ascii="Times New Roman"/>
          <w:spacing w:val="-1"/>
          <w:w w:val="95"/>
          <w:sz w:val="16"/>
          <w:u w:val="single" w:color="000000"/>
        </w:rPr>
        <w:tab/>
      </w:r>
      <w:r w:rsidR="00497391">
        <w:rPr>
          <w:rFonts w:ascii="Times New Roman"/>
          <w:spacing w:val="-1"/>
          <w:sz w:val="16"/>
        </w:rPr>
        <w:t>DOCKET</w:t>
      </w:r>
      <w:r w:rsidR="00497391">
        <w:rPr>
          <w:rFonts w:ascii="Times New Roman"/>
          <w:spacing w:val="-14"/>
          <w:sz w:val="16"/>
        </w:rPr>
        <w:t xml:space="preserve"> </w:t>
      </w:r>
      <w:r w:rsidR="00497391">
        <w:rPr>
          <w:rFonts w:ascii="Times New Roman"/>
          <w:spacing w:val="-1"/>
          <w:sz w:val="16"/>
        </w:rPr>
        <w:t>NUMBER</w:t>
      </w:r>
      <w:r w:rsidR="00497391">
        <w:rPr>
          <w:rFonts w:ascii="Times New Roman"/>
          <w:sz w:val="16"/>
        </w:rPr>
        <w:t xml:space="preserve">  </w:t>
      </w:r>
      <w:r w:rsidR="00497391">
        <w:rPr>
          <w:rFonts w:ascii="Times New Roman"/>
          <w:spacing w:val="12"/>
          <w:sz w:val="16"/>
        </w:rPr>
        <w:t xml:space="preserve"> </w:t>
      </w:r>
      <w:r w:rsidR="00497391">
        <w:rPr>
          <w:rFonts w:ascii="Times New Roman"/>
          <w:w w:val="99"/>
          <w:sz w:val="16"/>
          <w:u w:val="single" w:color="000000"/>
        </w:rPr>
        <w:t xml:space="preserve"> </w:t>
      </w:r>
      <w:r w:rsidR="00497391">
        <w:rPr>
          <w:rFonts w:ascii="Times New Roman"/>
          <w:sz w:val="16"/>
          <w:u w:val="single" w:color="000000"/>
        </w:rPr>
        <w:tab/>
      </w:r>
    </w:p>
    <w:p w:rsidR="00A47F14" w:rsidRDefault="00A47F14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A47F14" w:rsidRDefault="00987E65">
      <w:pPr>
        <w:spacing w:line="20" w:lineRule="atLeast"/>
        <w:ind w:left="3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27900" cy="13970"/>
                <wp:effectExtent l="0" t="0" r="6350" b="508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0" cy="13970"/>
                          <a:chOff x="0" y="0"/>
                          <a:chExt cx="11540" cy="22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1519" cy="2"/>
                            <a:chOff x="11" y="11"/>
                            <a:chExt cx="11519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151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519"/>
                                <a:gd name="T2" fmla="+- 0 11529 11"/>
                                <a:gd name="T3" fmla="*/ T2 w 115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19">
                                  <a:moveTo>
                                    <a:pt x="0" y="0"/>
                                  </a:moveTo>
                                  <a:lnTo>
                                    <a:pt x="1151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577pt;height:1.1pt;mso-position-horizontal-relative:char;mso-position-vertical-relative:line" coordsize="1154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00PjwMAAOkIAAAOAAAAZHJzL2Uyb0RvYy54bWy0Vttu4zYQfS+w/0DwcQtHoqzEsRBnsfAl&#10;KLBtF1j3A2iJumAlUiVpy2nRf+9wKCmy06DFFmsYMqkZDs+Zqx8+nJuanIQ2lZIrym5CSoRMVVbJ&#10;YkV/2+9m95QYy2XGayXFij4LQz88vvvhoWsTEalS1ZnQBIxIk3TtipbWtkkQmLQUDTc3qhUShLnS&#10;Dbew1UWQad6B9aYOojC8Czqls1arVBgDbzdeSB/Rfp6L1P6a50ZYUq8oYLP41Pg8uGfw+MCTQvO2&#10;rNIeBv8GFA2vJFw6mtpwy8lRV69MNVWqlVG5vUlVE6g8r1KBHIANC6/YPGl1bJFLkXRFO7oJXHvl&#10;p282m/5y+qxJla3ofEGJ5A3ECK8l83vnnK4tEtB50u2X9rP2DGH5SaVfDYiDa7nbF16ZHLqfVQb2&#10;+NEqdM45140zAbTJGWPwPMZAnC1J4eViHi2WIYQqBRmbLxd9jNISAvnqVFpu+3OM3cb9qShyyAOe&#10;+PsQY4/JE8LNyG3gD5l6wX/5vfkzRokjyXwWDh4AJmzp+SMRnozcr05csL848yZ5qDLzkkjm/yXS&#10;l5K3AvPTuCQZHAngvSN3WghXugQig7mEakMimWkWTSRdaxIDyfav+XPljbf8N/oCHHk09kkoTEJ+&#10;+mQsoIKazWDlFz3wPWRS3tTQCX6ckZAwBl8fpCIbVCB4XuV9QPYh6UDFxa23OGhFg1Zv6DZa/oOt&#10;+aDlbEVTWwB+hMfLAXF6lj1kWBHuem2IFdYq42pk7zMLvQ4WQMnRe0MXLh/KcND1v/0VGprodfvU&#10;lED7PHi2LbcOmbvCLUnnctr5wr1p1EnsFcrsVfnCLS/SWk613HmoxwkuL4cj7gqs7vFah3YSWKl2&#10;VV1jHGqJYObxXYRgjKqrzEkdHqOLw7rW5MTdbMCP4wPWLtSgB8sMrZWCZ9t+bXlV+zXo1+heyL/e&#10;Cy4Tsfn/uQyX2/vtfTyLo7vtLA43m9nH3Tqe3e3Y4nYz36zXG/aXg8bipKyyTEiHbhhELP5v9dmP&#10;RD9CxlF0weKC7A4/r8kGlzDQF8Bl+EV20E19ebr+aZKDyp6hVLXykxX+CcCiVPoPSjqYqitqfj9y&#10;LSipf5LQbZYsdl3a4ia+XUSw0VPJYSrhMgVTK2op5Lhbrq0f3cdWV0UJNzEMq1QfYcTklStnxOdR&#10;9RtoeLjqB1O/hnkKq4uBPd2j1ss/lMe/AQAA//8DAFBLAwQUAAYACAAAACEAFuptudsAAAAEAQAA&#10;DwAAAGRycy9kb3ducmV2LnhtbEyPQWvCQBCF74X+h2UKvdVN0lokzUZE2p5EqAribcyOSTA7G7Jr&#10;Ev99Vy/t5cHjDe99k81H04ieOldbVhBPIhDEhdU1lwp226+XGQjnkTU2lknBlRzM88eHDFNtB/6h&#10;fuNLEUrYpaig8r5NpXRFRQbdxLbEITvZzqAPtiul7nAI5aaRSRS9S4M1h4UKW1pWVJw3F6Pge8Bh&#10;8Rp/9qvzaXk9bKfr/SompZ6fxsUHCE+j/zuGG35AhzwwHe2FtRONgvCIv+sti6dvwR8VJAnIPJP/&#10;4fNfAAAA//8DAFBLAQItABQABgAIAAAAIQC2gziS/gAAAOEBAAATAAAAAAAAAAAAAAAAAAAAAABb&#10;Q29udGVudF9UeXBlc10ueG1sUEsBAi0AFAAGAAgAAAAhADj9If/WAAAAlAEAAAsAAAAAAAAAAAAA&#10;AAAALwEAAF9yZWxzLy5yZWxzUEsBAi0AFAAGAAgAAAAhAJvTTQ+PAwAA6QgAAA4AAAAAAAAAAAAA&#10;AAAALgIAAGRycy9lMm9Eb2MueG1sUEsBAi0AFAAGAAgAAAAhABbqbbnbAAAABAEAAA8AAAAAAAAA&#10;AAAAAAAA6QUAAGRycy9kb3ducmV2LnhtbFBLBQYAAAAABAAEAPMAAADxBgAAAAA=&#10;">
                <v:group id="Group 39" o:spid="_x0000_s1027" style="position:absolute;left:11;top:11;width:11519;height:2" coordorigin="11,11" coordsize="115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11;top:11;width:11519;height:2;visibility:visible;mso-wrap-style:square;v-text-anchor:top" coordsize="115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6SMUA&#10;AADbAAAADwAAAGRycy9kb3ducmV2LnhtbESP0WrCQBRE34X+w3ILfdNNa7Vpmo2oVZBSCmo+4JK9&#10;TUKzd0N2G+Pfu4Lg4zAzZ5h0MZhG9NS52rKC50kEgriwuuZSQX7cjmMQziNrbCyTgjM5WGQPoxQT&#10;bU+8p/7gSxEg7BJUUHnfJlK6oiKDbmJb4uD92s6gD7Irpe7wFOCmkS9RNJcGaw4LFba0rqj4O/wb&#10;BfHm1a5nX/32Lf+c/qycieN8/q3U0+Ow/ADhafD38K290wqm73D9En6Az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iDpIxQAAANsAAAAPAAAAAAAAAAAAAAAAAJgCAABkcnMv&#10;ZG93bnJldi54bWxQSwUGAAAAAAQABAD1AAAAigMAAAAA&#10;" path="m,l11518,e" filled="f" strokeweight="1.06pt">
                    <v:path arrowok="t" o:connecttype="custom" o:connectlocs="0,0;11518,0" o:connectangles="0,0"/>
                  </v:shape>
                </v:group>
                <w10:anchorlock/>
              </v:group>
            </w:pict>
          </mc:Fallback>
        </mc:AlternateContent>
      </w:r>
    </w:p>
    <w:p w:rsidR="00A47F14" w:rsidRDefault="00497391">
      <w:pPr>
        <w:pStyle w:val="BodyText"/>
        <w:tabs>
          <w:tab w:val="left" w:pos="4393"/>
        </w:tabs>
        <w:spacing w:before="0"/>
        <w:ind w:left="388" w:firstLine="0"/>
      </w:pPr>
      <w:r>
        <w:rPr>
          <w:w w:val="95"/>
        </w:rPr>
        <w:t>DATE</w:t>
      </w:r>
      <w:r>
        <w:rPr>
          <w:w w:val="95"/>
        </w:rPr>
        <w:tab/>
      </w:r>
      <w:r>
        <w:rPr>
          <w:spacing w:val="-1"/>
        </w:rPr>
        <w:t>SIGNATURE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ATTORNEY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RECORD</w:t>
      </w:r>
    </w:p>
    <w:p w:rsidR="00A47F14" w:rsidRDefault="00A47F14">
      <w:pPr>
        <w:spacing w:before="9"/>
        <w:rPr>
          <w:rFonts w:ascii="Times New Roman" w:eastAsia="Times New Roman" w:hAnsi="Times New Roman" w:cs="Times New Roman"/>
        </w:rPr>
      </w:pPr>
    </w:p>
    <w:p w:rsidR="00A47F14" w:rsidRDefault="00987E65">
      <w:pPr>
        <w:spacing w:line="20" w:lineRule="atLeast"/>
        <w:ind w:left="3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27900" cy="13970"/>
                <wp:effectExtent l="0" t="0" r="6350" b="508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0" cy="13970"/>
                          <a:chOff x="0" y="0"/>
                          <a:chExt cx="11540" cy="22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1519" cy="2"/>
                            <a:chOff x="11" y="11"/>
                            <a:chExt cx="11519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151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519"/>
                                <a:gd name="T2" fmla="+- 0 11529 11"/>
                                <a:gd name="T3" fmla="*/ T2 w 115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19">
                                  <a:moveTo>
                                    <a:pt x="0" y="0"/>
                                  </a:moveTo>
                                  <a:lnTo>
                                    <a:pt x="1151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577pt;height:1.1pt;mso-position-horizontal-relative:char;mso-position-vertical-relative:line" coordsize="1154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61jAMAAOkIAAAOAAAAZHJzL2Uyb0RvYy54bWy0VumO2zgM/r9A30HQzxYZH3GSiTGZosgx&#10;WKAX0PQBFFs+UFtyJSXOtNh3X4qyPU5mB7vookHgUCZF8uOZu7fnuiInrnQpxYoGNz4lXCQyLUW+&#10;ol/3u8ktJdowkbJKCr6ij1zTt/ev/rhrm5iHspBVyhUBJULHbbOihTFN7Hk6KXjN9I1suABmJlXN&#10;DBxV7qWKtaC9rrzQ9+deK1XaKJlwreHtxjHpPerPMp6YT1mmuSHVioJvBp8Knwf79O7vWJwr1hRl&#10;0rnBfsGLmpUCjA6qNswwclTlM1V1mSipZWZuEll7MsvKhCMGQBP4V2gelDw2iCWP27wZwgShvYrT&#10;L6tNPp4+K1KmKzqNKBGshhyhWTKd2eC0TR6DzINqvjSflUMI5HuZfNPA9q759pw7YXJoP8gU9LGj&#10;kRicc6ZqqwJgkzPm4HHIAT8bksDLxTRcLH1IVQK8YLpcdDlKCkjks1tJse3uBcEs6m6FofXcY7Gz&#10;hz52PjlAeBiw9fhnV/jnvxt/EFBiQQauCvsIAJJg6fAjEBYP2K9uXKC/uPMieOgy/VRI+v8V0peC&#10;NRzrU9si6QM57wO5U5zb1iXThYslivWFpMdVNOK0jY41FNu/1s9VNF6K3xALCORRmwcusQjZ6b02&#10;rv1ToLC0064D9lBJWV3BJHgzIT4JAvi6JOWDCCTPibz2yN4nLYjYvHUae0VhL9UpmoXLf9A17aWs&#10;rnCsC5zPe/dY0XucnEXnMlCE2VnrY4c1Utse2bvKwtYBDSBk4b0gC8b7Nuxl3W9nQsEQvR6fihIY&#10;nweHtmHGemZNWJK0tqZtLOybWp74XiLPXLUvWHniVmIsZe/D5hj55fhwxZrA7h7MWm9HiRVyV1YV&#10;5qES6Mw0mofojJZVmVqu9Uer/LCuFDkxuxvwY/GAtgsxmMEiRW0FZ+m2ow0rK0eDfIXhhfrromAr&#10;EYf/z6W/3N5ub6NJFM63k8jfbCbvdutoMt8Fi9lmulmvN8Ff1rUgiosyTbmw3vWLKIj+W392K9Gt&#10;kGEVXaC4ALvDz3Ow3qUbGAvA0v8iOpimrj3t/NTxQaaP0KpKus0K/wSAKKT6QUkLW3VF9fcjU5yS&#10;6k8B02YZRHZKGzxEs0UIBzXmHMYcJhJQtaKGQo1bcm3c6j42qswLsBRgWoV8BysmK207o3/Oq+4A&#10;Aw+pbjF1NOxToC4W9viMUk//UO7/BgAA//8DAFBLAwQUAAYACAAAACEAFuptudsAAAAEAQAADwAA&#10;AGRycy9kb3ducmV2LnhtbEyPQWvCQBCF74X+h2UKvdVN0lokzUZE2p5EqAribcyOSTA7G7JrEv99&#10;Vy/t5cHjDe99k81H04ieOldbVhBPIhDEhdU1lwp226+XGQjnkTU2lknBlRzM88eHDFNtB/6hfuNL&#10;EUrYpaig8r5NpXRFRQbdxLbEITvZzqAPtiul7nAI5aaRSRS9S4M1h4UKW1pWVJw3F6Pge8Bh8Rp/&#10;9qvzaXk9bKfr/SompZ6fxsUHCE+j/zuGG35AhzwwHe2FtRONgvCIv+sti6dvwR8VJAnIPJP/4fNf&#10;AAAA//8DAFBLAQItABQABgAIAAAAIQC2gziS/gAAAOEBAAATAAAAAAAAAAAAAAAAAAAAAABbQ29u&#10;dGVudF9UeXBlc10ueG1sUEsBAi0AFAAGAAgAAAAhADj9If/WAAAAlAEAAAsAAAAAAAAAAAAAAAAA&#10;LwEAAF9yZWxzLy5yZWxzUEsBAi0AFAAGAAgAAAAhAIlovrWMAwAA6QgAAA4AAAAAAAAAAAAAAAAA&#10;LgIAAGRycy9lMm9Eb2MueG1sUEsBAi0AFAAGAAgAAAAhABbqbbnbAAAABAEAAA8AAAAAAAAAAAAA&#10;AAAA5gUAAGRycy9kb3ducmV2LnhtbFBLBQYAAAAABAAEAPMAAADuBgAAAAA=&#10;">
                <v:group id="Group 36" o:spid="_x0000_s1027" style="position:absolute;left:11;top:11;width:11519;height:2" coordorigin="11,11" coordsize="115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11;top:11;width:11519;height:2;visibility:visible;mso-wrap-style:square;v-text-anchor:top" coordsize="115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uOsQA&#10;AADbAAAADwAAAGRycy9kb3ducmV2LnhtbESP3WrCQBSE7wu+w3IE7+rG2sYQXcX6A0VEUPMAh+wx&#10;CWbPhuwa07fvFgq9HGbmG2ax6k0tOmpdZVnBZByBIM6trrhQkF33rwkI55E11pZJwTc5WC0HLwtM&#10;tX3ymbqLL0SAsEtRQel9k0rp8pIMurFtiIN3s61BH2RbSN3iM8BNLd+iKJYGKw4LJTa0KSm/Xx5G&#10;QbJ7t5uPQ7efZdvp6dOZJMnio1KjYb+eg/DU+//wX/tLK5jG8Psl/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XrjrEAAAA2wAAAA8AAAAAAAAAAAAAAAAAmAIAAGRycy9k&#10;b3ducmV2LnhtbFBLBQYAAAAABAAEAPUAAACJAwAAAAA=&#10;" path="m,l11518,e" filled="f" strokeweight="1.06pt">
                    <v:path arrowok="t" o:connecttype="custom" o:connectlocs="0,0;11518,0" o:connectangles="0,0"/>
                  </v:shape>
                </v:group>
                <w10:anchorlock/>
              </v:group>
            </w:pict>
          </mc:Fallback>
        </mc:AlternateContent>
      </w:r>
    </w:p>
    <w:p w:rsidR="00A47F14" w:rsidRDefault="00497391">
      <w:pPr>
        <w:ind w:left="38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>FOR</w:t>
      </w:r>
      <w:r>
        <w:rPr>
          <w:rFonts w:ascii="Times New Roman"/>
          <w:b/>
          <w:spacing w:val="-6"/>
          <w:sz w:val="14"/>
        </w:rPr>
        <w:t xml:space="preserve"> </w:t>
      </w:r>
      <w:r>
        <w:rPr>
          <w:rFonts w:ascii="Times New Roman"/>
          <w:b/>
          <w:sz w:val="14"/>
        </w:rPr>
        <w:t>OFFICE</w:t>
      </w:r>
      <w:r>
        <w:rPr>
          <w:rFonts w:ascii="Times New Roman"/>
          <w:b/>
          <w:spacing w:val="-6"/>
          <w:sz w:val="14"/>
        </w:rPr>
        <w:t xml:space="preserve"> </w:t>
      </w:r>
      <w:r>
        <w:rPr>
          <w:rFonts w:ascii="Times New Roman"/>
          <w:b/>
          <w:sz w:val="14"/>
        </w:rPr>
        <w:t>USE</w:t>
      </w:r>
      <w:r>
        <w:rPr>
          <w:rFonts w:ascii="Times New Roman"/>
          <w:b/>
          <w:spacing w:val="-6"/>
          <w:sz w:val="14"/>
        </w:rPr>
        <w:t xml:space="preserve"> </w:t>
      </w:r>
      <w:r>
        <w:rPr>
          <w:rFonts w:ascii="Times New Roman"/>
          <w:b/>
          <w:spacing w:val="-1"/>
          <w:sz w:val="14"/>
        </w:rPr>
        <w:t>ONLY</w:t>
      </w:r>
    </w:p>
    <w:p w:rsidR="00A47F14" w:rsidRDefault="00A47F14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A47F14" w:rsidRDefault="00497391">
      <w:pPr>
        <w:pStyle w:val="BodyText"/>
        <w:tabs>
          <w:tab w:val="left" w:pos="2237"/>
          <w:tab w:val="left" w:pos="4623"/>
          <w:tab w:val="left" w:pos="7249"/>
          <w:tab w:val="left" w:pos="9171"/>
        </w:tabs>
        <w:spacing w:before="0"/>
        <w:ind w:left="561" w:firstLine="0"/>
      </w:pPr>
      <w:r>
        <w:rPr>
          <w:spacing w:val="-1"/>
        </w:rPr>
        <w:t>RECEIPT</w:t>
      </w:r>
      <w:r>
        <w:rPr>
          <w:spacing w:val="-7"/>
        </w:rPr>
        <w:t xml:space="preserve"> </w:t>
      </w:r>
      <w:r>
        <w:t>#</w:t>
      </w:r>
      <w:r>
        <w:tab/>
      </w:r>
      <w:r>
        <w:rPr>
          <w:w w:val="95"/>
        </w:rPr>
        <w:t>AMOUNT</w:t>
      </w:r>
      <w:r>
        <w:rPr>
          <w:w w:val="95"/>
        </w:rPr>
        <w:tab/>
      </w:r>
      <w:r>
        <w:t>APPLYING</w:t>
      </w:r>
      <w:r>
        <w:rPr>
          <w:spacing w:val="-9"/>
        </w:rPr>
        <w:t xml:space="preserve"> </w:t>
      </w:r>
      <w:r>
        <w:t>IFP</w:t>
      </w:r>
      <w:r>
        <w:tab/>
      </w:r>
      <w:r>
        <w:rPr>
          <w:spacing w:val="-1"/>
          <w:w w:val="95"/>
        </w:rPr>
        <w:t>JUDGE</w:t>
      </w:r>
      <w:r>
        <w:rPr>
          <w:spacing w:val="-1"/>
          <w:w w:val="95"/>
        </w:rPr>
        <w:tab/>
      </w:r>
      <w:r>
        <w:t>MAG.</w:t>
      </w:r>
      <w:r>
        <w:rPr>
          <w:spacing w:val="-8"/>
        </w:rPr>
        <w:t xml:space="preserve"> </w:t>
      </w:r>
      <w:r>
        <w:t>JUDGE</w:t>
      </w:r>
    </w:p>
    <w:p w:rsidR="00A47F14" w:rsidRDefault="00A47F14">
      <w:pPr>
        <w:spacing w:before="9"/>
        <w:rPr>
          <w:rFonts w:ascii="Times New Roman" w:eastAsia="Times New Roman" w:hAnsi="Times New Roman" w:cs="Times New Roman"/>
          <w:sz w:val="4"/>
          <w:szCs w:val="4"/>
        </w:rPr>
      </w:pPr>
    </w:p>
    <w:p w:rsidR="00A47F14" w:rsidRDefault="00987E65">
      <w:pPr>
        <w:tabs>
          <w:tab w:val="left" w:pos="2876"/>
          <w:tab w:val="left" w:pos="5579"/>
          <w:tab w:val="left" w:pos="7718"/>
          <w:tab w:val="left" w:pos="10035"/>
        </w:tabs>
        <w:spacing w:line="20" w:lineRule="atLeast"/>
        <w:ind w:left="12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77850" cy="3175"/>
                <wp:effectExtent l="9525" t="9525" r="3175" b="635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" cy="3175"/>
                          <a:chOff x="0" y="0"/>
                          <a:chExt cx="910" cy="5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905" cy="2"/>
                            <a:chOff x="2" y="2"/>
                            <a:chExt cx="905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90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05"/>
                                <a:gd name="T2" fmla="+- 0 907 2"/>
                                <a:gd name="T3" fmla="*/ T2 w 9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">
                                  <a:moveTo>
                                    <a:pt x="0" y="0"/>
                                  </a:moveTo>
                                  <a:lnTo>
                                    <a:pt x="905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5.5pt;height:.25pt;mso-position-horizontal-relative:char;mso-position-vertical-relative:line" coordsize="91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kwegMAAMoIAAAOAAAAZHJzL2Uyb0RvYy54bWy0VtuO0zAQfUfiHyw/grq5NN220WYR6mWF&#10;tMBKWz7AdZyLSOxgu00XxL8ztpM27YJAIPqQHWcmM+eM57I3bw51hfZMqlLwBAdXPkaMU5GWPE/w&#10;p816NMNIacJTUgnOEvzEFH5z+/LFTdvELBSFqFImETjhKm6bBBdaN7HnKVqwmqgr0TAOykzImmg4&#10;ytxLJWnBe115oe9fe62QaSMFZUrB26VT4lvrP8sY1R+zTDGNqgQDNm2f0j635und3pA4l6QpStrB&#10;IH+BoiYlh6BHV0uiCdrJ8pmruqRSKJHpKypqT2RZSZnlAGwC/4LNnRS7xnLJ4zZvjmmC1F7k6a/d&#10;0g/7B4nKNMHjACNOargjGxaNQ5OctsljsLmTzWPzIB1DEO8F/axA7V3qzTl3xmjbvhcp+CM7LWxy&#10;DpmsjQugjQ72Dp6Od8AOGlF4OZlOZxO4KQqqcTCduBuiBVzjs29oseq+mgfdJ9beI7ELZeF1cBwX&#10;ezjS6qmHF9TH/5s6BAR+NsMk7qnP/Ynj3b0/kj6zHpA+s/8laWgsdaod9W+181iQhtmSVKYu+gSO&#10;+wSuJWOmW9E4cjm0Zn3tqGHhDDRto2IF9fXbkjnLxM/zdswDielO6TsmbM2R/b3SrttTkGwlp13B&#10;b6B4srqCxn89Qj4KUXcB+dEAesMZvPLQxkctMnfVeeudALaBk7k/fe4G0nRyE57cAOa8R0WKHig9&#10;8A4pSIiYierbPmqEMr2wAVR9A4EHMDKsfmELoS9t3TddCAmj8nJISoxgSG4d0YZog8yEMCJqE2yS&#10;YM612LONsBp90aQQ46St+NDKlvsAk9PCB8Y9jBYn2JAG6eAuuViXVWXTX3EDJJzOI4tEiapMjdKA&#10;UTLfLiqJ9sQMf/szVMDZmRkMWZ5aZwUj6aqTNSkrJ4N9ZTML9dYlwFSene7f5v58NVvNolEUXq9G&#10;kb9cjt6uF9Hoeg2zazleLhbL4LuBFkRxUaYp4wZdv2mC6M+6sdt5bkccd80ZizOya/t7TtY7h2Fz&#10;AVz6vy7XfTOaKanirUifoDGlcKsTVj0IhZBfMWphbSZYfdkRyTCq3nGYLfMgisyetYdoMg3hIIea&#10;7VBDOAVXCdYYytuIC+12866RZV5ApMBeKxdvYYdkpWlgmOk9qu4A481K3ebpZFiYIJ1t5OHZWp3+&#10;Bbn9AQAA//8DAFBLAwQUAAYACAAAACEAXY2qg9gAAAABAQAADwAAAGRycy9kb3ducmV2LnhtbEyP&#10;QUvDQBCF74L/YRnBm91EqdiYTSlFPRXBVpDeptlpEpqdDdltkv57Ry96efB4w3vf5MvJtWqgPjSe&#10;DaSzBBRx6W3DlYHP3evdE6gQkS22nsnAhQIsi+urHDPrR/6gYRsrJSUcMjRQx9hlWoeyJodh5jti&#10;yY6+dxjF9pW2PY5S7lp9nySP2mHDslBjR+uaytP27Ay8jTiuHtKXYXM6ri/73fz9a5OSMbc30+oZ&#10;VKQp/h3DD76gQyFMB39mG1RrQB6JvyrZIhV3MDAHXeT6P3nxDQAA//8DAFBLAQItABQABgAIAAAA&#10;IQC2gziS/gAAAOEBAAATAAAAAAAAAAAAAAAAAAAAAABbQ29udGVudF9UeXBlc10ueG1sUEsBAi0A&#10;FAAGAAgAAAAhADj9If/WAAAAlAEAAAsAAAAAAAAAAAAAAAAALwEAAF9yZWxzLy5yZWxzUEsBAi0A&#10;FAAGAAgAAAAhAG8wWTB6AwAAyggAAA4AAAAAAAAAAAAAAAAALgIAAGRycy9lMm9Eb2MueG1sUEsB&#10;Ai0AFAAGAAgAAAAhAF2NqoPYAAAAAQEAAA8AAAAAAAAAAAAAAAAA1AUAAGRycy9kb3ducmV2Lnht&#10;bFBLBQYAAAAABAAEAPMAAADZBgAAAAA=&#10;">
                <v:group id="Group 33" o:spid="_x0000_s1027" style="position:absolute;left:2;top:2;width:905;height:2" coordorigin="2,2" coordsize="9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2;top:2;width:905;height:2;visibility:visible;mso-wrap-style:square;v-text-anchor:top" coordsize="9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2FMMA&#10;AADbAAAADwAAAGRycy9kb3ducmV2LnhtbESPQWvCQBSE70L/w/IK3nRTg2JTN6EtFDz0oNHeH9nX&#10;bGj2bbq71fjvu4LgcZj5ZphNNdpenMiHzrGCp3kGgrhxuuNWwfHwMVuDCBFZY++YFFwoQFU+TDZY&#10;aHfmPZ3q2IpUwqFABSbGoZAyNIYshrkbiJP37bzFmKRvpfZ4TuW2l4ssW0mLHacFgwO9G2p+6j+r&#10;IF++jYt8h36VDc9fn3T5NYc1KjV9HF9fQEQa4z18o7c6cTlcv6Qf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j2FMMAAADbAAAADwAAAAAAAAAAAAAAAACYAgAAZHJzL2Rv&#10;d25yZXYueG1sUEsFBgAAAAAEAAQA9QAAAIgDAAAAAA==&#10;" path="m,l905,e" filled="f" strokeweight=".22pt">
                    <v:path arrowok="t" o:connecttype="custom" o:connectlocs="0,0;905,0" o:connectangles="0,0"/>
                  </v:shape>
                </v:group>
                <w10:anchorlock/>
              </v:group>
            </w:pict>
          </mc:Fallback>
        </mc:AlternateContent>
      </w:r>
      <w:r w:rsidR="0049739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945515" cy="3175"/>
                <wp:effectExtent l="9525" t="9525" r="6985" b="635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515" cy="3175"/>
                          <a:chOff x="0" y="0"/>
                          <a:chExt cx="1489" cy="5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485" cy="2"/>
                            <a:chOff x="2" y="2"/>
                            <a:chExt cx="1485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48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485"/>
                                <a:gd name="T2" fmla="+- 0 1487 2"/>
                                <a:gd name="T3" fmla="*/ T2 w 1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5">
                                  <a:moveTo>
                                    <a:pt x="0" y="0"/>
                                  </a:moveTo>
                                  <a:lnTo>
                                    <a:pt x="1485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74.45pt;height:.25pt;mso-position-horizontal-relative:char;mso-position-vertical-relative:line" coordsize="148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sagQMAANMIAAAOAAAAZHJzL2Uyb0RvYy54bWysVttuEzEQfUfiHyw/gtK9ZNM2q6YVyqVC&#10;KlCp4QMcr/cidu3FdrIpiH9nfNl0k6oCFfKQjjPj8Tlz7dXNvqnRjklVCT7D0VmIEeNUZBUvZvjr&#10;ejW6xEhpwjNSC85m+JEpfHP99s1V16YsFqWoMyYROOEq7doZLrVu0yBQtGQNUWeiZRyUuZAN0XCU&#10;RZBJ0oH3pg7iMDwPOiGzVgrKlIJfF06Jr63/PGdUf8lzxTSqZxiwafst7ffGfAfXVyQtJGnLinoY&#10;5BUoGlJxePTgakE0QVtZPXPVVFQKJXJ9RkUTiDyvKLMcgE0UnrC5lWLbWi5F2hXtIUwQ2pM4vdot&#10;/by7l6jKZjiGTHHSQI7ssyiemuB0bZGCza1sH9p76RiCeCfoNwXq4FRvzoUzRpvuk8jAH9lqYYOz&#10;z2VjXABttLc5eDzkgO01ovDjNJlMoglGFFTj6GLiMkRLSOOzO7Rc+ltRcjl1d+yFgKTuLYvP43Fk&#10;7OHAq+cOl4fcx7YwTrmZ7P4v7jFGQDB27HruwMIz94oD7SPzI9rDCy/Sht5ST+Wj/q18HkrSMluV&#10;ypSGDyGEzIdwJRkzDYvGkasga9aXjxrWzkDTtSpVUGJ/rJqjULwQuUMgSEq3St8yYeuO7O6Udh2f&#10;gWSrOfOo14A/b2po/vcjFKIY+RQUB4OoN3gXoHWIOmTT5d31XgDdwAtYXDx3NO5tjKN44AhgFz0w&#10;UvZY6Z57sCAhYgZraNupFcq0xBqA9X0EHsDIEHvBFt4+tXV3/BMSJubprJQYwazcuFptiTbIzBNG&#10;RB1MfVO25odG7NhaWJU+aVZ45Elb86GVq/oBKqeGG+YBmDFOsI8arIOEcrGq6tqmoOYGSnwxTSwU&#10;JeoqM0qDRsliM68l2hGzBezHkAFnR2YwbXlmnZWMZEsva1LVTgb72sYWqs6HwNSfHfM/p+F0ebm8&#10;TEZJfL4cJeFiMfqwmiej8xUMscV4MZ8vol8GWpSkZZVljBt0/cqJkr/rSb/83LI4LJ0jFkdkV/bz&#10;nGxwDMPGArj0f12s+5Y001KlG5E9QntK4XYo7HwQSiF/YNTB/pxh9X1LJMOo/shhwkyjJDEL1x6S&#10;yUUMBznUbIYawim4mmGNocCNONduSW9bWRUlvBTZtHLxAZZJXpkuhtneo/IHGHJW8ivIy7A5QTpa&#10;zcOztXr6X+T6NwAAAP//AwBQSwMEFAAGAAgAAAAhAEKoAa3aAAAAAgEAAA8AAABkcnMvZG93bnJl&#10;di54bWxMj0FrwkAQhe+F/odlCr3VTdoqmmYjIm1PIqiF4m3MjkkwOxuyaxL/fdde9DLweI/3vknn&#10;g6lFR62rLCuIRxEI4tzqigsFP7uvlykI55E11pZJwYUczLPHhxQTbXveULf1hQgl7BJUUHrfJFK6&#10;vCSDbmQb4uAdbWvQB9kWUrfYh3JTy9comkiDFYeFEhtalpSftmej4LvHfvEWf3ar03F52e/G699V&#10;TEo9Pw2LDxCeBn8LwxU/oEMWmA72zNqJWkF4xP/fq/c+nYE4KBiDzFJ5j579AQAA//8DAFBLAQIt&#10;ABQABgAIAAAAIQC2gziS/gAAAOEBAAATAAAAAAAAAAAAAAAAAAAAAABbQ29udGVudF9UeXBlc10u&#10;eG1sUEsBAi0AFAAGAAgAAAAhADj9If/WAAAAlAEAAAsAAAAAAAAAAAAAAAAALwEAAF9yZWxzLy5y&#10;ZWxzUEsBAi0AFAAGAAgAAAAhANDIKxqBAwAA0wgAAA4AAAAAAAAAAAAAAAAALgIAAGRycy9lMm9E&#10;b2MueG1sUEsBAi0AFAAGAAgAAAAhAEKoAa3aAAAAAgEAAA8AAAAAAAAAAAAAAAAA2wUAAGRycy9k&#10;b3ducmV2LnhtbFBLBQYAAAAABAAEAPMAAADiBgAAAAA=&#10;">
                <v:group id="Group 30" o:spid="_x0000_s1027" style="position:absolute;left:2;top:2;width:1485;height:2" coordorigin="2,2" coordsize="1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2;top:2;width:1485;height:2;visibility:visible;mso-wrap-style:square;v-text-anchor:top" coordsize="1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OxOr8A&#10;AADbAAAADwAAAGRycy9kb3ducmV2LnhtbERPy4rCMBTdD/gP4QruxtQHKtUoIijOxsHHB1yba1tM&#10;bkoStf79ZCHM8nDei1VrjXiSD7VjBYN+BoK4cLrmUsHlvP2egQgRWaNxTAreFGC17HwtMNfuxUd6&#10;nmIpUgiHHBVUMTa5lKGoyGLou4Y4cTfnLcYEfSm1x1cKt0YOs2wiLdacGipsaFNRcT89rIJZ+HG/&#10;w919fDwc3HbizVW2ZqpUr9uu5yAitfFf/HHvtYJRWp++pB8gl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U7E6vwAAANsAAAAPAAAAAAAAAAAAAAAAAJgCAABkcnMvZG93bnJl&#10;di54bWxQSwUGAAAAAAQABAD1AAAAhAMAAAAA&#10;" path="m,l1485,e" filled="f" strokeweight=".22pt">
                    <v:path arrowok="t" o:connecttype="custom" o:connectlocs="0,0;1485,0" o:connectangles="0,0"/>
                  </v:shape>
                </v:group>
                <w10:anchorlock/>
              </v:group>
            </w:pict>
          </mc:Fallback>
        </mc:AlternateContent>
      </w:r>
      <w:r w:rsidR="0049739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792480" cy="3175"/>
                <wp:effectExtent l="9525" t="9525" r="7620" b="635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480" cy="3175"/>
                          <a:chOff x="0" y="0"/>
                          <a:chExt cx="1248" cy="5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244" cy="2"/>
                            <a:chOff x="2" y="2"/>
                            <a:chExt cx="1244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244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244"/>
                                <a:gd name="T2" fmla="+- 0 1245 2"/>
                                <a:gd name="T3" fmla="*/ T2 w 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4">
                                  <a:moveTo>
                                    <a:pt x="0" y="0"/>
                                  </a:moveTo>
                                  <a:lnTo>
                                    <a:pt x="1243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62.4pt;height:.25pt;mso-position-horizontal-relative:char;mso-position-vertical-relative:line" coordsize="124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EAeQMAANMIAAAOAAAAZHJzL2Uyb0RvYy54bWy0Vllv2zAMfh+w/yDocUPqo24Oo2kx5CgG&#10;dFuBZj9AkeUDsyVPUuJ0w/77KMlO7QTFhg7zg0OZFMmPZ65vD1WJ9kyqQvA5Di58jBinIil4Nsdf&#10;N+vRFCOlCU9IKTib4yem8O3N2zfXTR2zUOSiTJhEoISruKnnONe6jj1P0ZxVRF2ImnFgpkJWRMNR&#10;Zl4iSQPaq9ILfX/sNUImtRSUKQVfl46Jb6z+NGVUf0lTxTQq5xh80/Yt7Xtr3t7NNYkzSeq8oK0b&#10;5BVeVKTgYPSoakk0QTtZnKmqCiqFEqm+oKLyRJoWlFkMgCbwT9DcSbGrLZYsbrL6GCYI7UmcXq2W&#10;ft4/SFQkcxxeYcRJBTmyZlE4NsFp6iwGmTtZP9YP0iEE8l7QbwrY3infnDMnjLbNJ5GAPrLTwgbn&#10;kMrKqADY6GBz8HTMATtoROHjZBZGU8gUBdZlMLlyGaI5pPHsDs1X7a0ALrk79oJHYmfL+tf648DY&#10;wxFXh318gn3yv7GHGAHA0KHrsAOKyKFoGUfYA/EB7P6FF2FDb6nn8lH/Vj6POamZrUplSqML4aQL&#10;4VoyZhoWhVMXRSvWlY/q106P09QqVlBif6yaQSheiNwxECSmO6XvmLB1R/b3SruOT4Cy1Zy0Rb+B&#10;mkurEpr//Qj5KERtCrKjQNAJvPPQxkcNsulq1XVawLueFpC4Old02ckYRWFPEbiddY6RvPOVHnjr&#10;LFCImMHq23aqhTItsQHHuj4CDSBkgL0gC7ZPZd2d1oSEiXk6KyVGMCu3rlZroo1nxoQhUQNT35St&#10;+VCJPdsIy9InzQpGnrkl70vB9aFXjg03jAGYMY6wRo2vvYRysS7K0qag5MaVcDJzrihRFolhGm+U&#10;zLaLUqI9MVvAPgYMKBuIwbTliVWWM5KsWlqTonQ0yJc2tlB1bQhM/dkx/3Pmz1bT1TQaReF4NYr8&#10;5XL0Yb2IRuM1DLHl5XKxWAa/TJSCKM6LJGHceNetnCD6u55sl59bFselM0AxALu2zzlYb+iGjQVg&#10;6X5drLuWNNNSxVuRPEF7SuF2KOx8IHIhf2DUwP6cY/V9RyTDqPzIYcLMgigyC9ceoqtJCAfZ52z7&#10;HMIpqJpjjaHADbnQbknvallkOVgKbIVx8QGWSVqYLobZ3nnVHmDIWapdQS0NmxOowWrun63U83+R&#10;m98AAAD//wMAUEsDBBQABgAIAAAAIQDp3m7L2QAAAAIBAAAPAAAAZHJzL2Rvd25yZXYueG1sTI9B&#10;S8NAEIXvgv9hGcGb3aRakZhNKUU9FcFWEG/T7DQJzc6G7DZJ/71TL3p5MLzhve/ly8m1aqA+NJ4N&#10;pLMEFHHpbcOVgc/d690TqBCRLbaeycCZAiyL66scM+tH/qBhGyslIRwyNFDH2GVah7Imh2HmO2Lx&#10;Dr53GOXsK217HCXctXqeJI/aYcPSUGNH65rK4/bkDLyNOK7u05dhczysz9+7xfvXJiVjbm+m1TOo&#10;SFP8e4YLvqBDIUx7f2IbVGtAhsRfvXjzB5mxN7AAXeT6P3rxAwAA//8DAFBLAQItABQABgAIAAAA&#10;IQC2gziS/gAAAOEBAAATAAAAAAAAAAAAAAAAAAAAAABbQ29udGVudF9UeXBlc10ueG1sUEsBAi0A&#10;FAAGAAgAAAAhADj9If/WAAAAlAEAAAsAAAAAAAAAAAAAAAAALwEAAF9yZWxzLy5yZWxzUEsBAi0A&#10;FAAGAAgAAAAhAJbr8QB5AwAA0wgAAA4AAAAAAAAAAAAAAAAALgIAAGRycy9lMm9Eb2MueG1sUEsB&#10;Ai0AFAAGAAgAAAAhAOnebsvZAAAAAgEAAA8AAAAAAAAAAAAAAAAA0wUAAGRycy9kb3ducmV2Lnht&#10;bFBLBQYAAAAABAAEAPMAAADZBgAAAAA=&#10;">
                <v:group id="Group 27" o:spid="_x0000_s1027" style="position:absolute;left:2;top:2;width:1244;height:2" coordorigin="2,2" coordsize="1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2;top:2;width:1244;height:2;visibility:visible;mso-wrap-style:square;v-text-anchor:top" coordsize="1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PIMQA&#10;AADbAAAADwAAAGRycy9kb3ducmV2LnhtbESPT2sCMRTE74LfIbxCL6LZCv5bjVIKhVLw0LX1/Ng8&#10;s0s3L2sS3e23N0LB4zAzv2E2u9424ko+1I4VvEwyEMSl0zUbBd+H9/ESRIjIGhvHpOCPAuy2w8EG&#10;c+06/qJrEY1IEA45KqhibHMpQ1mRxTBxLXHyTs5bjEl6I7XHLsFtI6dZNpcWa04LFbb0VlH5W1ys&#10;guI8+wlu1eFs5LtPc7zszbzZK/X81L+uQUTq4yP83/7QCqYLuH9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kTyDEAAAA2wAAAA8AAAAAAAAAAAAAAAAAmAIAAGRycy9k&#10;b3ducmV2LnhtbFBLBQYAAAAABAAEAPUAAACJAwAAAAA=&#10;" path="m,l1243,e" filled="f" strokeweight=".22pt">
                    <v:path arrowok="t" o:connecttype="custom" o:connectlocs="0,0;1243,0" o:connectangles="0,0"/>
                  </v:shape>
                </v:group>
                <w10:anchorlock/>
              </v:group>
            </w:pict>
          </mc:Fallback>
        </mc:AlternateContent>
      </w:r>
      <w:r w:rsidR="0049739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787400" cy="3175"/>
                <wp:effectExtent l="9525" t="9525" r="3175" b="635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0" cy="3175"/>
                          <a:chOff x="0" y="0"/>
                          <a:chExt cx="1240" cy="5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235" cy="2"/>
                            <a:chOff x="2" y="2"/>
                            <a:chExt cx="1235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23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235"/>
                                <a:gd name="T2" fmla="+- 0 1237 2"/>
                                <a:gd name="T3" fmla="*/ T2 w 1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5">
                                  <a:moveTo>
                                    <a:pt x="0" y="0"/>
                                  </a:moveTo>
                                  <a:lnTo>
                                    <a:pt x="1235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62pt;height:.25pt;mso-position-horizontal-relative:char;mso-position-vertical-relative:line" coordsize="124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fKegMAANMIAAAOAAAAZHJzL2Uyb0RvYy54bWy0Vltv0zAUfkfiP1h+BHW5NFvbaN2EepmQ&#10;Bkxa+QGu41xEYgfbbToQ/51jO+mSVhNoiD50xz3Hx993rru+PVQl2jOpCsHnOLjwMWKciqTg2Rx/&#10;3axHU4yUJjwhpeBsjp+Ywrc3b99cN3XMQpGLMmESgROu4qae41zrOvY8RXNWEXUhasZBmQpZEQ1H&#10;mXmJJA14r0ov9P0rrxEyqaWgTCn4demU+Mb6T1NG9Zc0VUyjco4Bm7bf0n5vzbd3c03iTJI6L2gL&#10;g7wCRUUKDo8eXS2JJmgnizNXVUGlUCLVF1RUnkjTgjLLAdgE/gmbOyl2teWSxU1WH8MEoT2J06vd&#10;0s/7B4mKZI7DECNOKsiRfRaFYxOcps5isLmT9WP9IB1DEO8F/aZA7Z3qzTlzxmjbfBIJ+CM7LWxw&#10;DqmsjAugjQ42B0/HHLCDRhR+nEwnkQ+ZoqAaB5NLlyGaQxrP7tB81d4Kwqi9Yy94JHZvWXwtHkfG&#10;Ho68Ou7jE+7R/+YOwQaCoWPXcQ/C8aVj3iqOtAfmfdqDCy/Sht5Sz+Wj/q18HnNSM1uVypRGF8Ko&#10;C+FaMmYaFoU2F01tzbryUf3a6WmMmYIS+2PVDELxQuSOgSAx3Sl9x4StO7K/V9p1fAKSreakLfoN&#10;1E9aldD870fIRyFqU5AdDYLO4J2HNj5qkE1X667zAuh6XsBicu4Iis3ZGEdhzxHAzjpgJO+w0gNv&#10;wYKEiBmsvm2nWijTEhsA1vUReAAjQ+wFW3j71NbdaZ+QMDFPZ6XECGbl1tVqTbRBZp4wImpg6puy&#10;NT9UYs82wqr0SbPCI8/akvetXNX3UDk13DAPwIxxgn3UYO0llIt1UZY2BSU3UMLJLLJQlCiLxCgN&#10;GiWz7aKUaE/MFrAfQwacDcxg2vLEOssZSVatrElROhnsSxtbqLo2BKb+7Jj/OfNnq+lqGo2i8Go1&#10;ivzlcvRhvYhGV2sYYsvxcrFYBr8MtCCK8yJJGDfoupUTRH/Xk+3yc8viuHQGLAZk1/ZzTtYbwrCx&#10;AC7dXxfrriXNtFTxViRP0J5SuB0KOx+EXMgfGDWwP+dYfd8RyTAqP3KYMLMgMiNZ20N0OQnhIPua&#10;bV9DOAVXc6wxFLgRF9ot6V0tiyyHlwKbVi4+wDJJC9PFMNs7VO0BhpyV2hXUyrA5QRqs5v7ZWj3/&#10;L3LzGwAA//8DAFBLAwQUAAYACAAAACEAXk1l59kAAAACAQAADwAAAGRycy9kb3ducmV2LnhtbEyP&#10;QUvDQBCF74L/YRnBm92kWpGYTSlFPRXBVhBv0+w0Cc3Ohuw2Sf+9Uy96efB4w3vf5MvJtWqgPjSe&#10;DaSzBBRx6W3DlYHP3evdE6gQkS22nsnAmQIsi+urHDPrR/6gYRsrJSUcMjRQx9hlWoeyJodh5jti&#10;yQ6+dxjF9pW2PY5S7lo9T5JH7bBhWaixo3VN5XF7cgbeRhxX9+nLsDke1ufv3eL9a5OSMbc30+oZ&#10;VKQp/h3DBV/QoRCmvT+xDao1II/EX71k8wexewML0EWu/6MXPwAAAP//AwBQSwECLQAUAAYACAAA&#10;ACEAtoM4kv4AAADhAQAAEwAAAAAAAAAAAAAAAAAAAAAAW0NvbnRlbnRfVHlwZXNdLnhtbFBLAQIt&#10;ABQABgAIAAAAIQA4/SH/1gAAAJQBAAALAAAAAAAAAAAAAAAAAC8BAABfcmVscy8ucmVsc1BLAQIt&#10;ABQABgAIAAAAIQCrSCfKegMAANMIAAAOAAAAAAAAAAAAAAAAAC4CAABkcnMvZTJvRG9jLnhtbFBL&#10;AQItABQABgAIAAAAIQBeTWXn2QAAAAIBAAAPAAAAAAAAAAAAAAAAANQFAABkcnMvZG93bnJldi54&#10;bWxQSwUGAAAAAAQABADzAAAA2gYAAAAA&#10;">
                <v:group id="Group 24" o:spid="_x0000_s1027" style="position:absolute;left:2;top:2;width:1235;height:2" coordorigin="2,2" coordsize="12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2;top:2;width:1235;height:2;visibility:visible;mso-wrap-style:square;v-text-anchor:top" coordsize="12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gFusMA&#10;AADbAAAADwAAAGRycy9kb3ducmV2LnhtbESP0WoCMRRE3wv+Q7iCbzWrSCmrUVZRsRRKq37AZXPd&#10;rG5uliS6279vCoU+DjNzhlmsetuIB/lQO1YwGWcgiEuna64UnE+751cQISJrbByTgm8KsFoOnhaY&#10;a9fxFz2OsRIJwiFHBSbGNpcylIYshrFriZN3cd5iTNJXUnvsEtw2cpplL9JizWnBYEsbQ+XteLcK&#10;dtlbd/XFer+9m/7DfxbnFt9vSo2GfTEHEamP/+G/9kErmM7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gFusMAAADbAAAADwAAAAAAAAAAAAAAAACYAgAAZHJzL2Rv&#10;d25yZXYueG1sUEsFBgAAAAAEAAQA9QAAAIgDAAAAAA==&#10;" path="m,l1235,e" filled="f" strokeweight=".22pt">
                    <v:path arrowok="t" o:connecttype="custom" o:connectlocs="0,0;1235,0" o:connectangles="0,0"/>
                  </v:shape>
                </v:group>
                <w10:anchorlock/>
              </v:group>
            </w:pict>
          </mc:Fallback>
        </mc:AlternateContent>
      </w:r>
      <w:r w:rsidR="0049739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172210" cy="3175"/>
                <wp:effectExtent l="9525" t="9525" r="8890" b="635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210" cy="3175"/>
                          <a:chOff x="0" y="0"/>
                          <a:chExt cx="1846" cy="5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841" cy="2"/>
                            <a:chOff x="2" y="2"/>
                            <a:chExt cx="1841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841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841"/>
                                <a:gd name="T2" fmla="+- 0 1843 2"/>
                                <a:gd name="T3" fmla="*/ T2 w 1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41">
                                  <a:moveTo>
                                    <a:pt x="0" y="0"/>
                                  </a:moveTo>
                                  <a:lnTo>
                                    <a:pt x="184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92.3pt;height:.25pt;mso-position-horizontal-relative:char;mso-position-vertical-relative:line" coordsize="184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GphQMAANQIAAAOAAAAZHJzL2Uyb0RvYy54bWysVttu2zgQfS+w/0DwcQtHl6iJLcQpCl+C&#10;Ar0BdT+ApqgLViJVkracLvbfO0NKiuwg6KK7flBGmuHwnLnm7u2pqclRaFMpuaTRVUiJkFxllSyW&#10;9NtuO5tTYiyTGauVFEv6KAx9e//Hq7uuTUWsSlVnQhNwIk3atUtaWtumQWB4KRpmrlQrJChzpRtm&#10;4VUXQaZZB96bOojD8CbolM5arbgwBr6uvZLeO/95Lrj9nOdGWFIvKWCz7qndc4/P4P6OpYVmbVnx&#10;Hgb7DRQNqyRcOrpaM8vIQVfPXDUV18qo3F5x1QQqzysuHAdgE4UXbB60OrSOS5F2RTuGCUJ7Eaff&#10;dss/Hb9oUmWQuwUlkjWQI3ctiV1wurZIweZBt1/bL9ozBPGD4n8ZiF1wqcf3whuTffdRZeCPHaxy&#10;wTnlukEXQJucXA4exxyIkyUcPkbRbRxHkCoOuuvo9o1PES8hj88O8XIzHJsnN/6MOxCw1F/mAPaA&#10;sCh6dF58Ig9kz8lHeO0lOUzv/0U+pgQIxp7dSH6eRJ5Frxhpn5mf0Z4eeJE2NJd5qh/z3+rna8la&#10;4crSYG309RMDEF8/Wy0EdiyJHYuudWZD/Zhp8Uw0aGagxn5ZNmeheCFyYyBYyg/GPgjlCo8dPxjr&#10;Wz4DyZVz1qPeQQnkTQ3d/3pGQhKTPgXFaAAEvcGfAdmFpCMRpqt3N3gBdBMvYHH93NH1YIOO4okj&#10;gF0MwFg5YOUn2YMFiTCcrKHrp1YZbIkdABsaCTyAERJ7wRbuvrT1Z/orNIzMy2GpKYFhufdUW2YR&#10;GV6BIumgZzEO+KFRR7FTTmUvmhUuedLWcmrljk9ReTWcwAtgyHjBXYpYJwmValvVtUtBLRFKfLtI&#10;HBSj6ipDJaIxutivak2ODNeA+yEZcHZmBuNWZs5ZKVi26WXLqtrLYF+72ELV9SHA+nNz/u9FuNjM&#10;N/NklsQ3m1kSrtezd9tVMrvZwhBbX69Xq3X0D0KLkrSsskxIRDfsnCj5dz3Zbz+/Lcatc8bijOzW&#10;/Z6TDc5huFgAl+Gvj/XQkjgJTbpX2SO0p1Z+icLSB6FU+gclHSzQJTXfD0wLSur3EibMIkoS3Lju&#10;JXlziyNWTzX7qYZJDq6W1FIocBRX1m/pQ6urooSbfIVJ9Q62SV5hF8NsH1D1LzDknDROeTf+YXU6&#10;Xv2ax908fXcnnv4Zuf8JAAD//wMAUEsDBBQABgAIAAAAIQDwwSST2gAAAAIBAAAPAAAAZHJzL2Rv&#10;d25yZXYueG1sTI9Ba8JAEIXvhf6HZQRvdZNaRWI2ItL2JIWqUHobs2MSzM6G7JrEf9+1F70MPN7j&#10;vW/S1WBq0VHrKssK4kkEgji3uuJCwWH/8bIA4TyyxtoyKbiSg1X2/JRiom3P39TtfCFCCbsEFZTe&#10;N4mULi/JoJvYhjh4J9sa9EG2hdQt9qHc1PI1iubSYMVhocSGNiXl593FKPjssV9P4/duez5trr/7&#10;2dfPNialxqNhvQThafD3MNzwAzpkgeloL6ydqBWER/z/vXmLtzmIo4IZyCyVj+jZHwAAAP//AwBQ&#10;SwECLQAUAAYACAAAACEAtoM4kv4AAADhAQAAEwAAAAAAAAAAAAAAAAAAAAAAW0NvbnRlbnRfVHlw&#10;ZXNdLnhtbFBLAQItABQABgAIAAAAIQA4/SH/1gAAAJQBAAALAAAAAAAAAAAAAAAAAC8BAABfcmVs&#10;cy8ucmVsc1BLAQItABQABgAIAAAAIQC0UiGphQMAANQIAAAOAAAAAAAAAAAAAAAAAC4CAABkcnMv&#10;ZTJvRG9jLnhtbFBLAQItABQABgAIAAAAIQDwwSST2gAAAAIBAAAPAAAAAAAAAAAAAAAAAN8FAABk&#10;cnMvZG93bnJldi54bWxQSwUGAAAAAAQABADzAAAA5gYAAAAA&#10;">
                <v:group id="Group 21" o:spid="_x0000_s1027" style="position:absolute;left:2;top:2;width:1841;height:2" coordorigin="2,2" coordsize="1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2;top:2;width:1841;height:2;visibility:visible;mso-wrap-style:square;v-text-anchor:top" coordsize="1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W0MIA&#10;AADbAAAADwAAAGRycy9kb3ducmV2LnhtbESPzYrCMBSF98K8Q7gDs9PUIiodo8jAgIIIVl3M7tJc&#10;m2JzU5poO29vBMHl4fx8nMWqt7W4U+srxwrGowQEceF0xaWC0/F3OAfhA7LG2jEp+CcPq+XHYIGZ&#10;dh0f6J6HUsQR9hkqMCE0mZS+MGTRj1xDHL2Lay2GKNtS6ha7OG5rmSbJVFqsOBIMNvRjqLjmNxsh&#10;VdN5s0+P10nuJ+fz9G+3nW2V+vrs198gAvXhHX61N1pBOob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9bQwgAAANsAAAAPAAAAAAAAAAAAAAAAAJgCAABkcnMvZG93&#10;bnJldi54bWxQSwUGAAAAAAQABAD1AAAAhwMAAAAA&#10;" path="m,l1841,e" filled="f" strokeweight=".22pt">
                    <v:path arrowok="t" o:connecttype="custom" o:connectlocs="0,0;1841,0" o:connectangles="0,0"/>
                  </v:shape>
                </v:group>
                <w10:anchorlock/>
              </v:group>
            </w:pict>
          </mc:Fallback>
        </mc:AlternateContent>
      </w:r>
    </w:p>
    <w:p w:rsidR="00A47F14" w:rsidRDefault="00A47F14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</w:p>
    <w:p w:rsidR="00A47F14" w:rsidRDefault="00987E65">
      <w:pPr>
        <w:pStyle w:val="Heading2"/>
        <w:tabs>
          <w:tab w:val="left" w:pos="2827"/>
          <w:tab w:val="left" w:pos="9547"/>
        </w:tabs>
        <w:spacing w:line="200" w:lineRule="atLeast"/>
        <w:ind w:left="592"/>
      </w:pPr>
      <w:r>
        <w:rPr>
          <w:noProof/>
          <w:position w:val="1"/>
        </w:rPr>
        <w:lastRenderedPageBreak/>
        <mc:AlternateContent>
          <mc:Choice Requires="wpg">
            <w:drawing>
              <wp:inline distT="0" distB="0" distL="0" distR="0">
                <wp:extent cx="1274445" cy="191135"/>
                <wp:effectExtent l="9525" t="9525" r="11430" b="889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4445" cy="191135"/>
                          <a:chOff x="0" y="0"/>
                          <a:chExt cx="2007" cy="301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987" cy="281"/>
                            <a:chOff x="10" y="10"/>
                            <a:chExt cx="1987" cy="281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987" cy="281"/>
                            </a:xfrm>
                            <a:custGeom>
                              <a:avLst/>
                              <a:gdLst>
                                <a:gd name="T0" fmla="+- 0 1997 10"/>
                                <a:gd name="T1" fmla="*/ T0 w 1987"/>
                                <a:gd name="T2" fmla="+- 0 10 10"/>
                                <a:gd name="T3" fmla="*/ 10 h 281"/>
                                <a:gd name="T4" fmla="+- 0 10 10"/>
                                <a:gd name="T5" fmla="*/ T4 w 1987"/>
                                <a:gd name="T6" fmla="+- 0 10 10"/>
                                <a:gd name="T7" fmla="*/ 10 h 281"/>
                                <a:gd name="T8" fmla="+- 0 10 10"/>
                                <a:gd name="T9" fmla="*/ T8 w 1987"/>
                                <a:gd name="T10" fmla="+- 0 291 10"/>
                                <a:gd name="T11" fmla="*/ 291 h 281"/>
                                <a:gd name="T12" fmla="+- 0 30 10"/>
                                <a:gd name="T13" fmla="*/ T12 w 1987"/>
                                <a:gd name="T14" fmla="+- 0 271 10"/>
                                <a:gd name="T15" fmla="*/ 271 h 281"/>
                                <a:gd name="T16" fmla="+- 0 30 10"/>
                                <a:gd name="T17" fmla="*/ T16 w 1987"/>
                                <a:gd name="T18" fmla="+- 0 30 10"/>
                                <a:gd name="T19" fmla="*/ 30 h 281"/>
                                <a:gd name="T20" fmla="+- 0 1977 10"/>
                                <a:gd name="T21" fmla="*/ T20 w 1987"/>
                                <a:gd name="T22" fmla="+- 0 30 10"/>
                                <a:gd name="T23" fmla="*/ 30 h 281"/>
                                <a:gd name="T24" fmla="+- 0 1997 10"/>
                                <a:gd name="T25" fmla="*/ T24 w 1987"/>
                                <a:gd name="T26" fmla="+- 0 10 10"/>
                                <a:gd name="T27" fmla="*/ 1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7" h="281">
                                  <a:moveTo>
                                    <a:pt x="19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967" y="20"/>
                                  </a:lnTo>
                                  <a:lnTo>
                                    <a:pt x="1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987" cy="281"/>
                            <a:chOff x="10" y="10"/>
                            <a:chExt cx="1987" cy="281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987" cy="281"/>
                            </a:xfrm>
                            <a:custGeom>
                              <a:avLst/>
                              <a:gdLst>
                                <a:gd name="T0" fmla="+- 0 1997 10"/>
                                <a:gd name="T1" fmla="*/ T0 w 1987"/>
                                <a:gd name="T2" fmla="+- 0 10 10"/>
                                <a:gd name="T3" fmla="*/ 10 h 281"/>
                                <a:gd name="T4" fmla="+- 0 1977 10"/>
                                <a:gd name="T5" fmla="*/ T4 w 1987"/>
                                <a:gd name="T6" fmla="+- 0 30 10"/>
                                <a:gd name="T7" fmla="*/ 30 h 281"/>
                                <a:gd name="T8" fmla="+- 0 1977 10"/>
                                <a:gd name="T9" fmla="*/ T8 w 1987"/>
                                <a:gd name="T10" fmla="+- 0 271 10"/>
                                <a:gd name="T11" fmla="*/ 271 h 281"/>
                                <a:gd name="T12" fmla="+- 0 30 10"/>
                                <a:gd name="T13" fmla="*/ T12 w 1987"/>
                                <a:gd name="T14" fmla="+- 0 271 10"/>
                                <a:gd name="T15" fmla="*/ 271 h 281"/>
                                <a:gd name="T16" fmla="+- 0 10 10"/>
                                <a:gd name="T17" fmla="*/ T16 w 1987"/>
                                <a:gd name="T18" fmla="+- 0 291 10"/>
                                <a:gd name="T19" fmla="*/ 291 h 281"/>
                                <a:gd name="T20" fmla="+- 0 1997 10"/>
                                <a:gd name="T21" fmla="*/ T20 w 1987"/>
                                <a:gd name="T22" fmla="+- 0 291 10"/>
                                <a:gd name="T23" fmla="*/ 291 h 281"/>
                                <a:gd name="T24" fmla="+- 0 1997 10"/>
                                <a:gd name="T25" fmla="*/ T24 w 1987"/>
                                <a:gd name="T26" fmla="+- 0 10 10"/>
                                <a:gd name="T27" fmla="*/ 1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7" h="281">
                                  <a:moveTo>
                                    <a:pt x="1987" y="0"/>
                                  </a:moveTo>
                                  <a:lnTo>
                                    <a:pt x="1967" y="20"/>
                                  </a:lnTo>
                                  <a:lnTo>
                                    <a:pt x="1967" y="261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1987" y="281"/>
                                  </a:lnTo>
                                  <a:lnTo>
                                    <a:pt x="1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7" cy="301"/>
                            </a:xfrm>
                            <a:prstGeom prst="rect">
                              <a:avLst/>
                            </a:prstGeom>
                            <a:solidFill>
                              <a:srgbClr val="FF002A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7F14" w:rsidRDefault="00497391">
                                <w:pPr>
                                  <w:spacing w:before="22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>Print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43" style="width:100.35pt;height:15.05pt;mso-position-horizontal-relative:char;mso-position-vertical-relative:line" coordsize="2007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m0wKwYAABkcAAAOAAAAZHJzL2Uyb0RvYy54bWzsWW1v2zYQ/j5g/4HQxw2JRUWxLSNOkZe6&#10;GNBtBer9AFqSLWGSqJFK7HbYf98dKSqUIiZu12AbkHywqPB4vHt4PD5HXbw5lAW5T4XMebX06Knv&#10;kbSKeZJXu6X323p1MveIbFiVsIJX6dL7lErvzeX3313s60Ua8IwXSSoIKKnkYl8vvaxp6sVkIuMs&#10;LZk85XVaQeeWi5I18Cp2k0SwPWgvi0ng+9PJnoukFjxOpYT/3upO71Lp327TuPl1u5VpQ4qlB7Y1&#10;6leo3w3+Ti4v2GInWJ3lcWsG+worSpZXMGmn6pY1jNyJ/JGqMo8Fl3zbnMa8nPDtNo9T5QN4Q/2B&#10;N+8Ev6uVL7vFfld3MAG0A5y+Wm38y/0HQfIE1u7MIxUrYY3UtISGCM6+3i1A5p2oP9YfhPYQmu95&#10;/LuE7smwH993Wphs9j/zBPSxu4YrcA5bUaIKcJsc1Bp86tYgPTQkhn/SYBaG4blHYuijEaVn53qR&#10;4gxW8tGwOHvbDoRomOlRZz7FIRO20BMqI1ujtEfqpXPOABAOAJi/NAAUIhK9bMOwgyCat54Ec+UJ&#10;W3TOD4Y8uE+Hg5zuw0aTD7Ek/1ksfcxYnaoQlRgnBkpYPx1LK5GmuHsJjTSaSszEkrQDyerZ13Ih&#10;Id6eDaEBHE4EOzAAyjvZvEu5CkR2/142OgUk0FLhnbSWr2FxtmUB2eDHE+KD/dGMmJXadULUCP0w&#10;IWuf7EEOFq9VaTQFRkhrAmUm8XR6YPPpyUAP9UlGuqV/mAvi0zZoTA3g3qlZhw5zpkbIbQ7EX6fH&#10;ZQ5k9ufMiYwIojN3mINraCkKIjqCD7WBRpFRhGgf6bMxiDDPdb6taeCyqo92MBu1ysYbRcat6gM+&#10;bpWN+JpOXVb1QR9XZaMOEqM2BX3QaTQbi+7ARn0dOOP7CNgDG3anVX3QHXsusFFfB64wD/qwQxg/&#10;3naBDbsd6JAwdiYlsMxkifhQtWkCWoQhx/HVyVZziUfTGvCChL4+a88fkMKc4hAGN1BYpQuY72lh&#10;WFQUhn2gj7anpTHIlbg6PJ9VTgEGJa6S9LPiGBYoDmt6jDG4Xkq856mepYVTAFEbUjThEaBoG51M&#10;a9bgKiCa2CR7JAd4TGZLD1MldpT8Pl1zJdLgamgBmFllW5jvQaCobEF9DBsp02eetVKmZdqsDLpM&#10;r3lqKdxWMGEwNctkus2zL/b0lDSa6nUBrRpno8U8tbZHfpruuOAy1SMRNEWJOiARf+solLzIk1Ve&#10;FIifFLvNTSHIPQPavFJ/rQU9sUJFd8VxmDEQh8Mx3K4VHsiKBv8Z0SD0r4PoZDWdz07CVXh+Es38&#10;+YlPo+to6odReLv6C5eRhossT5K0ep9XqaHkNDyOprTFgSbTipRjpETnEILKL6eTvvobcxI4eJWA&#10;d2yRpSx527Yblhe6PelbrEAGt81TAQEMVBMa5JxyseHJJyA3gutyBMonaGRcfPbIHkqRpSf/uGMi&#10;9UjxUwX8LKJhCHHVqJfwfIZBJuyejd3DqhhULb3GgwSFzZtG1zt3tch3Gcykd0vFr4CXb3PkP8o+&#10;bVX7AhRRtVo2/xRthjTbqxtUyhnWBVgZfau6AQkDbDKTzZ2kDwLc1AyDIf9V2gzbfUibVc7EoAF2&#10;/Uqb9WHwQIltUmEf33h6G/Y95BSjTKdHKVyMok8oRskXrGBHLl0sp8/hHNTLJnFHU+dxkmqTODdJ&#10;PYLD/evUeZTDIXnpMD+aOjvKDBt2Z5mBCdiqWFw01cb9aPI8blePPbvtGob6aMn6Sp819cQj3cHM&#10;X+nzl9Dn43mq4bNH0uNnxDQNeI6Sd+z4aMEh2/42NPp6hRRzjGG+0mhVPPSIv6HP5vl/ptHI3l7+&#10;yhVYheaOayTE1/xA6BSjzeKOpDnA/00B0F6+korfZHCVkV4JwfdY40DJoctXa6jWc9SdrN6WKtJV&#10;Kaiu9d2381DQC30jS7Cx9PAuQFVr5nYW0rURebqIW8EWC67Gt5i6MQhmsAOf1uEuBMu8gU9VRV4u&#10;vXlXLbqrQrghaGspRE3j1xw2B/WxpWP1X1gKAra6DISGLgGhocs/aLxQ6ae+n8D3J7UX229l+IHL&#10;fleuPnzRu/wbAAD//wMAUEsDBBQABgAIAAAAIQDSRddA2wAAAAQBAAAPAAAAZHJzL2Rvd25yZXYu&#10;eG1sTI9BS8NAEIXvgv9hGcGb3cSilphNKUU9FcFWkN6m2WkSmp0N2W2S/ntHL3p5MLzhve/ly8m1&#10;aqA+NJ4NpLMEFHHpbcOVgc/d690CVIjIFlvPZOBCAZbF9VWOmfUjf9CwjZWSEA4ZGqhj7DKtQ1mT&#10;wzDzHbF4R987jHL2lbY9jhLuWn2fJI/aYcPSUGNH65rK0/bsDLyNOK7m6cuwOR3Xl/3u4f1rk5Ix&#10;tzfT6hlUpCn+PcMPvqBDIUwHf2YbVGtAhsRfFU+ankAdDMyTFHSR6//wxTcAAAD//wMAUEsBAi0A&#10;FAAGAAgAAAAhALaDOJL+AAAA4QEAABMAAAAAAAAAAAAAAAAAAAAAAFtDb250ZW50X1R5cGVzXS54&#10;bWxQSwECLQAUAAYACAAAACEAOP0h/9YAAACUAQAACwAAAAAAAAAAAAAAAAAvAQAAX3JlbHMvLnJl&#10;bHNQSwECLQAUAAYACAAAACEApeptMCsGAAAZHAAADgAAAAAAAAAAAAAAAAAuAgAAZHJzL2Uyb0Rv&#10;Yy54bWxQSwECLQAUAAYACAAAACEA0kXXQNsAAAAEAQAADwAAAAAAAAAAAAAAAACFCAAAZHJzL2Rv&#10;d25yZXYueG1sUEsFBgAAAAAEAAQA8wAAAI0JAAAAAA==&#10;">
                <v:group id="Group 18" o:spid="_x0000_s1044" style="position:absolute;left:10;top:10;width:1987;height:281" coordorigin="10,10" coordsize="1987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45" style="position:absolute;left:10;top:10;width:1987;height:281;visibility:visible;mso-wrap-style:square;v-text-anchor:top" coordsize="198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7IMsAA&#10;AADbAAAADwAAAGRycy9kb3ducmV2LnhtbERPzWoCMRC+F3yHMEJvNWuhraxGEUGx2ou6DzAk42Zx&#10;M9luort9+0YQvM3H9zuzRe9qcaM2VJ4VjEcZCGLtTcWlguK0fpuACBHZYO2ZFPxRgMV88DLD3PiO&#10;D3Q7xlKkEA45KrAxNrmUQVtyGEa+IU7c2bcOY4JtKU2LXQp3tXzPsk/psOLUYLGhlSV9OV6dgl9d&#10;XCX/7Ar9VexpszusO/s9Vup12C+nICL18Sl+uLcmzf+A+y/p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7IMsAAAADbAAAADwAAAAAAAAAAAAAAAACYAgAAZHJzL2Rvd25y&#10;ZXYueG1sUEsFBgAAAAAEAAQA9QAAAIUDAAAAAA==&#10;" path="m1987,l,,,281,20,261,20,20r1947,l1987,xe" stroked="f">
                    <v:path arrowok="t" o:connecttype="custom" o:connectlocs="1987,10;0,10;0,291;20,271;20,30;1967,30;1987,10" o:connectangles="0,0,0,0,0,0,0"/>
                  </v:shape>
                </v:group>
                <v:group id="Group 15" o:spid="_x0000_s1046" style="position:absolute;left:10;top:10;width:1987;height:281" coordorigin="10,10" coordsize="1987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047" style="position:absolute;left:10;top:10;width:1987;height:281;visibility:visible;mso-wrap-style:square;v-text-anchor:top" coordsize="198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twsMA&#10;AADbAAAADwAAAGRycy9kb3ducmV2LnhtbERPTWsCMRC9F/wPYYTeauIiraxGkdaWnopVEbwNm3Gz&#10;uJmsm1TX/nojFHqbx/uc6bxztThTGyrPGoYDBYK48KbiUsN28/40BhEissHaM2m4UoD5rPcwxdz4&#10;C3/TeR1LkUI45KjBxtjkUobCksMw8A1x4g6+dRgTbEtpWrykcFfLTKln6bDi1GCxoVdLxXH94zSM&#10;htnq7deq7EvtxnF13avT6GOp9WO/W0xAROriv/jP/WnS/Be4/5IO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twsMAAADbAAAADwAAAAAAAAAAAAAAAACYAgAAZHJzL2Rv&#10;d25yZXYueG1sUEsFBgAAAAAEAAQA9QAAAIgDAAAAAA==&#10;" path="m1987,r-20,20l1967,261,20,261,,281r1987,l1987,xe" fillcolor="#bf0000" stroked="f">
                    <v:path arrowok="t" o:connecttype="custom" o:connectlocs="1987,10;1967,30;1967,271;20,271;0,291;1987,291;1987,10" o:connectangles="0,0,0,0,0,0,0"/>
                  </v:shape>
                  <v:shape id="Text Box 16" o:spid="_x0000_s1048" type="#_x0000_t202" style="position:absolute;width:2007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uLsQA&#10;AADbAAAADwAAAGRycy9kb3ducmV2LnhtbESPT2/CMAzF75P4DpGRuEyQwmGFQkBoAmm7bOLf3WpM&#10;U9E4VZNBt08/HybtZus9v/fzatP7Rt2pi3VgA9NJBoq4DLbmysD5tB/PQcWEbLEJTAa+KcJmPXha&#10;YWHDgw90P6ZKSQjHAg24lNpC61g68hgnoSUW7Ro6j0nWrtK2w4eE+0bPsuxFe6xZGhy29OqovB2/&#10;vIHP/LyY5vTjml29Z37PP8Lu8mzMaNhvl6AS9enf/Hf9ZgVfYOUXG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WLi7EAAAA2wAAAA8AAAAAAAAAAAAAAAAAmAIAAGRycy9k&#10;b3ducmV2LnhtbFBLBQYAAAAABAAEAPUAAACJAwAAAAA=&#10;" fillcolor="#ff002a" strokeweight="1pt">
                    <v:textbox inset="0,0,0,0">
                      <w:txbxContent>
                        <w:p w:rsidR="00A47F14" w:rsidRDefault="00497391">
                          <w:pPr>
                            <w:spacing w:before="22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>Print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497391">
        <w:rPr>
          <w:position w:val="1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74445" cy="199390"/>
                <wp:effectExtent l="9525" t="9525" r="11430" b="1016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4445" cy="199390"/>
                          <a:chOff x="0" y="0"/>
                          <a:chExt cx="2007" cy="314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987" cy="294"/>
                            <a:chOff x="10" y="10"/>
                            <a:chExt cx="1987" cy="294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987" cy="294"/>
                            </a:xfrm>
                            <a:custGeom>
                              <a:avLst/>
                              <a:gdLst>
                                <a:gd name="T0" fmla="+- 0 1997 10"/>
                                <a:gd name="T1" fmla="*/ T0 w 1987"/>
                                <a:gd name="T2" fmla="+- 0 10 10"/>
                                <a:gd name="T3" fmla="*/ 10 h 294"/>
                                <a:gd name="T4" fmla="+- 0 10 10"/>
                                <a:gd name="T5" fmla="*/ T4 w 1987"/>
                                <a:gd name="T6" fmla="+- 0 10 10"/>
                                <a:gd name="T7" fmla="*/ 10 h 294"/>
                                <a:gd name="T8" fmla="+- 0 10 10"/>
                                <a:gd name="T9" fmla="*/ T8 w 1987"/>
                                <a:gd name="T10" fmla="+- 0 303 10"/>
                                <a:gd name="T11" fmla="*/ 303 h 294"/>
                                <a:gd name="T12" fmla="+- 0 30 10"/>
                                <a:gd name="T13" fmla="*/ T12 w 1987"/>
                                <a:gd name="T14" fmla="+- 0 283 10"/>
                                <a:gd name="T15" fmla="*/ 283 h 294"/>
                                <a:gd name="T16" fmla="+- 0 30 10"/>
                                <a:gd name="T17" fmla="*/ T16 w 1987"/>
                                <a:gd name="T18" fmla="+- 0 30 10"/>
                                <a:gd name="T19" fmla="*/ 30 h 294"/>
                                <a:gd name="T20" fmla="+- 0 1977 10"/>
                                <a:gd name="T21" fmla="*/ T20 w 1987"/>
                                <a:gd name="T22" fmla="+- 0 30 10"/>
                                <a:gd name="T23" fmla="*/ 30 h 294"/>
                                <a:gd name="T24" fmla="+- 0 1997 10"/>
                                <a:gd name="T25" fmla="*/ T24 w 1987"/>
                                <a:gd name="T26" fmla="+- 0 10 10"/>
                                <a:gd name="T27" fmla="*/ 10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7" h="294">
                                  <a:moveTo>
                                    <a:pt x="19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20" y="27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967" y="20"/>
                                  </a:lnTo>
                                  <a:lnTo>
                                    <a:pt x="1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987" cy="294"/>
                            <a:chOff x="10" y="10"/>
                            <a:chExt cx="1987" cy="294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987" cy="294"/>
                            </a:xfrm>
                            <a:custGeom>
                              <a:avLst/>
                              <a:gdLst>
                                <a:gd name="T0" fmla="+- 0 1997 10"/>
                                <a:gd name="T1" fmla="*/ T0 w 1987"/>
                                <a:gd name="T2" fmla="+- 0 10 10"/>
                                <a:gd name="T3" fmla="*/ 10 h 294"/>
                                <a:gd name="T4" fmla="+- 0 1977 10"/>
                                <a:gd name="T5" fmla="*/ T4 w 1987"/>
                                <a:gd name="T6" fmla="+- 0 30 10"/>
                                <a:gd name="T7" fmla="*/ 30 h 294"/>
                                <a:gd name="T8" fmla="+- 0 1977 10"/>
                                <a:gd name="T9" fmla="*/ T8 w 1987"/>
                                <a:gd name="T10" fmla="+- 0 283 10"/>
                                <a:gd name="T11" fmla="*/ 283 h 294"/>
                                <a:gd name="T12" fmla="+- 0 30 10"/>
                                <a:gd name="T13" fmla="*/ T12 w 1987"/>
                                <a:gd name="T14" fmla="+- 0 283 10"/>
                                <a:gd name="T15" fmla="*/ 283 h 294"/>
                                <a:gd name="T16" fmla="+- 0 10 10"/>
                                <a:gd name="T17" fmla="*/ T16 w 1987"/>
                                <a:gd name="T18" fmla="+- 0 303 10"/>
                                <a:gd name="T19" fmla="*/ 303 h 294"/>
                                <a:gd name="T20" fmla="+- 0 1997 10"/>
                                <a:gd name="T21" fmla="*/ T20 w 1987"/>
                                <a:gd name="T22" fmla="+- 0 303 10"/>
                                <a:gd name="T23" fmla="*/ 303 h 294"/>
                                <a:gd name="T24" fmla="+- 0 1997 10"/>
                                <a:gd name="T25" fmla="*/ T24 w 1987"/>
                                <a:gd name="T26" fmla="+- 0 10 10"/>
                                <a:gd name="T27" fmla="*/ 10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7" h="294">
                                  <a:moveTo>
                                    <a:pt x="1987" y="0"/>
                                  </a:moveTo>
                                  <a:lnTo>
                                    <a:pt x="1967" y="20"/>
                                  </a:lnTo>
                                  <a:lnTo>
                                    <a:pt x="1967" y="273"/>
                                  </a:lnTo>
                                  <a:lnTo>
                                    <a:pt x="20" y="27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1987" y="293"/>
                                  </a:lnTo>
                                  <a:lnTo>
                                    <a:pt x="1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7" cy="314"/>
                            </a:xfrm>
                            <a:prstGeom prst="rect">
                              <a:avLst/>
                            </a:prstGeom>
                            <a:solidFill>
                              <a:srgbClr val="FF002A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7F14" w:rsidRDefault="00497391">
                                <w:pPr>
                                  <w:spacing w:before="28"/>
                                  <w:ind w:left="52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>Save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>As...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49" style="width:100.35pt;height:15.7pt;mso-position-horizontal-relative:char;mso-position-vertical-relative:line" coordsize="2007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k6HAYAABQcAAAOAAAAZHJzL2Uyb0RvYy54bWzsWVFv2zYQfh+w/0DocYNjSVZiS4hTNG1d&#10;DOi2AvV+AC3JljBJ1Eg5djvsv++OFGVKERMna7ENiB9syjwe7z4ej99R16+OZUHuUi5yVi0d78J1&#10;SFrFLMmr3dL5bb2aLBwiGloltGBVunQ+p8J5dfP9d9eHOkp9lrEiSTkBJZWIDvXSyZqmjqZTEWdp&#10;ScUFq9MKOreMl7SBR76bJpweQHtZTH3XvZoeGE9qzuJUCPj3rep0bqT+7TaNm1+3W5E2pFg6YFsj&#10;v7n83uD39OaaRjtO6yyPWzPoM6woaV7BpJ2qt7ShZM/ze6rKPOZMsG1zEbNyyrbbPE6lD+CN5w68&#10;ec/Zvpa+7KLDru5gAmgHOD1bbfzL3UdO8mTpzB1S0RKWSM5KFgjNod5FIPGe15/qj1z5B80PLP5d&#10;QPd02I/POyVMNoefWQLq6L5hEprjlpeoApwmR7kCn7sVSI8NieFPz58HQXDpkBj6vDCche0SxRms&#10;471hcfauHQixAA7gqJkXoOlTGqkJpZGtUcoj+dA517oPcWq67/nf2n8PwhGdbB3sEAgXrSN+KB2h&#10;Uef7YMjJe284yOo97DJxCiTxzwLpU0brVManwDBpkQw1kiueprhziTdTYEopHUnCDCOj51CLSEC0&#10;PRpAAzSsAHZYAJJ70bxPmQxDevdBNGr7J9CSwZ20MbCGtdmWBWSCHyfEJRCIc6IXatcJeVrohylZ&#10;u+QAcrB2rUqtyddCShMo00mn0zPTIqDHc0lGupU/zRVoGbsa2DXKZjQnsJhzpYXseiD8Oj02c2C3&#10;mPiMeQVh0KlZLyzm4BoaimbubAQfzwQaRUYRgh3bVzWmyYR67fk2q/po+4tRq0y8UWTcqj7gszGk&#10;PBPxtXdls6oP+rgqE3WQGLXJ74PuhfOx6PZN1Ne+Nb7PgN03Ybda1Qfdsud8E/W1bwtzvw87hPH9&#10;beebsJuBDgljp1MCzXSWiI9VmyagRSjyG1eeazUTeDCtAS/I52uZ60AFSGFOsQiDGygs08WjwrCo&#10;KAz7QB1sD6uGbKvEL88TBxik9vAscQwLFIc1PccYXC8p3vNUedzCyYGkDekZdwjQsw1OQaOaNrgK&#10;ukkOSA3wlMyWDqZK7CjZXbpmUqTB1VACMLPMtjDfSaCoTEF1Cmsp3ad/a6lMyfihdln36l8lhdsK&#10;JvTn54k9PKUXXql1Aa0KZz2Z/lWT3vNTd8cFE6kaifhJQtQBifgbR6FgRZ6s8qJA/ATfbd4UnNxR&#10;oMwr+Wkt6IkVMrorhsO0gTgcjuF2rfBAlhT4z9DzA/fWDyerq8V8EqyCy0k4dxcT1wtvwys3CIO3&#10;q79wGb0gyvIkSasPeZVqOu4F57GUtjBQRFoScoyU8BJCUPplddKVnzEngX9XCXhHoyylybu23dC8&#10;UO1p32IJMritfyUQwD8VoUHGKaINSz4DueFMlSJQOkEjY/yLQw5Qhiwd8cee8tQhxU8V0LPQCwKI&#10;q0Y+BJdzDDJu9mzMHlrFoGrpNA4kKGy+aVSts695vstgJk9iUbHXwMq3OfIfaZ+yqn0AhihbLZd/&#10;gDTj8W2yZplChkUBFkVfq2jACWGP6WRu5XwQ37pgGAz5j5Jm5DgKyRNrlukeYwa49QtrVmfBiRGb&#10;nMI8vfHw1uR7SClGiU6PUdgIRZ9PjHIvk07YSE6fwlmYl8nhzmXOFo5qcjg7Rz2DwiGpONH5f4E5&#10;j1K45zLnUT5vwm6tMjD/GgWLjaWauD+BO4/ZNSDPljrDH4b6aMX6wp4f5dov7Pkp7Pl8mqrp7Jns&#10;+BExRQMeY+QdOT5bcEi2vw6Lvl0hwxwjmC8sWtYOPd6v2bP+/T+zaGRv3/zCFW++FHdcIyG+Zcf2&#10;tsPgjqQ5wv+a/7d3r6RibzK4yUhfc84OWOJAxaEuGYyhqm4560pWbUsZ6bISlHf69qt5KO25upAl&#10;2Fg6eBUgCxR9OQvpWos8XMOtYIv5r8e3mLww8OewAx/WYa8Dy7yBt1RFXi6dRVcs2ovCCLf1oO5r&#10;jpujfM/Svlh5ciUI2KoqEBqqAoSGqv6g8Y0qP/nyBF49yb3YvibDd1vms3T19DLv5m8AAAD//wMA&#10;UEsDBBQABgAIAAAAIQAu8zob2wAAAAQBAAAPAAAAZHJzL2Rvd25yZXYueG1sTI9PS8NAEMXvgt9h&#10;GcGb3cT6j5hNKUU9FaGtIN6m2WkSmp0N2W2SfntHL3p5MLzhvd/LF5Nr1UB9aDwbSGcJKOLS24Yr&#10;Ax+715snUCEiW2w9k4EzBVgUlxc5ZtaPvKFhGyslIRwyNFDH2GVah7Imh2HmO2LxDr53GOXsK217&#10;HCXctfo2SR60w4alocaOVjWVx+3JGXgbcVzO05dhfTyszl+7+/fPdUrGXF9Ny2dQkab49ww/+IIO&#10;hTDt/YltUK0BGRJ/VTxpegS1NzBP70AXuf4PX3wDAAD//wMAUEsBAi0AFAAGAAgAAAAhALaDOJL+&#10;AAAA4QEAABMAAAAAAAAAAAAAAAAAAAAAAFtDb250ZW50X1R5cGVzXS54bWxQSwECLQAUAAYACAAA&#10;ACEAOP0h/9YAAACUAQAACwAAAAAAAAAAAAAAAAAvAQAAX3JlbHMvLnJlbHNQSwECLQAUAAYACAAA&#10;ACEARHMJOhwGAAAUHAAADgAAAAAAAAAAAAAAAAAuAgAAZHJzL2Uyb0RvYy54bWxQSwECLQAUAAYA&#10;CAAAACEALvM6G9sAAAAEAQAADwAAAAAAAAAAAAAAAAB2CAAAZHJzL2Rvd25yZXYueG1sUEsFBgAA&#10;AAAEAAQA8wAAAH4JAAAAAA==&#10;">
                <v:group id="Group 12" o:spid="_x0000_s1050" style="position:absolute;left:10;top:10;width:1987;height:294" coordorigin="10,10" coordsize="1987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51" style="position:absolute;left:10;top:10;width:1987;height:294;visibility:visible;mso-wrap-style:square;v-text-anchor:top" coordsize="198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efMMA&#10;AADaAAAADwAAAGRycy9kb3ducmV2LnhtbESPT4vCMBTE7wt+h/AEb2vqIv7pGsUVFUE8VD3s8W3z&#10;ti02L6WJtn57Iwgeh5n5DTNbtKYUN6pdYVnBoB+BIE6tLjhTcD5tPicgnEfWWFomBXdysJh3PmYY&#10;a9twQrejz0SAsItRQe59FUvp0pwMur6tiIP3b2uDPsg6k7rGJsBNKb+iaCQNFhwWcqxolVN6OV6N&#10;grU+D7c4bZLDH46by/73Rx82iVK9brv8BuGp9e/wq73TCqbwvBJu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UefMMAAADaAAAADwAAAAAAAAAAAAAAAACYAgAAZHJzL2Rv&#10;d25yZXYueG1sUEsFBgAAAAAEAAQA9QAAAIgDAAAAAA==&#10;" path="m1987,l,,,293,20,273,20,20r1947,l1987,xe" stroked="f">
                    <v:path arrowok="t" o:connecttype="custom" o:connectlocs="1987,10;0,10;0,303;20,283;20,30;1967,30;1987,10" o:connectangles="0,0,0,0,0,0,0"/>
                  </v:shape>
                </v:group>
                <v:group id="Group 9" o:spid="_x0000_s1052" style="position:absolute;left:10;top:10;width:1987;height:294" coordorigin="10,10" coordsize="1987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53" style="position:absolute;left:10;top:10;width:1987;height:294;visibility:visible;mso-wrap-style:square;v-text-anchor:top" coordsize="198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bZMUA&#10;AADbAAAADwAAAGRycy9kb3ducmV2LnhtbESP3WoCMRCF7wu+QxjBm6JZvbC6GkXUQkFo688DDJtx&#10;s7iZrJu4rm9vhELvZjjnO3NmvmxtKRqqfeFYwXCQgCDOnC44V3A6fvYnIHxA1lg6JgUP8rBcdN7m&#10;mGp35z01h5CLGMI+RQUmhCqV0meGLPqBq4ijdna1xRDXOpe6xnsMt6UcJclYWiw4XjBY0dpQdjnc&#10;bKwx3Y6vq/fNjzN0/f79GJnmuNsr1eu2qxmIQG34N//RXzpyQ3j9Ege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ptkxQAAANsAAAAPAAAAAAAAAAAAAAAAAJgCAABkcnMv&#10;ZG93bnJldi54bWxQSwUGAAAAAAQABAD1AAAAigMAAAAA&#10;" path="m1987,r-20,20l1967,273,20,273,,293r1987,l1987,xe" fillcolor="#bf0000" stroked="f">
                    <v:path arrowok="t" o:connecttype="custom" o:connectlocs="1987,10;1967,30;1967,283;20,283;0,303;1987,303;1987,10" o:connectangles="0,0,0,0,0,0,0"/>
                  </v:shape>
                  <v:shape id="Text Box 10" o:spid="_x0000_s1054" type="#_x0000_t202" style="position:absolute;width:2007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4ZxMAA&#10;AADbAAAADwAAAGRycy9kb3ducmV2LnhtbERPS4vCMBC+C/6HMIKXZU31YLVrFBEFvbj42PvQzDbF&#10;ZlKaqNVfbxYWvM3H95zZorWVuFHjS8cKhoMEBHHudMmFgvNp8zkB4QOyxsoxKXiQh8W825lhpt2d&#10;D3Q7hkLEEPYZKjAh1JmUPjdk0Q9cTRy5X9dYDBE2hdQN3mO4reQoScbSYsmxwWBNK0P55Xi1Cr7T&#10;83SY0tNU63LDvEv3bv3zoVS/1y6/QARqw1v8797qOH8Ef7/E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4ZxMAAAADbAAAADwAAAAAAAAAAAAAAAACYAgAAZHJzL2Rvd25y&#10;ZXYueG1sUEsFBgAAAAAEAAQA9QAAAIUDAAAAAA==&#10;" fillcolor="#ff002a" strokeweight="1pt">
                    <v:textbox inset="0,0,0,0">
                      <w:txbxContent>
                        <w:p w:rsidR="00A47F14" w:rsidRDefault="00497391">
                          <w:pPr>
                            <w:spacing w:before="28"/>
                            <w:ind w:left="52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>Save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>As...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497391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74445" cy="199390"/>
                <wp:effectExtent l="9525" t="9525" r="11430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4445" cy="199390"/>
                          <a:chOff x="0" y="0"/>
                          <a:chExt cx="2007" cy="314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987" cy="294"/>
                            <a:chOff x="10" y="10"/>
                            <a:chExt cx="1987" cy="294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987" cy="294"/>
                            </a:xfrm>
                            <a:custGeom>
                              <a:avLst/>
                              <a:gdLst>
                                <a:gd name="T0" fmla="+- 0 1997 10"/>
                                <a:gd name="T1" fmla="*/ T0 w 1987"/>
                                <a:gd name="T2" fmla="+- 0 10 10"/>
                                <a:gd name="T3" fmla="*/ 10 h 294"/>
                                <a:gd name="T4" fmla="+- 0 10 10"/>
                                <a:gd name="T5" fmla="*/ T4 w 1987"/>
                                <a:gd name="T6" fmla="+- 0 10 10"/>
                                <a:gd name="T7" fmla="*/ 10 h 294"/>
                                <a:gd name="T8" fmla="+- 0 10 10"/>
                                <a:gd name="T9" fmla="*/ T8 w 1987"/>
                                <a:gd name="T10" fmla="+- 0 303 10"/>
                                <a:gd name="T11" fmla="*/ 303 h 294"/>
                                <a:gd name="T12" fmla="+- 0 30 10"/>
                                <a:gd name="T13" fmla="*/ T12 w 1987"/>
                                <a:gd name="T14" fmla="+- 0 283 10"/>
                                <a:gd name="T15" fmla="*/ 283 h 294"/>
                                <a:gd name="T16" fmla="+- 0 30 10"/>
                                <a:gd name="T17" fmla="*/ T16 w 1987"/>
                                <a:gd name="T18" fmla="+- 0 30 10"/>
                                <a:gd name="T19" fmla="*/ 30 h 294"/>
                                <a:gd name="T20" fmla="+- 0 1977 10"/>
                                <a:gd name="T21" fmla="*/ T20 w 1987"/>
                                <a:gd name="T22" fmla="+- 0 30 10"/>
                                <a:gd name="T23" fmla="*/ 30 h 294"/>
                                <a:gd name="T24" fmla="+- 0 1997 10"/>
                                <a:gd name="T25" fmla="*/ T24 w 1987"/>
                                <a:gd name="T26" fmla="+- 0 10 10"/>
                                <a:gd name="T27" fmla="*/ 10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7" h="294">
                                  <a:moveTo>
                                    <a:pt x="19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20" y="27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967" y="20"/>
                                  </a:lnTo>
                                  <a:lnTo>
                                    <a:pt x="1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987" cy="294"/>
                            <a:chOff x="10" y="10"/>
                            <a:chExt cx="1987" cy="294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987" cy="294"/>
                            </a:xfrm>
                            <a:custGeom>
                              <a:avLst/>
                              <a:gdLst>
                                <a:gd name="T0" fmla="+- 0 1997 10"/>
                                <a:gd name="T1" fmla="*/ T0 w 1987"/>
                                <a:gd name="T2" fmla="+- 0 10 10"/>
                                <a:gd name="T3" fmla="*/ 10 h 294"/>
                                <a:gd name="T4" fmla="+- 0 1977 10"/>
                                <a:gd name="T5" fmla="*/ T4 w 1987"/>
                                <a:gd name="T6" fmla="+- 0 30 10"/>
                                <a:gd name="T7" fmla="*/ 30 h 294"/>
                                <a:gd name="T8" fmla="+- 0 1977 10"/>
                                <a:gd name="T9" fmla="*/ T8 w 1987"/>
                                <a:gd name="T10" fmla="+- 0 283 10"/>
                                <a:gd name="T11" fmla="*/ 283 h 294"/>
                                <a:gd name="T12" fmla="+- 0 30 10"/>
                                <a:gd name="T13" fmla="*/ T12 w 1987"/>
                                <a:gd name="T14" fmla="+- 0 283 10"/>
                                <a:gd name="T15" fmla="*/ 283 h 294"/>
                                <a:gd name="T16" fmla="+- 0 10 10"/>
                                <a:gd name="T17" fmla="*/ T16 w 1987"/>
                                <a:gd name="T18" fmla="+- 0 303 10"/>
                                <a:gd name="T19" fmla="*/ 303 h 294"/>
                                <a:gd name="T20" fmla="+- 0 1997 10"/>
                                <a:gd name="T21" fmla="*/ T20 w 1987"/>
                                <a:gd name="T22" fmla="+- 0 303 10"/>
                                <a:gd name="T23" fmla="*/ 303 h 294"/>
                                <a:gd name="T24" fmla="+- 0 1997 10"/>
                                <a:gd name="T25" fmla="*/ T24 w 1987"/>
                                <a:gd name="T26" fmla="+- 0 10 10"/>
                                <a:gd name="T27" fmla="*/ 10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7" h="294">
                                  <a:moveTo>
                                    <a:pt x="1987" y="0"/>
                                  </a:moveTo>
                                  <a:lnTo>
                                    <a:pt x="1967" y="20"/>
                                  </a:lnTo>
                                  <a:lnTo>
                                    <a:pt x="1967" y="273"/>
                                  </a:lnTo>
                                  <a:lnTo>
                                    <a:pt x="20" y="27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1987" y="293"/>
                                  </a:lnTo>
                                  <a:lnTo>
                                    <a:pt x="1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7" cy="314"/>
                            </a:xfrm>
                            <a:prstGeom prst="rect">
                              <a:avLst/>
                            </a:prstGeom>
                            <a:solidFill>
                              <a:srgbClr val="FF002A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7F14" w:rsidRDefault="00497391">
                                <w:pPr>
                                  <w:spacing w:before="28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>Reset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55" style="width:100.35pt;height:15.7pt;mso-position-horizontal-relative:char;mso-position-vertical-relative:line" coordsize="2007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z6FwYAAA0cAAAOAAAAZHJzL2Uyb0RvYy54bWzsWVFv2zYQfh+w/0DocUNqSVZsS4hTNG1d&#10;DOi2AvV+AC3JljBJ1Egldjrsv++OFBVKEROla7ANiB9syjwe7z4ej99RF69PZUFuUi5yVq0d75Xr&#10;kLSKWZJXh7Xz23ZztnKIaGiV0IJV6dq5TYXz+vL77y6OdZT6LGNFknICSioRHeu1kzVNHc1mIs7S&#10;kopXrE4r6NwzXtIGHvlhlnB6BO1lMfNddzE7Mp7UnMWpEPDvO9XpXEr9+30aN7/u9yJtSLF2wLZG&#10;fnP5vcPv2eUFjQ6c1lket2bQr7CipHkFk3aq3tGGkmue31NV5jFngu2bVzErZ2y/z+NU+gDeeO7A&#10;mw+cXdfSl0N0PNQdTADtAKevVhv/cvOJkzyBtXNIRUtYIjkr8RGaY32IQOIDrz/Xn7jyD5ofWfy7&#10;gO7ZsB+fD0qY7I4/swTU0euGSWhOe16iCnCanOQK3HYrkJ4aEsOfnr8MguDcITH0eWE4D9slijNY&#10;x3vD4ux9OxBiYalGzb0ATZ/RSE0ojWyNUh7Jh8651n2/7/7iud33IBrRx9a/DoBw1frhh9IPGnWu&#10;D4bcOe8NB1mdh00m7uJI/LM4+pzROpXhKTBKWiDnGsgNT1PcuGSpsJRCOo6EGURGz7EWkYBYezR8&#10;BmBY8eugACCvRfMhZTII6c1H0ajNn0BLhnbSboAtLM2+LCAP/HhGXAJhuCR6nQ6dEOwXJfTDjGxd&#10;cgQ5WLpWpdYEUWVqAmU65XR6AK9Oj+eSjHQLfzdXoGWUQWNqYM90araBxZyFFrLrgejr9NjMgZz+&#10;mFehFkF0VhZzcA0NRXN3PoKPZwKNIqMIeX2k52MQeSbUW8+3WdVH21+NWmXijSLjVvUBH7fKRHzr&#10;LWxW9UEfV2WiDhKjNvl90L1wORbdvon61rfG9wTYfRN2q1V90C17zjdR3/q2MPf7sEMY3992vgm7&#10;GeiQMA46JdBMZ4n4VLVpAlqEIrtx5alWM4HH0hbwgnS+nbdnD0hhTrEIgxsoLNMFzPewMCwqCsM+&#10;UMfaw9IY5FL8fJo4wCDFw0niGBYoDms6xRhcLyne81R53MLJgaINyRl3CJCzHU5Bo5o2uAq6SY5I&#10;DPCQzNYOpkrsKNlNumVSpMHVUAIws8y2MN+dQFGZguoQ1lK6T//WUpmS8UPtsu7Vv0oKtxVM6C+n&#10;iT08pRcu1LqAVoWznkz/qknv+am744KJVI1E/CQd6oBE/I2jULAiTzZ5USB+gh92bwtObigQ5o38&#10;tBb0xAoZ3RXDYdpAHA7HcLtWeCBLAvxn6PmBe+WHZ5vFankWbILzs3Dprs5cL7wKF24QBu82f+Ey&#10;ekGU5UmSVh/zKtVk3AumkZS2LFA0WtJxjJTwHEJQ+mV10pWfMSeBfVcJeEejLKXJ+7bd0LxQ7Vnf&#10;YgkyuK1/JRDAPhWhQb4poh1LboHccKYKESicoJEx/sUhRyhC1o7445ry1CHFTxWws9ALAoirRj4E&#10;50sMMm727MweWsWgau00DiQobL5tVKVzXfP8kMFMnsSiYm+Ak+9z5D/SPmVV+wAEUbZaJv8AZYaU&#10;bVYMMvCHFQFWRN+qYkC6AFtM53Ir5YPw1tXCYMh/lDJDllRAdpRZJm8MGODVL5RZHQR3dNgkFObR&#10;jSe3Zt5DPjHKcgD4juxOJM2jxMvkEjaG0+dvFtplEriptNlCUE0CZyeoE/jbv06bR/mbZ2L+BNo8&#10;SuZN2K0lBiZfo1qxUVQT9ycQ5zG7BszZUmT4w1AfLVdfqPOjRPuFOj+FOk/nqJrLTqTGj4gpEvAY&#10;He+Y8WTBIdP+NhT6aoP0coxdvlBoWTj0SL+mzvr3/0yhkb09+2UrXHQo5rhFNnzFTkReGhvMkTQn&#10;+FtT//balVTsbQaXGOkbztkRqxsoNtT9gjFUlSyTbmPVppRxLotAeZlvv5OHqp6ru1iCjbWDtwCy&#10;NtH3spCstcjD5dsGNpj/ZnyDybsCfwn772Ed9hKwzBt4PVXk5dpZdXWivR6McFMPSr7mtDvJFyzy&#10;hgXhfWIRCNiqAhAaqviDhir8oPFMRZ98awLvnORObN+P4Ust81m6evcW7/JvAAAA//8DAFBLAwQU&#10;AAYACAAAACEALvM6G9sAAAAEAQAADwAAAGRycy9kb3ducmV2LnhtbEyPT0vDQBDF74LfYRnBm93E&#10;+o+YTSlFPRWhrSDeptlpEpqdDdltkn57Ry96eTC84b3fyxeTa9VAfWg8G0hnCSji0tuGKwMfu9eb&#10;J1AhIltsPZOBMwVYFJcXOWbWj7yhYRsrJSEcMjRQx9hlWoeyJodh5jti8Q6+dxjl7Cttexwl3LX6&#10;NkketMOGpaHGjlY1lcftyRl4G3FcztOXYX08rM5fu/v3z3VKxlxfTctnUJGm+PcMP/iCDoUw7f2J&#10;bVCtARkSf1U8aXoEtTcwT+9AF7n+D198AwAA//8DAFBLAQItABQABgAIAAAAIQC2gziS/gAAAOEB&#10;AAATAAAAAAAAAAAAAAAAAAAAAABbQ29udGVudF9UeXBlc10ueG1sUEsBAi0AFAAGAAgAAAAhADj9&#10;If/WAAAAlAEAAAsAAAAAAAAAAAAAAAAALwEAAF9yZWxzLy5yZWxzUEsBAi0AFAAGAAgAAAAhAOt5&#10;TPoXBgAADRwAAA4AAAAAAAAAAAAAAAAALgIAAGRycy9lMm9Eb2MueG1sUEsBAi0AFAAGAAgAAAAh&#10;AC7zOhvbAAAABAEAAA8AAAAAAAAAAAAAAAAAcQgAAGRycy9kb3ducmV2LnhtbFBLBQYAAAAABAAE&#10;APMAAAB5CQAAAAA=&#10;">
                <v:group id="Group 6" o:spid="_x0000_s1056" style="position:absolute;left:10;top:10;width:1987;height:294" coordorigin="10,10" coordsize="1987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57" style="position:absolute;left:10;top:10;width:1987;height:294;visibility:visible;mso-wrap-style:square;v-text-anchor:top" coordsize="198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plsMA&#10;AADaAAAADwAAAGRycy9kb3ducmV2LnhtbESPQWvCQBSE7wX/w/KE3upGK1Wjq6jUUhAPiR48PrPP&#10;JJh9G7JbE/99t1DwOMzMN8xi1ZlK3KlxpWUFw0EEgjizuuRcwem4e5uCcB5ZY2WZFDzIwWrZe1lg&#10;rG3LCd1Tn4sAYRejgsL7OpbSZQUZdANbEwfvahuDPsgml7rBNsBNJUdR9CENlhwWCqxpW1B2S3+M&#10;gk99Gn/hrE0OF5y0t/15ow+7RKnXfreeg/DU+Wf4v/2tFbzD35V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plsMAAADaAAAADwAAAAAAAAAAAAAAAACYAgAAZHJzL2Rv&#10;d25yZXYueG1sUEsFBgAAAAAEAAQA9QAAAIgDAAAAAA==&#10;" path="m1987,l,,,293,20,273,20,20r1947,l1987,xe" stroked="f">
                    <v:path arrowok="t" o:connecttype="custom" o:connectlocs="1987,10;0,10;0,303;20,283;20,30;1967,30;1987,10" o:connectangles="0,0,0,0,0,0,0"/>
                  </v:shape>
                </v:group>
                <v:group id="Group 3" o:spid="_x0000_s1058" style="position:absolute;left:10;top:10;width:1987;height:294" coordorigin="10,10" coordsize="1987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59" style="position:absolute;left:10;top:10;width:1987;height:294;visibility:visible;mso-wrap-style:square;v-text-anchor:top" coordsize="198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S+AcEA&#10;AADaAAAADwAAAGRycy9kb3ducmV2LnhtbERP3WrCMBS+F/YO4Qx2IzOdMDc7YymbgiDo/HmAQ3PW&#10;lDUntclq9/ZGELz8+P5nWW9r0VHrK8cKXkYJCOLC6YpLBcfD8vkdhA/IGmvHpOCfPGTzh8EMU+3O&#10;vKNuH0oRQ9inqMCE0KRS+sKQRT9yDXHkflxrMUTYllK3eI7htpbjJJlIixXHBoMNfRoqfvd/Ns6Y&#10;LianfPi1dYZOm++3sekO651ST499/gEiUB/u4pt7pRW8wvVK9IO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UvgHBAAAA2gAAAA8AAAAAAAAAAAAAAAAAmAIAAGRycy9kb3du&#10;cmV2LnhtbFBLBQYAAAAABAAEAPUAAACGAwAAAAA=&#10;" path="m1987,r-20,20l1967,273,20,273,,293r1987,l1987,xe" fillcolor="#bf0000" stroked="f">
                    <v:path arrowok="t" o:connecttype="custom" o:connectlocs="1987,10;1967,30;1967,283;20,283;0,303;1987,303;1987,10" o:connectangles="0,0,0,0,0,0,0"/>
                  </v:shape>
                  <v:shape id="Text Box 4" o:spid="_x0000_s1060" type="#_x0000_t202" style="position:absolute;width:2007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Z8IA&#10;AADaAAAADwAAAGRycy9kb3ducmV2LnhtbESPT4vCMBTE7wt+h/AEL4umerBrNYosCnpxWf/cH82z&#10;KTYvpclq9dMbQdjjMDO/YWaL1lbiSo0vHSsYDhIQxLnTJRcKjod1/wuED8gaK8ek4E4eFvPOxwwz&#10;7W78S9d9KESEsM9QgQmhzqT0uSGLfuBq4uidXWMxRNkUUjd4i3BbyVGSjKXFkuOCwZq+DeWX/Z9V&#10;8JMeJ8OUHqZalWvmbbpzq9OnUr1uu5yCCNSG//C7vdEKxvC6Em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GxnwgAAANoAAAAPAAAAAAAAAAAAAAAAAJgCAABkcnMvZG93&#10;bnJldi54bWxQSwUGAAAAAAQABAD1AAAAhwMAAAAA&#10;" fillcolor="#ff002a" strokeweight="1pt">
                    <v:textbox inset="0,0,0,0">
                      <w:txbxContent>
                        <w:p w:rsidR="00A47F14" w:rsidRDefault="00497391">
                          <w:pPr>
                            <w:spacing w:before="28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>Reset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47F14" w:rsidRDefault="00A47F14">
      <w:pPr>
        <w:spacing w:line="200" w:lineRule="atLeast"/>
        <w:sectPr w:rsidR="00A47F14">
          <w:type w:val="continuous"/>
          <w:pgSz w:w="12240" w:h="15840"/>
          <w:pgMar w:top="320" w:right="0" w:bottom="0" w:left="0" w:header="720" w:footer="720" w:gutter="0"/>
          <w:cols w:space="720"/>
        </w:sectPr>
      </w:pPr>
    </w:p>
    <w:p w:rsidR="00A47F14" w:rsidRDefault="00497391">
      <w:pPr>
        <w:pStyle w:val="BodyText"/>
        <w:spacing w:before="63"/>
        <w:ind w:left="116" w:firstLine="0"/>
      </w:pPr>
      <w:r>
        <w:rPr>
          <w:spacing w:val="-1"/>
        </w:rPr>
        <w:lastRenderedPageBreak/>
        <w:t>JS</w:t>
      </w:r>
      <w:r>
        <w:rPr>
          <w:spacing w:val="-4"/>
        </w:rPr>
        <w:t xml:space="preserve"> </w:t>
      </w:r>
      <w:r>
        <w:rPr>
          <w:spacing w:val="-1"/>
        </w:rPr>
        <w:t>44</w:t>
      </w:r>
      <w:r>
        <w:rPr>
          <w:spacing w:val="-4"/>
        </w:rPr>
        <w:t xml:space="preserve"> </w:t>
      </w:r>
      <w:r>
        <w:rPr>
          <w:spacing w:val="-1"/>
        </w:rPr>
        <w:t>Reverse</w:t>
      </w:r>
      <w:r>
        <w:rPr>
          <w:spacing w:val="28"/>
        </w:rPr>
        <w:t xml:space="preserve"> </w:t>
      </w:r>
      <w:r>
        <w:rPr>
          <w:spacing w:val="-1"/>
        </w:rPr>
        <w:t>(Rev.</w:t>
      </w:r>
      <w:r>
        <w:rPr>
          <w:spacing w:val="-3"/>
        </w:rPr>
        <w:t xml:space="preserve"> </w:t>
      </w:r>
      <w:r>
        <w:rPr>
          <w:spacing w:val="-1"/>
        </w:rPr>
        <w:t>06/17)</w:t>
      </w:r>
    </w:p>
    <w:p w:rsidR="00A47F14" w:rsidRDefault="00A47F14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A47F14" w:rsidRDefault="00497391">
      <w:pPr>
        <w:ind w:left="1444" w:right="14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INSTRUCTIONS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  <w:spacing w:val="-1"/>
        </w:rPr>
        <w:t>FOR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spacing w:val="-1"/>
        </w:rPr>
        <w:t>ATTORNEYS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spacing w:val="-1"/>
        </w:rPr>
        <w:t>COMPLETING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spacing w:val="-1"/>
        </w:rPr>
        <w:t>CIVIL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  <w:spacing w:val="-1"/>
        </w:rPr>
        <w:t>COVER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spacing w:val="-1"/>
        </w:rPr>
        <w:t>SHEET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spacing w:val="-1"/>
        </w:rPr>
        <w:t>FORM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spacing w:val="-1"/>
        </w:rPr>
        <w:t>JS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  <w:spacing w:val="-1"/>
        </w:rPr>
        <w:t>44</w:t>
      </w:r>
    </w:p>
    <w:p w:rsidR="00A47F14" w:rsidRDefault="00497391">
      <w:pPr>
        <w:pStyle w:val="Heading2"/>
        <w:spacing w:before="116"/>
        <w:ind w:left="1442" w:right="1417"/>
        <w:jc w:val="center"/>
      </w:pPr>
      <w:r>
        <w:t>Authority</w:t>
      </w:r>
      <w:r>
        <w:rPr>
          <w:spacing w:val="-6"/>
        </w:rPr>
        <w:t xml:space="preserve"> </w:t>
      </w:r>
      <w:proofErr w:type="gramStart"/>
      <w:r>
        <w:t>For</w:t>
      </w:r>
      <w:proofErr w:type="gramEnd"/>
      <w:r>
        <w:rPr>
          <w:spacing w:val="-6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t>Sheet</w:t>
      </w:r>
    </w:p>
    <w:p w:rsidR="00A47F14" w:rsidRDefault="00A47F14">
      <w:pPr>
        <w:spacing w:before="1"/>
        <w:rPr>
          <w:rFonts w:ascii="Times New Roman" w:eastAsia="Times New Roman" w:hAnsi="Times New Roman" w:cs="Times New Roman"/>
        </w:rPr>
      </w:pPr>
    </w:p>
    <w:p w:rsidR="00A47F14" w:rsidRDefault="00497391">
      <w:pPr>
        <w:pStyle w:val="Heading3"/>
        <w:spacing w:line="244" w:lineRule="auto"/>
        <w:ind w:left="116" w:right="304"/>
      </w:pPr>
      <w:r>
        <w:t xml:space="preserve">The JS 44 civil cover sheet and the </w:t>
      </w:r>
      <w:r>
        <w:rPr>
          <w:spacing w:val="-1"/>
        </w:rPr>
        <w:t>information</w:t>
      </w:r>
      <w:r>
        <w:t xml:space="preserve"> contained herein</w:t>
      </w:r>
      <w:r>
        <w:rPr>
          <w:spacing w:val="-1"/>
        </w:rPr>
        <w:t xml:space="preserve"> </w:t>
      </w:r>
      <w:r>
        <w:t xml:space="preserve">neither replaces nor </w:t>
      </w:r>
      <w:r>
        <w:rPr>
          <w:spacing w:val="-1"/>
        </w:rPr>
        <w:t>supplements</w:t>
      </w:r>
      <w:r>
        <w:rPr>
          <w:spacing w:val="-2"/>
        </w:rPr>
        <w:t xml:space="preserve"> </w:t>
      </w:r>
      <w:r>
        <w:t xml:space="preserve">the filings and service of </w:t>
      </w:r>
      <w:r>
        <w:rPr>
          <w:spacing w:val="-1"/>
        </w:rPr>
        <w:t>pleading</w:t>
      </w:r>
      <w:r>
        <w:t xml:space="preserve"> or other papers as</w:t>
      </w:r>
      <w:r>
        <w:rPr>
          <w:spacing w:val="53"/>
        </w:rPr>
        <w:t xml:space="preserve"> </w:t>
      </w:r>
      <w:r>
        <w:t>required by</w:t>
      </w:r>
      <w:r>
        <w:rPr>
          <w:spacing w:val="2"/>
        </w:rPr>
        <w:t xml:space="preserve"> </w:t>
      </w:r>
      <w:r>
        <w:t>law, except as provided by</w:t>
      </w:r>
      <w:r>
        <w:rPr>
          <w:spacing w:val="2"/>
        </w:rPr>
        <w:t xml:space="preserve"> </w:t>
      </w:r>
      <w:r>
        <w:t>local rules of court</w:t>
      </w:r>
      <w:proofErr w:type="gramStart"/>
      <w:r>
        <w:t xml:space="preserve">.  </w:t>
      </w:r>
      <w:proofErr w:type="gramEnd"/>
      <w:r>
        <w:t>This form, approved by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Judicial</w:t>
      </w:r>
      <w:r>
        <w:t xml:space="preserve"> Conference of the United </w:t>
      </w:r>
      <w:r>
        <w:rPr>
          <w:spacing w:val="-1"/>
        </w:rPr>
        <w:t>States</w:t>
      </w:r>
      <w:r>
        <w:t xml:space="preserve"> in September 1974, is</w:t>
      </w:r>
      <w:r>
        <w:rPr>
          <w:spacing w:val="29"/>
        </w:rPr>
        <w:t xml:space="preserve"> </w:t>
      </w:r>
      <w:r>
        <w:t>required for the use of the Clerk of Court for the purpose of</w:t>
      </w:r>
      <w:r>
        <w:rPr>
          <w:spacing w:val="-3"/>
        </w:rPr>
        <w:t xml:space="preserve"> </w:t>
      </w:r>
      <w:r>
        <w:t>initiating the civil docket sheet</w:t>
      </w:r>
      <w:proofErr w:type="gramStart"/>
      <w:r>
        <w:t xml:space="preserve">. </w:t>
      </w:r>
      <w:r>
        <w:rPr>
          <w:spacing w:val="1"/>
        </w:rPr>
        <w:t xml:space="preserve"> </w:t>
      </w:r>
      <w:proofErr w:type="gramEnd"/>
      <w:r>
        <w:t xml:space="preserve">Consequently, a civil cover </w:t>
      </w:r>
      <w:r>
        <w:rPr>
          <w:spacing w:val="-1"/>
        </w:rPr>
        <w:t>sheet</w:t>
      </w:r>
      <w:r>
        <w:t xml:space="preserve"> is </w:t>
      </w:r>
      <w:r>
        <w:rPr>
          <w:spacing w:val="-1"/>
        </w:rPr>
        <w:t>submitted</w:t>
      </w:r>
      <w:r>
        <w:t xml:space="preserve"> to the Clerk of</w:t>
      </w:r>
      <w:r>
        <w:rPr>
          <w:spacing w:val="24"/>
        </w:rPr>
        <w:t xml:space="preserve"> </w:t>
      </w:r>
      <w:r>
        <w:t xml:space="preserve">Court for each civil </w:t>
      </w:r>
      <w:r>
        <w:rPr>
          <w:spacing w:val="-1"/>
        </w:rPr>
        <w:t>complaint</w:t>
      </w:r>
      <w:r>
        <w:t xml:space="preserve"> filed</w:t>
      </w:r>
      <w:proofErr w:type="gramStart"/>
      <w:r>
        <w:t xml:space="preserve">. </w:t>
      </w:r>
      <w:r>
        <w:rPr>
          <w:spacing w:val="1"/>
        </w:rPr>
        <w:t xml:space="preserve"> </w:t>
      </w:r>
      <w:proofErr w:type="gramEnd"/>
      <w:r>
        <w:t xml:space="preserve">The attorney filing a case should </w:t>
      </w:r>
      <w:r>
        <w:rPr>
          <w:spacing w:val="-1"/>
        </w:rPr>
        <w:t>complete</w:t>
      </w:r>
      <w:r>
        <w:t xml:space="preserve"> the form</w:t>
      </w:r>
      <w:r>
        <w:rPr>
          <w:spacing w:val="-1"/>
        </w:rPr>
        <w:t xml:space="preserve"> </w:t>
      </w:r>
      <w:r>
        <w:t>as follows:</w:t>
      </w:r>
    </w:p>
    <w:p w:rsidR="00A47F14" w:rsidRDefault="00A47F14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A47F14" w:rsidRDefault="00497391">
      <w:pPr>
        <w:tabs>
          <w:tab w:val="left" w:pos="674"/>
        </w:tabs>
        <w:spacing w:line="244" w:lineRule="auto"/>
        <w:ind w:left="674" w:right="304" w:hanging="5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I.(a)</w:t>
      </w:r>
      <w:r>
        <w:rPr>
          <w:rFonts w:ascii="Times New Roman"/>
          <w:b/>
          <w:sz w:val="18"/>
        </w:rPr>
        <w:tab/>
        <w:t>Plaintiffs-Defendants</w:t>
      </w:r>
      <w:proofErr w:type="gramStart"/>
      <w:r>
        <w:rPr>
          <w:rFonts w:ascii="Times New Roman"/>
          <w:b/>
          <w:sz w:val="18"/>
        </w:rPr>
        <w:t xml:space="preserve">. </w:t>
      </w:r>
      <w:r>
        <w:rPr>
          <w:rFonts w:ascii="Times New Roman"/>
          <w:b/>
          <w:spacing w:val="2"/>
          <w:sz w:val="18"/>
        </w:rPr>
        <w:t xml:space="preserve"> </w:t>
      </w:r>
      <w:proofErr w:type="gramEnd"/>
      <w:r>
        <w:rPr>
          <w:rFonts w:ascii="Times New Roman"/>
          <w:sz w:val="18"/>
        </w:rPr>
        <w:t xml:space="preserve">Enter </w:t>
      </w:r>
      <w:r>
        <w:rPr>
          <w:rFonts w:ascii="Times New Roman"/>
          <w:spacing w:val="-1"/>
          <w:sz w:val="18"/>
        </w:rPr>
        <w:t>names</w:t>
      </w:r>
      <w:r>
        <w:rPr>
          <w:rFonts w:ascii="Times New Roman"/>
          <w:sz w:val="18"/>
        </w:rPr>
        <w:t xml:space="preserve"> (last, first, </w:t>
      </w:r>
      <w:r>
        <w:rPr>
          <w:rFonts w:ascii="Times New Roman"/>
          <w:spacing w:val="-1"/>
          <w:sz w:val="18"/>
        </w:rPr>
        <w:t>middle</w:t>
      </w:r>
      <w:r>
        <w:rPr>
          <w:rFonts w:ascii="Times New Roman"/>
          <w:sz w:val="18"/>
        </w:rPr>
        <w:t xml:space="preserve"> initial) of plaintiff and </w:t>
      </w:r>
      <w:r>
        <w:rPr>
          <w:rFonts w:ascii="Times New Roman"/>
          <w:spacing w:val="-1"/>
          <w:sz w:val="18"/>
        </w:rPr>
        <w:t>defendant</w:t>
      </w:r>
      <w:proofErr w:type="gramStart"/>
      <w:r>
        <w:rPr>
          <w:rFonts w:ascii="Times New Roman"/>
          <w:spacing w:val="-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 xml:space="preserve"> </w:t>
      </w:r>
      <w:proofErr w:type="gramEnd"/>
      <w:r>
        <w:rPr>
          <w:rFonts w:ascii="Times New Roman"/>
          <w:sz w:val="18"/>
        </w:rPr>
        <w:t xml:space="preserve">If the plaintiff or defendant is a </w:t>
      </w:r>
      <w:r>
        <w:rPr>
          <w:rFonts w:ascii="Times New Roman"/>
          <w:spacing w:val="-1"/>
          <w:sz w:val="18"/>
        </w:rPr>
        <w:t>government</w:t>
      </w:r>
      <w:r>
        <w:rPr>
          <w:rFonts w:ascii="Times New Roman"/>
          <w:sz w:val="18"/>
        </w:rPr>
        <w:t xml:space="preserve"> agency,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use</w:t>
      </w:r>
      <w:r>
        <w:rPr>
          <w:rFonts w:ascii="Times New Roman"/>
          <w:spacing w:val="58"/>
          <w:sz w:val="18"/>
        </w:rPr>
        <w:t xml:space="preserve"> </w:t>
      </w:r>
      <w:r>
        <w:rPr>
          <w:rFonts w:ascii="Times New Roman"/>
          <w:sz w:val="18"/>
        </w:rPr>
        <w:t>only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the full name or standard abbreviations</w:t>
      </w:r>
      <w:proofErr w:type="gramStart"/>
      <w:r>
        <w:rPr>
          <w:rFonts w:ascii="Times New Roman"/>
          <w:sz w:val="18"/>
        </w:rPr>
        <w:t xml:space="preserve">. </w:t>
      </w:r>
      <w:r>
        <w:rPr>
          <w:rFonts w:ascii="Times New Roman"/>
          <w:spacing w:val="1"/>
          <w:sz w:val="18"/>
        </w:rPr>
        <w:t xml:space="preserve"> </w:t>
      </w:r>
      <w:proofErr w:type="gramEnd"/>
      <w:r>
        <w:rPr>
          <w:rFonts w:ascii="Times New Roman"/>
          <w:sz w:val="18"/>
        </w:rPr>
        <w:t>If the plaintiff or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 xml:space="preserve">defendant is an official </w:t>
      </w:r>
      <w:r>
        <w:rPr>
          <w:rFonts w:ascii="Times New Roman"/>
          <w:spacing w:val="-1"/>
          <w:sz w:val="18"/>
        </w:rPr>
        <w:t>within</w:t>
      </w:r>
      <w:r>
        <w:rPr>
          <w:rFonts w:ascii="Times New Roman"/>
          <w:sz w:val="18"/>
        </w:rPr>
        <w:t xml:space="preserve"> a government agency, </w:t>
      </w:r>
      <w:r>
        <w:rPr>
          <w:rFonts w:ascii="Times New Roman"/>
          <w:spacing w:val="-1"/>
          <w:sz w:val="18"/>
        </w:rPr>
        <w:t>identify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first</w:t>
      </w:r>
      <w:r>
        <w:rPr>
          <w:rFonts w:ascii="Times New Roman"/>
          <w:sz w:val="18"/>
        </w:rPr>
        <w:t xml:space="preserve"> the agency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33"/>
          <w:sz w:val="18"/>
        </w:rPr>
        <w:t xml:space="preserve"> </w:t>
      </w:r>
      <w:r>
        <w:rPr>
          <w:rFonts w:ascii="Times New Roman"/>
          <w:sz w:val="18"/>
        </w:rPr>
        <w:t xml:space="preserve">then the official, giving both </w:t>
      </w:r>
      <w:r>
        <w:rPr>
          <w:rFonts w:ascii="Times New Roman"/>
          <w:spacing w:val="-1"/>
          <w:sz w:val="18"/>
        </w:rPr>
        <w:t>name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and title.</w:t>
      </w:r>
    </w:p>
    <w:p w:rsidR="00A47F14" w:rsidRDefault="00497391">
      <w:pPr>
        <w:numPr>
          <w:ilvl w:val="1"/>
          <w:numId w:val="4"/>
        </w:numPr>
        <w:tabs>
          <w:tab w:val="left" w:pos="675"/>
        </w:tabs>
        <w:spacing w:before="4" w:line="244" w:lineRule="auto"/>
        <w:ind w:right="208" w:hanging="4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County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Residence</w:t>
      </w:r>
      <w:proofErr w:type="gramStart"/>
      <w:r>
        <w:rPr>
          <w:rFonts w:ascii="Times New Roman"/>
          <w:b/>
          <w:spacing w:val="-1"/>
          <w:sz w:val="18"/>
        </w:rPr>
        <w:t>.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2"/>
          <w:sz w:val="18"/>
        </w:rPr>
        <w:t xml:space="preserve"> </w:t>
      </w:r>
      <w:proofErr w:type="gramEnd"/>
      <w:r>
        <w:rPr>
          <w:rFonts w:ascii="Times New Roman"/>
          <w:sz w:val="18"/>
        </w:rPr>
        <w:t xml:space="preserve">For each civil case filed, except U.S. </w:t>
      </w:r>
      <w:r>
        <w:rPr>
          <w:rFonts w:ascii="Times New Roman"/>
          <w:spacing w:val="-1"/>
          <w:sz w:val="18"/>
        </w:rPr>
        <w:t>plaintiff</w:t>
      </w:r>
      <w:r>
        <w:rPr>
          <w:rFonts w:ascii="Times New Roman"/>
          <w:sz w:val="18"/>
        </w:rPr>
        <w:t xml:space="preserve"> cases, enter the </w:t>
      </w:r>
      <w:r>
        <w:rPr>
          <w:rFonts w:ascii="Times New Roman"/>
          <w:spacing w:val="-1"/>
          <w:sz w:val="18"/>
        </w:rPr>
        <w:t>name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of the </w:t>
      </w:r>
      <w:r>
        <w:rPr>
          <w:rFonts w:ascii="Times New Roman"/>
          <w:spacing w:val="-1"/>
          <w:sz w:val="18"/>
        </w:rPr>
        <w:t>county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where the first listed plaintiff resides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45"/>
          <w:sz w:val="18"/>
        </w:rPr>
        <w:t xml:space="preserve"> </w:t>
      </w:r>
      <w:r>
        <w:rPr>
          <w:rFonts w:ascii="Times New Roman"/>
          <w:sz w:val="18"/>
        </w:rPr>
        <w:t>time of filing</w:t>
      </w:r>
      <w:proofErr w:type="gramStart"/>
      <w:r>
        <w:rPr>
          <w:rFonts w:ascii="Times New Roman"/>
          <w:sz w:val="18"/>
        </w:rPr>
        <w:t xml:space="preserve">. </w:t>
      </w:r>
      <w:r>
        <w:rPr>
          <w:rFonts w:ascii="Times New Roman"/>
          <w:spacing w:val="1"/>
          <w:sz w:val="18"/>
        </w:rPr>
        <w:t xml:space="preserve"> </w:t>
      </w:r>
      <w:proofErr w:type="gramEnd"/>
      <w:r>
        <w:rPr>
          <w:rFonts w:ascii="Times New Roman"/>
          <w:sz w:val="18"/>
        </w:rPr>
        <w:t>In U.S. plaintiff cases,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enter the name of the county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in which the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first listed defendant resides at the time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of filing</w:t>
      </w:r>
      <w:proofErr w:type="gramStart"/>
      <w:r>
        <w:rPr>
          <w:rFonts w:ascii="Times New Roman"/>
          <w:sz w:val="18"/>
        </w:rPr>
        <w:t xml:space="preserve">. </w:t>
      </w:r>
      <w:r>
        <w:rPr>
          <w:rFonts w:ascii="Times New Roman"/>
          <w:spacing w:val="1"/>
          <w:sz w:val="18"/>
        </w:rPr>
        <w:t xml:space="preserve"> </w:t>
      </w:r>
      <w:proofErr w:type="gramEnd"/>
      <w:r>
        <w:rPr>
          <w:rFonts w:ascii="Times New Roman"/>
          <w:sz w:val="18"/>
        </w:rPr>
        <w:t>(NOTE: In land condemnation cases, the county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 xml:space="preserve">of residence of the </w:t>
      </w:r>
      <w:r>
        <w:rPr>
          <w:rFonts w:ascii="Times New Roman"/>
          <w:spacing w:val="-1"/>
          <w:sz w:val="18"/>
        </w:rPr>
        <w:t>"defendant"</w:t>
      </w:r>
      <w:r>
        <w:rPr>
          <w:rFonts w:ascii="Times New Roman"/>
          <w:sz w:val="18"/>
        </w:rPr>
        <w:t xml:space="preserve"> is the location of the tract of land involved.)</w:t>
      </w:r>
    </w:p>
    <w:p w:rsidR="00A47F14" w:rsidRDefault="00497391">
      <w:pPr>
        <w:numPr>
          <w:ilvl w:val="1"/>
          <w:numId w:val="4"/>
        </w:numPr>
        <w:tabs>
          <w:tab w:val="left" w:pos="675"/>
        </w:tabs>
        <w:spacing w:before="4" w:line="244" w:lineRule="auto"/>
        <w:ind w:right="123" w:hanging="4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Attorneys</w:t>
      </w:r>
      <w:proofErr w:type="gramStart"/>
      <w:r>
        <w:rPr>
          <w:rFonts w:ascii="Times New Roman"/>
          <w:b/>
          <w:sz w:val="18"/>
        </w:rPr>
        <w:t xml:space="preserve">.  </w:t>
      </w:r>
      <w:proofErr w:type="gramEnd"/>
      <w:r>
        <w:rPr>
          <w:rFonts w:ascii="Times New Roman"/>
          <w:sz w:val="18"/>
        </w:rPr>
        <w:t>Enter the firm name, address, telephone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number, and attorney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of record</w:t>
      </w:r>
      <w:proofErr w:type="gramStart"/>
      <w:r>
        <w:rPr>
          <w:rFonts w:ascii="Times New Roman"/>
          <w:sz w:val="18"/>
        </w:rPr>
        <w:t xml:space="preserve">. </w:t>
      </w:r>
      <w:r>
        <w:rPr>
          <w:rFonts w:ascii="Times New Roman"/>
          <w:spacing w:val="1"/>
          <w:sz w:val="18"/>
        </w:rPr>
        <w:t xml:space="preserve"> </w:t>
      </w:r>
      <w:proofErr w:type="gramEnd"/>
      <w:r>
        <w:rPr>
          <w:rFonts w:ascii="Times New Roman"/>
          <w:sz w:val="18"/>
        </w:rPr>
        <w:t>If there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 xml:space="preserve">are several attorneys, list them on an </w:t>
      </w:r>
      <w:r>
        <w:rPr>
          <w:rFonts w:ascii="Times New Roman"/>
          <w:spacing w:val="-1"/>
          <w:sz w:val="18"/>
        </w:rPr>
        <w:t>attachment,</w:t>
      </w:r>
      <w:r>
        <w:rPr>
          <w:rFonts w:ascii="Times New Roman"/>
          <w:sz w:val="18"/>
        </w:rPr>
        <w:t xml:space="preserve"> noting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 xml:space="preserve">in this section "(see </w:t>
      </w:r>
      <w:r>
        <w:rPr>
          <w:rFonts w:ascii="Times New Roman"/>
          <w:spacing w:val="-1"/>
          <w:sz w:val="18"/>
        </w:rPr>
        <w:t>attachment)".</w:t>
      </w:r>
    </w:p>
    <w:p w:rsidR="00A47F14" w:rsidRDefault="00A47F14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A47F14" w:rsidRDefault="00497391">
      <w:pPr>
        <w:numPr>
          <w:ilvl w:val="0"/>
          <w:numId w:val="1"/>
        </w:numPr>
        <w:tabs>
          <w:tab w:val="left" w:pos="676"/>
        </w:tabs>
        <w:spacing w:line="244" w:lineRule="auto"/>
        <w:ind w:right="208" w:hanging="5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Jurisdiction</w:t>
      </w:r>
      <w:proofErr w:type="gramStart"/>
      <w:r>
        <w:rPr>
          <w:rFonts w:ascii="Times New Roman"/>
          <w:b/>
          <w:spacing w:val="-1"/>
          <w:sz w:val="18"/>
        </w:rPr>
        <w:t>.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1"/>
          <w:sz w:val="18"/>
        </w:rPr>
        <w:t xml:space="preserve"> </w:t>
      </w:r>
      <w:proofErr w:type="gramEnd"/>
      <w:r>
        <w:rPr>
          <w:rFonts w:ascii="Times New Roman"/>
          <w:sz w:val="18"/>
        </w:rPr>
        <w:t xml:space="preserve">The basis of jurisdiction is set forth under Rule 8(a), </w:t>
      </w:r>
      <w:proofErr w:type="spellStart"/>
      <w:r>
        <w:rPr>
          <w:rFonts w:ascii="Times New Roman"/>
          <w:spacing w:val="-1"/>
          <w:sz w:val="18"/>
        </w:rPr>
        <w:t>F.R.Cv.P</w:t>
      </w:r>
      <w:proofErr w:type="spellEnd"/>
      <w:r>
        <w:rPr>
          <w:rFonts w:ascii="Times New Roman"/>
          <w:spacing w:val="-1"/>
          <w:sz w:val="18"/>
        </w:rPr>
        <w:t>.,</w:t>
      </w:r>
      <w:r>
        <w:rPr>
          <w:rFonts w:ascii="Times New Roman"/>
          <w:sz w:val="18"/>
        </w:rPr>
        <w:t xml:space="preserve"> which requires that jurisdictions be shown in pleadings.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spacing w:val="-1"/>
          <w:sz w:val="18"/>
        </w:rPr>
        <w:t>Place</w:t>
      </w:r>
      <w:r>
        <w:rPr>
          <w:rFonts w:ascii="Times New Roman"/>
          <w:sz w:val="18"/>
        </w:rPr>
        <w:t xml:space="preserve"> an "X"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z w:val="18"/>
        </w:rPr>
        <w:t>in one of the boxes</w:t>
      </w:r>
      <w:proofErr w:type="gramStart"/>
      <w:r>
        <w:rPr>
          <w:rFonts w:ascii="Times New Roman"/>
          <w:sz w:val="18"/>
        </w:rPr>
        <w:t xml:space="preserve">. </w:t>
      </w:r>
      <w:r>
        <w:rPr>
          <w:rFonts w:ascii="Times New Roman"/>
          <w:spacing w:val="1"/>
          <w:sz w:val="18"/>
        </w:rPr>
        <w:t xml:space="preserve"> </w:t>
      </w:r>
      <w:proofErr w:type="gramEnd"/>
      <w:r>
        <w:rPr>
          <w:rFonts w:ascii="Times New Roman"/>
          <w:sz w:val="18"/>
        </w:rPr>
        <w:t xml:space="preserve">If there is </w:t>
      </w:r>
      <w:r>
        <w:rPr>
          <w:rFonts w:ascii="Times New Roman"/>
          <w:spacing w:val="-1"/>
          <w:sz w:val="18"/>
        </w:rPr>
        <w:t>more</w:t>
      </w:r>
      <w:r>
        <w:rPr>
          <w:rFonts w:ascii="Times New Roman"/>
          <w:sz w:val="18"/>
        </w:rPr>
        <w:t xml:space="preserve"> than one basis of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jurisdiction, precedence is given in the order shown below.</w:t>
      </w:r>
    </w:p>
    <w:p w:rsidR="00A47F14" w:rsidRDefault="00497391">
      <w:pPr>
        <w:spacing w:line="244" w:lineRule="auto"/>
        <w:ind w:left="674" w:right="3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United States plaintiff</w:t>
      </w:r>
      <w:proofErr w:type="gramStart"/>
      <w:r>
        <w:rPr>
          <w:rFonts w:ascii="Times New Roman"/>
          <w:sz w:val="18"/>
        </w:rPr>
        <w:t xml:space="preserve">. </w:t>
      </w:r>
      <w:r>
        <w:rPr>
          <w:rFonts w:ascii="Times New Roman"/>
          <w:spacing w:val="1"/>
          <w:sz w:val="18"/>
        </w:rPr>
        <w:t xml:space="preserve"> </w:t>
      </w:r>
      <w:proofErr w:type="gramEnd"/>
      <w:r>
        <w:rPr>
          <w:rFonts w:ascii="Times New Roman"/>
          <w:sz w:val="18"/>
        </w:rPr>
        <w:t xml:space="preserve">(1) </w:t>
      </w:r>
      <w:r>
        <w:rPr>
          <w:rFonts w:ascii="Times New Roman"/>
          <w:spacing w:val="-1"/>
          <w:sz w:val="18"/>
        </w:rPr>
        <w:t>Jurisdiction</w:t>
      </w:r>
      <w:r>
        <w:rPr>
          <w:rFonts w:ascii="Times New Roman"/>
          <w:sz w:val="18"/>
        </w:rPr>
        <w:t xml:space="preserve"> based on 28 U.S.C. 1345 and 1348</w:t>
      </w:r>
      <w:proofErr w:type="gramStart"/>
      <w:r>
        <w:rPr>
          <w:rFonts w:ascii="Times New Roman"/>
          <w:sz w:val="18"/>
        </w:rPr>
        <w:t xml:space="preserve">. </w:t>
      </w:r>
      <w:r>
        <w:rPr>
          <w:rFonts w:ascii="Times New Roman"/>
          <w:spacing w:val="1"/>
          <w:sz w:val="18"/>
        </w:rPr>
        <w:t xml:space="preserve"> </w:t>
      </w:r>
      <w:proofErr w:type="gramEnd"/>
      <w:r>
        <w:rPr>
          <w:rFonts w:ascii="Times New Roman"/>
          <w:sz w:val="18"/>
        </w:rPr>
        <w:t>Suits by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agencies and officers of the United </w:t>
      </w:r>
      <w:r>
        <w:rPr>
          <w:rFonts w:ascii="Times New Roman"/>
          <w:spacing w:val="-1"/>
          <w:sz w:val="18"/>
        </w:rPr>
        <w:t>States</w:t>
      </w:r>
      <w:r>
        <w:rPr>
          <w:rFonts w:ascii="Times New Roman"/>
          <w:sz w:val="18"/>
        </w:rPr>
        <w:t xml:space="preserve"> are included here.</w:t>
      </w:r>
      <w:r>
        <w:rPr>
          <w:rFonts w:ascii="Times New Roman"/>
          <w:spacing w:val="32"/>
          <w:sz w:val="18"/>
        </w:rPr>
        <w:t xml:space="preserve"> </w:t>
      </w:r>
      <w:r>
        <w:rPr>
          <w:rFonts w:ascii="Times New Roman"/>
          <w:sz w:val="18"/>
        </w:rPr>
        <w:t xml:space="preserve">United </w:t>
      </w:r>
      <w:r>
        <w:rPr>
          <w:rFonts w:ascii="Times New Roman"/>
          <w:spacing w:val="-1"/>
          <w:sz w:val="18"/>
        </w:rPr>
        <w:t>States</w:t>
      </w:r>
      <w:r>
        <w:rPr>
          <w:rFonts w:ascii="Times New Roman"/>
          <w:sz w:val="18"/>
        </w:rPr>
        <w:t xml:space="preserve"> defendant</w:t>
      </w:r>
      <w:proofErr w:type="gramStart"/>
      <w:r>
        <w:rPr>
          <w:rFonts w:ascii="Times New Roman"/>
          <w:sz w:val="18"/>
        </w:rPr>
        <w:t xml:space="preserve">. </w:t>
      </w:r>
      <w:r>
        <w:rPr>
          <w:rFonts w:ascii="Times New Roman"/>
          <w:spacing w:val="1"/>
          <w:sz w:val="18"/>
        </w:rPr>
        <w:t xml:space="preserve"> </w:t>
      </w:r>
      <w:proofErr w:type="gramEnd"/>
      <w:r>
        <w:rPr>
          <w:rFonts w:ascii="Times New Roman"/>
          <w:sz w:val="18"/>
        </w:rPr>
        <w:t xml:space="preserve">(2) </w:t>
      </w:r>
      <w:r>
        <w:rPr>
          <w:rFonts w:ascii="Times New Roman"/>
          <w:spacing w:val="-1"/>
          <w:sz w:val="18"/>
        </w:rPr>
        <w:t>When</w:t>
      </w:r>
      <w:r>
        <w:rPr>
          <w:rFonts w:ascii="Times New Roman"/>
          <w:sz w:val="18"/>
        </w:rPr>
        <w:t xml:space="preserve"> the plaintiff is </w:t>
      </w:r>
      <w:r>
        <w:rPr>
          <w:rFonts w:ascii="Times New Roman"/>
          <w:spacing w:val="-1"/>
          <w:sz w:val="18"/>
        </w:rPr>
        <w:t>suing</w:t>
      </w:r>
      <w:r>
        <w:rPr>
          <w:rFonts w:ascii="Times New Roman"/>
          <w:sz w:val="18"/>
        </w:rPr>
        <w:t xml:space="preserve"> the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 xml:space="preserve">United </w:t>
      </w:r>
      <w:r>
        <w:rPr>
          <w:rFonts w:ascii="Times New Roman"/>
          <w:spacing w:val="-1"/>
          <w:sz w:val="18"/>
        </w:rPr>
        <w:t>States,</w:t>
      </w:r>
      <w:r>
        <w:rPr>
          <w:rFonts w:ascii="Times New Roman"/>
          <w:sz w:val="18"/>
        </w:rPr>
        <w:t xml:space="preserve"> its officers or </w:t>
      </w:r>
      <w:r>
        <w:rPr>
          <w:rFonts w:ascii="Times New Roman"/>
          <w:spacing w:val="-1"/>
          <w:sz w:val="18"/>
        </w:rPr>
        <w:t>agencies,</w:t>
      </w:r>
      <w:r>
        <w:rPr>
          <w:rFonts w:ascii="Times New Roman"/>
          <w:sz w:val="18"/>
        </w:rPr>
        <w:t xml:space="preserve"> place an "X" in this </w:t>
      </w:r>
      <w:r>
        <w:rPr>
          <w:rFonts w:ascii="Times New Roman"/>
          <w:spacing w:val="-1"/>
          <w:sz w:val="18"/>
        </w:rPr>
        <w:t>box.</w:t>
      </w:r>
    </w:p>
    <w:p w:rsidR="00A47F14" w:rsidRDefault="00497391">
      <w:pPr>
        <w:spacing w:line="244" w:lineRule="auto"/>
        <w:ind w:left="674" w:right="2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Federal question</w:t>
      </w:r>
      <w:proofErr w:type="gramStart"/>
      <w:r>
        <w:rPr>
          <w:rFonts w:ascii="Times New Roman"/>
          <w:sz w:val="18"/>
        </w:rPr>
        <w:t xml:space="preserve">. </w:t>
      </w:r>
      <w:r>
        <w:rPr>
          <w:rFonts w:ascii="Times New Roman"/>
          <w:spacing w:val="1"/>
          <w:sz w:val="18"/>
        </w:rPr>
        <w:t xml:space="preserve"> </w:t>
      </w:r>
      <w:proofErr w:type="gramEnd"/>
      <w:r>
        <w:rPr>
          <w:rFonts w:ascii="Times New Roman"/>
          <w:sz w:val="18"/>
        </w:rPr>
        <w:t>(3) This refers to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 xml:space="preserve">suits under 28 U.S.C. 1331, where </w:t>
      </w:r>
      <w:r>
        <w:rPr>
          <w:rFonts w:ascii="Times New Roman"/>
          <w:spacing w:val="-1"/>
          <w:sz w:val="18"/>
        </w:rPr>
        <w:t>jurisdiction</w:t>
      </w:r>
      <w:r>
        <w:rPr>
          <w:rFonts w:ascii="Times New Roman"/>
          <w:sz w:val="18"/>
        </w:rPr>
        <w:t xml:space="preserve"> arises under the Constitution of the </w:t>
      </w:r>
      <w:r>
        <w:rPr>
          <w:rFonts w:ascii="Times New Roman"/>
          <w:spacing w:val="-1"/>
          <w:sz w:val="18"/>
        </w:rPr>
        <w:t>United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States,</w:t>
      </w:r>
      <w:r>
        <w:rPr>
          <w:rFonts w:ascii="Times New Roman"/>
          <w:sz w:val="18"/>
        </w:rPr>
        <w:t xml:space="preserve"> an </w:t>
      </w:r>
      <w:r>
        <w:rPr>
          <w:rFonts w:ascii="Times New Roman"/>
          <w:spacing w:val="-1"/>
          <w:sz w:val="18"/>
        </w:rPr>
        <w:t>amendment</w:t>
      </w:r>
      <w:r>
        <w:rPr>
          <w:rFonts w:ascii="Times New Roman"/>
          <w:spacing w:val="55"/>
          <w:sz w:val="18"/>
        </w:rPr>
        <w:t xml:space="preserve"> </w:t>
      </w:r>
      <w:r>
        <w:rPr>
          <w:rFonts w:ascii="Times New Roman"/>
          <w:sz w:val="18"/>
        </w:rPr>
        <w:t>to the Constitution, an act of Congress or a treaty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 xml:space="preserve">of the United </w:t>
      </w:r>
      <w:r>
        <w:rPr>
          <w:rFonts w:ascii="Times New Roman"/>
          <w:spacing w:val="-1"/>
          <w:sz w:val="18"/>
        </w:rPr>
        <w:t>States</w:t>
      </w:r>
      <w:proofErr w:type="gramStart"/>
      <w:r>
        <w:rPr>
          <w:rFonts w:ascii="Times New Roman"/>
          <w:spacing w:val="-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 xml:space="preserve"> </w:t>
      </w:r>
      <w:proofErr w:type="gramEnd"/>
      <w:r>
        <w:rPr>
          <w:rFonts w:ascii="Times New Roman"/>
          <w:sz w:val="18"/>
        </w:rPr>
        <w:t>In cases where the U.S.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is a party,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the U.S. </w:t>
      </w:r>
      <w:r>
        <w:rPr>
          <w:rFonts w:ascii="Times New Roman"/>
          <w:spacing w:val="-1"/>
          <w:sz w:val="18"/>
        </w:rPr>
        <w:t>plaintiff</w:t>
      </w:r>
      <w:r>
        <w:rPr>
          <w:rFonts w:ascii="Times New Roman"/>
          <w:sz w:val="18"/>
        </w:rPr>
        <w:t xml:space="preserve"> or defendant code takes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 xml:space="preserve">precedence, and box 1 or 2 should be </w:t>
      </w:r>
      <w:r>
        <w:rPr>
          <w:rFonts w:ascii="Times New Roman"/>
          <w:spacing w:val="-1"/>
          <w:sz w:val="18"/>
        </w:rPr>
        <w:t>marked.</w:t>
      </w:r>
    </w:p>
    <w:p w:rsidR="00A47F14" w:rsidRDefault="00497391">
      <w:pPr>
        <w:spacing w:line="249" w:lineRule="auto"/>
        <w:ind w:left="674" w:right="3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Diversity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of citizenship</w:t>
      </w:r>
      <w:proofErr w:type="gramStart"/>
      <w:r>
        <w:rPr>
          <w:rFonts w:ascii="Times New Roman"/>
          <w:sz w:val="18"/>
        </w:rPr>
        <w:t xml:space="preserve">. </w:t>
      </w:r>
      <w:r>
        <w:rPr>
          <w:rFonts w:ascii="Times New Roman"/>
          <w:spacing w:val="1"/>
          <w:sz w:val="18"/>
        </w:rPr>
        <w:t xml:space="preserve"> </w:t>
      </w:r>
      <w:proofErr w:type="gramEnd"/>
      <w:r>
        <w:rPr>
          <w:rFonts w:ascii="Times New Roman"/>
          <w:sz w:val="18"/>
        </w:rPr>
        <w:t>(4) This refers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 xml:space="preserve">to suits under 28 U.S.C. 1332, where </w:t>
      </w:r>
      <w:r>
        <w:rPr>
          <w:rFonts w:ascii="Times New Roman"/>
          <w:spacing w:val="-1"/>
          <w:sz w:val="18"/>
        </w:rPr>
        <w:t>parties</w:t>
      </w:r>
      <w:r>
        <w:rPr>
          <w:rFonts w:ascii="Times New Roman"/>
          <w:sz w:val="18"/>
        </w:rPr>
        <w:t xml:space="preserve"> are citizens of different states</w:t>
      </w:r>
      <w:proofErr w:type="gramStart"/>
      <w:r>
        <w:rPr>
          <w:rFonts w:ascii="Times New Roman"/>
          <w:sz w:val="18"/>
        </w:rPr>
        <w:t xml:space="preserve">. </w:t>
      </w:r>
      <w:r>
        <w:rPr>
          <w:rFonts w:ascii="Times New Roman"/>
          <w:spacing w:val="1"/>
          <w:sz w:val="18"/>
        </w:rPr>
        <w:t xml:space="preserve"> </w:t>
      </w:r>
      <w:proofErr w:type="gramEnd"/>
      <w:r>
        <w:rPr>
          <w:rFonts w:ascii="Times New Roman"/>
          <w:sz w:val="18"/>
        </w:rPr>
        <w:t>When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Box 4 is checked, the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pacing w:val="-1"/>
          <w:sz w:val="18"/>
        </w:rPr>
        <w:t>citizenship</w:t>
      </w:r>
      <w:r>
        <w:rPr>
          <w:rFonts w:ascii="Times New Roman"/>
          <w:sz w:val="18"/>
        </w:rPr>
        <w:t xml:space="preserve"> of the different parties </w:t>
      </w:r>
      <w:r>
        <w:rPr>
          <w:rFonts w:ascii="Times New Roman"/>
          <w:spacing w:val="-1"/>
          <w:sz w:val="18"/>
        </w:rPr>
        <w:t>must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be </w:t>
      </w:r>
      <w:r>
        <w:rPr>
          <w:rFonts w:ascii="Times New Roman"/>
          <w:spacing w:val="-1"/>
          <w:sz w:val="18"/>
        </w:rPr>
        <w:t>checked</w:t>
      </w:r>
      <w:proofErr w:type="gramStart"/>
      <w:r>
        <w:rPr>
          <w:rFonts w:ascii="Times New Roman"/>
          <w:b/>
          <w:spacing w:val="-1"/>
          <w:sz w:val="18"/>
        </w:rPr>
        <w:t>.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1"/>
          <w:sz w:val="18"/>
        </w:rPr>
        <w:t xml:space="preserve"> </w:t>
      </w:r>
      <w:proofErr w:type="gramEnd"/>
      <w:r>
        <w:rPr>
          <w:rFonts w:ascii="Times New Roman"/>
          <w:sz w:val="18"/>
        </w:rPr>
        <w:t xml:space="preserve">(See Section III </w:t>
      </w:r>
      <w:r>
        <w:rPr>
          <w:rFonts w:ascii="Times New Roman"/>
          <w:spacing w:val="-1"/>
          <w:sz w:val="18"/>
        </w:rPr>
        <w:t>below</w:t>
      </w:r>
      <w:r>
        <w:rPr>
          <w:rFonts w:ascii="Times New Roman"/>
          <w:b/>
          <w:spacing w:val="-1"/>
          <w:sz w:val="18"/>
        </w:rPr>
        <w:t>;</w:t>
      </w:r>
      <w:r>
        <w:rPr>
          <w:rFonts w:ascii="Times New Roman"/>
          <w:b/>
          <w:sz w:val="18"/>
        </w:rPr>
        <w:t xml:space="preserve"> NOTE: </w:t>
      </w:r>
      <w:r>
        <w:rPr>
          <w:rFonts w:ascii="Times New Roman"/>
          <w:b/>
          <w:spacing w:val="-1"/>
          <w:sz w:val="18"/>
        </w:rPr>
        <w:t>federal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question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actions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take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precedence</w:t>
      </w:r>
      <w:r>
        <w:rPr>
          <w:rFonts w:ascii="Times New Roman"/>
          <w:b/>
          <w:sz w:val="18"/>
        </w:rPr>
        <w:t xml:space="preserve"> over </w:t>
      </w:r>
      <w:r>
        <w:rPr>
          <w:rFonts w:ascii="Times New Roman"/>
          <w:b/>
          <w:spacing w:val="-1"/>
          <w:sz w:val="18"/>
        </w:rPr>
        <w:t>diversity</w:t>
      </w:r>
      <w:r>
        <w:rPr>
          <w:rFonts w:ascii="Times New Roman"/>
          <w:b/>
          <w:spacing w:val="11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cases.</w:t>
      </w:r>
      <w:r>
        <w:rPr>
          <w:rFonts w:ascii="Times New Roman"/>
          <w:spacing w:val="-1"/>
          <w:sz w:val="18"/>
        </w:rPr>
        <w:t>)</w:t>
      </w:r>
    </w:p>
    <w:p w:rsidR="00A47F14" w:rsidRDefault="00A47F14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A47F14" w:rsidRDefault="00497391">
      <w:pPr>
        <w:numPr>
          <w:ilvl w:val="0"/>
          <w:numId w:val="1"/>
        </w:numPr>
        <w:tabs>
          <w:tab w:val="left" w:pos="676"/>
        </w:tabs>
        <w:spacing w:line="244" w:lineRule="auto"/>
        <w:ind w:right="123" w:hanging="5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Residence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(citizenship)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Principal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Parties</w:t>
      </w:r>
      <w:proofErr w:type="gramStart"/>
      <w:r>
        <w:rPr>
          <w:rFonts w:ascii="Times New Roman"/>
          <w:b/>
          <w:spacing w:val="-1"/>
          <w:sz w:val="18"/>
        </w:rPr>
        <w:t>.</w:t>
      </w:r>
      <w:r>
        <w:rPr>
          <w:rFonts w:ascii="Times New Roman"/>
          <w:b/>
          <w:sz w:val="18"/>
        </w:rPr>
        <w:t xml:space="preserve">  </w:t>
      </w:r>
      <w:proofErr w:type="gramEnd"/>
      <w:r>
        <w:rPr>
          <w:rFonts w:ascii="Times New Roman"/>
          <w:sz w:val="18"/>
        </w:rPr>
        <w:t>This section of the JS 44 is to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be completed if diversity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of citizenship was indicated above</w:t>
      </w:r>
      <w:proofErr w:type="gramStart"/>
      <w:r>
        <w:rPr>
          <w:rFonts w:ascii="Times New Roman"/>
          <w:sz w:val="18"/>
        </w:rPr>
        <w:t xml:space="preserve">. </w:t>
      </w:r>
      <w:r>
        <w:rPr>
          <w:rFonts w:ascii="Times New Roman"/>
          <w:spacing w:val="1"/>
          <w:sz w:val="18"/>
        </w:rPr>
        <w:t xml:space="preserve"> </w:t>
      </w:r>
      <w:proofErr w:type="gramEnd"/>
      <w:r>
        <w:rPr>
          <w:rFonts w:ascii="Times New Roman"/>
          <w:sz w:val="18"/>
        </w:rPr>
        <w:t>Mark this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spacing w:val="-1"/>
          <w:sz w:val="18"/>
        </w:rPr>
        <w:t>section</w:t>
      </w:r>
      <w:r>
        <w:rPr>
          <w:rFonts w:ascii="Times New Roman"/>
          <w:sz w:val="18"/>
        </w:rPr>
        <w:t xml:space="preserve"> for each principal party.</w:t>
      </w:r>
    </w:p>
    <w:p w:rsidR="00A47F14" w:rsidRDefault="00A47F14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A47F14" w:rsidRDefault="00497391">
      <w:pPr>
        <w:pStyle w:val="Heading3"/>
        <w:numPr>
          <w:ilvl w:val="0"/>
          <w:numId w:val="1"/>
        </w:numPr>
        <w:tabs>
          <w:tab w:val="left" w:pos="676"/>
        </w:tabs>
        <w:spacing w:line="244" w:lineRule="auto"/>
        <w:ind w:right="250" w:hanging="558"/>
      </w:pPr>
      <w:r>
        <w:rPr>
          <w:b/>
          <w:spacing w:val="-1"/>
        </w:rPr>
        <w:t>Nature</w:t>
      </w:r>
      <w:r>
        <w:rPr>
          <w:b/>
        </w:rPr>
        <w:t xml:space="preserve"> of Suit</w:t>
      </w:r>
      <w:proofErr w:type="gramStart"/>
      <w:r>
        <w:rPr>
          <w:b/>
        </w:rPr>
        <w:t xml:space="preserve">.  </w:t>
      </w:r>
      <w:proofErr w:type="gramEnd"/>
      <w:r>
        <w:t>Place an "X" in the appropriate box</w:t>
      </w:r>
      <w:proofErr w:type="gramStart"/>
      <w:r>
        <w:t xml:space="preserve">. </w:t>
      </w:r>
      <w:r>
        <w:rPr>
          <w:spacing w:val="1"/>
        </w:rPr>
        <w:t xml:space="preserve"> </w:t>
      </w:r>
      <w:proofErr w:type="gramEnd"/>
      <w:r>
        <w:t xml:space="preserve">If there are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nature</w:t>
      </w:r>
      <w:r>
        <w:t xml:space="preserve"> of suit codes associated with the case, pick the nature of</w:t>
      </w:r>
      <w:r>
        <w:rPr>
          <w:spacing w:val="-2"/>
        </w:rPr>
        <w:t xml:space="preserve"> </w:t>
      </w:r>
      <w:r>
        <w:t>suit code</w:t>
      </w:r>
      <w:r>
        <w:rPr>
          <w:spacing w:val="31"/>
        </w:rPr>
        <w:t xml:space="preserve"> </w:t>
      </w:r>
      <w:r>
        <w:t xml:space="preserve">that is </w:t>
      </w:r>
      <w:r>
        <w:rPr>
          <w:spacing w:val="-1"/>
        </w:rPr>
        <w:t>most</w:t>
      </w:r>
      <w:r>
        <w:t xml:space="preserve"> applicable</w:t>
      </w:r>
      <w:proofErr w:type="gramStart"/>
      <w:r>
        <w:t xml:space="preserve">. </w:t>
      </w:r>
      <w:r>
        <w:rPr>
          <w:spacing w:val="1"/>
        </w:rPr>
        <w:t xml:space="preserve"> </w:t>
      </w:r>
      <w:proofErr w:type="gramEnd"/>
      <w:r>
        <w:t>Click here for:</w:t>
      </w:r>
      <w:r>
        <w:rPr>
          <w:spacing w:val="-1"/>
        </w:rPr>
        <w:t xml:space="preserve"> </w:t>
      </w:r>
      <w:hyperlink r:id="rId11">
        <w:r>
          <w:rPr>
            <w:color w:val="0000FF"/>
            <w:u w:val="single" w:color="0000FF"/>
          </w:rPr>
          <w:t xml:space="preserve">Nature of Suit Code </w:t>
        </w:r>
        <w:r>
          <w:rPr>
            <w:color w:val="0000FF"/>
            <w:spacing w:val="-1"/>
            <w:u w:val="single" w:color="0000FF"/>
          </w:rPr>
          <w:t>Descriptions</w:t>
        </w:r>
      </w:hyperlink>
      <w:r>
        <w:rPr>
          <w:spacing w:val="-1"/>
        </w:rPr>
        <w:t>.</w:t>
      </w:r>
    </w:p>
    <w:p w:rsidR="00A47F14" w:rsidRDefault="00A47F14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A47F14" w:rsidRDefault="00497391">
      <w:pPr>
        <w:numPr>
          <w:ilvl w:val="0"/>
          <w:numId w:val="1"/>
        </w:numPr>
        <w:tabs>
          <w:tab w:val="left" w:pos="675"/>
        </w:tabs>
        <w:ind w:hanging="5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Origin</w:t>
      </w:r>
      <w:proofErr w:type="gramStart"/>
      <w:r>
        <w:rPr>
          <w:rFonts w:ascii="Times New Roman"/>
          <w:b/>
          <w:sz w:val="18"/>
        </w:rPr>
        <w:t xml:space="preserve">. </w:t>
      </w:r>
      <w:r>
        <w:rPr>
          <w:rFonts w:ascii="Times New Roman"/>
          <w:b/>
          <w:spacing w:val="1"/>
          <w:sz w:val="18"/>
        </w:rPr>
        <w:t xml:space="preserve"> </w:t>
      </w:r>
      <w:proofErr w:type="gramEnd"/>
      <w:r>
        <w:rPr>
          <w:rFonts w:ascii="Times New Roman"/>
          <w:sz w:val="18"/>
        </w:rPr>
        <w:t>Place an "X" in one of the seven boxes.</w:t>
      </w:r>
    </w:p>
    <w:p w:rsidR="00A47F14" w:rsidRDefault="00497391">
      <w:pPr>
        <w:spacing w:before="4"/>
        <w:ind w:left="6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Original </w:t>
      </w:r>
      <w:r>
        <w:rPr>
          <w:rFonts w:ascii="Times New Roman"/>
          <w:spacing w:val="-1"/>
          <w:sz w:val="18"/>
        </w:rPr>
        <w:t>Proceedings</w:t>
      </w:r>
      <w:proofErr w:type="gramStart"/>
      <w:r>
        <w:rPr>
          <w:rFonts w:ascii="Times New Roman"/>
          <w:spacing w:val="-1"/>
          <w:sz w:val="18"/>
        </w:rPr>
        <w:t>.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 xml:space="preserve"> </w:t>
      </w:r>
      <w:proofErr w:type="gramEnd"/>
      <w:r>
        <w:rPr>
          <w:rFonts w:ascii="Times New Roman"/>
          <w:sz w:val="18"/>
        </w:rPr>
        <w:t xml:space="preserve">(1) </w:t>
      </w:r>
      <w:r>
        <w:rPr>
          <w:rFonts w:ascii="Times New Roman"/>
          <w:spacing w:val="-1"/>
          <w:sz w:val="18"/>
        </w:rPr>
        <w:t>Cases</w:t>
      </w:r>
      <w:r>
        <w:rPr>
          <w:rFonts w:ascii="Times New Roman"/>
          <w:sz w:val="18"/>
        </w:rPr>
        <w:t xml:space="preserve"> which originate in the United </w:t>
      </w:r>
      <w:r>
        <w:rPr>
          <w:rFonts w:ascii="Times New Roman"/>
          <w:spacing w:val="-1"/>
          <w:sz w:val="18"/>
        </w:rPr>
        <w:t>States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district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courts.</w:t>
      </w:r>
    </w:p>
    <w:p w:rsidR="00A47F14" w:rsidRDefault="00497391">
      <w:pPr>
        <w:spacing w:before="4" w:line="244" w:lineRule="auto"/>
        <w:ind w:left="674" w:right="3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Removed</w:t>
      </w:r>
      <w:r>
        <w:rPr>
          <w:rFonts w:ascii="Times New Roman"/>
          <w:sz w:val="18"/>
        </w:rPr>
        <w:t xml:space="preserve"> from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State Court</w:t>
      </w:r>
      <w:proofErr w:type="gramStart"/>
      <w:r>
        <w:rPr>
          <w:rFonts w:ascii="Times New Roman"/>
          <w:sz w:val="18"/>
        </w:rPr>
        <w:t xml:space="preserve">. </w:t>
      </w:r>
      <w:r>
        <w:rPr>
          <w:rFonts w:ascii="Times New Roman"/>
          <w:spacing w:val="1"/>
          <w:sz w:val="18"/>
        </w:rPr>
        <w:t xml:space="preserve"> </w:t>
      </w:r>
      <w:proofErr w:type="gramEnd"/>
      <w:r>
        <w:rPr>
          <w:rFonts w:ascii="Times New Roman"/>
          <w:sz w:val="18"/>
        </w:rPr>
        <w:t xml:space="preserve">(2) Proceedings initiated in state </w:t>
      </w:r>
      <w:r>
        <w:rPr>
          <w:rFonts w:ascii="Times New Roman"/>
          <w:spacing w:val="-1"/>
          <w:sz w:val="18"/>
        </w:rPr>
        <w:t>courts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may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 xml:space="preserve">be </w:t>
      </w:r>
      <w:r>
        <w:rPr>
          <w:rFonts w:ascii="Times New Roman"/>
          <w:spacing w:val="-1"/>
          <w:sz w:val="18"/>
        </w:rPr>
        <w:t>removed</w:t>
      </w:r>
      <w:r>
        <w:rPr>
          <w:rFonts w:ascii="Times New Roman"/>
          <w:sz w:val="18"/>
        </w:rPr>
        <w:t xml:space="preserve"> to the district courts under Title 28 </w:t>
      </w:r>
      <w:r>
        <w:rPr>
          <w:rFonts w:ascii="Times New Roman"/>
          <w:spacing w:val="-1"/>
          <w:sz w:val="18"/>
        </w:rPr>
        <w:t>U.S.C.,</w:t>
      </w:r>
      <w:r>
        <w:rPr>
          <w:rFonts w:ascii="Times New Roman"/>
          <w:sz w:val="18"/>
        </w:rPr>
        <w:t xml:space="preserve"> Section 1441.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Times New Roman"/>
          <w:sz w:val="18"/>
        </w:rPr>
        <w:t xml:space="preserve">When the petition for </w:t>
      </w:r>
      <w:r>
        <w:rPr>
          <w:rFonts w:ascii="Times New Roman"/>
          <w:spacing w:val="-1"/>
          <w:sz w:val="18"/>
        </w:rPr>
        <w:t>removal</w:t>
      </w:r>
      <w:r>
        <w:rPr>
          <w:rFonts w:ascii="Times New Roman"/>
          <w:sz w:val="18"/>
        </w:rPr>
        <w:t xml:space="preserve"> is granted, check this box.</w:t>
      </w:r>
    </w:p>
    <w:p w:rsidR="00A47F14" w:rsidRDefault="00497391">
      <w:pPr>
        <w:spacing w:line="244" w:lineRule="auto"/>
        <w:ind w:left="674" w:right="2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Remanded from Appellate Court</w:t>
      </w:r>
      <w:proofErr w:type="gramStart"/>
      <w:r>
        <w:rPr>
          <w:rFonts w:ascii="Times New Roman"/>
          <w:sz w:val="18"/>
        </w:rPr>
        <w:t xml:space="preserve">. </w:t>
      </w:r>
      <w:r>
        <w:rPr>
          <w:rFonts w:ascii="Times New Roman"/>
          <w:spacing w:val="1"/>
          <w:sz w:val="18"/>
        </w:rPr>
        <w:t xml:space="preserve"> </w:t>
      </w:r>
      <w:proofErr w:type="gramEnd"/>
      <w:r>
        <w:rPr>
          <w:rFonts w:ascii="Times New Roman"/>
          <w:sz w:val="18"/>
        </w:rPr>
        <w:t xml:space="preserve">(3) Check this box for cases </w:t>
      </w:r>
      <w:r>
        <w:rPr>
          <w:rFonts w:ascii="Times New Roman"/>
          <w:spacing w:val="-1"/>
          <w:sz w:val="18"/>
        </w:rPr>
        <w:t>remanded</w:t>
      </w:r>
      <w:r>
        <w:rPr>
          <w:rFonts w:ascii="Times New Roman"/>
          <w:sz w:val="18"/>
        </w:rPr>
        <w:t xml:space="preserve"> to the district court for further action</w:t>
      </w:r>
      <w:proofErr w:type="gramStart"/>
      <w:r>
        <w:rPr>
          <w:rFonts w:ascii="Times New Roman"/>
          <w:sz w:val="18"/>
        </w:rPr>
        <w:t xml:space="preserve">. </w:t>
      </w:r>
      <w:r>
        <w:rPr>
          <w:rFonts w:ascii="Times New Roman"/>
          <w:spacing w:val="1"/>
          <w:sz w:val="18"/>
        </w:rPr>
        <w:t xml:space="preserve"> </w:t>
      </w:r>
      <w:proofErr w:type="gramEnd"/>
      <w:r>
        <w:rPr>
          <w:rFonts w:ascii="Times New Roman"/>
          <w:sz w:val="18"/>
        </w:rPr>
        <w:t xml:space="preserve">Use the date </w:t>
      </w:r>
      <w:r>
        <w:rPr>
          <w:rFonts w:ascii="Times New Roman"/>
          <w:spacing w:val="-2"/>
          <w:sz w:val="18"/>
        </w:rPr>
        <w:t>of</w:t>
      </w:r>
      <w:r>
        <w:rPr>
          <w:rFonts w:ascii="Times New Roman"/>
          <w:sz w:val="18"/>
        </w:rPr>
        <w:t xml:space="preserve"> remand as the filing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z w:val="18"/>
        </w:rPr>
        <w:t>date.</w:t>
      </w:r>
    </w:p>
    <w:p w:rsidR="00A47F14" w:rsidRDefault="00497391">
      <w:pPr>
        <w:spacing w:line="244" w:lineRule="auto"/>
        <w:ind w:left="674" w:right="3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Reinstated or Reopened</w:t>
      </w:r>
      <w:proofErr w:type="gramStart"/>
      <w:r>
        <w:rPr>
          <w:rFonts w:ascii="Times New Roman"/>
          <w:sz w:val="18"/>
        </w:rPr>
        <w:t xml:space="preserve">. </w:t>
      </w:r>
      <w:r>
        <w:rPr>
          <w:rFonts w:ascii="Times New Roman"/>
          <w:spacing w:val="1"/>
          <w:sz w:val="18"/>
        </w:rPr>
        <w:t xml:space="preserve"> </w:t>
      </w:r>
      <w:proofErr w:type="gramEnd"/>
      <w:r>
        <w:rPr>
          <w:rFonts w:ascii="Times New Roman"/>
          <w:sz w:val="18"/>
        </w:rPr>
        <w:t>(4) Check this box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 xml:space="preserve">for cases reinstated or reopened in the </w:t>
      </w:r>
      <w:r>
        <w:rPr>
          <w:rFonts w:ascii="Times New Roman"/>
          <w:spacing w:val="-1"/>
          <w:sz w:val="18"/>
        </w:rPr>
        <w:t>district</w:t>
      </w:r>
      <w:r>
        <w:rPr>
          <w:rFonts w:ascii="Times New Roman"/>
          <w:sz w:val="18"/>
        </w:rPr>
        <w:t xml:space="preserve"> court</w:t>
      </w:r>
      <w:proofErr w:type="gramStart"/>
      <w:r>
        <w:rPr>
          <w:rFonts w:ascii="Times New Roman"/>
          <w:sz w:val="18"/>
        </w:rPr>
        <w:t xml:space="preserve">. </w:t>
      </w:r>
      <w:r>
        <w:rPr>
          <w:rFonts w:ascii="Times New Roman"/>
          <w:spacing w:val="1"/>
          <w:sz w:val="18"/>
        </w:rPr>
        <w:t xml:space="preserve"> </w:t>
      </w:r>
      <w:proofErr w:type="gramEnd"/>
      <w:r>
        <w:rPr>
          <w:rFonts w:ascii="Times New Roman"/>
          <w:sz w:val="18"/>
        </w:rPr>
        <w:t>Use the reopening date as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the filing date.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z w:val="18"/>
        </w:rPr>
        <w:t>Transferred from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Another District</w:t>
      </w:r>
      <w:proofErr w:type="gramStart"/>
      <w:r>
        <w:rPr>
          <w:rFonts w:ascii="Times New Roman"/>
          <w:sz w:val="18"/>
        </w:rPr>
        <w:t xml:space="preserve">. </w:t>
      </w:r>
      <w:r>
        <w:rPr>
          <w:rFonts w:ascii="Times New Roman"/>
          <w:spacing w:val="1"/>
          <w:sz w:val="18"/>
        </w:rPr>
        <w:t xml:space="preserve"> </w:t>
      </w:r>
      <w:proofErr w:type="gramEnd"/>
      <w:r>
        <w:rPr>
          <w:rFonts w:ascii="Times New Roman"/>
          <w:sz w:val="18"/>
        </w:rPr>
        <w:t xml:space="preserve">(5) For cases transferred </w:t>
      </w:r>
      <w:r>
        <w:rPr>
          <w:rFonts w:ascii="Times New Roman"/>
          <w:spacing w:val="-1"/>
          <w:sz w:val="18"/>
        </w:rPr>
        <w:t>under</w:t>
      </w:r>
      <w:r>
        <w:rPr>
          <w:rFonts w:ascii="Times New Roman"/>
          <w:sz w:val="18"/>
        </w:rPr>
        <w:t xml:space="preserve"> Title 28 U.S.C. Section 1404(a)</w:t>
      </w:r>
      <w:proofErr w:type="gramStart"/>
      <w:r>
        <w:rPr>
          <w:rFonts w:ascii="Times New Roman"/>
          <w:sz w:val="18"/>
        </w:rPr>
        <w:t xml:space="preserve">. </w:t>
      </w:r>
      <w:r>
        <w:rPr>
          <w:rFonts w:ascii="Times New Roman"/>
          <w:spacing w:val="1"/>
          <w:sz w:val="18"/>
        </w:rPr>
        <w:t xml:space="preserve"> </w:t>
      </w:r>
      <w:proofErr w:type="gramEnd"/>
      <w:r>
        <w:rPr>
          <w:rFonts w:ascii="Times New Roman"/>
          <w:sz w:val="18"/>
        </w:rPr>
        <w:t xml:space="preserve">Do not use this for </w:t>
      </w:r>
      <w:r>
        <w:rPr>
          <w:rFonts w:ascii="Times New Roman"/>
          <w:spacing w:val="-1"/>
          <w:sz w:val="18"/>
        </w:rPr>
        <w:t>within</w:t>
      </w:r>
      <w:r>
        <w:rPr>
          <w:rFonts w:ascii="Times New Roman"/>
          <w:sz w:val="18"/>
        </w:rPr>
        <w:t xml:space="preserve"> district transfers or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pacing w:val="-1"/>
          <w:sz w:val="18"/>
        </w:rPr>
        <w:t>multidistrict</w:t>
      </w:r>
      <w:r>
        <w:rPr>
          <w:rFonts w:ascii="Times New Roman"/>
          <w:sz w:val="18"/>
        </w:rPr>
        <w:t xml:space="preserve"> litigation transfers.</w:t>
      </w:r>
    </w:p>
    <w:p w:rsidR="00A47F14" w:rsidRDefault="00497391">
      <w:pPr>
        <w:spacing w:line="244" w:lineRule="auto"/>
        <w:ind w:left="674" w:right="3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Multidistrict Litigation – Transfer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(6)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Check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this box when 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multidistrict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case is transferred into the district under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authority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 Title 28 U.S.C.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Section 1407.</w:t>
      </w:r>
    </w:p>
    <w:p w:rsidR="00A47F14" w:rsidRDefault="00497391">
      <w:pPr>
        <w:spacing w:line="246" w:lineRule="auto"/>
        <w:ind w:left="674" w:right="29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Multidistrict Litigation – Direct File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(8)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Check this box when 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multidistrict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case is filed in the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same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district as the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Master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MDL docket.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PLEASE NOTE THAT THERE IS NOT AN ORIGIN CODE 7.</w:t>
      </w:r>
      <w:r>
        <w:rPr>
          <w:rFonts w:ascii="Times New Roman" w:eastAsia="Times New Roman" w:hAnsi="Times New Roman" w:cs="Times New Roman"/>
          <w:b/>
          <w:bCs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Origin Code 7 was used for historical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records and is no longer relevant due to changes in statue.</w:t>
      </w:r>
    </w:p>
    <w:p w:rsidR="00A47F14" w:rsidRDefault="00A47F14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A47F14" w:rsidRDefault="00497391">
      <w:pPr>
        <w:numPr>
          <w:ilvl w:val="0"/>
          <w:numId w:val="1"/>
        </w:numPr>
        <w:tabs>
          <w:tab w:val="left" w:pos="676"/>
        </w:tabs>
        <w:spacing w:line="249" w:lineRule="auto"/>
        <w:ind w:right="208" w:hanging="5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Cause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Action</w:t>
      </w:r>
      <w:proofErr w:type="gramStart"/>
      <w:r>
        <w:rPr>
          <w:rFonts w:ascii="Times New Roman"/>
          <w:b/>
          <w:spacing w:val="-1"/>
          <w:sz w:val="18"/>
        </w:rPr>
        <w:t>.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sz w:val="18"/>
        </w:rPr>
        <w:t>Report the civil statute directly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related to the cause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of action and give</w:t>
      </w:r>
      <w:proofErr w:type="gramEnd"/>
      <w:r>
        <w:rPr>
          <w:rFonts w:ascii="Times New Roman"/>
          <w:sz w:val="18"/>
        </w:rPr>
        <w:t xml:space="preserve"> a brief description of the cause.</w:t>
      </w:r>
      <w:r>
        <w:rPr>
          <w:rFonts w:ascii="Times New Roman"/>
          <w:spacing w:val="44"/>
          <w:sz w:val="18"/>
        </w:rPr>
        <w:t xml:space="preserve"> </w:t>
      </w:r>
      <w:r>
        <w:rPr>
          <w:rFonts w:ascii="Times New Roman"/>
          <w:b/>
          <w:sz w:val="18"/>
        </w:rPr>
        <w:t>Do not cite jurisdictional</w:t>
      </w:r>
      <w:r>
        <w:rPr>
          <w:rFonts w:ascii="Times New Roman"/>
          <w:b/>
          <w:spacing w:val="24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statutes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unless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diversity</w:t>
      </w:r>
      <w:proofErr w:type="gramStart"/>
      <w:r>
        <w:rPr>
          <w:rFonts w:ascii="Times New Roman"/>
          <w:b/>
          <w:spacing w:val="-1"/>
          <w:sz w:val="18"/>
        </w:rPr>
        <w:t>.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2"/>
          <w:sz w:val="18"/>
        </w:rPr>
        <w:t xml:space="preserve"> </w:t>
      </w:r>
      <w:proofErr w:type="gramEnd"/>
      <w:r>
        <w:rPr>
          <w:rFonts w:ascii="Times New Roman"/>
          <w:spacing w:val="-1"/>
          <w:sz w:val="18"/>
        </w:rPr>
        <w:t>Example:</w:t>
      </w:r>
      <w:r>
        <w:rPr>
          <w:rFonts w:ascii="Times New Roman"/>
          <w:sz w:val="18"/>
        </w:rPr>
        <w:t xml:space="preserve"> U.S. Civil Statute: 47 USC 553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Brief </w:t>
      </w:r>
      <w:r>
        <w:rPr>
          <w:rFonts w:ascii="Times New Roman"/>
          <w:spacing w:val="-1"/>
          <w:sz w:val="18"/>
        </w:rPr>
        <w:t>Description:</w:t>
      </w:r>
      <w:r>
        <w:rPr>
          <w:rFonts w:ascii="Times New Roman"/>
          <w:sz w:val="18"/>
        </w:rPr>
        <w:t xml:space="preserve"> Unauthorized reception of cable service</w:t>
      </w:r>
    </w:p>
    <w:p w:rsidR="00A47F14" w:rsidRDefault="00A47F14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A47F14" w:rsidRDefault="00497391">
      <w:pPr>
        <w:pStyle w:val="Heading3"/>
        <w:numPr>
          <w:ilvl w:val="0"/>
          <w:numId w:val="1"/>
        </w:numPr>
        <w:tabs>
          <w:tab w:val="left" w:pos="676"/>
        </w:tabs>
        <w:spacing w:line="244" w:lineRule="auto"/>
        <w:ind w:right="1518" w:hanging="558"/>
      </w:pPr>
      <w:r>
        <w:rPr>
          <w:b/>
          <w:spacing w:val="-1"/>
        </w:rPr>
        <w:t>Requested</w:t>
      </w:r>
      <w:r>
        <w:rPr>
          <w:b/>
        </w:rPr>
        <w:t xml:space="preserve"> </w:t>
      </w:r>
      <w:r>
        <w:rPr>
          <w:b/>
          <w:spacing w:val="-1"/>
        </w:rPr>
        <w:t>in</w:t>
      </w:r>
      <w:r>
        <w:rPr>
          <w:b/>
        </w:rPr>
        <w:t xml:space="preserve"> </w:t>
      </w:r>
      <w:r>
        <w:rPr>
          <w:b/>
          <w:spacing w:val="-1"/>
        </w:rPr>
        <w:t>Complaint</w:t>
      </w:r>
      <w:proofErr w:type="gramStart"/>
      <w:r>
        <w:rPr>
          <w:b/>
          <w:spacing w:val="-1"/>
        </w:rPr>
        <w:t>.</w:t>
      </w:r>
      <w:r>
        <w:rPr>
          <w:b/>
        </w:rPr>
        <w:t xml:space="preserve">  </w:t>
      </w:r>
      <w:proofErr w:type="gramEnd"/>
      <w:r>
        <w:t>Class Action</w:t>
      </w:r>
      <w:proofErr w:type="gramStart"/>
      <w:r>
        <w:t xml:space="preserve">. </w:t>
      </w:r>
      <w:r>
        <w:rPr>
          <w:spacing w:val="1"/>
        </w:rPr>
        <w:t xml:space="preserve"> </w:t>
      </w:r>
      <w:proofErr w:type="gramEnd"/>
      <w:r>
        <w:t xml:space="preserve">Place an "X" in this box if </w:t>
      </w:r>
      <w:r>
        <w:rPr>
          <w:spacing w:val="-1"/>
        </w:rPr>
        <w:t>you</w:t>
      </w:r>
      <w:r>
        <w:t xml:space="preserve"> are filing a class action under Rule 23, </w:t>
      </w:r>
      <w:proofErr w:type="spellStart"/>
      <w:r>
        <w:t>F.R.Cv.P</w:t>
      </w:r>
      <w:proofErr w:type="spellEnd"/>
      <w:r>
        <w:t>.</w:t>
      </w:r>
      <w:r>
        <w:rPr>
          <w:spacing w:val="26"/>
        </w:rPr>
        <w:t xml:space="preserve"> </w:t>
      </w:r>
      <w:r>
        <w:rPr>
          <w:spacing w:val="-1"/>
        </w:rPr>
        <w:t>Demand</w:t>
      </w:r>
      <w:proofErr w:type="gramStart"/>
      <w:r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proofErr w:type="gramEnd"/>
      <w:r>
        <w:t xml:space="preserve">In this space enter the actual dollar </w:t>
      </w:r>
      <w:r>
        <w:rPr>
          <w:spacing w:val="-1"/>
        </w:rPr>
        <w:t>amount</w:t>
      </w:r>
      <w:r>
        <w:t xml:space="preserve"> being </w:t>
      </w:r>
      <w:r>
        <w:rPr>
          <w:spacing w:val="-1"/>
        </w:rPr>
        <w:t>demanded</w:t>
      </w:r>
      <w:r>
        <w:t xml:space="preserve"> or indicate other </w:t>
      </w:r>
      <w:r>
        <w:rPr>
          <w:spacing w:val="-1"/>
        </w:rPr>
        <w:t>demand,</w:t>
      </w:r>
      <w:r>
        <w:t xml:space="preserve"> such as a </w:t>
      </w:r>
      <w:r>
        <w:rPr>
          <w:spacing w:val="-1"/>
        </w:rPr>
        <w:t>preliminary</w:t>
      </w:r>
      <w:r>
        <w:rPr>
          <w:spacing w:val="3"/>
        </w:rPr>
        <w:t xml:space="preserve"> </w:t>
      </w:r>
      <w:r>
        <w:rPr>
          <w:spacing w:val="-1"/>
        </w:rPr>
        <w:t>injunction.</w:t>
      </w:r>
      <w:r>
        <w:rPr>
          <w:spacing w:val="79"/>
        </w:rPr>
        <w:t xml:space="preserve"> </w:t>
      </w:r>
      <w:r>
        <w:t>Jury</w:t>
      </w:r>
      <w:r>
        <w:rPr>
          <w:spacing w:val="3"/>
        </w:rPr>
        <w:t xml:space="preserve"> </w:t>
      </w:r>
      <w:r>
        <w:t>Demand</w:t>
      </w:r>
      <w:proofErr w:type="gramStart"/>
      <w:r>
        <w:t xml:space="preserve">. </w:t>
      </w:r>
      <w:r>
        <w:rPr>
          <w:spacing w:val="1"/>
        </w:rPr>
        <w:t xml:space="preserve"> </w:t>
      </w:r>
      <w:proofErr w:type="gramEnd"/>
      <w:r>
        <w:t xml:space="preserve">Check the appropriate box to </w:t>
      </w:r>
      <w:r>
        <w:rPr>
          <w:spacing w:val="-1"/>
        </w:rPr>
        <w:t>indicate</w:t>
      </w:r>
      <w:r>
        <w:t xml:space="preserve"> whether or not a jury</w:t>
      </w:r>
      <w:r>
        <w:rPr>
          <w:spacing w:val="3"/>
        </w:rPr>
        <w:t xml:space="preserve"> </w:t>
      </w:r>
      <w:r>
        <w:t>is being demanded.</w:t>
      </w:r>
    </w:p>
    <w:p w:rsidR="00A47F14" w:rsidRDefault="00A47F14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A47F14" w:rsidRDefault="00497391">
      <w:pPr>
        <w:numPr>
          <w:ilvl w:val="0"/>
          <w:numId w:val="1"/>
        </w:numPr>
        <w:tabs>
          <w:tab w:val="left" w:pos="676"/>
        </w:tabs>
        <w:spacing w:line="244" w:lineRule="auto"/>
        <w:ind w:right="561" w:hanging="5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Related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Cases</w:t>
      </w:r>
      <w:proofErr w:type="gramStart"/>
      <w:r>
        <w:rPr>
          <w:rFonts w:ascii="Times New Roman"/>
          <w:b/>
          <w:spacing w:val="-1"/>
          <w:sz w:val="18"/>
        </w:rPr>
        <w:t>.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2"/>
          <w:sz w:val="18"/>
        </w:rPr>
        <w:t xml:space="preserve"> </w:t>
      </w:r>
      <w:proofErr w:type="gramEnd"/>
      <w:r>
        <w:rPr>
          <w:rFonts w:ascii="Times New Roman"/>
          <w:sz w:val="18"/>
        </w:rPr>
        <w:t>This section of the JS 44 is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used</w:t>
      </w:r>
      <w:r>
        <w:rPr>
          <w:rFonts w:ascii="Times New Roman"/>
          <w:sz w:val="18"/>
        </w:rPr>
        <w:t xml:space="preserve"> to reference related pending </w:t>
      </w:r>
      <w:r>
        <w:rPr>
          <w:rFonts w:ascii="Times New Roman"/>
          <w:spacing w:val="-1"/>
          <w:sz w:val="18"/>
        </w:rPr>
        <w:t>cases,</w:t>
      </w:r>
      <w:r>
        <w:rPr>
          <w:rFonts w:ascii="Times New Roman"/>
          <w:sz w:val="18"/>
        </w:rPr>
        <w:t xml:space="preserve"> if any</w:t>
      </w:r>
      <w:proofErr w:type="gramStart"/>
      <w:r>
        <w:rPr>
          <w:rFonts w:ascii="Times New Roman"/>
          <w:sz w:val="18"/>
        </w:rPr>
        <w:t xml:space="preserve">. </w:t>
      </w:r>
      <w:r>
        <w:rPr>
          <w:rFonts w:ascii="Times New Roman"/>
          <w:spacing w:val="1"/>
          <w:sz w:val="18"/>
        </w:rPr>
        <w:t xml:space="preserve"> </w:t>
      </w:r>
      <w:proofErr w:type="gramEnd"/>
      <w:r>
        <w:rPr>
          <w:rFonts w:ascii="Times New Roman"/>
          <w:sz w:val="18"/>
        </w:rPr>
        <w:t xml:space="preserve">If there are related pending </w:t>
      </w:r>
      <w:r>
        <w:rPr>
          <w:rFonts w:ascii="Times New Roman"/>
          <w:spacing w:val="-1"/>
          <w:sz w:val="18"/>
        </w:rPr>
        <w:t>cases,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insert</w:t>
      </w:r>
      <w:r>
        <w:rPr>
          <w:rFonts w:ascii="Times New Roman"/>
          <w:sz w:val="18"/>
        </w:rPr>
        <w:t xml:space="preserve"> the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docket</w:t>
      </w:r>
      <w:r>
        <w:rPr>
          <w:rFonts w:ascii="Times New Roman"/>
          <w:spacing w:val="47"/>
          <w:sz w:val="18"/>
        </w:rPr>
        <w:t xml:space="preserve"> </w:t>
      </w:r>
      <w:r>
        <w:rPr>
          <w:rFonts w:ascii="Times New Roman"/>
          <w:sz w:val="18"/>
        </w:rPr>
        <w:t>numbers and the corresponding judge names for such cases.</w:t>
      </w:r>
    </w:p>
    <w:p w:rsidR="00A47F14" w:rsidRDefault="00A47F14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A47F14" w:rsidRDefault="00497391">
      <w:pPr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 xml:space="preserve">Date </w:t>
      </w:r>
      <w:r>
        <w:rPr>
          <w:rFonts w:ascii="Times New Roman"/>
          <w:b/>
          <w:spacing w:val="-1"/>
          <w:sz w:val="18"/>
        </w:rPr>
        <w:t>and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Attorney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Signature</w:t>
      </w:r>
      <w:proofErr w:type="gramStart"/>
      <w:r>
        <w:rPr>
          <w:rFonts w:ascii="Times New Roman"/>
          <w:b/>
          <w:spacing w:val="-1"/>
          <w:sz w:val="18"/>
        </w:rPr>
        <w:t>.</w:t>
      </w:r>
      <w:r>
        <w:rPr>
          <w:rFonts w:ascii="Times New Roman"/>
          <w:b/>
          <w:sz w:val="18"/>
        </w:rPr>
        <w:t xml:space="preserve">  </w:t>
      </w:r>
      <w:proofErr w:type="gramEnd"/>
      <w:r>
        <w:rPr>
          <w:rFonts w:ascii="Times New Roman"/>
          <w:sz w:val="18"/>
        </w:rPr>
        <w:t>Date and sign the civil cover sheet.</w:t>
      </w:r>
    </w:p>
    <w:sectPr w:rsidR="00A47F14">
      <w:pgSz w:w="12240" w:h="15840"/>
      <w:pgMar w:top="320" w:right="3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D06"/>
    <w:multiLevelType w:val="hybridMultilevel"/>
    <w:tmpl w:val="F1A281E2"/>
    <w:lvl w:ilvl="0" w:tplc="4ED004A0">
      <w:start w:val="1"/>
      <w:numFmt w:val="bullet"/>
      <w:lvlText w:val="❒"/>
      <w:lvlJc w:val="left"/>
      <w:pPr>
        <w:ind w:left="450" w:hanging="172"/>
      </w:pPr>
      <w:rPr>
        <w:rFonts w:ascii="Arial" w:eastAsia="Arial" w:hAnsi="Arial" w:hint="default"/>
        <w:w w:val="75"/>
        <w:sz w:val="14"/>
        <w:szCs w:val="14"/>
      </w:rPr>
    </w:lvl>
    <w:lvl w:ilvl="1" w:tplc="DE329F9C">
      <w:start w:val="1"/>
      <w:numFmt w:val="bullet"/>
      <w:lvlText w:val="•"/>
      <w:lvlJc w:val="left"/>
      <w:pPr>
        <w:ind w:left="597" w:hanging="172"/>
      </w:pPr>
      <w:rPr>
        <w:rFonts w:hint="default"/>
      </w:rPr>
    </w:lvl>
    <w:lvl w:ilvl="2" w:tplc="8CFE5B34">
      <w:start w:val="1"/>
      <w:numFmt w:val="bullet"/>
      <w:lvlText w:val="•"/>
      <w:lvlJc w:val="left"/>
      <w:pPr>
        <w:ind w:left="743" w:hanging="172"/>
      </w:pPr>
      <w:rPr>
        <w:rFonts w:hint="default"/>
      </w:rPr>
    </w:lvl>
    <w:lvl w:ilvl="3" w:tplc="4664F6AA">
      <w:start w:val="1"/>
      <w:numFmt w:val="bullet"/>
      <w:lvlText w:val="•"/>
      <w:lvlJc w:val="left"/>
      <w:pPr>
        <w:ind w:left="889" w:hanging="172"/>
      </w:pPr>
      <w:rPr>
        <w:rFonts w:hint="default"/>
      </w:rPr>
    </w:lvl>
    <w:lvl w:ilvl="4" w:tplc="72EEA4EC">
      <w:start w:val="1"/>
      <w:numFmt w:val="bullet"/>
      <w:lvlText w:val="•"/>
      <w:lvlJc w:val="left"/>
      <w:pPr>
        <w:ind w:left="1036" w:hanging="172"/>
      </w:pPr>
      <w:rPr>
        <w:rFonts w:hint="default"/>
      </w:rPr>
    </w:lvl>
    <w:lvl w:ilvl="5" w:tplc="6B44A47A">
      <w:start w:val="1"/>
      <w:numFmt w:val="bullet"/>
      <w:lvlText w:val="•"/>
      <w:lvlJc w:val="left"/>
      <w:pPr>
        <w:ind w:left="1182" w:hanging="172"/>
      </w:pPr>
      <w:rPr>
        <w:rFonts w:hint="default"/>
      </w:rPr>
    </w:lvl>
    <w:lvl w:ilvl="6" w:tplc="62666238">
      <w:start w:val="1"/>
      <w:numFmt w:val="bullet"/>
      <w:lvlText w:val="•"/>
      <w:lvlJc w:val="left"/>
      <w:pPr>
        <w:ind w:left="1328" w:hanging="172"/>
      </w:pPr>
      <w:rPr>
        <w:rFonts w:hint="default"/>
      </w:rPr>
    </w:lvl>
    <w:lvl w:ilvl="7" w:tplc="9A7C2196">
      <w:start w:val="1"/>
      <w:numFmt w:val="bullet"/>
      <w:lvlText w:val="•"/>
      <w:lvlJc w:val="left"/>
      <w:pPr>
        <w:ind w:left="1475" w:hanging="172"/>
      </w:pPr>
      <w:rPr>
        <w:rFonts w:hint="default"/>
      </w:rPr>
    </w:lvl>
    <w:lvl w:ilvl="8" w:tplc="C10C6E6E">
      <w:start w:val="1"/>
      <w:numFmt w:val="bullet"/>
      <w:lvlText w:val="•"/>
      <w:lvlJc w:val="left"/>
      <w:pPr>
        <w:ind w:left="1621" w:hanging="172"/>
      </w:pPr>
      <w:rPr>
        <w:rFonts w:hint="default"/>
      </w:rPr>
    </w:lvl>
  </w:abstractNum>
  <w:abstractNum w:abstractNumId="1">
    <w:nsid w:val="02437CDB"/>
    <w:multiLevelType w:val="hybridMultilevel"/>
    <w:tmpl w:val="6AB05726"/>
    <w:lvl w:ilvl="0" w:tplc="BD0ABBEE">
      <w:start w:val="1"/>
      <w:numFmt w:val="bullet"/>
      <w:lvlText w:val="❒"/>
      <w:lvlJc w:val="left"/>
      <w:pPr>
        <w:ind w:left="208" w:hanging="180"/>
      </w:pPr>
      <w:rPr>
        <w:rFonts w:ascii="Arial" w:eastAsia="Arial" w:hAnsi="Arial" w:hint="default"/>
        <w:w w:val="75"/>
        <w:sz w:val="14"/>
        <w:szCs w:val="14"/>
      </w:rPr>
    </w:lvl>
    <w:lvl w:ilvl="1" w:tplc="436AB178">
      <w:start w:val="1"/>
      <w:numFmt w:val="bullet"/>
      <w:lvlText w:val="•"/>
      <w:lvlJc w:val="left"/>
      <w:pPr>
        <w:ind w:left="715" w:hanging="180"/>
      </w:pPr>
      <w:rPr>
        <w:rFonts w:hint="default"/>
      </w:rPr>
    </w:lvl>
    <w:lvl w:ilvl="2" w:tplc="DC6A6D40">
      <w:start w:val="1"/>
      <w:numFmt w:val="bullet"/>
      <w:lvlText w:val="•"/>
      <w:lvlJc w:val="left"/>
      <w:pPr>
        <w:ind w:left="1221" w:hanging="180"/>
      </w:pPr>
      <w:rPr>
        <w:rFonts w:hint="default"/>
      </w:rPr>
    </w:lvl>
    <w:lvl w:ilvl="3" w:tplc="A71A0D88">
      <w:start w:val="1"/>
      <w:numFmt w:val="bullet"/>
      <w:lvlText w:val="•"/>
      <w:lvlJc w:val="left"/>
      <w:pPr>
        <w:ind w:left="1728" w:hanging="180"/>
      </w:pPr>
      <w:rPr>
        <w:rFonts w:hint="default"/>
      </w:rPr>
    </w:lvl>
    <w:lvl w:ilvl="4" w:tplc="61240F6E">
      <w:start w:val="1"/>
      <w:numFmt w:val="bullet"/>
      <w:lvlText w:val="•"/>
      <w:lvlJc w:val="left"/>
      <w:pPr>
        <w:ind w:left="2234" w:hanging="180"/>
      </w:pPr>
      <w:rPr>
        <w:rFonts w:hint="default"/>
      </w:rPr>
    </w:lvl>
    <w:lvl w:ilvl="5" w:tplc="5CC0A118">
      <w:start w:val="1"/>
      <w:numFmt w:val="bullet"/>
      <w:lvlText w:val="•"/>
      <w:lvlJc w:val="left"/>
      <w:pPr>
        <w:ind w:left="2741" w:hanging="180"/>
      </w:pPr>
      <w:rPr>
        <w:rFonts w:hint="default"/>
      </w:rPr>
    </w:lvl>
    <w:lvl w:ilvl="6" w:tplc="A660606A">
      <w:start w:val="1"/>
      <w:numFmt w:val="bullet"/>
      <w:lvlText w:val="•"/>
      <w:lvlJc w:val="left"/>
      <w:pPr>
        <w:ind w:left="3248" w:hanging="180"/>
      </w:pPr>
      <w:rPr>
        <w:rFonts w:hint="default"/>
      </w:rPr>
    </w:lvl>
    <w:lvl w:ilvl="7" w:tplc="61A8C6C2">
      <w:start w:val="1"/>
      <w:numFmt w:val="bullet"/>
      <w:lvlText w:val="•"/>
      <w:lvlJc w:val="left"/>
      <w:pPr>
        <w:ind w:left="3754" w:hanging="180"/>
      </w:pPr>
      <w:rPr>
        <w:rFonts w:hint="default"/>
      </w:rPr>
    </w:lvl>
    <w:lvl w:ilvl="8" w:tplc="974E0D78">
      <w:start w:val="1"/>
      <w:numFmt w:val="bullet"/>
      <w:lvlText w:val="•"/>
      <w:lvlJc w:val="left"/>
      <w:pPr>
        <w:ind w:left="4261" w:hanging="180"/>
      </w:pPr>
      <w:rPr>
        <w:rFonts w:hint="default"/>
      </w:rPr>
    </w:lvl>
  </w:abstractNum>
  <w:abstractNum w:abstractNumId="2">
    <w:nsid w:val="02F22228"/>
    <w:multiLevelType w:val="hybridMultilevel"/>
    <w:tmpl w:val="21701B3E"/>
    <w:lvl w:ilvl="0" w:tplc="665673A8">
      <w:start w:val="1"/>
      <w:numFmt w:val="upperRoman"/>
      <w:lvlText w:val="%1."/>
      <w:lvlJc w:val="left"/>
      <w:pPr>
        <w:ind w:left="226" w:hanging="198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67B643B0">
      <w:start w:val="2"/>
      <w:numFmt w:val="lowerLetter"/>
      <w:lvlText w:val="(%2)"/>
      <w:lvlJc w:val="left"/>
      <w:pPr>
        <w:ind w:left="588" w:hanging="362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0"/>
        <w:szCs w:val="20"/>
      </w:rPr>
    </w:lvl>
    <w:lvl w:ilvl="2" w:tplc="08DC315E">
      <w:start w:val="1"/>
      <w:numFmt w:val="bullet"/>
      <w:lvlText w:val="•"/>
      <w:lvlJc w:val="left"/>
      <w:pPr>
        <w:ind w:left="1180" w:hanging="362"/>
      </w:pPr>
      <w:rPr>
        <w:rFonts w:hint="default"/>
      </w:rPr>
    </w:lvl>
    <w:lvl w:ilvl="3" w:tplc="478ADC54">
      <w:start w:val="1"/>
      <w:numFmt w:val="bullet"/>
      <w:lvlText w:val="•"/>
      <w:lvlJc w:val="left"/>
      <w:pPr>
        <w:ind w:left="1773" w:hanging="362"/>
      </w:pPr>
      <w:rPr>
        <w:rFonts w:hint="default"/>
      </w:rPr>
    </w:lvl>
    <w:lvl w:ilvl="4" w:tplc="3B1E6F58">
      <w:start w:val="1"/>
      <w:numFmt w:val="bullet"/>
      <w:lvlText w:val="•"/>
      <w:lvlJc w:val="left"/>
      <w:pPr>
        <w:ind w:left="2365" w:hanging="362"/>
      </w:pPr>
      <w:rPr>
        <w:rFonts w:hint="default"/>
      </w:rPr>
    </w:lvl>
    <w:lvl w:ilvl="5" w:tplc="1A489306">
      <w:start w:val="1"/>
      <w:numFmt w:val="bullet"/>
      <w:lvlText w:val="•"/>
      <w:lvlJc w:val="left"/>
      <w:pPr>
        <w:ind w:left="2958" w:hanging="362"/>
      </w:pPr>
      <w:rPr>
        <w:rFonts w:hint="default"/>
      </w:rPr>
    </w:lvl>
    <w:lvl w:ilvl="6" w:tplc="F1D2B270">
      <w:start w:val="1"/>
      <w:numFmt w:val="bullet"/>
      <w:lvlText w:val="•"/>
      <w:lvlJc w:val="left"/>
      <w:pPr>
        <w:ind w:left="3550" w:hanging="362"/>
      </w:pPr>
      <w:rPr>
        <w:rFonts w:hint="default"/>
      </w:rPr>
    </w:lvl>
    <w:lvl w:ilvl="7" w:tplc="DEA4F0F0">
      <w:start w:val="1"/>
      <w:numFmt w:val="bullet"/>
      <w:lvlText w:val="•"/>
      <w:lvlJc w:val="left"/>
      <w:pPr>
        <w:ind w:left="4143" w:hanging="362"/>
      </w:pPr>
      <w:rPr>
        <w:rFonts w:hint="default"/>
      </w:rPr>
    </w:lvl>
    <w:lvl w:ilvl="8" w:tplc="F086076A">
      <w:start w:val="1"/>
      <w:numFmt w:val="bullet"/>
      <w:lvlText w:val="•"/>
      <w:lvlJc w:val="left"/>
      <w:pPr>
        <w:ind w:left="4735" w:hanging="362"/>
      </w:pPr>
      <w:rPr>
        <w:rFonts w:hint="default"/>
      </w:rPr>
    </w:lvl>
  </w:abstractNum>
  <w:abstractNum w:abstractNumId="3">
    <w:nsid w:val="078945B1"/>
    <w:multiLevelType w:val="hybridMultilevel"/>
    <w:tmpl w:val="ACBC3950"/>
    <w:lvl w:ilvl="0" w:tplc="FC8E6952">
      <w:start w:val="1"/>
      <w:numFmt w:val="bullet"/>
      <w:lvlText w:val="❒"/>
      <w:lvlJc w:val="left"/>
      <w:pPr>
        <w:ind w:left="199" w:hanging="172"/>
      </w:pPr>
      <w:rPr>
        <w:rFonts w:ascii="Arial" w:eastAsia="Arial" w:hAnsi="Arial" w:hint="default"/>
        <w:w w:val="75"/>
        <w:sz w:val="14"/>
        <w:szCs w:val="14"/>
      </w:rPr>
    </w:lvl>
    <w:lvl w:ilvl="1" w:tplc="DD8E478C">
      <w:start w:val="1"/>
      <w:numFmt w:val="bullet"/>
      <w:lvlText w:val="•"/>
      <w:lvlJc w:val="left"/>
      <w:pPr>
        <w:ind w:left="383" w:hanging="172"/>
      </w:pPr>
      <w:rPr>
        <w:rFonts w:hint="default"/>
      </w:rPr>
    </w:lvl>
    <w:lvl w:ilvl="2" w:tplc="3ADED9EA">
      <w:start w:val="1"/>
      <w:numFmt w:val="bullet"/>
      <w:lvlText w:val="•"/>
      <w:lvlJc w:val="left"/>
      <w:pPr>
        <w:ind w:left="567" w:hanging="172"/>
      </w:pPr>
      <w:rPr>
        <w:rFonts w:hint="default"/>
      </w:rPr>
    </w:lvl>
    <w:lvl w:ilvl="3" w:tplc="9BA80F2E">
      <w:start w:val="1"/>
      <w:numFmt w:val="bullet"/>
      <w:lvlText w:val="•"/>
      <w:lvlJc w:val="left"/>
      <w:pPr>
        <w:ind w:left="751" w:hanging="172"/>
      </w:pPr>
      <w:rPr>
        <w:rFonts w:hint="default"/>
      </w:rPr>
    </w:lvl>
    <w:lvl w:ilvl="4" w:tplc="9AE2768E">
      <w:start w:val="1"/>
      <w:numFmt w:val="bullet"/>
      <w:lvlText w:val="•"/>
      <w:lvlJc w:val="left"/>
      <w:pPr>
        <w:ind w:left="935" w:hanging="172"/>
      </w:pPr>
      <w:rPr>
        <w:rFonts w:hint="default"/>
      </w:rPr>
    </w:lvl>
    <w:lvl w:ilvl="5" w:tplc="9E7203CA">
      <w:start w:val="1"/>
      <w:numFmt w:val="bullet"/>
      <w:lvlText w:val="•"/>
      <w:lvlJc w:val="left"/>
      <w:pPr>
        <w:ind w:left="1119" w:hanging="172"/>
      </w:pPr>
      <w:rPr>
        <w:rFonts w:hint="default"/>
      </w:rPr>
    </w:lvl>
    <w:lvl w:ilvl="6" w:tplc="A63498D4">
      <w:start w:val="1"/>
      <w:numFmt w:val="bullet"/>
      <w:lvlText w:val="•"/>
      <w:lvlJc w:val="left"/>
      <w:pPr>
        <w:ind w:left="1303" w:hanging="172"/>
      </w:pPr>
      <w:rPr>
        <w:rFonts w:hint="default"/>
      </w:rPr>
    </w:lvl>
    <w:lvl w:ilvl="7" w:tplc="9FA4D028">
      <w:start w:val="1"/>
      <w:numFmt w:val="bullet"/>
      <w:lvlText w:val="•"/>
      <w:lvlJc w:val="left"/>
      <w:pPr>
        <w:ind w:left="1487" w:hanging="172"/>
      </w:pPr>
      <w:rPr>
        <w:rFonts w:hint="default"/>
      </w:rPr>
    </w:lvl>
    <w:lvl w:ilvl="8" w:tplc="3B14C330">
      <w:start w:val="1"/>
      <w:numFmt w:val="bullet"/>
      <w:lvlText w:val="•"/>
      <w:lvlJc w:val="left"/>
      <w:pPr>
        <w:ind w:left="1671" w:hanging="172"/>
      </w:pPr>
      <w:rPr>
        <w:rFonts w:hint="default"/>
      </w:rPr>
    </w:lvl>
  </w:abstractNum>
  <w:abstractNum w:abstractNumId="4">
    <w:nsid w:val="0D745429"/>
    <w:multiLevelType w:val="hybridMultilevel"/>
    <w:tmpl w:val="CAEEC0A6"/>
    <w:lvl w:ilvl="0" w:tplc="4A4C9224">
      <w:start w:val="1"/>
      <w:numFmt w:val="bullet"/>
      <w:lvlText w:val="❒"/>
      <w:lvlJc w:val="left"/>
      <w:pPr>
        <w:ind w:left="331" w:hanging="207"/>
      </w:pPr>
      <w:rPr>
        <w:rFonts w:ascii="Arial" w:eastAsia="Arial" w:hAnsi="Arial" w:hint="default"/>
        <w:w w:val="76"/>
        <w:sz w:val="16"/>
        <w:szCs w:val="16"/>
      </w:rPr>
    </w:lvl>
    <w:lvl w:ilvl="1" w:tplc="ED92A544">
      <w:start w:val="1"/>
      <w:numFmt w:val="bullet"/>
      <w:lvlText w:val="•"/>
      <w:lvlJc w:val="left"/>
      <w:pPr>
        <w:ind w:left="456" w:hanging="207"/>
      </w:pPr>
      <w:rPr>
        <w:rFonts w:hint="default"/>
      </w:rPr>
    </w:lvl>
    <w:lvl w:ilvl="2" w:tplc="9D429A42">
      <w:start w:val="1"/>
      <w:numFmt w:val="bullet"/>
      <w:lvlText w:val="•"/>
      <w:lvlJc w:val="left"/>
      <w:pPr>
        <w:ind w:left="581" w:hanging="207"/>
      </w:pPr>
      <w:rPr>
        <w:rFonts w:hint="default"/>
      </w:rPr>
    </w:lvl>
    <w:lvl w:ilvl="3" w:tplc="858CDDC4">
      <w:start w:val="1"/>
      <w:numFmt w:val="bullet"/>
      <w:lvlText w:val="•"/>
      <w:lvlJc w:val="left"/>
      <w:pPr>
        <w:ind w:left="706" w:hanging="207"/>
      </w:pPr>
      <w:rPr>
        <w:rFonts w:hint="default"/>
      </w:rPr>
    </w:lvl>
    <w:lvl w:ilvl="4" w:tplc="3FEC934A">
      <w:start w:val="1"/>
      <w:numFmt w:val="bullet"/>
      <w:lvlText w:val="•"/>
      <w:lvlJc w:val="left"/>
      <w:pPr>
        <w:ind w:left="830" w:hanging="207"/>
      </w:pPr>
      <w:rPr>
        <w:rFonts w:hint="default"/>
      </w:rPr>
    </w:lvl>
    <w:lvl w:ilvl="5" w:tplc="F9E8F2F0">
      <w:start w:val="1"/>
      <w:numFmt w:val="bullet"/>
      <w:lvlText w:val="•"/>
      <w:lvlJc w:val="left"/>
      <w:pPr>
        <w:ind w:left="955" w:hanging="207"/>
      </w:pPr>
      <w:rPr>
        <w:rFonts w:hint="default"/>
      </w:rPr>
    </w:lvl>
    <w:lvl w:ilvl="6" w:tplc="806ACF50">
      <w:start w:val="1"/>
      <w:numFmt w:val="bullet"/>
      <w:lvlText w:val="•"/>
      <w:lvlJc w:val="left"/>
      <w:pPr>
        <w:ind w:left="1080" w:hanging="207"/>
      </w:pPr>
      <w:rPr>
        <w:rFonts w:hint="default"/>
      </w:rPr>
    </w:lvl>
    <w:lvl w:ilvl="7" w:tplc="D0C23BFA">
      <w:start w:val="1"/>
      <w:numFmt w:val="bullet"/>
      <w:lvlText w:val="•"/>
      <w:lvlJc w:val="left"/>
      <w:pPr>
        <w:ind w:left="1205" w:hanging="207"/>
      </w:pPr>
      <w:rPr>
        <w:rFonts w:hint="default"/>
      </w:rPr>
    </w:lvl>
    <w:lvl w:ilvl="8" w:tplc="6A4C7C78">
      <w:start w:val="1"/>
      <w:numFmt w:val="bullet"/>
      <w:lvlText w:val="•"/>
      <w:lvlJc w:val="left"/>
      <w:pPr>
        <w:ind w:left="1329" w:hanging="207"/>
      </w:pPr>
      <w:rPr>
        <w:rFonts w:hint="default"/>
      </w:rPr>
    </w:lvl>
  </w:abstractNum>
  <w:abstractNum w:abstractNumId="5">
    <w:nsid w:val="0EDD6246"/>
    <w:multiLevelType w:val="hybridMultilevel"/>
    <w:tmpl w:val="D624A166"/>
    <w:lvl w:ilvl="0" w:tplc="785CE1CE">
      <w:start w:val="1"/>
      <w:numFmt w:val="bullet"/>
      <w:lvlText w:val="❒"/>
      <w:lvlJc w:val="left"/>
      <w:pPr>
        <w:ind w:left="431" w:hanging="172"/>
      </w:pPr>
      <w:rPr>
        <w:rFonts w:ascii="Arial" w:eastAsia="Arial" w:hAnsi="Arial" w:hint="default"/>
        <w:w w:val="75"/>
        <w:sz w:val="14"/>
        <w:szCs w:val="14"/>
      </w:rPr>
    </w:lvl>
    <w:lvl w:ilvl="1" w:tplc="5D6C81B0">
      <w:start w:val="1"/>
      <w:numFmt w:val="bullet"/>
      <w:lvlText w:val="•"/>
      <w:lvlJc w:val="left"/>
      <w:pPr>
        <w:ind w:left="592" w:hanging="172"/>
      </w:pPr>
      <w:rPr>
        <w:rFonts w:hint="default"/>
      </w:rPr>
    </w:lvl>
    <w:lvl w:ilvl="2" w:tplc="D81EAF06">
      <w:start w:val="1"/>
      <w:numFmt w:val="bullet"/>
      <w:lvlText w:val="•"/>
      <w:lvlJc w:val="left"/>
      <w:pPr>
        <w:ind w:left="753" w:hanging="172"/>
      </w:pPr>
      <w:rPr>
        <w:rFonts w:hint="default"/>
      </w:rPr>
    </w:lvl>
    <w:lvl w:ilvl="3" w:tplc="19923DF2">
      <w:start w:val="1"/>
      <w:numFmt w:val="bullet"/>
      <w:lvlText w:val="•"/>
      <w:lvlJc w:val="left"/>
      <w:pPr>
        <w:ind w:left="914" w:hanging="172"/>
      </w:pPr>
      <w:rPr>
        <w:rFonts w:hint="default"/>
      </w:rPr>
    </w:lvl>
    <w:lvl w:ilvl="4" w:tplc="B9B86BEE">
      <w:start w:val="1"/>
      <w:numFmt w:val="bullet"/>
      <w:lvlText w:val="•"/>
      <w:lvlJc w:val="left"/>
      <w:pPr>
        <w:ind w:left="1074" w:hanging="172"/>
      </w:pPr>
      <w:rPr>
        <w:rFonts w:hint="default"/>
      </w:rPr>
    </w:lvl>
    <w:lvl w:ilvl="5" w:tplc="2AAE9FBA">
      <w:start w:val="1"/>
      <w:numFmt w:val="bullet"/>
      <w:lvlText w:val="•"/>
      <w:lvlJc w:val="left"/>
      <w:pPr>
        <w:ind w:left="1235" w:hanging="172"/>
      </w:pPr>
      <w:rPr>
        <w:rFonts w:hint="default"/>
      </w:rPr>
    </w:lvl>
    <w:lvl w:ilvl="6" w:tplc="14A6896C">
      <w:start w:val="1"/>
      <w:numFmt w:val="bullet"/>
      <w:lvlText w:val="•"/>
      <w:lvlJc w:val="left"/>
      <w:pPr>
        <w:ind w:left="1396" w:hanging="172"/>
      </w:pPr>
      <w:rPr>
        <w:rFonts w:hint="default"/>
      </w:rPr>
    </w:lvl>
    <w:lvl w:ilvl="7" w:tplc="578866C6">
      <w:start w:val="1"/>
      <w:numFmt w:val="bullet"/>
      <w:lvlText w:val="•"/>
      <w:lvlJc w:val="left"/>
      <w:pPr>
        <w:ind w:left="1557" w:hanging="172"/>
      </w:pPr>
      <w:rPr>
        <w:rFonts w:hint="default"/>
      </w:rPr>
    </w:lvl>
    <w:lvl w:ilvl="8" w:tplc="2DBA7D58">
      <w:start w:val="1"/>
      <w:numFmt w:val="bullet"/>
      <w:lvlText w:val="•"/>
      <w:lvlJc w:val="left"/>
      <w:pPr>
        <w:ind w:left="1718" w:hanging="172"/>
      </w:pPr>
      <w:rPr>
        <w:rFonts w:hint="default"/>
      </w:rPr>
    </w:lvl>
  </w:abstractNum>
  <w:abstractNum w:abstractNumId="6">
    <w:nsid w:val="1090227D"/>
    <w:multiLevelType w:val="hybridMultilevel"/>
    <w:tmpl w:val="8986604C"/>
    <w:lvl w:ilvl="0" w:tplc="C0F87894">
      <w:start w:val="1"/>
      <w:numFmt w:val="bullet"/>
      <w:lvlText w:val="❒"/>
      <w:lvlJc w:val="left"/>
      <w:pPr>
        <w:ind w:left="475" w:hanging="172"/>
      </w:pPr>
      <w:rPr>
        <w:rFonts w:ascii="Arial" w:eastAsia="Arial" w:hAnsi="Arial" w:hint="default"/>
        <w:w w:val="75"/>
        <w:sz w:val="14"/>
        <w:szCs w:val="14"/>
      </w:rPr>
    </w:lvl>
    <w:lvl w:ilvl="1" w:tplc="314A2B54">
      <w:start w:val="1"/>
      <w:numFmt w:val="bullet"/>
      <w:lvlText w:val="•"/>
      <w:lvlJc w:val="left"/>
      <w:pPr>
        <w:ind w:left="619" w:hanging="172"/>
      </w:pPr>
      <w:rPr>
        <w:rFonts w:hint="default"/>
      </w:rPr>
    </w:lvl>
    <w:lvl w:ilvl="2" w:tplc="91560414">
      <w:start w:val="1"/>
      <w:numFmt w:val="bullet"/>
      <w:lvlText w:val="•"/>
      <w:lvlJc w:val="left"/>
      <w:pPr>
        <w:ind w:left="763" w:hanging="172"/>
      </w:pPr>
      <w:rPr>
        <w:rFonts w:hint="default"/>
      </w:rPr>
    </w:lvl>
    <w:lvl w:ilvl="3" w:tplc="CF3CD5D2">
      <w:start w:val="1"/>
      <w:numFmt w:val="bullet"/>
      <w:lvlText w:val="•"/>
      <w:lvlJc w:val="left"/>
      <w:pPr>
        <w:ind w:left="907" w:hanging="172"/>
      </w:pPr>
      <w:rPr>
        <w:rFonts w:hint="default"/>
      </w:rPr>
    </w:lvl>
    <w:lvl w:ilvl="4" w:tplc="767025E8">
      <w:start w:val="1"/>
      <w:numFmt w:val="bullet"/>
      <w:lvlText w:val="•"/>
      <w:lvlJc w:val="left"/>
      <w:pPr>
        <w:ind w:left="1051" w:hanging="172"/>
      </w:pPr>
      <w:rPr>
        <w:rFonts w:hint="default"/>
      </w:rPr>
    </w:lvl>
    <w:lvl w:ilvl="5" w:tplc="98A69B74">
      <w:start w:val="1"/>
      <w:numFmt w:val="bullet"/>
      <w:lvlText w:val="•"/>
      <w:lvlJc w:val="left"/>
      <w:pPr>
        <w:ind w:left="1195" w:hanging="172"/>
      </w:pPr>
      <w:rPr>
        <w:rFonts w:hint="default"/>
      </w:rPr>
    </w:lvl>
    <w:lvl w:ilvl="6" w:tplc="3AB0DF42">
      <w:start w:val="1"/>
      <w:numFmt w:val="bullet"/>
      <w:lvlText w:val="•"/>
      <w:lvlJc w:val="left"/>
      <w:pPr>
        <w:ind w:left="1338" w:hanging="172"/>
      </w:pPr>
      <w:rPr>
        <w:rFonts w:hint="default"/>
      </w:rPr>
    </w:lvl>
    <w:lvl w:ilvl="7" w:tplc="87AEBE2A">
      <w:start w:val="1"/>
      <w:numFmt w:val="bullet"/>
      <w:lvlText w:val="•"/>
      <w:lvlJc w:val="left"/>
      <w:pPr>
        <w:ind w:left="1482" w:hanging="172"/>
      </w:pPr>
      <w:rPr>
        <w:rFonts w:hint="default"/>
      </w:rPr>
    </w:lvl>
    <w:lvl w:ilvl="8" w:tplc="DF9E4F5C">
      <w:start w:val="1"/>
      <w:numFmt w:val="bullet"/>
      <w:lvlText w:val="•"/>
      <w:lvlJc w:val="left"/>
      <w:pPr>
        <w:ind w:left="1626" w:hanging="172"/>
      </w:pPr>
      <w:rPr>
        <w:rFonts w:hint="default"/>
      </w:rPr>
    </w:lvl>
  </w:abstractNum>
  <w:abstractNum w:abstractNumId="7">
    <w:nsid w:val="1ED17835"/>
    <w:multiLevelType w:val="hybridMultilevel"/>
    <w:tmpl w:val="9E78FEDE"/>
    <w:lvl w:ilvl="0" w:tplc="4EF4501E">
      <w:start w:val="1"/>
      <w:numFmt w:val="bullet"/>
      <w:lvlText w:val="❒"/>
      <w:lvlJc w:val="left"/>
      <w:pPr>
        <w:ind w:left="443" w:hanging="168"/>
      </w:pPr>
      <w:rPr>
        <w:rFonts w:ascii="Arial" w:eastAsia="Arial" w:hAnsi="Arial" w:hint="default"/>
        <w:w w:val="75"/>
        <w:sz w:val="14"/>
        <w:szCs w:val="14"/>
      </w:rPr>
    </w:lvl>
    <w:lvl w:ilvl="1" w:tplc="2612F2C6">
      <w:start w:val="1"/>
      <w:numFmt w:val="bullet"/>
      <w:lvlText w:val="•"/>
      <w:lvlJc w:val="left"/>
      <w:pPr>
        <w:ind w:left="595" w:hanging="168"/>
      </w:pPr>
      <w:rPr>
        <w:rFonts w:hint="default"/>
      </w:rPr>
    </w:lvl>
    <w:lvl w:ilvl="2" w:tplc="5D46AB4A">
      <w:start w:val="1"/>
      <w:numFmt w:val="bullet"/>
      <w:lvlText w:val="•"/>
      <w:lvlJc w:val="left"/>
      <w:pPr>
        <w:ind w:left="746" w:hanging="168"/>
      </w:pPr>
      <w:rPr>
        <w:rFonts w:hint="default"/>
      </w:rPr>
    </w:lvl>
    <w:lvl w:ilvl="3" w:tplc="DBC2258E">
      <w:start w:val="1"/>
      <w:numFmt w:val="bullet"/>
      <w:lvlText w:val="•"/>
      <w:lvlJc w:val="left"/>
      <w:pPr>
        <w:ind w:left="898" w:hanging="168"/>
      </w:pPr>
      <w:rPr>
        <w:rFonts w:hint="default"/>
      </w:rPr>
    </w:lvl>
    <w:lvl w:ilvl="4" w:tplc="21FC4730">
      <w:start w:val="1"/>
      <w:numFmt w:val="bullet"/>
      <w:lvlText w:val="•"/>
      <w:lvlJc w:val="left"/>
      <w:pPr>
        <w:ind w:left="1049" w:hanging="168"/>
      </w:pPr>
      <w:rPr>
        <w:rFonts w:hint="default"/>
      </w:rPr>
    </w:lvl>
    <w:lvl w:ilvl="5" w:tplc="8BF83A82">
      <w:start w:val="1"/>
      <w:numFmt w:val="bullet"/>
      <w:lvlText w:val="•"/>
      <w:lvlJc w:val="left"/>
      <w:pPr>
        <w:ind w:left="1201" w:hanging="168"/>
      </w:pPr>
      <w:rPr>
        <w:rFonts w:hint="default"/>
      </w:rPr>
    </w:lvl>
    <w:lvl w:ilvl="6" w:tplc="16F8A500">
      <w:start w:val="1"/>
      <w:numFmt w:val="bullet"/>
      <w:lvlText w:val="•"/>
      <w:lvlJc w:val="left"/>
      <w:pPr>
        <w:ind w:left="1352" w:hanging="168"/>
      </w:pPr>
      <w:rPr>
        <w:rFonts w:hint="default"/>
      </w:rPr>
    </w:lvl>
    <w:lvl w:ilvl="7" w:tplc="8814F292">
      <w:start w:val="1"/>
      <w:numFmt w:val="bullet"/>
      <w:lvlText w:val="•"/>
      <w:lvlJc w:val="left"/>
      <w:pPr>
        <w:ind w:left="1504" w:hanging="168"/>
      </w:pPr>
      <w:rPr>
        <w:rFonts w:hint="default"/>
      </w:rPr>
    </w:lvl>
    <w:lvl w:ilvl="8" w:tplc="6DCA41A8">
      <w:start w:val="1"/>
      <w:numFmt w:val="bullet"/>
      <w:lvlText w:val="•"/>
      <w:lvlJc w:val="left"/>
      <w:pPr>
        <w:ind w:left="1655" w:hanging="168"/>
      </w:pPr>
      <w:rPr>
        <w:rFonts w:hint="default"/>
      </w:rPr>
    </w:lvl>
  </w:abstractNum>
  <w:abstractNum w:abstractNumId="8">
    <w:nsid w:val="28917DA1"/>
    <w:multiLevelType w:val="hybridMultilevel"/>
    <w:tmpl w:val="D9B479EA"/>
    <w:lvl w:ilvl="0" w:tplc="7D0840B6">
      <w:start w:val="7"/>
      <w:numFmt w:val="upperRoman"/>
      <w:lvlText w:val="%1."/>
      <w:lvlJc w:val="left"/>
      <w:pPr>
        <w:ind w:left="842" w:hanging="451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EA5A1C16">
      <w:start w:val="1"/>
      <w:numFmt w:val="bullet"/>
      <w:lvlText w:val="•"/>
      <w:lvlJc w:val="left"/>
      <w:pPr>
        <w:ind w:left="1028" w:hanging="451"/>
      </w:pPr>
      <w:rPr>
        <w:rFonts w:hint="default"/>
      </w:rPr>
    </w:lvl>
    <w:lvl w:ilvl="2" w:tplc="D7487590">
      <w:start w:val="1"/>
      <w:numFmt w:val="bullet"/>
      <w:lvlText w:val="•"/>
      <w:lvlJc w:val="left"/>
      <w:pPr>
        <w:ind w:left="1215" w:hanging="451"/>
      </w:pPr>
      <w:rPr>
        <w:rFonts w:hint="default"/>
      </w:rPr>
    </w:lvl>
    <w:lvl w:ilvl="3" w:tplc="A2681908">
      <w:start w:val="1"/>
      <w:numFmt w:val="bullet"/>
      <w:lvlText w:val="•"/>
      <w:lvlJc w:val="left"/>
      <w:pPr>
        <w:ind w:left="1402" w:hanging="451"/>
      </w:pPr>
      <w:rPr>
        <w:rFonts w:hint="default"/>
      </w:rPr>
    </w:lvl>
    <w:lvl w:ilvl="4" w:tplc="BC8007D4">
      <w:start w:val="1"/>
      <w:numFmt w:val="bullet"/>
      <w:lvlText w:val="•"/>
      <w:lvlJc w:val="left"/>
      <w:pPr>
        <w:ind w:left="1588" w:hanging="451"/>
      </w:pPr>
      <w:rPr>
        <w:rFonts w:hint="default"/>
      </w:rPr>
    </w:lvl>
    <w:lvl w:ilvl="5" w:tplc="CC3CBD0A">
      <w:start w:val="1"/>
      <w:numFmt w:val="bullet"/>
      <w:lvlText w:val="•"/>
      <w:lvlJc w:val="left"/>
      <w:pPr>
        <w:ind w:left="1775" w:hanging="451"/>
      </w:pPr>
      <w:rPr>
        <w:rFonts w:hint="default"/>
      </w:rPr>
    </w:lvl>
    <w:lvl w:ilvl="6" w:tplc="D972992C">
      <w:start w:val="1"/>
      <w:numFmt w:val="bullet"/>
      <w:lvlText w:val="•"/>
      <w:lvlJc w:val="left"/>
      <w:pPr>
        <w:ind w:left="1961" w:hanging="451"/>
      </w:pPr>
      <w:rPr>
        <w:rFonts w:hint="default"/>
      </w:rPr>
    </w:lvl>
    <w:lvl w:ilvl="7" w:tplc="9808DC78">
      <w:start w:val="1"/>
      <w:numFmt w:val="bullet"/>
      <w:lvlText w:val="•"/>
      <w:lvlJc w:val="left"/>
      <w:pPr>
        <w:ind w:left="2148" w:hanging="451"/>
      </w:pPr>
      <w:rPr>
        <w:rFonts w:hint="default"/>
      </w:rPr>
    </w:lvl>
    <w:lvl w:ilvl="8" w:tplc="66F41150">
      <w:start w:val="1"/>
      <w:numFmt w:val="bullet"/>
      <w:lvlText w:val="•"/>
      <w:lvlJc w:val="left"/>
      <w:pPr>
        <w:ind w:left="2334" w:hanging="451"/>
      </w:pPr>
      <w:rPr>
        <w:rFonts w:hint="default"/>
      </w:rPr>
    </w:lvl>
  </w:abstractNum>
  <w:abstractNum w:abstractNumId="9">
    <w:nsid w:val="28CF3FE4"/>
    <w:multiLevelType w:val="hybridMultilevel"/>
    <w:tmpl w:val="AB5C7E4E"/>
    <w:lvl w:ilvl="0" w:tplc="D42ADCEE">
      <w:start w:val="1"/>
      <w:numFmt w:val="bullet"/>
      <w:lvlText w:val="❒"/>
      <w:lvlJc w:val="left"/>
      <w:pPr>
        <w:ind w:left="459" w:hanging="177"/>
      </w:pPr>
      <w:rPr>
        <w:rFonts w:ascii="Arial" w:eastAsia="Arial" w:hAnsi="Arial" w:hint="default"/>
        <w:w w:val="75"/>
        <w:sz w:val="14"/>
        <w:szCs w:val="14"/>
      </w:rPr>
    </w:lvl>
    <w:lvl w:ilvl="1" w:tplc="29226AFC">
      <w:start w:val="1"/>
      <w:numFmt w:val="bullet"/>
      <w:lvlText w:val="•"/>
      <w:lvlJc w:val="left"/>
      <w:pPr>
        <w:ind w:left="589" w:hanging="177"/>
      </w:pPr>
      <w:rPr>
        <w:rFonts w:hint="default"/>
      </w:rPr>
    </w:lvl>
    <w:lvl w:ilvl="2" w:tplc="CBD89B3A">
      <w:start w:val="1"/>
      <w:numFmt w:val="bullet"/>
      <w:lvlText w:val="•"/>
      <w:lvlJc w:val="left"/>
      <w:pPr>
        <w:ind w:left="718" w:hanging="177"/>
      </w:pPr>
      <w:rPr>
        <w:rFonts w:hint="default"/>
      </w:rPr>
    </w:lvl>
    <w:lvl w:ilvl="3" w:tplc="7250D164">
      <w:start w:val="1"/>
      <w:numFmt w:val="bullet"/>
      <w:lvlText w:val="•"/>
      <w:lvlJc w:val="left"/>
      <w:pPr>
        <w:ind w:left="848" w:hanging="177"/>
      </w:pPr>
      <w:rPr>
        <w:rFonts w:hint="default"/>
      </w:rPr>
    </w:lvl>
    <w:lvl w:ilvl="4" w:tplc="9A3EEB2A">
      <w:start w:val="1"/>
      <w:numFmt w:val="bullet"/>
      <w:lvlText w:val="•"/>
      <w:lvlJc w:val="left"/>
      <w:pPr>
        <w:ind w:left="978" w:hanging="177"/>
      </w:pPr>
      <w:rPr>
        <w:rFonts w:hint="default"/>
      </w:rPr>
    </w:lvl>
    <w:lvl w:ilvl="5" w:tplc="7092FFAC">
      <w:start w:val="1"/>
      <w:numFmt w:val="bullet"/>
      <w:lvlText w:val="•"/>
      <w:lvlJc w:val="left"/>
      <w:pPr>
        <w:ind w:left="1107" w:hanging="177"/>
      </w:pPr>
      <w:rPr>
        <w:rFonts w:hint="default"/>
      </w:rPr>
    </w:lvl>
    <w:lvl w:ilvl="6" w:tplc="17ECF6CA">
      <w:start w:val="1"/>
      <w:numFmt w:val="bullet"/>
      <w:lvlText w:val="•"/>
      <w:lvlJc w:val="left"/>
      <w:pPr>
        <w:ind w:left="1237" w:hanging="177"/>
      </w:pPr>
      <w:rPr>
        <w:rFonts w:hint="default"/>
      </w:rPr>
    </w:lvl>
    <w:lvl w:ilvl="7" w:tplc="2A44F42A">
      <w:start w:val="1"/>
      <w:numFmt w:val="bullet"/>
      <w:lvlText w:val="•"/>
      <w:lvlJc w:val="left"/>
      <w:pPr>
        <w:ind w:left="1366" w:hanging="177"/>
      </w:pPr>
      <w:rPr>
        <w:rFonts w:hint="default"/>
      </w:rPr>
    </w:lvl>
    <w:lvl w:ilvl="8" w:tplc="7226999A">
      <w:start w:val="1"/>
      <w:numFmt w:val="bullet"/>
      <w:lvlText w:val="•"/>
      <w:lvlJc w:val="left"/>
      <w:pPr>
        <w:ind w:left="1496" w:hanging="177"/>
      </w:pPr>
      <w:rPr>
        <w:rFonts w:hint="default"/>
      </w:rPr>
    </w:lvl>
  </w:abstractNum>
  <w:abstractNum w:abstractNumId="10">
    <w:nsid w:val="2C5043AA"/>
    <w:multiLevelType w:val="hybridMultilevel"/>
    <w:tmpl w:val="35461834"/>
    <w:lvl w:ilvl="0" w:tplc="EEF4C352">
      <w:start w:val="1"/>
      <w:numFmt w:val="bullet"/>
      <w:lvlText w:val="❒"/>
      <w:lvlJc w:val="left"/>
      <w:pPr>
        <w:ind w:left="199" w:hanging="168"/>
      </w:pPr>
      <w:rPr>
        <w:rFonts w:ascii="Arial" w:eastAsia="Arial" w:hAnsi="Arial" w:hint="default"/>
        <w:w w:val="75"/>
        <w:sz w:val="14"/>
        <w:szCs w:val="14"/>
      </w:rPr>
    </w:lvl>
    <w:lvl w:ilvl="1" w:tplc="A46E8912">
      <w:start w:val="1"/>
      <w:numFmt w:val="bullet"/>
      <w:lvlText w:val="•"/>
      <w:lvlJc w:val="left"/>
      <w:pPr>
        <w:ind w:left="375" w:hanging="168"/>
      </w:pPr>
      <w:rPr>
        <w:rFonts w:hint="default"/>
      </w:rPr>
    </w:lvl>
    <w:lvl w:ilvl="2" w:tplc="022CD2D6">
      <w:start w:val="1"/>
      <w:numFmt w:val="bullet"/>
      <w:lvlText w:val="•"/>
      <w:lvlJc w:val="left"/>
      <w:pPr>
        <w:ind w:left="551" w:hanging="168"/>
      </w:pPr>
      <w:rPr>
        <w:rFonts w:hint="default"/>
      </w:rPr>
    </w:lvl>
    <w:lvl w:ilvl="3" w:tplc="D7CC5D42">
      <w:start w:val="1"/>
      <w:numFmt w:val="bullet"/>
      <w:lvlText w:val="•"/>
      <w:lvlJc w:val="left"/>
      <w:pPr>
        <w:ind w:left="727" w:hanging="168"/>
      </w:pPr>
      <w:rPr>
        <w:rFonts w:hint="default"/>
      </w:rPr>
    </w:lvl>
    <w:lvl w:ilvl="4" w:tplc="4AA40E3A">
      <w:start w:val="1"/>
      <w:numFmt w:val="bullet"/>
      <w:lvlText w:val="•"/>
      <w:lvlJc w:val="left"/>
      <w:pPr>
        <w:ind w:left="903" w:hanging="168"/>
      </w:pPr>
      <w:rPr>
        <w:rFonts w:hint="default"/>
      </w:rPr>
    </w:lvl>
    <w:lvl w:ilvl="5" w:tplc="2B5CC468">
      <w:start w:val="1"/>
      <w:numFmt w:val="bullet"/>
      <w:lvlText w:val="•"/>
      <w:lvlJc w:val="left"/>
      <w:pPr>
        <w:ind w:left="1079" w:hanging="168"/>
      </w:pPr>
      <w:rPr>
        <w:rFonts w:hint="default"/>
      </w:rPr>
    </w:lvl>
    <w:lvl w:ilvl="6" w:tplc="6D4C8CDC">
      <w:start w:val="1"/>
      <w:numFmt w:val="bullet"/>
      <w:lvlText w:val="•"/>
      <w:lvlJc w:val="left"/>
      <w:pPr>
        <w:ind w:left="1255" w:hanging="168"/>
      </w:pPr>
      <w:rPr>
        <w:rFonts w:hint="default"/>
      </w:rPr>
    </w:lvl>
    <w:lvl w:ilvl="7" w:tplc="7EAAB75E">
      <w:start w:val="1"/>
      <w:numFmt w:val="bullet"/>
      <w:lvlText w:val="•"/>
      <w:lvlJc w:val="left"/>
      <w:pPr>
        <w:ind w:left="1431" w:hanging="168"/>
      </w:pPr>
      <w:rPr>
        <w:rFonts w:hint="default"/>
      </w:rPr>
    </w:lvl>
    <w:lvl w:ilvl="8" w:tplc="2960BC16">
      <w:start w:val="1"/>
      <w:numFmt w:val="bullet"/>
      <w:lvlText w:val="•"/>
      <w:lvlJc w:val="left"/>
      <w:pPr>
        <w:ind w:left="1606" w:hanging="168"/>
      </w:pPr>
      <w:rPr>
        <w:rFonts w:hint="default"/>
      </w:rPr>
    </w:lvl>
  </w:abstractNum>
  <w:abstractNum w:abstractNumId="11">
    <w:nsid w:val="327D2D65"/>
    <w:multiLevelType w:val="hybridMultilevel"/>
    <w:tmpl w:val="726AE756"/>
    <w:lvl w:ilvl="0" w:tplc="6EFE8F4E">
      <w:start w:val="1"/>
      <w:numFmt w:val="bullet"/>
      <w:lvlText w:val="❒"/>
      <w:lvlJc w:val="left"/>
      <w:pPr>
        <w:ind w:left="485" w:hanging="251"/>
      </w:pPr>
      <w:rPr>
        <w:rFonts w:ascii="Arial" w:eastAsia="Arial" w:hAnsi="Arial" w:hint="default"/>
        <w:w w:val="76"/>
        <w:sz w:val="16"/>
        <w:szCs w:val="16"/>
      </w:rPr>
    </w:lvl>
    <w:lvl w:ilvl="1" w:tplc="4790B790">
      <w:start w:val="1"/>
      <w:numFmt w:val="bullet"/>
      <w:lvlText w:val="•"/>
      <w:lvlJc w:val="left"/>
      <w:pPr>
        <w:ind w:left="637" w:hanging="251"/>
      </w:pPr>
      <w:rPr>
        <w:rFonts w:hint="default"/>
      </w:rPr>
    </w:lvl>
    <w:lvl w:ilvl="2" w:tplc="BF5CB29E">
      <w:start w:val="1"/>
      <w:numFmt w:val="bullet"/>
      <w:lvlText w:val="•"/>
      <w:lvlJc w:val="left"/>
      <w:pPr>
        <w:ind w:left="789" w:hanging="251"/>
      </w:pPr>
      <w:rPr>
        <w:rFonts w:hint="default"/>
      </w:rPr>
    </w:lvl>
    <w:lvl w:ilvl="3" w:tplc="D0A27C16">
      <w:start w:val="1"/>
      <w:numFmt w:val="bullet"/>
      <w:lvlText w:val="•"/>
      <w:lvlJc w:val="left"/>
      <w:pPr>
        <w:ind w:left="941" w:hanging="251"/>
      </w:pPr>
      <w:rPr>
        <w:rFonts w:hint="default"/>
      </w:rPr>
    </w:lvl>
    <w:lvl w:ilvl="4" w:tplc="B538CAA0">
      <w:start w:val="1"/>
      <w:numFmt w:val="bullet"/>
      <w:lvlText w:val="•"/>
      <w:lvlJc w:val="left"/>
      <w:pPr>
        <w:ind w:left="1092" w:hanging="251"/>
      </w:pPr>
      <w:rPr>
        <w:rFonts w:hint="default"/>
      </w:rPr>
    </w:lvl>
    <w:lvl w:ilvl="5" w:tplc="DB469566">
      <w:start w:val="1"/>
      <w:numFmt w:val="bullet"/>
      <w:lvlText w:val="•"/>
      <w:lvlJc w:val="left"/>
      <w:pPr>
        <w:ind w:left="1244" w:hanging="251"/>
      </w:pPr>
      <w:rPr>
        <w:rFonts w:hint="default"/>
      </w:rPr>
    </w:lvl>
    <w:lvl w:ilvl="6" w:tplc="F20A1D74">
      <w:start w:val="1"/>
      <w:numFmt w:val="bullet"/>
      <w:lvlText w:val="•"/>
      <w:lvlJc w:val="left"/>
      <w:pPr>
        <w:ind w:left="1396" w:hanging="251"/>
      </w:pPr>
      <w:rPr>
        <w:rFonts w:hint="default"/>
      </w:rPr>
    </w:lvl>
    <w:lvl w:ilvl="7" w:tplc="51685A76">
      <w:start w:val="1"/>
      <w:numFmt w:val="bullet"/>
      <w:lvlText w:val="•"/>
      <w:lvlJc w:val="left"/>
      <w:pPr>
        <w:ind w:left="1548" w:hanging="251"/>
      </w:pPr>
      <w:rPr>
        <w:rFonts w:hint="default"/>
      </w:rPr>
    </w:lvl>
    <w:lvl w:ilvl="8" w:tplc="D7E4D7F2">
      <w:start w:val="1"/>
      <w:numFmt w:val="bullet"/>
      <w:lvlText w:val="•"/>
      <w:lvlJc w:val="left"/>
      <w:pPr>
        <w:ind w:left="1699" w:hanging="251"/>
      </w:pPr>
      <w:rPr>
        <w:rFonts w:hint="default"/>
      </w:rPr>
    </w:lvl>
  </w:abstractNum>
  <w:abstractNum w:abstractNumId="12">
    <w:nsid w:val="33A161AA"/>
    <w:multiLevelType w:val="hybridMultilevel"/>
    <w:tmpl w:val="20F2585E"/>
    <w:lvl w:ilvl="0" w:tplc="9DE017AC">
      <w:start w:val="1"/>
      <w:numFmt w:val="bullet"/>
      <w:lvlText w:val="❒"/>
      <w:lvlJc w:val="left"/>
      <w:pPr>
        <w:ind w:left="436" w:hanging="191"/>
      </w:pPr>
      <w:rPr>
        <w:rFonts w:ascii="Arial" w:eastAsia="Arial" w:hAnsi="Arial" w:hint="default"/>
        <w:w w:val="76"/>
        <w:sz w:val="16"/>
        <w:szCs w:val="16"/>
      </w:rPr>
    </w:lvl>
    <w:lvl w:ilvl="1" w:tplc="7F52ED94">
      <w:start w:val="1"/>
      <w:numFmt w:val="bullet"/>
      <w:lvlText w:val="•"/>
      <w:lvlJc w:val="left"/>
      <w:pPr>
        <w:ind w:left="538" w:hanging="191"/>
      </w:pPr>
      <w:rPr>
        <w:rFonts w:hint="default"/>
      </w:rPr>
    </w:lvl>
    <w:lvl w:ilvl="2" w:tplc="E7EAB3B8">
      <w:start w:val="1"/>
      <w:numFmt w:val="bullet"/>
      <w:lvlText w:val="•"/>
      <w:lvlJc w:val="left"/>
      <w:pPr>
        <w:ind w:left="639" w:hanging="191"/>
      </w:pPr>
      <w:rPr>
        <w:rFonts w:hint="default"/>
      </w:rPr>
    </w:lvl>
    <w:lvl w:ilvl="3" w:tplc="08482834">
      <w:start w:val="1"/>
      <w:numFmt w:val="bullet"/>
      <w:lvlText w:val="•"/>
      <w:lvlJc w:val="left"/>
      <w:pPr>
        <w:ind w:left="741" w:hanging="191"/>
      </w:pPr>
      <w:rPr>
        <w:rFonts w:hint="default"/>
      </w:rPr>
    </w:lvl>
    <w:lvl w:ilvl="4" w:tplc="9DDEBD04">
      <w:start w:val="1"/>
      <w:numFmt w:val="bullet"/>
      <w:lvlText w:val="•"/>
      <w:lvlJc w:val="left"/>
      <w:pPr>
        <w:ind w:left="842" w:hanging="191"/>
      </w:pPr>
      <w:rPr>
        <w:rFonts w:hint="default"/>
      </w:rPr>
    </w:lvl>
    <w:lvl w:ilvl="5" w:tplc="E8F21B4E">
      <w:start w:val="1"/>
      <w:numFmt w:val="bullet"/>
      <w:lvlText w:val="•"/>
      <w:lvlJc w:val="left"/>
      <w:pPr>
        <w:ind w:left="943" w:hanging="191"/>
      </w:pPr>
      <w:rPr>
        <w:rFonts w:hint="default"/>
      </w:rPr>
    </w:lvl>
    <w:lvl w:ilvl="6" w:tplc="C3AC34CA">
      <w:start w:val="1"/>
      <w:numFmt w:val="bullet"/>
      <w:lvlText w:val="•"/>
      <w:lvlJc w:val="left"/>
      <w:pPr>
        <w:ind w:left="1045" w:hanging="191"/>
      </w:pPr>
      <w:rPr>
        <w:rFonts w:hint="default"/>
      </w:rPr>
    </w:lvl>
    <w:lvl w:ilvl="7" w:tplc="B8AE662C">
      <w:start w:val="1"/>
      <w:numFmt w:val="bullet"/>
      <w:lvlText w:val="•"/>
      <w:lvlJc w:val="left"/>
      <w:pPr>
        <w:ind w:left="1146" w:hanging="191"/>
      </w:pPr>
      <w:rPr>
        <w:rFonts w:hint="default"/>
      </w:rPr>
    </w:lvl>
    <w:lvl w:ilvl="8" w:tplc="0C0ED078">
      <w:start w:val="1"/>
      <w:numFmt w:val="bullet"/>
      <w:lvlText w:val="•"/>
      <w:lvlJc w:val="left"/>
      <w:pPr>
        <w:ind w:left="1248" w:hanging="191"/>
      </w:pPr>
      <w:rPr>
        <w:rFonts w:hint="default"/>
      </w:rPr>
    </w:lvl>
  </w:abstractNum>
  <w:abstractNum w:abstractNumId="13">
    <w:nsid w:val="34642EB9"/>
    <w:multiLevelType w:val="hybridMultilevel"/>
    <w:tmpl w:val="490EF696"/>
    <w:lvl w:ilvl="0" w:tplc="8CD2FAD8">
      <w:start w:val="1"/>
      <w:numFmt w:val="bullet"/>
      <w:lvlText w:val="❒"/>
      <w:lvlJc w:val="left"/>
      <w:pPr>
        <w:ind w:left="207" w:hanging="165"/>
      </w:pPr>
      <w:rPr>
        <w:rFonts w:ascii="Arial" w:eastAsia="Arial" w:hAnsi="Arial" w:hint="default"/>
        <w:w w:val="75"/>
        <w:sz w:val="14"/>
        <w:szCs w:val="14"/>
      </w:rPr>
    </w:lvl>
    <w:lvl w:ilvl="1" w:tplc="B742D410">
      <w:start w:val="1"/>
      <w:numFmt w:val="bullet"/>
      <w:lvlText w:val="•"/>
      <w:lvlJc w:val="left"/>
      <w:pPr>
        <w:ind w:left="359" w:hanging="165"/>
      </w:pPr>
      <w:rPr>
        <w:rFonts w:hint="default"/>
      </w:rPr>
    </w:lvl>
    <w:lvl w:ilvl="2" w:tplc="2580F304">
      <w:start w:val="1"/>
      <w:numFmt w:val="bullet"/>
      <w:lvlText w:val="•"/>
      <w:lvlJc w:val="left"/>
      <w:pPr>
        <w:ind w:left="510" w:hanging="165"/>
      </w:pPr>
      <w:rPr>
        <w:rFonts w:hint="default"/>
      </w:rPr>
    </w:lvl>
    <w:lvl w:ilvl="3" w:tplc="8C18FEEC">
      <w:start w:val="1"/>
      <w:numFmt w:val="bullet"/>
      <w:lvlText w:val="•"/>
      <w:lvlJc w:val="left"/>
      <w:pPr>
        <w:ind w:left="662" w:hanging="165"/>
      </w:pPr>
      <w:rPr>
        <w:rFonts w:hint="default"/>
      </w:rPr>
    </w:lvl>
    <w:lvl w:ilvl="4" w:tplc="397469CC">
      <w:start w:val="1"/>
      <w:numFmt w:val="bullet"/>
      <w:lvlText w:val="•"/>
      <w:lvlJc w:val="left"/>
      <w:pPr>
        <w:ind w:left="814" w:hanging="165"/>
      </w:pPr>
      <w:rPr>
        <w:rFonts w:hint="default"/>
      </w:rPr>
    </w:lvl>
    <w:lvl w:ilvl="5" w:tplc="57C0CCCC">
      <w:start w:val="1"/>
      <w:numFmt w:val="bullet"/>
      <w:lvlText w:val="•"/>
      <w:lvlJc w:val="left"/>
      <w:pPr>
        <w:ind w:left="965" w:hanging="165"/>
      </w:pPr>
      <w:rPr>
        <w:rFonts w:hint="default"/>
      </w:rPr>
    </w:lvl>
    <w:lvl w:ilvl="6" w:tplc="60F61E58">
      <w:start w:val="1"/>
      <w:numFmt w:val="bullet"/>
      <w:lvlText w:val="•"/>
      <w:lvlJc w:val="left"/>
      <w:pPr>
        <w:ind w:left="1117" w:hanging="165"/>
      </w:pPr>
      <w:rPr>
        <w:rFonts w:hint="default"/>
      </w:rPr>
    </w:lvl>
    <w:lvl w:ilvl="7" w:tplc="656445B2">
      <w:start w:val="1"/>
      <w:numFmt w:val="bullet"/>
      <w:lvlText w:val="•"/>
      <w:lvlJc w:val="left"/>
      <w:pPr>
        <w:ind w:left="1268" w:hanging="165"/>
      </w:pPr>
      <w:rPr>
        <w:rFonts w:hint="default"/>
      </w:rPr>
    </w:lvl>
    <w:lvl w:ilvl="8" w:tplc="1FFEA04C">
      <w:start w:val="1"/>
      <w:numFmt w:val="bullet"/>
      <w:lvlText w:val="•"/>
      <w:lvlJc w:val="left"/>
      <w:pPr>
        <w:ind w:left="1420" w:hanging="165"/>
      </w:pPr>
      <w:rPr>
        <w:rFonts w:hint="default"/>
      </w:rPr>
    </w:lvl>
  </w:abstractNum>
  <w:abstractNum w:abstractNumId="14">
    <w:nsid w:val="49A21803"/>
    <w:multiLevelType w:val="hybridMultilevel"/>
    <w:tmpl w:val="C498A4FE"/>
    <w:lvl w:ilvl="0" w:tplc="503EDD50">
      <w:start w:val="1"/>
      <w:numFmt w:val="bullet"/>
      <w:lvlText w:val="❒"/>
      <w:lvlJc w:val="left"/>
      <w:pPr>
        <w:ind w:left="206" w:hanging="172"/>
      </w:pPr>
      <w:rPr>
        <w:rFonts w:ascii="Arial" w:eastAsia="Arial" w:hAnsi="Arial" w:hint="default"/>
        <w:w w:val="75"/>
        <w:sz w:val="14"/>
        <w:szCs w:val="14"/>
      </w:rPr>
    </w:lvl>
    <w:lvl w:ilvl="1" w:tplc="CC6E32BA">
      <w:start w:val="1"/>
      <w:numFmt w:val="bullet"/>
      <w:lvlText w:val="•"/>
      <w:lvlJc w:val="left"/>
      <w:pPr>
        <w:ind w:left="377" w:hanging="172"/>
      </w:pPr>
      <w:rPr>
        <w:rFonts w:hint="default"/>
      </w:rPr>
    </w:lvl>
    <w:lvl w:ilvl="2" w:tplc="63F0654A">
      <w:start w:val="1"/>
      <w:numFmt w:val="bullet"/>
      <w:lvlText w:val="•"/>
      <w:lvlJc w:val="left"/>
      <w:pPr>
        <w:ind w:left="548" w:hanging="172"/>
      </w:pPr>
      <w:rPr>
        <w:rFonts w:hint="default"/>
      </w:rPr>
    </w:lvl>
    <w:lvl w:ilvl="3" w:tplc="5A7470BA">
      <w:start w:val="1"/>
      <w:numFmt w:val="bullet"/>
      <w:lvlText w:val="•"/>
      <w:lvlJc w:val="left"/>
      <w:pPr>
        <w:ind w:left="719" w:hanging="172"/>
      </w:pPr>
      <w:rPr>
        <w:rFonts w:hint="default"/>
      </w:rPr>
    </w:lvl>
    <w:lvl w:ilvl="4" w:tplc="FE8E1690">
      <w:start w:val="1"/>
      <w:numFmt w:val="bullet"/>
      <w:lvlText w:val="•"/>
      <w:lvlJc w:val="left"/>
      <w:pPr>
        <w:ind w:left="889" w:hanging="172"/>
      </w:pPr>
      <w:rPr>
        <w:rFonts w:hint="default"/>
      </w:rPr>
    </w:lvl>
    <w:lvl w:ilvl="5" w:tplc="E738EA14">
      <w:start w:val="1"/>
      <w:numFmt w:val="bullet"/>
      <w:lvlText w:val="•"/>
      <w:lvlJc w:val="left"/>
      <w:pPr>
        <w:ind w:left="1060" w:hanging="172"/>
      </w:pPr>
      <w:rPr>
        <w:rFonts w:hint="default"/>
      </w:rPr>
    </w:lvl>
    <w:lvl w:ilvl="6" w:tplc="840A0720">
      <w:start w:val="1"/>
      <w:numFmt w:val="bullet"/>
      <w:lvlText w:val="•"/>
      <w:lvlJc w:val="left"/>
      <w:pPr>
        <w:ind w:left="1231" w:hanging="172"/>
      </w:pPr>
      <w:rPr>
        <w:rFonts w:hint="default"/>
      </w:rPr>
    </w:lvl>
    <w:lvl w:ilvl="7" w:tplc="BA4EEE88">
      <w:start w:val="1"/>
      <w:numFmt w:val="bullet"/>
      <w:lvlText w:val="•"/>
      <w:lvlJc w:val="left"/>
      <w:pPr>
        <w:ind w:left="1402" w:hanging="172"/>
      </w:pPr>
      <w:rPr>
        <w:rFonts w:hint="default"/>
      </w:rPr>
    </w:lvl>
    <w:lvl w:ilvl="8" w:tplc="8A22B694">
      <w:start w:val="1"/>
      <w:numFmt w:val="bullet"/>
      <w:lvlText w:val="•"/>
      <w:lvlJc w:val="left"/>
      <w:pPr>
        <w:ind w:left="1572" w:hanging="172"/>
      </w:pPr>
      <w:rPr>
        <w:rFonts w:hint="default"/>
      </w:rPr>
    </w:lvl>
  </w:abstractNum>
  <w:abstractNum w:abstractNumId="15">
    <w:nsid w:val="4A0B51BE"/>
    <w:multiLevelType w:val="hybridMultilevel"/>
    <w:tmpl w:val="550E790C"/>
    <w:lvl w:ilvl="0" w:tplc="4AD0721C">
      <w:start w:val="1"/>
      <w:numFmt w:val="bullet"/>
      <w:lvlText w:val="❒"/>
      <w:lvlJc w:val="left"/>
      <w:pPr>
        <w:ind w:left="408" w:hanging="195"/>
      </w:pPr>
      <w:rPr>
        <w:rFonts w:ascii="Arial" w:eastAsia="Arial" w:hAnsi="Arial" w:hint="default"/>
        <w:w w:val="76"/>
        <w:sz w:val="16"/>
        <w:szCs w:val="16"/>
      </w:rPr>
    </w:lvl>
    <w:lvl w:ilvl="1" w:tplc="22BE56A4">
      <w:start w:val="1"/>
      <w:numFmt w:val="bullet"/>
      <w:lvlText w:val="•"/>
      <w:lvlJc w:val="left"/>
      <w:pPr>
        <w:ind w:left="520" w:hanging="195"/>
      </w:pPr>
      <w:rPr>
        <w:rFonts w:hint="default"/>
      </w:rPr>
    </w:lvl>
    <w:lvl w:ilvl="2" w:tplc="53CE6808">
      <w:start w:val="1"/>
      <w:numFmt w:val="bullet"/>
      <w:lvlText w:val="•"/>
      <w:lvlJc w:val="left"/>
      <w:pPr>
        <w:ind w:left="632" w:hanging="195"/>
      </w:pPr>
      <w:rPr>
        <w:rFonts w:hint="default"/>
      </w:rPr>
    </w:lvl>
    <w:lvl w:ilvl="3" w:tplc="890ABD16">
      <w:start w:val="1"/>
      <w:numFmt w:val="bullet"/>
      <w:lvlText w:val="•"/>
      <w:lvlJc w:val="left"/>
      <w:pPr>
        <w:ind w:left="745" w:hanging="195"/>
      </w:pPr>
      <w:rPr>
        <w:rFonts w:hint="default"/>
      </w:rPr>
    </w:lvl>
    <w:lvl w:ilvl="4" w:tplc="7646BB36">
      <w:start w:val="1"/>
      <w:numFmt w:val="bullet"/>
      <w:lvlText w:val="•"/>
      <w:lvlJc w:val="left"/>
      <w:pPr>
        <w:ind w:left="857" w:hanging="195"/>
      </w:pPr>
      <w:rPr>
        <w:rFonts w:hint="default"/>
      </w:rPr>
    </w:lvl>
    <w:lvl w:ilvl="5" w:tplc="B36A6CEA">
      <w:start w:val="1"/>
      <w:numFmt w:val="bullet"/>
      <w:lvlText w:val="•"/>
      <w:lvlJc w:val="left"/>
      <w:pPr>
        <w:ind w:left="969" w:hanging="195"/>
      </w:pPr>
      <w:rPr>
        <w:rFonts w:hint="default"/>
      </w:rPr>
    </w:lvl>
    <w:lvl w:ilvl="6" w:tplc="B8F41F76">
      <w:start w:val="1"/>
      <w:numFmt w:val="bullet"/>
      <w:lvlText w:val="•"/>
      <w:lvlJc w:val="left"/>
      <w:pPr>
        <w:ind w:left="1081" w:hanging="195"/>
      </w:pPr>
      <w:rPr>
        <w:rFonts w:hint="default"/>
      </w:rPr>
    </w:lvl>
    <w:lvl w:ilvl="7" w:tplc="6400B17E">
      <w:start w:val="1"/>
      <w:numFmt w:val="bullet"/>
      <w:lvlText w:val="•"/>
      <w:lvlJc w:val="left"/>
      <w:pPr>
        <w:ind w:left="1194" w:hanging="195"/>
      </w:pPr>
      <w:rPr>
        <w:rFonts w:hint="default"/>
      </w:rPr>
    </w:lvl>
    <w:lvl w:ilvl="8" w:tplc="DC10D1CE">
      <w:start w:val="1"/>
      <w:numFmt w:val="bullet"/>
      <w:lvlText w:val="•"/>
      <w:lvlJc w:val="left"/>
      <w:pPr>
        <w:ind w:left="1306" w:hanging="195"/>
      </w:pPr>
      <w:rPr>
        <w:rFonts w:hint="default"/>
      </w:rPr>
    </w:lvl>
  </w:abstractNum>
  <w:abstractNum w:abstractNumId="16">
    <w:nsid w:val="586B3B91"/>
    <w:multiLevelType w:val="hybridMultilevel"/>
    <w:tmpl w:val="AECC49C0"/>
    <w:lvl w:ilvl="0" w:tplc="BCC2D70C">
      <w:start w:val="2"/>
      <w:numFmt w:val="upperRoman"/>
      <w:lvlText w:val="%1."/>
      <w:lvlJc w:val="left"/>
      <w:pPr>
        <w:ind w:left="674" w:hanging="559"/>
        <w:jc w:val="left"/>
      </w:pPr>
      <w:rPr>
        <w:rFonts w:ascii="Times New Roman" w:eastAsia="Times New Roman" w:hAnsi="Times New Roman" w:hint="default"/>
        <w:b/>
        <w:bCs/>
        <w:spacing w:val="-1"/>
        <w:sz w:val="18"/>
        <w:szCs w:val="18"/>
      </w:rPr>
    </w:lvl>
    <w:lvl w:ilvl="1" w:tplc="6ED0A580">
      <w:start w:val="1"/>
      <w:numFmt w:val="bullet"/>
      <w:lvlText w:val="•"/>
      <w:lvlJc w:val="left"/>
      <w:pPr>
        <w:ind w:left="1765" w:hanging="559"/>
      </w:pPr>
      <w:rPr>
        <w:rFonts w:hint="default"/>
      </w:rPr>
    </w:lvl>
    <w:lvl w:ilvl="2" w:tplc="8B1E85E6">
      <w:start w:val="1"/>
      <w:numFmt w:val="bullet"/>
      <w:lvlText w:val="•"/>
      <w:lvlJc w:val="left"/>
      <w:pPr>
        <w:ind w:left="2855" w:hanging="559"/>
      </w:pPr>
      <w:rPr>
        <w:rFonts w:hint="default"/>
      </w:rPr>
    </w:lvl>
    <w:lvl w:ilvl="3" w:tplc="51521E52">
      <w:start w:val="1"/>
      <w:numFmt w:val="bullet"/>
      <w:lvlText w:val="•"/>
      <w:lvlJc w:val="left"/>
      <w:pPr>
        <w:ind w:left="3946" w:hanging="559"/>
      </w:pPr>
      <w:rPr>
        <w:rFonts w:hint="default"/>
      </w:rPr>
    </w:lvl>
    <w:lvl w:ilvl="4" w:tplc="A896048C">
      <w:start w:val="1"/>
      <w:numFmt w:val="bullet"/>
      <w:lvlText w:val="•"/>
      <w:lvlJc w:val="left"/>
      <w:pPr>
        <w:ind w:left="5036" w:hanging="559"/>
      </w:pPr>
      <w:rPr>
        <w:rFonts w:hint="default"/>
      </w:rPr>
    </w:lvl>
    <w:lvl w:ilvl="5" w:tplc="EE62E872">
      <w:start w:val="1"/>
      <w:numFmt w:val="bullet"/>
      <w:lvlText w:val="•"/>
      <w:lvlJc w:val="left"/>
      <w:pPr>
        <w:ind w:left="6127" w:hanging="559"/>
      </w:pPr>
      <w:rPr>
        <w:rFonts w:hint="default"/>
      </w:rPr>
    </w:lvl>
    <w:lvl w:ilvl="6" w:tplc="ED186504">
      <w:start w:val="1"/>
      <w:numFmt w:val="bullet"/>
      <w:lvlText w:val="•"/>
      <w:lvlJc w:val="left"/>
      <w:pPr>
        <w:ind w:left="7217" w:hanging="559"/>
      </w:pPr>
      <w:rPr>
        <w:rFonts w:hint="default"/>
      </w:rPr>
    </w:lvl>
    <w:lvl w:ilvl="7" w:tplc="A98E384A">
      <w:start w:val="1"/>
      <w:numFmt w:val="bullet"/>
      <w:lvlText w:val="•"/>
      <w:lvlJc w:val="left"/>
      <w:pPr>
        <w:ind w:left="8308" w:hanging="559"/>
      </w:pPr>
      <w:rPr>
        <w:rFonts w:hint="default"/>
      </w:rPr>
    </w:lvl>
    <w:lvl w:ilvl="8" w:tplc="D7E63120">
      <w:start w:val="1"/>
      <w:numFmt w:val="bullet"/>
      <w:lvlText w:val="•"/>
      <w:lvlJc w:val="left"/>
      <w:pPr>
        <w:ind w:left="9398" w:hanging="559"/>
      </w:pPr>
      <w:rPr>
        <w:rFonts w:hint="default"/>
      </w:rPr>
    </w:lvl>
  </w:abstractNum>
  <w:abstractNum w:abstractNumId="17">
    <w:nsid w:val="60E2181D"/>
    <w:multiLevelType w:val="hybridMultilevel"/>
    <w:tmpl w:val="7CB81BF6"/>
    <w:lvl w:ilvl="0" w:tplc="F62A48A2">
      <w:start w:val="1"/>
      <w:numFmt w:val="bullet"/>
      <w:lvlText w:val="❒"/>
      <w:lvlJc w:val="left"/>
      <w:pPr>
        <w:ind w:left="466" w:hanging="168"/>
      </w:pPr>
      <w:rPr>
        <w:rFonts w:ascii="Arial" w:eastAsia="Arial" w:hAnsi="Arial" w:hint="default"/>
        <w:w w:val="75"/>
        <w:sz w:val="14"/>
        <w:szCs w:val="14"/>
      </w:rPr>
    </w:lvl>
    <w:lvl w:ilvl="1" w:tplc="FC0E30DE">
      <w:start w:val="1"/>
      <w:numFmt w:val="bullet"/>
      <w:lvlText w:val="•"/>
      <w:lvlJc w:val="left"/>
      <w:pPr>
        <w:ind w:left="615" w:hanging="168"/>
      </w:pPr>
      <w:rPr>
        <w:rFonts w:hint="default"/>
      </w:rPr>
    </w:lvl>
    <w:lvl w:ilvl="2" w:tplc="02D03EA4">
      <w:start w:val="1"/>
      <w:numFmt w:val="bullet"/>
      <w:lvlText w:val="•"/>
      <w:lvlJc w:val="left"/>
      <w:pPr>
        <w:ind w:left="764" w:hanging="168"/>
      </w:pPr>
      <w:rPr>
        <w:rFonts w:hint="default"/>
      </w:rPr>
    </w:lvl>
    <w:lvl w:ilvl="3" w:tplc="63A8A76A">
      <w:start w:val="1"/>
      <w:numFmt w:val="bullet"/>
      <w:lvlText w:val="•"/>
      <w:lvlJc w:val="left"/>
      <w:pPr>
        <w:ind w:left="913" w:hanging="168"/>
      </w:pPr>
      <w:rPr>
        <w:rFonts w:hint="default"/>
      </w:rPr>
    </w:lvl>
    <w:lvl w:ilvl="4" w:tplc="00ECD6FC">
      <w:start w:val="1"/>
      <w:numFmt w:val="bullet"/>
      <w:lvlText w:val="•"/>
      <w:lvlJc w:val="left"/>
      <w:pPr>
        <w:ind w:left="1063" w:hanging="168"/>
      </w:pPr>
      <w:rPr>
        <w:rFonts w:hint="default"/>
      </w:rPr>
    </w:lvl>
    <w:lvl w:ilvl="5" w:tplc="2ED6411E">
      <w:start w:val="1"/>
      <w:numFmt w:val="bullet"/>
      <w:lvlText w:val="•"/>
      <w:lvlJc w:val="left"/>
      <w:pPr>
        <w:ind w:left="1212" w:hanging="168"/>
      </w:pPr>
      <w:rPr>
        <w:rFonts w:hint="default"/>
      </w:rPr>
    </w:lvl>
    <w:lvl w:ilvl="6" w:tplc="6D98DEEC">
      <w:start w:val="1"/>
      <w:numFmt w:val="bullet"/>
      <w:lvlText w:val="•"/>
      <w:lvlJc w:val="left"/>
      <w:pPr>
        <w:ind w:left="1361" w:hanging="168"/>
      </w:pPr>
      <w:rPr>
        <w:rFonts w:hint="default"/>
      </w:rPr>
    </w:lvl>
    <w:lvl w:ilvl="7" w:tplc="7E0CFA9E">
      <w:start w:val="1"/>
      <w:numFmt w:val="bullet"/>
      <w:lvlText w:val="•"/>
      <w:lvlJc w:val="left"/>
      <w:pPr>
        <w:ind w:left="1511" w:hanging="168"/>
      </w:pPr>
      <w:rPr>
        <w:rFonts w:hint="default"/>
      </w:rPr>
    </w:lvl>
    <w:lvl w:ilvl="8" w:tplc="377C036E">
      <w:start w:val="1"/>
      <w:numFmt w:val="bullet"/>
      <w:lvlText w:val="•"/>
      <w:lvlJc w:val="left"/>
      <w:pPr>
        <w:ind w:left="1660" w:hanging="168"/>
      </w:pPr>
      <w:rPr>
        <w:rFonts w:hint="default"/>
      </w:rPr>
    </w:lvl>
  </w:abstractNum>
  <w:abstractNum w:abstractNumId="18">
    <w:nsid w:val="688052C5"/>
    <w:multiLevelType w:val="hybridMultilevel"/>
    <w:tmpl w:val="19F4134C"/>
    <w:lvl w:ilvl="0" w:tplc="A7B4187A">
      <w:start w:val="1"/>
      <w:numFmt w:val="bullet"/>
      <w:lvlText w:val="❒"/>
      <w:lvlJc w:val="left"/>
      <w:pPr>
        <w:ind w:left="265" w:hanging="286"/>
      </w:pPr>
      <w:rPr>
        <w:rFonts w:ascii="Arial" w:eastAsia="Arial" w:hAnsi="Arial" w:hint="default"/>
        <w:w w:val="75"/>
        <w:position w:val="1"/>
        <w:sz w:val="20"/>
        <w:szCs w:val="20"/>
      </w:rPr>
    </w:lvl>
    <w:lvl w:ilvl="1" w:tplc="5EC2BDDE">
      <w:start w:val="2"/>
      <w:numFmt w:val="lowerLetter"/>
      <w:lvlText w:val="(%2)"/>
      <w:lvlJc w:val="left"/>
      <w:pPr>
        <w:ind w:left="674" w:hanging="422"/>
        <w:jc w:val="left"/>
      </w:pPr>
      <w:rPr>
        <w:rFonts w:ascii="Times New Roman" w:eastAsia="Times New Roman" w:hAnsi="Times New Roman" w:hint="default"/>
        <w:b/>
        <w:bCs/>
        <w:spacing w:val="-1"/>
        <w:sz w:val="18"/>
        <w:szCs w:val="18"/>
      </w:rPr>
    </w:lvl>
    <w:lvl w:ilvl="2" w:tplc="71A41898">
      <w:start w:val="1"/>
      <w:numFmt w:val="bullet"/>
      <w:lvlText w:val="•"/>
      <w:lvlJc w:val="left"/>
      <w:pPr>
        <w:ind w:left="927" w:hanging="422"/>
      </w:pPr>
      <w:rPr>
        <w:rFonts w:hint="default"/>
      </w:rPr>
    </w:lvl>
    <w:lvl w:ilvl="3" w:tplc="C52EF182">
      <w:start w:val="1"/>
      <w:numFmt w:val="bullet"/>
      <w:lvlText w:val="•"/>
      <w:lvlJc w:val="left"/>
      <w:pPr>
        <w:ind w:left="1180" w:hanging="422"/>
      </w:pPr>
      <w:rPr>
        <w:rFonts w:hint="default"/>
      </w:rPr>
    </w:lvl>
    <w:lvl w:ilvl="4" w:tplc="A0185CDA">
      <w:start w:val="1"/>
      <w:numFmt w:val="bullet"/>
      <w:lvlText w:val="•"/>
      <w:lvlJc w:val="left"/>
      <w:pPr>
        <w:ind w:left="1433" w:hanging="422"/>
      </w:pPr>
      <w:rPr>
        <w:rFonts w:hint="default"/>
      </w:rPr>
    </w:lvl>
    <w:lvl w:ilvl="5" w:tplc="8954BF36">
      <w:start w:val="1"/>
      <w:numFmt w:val="bullet"/>
      <w:lvlText w:val="•"/>
      <w:lvlJc w:val="left"/>
      <w:pPr>
        <w:ind w:left="1685" w:hanging="422"/>
      </w:pPr>
      <w:rPr>
        <w:rFonts w:hint="default"/>
      </w:rPr>
    </w:lvl>
    <w:lvl w:ilvl="6" w:tplc="F6D84900">
      <w:start w:val="1"/>
      <w:numFmt w:val="bullet"/>
      <w:lvlText w:val="•"/>
      <w:lvlJc w:val="left"/>
      <w:pPr>
        <w:ind w:left="1938" w:hanging="422"/>
      </w:pPr>
      <w:rPr>
        <w:rFonts w:hint="default"/>
      </w:rPr>
    </w:lvl>
    <w:lvl w:ilvl="7" w:tplc="F55EB60E">
      <w:start w:val="1"/>
      <w:numFmt w:val="bullet"/>
      <w:lvlText w:val="•"/>
      <w:lvlJc w:val="left"/>
      <w:pPr>
        <w:ind w:left="2191" w:hanging="422"/>
      </w:pPr>
      <w:rPr>
        <w:rFonts w:hint="default"/>
      </w:rPr>
    </w:lvl>
    <w:lvl w:ilvl="8" w:tplc="BC5CBD08">
      <w:start w:val="1"/>
      <w:numFmt w:val="bullet"/>
      <w:lvlText w:val="•"/>
      <w:lvlJc w:val="left"/>
      <w:pPr>
        <w:ind w:left="2444" w:hanging="422"/>
      </w:pPr>
      <w:rPr>
        <w:rFonts w:hint="default"/>
      </w:rPr>
    </w:lvl>
  </w:abstractNum>
  <w:abstractNum w:abstractNumId="19">
    <w:nsid w:val="6EBC70AA"/>
    <w:multiLevelType w:val="hybridMultilevel"/>
    <w:tmpl w:val="D6ECCC72"/>
    <w:lvl w:ilvl="0" w:tplc="D17AC82A">
      <w:start w:val="1"/>
      <w:numFmt w:val="bullet"/>
      <w:lvlText w:val="❒"/>
      <w:lvlJc w:val="left"/>
      <w:pPr>
        <w:ind w:left="448" w:hanging="177"/>
      </w:pPr>
      <w:rPr>
        <w:rFonts w:ascii="Arial" w:eastAsia="Arial" w:hAnsi="Arial" w:hint="default"/>
        <w:w w:val="75"/>
        <w:sz w:val="14"/>
        <w:szCs w:val="14"/>
      </w:rPr>
    </w:lvl>
    <w:lvl w:ilvl="1" w:tplc="7DE67A0C">
      <w:start w:val="1"/>
      <w:numFmt w:val="bullet"/>
      <w:lvlText w:val="•"/>
      <w:lvlJc w:val="left"/>
      <w:pPr>
        <w:ind w:left="578" w:hanging="177"/>
      </w:pPr>
      <w:rPr>
        <w:rFonts w:hint="default"/>
      </w:rPr>
    </w:lvl>
    <w:lvl w:ilvl="2" w:tplc="BE72D716">
      <w:start w:val="1"/>
      <w:numFmt w:val="bullet"/>
      <w:lvlText w:val="•"/>
      <w:lvlJc w:val="left"/>
      <w:pPr>
        <w:ind w:left="708" w:hanging="177"/>
      </w:pPr>
      <w:rPr>
        <w:rFonts w:hint="default"/>
      </w:rPr>
    </w:lvl>
    <w:lvl w:ilvl="3" w:tplc="10981DB2">
      <w:start w:val="1"/>
      <w:numFmt w:val="bullet"/>
      <w:lvlText w:val="•"/>
      <w:lvlJc w:val="left"/>
      <w:pPr>
        <w:ind w:left="837" w:hanging="177"/>
      </w:pPr>
      <w:rPr>
        <w:rFonts w:hint="default"/>
      </w:rPr>
    </w:lvl>
    <w:lvl w:ilvl="4" w:tplc="7A5CB102">
      <w:start w:val="1"/>
      <w:numFmt w:val="bullet"/>
      <w:lvlText w:val="•"/>
      <w:lvlJc w:val="left"/>
      <w:pPr>
        <w:ind w:left="967" w:hanging="177"/>
      </w:pPr>
      <w:rPr>
        <w:rFonts w:hint="default"/>
      </w:rPr>
    </w:lvl>
    <w:lvl w:ilvl="5" w:tplc="173826B4">
      <w:start w:val="1"/>
      <w:numFmt w:val="bullet"/>
      <w:lvlText w:val="•"/>
      <w:lvlJc w:val="left"/>
      <w:pPr>
        <w:ind w:left="1097" w:hanging="177"/>
      </w:pPr>
      <w:rPr>
        <w:rFonts w:hint="default"/>
      </w:rPr>
    </w:lvl>
    <w:lvl w:ilvl="6" w:tplc="35D8F7AE">
      <w:start w:val="1"/>
      <w:numFmt w:val="bullet"/>
      <w:lvlText w:val="•"/>
      <w:lvlJc w:val="left"/>
      <w:pPr>
        <w:ind w:left="1226" w:hanging="177"/>
      </w:pPr>
      <w:rPr>
        <w:rFonts w:hint="default"/>
      </w:rPr>
    </w:lvl>
    <w:lvl w:ilvl="7" w:tplc="6D20D8D2">
      <w:start w:val="1"/>
      <w:numFmt w:val="bullet"/>
      <w:lvlText w:val="•"/>
      <w:lvlJc w:val="left"/>
      <w:pPr>
        <w:ind w:left="1356" w:hanging="177"/>
      </w:pPr>
      <w:rPr>
        <w:rFonts w:hint="default"/>
      </w:rPr>
    </w:lvl>
    <w:lvl w:ilvl="8" w:tplc="7DACD3F2">
      <w:start w:val="1"/>
      <w:numFmt w:val="bullet"/>
      <w:lvlText w:val="•"/>
      <w:lvlJc w:val="left"/>
      <w:pPr>
        <w:ind w:left="1485" w:hanging="177"/>
      </w:pPr>
      <w:rPr>
        <w:rFonts w:hint="default"/>
      </w:rPr>
    </w:lvl>
  </w:abstractNum>
  <w:abstractNum w:abstractNumId="20">
    <w:nsid w:val="71B3292C"/>
    <w:multiLevelType w:val="hybridMultilevel"/>
    <w:tmpl w:val="7372671C"/>
    <w:lvl w:ilvl="0" w:tplc="1E2A9F0A">
      <w:start w:val="1"/>
      <w:numFmt w:val="bullet"/>
      <w:lvlText w:val="❒"/>
      <w:lvlJc w:val="left"/>
      <w:pPr>
        <w:ind w:left="341" w:hanging="181"/>
      </w:pPr>
      <w:rPr>
        <w:rFonts w:ascii="Arial" w:eastAsia="Arial" w:hAnsi="Arial" w:hint="default"/>
        <w:w w:val="76"/>
        <w:sz w:val="16"/>
        <w:szCs w:val="16"/>
      </w:rPr>
    </w:lvl>
    <w:lvl w:ilvl="1" w:tplc="C3147784">
      <w:start w:val="1"/>
      <w:numFmt w:val="bullet"/>
      <w:lvlText w:val="•"/>
      <w:lvlJc w:val="left"/>
      <w:pPr>
        <w:ind w:left="479" w:hanging="181"/>
      </w:pPr>
      <w:rPr>
        <w:rFonts w:hint="default"/>
      </w:rPr>
    </w:lvl>
    <w:lvl w:ilvl="2" w:tplc="A2FE9980">
      <w:start w:val="1"/>
      <w:numFmt w:val="bullet"/>
      <w:lvlText w:val="•"/>
      <w:lvlJc w:val="left"/>
      <w:pPr>
        <w:ind w:left="617" w:hanging="181"/>
      </w:pPr>
      <w:rPr>
        <w:rFonts w:hint="default"/>
      </w:rPr>
    </w:lvl>
    <w:lvl w:ilvl="3" w:tplc="3E00D850">
      <w:start w:val="1"/>
      <w:numFmt w:val="bullet"/>
      <w:lvlText w:val="•"/>
      <w:lvlJc w:val="left"/>
      <w:pPr>
        <w:ind w:left="756" w:hanging="181"/>
      </w:pPr>
      <w:rPr>
        <w:rFonts w:hint="default"/>
      </w:rPr>
    </w:lvl>
    <w:lvl w:ilvl="4" w:tplc="028E80C8">
      <w:start w:val="1"/>
      <w:numFmt w:val="bullet"/>
      <w:lvlText w:val="•"/>
      <w:lvlJc w:val="left"/>
      <w:pPr>
        <w:ind w:left="894" w:hanging="181"/>
      </w:pPr>
      <w:rPr>
        <w:rFonts w:hint="default"/>
      </w:rPr>
    </w:lvl>
    <w:lvl w:ilvl="5" w:tplc="FA563818">
      <w:start w:val="1"/>
      <w:numFmt w:val="bullet"/>
      <w:lvlText w:val="•"/>
      <w:lvlJc w:val="left"/>
      <w:pPr>
        <w:ind w:left="1032" w:hanging="181"/>
      </w:pPr>
      <w:rPr>
        <w:rFonts w:hint="default"/>
      </w:rPr>
    </w:lvl>
    <w:lvl w:ilvl="6" w:tplc="62748FB4">
      <w:start w:val="1"/>
      <w:numFmt w:val="bullet"/>
      <w:lvlText w:val="•"/>
      <w:lvlJc w:val="left"/>
      <w:pPr>
        <w:ind w:left="1171" w:hanging="181"/>
      </w:pPr>
      <w:rPr>
        <w:rFonts w:hint="default"/>
      </w:rPr>
    </w:lvl>
    <w:lvl w:ilvl="7" w:tplc="81787012">
      <w:start w:val="1"/>
      <w:numFmt w:val="bullet"/>
      <w:lvlText w:val="•"/>
      <w:lvlJc w:val="left"/>
      <w:pPr>
        <w:ind w:left="1309" w:hanging="181"/>
      </w:pPr>
      <w:rPr>
        <w:rFonts w:hint="default"/>
      </w:rPr>
    </w:lvl>
    <w:lvl w:ilvl="8" w:tplc="BEC8AD84">
      <w:start w:val="1"/>
      <w:numFmt w:val="bullet"/>
      <w:lvlText w:val="•"/>
      <w:lvlJc w:val="left"/>
      <w:pPr>
        <w:ind w:left="1447" w:hanging="181"/>
      </w:pPr>
      <w:rPr>
        <w:rFonts w:hint="default"/>
      </w:rPr>
    </w:lvl>
  </w:abstractNum>
  <w:abstractNum w:abstractNumId="21">
    <w:nsid w:val="79BC7806"/>
    <w:multiLevelType w:val="hybridMultilevel"/>
    <w:tmpl w:val="920EB3E0"/>
    <w:lvl w:ilvl="0" w:tplc="44F49522">
      <w:start w:val="1"/>
      <w:numFmt w:val="bullet"/>
      <w:lvlText w:val="❒"/>
      <w:lvlJc w:val="left"/>
      <w:pPr>
        <w:ind w:left="36" w:hanging="173"/>
      </w:pPr>
      <w:rPr>
        <w:rFonts w:ascii="Arial" w:eastAsia="Arial" w:hAnsi="Arial" w:hint="default"/>
        <w:w w:val="75"/>
        <w:sz w:val="14"/>
        <w:szCs w:val="14"/>
      </w:rPr>
    </w:lvl>
    <w:lvl w:ilvl="1" w:tplc="A33E2D6E">
      <w:start w:val="1"/>
      <w:numFmt w:val="bullet"/>
      <w:lvlText w:val="•"/>
      <w:lvlJc w:val="left"/>
      <w:pPr>
        <w:ind w:left="233" w:hanging="173"/>
      </w:pPr>
      <w:rPr>
        <w:rFonts w:hint="default"/>
      </w:rPr>
    </w:lvl>
    <w:lvl w:ilvl="2" w:tplc="2EB8BA92">
      <w:start w:val="1"/>
      <w:numFmt w:val="bullet"/>
      <w:lvlText w:val="•"/>
      <w:lvlJc w:val="left"/>
      <w:pPr>
        <w:ind w:left="431" w:hanging="173"/>
      </w:pPr>
      <w:rPr>
        <w:rFonts w:hint="default"/>
      </w:rPr>
    </w:lvl>
    <w:lvl w:ilvl="3" w:tplc="2BDAC382">
      <w:start w:val="1"/>
      <w:numFmt w:val="bullet"/>
      <w:lvlText w:val="•"/>
      <w:lvlJc w:val="left"/>
      <w:pPr>
        <w:ind w:left="629" w:hanging="173"/>
      </w:pPr>
      <w:rPr>
        <w:rFonts w:hint="default"/>
      </w:rPr>
    </w:lvl>
    <w:lvl w:ilvl="4" w:tplc="DC9287DC">
      <w:start w:val="1"/>
      <w:numFmt w:val="bullet"/>
      <w:lvlText w:val="•"/>
      <w:lvlJc w:val="left"/>
      <w:pPr>
        <w:ind w:left="826" w:hanging="173"/>
      </w:pPr>
      <w:rPr>
        <w:rFonts w:hint="default"/>
      </w:rPr>
    </w:lvl>
    <w:lvl w:ilvl="5" w:tplc="66A667C8">
      <w:start w:val="1"/>
      <w:numFmt w:val="bullet"/>
      <w:lvlText w:val="•"/>
      <w:lvlJc w:val="left"/>
      <w:pPr>
        <w:ind w:left="1024" w:hanging="173"/>
      </w:pPr>
      <w:rPr>
        <w:rFonts w:hint="default"/>
      </w:rPr>
    </w:lvl>
    <w:lvl w:ilvl="6" w:tplc="FC4C754E">
      <w:start w:val="1"/>
      <w:numFmt w:val="bullet"/>
      <w:lvlText w:val="•"/>
      <w:lvlJc w:val="left"/>
      <w:pPr>
        <w:ind w:left="1222" w:hanging="173"/>
      </w:pPr>
      <w:rPr>
        <w:rFonts w:hint="default"/>
      </w:rPr>
    </w:lvl>
    <w:lvl w:ilvl="7" w:tplc="94F4FF9E">
      <w:start w:val="1"/>
      <w:numFmt w:val="bullet"/>
      <w:lvlText w:val="•"/>
      <w:lvlJc w:val="left"/>
      <w:pPr>
        <w:ind w:left="1419" w:hanging="173"/>
      </w:pPr>
      <w:rPr>
        <w:rFonts w:hint="default"/>
      </w:rPr>
    </w:lvl>
    <w:lvl w:ilvl="8" w:tplc="13448212">
      <w:start w:val="1"/>
      <w:numFmt w:val="bullet"/>
      <w:lvlText w:val="•"/>
      <w:lvlJc w:val="left"/>
      <w:pPr>
        <w:ind w:left="1617" w:hanging="173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8"/>
  </w:num>
  <w:num w:numId="5">
    <w:abstractNumId w:val="8"/>
  </w:num>
  <w:num w:numId="6">
    <w:abstractNumId w:val="12"/>
  </w:num>
  <w:num w:numId="7">
    <w:abstractNumId w:val="4"/>
  </w:num>
  <w:num w:numId="8">
    <w:abstractNumId w:val="15"/>
  </w:num>
  <w:num w:numId="9">
    <w:abstractNumId w:val="11"/>
  </w:num>
  <w:num w:numId="10">
    <w:abstractNumId w:val="20"/>
  </w:num>
  <w:num w:numId="11">
    <w:abstractNumId w:val="7"/>
  </w:num>
  <w:num w:numId="12">
    <w:abstractNumId w:val="6"/>
  </w:num>
  <w:num w:numId="13">
    <w:abstractNumId w:val="19"/>
  </w:num>
  <w:num w:numId="14">
    <w:abstractNumId w:val="13"/>
  </w:num>
  <w:num w:numId="15">
    <w:abstractNumId w:val="3"/>
  </w:num>
  <w:num w:numId="16">
    <w:abstractNumId w:val="14"/>
  </w:num>
  <w:num w:numId="17">
    <w:abstractNumId w:val="17"/>
  </w:num>
  <w:num w:numId="18">
    <w:abstractNumId w:val="0"/>
  </w:num>
  <w:num w:numId="19">
    <w:abstractNumId w:val="21"/>
  </w:num>
  <w:num w:numId="20">
    <w:abstractNumId w:val="10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14"/>
    <w:rsid w:val="00497391"/>
    <w:rsid w:val="00987E65"/>
    <w:rsid w:val="00A47F14"/>
    <w:rsid w:val="00E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226" w:hanging="528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51"/>
      <w:outlineLvl w:val="1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uiPriority w:val="1"/>
    <w:qFormat/>
    <w:pPr>
      <w:ind w:left="674"/>
      <w:outlineLvl w:val="2"/>
    </w:pPr>
    <w:rPr>
      <w:rFonts w:ascii="Times New Roman" w:eastAsia="Times New Roman" w:hAnsi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8" w:hanging="172"/>
    </w:pPr>
    <w:rPr>
      <w:rFonts w:ascii="Times New Roman" w:eastAsia="Times New Roman" w:hAnsi="Times New Roman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7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226" w:hanging="528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51"/>
      <w:outlineLvl w:val="1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uiPriority w:val="1"/>
    <w:qFormat/>
    <w:pPr>
      <w:ind w:left="674"/>
      <w:outlineLvl w:val="2"/>
    </w:pPr>
    <w:rPr>
      <w:rFonts w:ascii="Times New Roman" w:eastAsia="Times New Roman" w:hAnsi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8" w:hanging="172"/>
    </w:pPr>
    <w:rPr>
      <w:rFonts w:ascii="Times New Roman" w:eastAsia="Times New Roman" w:hAnsi="Times New Roman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7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courts.gov/forms/civil-forms/civil-cover-sheet" TargetMode="External"/><Relationship Id="rId11" Type="http://schemas.openxmlformats.org/officeDocument/2006/relationships/hyperlink" Target="http://www.uscourts.gov/forms/civil-forms/civil-cover-she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E9A5A9F5</Template>
  <TotalTime>1</TotalTime>
  <Pages>3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Cover Sheet</vt:lpstr>
    </vt:vector>
  </TitlesOfParts>
  <Company>US Courts D/CO</Company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Cover Sheet</dc:title>
  <dc:creator>US Courts</dc:creator>
  <cp:lastModifiedBy>Terry Sheahan</cp:lastModifiedBy>
  <cp:revision>2</cp:revision>
  <cp:lastPrinted>2017-06-22T22:14:00Z</cp:lastPrinted>
  <dcterms:created xsi:type="dcterms:W3CDTF">2017-08-04T14:01:00Z</dcterms:created>
  <dcterms:modified xsi:type="dcterms:W3CDTF">2017-08-04T14:01:00Z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LastSaved">
    <vt:filetime>2017-06-22T00:00:00Z</vt:filetime>
  </property>
</Properties>
</file>