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FD" w:rsidRPr="002B03FD" w:rsidRDefault="002B03FD" w:rsidP="002B03FD"/>
    <w:p w:rsidR="002B03FD" w:rsidRPr="002B03FD" w:rsidRDefault="002B03FD" w:rsidP="002B03FD"/>
    <w:p w:rsidR="002B03FD" w:rsidRDefault="00F55AED" w:rsidP="002B03FD">
      <w:pPr>
        <w:jc w:val="center"/>
      </w:pPr>
      <w:r w:rsidRPr="002B03FD">
        <w:t>IN THE</w:t>
      </w:r>
      <w:r w:rsidRPr="002B03FD">
        <w:rPr>
          <w:spacing w:val="1"/>
        </w:rPr>
        <w:t xml:space="preserve"> </w:t>
      </w:r>
      <w:r w:rsidRPr="002B03FD">
        <w:t>U</w:t>
      </w:r>
      <w:r w:rsidRPr="002B03FD">
        <w:rPr>
          <w:spacing w:val="-1"/>
        </w:rPr>
        <w:t>N</w:t>
      </w:r>
      <w:r w:rsidRPr="002B03FD">
        <w:t>IT</w:t>
      </w:r>
      <w:r w:rsidRPr="002B03FD">
        <w:rPr>
          <w:spacing w:val="1"/>
        </w:rPr>
        <w:t>E</w:t>
      </w:r>
      <w:r w:rsidRPr="002B03FD">
        <w:t>D S</w:t>
      </w:r>
      <w:r w:rsidRPr="002B03FD">
        <w:rPr>
          <w:spacing w:val="3"/>
        </w:rPr>
        <w:t>T</w:t>
      </w:r>
      <w:r w:rsidRPr="002B03FD">
        <w:rPr>
          <w:spacing w:val="-5"/>
        </w:rPr>
        <w:t>A</w:t>
      </w:r>
      <w:r w:rsidRPr="002B03FD">
        <w:rPr>
          <w:spacing w:val="2"/>
        </w:rPr>
        <w:t>T</w:t>
      </w:r>
      <w:r w:rsidRPr="002B03FD">
        <w:t>ES DI</w:t>
      </w:r>
      <w:r w:rsidRPr="002B03FD">
        <w:rPr>
          <w:spacing w:val="1"/>
        </w:rPr>
        <w:t>S</w:t>
      </w:r>
      <w:r w:rsidRPr="002B03FD">
        <w:t>TRI</w:t>
      </w:r>
      <w:r w:rsidRPr="002B03FD">
        <w:rPr>
          <w:spacing w:val="-1"/>
        </w:rPr>
        <w:t>C</w:t>
      </w:r>
      <w:r w:rsidRPr="002B03FD">
        <w:t>T COU</w:t>
      </w:r>
      <w:r w:rsidRPr="002B03FD">
        <w:rPr>
          <w:spacing w:val="-1"/>
        </w:rPr>
        <w:t>R</w:t>
      </w:r>
      <w:r w:rsidRPr="002B03FD">
        <w:t>T</w:t>
      </w:r>
    </w:p>
    <w:p w:rsidR="00474EA3" w:rsidRPr="002B03FD" w:rsidRDefault="00F55AED" w:rsidP="002B03FD">
      <w:pPr>
        <w:jc w:val="center"/>
      </w:pPr>
      <w:r w:rsidRPr="002B03FD">
        <w:t xml:space="preserve"> FOR THE DISTRICT OF COLO</w:t>
      </w:r>
      <w:r w:rsidRPr="002B03FD">
        <w:rPr>
          <w:spacing w:val="2"/>
        </w:rPr>
        <w:t>R</w:t>
      </w:r>
      <w:r w:rsidRPr="002B03FD">
        <w:rPr>
          <w:spacing w:val="-5"/>
        </w:rPr>
        <w:t>A</w:t>
      </w:r>
      <w:r w:rsidRPr="002B03FD">
        <w:t>DO</w:t>
      </w:r>
    </w:p>
    <w:p w:rsidR="002B03FD" w:rsidRPr="002B03FD" w:rsidRDefault="002B03FD" w:rsidP="002B03FD"/>
    <w:p w:rsidR="00474EA3" w:rsidRPr="002B03FD" w:rsidRDefault="00F55AED" w:rsidP="002B03FD">
      <w:r w:rsidRPr="002B03FD">
        <w:t>C</w:t>
      </w:r>
      <w:r w:rsidRPr="002B03FD">
        <w:rPr>
          <w:spacing w:val="-1"/>
        </w:rPr>
        <w:t>i</w:t>
      </w:r>
      <w:r w:rsidRPr="002B03FD">
        <w:t>vil</w:t>
      </w:r>
      <w:r w:rsidRPr="002B03FD">
        <w:rPr>
          <w:spacing w:val="-1"/>
        </w:rPr>
        <w:t xml:space="preserve"> </w:t>
      </w:r>
      <w:r w:rsidRPr="002B03FD">
        <w:rPr>
          <w:spacing w:val="1"/>
        </w:rPr>
        <w:t>A</w:t>
      </w:r>
      <w:r w:rsidRPr="002B03FD">
        <w:t>cti</w:t>
      </w:r>
      <w:r w:rsidRPr="002B03FD">
        <w:rPr>
          <w:spacing w:val="1"/>
        </w:rPr>
        <w:t>o</w:t>
      </w:r>
      <w:r w:rsidRPr="002B03FD">
        <w:t>n</w:t>
      </w:r>
      <w:r w:rsidRPr="002B03FD">
        <w:rPr>
          <w:spacing w:val="1"/>
        </w:rPr>
        <w:t xml:space="preserve"> </w:t>
      </w:r>
      <w:r w:rsidRPr="002B03FD">
        <w:t>N</w:t>
      </w:r>
      <w:r w:rsidRPr="002B03FD">
        <w:rPr>
          <w:spacing w:val="1"/>
        </w:rPr>
        <w:t>o.</w:t>
      </w:r>
      <w:r w:rsidRPr="002B03FD">
        <w:t>:</w:t>
      </w:r>
      <w:r w:rsidRPr="002B03FD">
        <w:rPr>
          <w:spacing w:val="-2"/>
        </w:rPr>
        <w:t xml:space="preserve"> </w:t>
      </w:r>
      <w:r w:rsidRPr="002B03FD">
        <w:rPr>
          <w:spacing w:val="1"/>
        </w:rPr>
        <w:t>00</w:t>
      </w:r>
      <w:r w:rsidRPr="002B03FD">
        <w:rPr>
          <w:spacing w:val="-1"/>
        </w:rPr>
        <w:t>-</w:t>
      </w:r>
      <w:r w:rsidRPr="002B03FD">
        <w:t>c</w:t>
      </w:r>
      <w:r w:rsidRPr="002B03FD">
        <w:rPr>
          <w:spacing w:val="-2"/>
        </w:rPr>
        <w:t>v</w:t>
      </w:r>
      <w:r w:rsidRPr="002B03FD">
        <w:rPr>
          <w:spacing w:val="-1"/>
        </w:rPr>
        <w:t>-</w:t>
      </w:r>
      <w:r w:rsidRPr="002B03FD">
        <w:rPr>
          <w:spacing w:val="1"/>
        </w:rPr>
        <w:t>00</w:t>
      </w:r>
      <w:r w:rsidRPr="002B03FD">
        <w:rPr>
          <w:spacing w:val="-1"/>
        </w:rPr>
        <w:t>0</w:t>
      </w:r>
      <w:r w:rsidRPr="002B03FD">
        <w:rPr>
          <w:spacing w:val="2"/>
        </w:rPr>
        <w:t>0</w:t>
      </w:r>
      <w:r w:rsidRPr="002B03FD">
        <w:rPr>
          <w:spacing w:val="-1"/>
        </w:rPr>
        <w:t>-</w:t>
      </w:r>
      <w:r w:rsidRPr="002B03FD">
        <w:t xml:space="preserve">AP </w:t>
      </w:r>
      <w:r w:rsidRPr="002B03FD">
        <w:rPr>
          <w:b/>
          <w:i/>
          <w:spacing w:val="-1"/>
        </w:rPr>
        <w:t>[</w:t>
      </w:r>
      <w:r w:rsidRPr="002B03FD">
        <w:rPr>
          <w:b/>
          <w:i/>
          <w:spacing w:val="1"/>
        </w:rPr>
        <w:t>p</w:t>
      </w:r>
      <w:r w:rsidRPr="002B03FD">
        <w:rPr>
          <w:b/>
          <w:i/>
        </w:rPr>
        <w:t>lace</w:t>
      </w:r>
      <w:r w:rsidRPr="002B03FD">
        <w:rPr>
          <w:b/>
          <w:i/>
          <w:spacing w:val="-1"/>
        </w:rPr>
        <w:t xml:space="preserve"> </w:t>
      </w:r>
      <w:r w:rsidRPr="002B03FD">
        <w:rPr>
          <w:b/>
          <w:i/>
        </w:rPr>
        <w:t>AP</w:t>
      </w:r>
      <w:r w:rsidRPr="002B03FD">
        <w:rPr>
          <w:b/>
          <w:i/>
          <w:spacing w:val="-1"/>
        </w:rPr>
        <w:t xml:space="preserve"> </w:t>
      </w:r>
      <w:r w:rsidRPr="002B03FD">
        <w:rPr>
          <w:b/>
          <w:i/>
          <w:spacing w:val="1"/>
        </w:rPr>
        <w:t>d</w:t>
      </w:r>
      <w:r w:rsidRPr="002B03FD">
        <w:rPr>
          <w:b/>
          <w:i/>
          <w:spacing w:val="-1"/>
        </w:rPr>
        <w:t>o</w:t>
      </w:r>
      <w:r w:rsidRPr="002B03FD">
        <w:rPr>
          <w:b/>
          <w:i/>
        </w:rPr>
        <w:t>ck</w:t>
      </w:r>
      <w:r w:rsidRPr="002B03FD">
        <w:rPr>
          <w:b/>
          <w:i/>
          <w:spacing w:val="1"/>
        </w:rPr>
        <w:t>e</w:t>
      </w:r>
      <w:r w:rsidRPr="002B03FD">
        <w:rPr>
          <w:b/>
          <w:i/>
        </w:rPr>
        <w:t>t</w:t>
      </w:r>
      <w:r w:rsidRPr="002B03FD">
        <w:rPr>
          <w:b/>
          <w:i/>
          <w:spacing w:val="1"/>
        </w:rPr>
        <w:t xml:space="preserve"> </w:t>
      </w:r>
      <w:r w:rsidRPr="002B03FD">
        <w:rPr>
          <w:b/>
          <w:i/>
          <w:spacing w:val="-1"/>
        </w:rPr>
        <w:t>n</w:t>
      </w:r>
      <w:r w:rsidRPr="002B03FD">
        <w:rPr>
          <w:b/>
          <w:i/>
          <w:spacing w:val="1"/>
        </w:rPr>
        <w:t>u</w:t>
      </w:r>
      <w:r w:rsidRPr="002B03FD">
        <w:rPr>
          <w:b/>
          <w:i/>
          <w:spacing w:val="-1"/>
        </w:rPr>
        <w:t>m</w:t>
      </w:r>
      <w:r w:rsidRPr="002B03FD">
        <w:rPr>
          <w:b/>
          <w:i/>
          <w:spacing w:val="1"/>
        </w:rPr>
        <w:t>be</w:t>
      </w:r>
      <w:r w:rsidRPr="002B03FD">
        <w:rPr>
          <w:b/>
          <w:i/>
        </w:rPr>
        <w:t xml:space="preserve">r </w:t>
      </w:r>
      <w:r w:rsidRPr="002B03FD">
        <w:rPr>
          <w:b/>
          <w:i/>
          <w:spacing w:val="-2"/>
        </w:rPr>
        <w:t>h</w:t>
      </w:r>
      <w:r w:rsidRPr="002B03FD">
        <w:rPr>
          <w:b/>
          <w:i/>
          <w:spacing w:val="1"/>
        </w:rPr>
        <w:t>e</w:t>
      </w:r>
      <w:r w:rsidRPr="002B03FD">
        <w:rPr>
          <w:b/>
          <w:i/>
        </w:rPr>
        <w:t>re]</w:t>
      </w:r>
    </w:p>
    <w:p w:rsidR="00474EA3" w:rsidRPr="00C211E2" w:rsidRDefault="00474EA3" w:rsidP="002B03FD">
      <w:pPr>
        <w:rPr>
          <w:sz w:val="24"/>
          <w:szCs w:val="24"/>
        </w:rPr>
      </w:pPr>
    </w:p>
    <w:p w:rsidR="00F55AED" w:rsidRPr="00C211E2" w:rsidRDefault="00C211E2" w:rsidP="002B03FD">
      <w:pPr>
        <w:rPr>
          <w:sz w:val="24"/>
          <w:szCs w:val="24"/>
        </w:rPr>
      </w:pPr>
      <w:r>
        <w:rPr>
          <w:szCs w:val="24"/>
        </w:rPr>
        <w:t>XXXXX,</w:t>
      </w:r>
    </w:p>
    <w:p w:rsidR="00474EA3" w:rsidRPr="00C211E2" w:rsidRDefault="00474EA3" w:rsidP="002B03FD">
      <w:pPr>
        <w:rPr>
          <w:sz w:val="24"/>
          <w:szCs w:val="24"/>
        </w:rPr>
      </w:pPr>
    </w:p>
    <w:p w:rsidR="00C211E2" w:rsidRDefault="00F55AED" w:rsidP="00C211E2">
      <w:pPr>
        <w:ind w:firstLine="720"/>
      </w:pPr>
      <w:r w:rsidRPr="002B03FD">
        <w:t>P</w:t>
      </w:r>
      <w:r w:rsidRPr="002B03FD">
        <w:rPr>
          <w:spacing w:val="1"/>
        </w:rPr>
        <w:t>e</w:t>
      </w:r>
      <w:r w:rsidRPr="002B03FD">
        <w:t>titi</w:t>
      </w:r>
      <w:r w:rsidRPr="002B03FD">
        <w:rPr>
          <w:spacing w:val="1"/>
        </w:rPr>
        <w:t>o</w:t>
      </w:r>
      <w:r w:rsidRPr="002B03FD">
        <w:rPr>
          <w:spacing w:val="-1"/>
        </w:rPr>
        <w:t>n</w:t>
      </w:r>
      <w:r w:rsidRPr="002B03FD">
        <w:rPr>
          <w:spacing w:val="1"/>
        </w:rPr>
        <w:t>e</w:t>
      </w:r>
      <w:r w:rsidRPr="002B03FD">
        <w:t>r,</w:t>
      </w:r>
    </w:p>
    <w:p w:rsidR="00C211E2" w:rsidRDefault="00C211E2" w:rsidP="002B03FD"/>
    <w:p w:rsidR="00474EA3" w:rsidRPr="002B03FD" w:rsidRDefault="00F55AED" w:rsidP="002B03FD">
      <w:r w:rsidRPr="002B03FD">
        <w:t xml:space="preserve"> </w:t>
      </w:r>
      <w:r w:rsidRPr="002B03FD">
        <w:rPr>
          <w:spacing w:val="-2"/>
        </w:rPr>
        <w:t>v.</w:t>
      </w:r>
    </w:p>
    <w:p w:rsidR="00474EA3" w:rsidRPr="002B03FD" w:rsidRDefault="00474EA3" w:rsidP="002B03FD">
      <w:pPr>
        <w:rPr>
          <w:sz w:val="28"/>
          <w:szCs w:val="28"/>
        </w:rPr>
      </w:pPr>
    </w:p>
    <w:p w:rsidR="00C211E2" w:rsidRDefault="00C211E2" w:rsidP="002B03FD">
      <w:pPr>
        <w:rPr>
          <w:position w:val="-1"/>
        </w:rPr>
      </w:pPr>
      <w:r>
        <w:rPr>
          <w:position w:val="-1"/>
        </w:rPr>
        <w:t>YYYYY,</w:t>
      </w:r>
    </w:p>
    <w:p w:rsidR="00C211E2" w:rsidRDefault="00C211E2" w:rsidP="002B03FD">
      <w:pPr>
        <w:rPr>
          <w:position w:val="-1"/>
        </w:rPr>
      </w:pPr>
    </w:p>
    <w:p w:rsidR="00474EA3" w:rsidRPr="002B03FD" w:rsidRDefault="006F5C2A" w:rsidP="00C211E2">
      <w:pPr>
        <w:ind w:firstLine="720"/>
      </w:pP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ragraph">
                  <wp:posOffset>343535</wp:posOffset>
                </wp:positionV>
                <wp:extent cx="5927090" cy="1270"/>
                <wp:effectExtent l="9525" t="10160" r="6985" b="762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090" cy="1270"/>
                          <a:chOff x="1440" y="541"/>
                          <a:chExt cx="9334" cy="2"/>
                        </a:xfrm>
                      </wpg:grpSpPr>
                      <wps:wsp>
                        <wps:cNvPr id="10" name="Freeform 11"/>
                        <wps:cNvSpPr>
                          <a:spLocks/>
                        </wps:cNvSpPr>
                        <wps:spPr bwMode="auto">
                          <a:xfrm>
                            <a:off x="1440" y="541"/>
                            <a:ext cx="9334" cy="2"/>
                          </a:xfrm>
                          <a:custGeom>
                            <a:avLst/>
                            <a:gdLst>
                              <a:gd name="T0" fmla="+- 0 1440 1440"/>
                              <a:gd name="T1" fmla="*/ T0 w 9334"/>
                              <a:gd name="T2" fmla="+- 0 10775 1440"/>
                              <a:gd name="T3" fmla="*/ T2 w 9334"/>
                            </a:gdLst>
                            <a:ahLst/>
                            <a:cxnLst>
                              <a:cxn ang="0">
                                <a:pos x="T1" y="0"/>
                              </a:cxn>
                              <a:cxn ang="0">
                                <a:pos x="T3" y="0"/>
                              </a:cxn>
                            </a:cxnLst>
                            <a:rect l="0" t="0" r="r" b="b"/>
                            <a:pathLst>
                              <a:path w="9334">
                                <a:moveTo>
                                  <a:pt x="0" y="0"/>
                                </a:moveTo>
                                <a:lnTo>
                                  <a:pt x="9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27.05pt;width:466.7pt;height:.1pt;z-index:-251660800;mso-position-horizontal-relative:page" coordorigin="1440,541" coordsize="9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">
                <v:shape id="Freeform 11" o:spid="_x0000_s1027" style="position:absolute;left:1440;top:541;width:9334;height:2;visibility:visible;mso-wrap-style:square;v-text-anchor:top" coordsize="9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JOsUA&#10;AADbAAAADwAAAGRycy9kb3ducmV2LnhtbESPQUsDMRCF74L/IYzgzWa3h1LXpkWUtlKo0FUQb8Nm&#10;3F3cTJYkbdN/3zkI3mZ4b977ZrHKblAnCrH3bKCcFKCIG297bg18fqwf5qBiQrY4eCYDF4qwWt7e&#10;LLCy/swHOtWpVRLCsUIDXUpjpXVsOnIYJ34kFu3HB4dJ1tBqG/As4W7Q06KYaYc9S0OHI7101PzW&#10;R2cgXF6H3fGx5HKD67p//8rf23025v4uPz+BSpTTv/nv+s0KvtDLLzK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ok6xQAAANsAAAAPAAAAAAAAAAAAAAAAAJgCAABkcnMv&#10;ZG93bnJldi54bWxQSwUGAAAAAAQABAD1AAAAigMAAAAA&#10;" path="m,l9335,e" filled="f" strokeweight=".26669mm">
                  <v:path arrowok="t" o:connecttype="custom" o:connectlocs="0,0;9335,0" o:connectangles="0,0"/>
                </v:shape>
                <w10:wrap anchorx="page"/>
              </v:group>
            </w:pict>
          </mc:Fallback>
        </mc:AlternateContent>
      </w:r>
      <w:r w:rsidR="00F55AED" w:rsidRPr="002B03FD">
        <w:rPr>
          <w:position w:val="-1"/>
        </w:rPr>
        <w:t>Res</w:t>
      </w:r>
      <w:r w:rsidR="00F55AED" w:rsidRPr="002B03FD">
        <w:rPr>
          <w:spacing w:val="1"/>
          <w:position w:val="-1"/>
        </w:rPr>
        <w:t>po</w:t>
      </w:r>
      <w:r w:rsidR="00F55AED" w:rsidRPr="002B03FD">
        <w:rPr>
          <w:spacing w:val="-1"/>
          <w:position w:val="-1"/>
        </w:rPr>
        <w:t>n</w:t>
      </w:r>
      <w:r w:rsidR="00F55AED" w:rsidRPr="002B03FD">
        <w:rPr>
          <w:spacing w:val="1"/>
          <w:position w:val="-1"/>
        </w:rPr>
        <w:t>de</w:t>
      </w:r>
      <w:r w:rsidR="00F55AED" w:rsidRPr="002B03FD">
        <w:rPr>
          <w:spacing w:val="-1"/>
          <w:position w:val="-1"/>
        </w:rPr>
        <w:t>n</w:t>
      </w:r>
      <w:r w:rsidR="00F55AED" w:rsidRPr="002B03FD">
        <w:rPr>
          <w:position w:val="-1"/>
        </w:rPr>
        <w:t>t.</w:t>
      </w:r>
    </w:p>
    <w:p w:rsidR="00474EA3" w:rsidRPr="009015A4" w:rsidRDefault="00474EA3" w:rsidP="009015A4">
      <w:pPr>
        <w:spacing w:line="240" w:lineRule="auto"/>
        <w:rPr>
          <w:sz w:val="24"/>
          <w:szCs w:val="24"/>
        </w:rPr>
      </w:pPr>
    </w:p>
    <w:p w:rsidR="009015A4" w:rsidRPr="009015A4" w:rsidRDefault="009015A4" w:rsidP="00905F2B">
      <w:pPr>
        <w:spacing w:line="240" w:lineRule="auto"/>
        <w:jc w:val="center"/>
        <w:rPr>
          <w:b/>
          <w:spacing w:val="1"/>
          <w:sz w:val="20"/>
          <w:szCs w:val="20"/>
        </w:rPr>
      </w:pPr>
    </w:p>
    <w:p w:rsidR="00010E19" w:rsidRPr="002B03FD" w:rsidRDefault="006F5C2A" w:rsidP="00905F2B">
      <w:pPr>
        <w:spacing w:line="240" w:lineRule="auto"/>
        <w:jc w:val="center"/>
        <w:rPr>
          <w:b/>
        </w:rPr>
      </w:pP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537210</wp:posOffset>
                </wp:positionV>
                <wp:extent cx="5929630" cy="1270"/>
                <wp:effectExtent l="9525" t="13335" r="13970" b="44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9630" cy="1270"/>
                          <a:chOff x="1440" y="846"/>
                          <a:chExt cx="9338" cy="2"/>
                        </a:xfrm>
                      </wpg:grpSpPr>
                      <wps:wsp>
                        <wps:cNvPr id="8" name="Freeform 9"/>
                        <wps:cNvSpPr>
                          <a:spLocks/>
                        </wps:cNvSpPr>
                        <wps:spPr bwMode="auto">
                          <a:xfrm>
                            <a:off x="1440" y="846"/>
                            <a:ext cx="9338" cy="2"/>
                          </a:xfrm>
                          <a:custGeom>
                            <a:avLst/>
                            <a:gdLst>
                              <a:gd name="T0" fmla="+- 0 1440 1440"/>
                              <a:gd name="T1" fmla="*/ T0 w 9338"/>
                              <a:gd name="T2" fmla="+- 0 10779 1440"/>
                              <a:gd name="T3" fmla="*/ T2 w 9338"/>
                            </a:gdLst>
                            <a:ahLst/>
                            <a:cxnLst>
                              <a:cxn ang="0">
                                <a:pos x="T1" y="0"/>
                              </a:cxn>
                              <a:cxn ang="0">
                                <a:pos x="T3" y="0"/>
                              </a:cxn>
                            </a:cxnLst>
                            <a:rect l="0" t="0" r="r" b="b"/>
                            <a:pathLst>
                              <a:path w="9338">
                                <a:moveTo>
                                  <a:pt x="0" y="0"/>
                                </a:moveTo>
                                <a:lnTo>
                                  <a:pt x="9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42.3pt;width:466.9pt;height:.1pt;z-index:-251659776;mso-position-horizontal-relative:page" coordorigin="1440,846" coordsize="9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">
                <v:shape id="Freeform 9" o:spid="_x0000_s1027" style="position:absolute;left:1440;top:846;width:9338;height:2;visibility:visible;mso-wrap-style:square;v-text-anchor:top" coordsize="9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520sIA&#10;AADaAAAADwAAAGRycy9kb3ducmV2LnhtbERPXWvCMBR9F/wP4Qp703QOxuiMIlM3GQquCtvjtbm2&#10;xeamJLF2/vrlYeDj4XxPZp2pRUvOV5YVPI4SEMS51RUXCg771fAFhA/IGmvLpOCXPMym/d4EU22v&#10;/EVtFgoRQ9inqKAMoUml9HlJBv3INsSRO1lnMEToCqkdXmO4qeU4SZ6lwYpjQ4kNvZWUn7OLUbCw&#10;3z+fT6fd+KO9dcv3bThmcuOUehh081cQgbpwF/+711pB3BqvxBs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nbSwgAAANoAAAAPAAAAAAAAAAAAAAAAAJgCAABkcnMvZG93&#10;bnJldi54bWxQSwUGAAAAAAQABAD1AAAAhwMAAAAA&#10;" path="m,l9339,e" filled="f" strokeweight=".26669mm">
                  <v:path arrowok="t" o:connecttype="custom" o:connectlocs="0,0;9339,0" o:connectangles="0,0"/>
                </v:shape>
                <w10:wrap anchorx="page"/>
              </v:group>
            </w:pict>
          </mc:Fallback>
        </mc:AlternateContent>
      </w:r>
      <w:r w:rsidR="00F55AED" w:rsidRPr="002B03FD">
        <w:rPr>
          <w:b/>
          <w:spacing w:val="1"/>
        </w:rPr>
        <w:t>J</w:t>
      </w:r>
      <w:r w:rsidR="00F55AED" w:rsidRPr="002B03FD">
        <w:rPr>
          <w:b/>
        </w:rPr>
        <w:t>O</w:t>
      </w:r>
      <w:r w:rsidR="00F55AED" w:rsidRPr="002B03FD">
        <w:rPr>
          <w:b/>
          <w:spacing w:val="1"/>
        </w:rPr>
        <w:t>I</w:t>
      </w:r>
      <w:r w:rsidR="00F55AED" w:rsidRPr="002B03FD">
        <w:rPr>
          <w:b/>
        </w:rPr>
        <w:t xml:space="preserve">NT </w:t>
      </w:r>
      <w:r w:rsidR="00F55AED" w:rsidRPr="002B03FD">
        <w:rPr>
          <w:b/>
          <w:spacing w:val="1"/>
        </w:rPr>
        <w:t>C</w:t>
      </w:r>
      <w:r w:rsidR="00F55AED" w:rsidRPr="002B03FD">
        <w:rPr>
          <w:b/>
          <w:spacing w:val="-8"/>
        </w:rPr>
        <w:t>A</w:t>
      </w:r>
      <w:r w:rsidR="00F55AED" w:rsidRPr="002B03FD">
        <w:rPr>
          <w:b/>
        </w:rPr>
        <w:t xml:space="preserve">SE </w:t>
      </w:r>
      <w:r w:rsidR="00F55AED" w:rsidRPr="002B03FD">
        <w:rPr>
          <w:b/>
          <w:spacing w:val="4"/>
        </w:rPr>
        <w:t>M</w:t>
      </w:r>
      <w:r w:rsidR="00F55AED" w:rsidRPr="002B03FD">
        <w:rPr>
          <w:b/>
          <w:spacing w:val="-5"/>
        </w:rPr>
        <w:t>A</w:t>
      </w:r>
      <w:r w:rsidR="00F55AED" w:rsidRPr="002B03FD">
        <w:rPr>
          <w:b/>
          <w:spacing w:val="4"/>
        </w:rPr>
        <w:t>N</w:t>
      </w:r>
      <w:r w:rsidR="00F55AED" w:rsidRPr="002B03FD">
        <w:rPr>
          <w:b/>
          <w:spacing w:val="-5"/>
        </w:rPr>
        <w:t>A</w:t>
      </w:r>
      <w:r w:rsidR="00F55AED" w:rsidRPr="002B03FD">
        <w:rPr>
          <w:b/>
          <w:spacing w:val="5"/>
        </w:rPr>
        <w:t>G</w:t>
      </w:r>
      <w:r w:rsidR="00F55AED" w:rsidRPr="002B03FD">
        <w:rPr>
          <w:b/>
        </w:rPr>
        <w:t>E</w:t>
      </w:r>
      <w:r w:rsidR="00F55AED" w:rsidRPr="002B03FD">
        <w:rPr>
          <w:b/>
          <w:spacing w:val="-1"/>
        </w:rPr>
        <w:t>M</w:t>
      </w:r>
      <w:r w:rsidR="00F55AED" w:rsidRPr="002B03FD">
        <w:rPr>
          <w:b/>
        </w:rPr>
        <w:t>ENT P</w:t>
      </w:r>
      <w:r w:rsidR="00F55AED" w:rsidRPr="002B03FD">
        <w:rPr>
          <w:b/>
          <w:spacing w:val="2"/>
        </w:rPr>
        <w:t>L</w:t>
      </w:r>
      <w:r w:rsidR="00F55AED" w:rsidRPr="002B03FD">
        <w:rPr>
          <w:b/>
          <w:spacing w:val="-5"/>
        </w:rPr>
        <w:t>A</w:t>
      </w:r>
      <w:r w:rsidR="00F55AED" w:rsidRPr="002B03FD">
        <w:rPr>
          <w:b/>
        </w:rPr>
        <w:t xml:space="preserve">N FOR </w:t>
      </w:r>
      <w:r w:rsidR="00F55AED" w:rsidRPr="002B03FD">
        <w:rPr>
          <w:b/>
          <w:spacing w:val="1"/>
        </w:rPr>
        <w:t>P</w:t>
      </w:r>
      <w:r w:rsidR="00F55AED" w:rsidRPr="002B03FD">
        <w:rPr>
          <w:b/>
        </w:rPr>
        <w:t>ETITI</w:t>
      </w:r>
      <w:r w:rsidR="00F55AED" w:rsidRPr="002B03FD">
        <w:rPr>
          <w:b/>
          <w:spacing w:val="1"/>
        </w:rPr>
        <w:t>O</w:t>
      </w:r>
      <w:r w:rsidR="00F55AED" w:rsidRPr="002B03FD">
        <w:rPr>
          <w:b/>
        </w:rPr>
        <w:t>NS</w:t>
      </w:r>
    </w:p>
    <w:p w:rsidR="00474EA3" w:rsidRDefault="00F55AED" w:rsidP="00905F2B">
      <w:pPr>
        <w:spacing w:line="240" w:lineRule="auto"/>
        <w:jc w:val="center"/>
        <w:rPr>
          <w:b/>
        </w:rPr>
      </w:pPr>
      <w:r w:rsidRPr="002B03FD">
        <w:rPr>
          <w:b/>
        </w:rPr>
        <w:t>FOR R</w:t>
      </w:r>
      <w:r w:rsidRPr="002B03FD">
        <w:rPr>
          <w:b/>
          <w:spacing w:val="-2"/>
        </w:rPr>
        <w:t>E</w:t>
      </w:r>
      <w:r w:rsidRPr="002B03FD">
        <w:rPr>
          <w:b/>
        </w:rPr>
        <w:t>V</w:t>
      </w:r>
      <w:r w:rsidRPr="002B03FD">
        <w:rPr>
          <w:b/>
          <w:spacing w:val="-2"/>
        </w:rPr>
        <w:t>I</w:t>
      </w:r>
      <w:r w:rsidRPr="002B03FD">
        <w:rPr>
          <w:b/>
        </w:rPr>
        <w:t>EW</w:t>
      </w:r>
      <w:r w:rsidRPr="002B03FD">
        <w:rPr>
          <w:b/>
          <w:spacing w:val="1"/>
        </w:rPr>
        <w:t xml:space="preserve"> O</w:t>
      </w:r>
      <w:r w:rsidRPr="002B03FD">
        <w:rPr>
          <w:b/>
        </w:rPr>
        <w:t>F</w:t>
      </w:r>
      <w:r w:rsidRPr="002B03FD">
        <w:rPr>
          <w:b/>
          <w:spacing w:val="2"/>
        </w:rPr>
        <w:t xml:space="preserve"> </w:t>
      </w:r>
      <w:r w:rsidRPr="002B03FD">
        <w:rPr>
          <w:b/>
          <w:spacing w:val="-8"/>
        </w:rPr>
        <w:t>A</w:t>
      </w:r>
      <w:r w:rsidRPr="002B03FD">
        <w:rPr>
          <w:b/>
        </w:rPr>
        <w:t>G</w:t>
      </w:r>
      <w:r w:rsidRPr="002B03FD">
        <w:rPr>
          <w:b/>
          <w:spacing w:val="1"/>
        </w:rPr>
        <w:t>E</w:t>
      </w:r>
      <w:r w:rsidRPr="002B03FD">
        <w:rPr>
          <w:b/>
        </w:rPr>
        <w:t>N</w:t>
      </w:r>
      <w:r w:rsidRPr="002B03FD">
        <w:rPr>
          <w:b/>
          <w:spacing w:val="-1"/>
        </w:rPr>
        <w:t>C</w:t>
      </w:r>
      <w:r w:rsidRPr="002B03FD">
        <w:rPr>
          <w:b/>
        </w:rPr>
        <w:t xml:space="preserve">Y </w:t>
      </w:r>
      <w:r w:rsidRPr="002B03FD">
        <w:rPr>
          <w:b/>
          <w:spacing w:val="-5"/>
        </w:rPr>
        <w:t>A</w:t>
      </w:r>
      <w:r w:rsidRPr="002B03FD">
        <w:rPr>
          <w:b/>
          <w:spacing w:val="2"/>
        </w:rPr>
        <w:t>C</w:t>
      </w:r>
      <w:r w:rsidRPr="002B03FD">
        <w:rPr>
          <w:b/>
        </w:rPr>
        <w:t>TION</w:t>
      </w:r>
    </w:p>
    <w:p w:rsidR="00905F2B" w:rsidRPr="002B03FD" w:rsidRDefault="00905F2B" w:rsidP="00905F2B">
      <w:pPr>
        <w:spacing w:line="240" w:lineRule="auto"/>
        <w:jc w:val="center"/>
        <w:rPr>
          <w:sz w:val="20"/>
          <w:szCs w:val="20"/>
        </w:rPr>
      </w:pPr>
    </w:p>
    <w:p w:rsidR="00474EA3" w:rsidRPr="002B03FD" w:rsidRDefault="00474EA3" w:rsidP="00905F2B">
      <w:pPr>
        <w:spacing w:line="240" w:lineRule="auto"/>
        <w:rPr>
          <w:sz w:val="20"/>
          <w:szCs w:val="20"/>
        </w:rPr>
      </w:pPr>
    </w:p>
    <w:p w:rsidR="00905F2B" w:rsidRDefault="00905F2B" w:rsidP="002B03FD">
      <w:pPr>
        <w:rPr>
          <w:b/>
          <w:spacing w:val="1"/>
          <w:position w:val="-1"/>
        </w:rPr>
      </w:pPr>
    </w:p>
    <w:p w:rsidR="00474EA3" w:rsidRPr="002B03FD" w:rsidRDefault="00F55AED" w:rsidP="002B03FD">
      <w:r w:rsidRPr="002B03FD">
        <w:rPr>
          <w:b/>
          <w:spacing w:val="1"/>
          <w:position w:val="-1"/>
        </w:rPr>
        <w:t>1</w:t>
      </w:r>
      <w:r w:rsidRPr="002B03FD">
        <w:rPr>
          <w:b/>
          <w:position w:val="-1"/>
        </w:rPr>
        <w:t>.</w:t>
      </w:r>
      <w:r w:rsidRPr="002B03FD">
        <w:rPr>
          <w:b/>
          <w:position w:val="-1"/>
        </w:rPr>
        <w:tab/>
      </w:r>
      <w:r w:rsidRPr="002B03FD">
        <w:rPr>
          <w:b/>
          <w:spacing w:val="-5"/>
          <w:position w:val="-1"/>
        </w:rPr>
        <w:t>A</w:t>
      </w:r>
      <w:r w:rsidRPr="002B03FD">
        <w:rPr>
          <w:b/>
          <w:spacing w:val="3"/>
          <w:position w:val="-1"/>
        </w:rPr>
        <w:t>P</w:t>
      </w:r>
      <w:r w:rsidRPr="002B03FD">
        <w:rPr>
          <w:b/>
          <w:position w:val="-1"/>
        </w:rPr>
        <w:t>P</w:t>
      </w:r>
      <w:r w:rsidRPr="002B03FD">
        <w:rPr>
          <w:b/>
          <w:spacing w:val="5"/>
          <w:position w:val="-1"/>
        </w:rPr>
        <w:t>E</w:t>
      </w:r>
      <w:r w:rsidRPr="002B03FD">
        <w:rPr>
          <w:b/>
          <w:spacing w:val="-5"/>
          <w:position w:val="-1"/>
        </w:rPr>
        <w:t>A</w:t>
      </w:r>
      <w:r w:rsidRPr="002B03FD">
        <w:rPr>
          <w:b/>
          <w:spacing w:val="4"/>
          <w:position w:val="-1"/>
        </w:rPr>
        <w:t>R</w:t>
      </w:r>
      <w:r w:rsidRPr="002B03FD">
        <w:rPr>
          <w:b/>
          <w:spacing w:val="-5"/>
          <w:position w:val="-1"/>
        </w:rPr>
        <w:t>A</w:t>
      </w:r>
      <w:r w:rsidRPr="002B03FD">
        <w:rPr>
          <w:b/>
          <w:position w:val="-1"/>
        </w:rPr>
        <w:t>N</w:t>
      </w:r>
      <w:r w:rsidRPr="002B03FD">
        <w:rPr>
          <w:b/>
          <w:spacing w:val="-1"/>
          <w:position w:val="-1"/>
        </w:rPr>
        <w:t>C</w:t>
      </w:r>
      <w:r w:rsidRPr="002B03FD">
        <w:rPr>
          <w:b/>
          <w:position w:val="-1"/>
        </w:rPr>
        <w:t xml:space="preserve">ES </w:t>
      </w:r>
      <w:r w:rsidRPr="002B03FD">
        <w:rPr>
          <w:b/>
          <w:spacing w:val="1"/>
          <w:position w:val="-1"/>
        </w:rPr>
        <w:t>O</w:t>
      </w:r>
      <w:r w:rsidRPr="002B03FD">
        <w:rPr>
          <w:b/>
          <w:position w:val="-1"/>
        </w:rPr>
        <w:t>F COU</w:t>
      </w:r>
      <w:r w:rsidRPr="002B03FD">
        <w:rPr>
          <w:b/>
          <w:spacing w:val="-1"/>
          <w:position w:val="-1"/>
        </w:rPr>
        <w:t>N</w:t>
      </w:r>
      <w:r w:rsidRPr="002B03FD">
        <w:rPr>
          <w:b/>
          <w:position w:val="-1"/>
        </w:rPr>
        <w:t>SEL</w:t>
      </w:r>
    </w:p>
    <w:p w:rsidR="00474EA3" w:rsidRPr="002B03FD" w:rsidRDefault="00474EA3" w:rsidP="002B03FD">
      <w:pPr>
        <w:rPr>
          <w:sz w:val="20"/>
          <w:szCs w:val="20"/>
        </w:rPr>
      </w:pPr>
    </w:p>
    <w:p w:rsidR="00474EA3" w:rsidRPr="002B03FD" w:rsidRDefault="00474EA3" w:rsidP="002B03FD">
      <w:pPr>
        <w:rPr>
          <w:sz w:val="20"/>
          <w:szCs w:val="20"/>
        </w:rPr>
      </w:pPr>
    </w:p>
    <w:p w:rsidR="00474EA3" w:rsidRPr="002B03FD" w:rsidRDefault="00F55AED" w:rsidP="00B709FC">
      <w:pPr>
        <w:ind w:left="5040"/>
      </w:pPr>
      <w:r w:rsidRPr="002B03FD">
        <w:rPr>
          <w:position w:val="-1"/>
          <w:u w:val="single" w:color="000000"/>
        </w:rPr>
        <w:t xml:space="preserve">For </w:t>
      </w:r>
      <w:r w:rsidRPr="002B03FD">
        <w:rPr>
          <w:spacing w:val="1"/>
          <w:position w:val="-1"/>
          <w:u w:val="single" w:color="000000"/>
        </w:rPr>
        <w:t>P</w:t>
      </w:r>
      <w:r w:rsidRPr="002B03FD">
        <w:rPr>
          <w:position w:val="-1"/>
          <w:u w:val="single" w:color="000000"/>
        </w:rPr>
        <w:t>lai</w:t>
      </w:r>
      <w:r w:rsidRPr="002B03FD">
        <w:rPr>
          <w:spacing w:val="1"/>
          <w:position w:val="-1"/>
          <w:u w:val="single" w:color="000000"/>
        </w:rPr>
        <w:t>n</w:t>
      </w:r>
      <w:r w:rsidRPr="002B03FD">
        <w:rPr>
          <w:position w:val="-1"/>
          <w:u w:val="single" w:color="000000"/>
        </w:rPr>
        <w:t>t</w:t>
      </w:r>
      <w:r w:rsidRPr="002B03FD">
        <w:rPr>
          <w:spacing w:val="-2"/>
          <w:position w:val="-1"/>
          <w:u w:val="single" w:color="000000"/>
        </w:rPr>
        <w:t>i</w:t>
      </w:r>
      <w:r w:rsidRPr="002B03FD">
        <w:rPr>
          <w:position w:val="-1"/>
          <w:u w:val="single" w:color="000000"/>
        </w:rPr>
        <w:t>f</w:t>
      </w:r>
      <w:r w:rsidRPr="002B03FD">
        <w:rPr>
          <w:spacing w:val="3"/>
          <w:position w:val="-1"/>
          <w:u w:val="single" w:color="000000"/>
        </w:rPr>
        <w:t>f</w:t>
      </w:r>
      <w:r w:rsidRPr="002B03FD">
        <w:rPr>
          <w:position w:val="-1"/>
          <w:u w:val="single" w:color="000000"/>
        </w:rPr>
        <w:t>:</w:t>
      </w:r>
    </w:p>
    <w:p w:rsidR="00474EA3" w:rsidRPr="002B03FD" w:rsidRDefault="00474EA3" w:rsidP="002B03FD">
      <w:pPr>
        <w:rPr>
          <w:sz w:val="20"/>
          <w:szCs w:val="20"/>
        </w:rPr>
      </w:pPr>
    </w:p>
    <w:p w:rsidR="00474EA3" w:rsidRPr="002B03FD" w:rsidRDefault="00474EA3" w:rsidP="002B03FD">
      <w:pPr>
        <w:rPr>
          <w:sz w:val="20"/>
          <w:szCs w:val="20"/>
        </w:rPr>
      </w:pPr>
    </w:p>
    <w:p w:rsidR="00474EA3" w:rsidRPr="002B03FD" w:rsidRDefault="00F55AED" w:rsidP="00B709FC">
      <w:pPr>
        <w:ind w:left="5040"/>
        <w:rPr>
          <w:position w:val="-1"/>
          <w:u w:val="single" w:color="000000"/>
        </w:rPr>
      </w:pPr>
      <w:r w:rsidRPr="002B03FD">
        <w:rPr>
          <w:position w:val="-1"/>
          <w:u w:val="single" w:color="000000"/>
        </w:rPr>
        <w:t>For D</w:t>
      </w:r>
      <w:r w:rsidRPr="002B03FD">
        <w:rPr>
          <w:spacing w:val="-1"/>
          <w:position w:val="-1"/>
          <w:u w:val="single" w:color="000000"/>
        </w:rPr>
        <w:t>e</w:t>
      </w:r>
      <w:r w:rsidRPr="002B03FD">
        <w:rPr>
          <w:spacing w:val="3"/>
          <w:position w:val="-1"/>
          <w:u w:val="single" w:color="000000"/>
        </w:rPr>
        <w:t>f</w:t>
      </w:r>
      <w:r w:rsidRPr="002B03FD">
        <w:rPr>
          <w:spacing w:val="1"/>
          <w:position w:val="-1"/>
          <w:u w:val="single" w:color="000000"/>
        </w:rPr>
        <w:t>e</w:t>
      </w:r>
      <w:r w:rsidRPr="002B03FD">
        <w:rPr>
          <w:spacing w:val="-1"/>
          <w:position w:val="-1"/>
          <w:u w:val="single" w:color="000000"/>
        </w:rPr>
        <w:t>n</w:t>
      </w:r>
      <w:r w:rsidRPr="002B03FD">
        <w:rPr>
          <w:spacing w:val="1"/>
          <w:position w:val="-1"/>
          <w:u w:val="single" w:color="000000"/>
        </w:rPr>
        <w:t>da</w:t>
      </w:r>
      <w:r w:rsidRPr="002B03FD">
        <w:rPr>
          <w:spacing w:val="-1"/>
          <w:position w:val="-1"/>
          <w:u w:val="single" w:color="000000"/>
        </w:rPr>
        <w:t>n</w:t>
      </w:r>
      <w:r w:rsidRPr="002B03FD">
        <w:rPr>
          <w:position w:val="-1"/>
          <w:u w:val="single" w:color="000000"/>
        </w:rPr>
        <w:t>t:</w:t>
      </w:r>
    </w:p>
    <w:p w:rsidR="002B03FD" w:rsidRPr="00B709FC" w:rsidRDefault="002B03FD" w:rsidP="002B03FD">
      <w:pPr>
        <w:rPr>
          <w:sz w:val="20"/>
          <w:szCs w:val="20"/>
        </w:rPr>
      </w:pPr>
    </w:p>
    <w:p w:rsidR="00474EA3" w:rsidRPr="00B709FC" w:rsidRDefault="00474EA3" w:rsidP="002B03FD">
      <w:pPr>
        <w:rPr>
          <w:sz w:val="20"/>
          <w:szCs w:val="20"/>
        </w:rPr>
      </w:pPr>
    </w:p>
    <w:p w:rsidR="00474EA3" w:rsidRPr="002B03FD" w:rsidRDefault="00F55AED" w:rsidP="00B709FC">
      <w:pPr>
        <w:ind w:left="4320" w:firstLine="720"/>
      </w:pPr>
      <w:r w:rsidRPr="002B03FD">
        <w:t>S</w:t>
      </w:r>
      <w:r w:rsidRPr="002B03FD">
        <w:rPr>
          <w:spacing w:val="1"/>
        </w:rPr>
        <w:t>pe</w:t>
      </w:r>
      <w:r w:rsidRPr="002B03FD">
        <w:t>cial</w:t>
      </w:r>
      <w:r w:rsidRPr="002B03FD">
        <w:rPr>
          <w:spacing w:val="-2"/>
        </w:rPr>
        <w:t xml:space="preserve"> </w:t>
      </w:r>
      <w:r w:rsidRPr="002B03FD">
        <w:t>Assist</w:t>
      </w:r>
      <w:r w:rsidRPr="002B03FD">
        <w:rPr>
          <w:spacing w:val="1"/>
        </w:rPr>
        <w:t>an</w:t>
      </w:r>
      <w:r w:rsidRPr="002B03FD">
        <w:t>t</w:t>
      </w:r>
      <w:r w:rsidRPr="002B03FD">
        <w:rPr>
          <w:spacing w:val="-2"/>
        </w:rPr>
        <w:t xml:space="preserve"> </w:t>
      </w:r>
      <w:r w:rsidRPr="002B03FD">
        <w:t>U</w:t>
      </w:r>
      <w:r w:rsidRPr="002B03FD">
        <w:rPr>
          <w:spacing w:val="1"/>
        </w:rPr>
        <w:t>n</w:t>
      </w:r>
      <w:r w:rsidRPr="002B03FD">
        <w:t>it</w:t>
      </w:r>
      <w:r w:rsidRPr="002B03FD">
        <w:rPr>
          <w:spacing w:val="-1"/>
        </w:rPr>
        <w:t>e</w:t>
      </w:r>
      <w:r w:rsidRPr="002B03FD">
        <w:t>d</w:t>
      </w:r>
      <w:r w:rsidRPr="002B03FD">
        <w:rPr>
          <w:spacing w:val="1"/>
        </w:rPr>
        <w:t xml:space="preserve"> S</w:t>
      </w:r>
      <w:r w:rsidRPr="002B03FD">
        <w:t>t</w:t>
      </w:r>
      <w:r w:rsidRPr="002B03FD">
        <w:rPr>
          <w:spacing w:val="-1"/>
        </w:rPr>
        <w:t>a</w:t>
      </w:r>
      <w:r w:rsidRPr="002B03FD">
        <w:t>t</w:t>
      </w:r>
      <w:r w:rsidRPr="002B03FD">
        <w:rPr>
          <w:spacing w:val="1"/>
        </w:rPr>
        <w:t>e</w:t>
      </w:r>
      <w:r w:rsidRPr="002B03FD">
        <w:t>s</w:t>
      </w:r>
      <w:r w:rsidRPr="002B03FD">
        <w:rPr>
          <w:spacing w:val="-2"/>
        </w:rPr>
        <w:t xml:space="preserve"> </w:t>
      </w:r>
      <w:r w:rsidRPr="002B03FD">
        <w:t>At</w:t>
      </w:r>
      <w:r w:rsidRPr="002B03FD">
        <w:rPr>
          <w:spacing w:val="1"/>
        </w:rPr>
        <w:t>to</w:t>
      </w:r>
      <w:r w:rsidRPr="002B03FD">
        <w:t>r</w:t>
      </w:r>
      <w:r w:rsidRPr="002B03FD">
        <w:rPr>
          <w:spacing w:val="-2"/>
        </w:rPr>
        <w:t>n</w:t>
      </w:r>
      <w:r w:rsidRPr="002B03FD">
        <w:rPr>
          <w:spacing w:val="1"/>
        </w:rPr>
        <w:t>e</w:t>
      </w:r>
      <w:r w:rsidRPr="002B03FD">
        <w:t>y</w:t>
      </w:r>
    </w:p>
    <w:p w:rsidR="002B03FD" w:rsidRPr="002B03FD" w:rsidRDefault="002B03FD" w:rsidP="002B03FD"/>
    <w:p w:rsidR="00474EA3" w:rsidRPr="00B709FC" w:rsidRDefault="00474EA3" w:rsidP="002B03FD">
      <w:pPr>
        <w:rPr>
          <w:sz w:val="24"/>
          <w:szCs w:val="24"/>
        </w:rPr>
      </w:pPr>
    </w:p>
    <w:p w:rsidR="002B03FD" w:rsidRPr="00B709FC" w:rsidRDefault="002B03FD" w:rsidP="002B03FD">
      <w:pPr>
        <w:rPr>
          <w:sz w:val="24"/>
          <w:szCs w:val="24"/>
        </w:rPr>
      </w:pPr>
    </w:p>
    <w:p w:rsidR="00474EA3" w:rsidRPr="002B03FD" w:rsidRDefault="00F55AED" w:rsidP="002B03FD">
      <w:r w:rsidRPr="002B03FD">
        <w:rPr>
          <w:b/>
          <w:spacing w:val="1"/>
        </w:rPr>
        <w:t>2</w:t>
      </w:r>
      <w:r w:rsidRPr="002B03FD">
        <w:rPr>
          <w:b/>
        </w:rPr>
        <w:t>.</w:t>
      </w:r>
      <w:r w:rsidRPr="002B03FD">
        <w:rPr>
          <w:b/>
        </w:rPr>
        <w:tab/>
        <w:t>S</w:t>
      </w:r>
      <w:r w:rsidRPr="002B03FD">
        <w:rPr>
          <w:b/>
          <w:spacing w:val="2"/>
        </w:rPr>
        <w:t>T</w:t>
      </w:r>
      <w:r w:rsidRPr="002B03FD">
        <w:rPr>
          <w:b/>
          <w:spacing w:val="-5"/>
        </w:rPr>
        <w:t>A</w:t>
      </w:r>
      <w:r w:rsidRPr="002B03FD">
        <w:rPr>
          <w:b/>
        </w:rPr>
        <w:t>TEMENT OF LEG</w:t>
      </w:r>
      <w:r w:rsidRPr="002B03FD">
        <w:rPr>
          <w:b/>
          <w:spacing w:val="-5"/>
        </w:rPr>
        <w:t>A</w:t>
      </w:r>
      <w:r w:rsidRPr="002B03FD">
        <w:rPr>
          <w:b/>
        </w:rPr>
        <w:t>L</w:t>
      </w:r>
      <w:r w:rsidRPr="002B03FD">
        <w:rPr>
          <w:b/>
          <w:spacing w:val="2"/>
        </w:rPr>
        <w:t xml:space="preserve"> </w:t>
      </w:r>
      <w:r w:rsidRPr="002B03FD">
        <w:rPr>
          <w:b/>
          <w:spacing w:val="5"/>
        </w:rPr>
        <w:t>B</w:t>
      </w:r>
      <w:r w:rsidRPr="002B03FD">
        <w:rPr>
          <w:b/>
          <w:spacing w:val="-5"/>
        </w:rPr>
        <w:t>A</w:t>
      </w:r>
      <w:r w:rsidRPr="002B03FD">
        <w:rPr>
          <w:b/>
        </w:rPr>
        <w:t>SIS</w:t>
      </w:r>
      <w:r w:rsidRPr="002B03FD">
        <w:rPr>
          <w:b/>
          <w:spacing w:val="1"/>
        </w:rPr>
        <w:t xml:space="preserve"> </w:t>
      </w:r>
      <w:r w:rsidRPr="002B03FD">
        <w:rPr>
          <w:b/>
        </w:rPr>
        <w:t>FOR SU</w:t>
      </w:r>
      <w:r w:rsidRPr="002B03FD">
        <w:rPr>
          <w:b/>
          <w:spacing w:val="-1"/>
        </w:rPr>
        <w:t>B</w:t>
      </w:r>
      <w:r w:rsidRPr="002B03FD">
        <w:rPr>
          <w:b/>
          <w:spacing w:val="1"/>
        </w:rPr>
        <w:t>J</w:t>
      </w:r>
      <w:r w:rsidRPr="002B03FD">
        <w:rPr>
          <w:b/>
        </w:rPr>
        <w:t xml:space="preserve">ECT </w:t>
      </w:r>
      <w:r w:rsidRPr="002B03FD">
        <w:rPr>
          <w:b/>
          <w:spacing w:val="1"/>
        </w:rPr>
        <w:t>M</w:t>
      </w:r>
      <w:r w:rsidRPr="002B03FD">
        <w:rPr>
          <w:b/>
          <w:spacing w:val="-5"/>
        </w:rPr>
        <w:t>A</w:t>
      </w:r>
      <w:r w:rsidRPr="002B03FD">
        <w:rPr>
          <w:b/>
          <w:spacing w:val="2"/>
        </w:rPr>
        <w:t>T</w:t>
      </w:r>
      <w:r w:rsidRPr="002B03FD">
        <w:rPr>
          <w:b/>
        </w:rPr>
        <w:t xml:space="preserve">TER </w:t>
      </w:r>
      <w:r w:rsidRPr="002B03FD">
        <w:rPr>
          <w:b/>
          <w:spacing w:val="1"/>
        </w:rPr>
        <w:t>J</w:t>
      </w:r>
      <w:r w:rsidRPr="002B03FD">
        <w:rPr>
          <w:b/>
        </w:rPr>
        <w:t>U</w:t>
      </w:r>
      <w:r w:rsidRPr="002B03FD">
        <w:rPr>
          <w:b/>
          <w:spacing w:val="-1"/>
        </w:rPr>
        <w:t>R</w:t>
      </w:r>
      <w:r w:rsidRPr="002B03FD">
        <w:rPr>
          <w:b/>
        </w:rPr>
        <w:t>I</w:t>
      </w:r>
      <w:r w:rsidRPr="002B03FD">
        <w:rPr>
          <w:b/>
          <w:spacing w:val="1"/>
        </w:rPr>
        <w:t>S</w:t>
      </w:r>
      <w:r w:rsidRPr="002B03FD">
        <w:rPr>
          <w:b/>
        </w:rPr>
        <w:t>DIC</w:t>
      </w:r>
      <w:r w:rsidRPr="002B03FD">
        <w:rPr>
          <w:b/>
          <w:spacing w:val="-1"/>
        </w:rPr>
        <w:t>T</w:t>
      </w:r>
      <w:r w:rsidRPr="002B03FD">
        <w:rPr>
          <w:b/>
        </w:rPr>
        <w:t>I</w:t>
      </w:r>
      <w:r w:rsidRPr="002B03FD">
        <w:rPr>
          <w:b/>
          <w:spacing w:val="1"/>
        </w:rPr>
        <w:t>O</w:t>
      </w:r>
      <w:r w:rsidRPr="002B03FD">
        <w:rPr>
          <w:b/>
        </w:rPr>
        <w:t>N</w:t>
      </w:r>
    </w:p>
    <w:p w:rsidR="00474EA3" w:rsidRPr="002B03FD" w:rsidRDefault="00474EA3" w:rsidP="002B03FD">
      <w:pPr>
        <w:rPr>
          <w:sz w:val="26"/>
          <w:szCs w:val="26"/>
        </w:rPr>
      </w:pPr>
    </w:p>
    <w:p w:rsidR="00474EA3" w:rsidRPr="002B03FD" w:rsidRDefault="00F55AED" w:rsidP="002B03FD">
      <w:r w:rsidRPr="002B03FD">
        <w:rPr>
          <w:spacing w:val="2"/>
        </w:rPr>
        <w:t>T</w:t>
      </w:r>
      <w:r w:rsidRPr="002B03FD">
        <w:rPr>
          <w:spacing w:val="-1"/>
        </w:rPr>
        <w:t>h</w:t>
      </w:r>
      <w:r w:rsidRPr="002B03FD">
        <w:t>e</w:t>
      </w:r>
      <w:r w:rsidRPr="002B03FD">
        <w:rPr>
          <w:spacing w:val="1"/>
        </w:rPr>
        <w:t xml:space="preserve"> </w:t>
      </w:r>
      <w:r w:rsidRPr="002B03FD">
        <w:t>C</w:t>
      </w:r>
      <w:r w:rsidRPr="002B03FD">
        <w:rPr>
          <w:spacing w:val="1"/>
        </w:rPr>
        <w:t>ou</w:t>
      </w:r>
      <w:r w:rsidRPr="002B03FD">
        <w:t>rt</w:t>
      </w:r>
      <w:r w:rsidRPr="002B03FD">
        <w:rPr>
          <w:spacing w:val="-3"/>
        </w:rPr>
        <w:t xml:space="preserve"> </w:t>
      </w:r>
      <w:r w:rsidRPr="002B03FD">
        <w:rPr>
          <w:spacing w:val="1"/>
        </w:rPr>
        <w:t>ha</w:t>
      </w:r>
      <w:r w:rsidRPr="002B03FD">
        <w:t>s jur</w:t>
      </w:r>
      <w:r w:rsidRPr="002B03FD">
        <w:rPr>
          <w:spacing w:val="-1"/>
        </w:rPr>
        <w:t>i</w:t>
      </w:r>
      <w:r w:rsidRPr="002B03FD">
        <w:t>s</w:t>
      </w:r>
      <w:r w:rsidRPr="002B03FD">
        <w:rPr>
          <w:spacing w:val="1"/>
        </w:rPr>
        <w:t>d</w:t>
      </w:r>
      <w:r w:rsidRPr="002B03FD">
        <w:t>iction</w:t>
      </w:r>
      <w:r w:rsidRPr="002B03FD">
        <w:rPr>
          <w:spacing w:val="1"/>
        </w:rPr>
        <w:t xml:space="preserve"> </w:t>
      </w:r>
      <w:r w:rsidRPr="002B03FD">
        <w:rPr>
          <w:spacing w:val="-1"/>
        </w:rPr>
        <w:t>b</w:t>
      </w:r>
      <w:r w:rsidRPr="002B03FD">
        <w:rPr>
          <w:spacing w:val="1"/>
        </w:rPr>
        <w:t>a</w:t>
      </w:r>
      <w:r w:rsidRPr="002B03FD">
        <w:t>s</w:t>
      </w:r>
      <w:r w:rsidRPr="002B03FD">
        <w:rPr>
          <w:spacing w:val="1"/>
        </w:rPr>
        <w:t>e</w:t>
      </w:r>
      <w:r w:rsidRPr="002B03FD">
        <w:t>d</w:t>
      </w:r>
      <w:r w:rsidRPr="002B03FD">
        <w:rPr>
          <w:spacing w:val="-1"/>
        </w:rPr>
        <w:t xml:space="preserve"> </w:t>
      </w:r>
      <w:r w:rsidRPr="002B03FD">
        <w:rPr>
          <w:spacing w:val="1"/>
        </w:rPr>
        <w:t>o</w:t>
      </w:r>
      <w:r w:rsidRPr="002B03FD">
        <w:t>n</w:t>
      </w:r>
      <w:r w:rsidRPr="002B03FD">
        <w:rPr>
          <w:spacing w:val="-1"/>
        </w:rPr>
        <w:t xml:space="preserve"> </w:t>
      </w:r>
      <w:r w:rsidRPr="002B03FD">
        <w:rPr>
          <w:spacing w:val="1"/>
        </w:rPr>
        <w:t>t</w:t>
      </w:r>
      <w:r w:rsidRPr="002B03FD">
        <w:rPr>
          <w:spacing w:val="-1"/>
        </w:rPr>
        <w:t>h</w:t>
      </w:r>
      <w:r w:rsidRPr="002B03FD">
        <w:t>e</w:t>
      </w:r>
      <w:r w:rsidRPr="002B03FD">
        <w:rPr>
          <w:spacing w:val="1"/>
        </w:rPr>
        <w:t xml:space="preserve"> p</w:t>
      </w:r>
      <w:r w:rsidRPr="002B03FD">
        <w:t>re</w:t>
      </w:r>
      <w:r w:rsidRPr="002B03FD">
        <w:rPr>
          <w:spacing w:val="-2"/>
        </w:rPr>
        <w:t>s</w:t>
      </w:r>
      <w:r w:rsidRPr="002B03FD">
        <w:rPr>
          <w:spacing w:val="-1"/>
        </w:rPr>
        <w:t>e</w:t>
      </w:r>
      <w:r w:rsidRPr="002B03FD">
        <w:rPr>
          <w:spacing w:val="1"/>
        </w:rPr>
        <w:t>n</w:t>
      </w:r>
      <w:r w:rsidRPr="002B03FD">
        <w:t>t</w:t>
      </w:r>
      <w:r w:rsidRPr="002B03FD">
        <w:rPr>
          <w:spacing w:val="1"/>
        </w:rPr>
        <w:t>a</w:t>
      </w:r>
      <w:r w:rsidRPr="002B03FD">
        <w:t>ti</w:t>
      </w:r>
      <w:r w:rsidRPr="002B03FD">
        <w:rPr>
          <w:spacing w:val="-1"/>
        </w:rPr>
        <w:t>o</w:t>
      </w:r>
      <w:r w:rsidRPr="002B03FD">
        <w:t>n</w:t>
      </w:r>
      <w:r w:rsidRPr="002B03FD">
        <w:rPr>
          <w:spacing w:val="1"/>
        </w:rPr>
        <w:t xml:space="preserve"> </w:t>
      </w:r>
      <w:r w:rsidRPr="002B03FD">
        <w:rPr>
          <w:spacing w:val="-1"/>
        </w:rPr>
        <w:t>o</w:t>
      </w:r>
      <w:r w:rsidRPr="002B03FD">
        <w:t>f</w:t>
      </w:r>
      <w:r w:rsidRPr="002B03FD">
        <w:rPr>
          <w:spacing w:val="-1"/>
        </w:rPr>
        <w:t xml:space="preserve"> </w:t>
      </w:r>
      <w:r w:rsidRPr="002B03FD">
        <w:rPr>
          <w:spacing w:val="3"/>
        </w:rPr>
        <w:t>f</w:t>
      </w:r>
      <w:r w:rsidRPr="002B03FD">
        <w:rPr>
          <w:spacing w:val="-1"/>
        </w:rPr>
        <w:t>e</w:t>
      </w:r>
      <w:r w:rsidRPr="002B03FD">
        <w:rPr>
          <w:spacing w:val="1"/>
        </w:rPr>
        <w:t>de</w:t>
      </w:r>
      <w:r w:rsidRPr="002B03FD">
        <w:t xml:space="preserve">ral </w:t>
      </w:r>
      <w:r w:rsidRPr="002B03FD">
        <w:rPr>
          <w:spacing w:val="-1"/>
        </w:rPr>
        <w:t>q</w:t>
      </w:r>
      <w:r w:rsidRPr="002B03FD">
        <w:rPr>
          <w:spacing w:val="1"/>
        </w:rPr>
        <w:t>ue</w:t>
      </w:r>
      <w:r w:rsidRPr="002B03FD">
        <w:rPr>
          <w:spacing w:val="-2"/>
        </w:rPr>
        <w:t>st</w:t>
      </w:r>
      <w:r w:rsidRPr="002B03FD">
        <w:t>io</w:t>
      </w:r>
      <w:r w:rsidRPr="002B03FD">
        <w:rPr>
          <w:spacing w:val="1"/>
        </w:rPr>
        <w:t>n</w:t>
      </w:r>
      <w:r w:rsidRPr="002B03FD">
        <w:t>,</w:t>
      </w:r>
      <w:r w:rsidRPr="002B03FD">
        <w:rPr>
          <w:spacing w:val="1"/>
        </w:rPr>
        <w:t xml:space="preserve"> </w:t>
      </w:r>
      <w:r w:rsidRPr="002B03FD">
        <w:rPr>
          <w:spacing w:val="-1"/>
        </w:rPr>
        <w:t>2</w:t>
      </w:r>
      <w:r w:rsidRPr="002B03FD">
        <w:t>8</w:t>
      </w:r>
      <w:r w:rsidRPr="002B03FD">
        <w:rPr>
          <w:spacing w:val="1"/>
        </w:rPr>
        <w:t xml:space="preserve"> </w:t>
      </w:r>
      <w:r w:rsidRPr="002B03FD">
        <w:t>U.</w:t>
      </w:r>
      <w:r w:rsidRPr="002B03FD">
        <w:rPr>
          <w:spacing w:val="1"/>
        </w:rPr>
        <w:t>S</w:t>
      </w:r>
      <w:r w:rsidRPr="002B03FD">
        <w:t>.C.</w:t>
      </w:r>
      <w:r w:rsidRPr="002B03FD">
        <w:rPr>
          <w:spacing w:val="-2"/>
        </w:rPr>
        <w:t xml:space="preserve"> </w:t>
      </w:r>
      <w:r w:rsidRPr="002B03FD">
        <w:t>§</w:t>
      </w:r>
    </w:p>
    <w:p w:rsidR="00474EA3" w:rsidRPr="002B03FD" w:rsidRDefault="00F55AED" w:rsidP="002B03FD">
      <w:pPr>
        <w:rPr>
          <w:sz w:val="26"/>
          <w:szCs w:val="26"/>
        </w:rPr>
      </w:pPr>
      <w:r w:rsidRPr="002B03FD">
        <w:rPr>
          <w:spacing w:val="1"/>
        </w:rPr>
        <w:t>13</w:t>
      </w:r>
      <w:r w:rsidRPr="002B03FD">
        <w:rPr>
          <w:spacing w:val="-1"/>
        </w:rPr>
        <w:t>3</w:t>
      </w:r>
      <w:r w:rsidRPr="002B03FD">
        <w:rPr>
          <w:spacing w:val="1"/>
        </w:rPr>
        <w:t>1</w:t>
      </w:r>
      <w:r w:rsidRPr="002B03FD">
        <w:t>.</w:t>
      </w:r>
    </w:p>
    <w:p w:rsidR="00A27510" w:rsidRDefault="00F55AED" w:rsidP="002B03FD">
      <w:pPr>
        <w:rPr>
          <w:i/>
        </w:rPr>
      </w:pPr>
      <w:r w:rsidRPr="002B03FD">
        <w:rPr>
          <w:i/>
        </w:rPr>
        <w:t>[</w:t>
      </w:r>
      <w:r w:rsidRPr="002B03FD">
        <w:rPr>
          <w:i/>
          <w:spacing w:val="1"/>
        </w:rPr>
        <w:t>I</w:t>
      </w:r>
      <w:r w:rsidRPr="002B03FD">
        <w:rPr>
          <w:i/>
        </w:rPr>
        <w:t>f</w:t>
      </w:r>
      <w:r w:rsidRPr="002B03FD">
        <w:rPr>
          <w:i/>
          <w:spacing w:val="1"/>
        </w:rPr>
        <w:t xml:space="preserve"> </w:t>
      </w:r>
      <w:r w:rsidRPr="002B03FD">
        <w:rPr>
          <w:i/>
        </w:rPr>
        <w:t>jur</w:t>
      </w:r>
      <w:r w:rsidRPr="002B03FD">
        <w:rPr>
          <w:i/>
          <w:spacing w:val="-1"/>
        </w:rPr>
        <w:t>i</w:t>
      </w:r>
      <w:r w:rsidRPr="002B03FD">
        <w:rPr>
          <w:i/>
        </w:rPr>
        <w:t>s</w:t>
      </w:r>
      <w:r w:rsidRPr="002B03FD">
        <w:rPr>
          <w:i/>
          <w:spacing w:val="1"/>
        </w:rPr>
        <w:t>d</w:t>
      </w:r>
      <w:r w:rsidRPr="002B03FD">
        <w:rPr>
          <w:i/>
        </w:rPr>
        <w:t>iction</w:t>
      </w:r>
      <w:r w:rsidRPr="002B03FD">
        <w:rPr>
          <w:i/>
          <w:spacing w:val="-1"/>
        </w:rPr>
        <w:t xml:space="preserve"> </w:t>
      </w:r>
      <w:r w:rsidRPr="002B03FD">
        <w:rPr>
          <w:i/>
        </w:rPr>
        <w:t xml:space="preserve">is </w:t>
      </w:r>
      <w:r w:rsidRPr="002B03FD">
        <w:rPr>
          <w:i/>
          <w:spacing w:val="1"/>
        </w:rPr>
        <w:t>a</w:t>
      </w:r>
      <w:r w:rsidRPr="002B03FD">
        <w:rPr>
          <w:i/>
        </w:rPr>
        <w:t>lso</w:t>
      </w:r>
      <w:r w:rsidRPr="002B03FD">
        <w:rPr>
          <w:i/>
          <w:spacing w:val="-1"/>
        </w:rPr>
        <w:t xml:space="preserve"> b</w:t>
      </w:r>
      <w:r w:rsidRPr="002B03FD">
        <w:rPr>
          <w:i/>
          <w:spacing w:val="1"/>
        </w:rPr>
        <w:t>a</w:t>
      </w:r>
      <w:r w:rsidRPr="002B03FD">
        <w:rPr>
          <w:i/>
        </w:rPr>
        <w:t>s</w:t>
      </w:r>
      <w:r w:rsidRPr="002B03FD">
        <w:rPr>
          <w:i/>
          <w:spacing w:val="1"/>
        </w:rPr>
        <w:t>e</w:t>
      </w:r>
      <w:r w:rsidRPr="002B03FD">
        <w:rPr>
          <w:i/>
        </w:rPr>
        <w:t>d</w:t>
      </w:r>
      <w:r w:rsidRPr="002B03FD">
        <w:rPr>
          <w:i/>
          <w:spacing w:val="-1"/>
        </w:rPr>
        <w:t xml:space="preserve"> </w:t>
      </w:r>
      <w:r w:rsidRPr="002B03FD">
        <w:rPr>
          <w:i/>
          <w:spacing w:val="1"/>
        </w:rPr>
        <w:t>o</w:t>
      </w:r>
      <w:r w:rsidRPr="002B03FD">
        <w:rPr>
          <w:i/>
        </w:rPr>
        <w:t>n</w:t>
      </w:r>
      <w:r w:rsidRPr="002B03FD">
        <w:rPr>
          <w:i/>
          <w:spacing w:val="-1"/>
        </w:rPr>
        <w:t xml:space="preserve"> </w:t>
      </w:r>
      <w:r w:rsidRPr="002B03FD">
        <w:rPr>
          <w:i/>
        </w:rPr>
        <w:t>a</w:t>
      </w:r>
      <w:r w:rsidRPr="002B03FD">
        <w:rPr>
          <w:i/>
          <w:spacing w:val="1"/>
        </w:rPr>
        <w:t xml:space="preserve"> </w:t>
      </w:r>
      <w:r w:rsidRPr="002B03FD">
        <w:rPr>
          <w:i/>
        </w:rPr>
        <w:t>s</w:t>
      </w:r>
      <w:r w:rsidRPr="002B03FD">
        <w:rPr>
          <w:i/>
          <w:spacing w:val="-1"/>
        </w:rPr>
        <w:t>p</w:t>
      </w:r>
      <w:r w:rsidRPr="002B03FD">
        <w:rPr>
          <w:i/>
          <w:spacing w:val="1"/>
        </w:rPr>
        <w:t>e</w:t>
      </w:r>
      <w:r w:rsidRPr="002B03FD">
        <w:rPr>
          <w:i/>
        </w:rPr>
        <w:t>cific st</w:t>
      </w:r>
      <w:r w:rsidRPr="002B03FD">
        <w:rPr>
          <w:i/>
          <w:spacing w:val="1"/>
        </w:rPr>
        <w:t>a</w:t>
      </w:r>
      <w:r w:rsidRPr="002B03FD">
        <w:rPr>
          <w:i/>
          <w:spacing w:val="-2"/>
        </w:rPr>
        <w:t>t</w:t>
      </w:r>
      <w:r w:rsidRPr="002B03FD">
        <w:rPr>
          <w:i/>
          <w:spacing w:val="1"/>
        </w:rPr>
        <w:t>u</w:t>
      </w:r>
      <w:r w:rsidRPr="002B03FD">
        <w:rPr>
          <w:i/>
        </w:rPr>
        <w:t>t</w:t>
      </w:r>
      <w:r w:rsidRPr="002B03FD">
        <w:rPr>
          <w:i/>
          <w:spacing w:val="1"/>
        </w:rPr>
        <w:t>o</w:t>
      </w:r>
      <w:r w:rsidRPr="002B03FD">
        <w:rPr>
          <w:i/>
        </w:rPr>
        <w:t>ry pr</w:t>
      </w:r>
      <w:r w:rsidRPr="002B03FD">
        <w:rPr>
          <w:i/>
          <w:spacing w:val="1"/>
        </w:rPr>
        <w:t>o</w:t>
      </w:r>
      <w:r w:rsidRPr="002B03FD">
        <w:rPr>
          <w:i/>
        </w:rPr>
        <w:t>vis</w:t>
      </w:r>
      <w:r w:rsidRPr="002B03FD">
        <w:rPr>
          <w:i/>
          <w:spacing w:val="-1"/>
        </w:rPr>
        <w:t>io</w:t>
      </w:r>
      <w:r w:rsidRPr="002B03FD">
        <w:rPr>
          <w:i/>
          <w:spacing w:val="1"/>
        </w:rPr>
        <w:t>n</w:t>
      </w:r>
      <w:r w:rsidRPr="002B03FD">
        <w:rPr>
          <w:i/>
        </w:rPr>
        <w:t>,</w:t>
      </w:r>
      <w:r w:rsidRPr="002B03FD">
        <w:rPr>
          <w:i/>
          <w:spacing w:val="1"/>
        </w:rPr>
        <w:t xml:space="preserve"> </w:t>
      </w:r>
      <w:r w:rsidRPr="002B03FD">
        <w:rPr>
          <w:i/>
        </w:rPr>
        <w:t>i.</w:t>
      </w:r>
      <w:r w:rsidRPr="002B03FD">
        <w:rPr>
          <w:i/>
          <w:spacing w:val="-1"/>
        </w:rPr>
        <w:t>e</w:t>
      </w:r>
      <w:r w:rsidRPr="002B03FD">
        <w:rPr>
          <w:i/>
        </w:rPr>
        <w:t>.</w:t>
      </w:r>
      <w:r w:rsidRPr="002B03FD">
        <w:rPr>
          <w:i/>
          <w:spacing w:val="1"/>
        </w:rPr>
        <w:t xml:space="preserve"> </w:t>
      </w:r>
      <w:r w:rsidRPr="002B03FD">
        <w:rPr>
          <w:i/>
        </w:rPr>
        <w:t>t</w:t>
      </w:r>
      <w:r w:rsidRPr="002B03FD">
        <w:rPr>
          <w:i/>
          <w:spacing w:val="-1"/>
        </w:rPr>
        <w:t>h</w:t>
      </w:r>
      <w:r w:rsidRPr="002B03FD">
        <w:rPr>
          <w:i/>
        </w:rPr>
        <w:t>e</w:t>
      </w:r>
      <w:r w:rsidRPr="002B03FD">
        <w:rPr>
          <w:i/>
          <w:spacing w:val="-1"/>
        </w:rPr>
        <w:t xml:space="preserve"> </w:t>
      </w:r>
      <w:r w:rsidRPr="002B03FD">
        <w:rPr>
          <w:i/>
        </w:rPr>
        <w:t>cit</w:t>
      </w:r>
      <w:r w:rsidRPr="002B03FD">
        <w:rPr>
          <w:i/>
          <w:spacing w:val="2"/>
        </w:rPr>
        <w:t>i</w:t>
      </w:r>
      <w:r w:rsidRPr="002B03FD">
        <w:rPr>
          <w:i/>
          <w:spacing w:val="-5"/>
        </w:rPr>
        <w:t>z</w:t>
      </w:r>
      <w:r w:rsidRPr="002B03FD">
        <w:rPr>
          <w:i/>
          <w:spacing w:val="1"/>
        </w:rPr>
        <w:t>e</w:t>
      </w:r>
      <w:r w:rsidRPr="002B03FD">
        <w:rPr>
          <w:i/>
          <w:spacing w:val="7"/>
        </w:rPr>
        <w:t>n</w:t>
      </w:r>
      <w:r w:rsidRPr="002B03FD">
        <w:rPr>
          <w:i/>
          <w:spacing w:val="-1"/>
        </w:rPr>
        <w:t>-</w:t>
      </w:r>
      <w:r w:rsidRPr="002B03FD">
        <w:rPr>
          <w:i/>
        </w:rPr>
        <w:t>s</w:t>
      </w:r>
      <w:r w:rsidRPr="002B03FD">
        <w:rPr>
          <w:i/>
          <w:spacing w:val="1"/>
        </w:rPr>
        <w:t>u</w:t>
      </w:r>
      <w:r w:rsidRPr="002B03FD">
        <w:rPr>
          <w:i/>
        </w:rPr>
        <w:t xml:space="preserve">it </w:t>
      </w:r>
      <w:r w:rsidRPr="002B03FD">
        <w:rPr>
          <w:i/>
          <w:spacing w:val="1"/>
        </w:rPr>
        <w:t>p</w:t>
      </w:r>
      <w:r w:rsidRPr="002B03FD">
        <w:rPr>
          <w:i/>
        </w:rPr>
        <w:t>rovis</w:t>
      </w:r>
      <w:r w:rsidRPr="002B03FD">
        <w:rPr>
          <w:i/>
          <w:spacing w:val="-1"/>
        </w:rPr>
        <w:t>i</w:t>
      </w:r>
      <w:r w:rsidRPr="002B03FD">
        <w:rPr>
          <w:i/>
          <w:spacing w:val="1"/>
        </w:rPr>
        <w:t>o</w:t>
      </w:r>
      <w:r w:rsidRPr="002B03FD">
        <w:rPr>
          <w:i/>
        </w:rPr>
        <w:t>n</w:t>
      </w:r>
      <w:r w:rsidRPr="002B03FD">
        <w:rPr>
          <w:i/>
          <w:spacing w:val="1"/>
        </w:rPr>
        <w:t xml:space="preserve"> </w:t>
      </w:r>
      <w:r w:rsidRPr="002B03FD">
        <w:rPr>
          <w:i/>
          <w:spacing w:val="-1"/>
        </w:rPr>
        <w:t>o</w:t>
      </w:r>
      <w:r w:rsidRPr="002B03FD">
        <w:rPr>
          <w:i/>
        </w:rPr>
        <w:t>f</w:t>
      </w:r>
      <w:r w:rsidRPr="002B03FD">
        <w:rPr>
          <w:i/>
          <w:spacing w:val="1"/>
        </w:rPr>
        <w:t xml:space="preserve"> </w:t>
      </w:r>
      <w:r w:rsidRPr="002B03FD">
        <w:rPr>
          <w:i/>
        </w:rPr>
        <w:t>t</w:t>
      </w:r>
      <w:r w:rsidRPr="002B03FD">
        <w:rPr>
          <w:i/>
          <w:spacing w:val="-1"/>
        </w:rPr>
        <w:t>h</w:t>
      </w:r>
      <w:r w:rsidRPr="002B03FD">
        <w:rPr>
          <w:i/>
        </w:rPr>
        <w:t>e</w:t>
      </w:r>
      <w:r w:rsidRPr="002B03FD">
        <w:rPr>
          <w:i/>
          <w:spacing w:val="1"/>
        </w:rPr>
        <w:t xml:space="preserve"> </w:t>
      </w:r>
      <w:r w:rsidRPr="002B03FD">
        <w:rPr>
          <w:i/>
          <w:spacing w:val="-1"/>
        </w:rPr>
        <w:t>E</w:t>
      </w:r>
      <w:r w:rsidRPr="002B03FD">
        <w:rPr>
          <w:i/>
          <w:spacing w:val="1"/>
        </w:rPr>
        <w:t>nd</w:t>
      </w:r>
      <w:r w:rsidRPr="002B03FD">
        <w:rPr>
          <w:i/>
          <w:spacing w:val="-1"/>
        </w:rPr>
        <w:t>an</w:t>
      </w:r>
      <w:r w:rsidRPr="002B03FD">
        <w:rPr>
          <w:i/>
          <w:spacing w:val="1"/>
        </w:rPr>
        <w:t>ge</w:t>
      </w:r>
      <w:r w:rsidRPr="002B03FD">
        <w:rPr>
          <w:i/>
        </w:rPr>
        <w:t>red</w:t>
      </w:r>
      <w:r w:rsidRPr="002B03FD">
        <w:rPr>
          <w:i/>
          <w:spacing w:val="-1"/>
        </w:rPr>
        <w:t xml:space="preserve"> </w:t>
      </w:r>
      <w:r w:rsidRPr="002B03FD">
        <w:rPr>
          <w:i/>
        </w:rPr>
        <w:t>S</w:t>
      </w:r>
      <w:r w:rsidRPr="002B03FD">
        <w:rPr>
          <w:i/>
          <w:spacing w:val="1"/>
        </w:rPr>
        <w:t>pe</w:t>
      </w:r>
      <w:r w:rsidRPr="002B03FD">
        <w:rPr>
          <w:i/>
        </w:rPr>
        <w:t>c</w:t>
      </w:r>
      <w:r w:rsidRPr="002B03FD">
        <w:rPr>
          <w:i/>
          <w:spacing w:val="-3"/>
        </w:rPr>
        <w:t>i</w:t>
      </w:r>
      <w:r w:rsidRPr="002B03FD">
        <w:rPr>
          <w:i/>
          <w:spacing w:val="1"/>
        </w:rPr>
        <w:t>e</w:t>
      </w:r>
      <w:r w:rsidRPr="002B03FD">
        <w:rPr>
          <w:i/>
        </w:rPr>
        <w:t xml:space="preserve">s </w:t>
      </w:r>
      <w:r w:rsidRPr="002B03FD">
        <w:rPr>
          <w:i/>
          <w:spacing w:val="1"/>
        </w:rPr>
        <w:t>A</w:t>
      </w:r>
      <w:r w:rsidRPr="002B03FD">
        <w:rPr>
          <w:i/>
        </w:rPr>
        <w:t>c</w:t>
      </w:r>
      <w:r w:rsidRPr="002B03FD">
        <w:rPr>
          <w:i/>
          <w:spacing w:val="-2"/>
        </w:rPr>
        <w:t>t</w:t>
      </w:r>
      <w:r w:rsidRPr="002B03FD">
        <w:rPr>
          <w:i/>
        </w:rPr>
        <w:t>,</w:t>
      </w:r>
      <w:r w:rsidRPr="002B03FD">
        <w:rPr>
          <w:i/>
          <w:spacing w:val="1"/>
        </w:rPr>
        <w:t xml:space="preserve"> </w:t>
      </w:r>
      <w:r w:rsidRPr="002B03FD">
        <w:rPr>
          <w:i/>
          <w:spacing w:val="-1"/>
        </w:rPr>
        <w:t>p</w:t>
      </w:r>
      <w:r w:rsidRPr="002B03FD">
        <w:rPr>
          <w:i/>
          <w:spacing w:val="1"/>
        </w:rPr>
        <w:t>a</w:t>
      </w:r>
      <w:r w:rsidRPr="002B03FD">
        <w:rPr>
          <w:i/>
        </w:rPr>
        <w:t>rties s</w:t>
      </w:r>
      <w:r w:rsidRPr="002B03FD">
        <w:rPr>
          <w:i/>
          <w:spacing w:val="1"/>
        </w:rPr>
        <w:t>h</w:t>
      </w:r>
      <w:r w:rsidRPr="002B03FD">
        <w:rPr>
          <w:i/>
          <w:spacing w:val="-1"/>
        </w:rPr>
        <w:t>o</w:t>
      </w:r>
      <w:r w:rsidRPr="002B03FD">
        <w:rPr>
          <w:i/>
          <w:spacing w:val="1"/>
        </w:rPr>
        <w:t>u</w:t>
      </w:r>
      <w:r w:rsidRPr="002B03FD">
        <w:rPr>
          <w:i/>
        </w:rPr>
        <w:t>ld</w:t>
      </w:r>
      <w:r w:rsidRPr="002B03FD">
        <w:rPr>
          <w:i/>
          <w:spacing w:val="1"/>
        </w:rPr>
        <w:t xml:space="preserve"> </w:t>
      </w:r>
      <w:r w:rsidRPr="002B03FD">
        <w:rPr>
          <w:i/>
        </w:rPr>
        <w:t>so</w:t>
      </w:r>
      <w:r w:rsidRPr="002B03FD">
        <w:rPr>
          <w:i/>
          <w:spacing w:val="-1"/>
        </w:rPr>
        <w:t xml:space="preserve"> </w:t>
      </w:r>
      <w:r w:rsidRPr="002B03FD">
        <w:rPr>
          <w:i/>
        </w:rPr>
        <w:t>s</w:t>
      </w:r>
      <w:r w:rsidRPr="002B03FD">
        <w:rPr>
          <w:i/>
          <w:spacing w:val="1"/>
        </w:rPr>
        <w:t>ta</w:t>
      </w:r>
      <w:r w:rsidRPr="002B03FD">
        <w:rPr>
          <w:i/>
          <w:spacing w:val="-2"/>
        </w:rPr>
        <w:t>t</w:t>
      </w:r>
      <w:r w:rsidRPr="002B03FD">
        <w:rPr>
          <w:i/>
        </w:rPr>
        <w:t>e</w:t>
      </w:r>
      <w:r w:rsidRPr="002B03FD">
        <w:rPr>
          <w:i/>
          <w:spacing w:val="1"/>
        </w:rPr>
        <w:t xml:space="preserve"> </w:t>
      </w:r>
      <w:r w:rsidRPr="002B03FD">
        <w:rPr>
          <w:i/>
        </w:rPr>
        <w:t>in</w:t>
      </w:r>
      <w:r w:rsidRPr="002B03FD">
        <w:rPr>
          <w:i/>
          <w:spacing w:val="-1"/>
        </w:rPr>
        <w:t xml:space="preserve"> </w:t>
      </w:r>
      <w:r w:rsidRPr="002B03FD">
        <w:rPr>
          <w:i/>
          <w:spacing w:val="-2"/>
        </w:rPr>
        <w:t>t</w:t>
      </w:r>
      <w:r w:rsidRPr="002B03FD">
        <w:rPr>
          <w:i/>
          <w:spacing w:val="1"/>
        </w:rPr>
        <w:t>h</w:t>
      </w:r>
      <w:r w:rsidRPr="002B03FD">
        <w:rPr>
          <w:i/>
        </w:rPr>
        <w:t>is s</w:t>
      </w:r>
      <w:r w:rsidRPr="002B03FD">
        <w:rPr>
          <w:i/>
          <w:spacing w:val="1"/>
        </w:rPr>
        <w:t>e</w:t>
      </w:r>
      <w:r w:rsidRPr="002B03FD">
        <w:rPr>
          <w:i/>
        </w:rPr>
        <w:t>cti</w:t>
      </w:r>
      <w:r w:rsidRPr="002B03FD">
        <w:rPr>
          <w:i/>
          <w:spacing w:val="-1"/>
        </w:rPr>
        <w:t>o</w:t>
      </w:r>
      <w:r w:rsidRPr="002B03FD">
        <w:rPr>
          <w:i/>
          <w:spacing w:val="1"/>
        </w:rPr>
        <w:t>n</w:t>
      </w:r>
      <w:r w:rsidRPr="002B03FD">
        <w:rPr>
          <w:i/>
        </w:rPr>
        <w:t>. A</w:t>
      </w:r>
      <w:r w:rsidRPr="002B03FD">
        <w:rPr>
          <w:i/>
          <w:spacing w:val="1"/>
        </w:rPr>
        <w:t>dd</w:t>
      </w:r>
      <w:r w:rsidRPr="002B03FD">
        <w:rPr>
          <w:i/>
        </w:rPr>
        <w:t>iti</w:t>
      </w:r>
      <w:r w:rsidRPr="002B03FD">
        <w:rPr>
          <w:i/>
          <w:spacing w:val="-2"/>
        </w:rPr>
        <w:t>o</w:t>
      </w:r>
      <w:r w:rsidRPr="002B03FD">
        <w:rPr>
          <w:i/>
          <w:spacing w:val="1"/>
        </w:rPr>
        <w:t>na</w:t>
      </w:r>
      <w:r w:rsidRPr="002B03FD">
        <w:rPr>
          <w:i/>
        </w:rPr>
        <w:t>l</w:t>
      </w:r>
      <w:r w:rsidRPr="002B03FD">
        <w:rPr>
          <w:i/>
          <w:spacing w:val="-1"/>
        </w:rPr>
        <w:t>l</w:t>
      </w:r>
      <w:r w:rsidRPr="002B03FD">
        <w:rPr>
          <w:i/>
        </w:rPr>
        <w:t>y,</w:t>
      </w:r>
      <w:r w:rsidRPr="002B03FD">
        <w:rPr>
          <w:i/>
          <w:spacing w:val="1"/>
        </w:rPr>
        <w:t xml:space="preserve"> </w:t>
      </w:r>
      <w:r w:rsidRPr="002B03FD">
        <w:rPr>
          <w:i/>
          <w:spacing w:val="-2"/>
        </w:rPr>
        <w:t>t</w:t>
      </w:r>
      <w:r w:rsidRPr="002B03FD">
        <w:rPr>
          <w:i/>
          <w:spacing w:val="1"/>
        </w:rPr>
        <w:t>h</w:t>
      </w:r>
      <w:r w:rsidRPr="002B03FD">
        <w:rPr>
          <w:i/>
        </w:rPr>
        <w:t>e</w:t>
      </w:r>
      <w:r w:rsidRPr="002B03FD">
        <w:rPr>
          <w:i/>
          <w:spacing w:val="1"/>
        </w:rPr>
        <w:t xml:space="preserve"> </w:t>
      </w:r>
      <w:r w:rsidRPr="002B03FD">
        <w:rPr>
          <w:i/>
        </w:rPr>
        <w:t>R</w:t>
      </w:r>
      <w:r w:rsidRPr="002B03FD">
        <w:rPr>
          <w:i/>
          <w:spacing w:val="1"/>
        </w:rPr>
        <w:t>e</w:t>
      </w:r>
      <w:r w:rsidRPr="002B03FD">
        <w:rPr>
          <w:i/>
          <w:spacing w:val="-2"/>
        </w:rPr>
        <w:t>s</w:t>
      </w:r>
      <w:r w:rsidRPr="002B03FD">
        <w:rPr>
          <w:i/>
          <w:spacing w:val="1"/>
        </w:rPr>
        <w:t>p</w:t>
      </w:r>
      <w:r w:rsidRPr="002B03FD">
        <w:rPr>
          <w:i/>
          <w:spacing w:val="-1"/>
        </w:rPr>
        <w:t>o</w:t>
      </w:r>
      <w:r w:rsidRPr="002B03FD">
        <w:rPr>
          <w:i/>
          <w:spacing w:val="1"/>
        </w:rPr>
        <w:t>nd</w:t>
      </w:r>
      <w:r w:rsidRPr="002B03FD">
        <w:rPr>
          <w:i/>
          <w:spacing w:val="-1"/>
        </w:rPr>
        <w:t>e</w:t>
      </w:r>
      <w:r w:rsidRPr="002B03FD">
        <w:rPr>
          <w:i/>
          <w:spacing w:val="1"/>
        </w:rPr>
        <w:t>n</w:t>
      </w:r>
      <w:r w:rsidRPr="002B03FD">
        <w:rPr>
          <w:i/>
        </w:rPr>
        <w:t>t</w:t>
      </w:r>
      <w:r w:rsidRPr="002B03FD">
        <w:rPr>
          <w:i/>
          <w:spacing w:val="1"/>
        </w:rPr>
        <w:t xml:space="preserve"> </w:t>
      </w:r>
      <w:r w:rsidRPr="002B03FD">
        <w:rPr>
          <w:i/>
        </w:rPr>
        <w:t>s</w:t>
      </w:r>
      <w:r w:rsidRPr="002B03FD">
        <w:rPr>
          <w:i/>
          <w:spacing w:val="-1"/>
        </w:rPr>
        <w:t>h</w:t>
      </w:r>
      <w:r w:rsidRPr="002B03FD">
        <w:rPr>
          <w:i/>
          <w:spacing w:val="1"/>
        </w:rPr>
        <w:t>ou</w:t>
      </w:r>
      <w:r w:rsidRPr="002B03FD">
        <w:rPr>
          <w:i/>
        </w:rPr>
        <w:t>ld</w:t>
      </w:r>
      <w:r w:rsidRPr="002B03FD">
        <w:rPr>
          <w:i/>
          <w:spacing w:val="1"/>
        </w:rPr>
        <w:t xml:space="preserve"> </w:t>
      </w:r>
      <w:r w:rsidRPr="002B03FD">
        <w:rPr>
          <w:i/>
          <w:spacing w:val="-3"/>
        </w:rPr>
        <w:t>i</w:t>
      </w:r>
      <w:r w:rsidRPr="002B03FD">
        <w:rPr>
          <w:i/>
          <w:spacing w:val="1"/>
        </w:rPr>
        <w:t>de</w:t>
      </w:r>
      <w:r w:rsidRPr="002B03FD">
        <w:rPr>
          <w:i/>
          <w:spacing w:val="-1"/>
        </w:rPr>
        <w:t>n</w:t>
      </w:r>
      <w:r w:rsidRPr="002B03FD">
        <w:rPr>
          <w:i/>
        </w:rPr>
        <w:t>tify</w:t>
      </w:r>
      <w:r w:rsidRPr="002B03FD">
        <w:rPr>
          <w:i/>
          <w:spacing w:val="1"/>
        </w:rPr>
        <w:t xml:space="preserve"> </w:t>
      </w:r>
      <w:r w:rsidRPr="002B03FD">
        <w:rPr>
          <w:i/>
          <w:spacing w:val="-1"/>
        </w:rPr>
        <w:t>a</w:t>
      </w:r>
      <w:r w:rsidRPr="002B03FD">
        <w:rPr>
          <w:i/>
          <w:spacing w:val="1"/>
        </w:rPr>
        <w:t>n</w:t>
      </w:r>
      <w:r w:rsidRPr="002B03FD">
        <w:rPr>
          <w:i/>
        </w:rPr>
        <w:t xml:space="preserve">y </w:t>
      </w:r>
      <w:r w:rsidRPr="002B03FD">
        <w:rPr>
          <w:i/>
          <w:spacing w:val="1"/>
        </w:rPr>
        <w:t>a</w:t>
      </w:r>
      <w:r w:rsidRPr="002B03FD">
        <w:rPr>
          <w:i/>
          <w:spacing w:val="-1"/>
        </w:rPr>
        <w:t>n</w:t>
      </w:r>
      <w:r w:rsidRPr="002B03FD">
        <w:rPr>
          <w:i/>
        </w:rPr>
        <w:t>ticip</w:t>
      </w:r>
      <w:r w:rsidRPr="002B03FD">
        <w:rPr>
          <w:i/>
          <w:spacing w:val="1"/>
        </w:rPr>
        <w:t>a</w:t>
      </w:r>
      <w:r w:rsidRPr="002B03FD">
        <w:rPr>
          <w:i/>
        </w:rPr>
        <w:t>t</w:t>
      </w:r>
      <w:r w:rsidRPr="002B03FD">
        <w:rPr>
          <w:i/>
          <w:spacing w:val="-1"/>
        </w:rPr>
        <w:t>e</w:t>
      </w:r>
      <w:r w:rsidRPr="002B03FD">
        <w:rPr>
          <w:i/>
        </w:rPr>
        <w:t>d</w:t>
      </w:r>
      <w:r w:rsidRPr="002B03FD">
        <w:rPr>
          <w:i/>
          <w:spacing w:val="1"/>
        </w:rPr>
        <w:t xml:space="preserve"> </w:t>
      </w:r>
      <w:r w:rsidRPr="002B03FD">
        <w:rPr>
          <w:i/>
        </w:rPr>
        <w:t>j</w:t>
      </w:r>
      <w:r w:rsidRPr="002B03FD">
        <w:rPr>
          <w:i/>
          <w:spacing w:val="1"/>
        </w:rPr>
        <w:t>u</w:t>
      </w:r>
      <w:r w:rsidRPr="002B03FD">
        <w:rPr>
          <w:i/>
        </w:rPr>
        <w:t>r</w:t>
      </w:r>
      <w:r w:rsidRPr="002B03FD">
        <w:rPr>
          <w:i/>
          <w:spacing w:val="-1"/>
        </w:rPr>
        <w:t>i</w:t>
      </w:r>
      <w:r w:rsidRPr="002B03FD">
        <w:rPr>
          <w:i/>
        </w:rPr>
        <w:t>s</w:t>
      </w:r>
      <w:r w:rsidRPr="002B03FD">
        <w:rPr>
          <w:i/>
          <w:spacing w:val="1"/>
        </w:rPr>
        <w:t>d</w:t>
      </w:r>
      <w:r w:rsidRPr="002B03FD">
        <w:rPr>
          <w:i/>
        </w:rPr>
        <w:t>ict</w:t>
      </w:r>
      <w:r w:rsidRPr="002B03FD">
        <w:rPr>
          <w:i/>
          <w:spacing w:val="-3"/>
        </w:rPr>
        <w:t>i</w:t>
      </w:r>
      <w:r w:rsidRPr="002B03FD">
        <w:rPr>
          <w:i/>
          <w:spacing w:val="1"/>
        </w:rPr>
        <w:t>ona</w:t>
      </w:r>
      <w:r w:rsidRPr="002B03FD">
        <w:rPr>
          <w:i/>
        </w:rPr>
        <w:t>l</w:t>
      </w:r>
      <w:r w:rsidRPr="002B03FD">
        <w:rPr>
          <w:i/>
          <w:spacing w:val="-2"/>
        </w:rPr>
        <w:t xml:space="preserve"> </w:t>
      </w:r>
      <w:r w:rsidRPr="002B03FD">
        <w:rPr>
          <w:i/>
          <w:spacing w:val="1"/>
        </w:rPr>
        <w:t>de</w:t>
      </w:r>
      <w:r w:rsidRPr="002B03FD">
        <w:rPr>
          <w:i/>
        </w:rPr>
        <w:t>f</w:t>
      </w:r>
      <w:r w:rsidRPr="002B03FD">
        <w:rPr>
          <w:i/>
          <w:spacing w:val="-1"/>
        </w:rPr>
        <w:t>e</w:t>
      </w:r>
      <w:r w:rsidRPr="002B03FD">
        <w:rPr>
          <w:i/>
          <w:spacing w:val="1"/>
        </w:rPr>
        <w:t>n</w:t>
      </w:r>
      <w:r w:rsidRPr="002B03FD">
        <w:rPr>
          <w:i/>
        </w:rPr>
        <w:t>s</w:t>
      </w:r>
      <w:r w:rsidRPr="002B03FD">
        <w:rPr>
          <w:i/>
          <w:spacing w:val="1"/>
        </w:rPr>
        <w:t>e</w:t>
      </w:r>
      <w:r w:rsidRPr="002B03FD">
        <w:rPr>
          <w:i/>
        </w:rPr>
        <w:t>s (</w:t>
      </w:r>
      <w:r w:rsidRPr="002B03FD">
        <w:rPr>
          <w:i/>
          <w:spacing w:val="-1"/>
        </w:rPr>
        <w:t>i</w:t>
      </w:r>
      <w:r w:rsidRPr="002B03FD">
        <w:rPr>
          <w:i/>
          <w:spacing w:val="-2"/>
        </w:rPr>
        <w:t>.</w:t>
      </w:r>
      <w:r w:rsidRPr="002B03FD">
        <w:rPr>
          <w:i/>
          <w:spacing w:val="1"/>
        </w:rPr>
        <w:t>e</w:t>
      </w:r>
      <w:r w:rsidRPr="002B03FD">
        <w:rPr>
          <w:i/>
        </w:rPr>
        <w:t>., jus</w:t>
      </w:r>
      <w:r w:rsidRPr="002B03FD">
        <w:rPr>
          <w:i/>
          <w:spacing w:val="1"/>
        </w:rPr>
        <w:t>t</w:t>
      </w:r>
      <w:r w:rsidRPr="002B03FD">
        <w:rPr>
          <w:i/>
        </w:rPr>
        <w:t>ic</w:t>
      </w:r>
      <w:r w:rsidRPr="002B03FD">
        <w:rPr>
          <w:i/>
          <w:spacing w:val="-1"/>
        </w:rPr>
        <w:t>i</w:t>
      </w:r>
      <w:r w:rsidRPr="002B03FD">
        <w:rPr>
          <w:i/>
          <w:spacing w:val="1"/>
        </w:rPr>
        <w:t>ab</w:t>
      </w:r>
      <w:r w:rsidRPr="002B03FD">
        <w:rPr>
          <w:i/>
        </w:rPr>
        <w:t>i</w:t>
      </w:r>
      <w:r w:rsidRPr="002B03FD">
        <w:rPr>
          <w:i/>
          <w:spacing w:val="-1"/>
        </w:rPr>
        <w:t>l</w:t>
      </w:r>
      <w:r w:rsidRPr="002B03FD">
        <w:rPr>
          <w:i/>
        </w:rPr>
        <w:t>ity,</w:t>
      </w:r>
      <w:r w:rsidRPr="002B03FD">
        <w:rPr>
          <w:i/>
          <w:spacing w:val="1"/>
        </w:rPr>
        <w:t xml:space="preserve"> </w:t>
      </w:r>
      <w:r w:rsidRPr="002B03FD">
        <w:rPr>
          <w:i/>
        </w:rPr>
        <w:t>r</w:t>
      </w:r>
      <w:r w:rsidRPr="002B03FD">
        <w:rPr>
          <w:i/>
          <w:spacing w:val="-1"/>
        </w:rPr>
        <w:t>i</w:t>
      </w:r>
      <w:r w:rsidRPr="002B03FD">
        <w:rPr>
          <w:i/>
          <w:spacing w:val="1"/>
        </w:rPr>
        <w:t>pe</w:t>
      </w:r>
      <w:r w:rsidRPr="002B03FD">
        <w:rPr>
          <w:i/>
          <w:spacing w:val="-1"/>
        </w:rPr>
        <w:t>n</w:t>
      </w:r>
      <w:r w:rsidRPr="002B03FD">
        <w:rPr>
          <w:i/>
          <w:spacing w:val="1"/>
        </w:rPr>
        <w:t>e</w:t>
      </w:r>
      <w:r w:rsidRPr="002B03FD">
        <w:rPr>
          <w:i/>
        </w:rPr>
        <w:t>ss,</w:t>
      </w:r>
      <w:r w:rsidRPr="002B03FD">
        <w:rPr>
          <w:i/>
          <w:spacing w:val="-1"/>
        </w:rPr>
        <w:t xml:space="preserve"> </w:t>
      </w:r>
      <w:r w:rsidRPr="002B03FD">
        <w:rPr>
          <w:i/>
        </w:rPr>
        <w:t>st</w:t>
      </w:r>
      <w:r w:rsidRPr="002B03FD">
        <w:rPr>
          <w:i/>
          <w:spacing w:val="1"/>
        </w:rPr>
        <w:t>and</w:t>
      </w:r>
      <w:r w:rsidRPr="002B03FD">
        <w:rPr>
          <w:i/>
          <w:spacing w:val="-3"/>
        </w:rPr>
        <w:t>i</w:t>
      </w:r>
      <w:r w:rsidRPr="002B03FD">
        <w:rPr>
          <w:i/>
          <w:spacing w:val="1"/>
        </w:rPr>
        <w:t>ng</w:t>
      </w:r>
      <w:r w:rsidRPr="002B03FD">
        <w:rPr>
          <w:i/>
        </w:rPr>
        <w:t>,</w:t>
      </w:r>
      <w:r w:rsidRPr="002B03FD">
        <w:rPr>
          <w:i/>
          <w:spacing w:val="-1"/>
        </w:rPr>
        <w:t xml:space="preserve"> </w:t>
      </w:r>
      <w:r w:rsidRPr="002B03FD">
        <w:rPr>
          <w:i/>
        </w:rPr>
        <w:t>f</w:t>
      </w:r>
      <w:r w:rsidRPr="002B03FD">
        <w:rPr>
          <w:i/>
          <w:spacing w:val="1"/>
        </w:rPr>
        <w:t>a</w:t>
      </w:r>
      <w:r w:rsidRPr="002B03FD">
        <w:rPr>
          <w:i/>
        </w:rPr>
        <w:t>i</w:t>
      </w:r>
      <w:r w:rsidRPr="002B03FD">
        <w:rPr>
          <w:i/>
          <w:spacing w:val="-1"/>
        </w:rPr>
        <w:t>l</w:t>
      </w:r>
      <w:r w:rsidRPr="002B03FD">
        <w:rPr>
          <w:i/>
          <w:spacing w:val="1"/>
        </w:rPr>
        <w:t>u</w:t>
      </w:r>
      <w:r w:rsidRPr="002B03FD">
        <w:rPr>
          <w:i/>
        </w:rPr>
        <w:t xml:space="preserve">re </w:t>
      </w:r>
      <w:r w:rsidRPr="002B03FD">
        <w:rPr>
          <w:i/>
          <w:spacing w:val="-1"/>
        </w:rPr>
        <w:t>t</w:t>
      </w:r>
      <w:r w:rsidRPr="002B03FD">
        <w:rPr>
          <w:i/>
        </w:rPr>
        <w:t>o</w:t>
      </w:r>
      <w:r w:rsidRPr="002B03FD">
        <w:rPr>
          <w:i/>
          <w:spacing w:val="1"/>
        </w:rPr>
        <w:t xml:space="preserve"> e</w:t>
      </w:r>
      <w:r w:rsidRPr="002B03FD">
        <w:rPr>
          <w:i/>
          <w:spacing w:val="-2"/>
        </w:rPr>
        <w:t>x</w:t>
      </w:r>
      <w:r w:rsidRPr="002B03FD">
        <w:rPr>
          <w:i/>
          <w:spacing w:val="-1"/>
        </w:rPr>
        <w:t>h</w:t>
      </w:r>
      <w:r w:rsidRPr="002B03FD">
        <w:rPr>
          <w:i/>
          <w:spacing w:val="1"/>
        </w:rPr>
        <w:t>au</w:t>
      </w:r>
      <w:r w:rsidRPr="002B03FD">
        <w:rPr>
          <w:i/>
        </w:rPr>
        <w:t>st</w:t>
      </w:r>
      <w:r w:rsidRPr="002B03FD">
        <w:rPr>
          <w:i/>
          <w:spacing w:val="1"/>
        </w:rPr>
        <w:t xml:space="preserve"> </w:t>
      </w:r>
      <w:r w:rsidRPr="002B03FD">
        <w:rPr>
          <w:i/>
        </w:rPr>
        <w:t>re</w:t>
      </w:r>
      <w:r w:rsidRPr="002B03FD">
        <w:rPr>
          <w:i/>
          <w:spacing w:val="-3"/>
        </w:rPr>
        <w:t>m</w:t>
      </w:r>
      <w:r w:rsidRPr="002B03FD">
        <w:rPr>
          <w:i/>
          <w:spacing w:val="1"/>
        </w:rPr>
        <w:t>ed</w:t>
      </w:r>
      <w:r w:rsidRPr="002B03FD">
        <w:rPr>
          <w:i/>
        </w:rPr>
        <w:t>ies,</w:t>
      </w:r>
      <w:r w:rsidRPr="002B03FD">
        <w:rPr>
          <w:i/>
          <w:spacing w:val="-1"/>
        </w:rPr>
        <w:t xml:space="preserve"> </w:t>
      </w:r>
      <w:r w:rsidRPr="002B03FD">
        <w:rPr>
          <w:i/>
          <w:spacing w:val="1"/>
        </w:rPr>
        <w:t>e</w:t>
      </w:r>
      <w:r w:rsidRPr="002B03FD">
        <w:rPr>
          <w:i/>
        </w:rPr>
        <w:t>tc</w:t>
      </w:r>
      <w:r w:rsidRPr="002B03FD">
        <w:rPr>
          <w:i/>
          <w:spacing w:val="1"/>
        </w:rPr>
        <w:t>.</w:t>
      </w:r>
      <w:r w:rsidRPr="002B03FD">
        <w:rPr>
          <w:i/>
        </w:rPr>
        <w:t>)]</w:t>
      </w:r>
    </w:p>
    <w:p w:rsidR="00C70EF2" w:rsidRDefault="00C70EF2" w:rsidP="002B03FD">
      <w:pPr>
        <w:rPr>
          <w:i/>
        </w:rPr>
      </w:pPr>
    </w:p>
    <w:p w:rsidR="00A27510" w:rsidRDefault="00F55AED" w:rsidP="002B03FD">
      <w:pPr>
        <w:rPr>
          <w:b/>
        </w:rPr>
      </w:pPr>
      <w:r w:rsidRPr="002B03FD">
        <w:rPr>
          <w:b/>
          <w:spacing w:val="1"/>
        </w:rPr>
        <w:t>3</w:t>
      </w:r>
      <w:r w:rsidRPr="002B03FD">
        <w:rPr>
          <w:b/>
        </w:rPr>
        <w:t>.</w:t>
      </w:r>
      <w:r w:rsidRPr="002B03FD">
        <w:rPr>
          <w:b/>
        </w:rPr>
        <w:tab/>
      </w:r>
      <w:r w:rsidRPr="002B03FD">
        <w:rPr>
          <w:b/>
          <w:spacing w:val="2"/>
        </w:rPr>
        <w:t>D</w:t>
      </w:r>
      <w:r w:rsidRPr="002B03FD">
        <w:rPr>
          <w:b/>
          <w:spacing w:val="-5"/>
        </w:rPr>
        <w:t>A</w:t>
      </w:r>
      <w:r w:rsidRPr="002B03FD">
        <w:rPr>
          <w:b/>
        </w:rPr>
        <w:t>TES</w:t>
      </w:r>
      <w:r w:rsidRPr="002B03FD">
        <w:rPr>
          <w:b/>
          <w:spacing w:val="1"/>
        </w:rPr>
        <w:t xml:space="preserve"> O</w:t>
      </w:r>
      <w:r w:rsidRPr="002B03FD">
        <w:rPr>
          <w:b/>
        </w:rPr>
        <w:t xml:space="preserve">F FILING </w:t>
      </w:r>
      <w:r w:rsidRPr="002B03FD">
        <w:rPr>
          <w:b/>
          <w:spacing w:val="1"/>
        </w:rPr>
        <w:t>O</w:t>
      </w:r>
      <w:r w:rsidRPr="002B03FD">
        <w:rPr>
          <w:b/>
        </w:rPr>
        <w:t>F REL</w:t>
      </w:r>
      <w:r w:rsidRPr="002B03FD">
        <w:rPr>
          <w:b/>
          <w:spacing w:val="1"/>
        </w:rPr>
        <w:t>E</w:t>
      </w:r>
      <w:r w:rsidRPr="002B03FD">
        <w:rPr>
          <w:b/>
          <w:spacing w:val="3"/>
        </w:rPr>
        <w:t>V</w:t>
      </w:r>
      <w:r w:rsidRPr="002B03FD">
        <w:rPr>
          <w:b/>
          <w:spacing w:val="-5"/>
        </w:rPr>
        <w:t>A</w:t>
      </w:r>
      <w:r w:rsidRPr="002B03FD">
        <w:rPr>
          <w:b/>
        </w:rPr>
        <w:t>NT PL</w:t>
      </w:r>
      <w:r w:rsidRPr="002B03FD">
        <w:rPr>
          <w:b/>
          <w:spacing w:val="3"/>
        </w:rPr>
        <w:t>E</w:t>
      </w:r>
      <w:r w:rsidRPr="002B03FD">
        <w:rPr>
          <w:b/>
          <w:spacing w:val="-5"/>
        </w:rPr>
        <w:t>A</w:t>
      </w:r>
      <w:r w:rsidRPr="002B03FD">
        <w:rPr>
          <w:b/>
        </w:rPr>
        <w:t>D</w:t>
      </w:r>
      <w:r w:rsidRPr="002B03FD">
        <w:rPr>
          <w:b/>
          <w:spacing w:val="2"/>
        </w:rPr>
        <w:t>I</w:t>
      </w:r>
      <w:r w:rsidRPr="002B03FD">
        <w:rPr>
          <w:b/>
        </w:rPr>
        <w:t xml:space="preserve">NGS </w:t>
      </w:r>
    </w:p>
    <w:p w:rsidR="00A27510" w:rsidRDefault="00A27510" w:rsidP="002B03FD">
      <w:pPr>
        <w:rPr>
          <w:b/>
        </w:rPr>
      </w:pPr>
    </w:p>
    <w:p w:rsidR="00A27510" w:rsidRDefault="00A27510" w:rsidP="002B03FD">
      <w:pPr>
        <w:rPr>
          <w:b/>
        </w:rPr>
      </w:pPr>
    </w:p>
    <w:p w:rsidR="00474EA3" w:rsidRDefault="00F55AED" w:rsidP="00A27510">
      <w:pPr>
        <w:ind w:left="720"/>
        <w:rPr>
          <w:b/>
        </w:rPr>
      </w:pPr>
      <w:r w:rsidRPr="002B03FD">
        <w:rPr>
          <w:b/>
          <w:spacing w:val="-5"/>
        </w:rPr>
        <w:t>A</w:t>
      </w:r>
      <w:r w:rsidRPr="002B03FD">
        <w:rPr>
          <w:b/>
        </w:rPr>
        <w:t>.</w:t>
      </w:r>
      <w:r w:rsidRPr="002B03FD">
        <w:rPr>
          <w:b/>
        </w:rPr>
        <w:tab/>
        <w:t xml:space="preserve">Date </w:t>
      </w:r>
      <w:r w:rsidRPr="002B03FD">
        <w:rPr>
          <w:b/>
          <w:spacing w:val="1"/>
        </w:rPr>
        <w:t>Pe</w:t>
      </w:r>
      <w:r w:rsidRPr="002B03FD">
        <w:rPr>
          <w:b/>
        </w:rPr>
        <w:t>ti</w:t>
      </w:r>
      <w:r w:rsidRPr="002B03FD">
        <w:rPr>
          <w:b/>
          <w:spacing w:val="-1"/>
        </w:rPr>
        <w:t>t</w:t>
      </w:r>
      <w:r w:rsidRPr="002B03FD">
        <w:rPr>
          <w:b/>
        </w:rPr>
        <w:t>ion for Re</w:t>
      </w:r>
      <w:r w:rsidRPr="002B03FD">
        <w:rPr>
          <w:b/>
          <w:spacing w:val="-3"/>
        </w:rPr>
        <w:t>v</w:t>
      </w:r>
      <w:r w:rsidRPr="002B03FD">
        <w:rPr>
          <w:b/>
        </w:rPr>
        <w:t>i</w:t>
      </w:r>
      <w:r w:rsidRPr="002B03FD">
        <w:rPr>
          <w:b/>
          <w:spacing w:val="-1"/>
        </w:rPr>
        <w:t>e</w:t>
      </w:r>
      <w:r w:rsidRPr="002B03FD">
        <w:rPr>
          <w:b/>
        </w:rPr>
        <w:t>w</w:t>
      </w:r>
      <w:r w:rsidRPr="002B03FD">
        <w:rPr>
          <w:b/>
          <w:spacing w:val="3"/>
        </w:rPr>
        <w:t xml:space="preserve"> </w:t>
      </w:r>
      <w:r w:rsidRPr="002B03FD">
        <w:rPr>
          <w:b/>
        </w:rPr>
        <w:t>Was</w:t>
      </w:r>
      <w:r w:rsidRPr="002B03FD">
        <w:rPr>
          <w:b/>
          <w:spacing w:val="1"/>
        </w:rPr>
        <w:t xml:space="preserve"> </w:t>
      </w:r>
      <w:r w:rsidRPr="002B03FD">
        <w:rPr>
          <w:b/>
          <w:spacing w:val="-2"/>
        </w:rPr>
        <w:t>F</w:t>
      </w:r>
      <w:r w:rsidRPr="002B03FD">
        <w:rPr>
          <w:b/>
        </w:rPr>
        <w:t>i</w:t>
      </w:r>
      <w:r w:rsidRPr="002B03FD">
        <w:rPr>
          <w:b/>
          <w:spacing w:val="1"/>
        </w:rPr>
        <w:t>le</w:t>
      </w:r>
      <w:r w:rsidRPr="002B03FD">
        <w:rPr>
          <w:b/>
          <w:spacing w:val="-3"/>
        </w:rPr>
        <w:t>d</w:t>
      </w:r>
      <w:r w:rsidRPr="002B03FD">
        <w:rPr>
          <w:b/>
        </w:rPr>
        <w:t>:</w:t>
      </w:r>
    </w:p>
    <w:p w:rsidR="00A27510" w:rsidRDefault="00A27510" w:rsidP="00A27510">
      <w:pPr>
        <w:ind w:left="720"/>
        <w:rPr>
          <w:b/>
        </w:rPr>
      </w:pPr>
    </w:p>
    <w:p w:rsidR="00A27510" w:rsidRDefault="00A27510" w:rsidP="00A27510">
      <w:pPr>
        <w:ind w:left="720"/>
        <w:rPr>
          <w:b/>
        </w:rPr>
      </w:pPr>
    </w:p>
    <w:p w:rsidR="00474EA3" w:rsidRDefault="00F55AED" w:rsidP="00A27510">
      <w:pPr>
        <w:ind w:left="720"/>
        <w:rPr>
          <w:b/>
        </w:rPr>
      </w:pPr>
      <w:r w:rsidRPr="002B03FD">
        <w:rPr>
          <w:b/>
        </w:rPr>
        <w:t>B.</w:t>
      </w:r>
      <w:r w:rsidRPr="002B03FD">
        <w:rPr>
          <w:b/>
        </w:rPr>
        <w:tab/>
        <w:t>Date</w:t>
      </w:r>
      <w:r w:rsidRPr="002B03FD">
        <w:rPr>
          <w:b/>
          <w:spacing w:val="1"/>
        </w:rPr>
        <w:t xml:space="preserve"> </w:t>
      </w:r>
      <w:r w:rsidRPr="002B03FD">
        <w:rPr>
          <w:b/>
        </w:rPr>
        <w:t>P</w:t>
      </w:r>
      <w:r w:rsidRPr="002B03FD">
        <w:rPr>
          <w:b/>
          <w:spacing w:val="1"/>
        </w:rPr>
        <w:t>e</w:t>
      </w:r>
      <w:r w:rsidRPr="002B03FD">
        <w:rPr>
          <w:b/>
        </w:rPr>
        <w:t>ti</w:t>
      </w:r>
      <w:r w:rsidRPr="002B03FD">
        <w:rPr>
          <w:b/>
          <w:spacing w:val="-1"/>
        </w:rPr>
        <w:t>t</w:t>
      </w:r>
      <w:r w:rsidRPr="002B03FD">
        <w:rPr>
          <w:b/>
        </w:rPr>
        <w:t>ion for Re</w:t>
      </w:r>
      <w:r w:rsidRPr="002B03FD">
        <w:rPr>
          <w:b/>
          <w:spacing w:val="-3"/>
        </w:rPr>
        <w:t>v</w:t>
      </w:r>
      <w:r w:rsidRPr="002B03FD">
        <w:rPr>
          <w:b/>
        </w:rPr>
        <w:t>i</w:t>
      </w:r>
      <w:r w:rsidRPr="002B03FD">
        <w:rPr>
          <w:b/>
          <w:spacing w:val="-1"/>
        </w:rPr>
        <w:t>e</w:t>
      </w:r>
      <w:r w:rsidRPr="002B03FD">
        <w:rPr>
          <w:b/>
        </w:rPr>
        <w:t>w</w:t>
      </w:r>
      <w:r w:rsidRPr="002B03FD">
        <w:rPr>
          <w:b/>
          <w:spacing w:val="3"/>
        </w:rPr>
        <w:t xml:space="preserve"> </w:t>
      </w:r>
      <w:r w:rsidRPr="002B03FD">
        <w:rPr>
          <w:b/>
        </w:rPr>
        <w:t>Was</w:t>
      </w:r>
      <w:r w:rsidRPr="002B03FD">
        <w:rPr>
          <w:b/>
          <w:spacing w:val="-1"/>
        </w:rPr>
        <w:t xml:space="preserve"> </w:t>
      </w:r>
      <w:r w:rsidRPr="002B03FD">
        <w:rPr>
          <w:b/>
        </w:rPr>
        <w:t>S</w:t>
      </w:r>
      <w:r w:rsidRPr="002B03FD">
        <w:rPr>
          <w:b/>
          <w:spacing w:val="1"/>
        </w:rPr>
        <w:t>e</w:t>
      </w:r>
      <w:r w:rsidRPr="002B03FD">
        <w:rPr>
          <w:b/>
        </w:rPr>
        <w:t>r</w:t>
      </w:r>
      <w:r w:rsidRPr="002B03FD">
        <w:rPr>
          <w:b/>
          <w:spacing w:val="-4"/>
        </w:rPr>
        <w:t>v</w:t>
      </w:r>
      <w:r w:rsidRPr="002B03FD">
        <w:rPr>
          <w:b/>
          <w:spacing w:val="1"/>
        </w:rPr>
        <w:t>e</w:t>
      </w:r>
      <w:r w:rsidRPr="002B03FD">
        <w:rPr>
          <w:b/>
        </w:rPr>
        <w:t>d on U.</w:t>
      </w:r>
      <w:r w:rsidRPr="002B03FD">
        <w:rPr>
          <w:b/>
          <w:spacing w:val="1"/>
        </w:rPr>
        <w:t>S</w:t>
      </w:r>
      <w:r w:rsidRPr="002B03FD">
        <w:rPr>
          <w:b/>
        </w:rPr>
        <w:t>.</w:t>
      </w:r>
      <w:r w:rsidRPr="002B03FD">
        <w:rPr>
          <w:b/>
          <w:spacing w:val="3"/>
        </w:rPr>
        <w:t xml:space="preserve"> </w:t>
      </w:r>
      <w:r w:rsidRPr="002B03FD">
        <w:rPr>
          <w:b/>
          <w:spacing w:val="-5"/>
        </w:rPr>
        <w:t>A</w:t>
      </w:r>
      <w:r w:rsidRPr="002B03FD">
        <w:rPr>
          <w:b/>
        </w:rPr>
        <w:t>t</w:t>
      </w:r>
      <w:r w:rsidRPr="002B03FD">
        <w:rPr>
          <w:b/>
          <w:spacing w:val="-1"/>
        </w:rPr>
        <w:t>t</w:t>
      </w:r>
      <w:r w:rsidRPr="002B03FD">
        <w:rPr>
          <w:b/>
        </w:rPr>
        <w:t>orn</w:t>
      </w:r>
      <w:r w:rsidRPr="002B03FD">
        <w:rPr>
          <w:b/>
          <w:spacing w:val="3"/>
        </w:rPr>
        <w:t>e</w:t>
      </w:r>
      <w:r w:rsidRPr="002B03FD">
        <w:rPr>
          <w:b/>
          <w:spacing w:val="-4"/>
        </w:rPr>
        <w:t>y</w:t>
      </w:r>
      <w:r w:rsidRPr="002B03FD">
        <w:rPr>
          <w:b/>
        </w:rPr>
        <w:t>'s</w:t>
      </w:r>
      <w:r w:rsidRPr="002B03FD">
        <w:rPr>
          <w:b/>
          <w:spacing w:val="1"/>
        </w:rPr>
        <w:t xml:space="preserve"> O</w:t>
      </w:r>
      <w:r w:rsidRPr="002B03FD">
        <w:rPr>
          <w:b/>
        </w:rPr>
        <w:t>f</w:t>
      </w:r>
      <w:r w:rsidRPr="002B03FD">
        <w:rPr>
          <w:b/>
          <w:spacing w:val="-1"/>
        </w:rPr>
        <w:t>f</w:t>
      </w:r>
      <w:r w:rsidRPr="002B03FD">
        <w:rPr>
          <w:b/>
        </w:rPr>
        <w:t>i</w:t>
      </w:r>
      <w:r w:rsidRPr="002B03FD">
        <w:rPr>
          <w:b/>
          <w:spacing w:val="1"/>
        </w:rPr>
        <w:t>ce</w:t>
      </w:r>
      <w:r w:rsidRPr="002B03FD">
        <w:rPr>
          <w:b/>
        </w:rPr>
        <w:t>:</w:t>
      </w:r>
    </w:p>
    <w:p w:rsidR="00165C95" w:rsidRDefault="00165C95" w:rsidP="00A27510">
      <w:pPr>
        <w:ind w:left="720"/>
        <w:rPr>
          <w:b/>
        </w:rPr>
      </w:pPr>
    </w:p>
    <w:p w:rsidR="00A27510" w:rsidRDefault="00A27510" w:rsidP="00A27510">
      <w:pPr>
        <w:ind w:left="720"/>
        <w:rPr>
          <w:b/>
        </w:rPr>
      </w:pPr>
    </w:p>
    <w:p w:rsidR="00474EA3" w:rsidRDefault="00F55AED" w:rsidP="00165C95">
      <w:pPr>
        <w:ind w:left="720"/>
        <w:rPr>
          <w:b/>
        </w:rPr>
      </w:pPr>
      <w:r w:rsidRPr="002B03FD">
        <w:rPr>
          <w:b/>
        </w:rPr>
        <w:t>C.</w:t>
      </w:r>
      <w:r w:rsidRPr="002B03FD">
        <w:rPr>
          <w:b/>
        </w:rPr>
        <w:tab/>
        <w:t>Date</w:t>
      </w:r>
      <w:r w:rsidRPr="002B03FD">
        <w:rPr>
          <w:b/>
          <w:spacing w:val="3"/>
        </w:rPr>
        <w:t xml:space="preserve"> </w:t>
      </w:r>
      <w:r w:rsidRPr="002B03FD">
        <w:rPr>
          <w:b/>
          <w:spacing w:val="-5"/>
        </w:rPr>
        <w:t>A</w:t>
      </w:r>
      <w:r w:rsidRPr="002B03FD">
        <w:rPr>
          <w:b/>
        </w:rPr>
        <w:t>n</w:t>
      </w:r>
      <w:r w:rsidRPr="002B03FD">
        <w:rPr>
          <w:b/>
          <w:spacing w:val="-2"/>
        </w:rPr>
        <w:t>s</w:t>
      </w:r>
      <w:r w:rsidRPr="002B03FD">
        <w:rPr>
          <w:b/>
          <w:spacing w:val="5"/>
        </w:rPr>
        <w:t>w</w:t>
      </w:r>
      <w:r w:rsidRPr="002B03FD">
        <w:rPr>
          <w:b/>
          <w:spacing w:val="1"/>
        </w:rPr>
        <w:t>e</w:t>
      </w:r>
      <w:r w:rsidRPr="002B03FD">
        <w:rPr>
          <w:b/>
        </w:rPr>
        <w:t>r or</w:t>
      </w:r>
      <w:r w:rsidRPr="002B03FD">
        <w:rPr>
          <w:b/>
          <w:spacing w:val="-2"/>
        </w:rPr>
        <w:t xml:space="preserve"> </w:t>
      </w:r>
      <w:r w:rsidRPr="002B03FD">
        <w:rPr>
          <w:b/>
          <w:spacing w:val="1"/>
        </w:rPr>
        <w:t>O</w:t>
      </w:r>
      <w:r w:rsidRPr="002B03FD">
        <w:rPr>
          <w:b/>
        </w:rPr>
        <w:t>t</w:t>
      </w:r>
      <w:r w:rsidRPr="002B03FD">
        <w:rPr>
          <w:b/>
          <w:spacing w:val="-1"/>
        </w:rPr>
        <w:t>he</w:t>
      </w:r>
      <w:r w:rsidRPr="002B03FD">
        <w:rPr>
          <w:b/>
        </w:rPr>
        <w:t>r R</w:t>
      </w:r>
      <w:r w:rsidRPr="002B03FD">
        <w:rPr>
          <w:b/>
          <w:spacing w:val="1"/>
        </w:rPr>
        <w:t>es</w:t>
      </w:r>
      <w:r w:rsidRPr="002B03FD">
        <w:rPr>
          <w:b/>
        </w:rPr>
        <w:t>ponse</w:t>
      </w:r>
      <w:r w:rsidRPr="002B03FD">
        <w:rPr>
          <w:b/>
          <w:spacing w:val="-1"/>
        </w:rPr>
        <w:t xml:space="preserve"> </w:t>
      </w:r>
      <w:r w:rsidRPr="002B03FD">
        <w:rPr>
          <w:b/>
        </w:rPr>
        <w:t>Was</w:t>
      </w:r>
      <w:r w:rsidRPr="002B03FD">
        <w:rPr>
          <w:b/>
          <w:spacing w:val="1"/>
        </w:rPr>
        <w:t xml:space="preserve"> </w:t>
      </w:r>
      <w:r w:rsidRPr="002B03FD">
        <w:rPr>
          <w:b/>
        </w:rPr>
        <w:t>Fi</w:t>
      </w:r>
      <w:r w:rsidRPr="002B03FD">
        <w:rPr>
          <w:b/>
          <w:spacing w:val="-1"/>
        </w:rPr>
        <w:t>le</w:t>
      </w:r>
      <w:r w:rsidRPr="002B03FD">
        <w:rPr>
          <w:b/>
        </w:rPr>
        <w:t>d:</w:t>
      </w:r>
    </w:p>
    <w:p w:rsidR="00165C95" w:rsidRDefault="00165C95" w:rsidP="00165C95">
      <w:pPr>
        <w:ind w:left="720"/>
        <w:rPr>
          <w:b/>
        </w:rPr>
      </w:pPr>
    </w:p>
    <w:p w:rsidR="00165C95" w:rsidRPr="002B03FD" w:rsidRDefault="00165C95" w:rsidP="00165C95">
      <w:pPr>
        <w:ind w:left="720"/>
      </w:pPr>
    </w:p>
    <w:p w:rsidR="00165C95" w:rsidRDefault="00F55AED" w:rsidP="00165C95">
      <w:pPr>
        <w:rPr>
          <w:b/>
        </w:rPr>
      </w:pPr>
      <w:r w:rsidRPr="002B03FD">
        <w:rPr>
          <w:b/>
          <w:spacing w:val="1"/>
        </w:rPr>
        <w:t>4</w:t>
      </w:r>
      <w:r w:rsidRPr="002B03FD">
        <w:rPr>
          <w:b/>
        </w:rPr>
        <w:t>.</w:t>
      </w:r>
      <w:r w:rsidRPr="002B03FD">
        <w:rPr>
          <w:b/>
        </w:rPr>
        <w:tab/>
        <w:t>S</w:t>
      </w:r>
      <w:r w:rsidRPr="002B03FD">
        <w:rPr>
          <w:b/>
          <w:spacing w:val="2"/>
        </w:rPr>
        <w:t>T</w:t>
      </w:r>
      <w:r w:rsidRPr="002B03FD">
        <w:rPr>
          <w:b/>
          <w:spacing w:val="-5"/>
        </w:rPr>
        <w:t>A</w:t>
      </w:r>
      <w:r w:rsidRPr="002B03FD">
        <w:rPr>
          <w:b/>
        </w:rPr>
        <w:t>TEMENT</w:t>
      </w:r>
      <w:r w:rsidRPr="002B03FD">
        <w:rPr>
          <w:b/>
          <w:spacing w:val="-1"/>
        </w:rPr>
        <w:t>(</w:t>
      </w:r>
      <w:r w:rsidRPr="002B03FD">
        <w:rPr>
          <w:b/>
        </w:rPr>
        <w:t>S) RE</w:t>
      </w:r>
      <w:r w:rsidRPr="002B03FD">
        <w:rPr>
          <w:b/>
          <w:spacing w:val="3"/>
        </w:rPr>
        <w:t>G</w:t>
      </w:r>
      <w:r w:rsidRPr="002B03FD">
        <w:rPr>
          <w:b/>
          <w:spacing w:val="-5"/>
        </w:rPr>
        <w:t>A</w:t>
      </w:r>
      <w:r w:rsidRPr="002B03FD">
        <w:rPr>
          <w:b/>
          <w:spacing w:val="2"/>
        </w:rPr>
        <w:t>R</w:t>
      </w:r>
      <w:r w:rsidRPr="002B03FD">
        <w:rPr>
          <w:b/>
        </w:rPr>
        <w:t>D</w:t>
      </w:r>
      <w:r w:rsidRPr="002B03FD">
        <w:rPr>
          <w:b/>
          <w:spacing w:val="2"/>
        </w:rPr>
        <w:t>I</w:t>
      </w:r>
      <w:r w:rsidRPr="002B03FD">
        <w:rPr>
          <w:b/>
        </w:rPr>
        <w:t xml:space="preserve">NG </w:t>
      </w:r>
      <w:r w:rsidRPr="002B03FD">
        <w:rPr>
          <w:b/>
          <w:spacing w:val="2"/>
        </w:rPr>
        <w:t>W</w:t>
      </w:r>
      <w:r w:rsidRPr="002B03FD">
        <w:rPr>
          <w:b/>
        </w:rPr>
        <w:t>HETHER</w:t>
      </w:r>
      <w:r w:rsidR="00165C95">
        <w:rPr>
          <w:b/>
        </w:rPr>
        <w:t xml:space="preserve"> </w:t>
      </w:r>
      <w:r w:rsidRPr="002B03FD">
        <w:rPr>
          <w:b/>
        </w:rPr>
        <w:t>THIS</w:t>
      </w:r>
      <w:r w:rsidRPr="002B03FD">
        <w:rPr>
          <w:b/>
          <w:spacing w:val="1"/>
        </w:rPr>
        <w:t xml:space="preserve"> </w:t>
      </w:r>
      <w:r w:rsidRPr="002B03FD">
        <w:rPr>
          <w:b/>
          <w:spacing w:val="2"/>
        </w:rPr>
        <w:t>C</w:t>
      </w:r>
      <w:r w:rsidRPr="002B03FD">
        <w:rPr>
          <w:b/>
          <w:spacing w:val="-5"/>
        </w:rPr>
        <w:t>A</w:t>
      </w:r>
      <w:r w:rsidRPr="002B03FD">
        <w:rPr>
          <w:b/>
        </w:rPr>
        <w:t xml:space="preserve">SE </w:t>
      </w:r>
      <w:r w:rsidRPr="002B03FD">
        <w:rPr>
          <w:b/>
          <w:spacing w:val="5"/>
        </w:rPr>
        <w:t>R</w:t>
      </w:r>
      <w:r w:rsidRPr="002B03FD">
        <w:rPr>
          <w:b/>
          <w:spacing w:val="-8"/>
        </w:rPr>
        <w:t>A</w:t>
      </w:r>
      <w:r w:rsidRPr="002B03FD">
        <w:rPr>
          <w:b/>
        </w:rPr>
        <w:t>I</w:t>
      </w:r>
      <w:r w:rsidRPr="002B03FD">
        <w:rPr>
          <w:b/>
          <w:spacing w:val="1"/>
        </w:rPr>
        <w:t>S</w:t>
      </w:r>
      <w:r w:rsidRPr="002B03FD">
        <w:rPr>
          <w:b/>
        </w:rPr>
        <w:t>ES UN</w:t>
      </w:r>
      <w:r w:rsidRPr="002B03FD">
        <w:rPr>
          <w:b/>
          <w:spacing w:val="-1"/>
        </w:rPr>
        <w:t>U</w:t>
      </w:r>
      <w:r w:rsidRPr="002B03FD">
        <w:rPr>
          <w:b/>
        </w:rPr>
        <w:t>S</w:t>
      </w:r>
      <w:r w:rsidRPr="002B03FD">
        <w:rPr>
          <w:b/>
          <w:spacing w:val="4"/>
        </w:rPr>
        <w:t>U</w:t>
      </w:r>
      <w:r w:rsidRPr="002B03FD">
        <w:rPr>
          <w:b/>
          <w:spacing w:val="-5"/>
        </w:rPr>
        <w:t>A</w:t>
      </w:r>
      <w:r w:rsidRPr="002B03FD">
        <w:rPr>
          <w:b/>
        </w:rPr>
        <w:t>L</w:t>
      </w:r>
    </w:p>
    <w:p w:rsidR="00474EA3" w:rsidRPr="002B03FD" w:rsidRDefault="00F55AED" w:rsidP="00165C95">
      <w:pPr>
        <w:ind w:left="720"/>
      </w:pPr>
      <w:r w:rsidRPr="002B03FD">
        <w:rPr>
          <w:b/>
        </w:rPr>
        <w:t>C</w:t>
      </w:r>
      <w:r w:rsidRPr="002B03FD">
        <w:rPr>
          <w:b/>
          <w:spacing w:val="4"/>
        </w:rPr>
        <w:t>L</w:t>
      </w:r>
      <w:r w:rsidRPr="002B03FD">
        <w:rPr>
          <w:b/>
          <w:spacing w:val="-5"/>
        </w:rPr>
        <w:t>A</w:t>
      </w:r>
      <w:r w:rsidRPr="002B03FD">
        <w:rPr>
          <w:b/>
        </w:rPr>
        <w:t>IMS</w:t>
      </w:r>
      <w:r w:rsidRPr="002B03FD">
        <w:rPr>
          <w:b/>
          <w:spacing w:val="1"/>
        </w:rPr>
        <w:t xml:space="preserve"> </w:t>
      </w:r>
      <w:r w:rsidRPr="002B03FD">
        <w:rPr>
          <w:b/>
          <w:spacing w:val="3"/>
        </w:rPr>
        <w:t>O</w:t>
      </w:r>
      <w:r w:rsidRPr="002B03FD">
        <w:rPr>
          <w:b/>
        </w:rPr>
        <w:t>R DEFENS</w:t>
      </w:r>
      <w:r w:rsidRPr="002B03FD">
        <w:rPr>
          <w:b/>
          <w:spacing w:val="1"/>
        </w:rPr>
        <w:t>E</w:t>
      </w:r>
      <w:r w:rsidRPr="002B03FD">
        <w:rPr>
          <w:b/>
        </w:rPr>
        <w:t>S</w:t>
      </w:r>
    </w:p>
    <w:p w:rsidR="00474EA3" w:rsidRPr="00165C95" w:rsidRDefault="00474EA3" w:rsidP="002B03FD">
      <w:pPr>
        <w:rPr>
          <w:sz w:val="24"/>
          <w:szCs w:val="24"/>
        </w:rPr>
      </w:pPr>
    </w:p>
    <w:p w:rsidR="00474EA3" w:rsidRPr="002B03FD" w:rsidRDefault="00F55AED" w:rsidP="002B03FD">
      <w:r w:rsidRPr="002B03FD">
        <w:rPr>
          <w:i/>
        </w:rPr>
        <w:t>[</w:t>
      </w:r>
      <w:r w:rsidRPr="002B03FD">
        <w:rPr>
          <w:i/>
          <w:spacing w:val="1"/>
        </w:rPr>
        <w:t>P</w:t>
      </w:r>
      <w:r w:rsidRPr="002B03FD">
        <w:rPr>
          <w:i/>
        </w:rPr>
        <w:t>rovide</w:t>
      </w:r>
      <w:r w:rsidRPr="002B03FD">
        <w:rPr>
          <w:i/>
          <w:spacing w:val="1"/>
        </w:rPr>
        <w:t xml:space="preserve"> </w:t>
      </w:r>
      <w:r w:rsidRPr="002B03FD">
        <w:rPr>
          <w:i/>
          <w:spacing w:val="-2"/>
        </w:rPr>
        <w:t>c</w:t>
      </w:r>
      <w:r w:rsidRPr="002B03FD">
        <w:rPr>
          <w:i/>
          <w:spacing w:val="1"/>
        </w:rPr>
        <w:t>on</w:t>
      </w:r>
      <w:r w:rsidRPr="002B03FD">
        <w:rPr>
          <w:i/>
        </w:rPr>
        <w:t>cise</w:t>
      </w:r>
      <w:r w:rsidRPr="002B03FD">
        <w:rPr>
          <w:i/>
          <w:spacing w:val="1"/>
        </w:rPr>
        <w:t xml:space="preserve"> </w:t>
      </w:r>
      <w:r w:rsidRPr="002B03FD">
        <w:rPr>
          <w:i/>
          <w:spacing w:val="-2"/>
        </w:rPr>
        <w:t>s</w:t>
      </w:r>
      <w:r w:rsidRPr="002B03FD">
        <w:rPr>
          <w:i/>
        </w:rPr>
        <w:t>t</w:t>
      </w:r>
      <w:r w:rsidRPr="002B03FD">
        <w:rPr>
          <w:i/>
          <w:spacing w:val="1"/>
        </w:rPr>
        <w:t>a</w:t>
      </w:r>
      <w:r w:rsidRPr="002B03FD">
        <w:rPr>
          <w:i/>
          <w:spacing w:val="-2"/>
        </w:rPr>
        <w:t>t</w:t>
      </w:r>
      <w:r w:rsidRPr="002B03FD">
        <w:rPr>
          <w:i/>
          <w:spacing w:val="-1"/>
        </w:rPr>
        <w:t>e</w:t>
      </w:r>
      <w:r w:rsidRPr="002B03FD">
        <w:rPr>
          <w:i/>
          <w:spacing w:val="-3"/>
        </w:rPr>
        <w:t>m</w:t>
      </w:r>
      <w:r w:rsidRPr="002B03FD">
        <w:rPr>
          <w:i/>
          <w:spacing w:val="1"/>
        </w:rPr>
        <w:t>en</w:t>
      </w:r>
      <w:r w:rsidRPr="002B03FD">
        <w:rPr>
          <w:i/>
        </w:rPr>
        <w:t>ts</w:t>
      </w:r>
      <w:r w:rsidRPr="002B03FD">
        <w:rPr>
          <w:i/>
          <w:spacing w:val="1"/>
        </w:rPr>
        <w:t xml:space="preserve"> </w:t>
      </w:r>
      <w:r w:rsidRPr="002B03FD">
        <w:rPr>
          <w:i/>
        </w:rPr>
        <w:t>re</w:t>
      </w:r>
      <w:r w:rsidRPr="002B03FD">
        <w:rPr>
          <w:i/>
          <w:spacing w:val="1"/>
        </w:rPr>
        <w:t>ga</w:t>
      </w:r>
      <w:r w:rsidRPr="002B03FD">
        <w:rPr>
          <w:i/>
        </w:rPr>
        <w:t>rding</w:t>
      </w:r>
      <w:r w:rsidRPr="002B03FD">
        <w:rPr>
          <w:i/>
          <w:spacing w:val="-1"/>
        </w:rPr>
        <w:t xml:space="preserve"> </w:t>
      </w:r>
      <w:r w:rsidRPr="002B03FD">
        <w:rPr>
          <w:i/>
        </w:rPr>
        <w:t>w</w:t>
      </w:r>
      <w:r w:rsidRPr="002B03FD">
        <w:rPr>
          <w:i/>
          <w:spacing w:val="1"/>
        </w:rPr>
        <w:t>he</w:t>
      </w:r>
      <w:r w:rsidRPr="002B03FD">
        <w:rPr>
          <w:i/>
          <w:spacing w:val="-2"/>
        </w:rPr>
        <w:t>t</w:t>
      </w:r>
      <w:r w:rsidRPr="002B03FD">
        <w:rPr>
          <w:i/>
          <w:spacing w:val="-1"/>
        </w:rPr>
        <w:t>h</w:t>
      </w:r>
      <w:r w:rsidRPr="002B03FD">
        <w:rPr>
          <w:i/>
          <w:spacing w:val="1"/>
        </w:rPr>
        <w:t>e</w:t>
      </w:r>
      <w:r w:rsidRPr="002B03FD">
        <w:rPr>
          <w:i/>
        </w:rPr>
        <w:t>r t</w:t>
      </w:r>
      <w:r w:rsidRPr="002B03FD">
        <w:rPr>
          <w:i/>
          <w:spacing w:val="1"/>
        </w:rPr>
        <w:t>h</w:t>
      </w:r>
      <w:r w:rsidRPr="002B03FD">
        <w:rPr>
          <w:i/>
        </w:rPr>
        <w:t>e</w:t>
      </w:r>
      <w:r w:rsidRPr="002B03FD">
        <w:rPr>
          <w:i/>
          <w:spacing w:val="1"/>
        </w:rPr>
        <w:t xml:space="preserve"> </w:t>
      </w:r>
      <w:r w:rsidRPr="002B03FD">
        <w:rPr>
          <w:i/>
          <w:spacing w:val="-2"/>
        </w:rPr>
        <w:t>c</w:t>
      </w:r>
      <w:r w:rsidRPr="002B03FD">
        <w:rPr>
          <w:i/>
          <w:spacing w:val="1"/>
        </w:rPr>
        <w:t>a</w:t>
      </w:r>
      <w:r w:rsidRPr="002B03FD">
        <w:rPr>
          <w:i/>
        </w:rPr>
        <w:t>se</w:t>
      </w:r>
      <w:r w:rsidRPr="002B03FD">
        <w:rPr>
          <w:i/>
          <w:spacing w:val="1"/>
        </w:rPr>
        <w:t xml:space="preserve"> </w:t>
      </w:r>
      <w:r w:rsidRPr="002B03FD">
        <w:rPr>
          <w:i/>
          <w:spacing w:val="-2"/>
        </w:rPr>
        <w:t>i</w:t>
      </w:r>
      <w:r w:rsidRPr="002B03FD">
        <w:rPr>
          <w:i/>
          <w:spacing w:val="1"/>
        </w:rPr>
        <w:t>n</w:t>
      </w:r>
      <w:r w:rsidRPr="002B03FD">
        <w:rPr>
          <w:i/>
        </w:rPr>
        <w:t>v</w:t>
      </w:r>
      <w:r w:rsidRPr="002B03FD">
        <w:rPr>
          <w:i/>
          <w:spacing w:val="1"/>
        </w:rPr>
        <w:t>o</w:t>
      </w:r>
      <w:r w:rsidRPr="002B03FD">
        <w:rPr>
          <w:i/>
        </w:rPr>
        <w:t>lves</w:t>
      </w:r>
      <w:r w:rsidRPr="002B03FD">
        <w:rPr>
          <w:i/>
          <w:spacing w:val="-1"/>
        </w:rPr>
        <w:t xml:space="preserve"> </w:t>
      </w:r>
      <w:r w:rsidRPr="002B03FD">
        <w:rPr>
          <w:i/>
          <w:spacing w:val="1"/>
        </w:rPr>
        <w:t>u</w:t>
      </w:r>
      <w:r w:rsidRPr="002B03FD">
        <w:rPr>
          <w:i/>
          <w:spacing w:val="-1"/>
        </w:rPr>
        <w:t>n</w:t>
      </w:r>
      <w:r w:rsidRPr="002B03FD">
        <w:rPr>
          <w:i/>
          <w:spacing w:val="1"/>
        </w:rPr>
        <w:t>u</w:t>
      </w:r>
      <w:r w:rsidRPr="002B03FD">
        <w:rPr>
          <w:i/>
        </w:rPr>
        <w:t>s</w:t>
      </w:r>
      <w:r w:rsidRPr="002B03FD">
        <w:rPr>
          <w:i/>
          <w:spacing w:val="1"/>
        </w:rPr>
        <w:t>u</w:t>
      </w:r>
      <w:r w:rsidRPr="002B03FD">
        <w:rPr>
          <w:i/>
          <w:spacing w:val="8"/>
        </w:rPr>
        <w:t>a</w:t>
      </w:r>
      <w:r w:rsidRPr="002B03FD">
        <w:rPr>
          <w:i/>
        </w:rPr>
        <w:t>l</w:t>
      </w:r>
      <w:r w:rsidRPr="002B03FD">
        <w:rPr>
          <w:i/>
          <w:spacing w:val="-1"/>
        </w:rPr>
        <w:t>l</w:t>
      </w:r>
      <w:r w:rsidRPr="002B03FD">
        <w:rPr>
          <w:i/>
        </w:rPr>
        <w:t>y c</w:t>
      </w:r>
      <w:r w:rsidRPr="002B03FD">
        <w:rPr>
          <w:i/>
          <w:spacing w:val="1"/>
        </w:rPr>
        <w:t>o</w:t>
      </w:r>
      <w:r w:rsidRPr="002B03FD">
        <w:rPr>
          <w:i/>
          <w:spacing w:val="-3"/>
        </w:rPr>
        <w:t>m</w:t>
      </w:r>
      <w:r w:rsidRPr="002B03FD">
        <w:rPr>
          <w:i/>
          <w:spacing w:val="1"/>
        </w:rPr>
        <w:t>p</w:t>
      </w:r>
      <w:r w:rsidRPr="002B03FD">
        <w:rPr>
          <w:i/>
        </w:rPr>
        <w:t>l</w:t>
      </w:r>
      <w:r w:rsidRPr="002B03FD">
        <w:rPr>
          <w:i/>
          <w:spacing w:val="-1"/>
        </w:rPr>
        <w:t>i</w:t>
      </w:r>
      <w:r w:rsidRPr="002B03FD">
        <w:rPr>
          <w:i/>
        </w:rPr>
        <w:t>c</w:t>
      </w:r>
      <w:r w:rsidRPr="002B03FD">
        <w:rPr>
          <w:i/>
          <w:spacing w:val="1"/>
        </w:rPr>
        <w:t>a</w:t>
      </w:r>
      <w:r w:rsidRPr="002B03FD">
        <w:rPr>
          <w:i/>
        </w:rPr>
        <w:t>t</w:t>
      </w:r>
      <w:r w:rsidRPr="002B03FD">
        <w:rPr>
          <w:i/>
          <w:spacing w:val="1"/>
        </w:rPr>
        <w:t>e</w:t>
      </w:r>
      <w:r w:rsidRPr="002B03FD">
        <w:rPr>
          <w:i/>
        </w:rPr>
        <w:t>d</w:t>
      </w:r>
      <w:r w:rsidRPr="002B03FD">
        <w:rPr>
          <w:i/>
          <w:spacing w:val="1"/>
        </w:rPr>
        <w:t xml:space="preserve"> o</w:t>
      </w:r>
      <w:r w:rsidRPr="002B03FD">
        <w:rPr>
          <w:i/>
        </w:rPr>
        <w:t xml:space="preserve">r </w:t>
      </w:r>
      <w:r w:rsidRPr="002B03FD">
        <w:rPr>
          <w:i/>
          <w:spacing w:val="-2"/>
        </w:rPr>
        <w:t>o</w:t>
      </w:r>
      <w:r w:rsidRPr="002B03FD">
        <w:rPr>
          <w:i/>
          <w:spacing w:val="1"/>
        </w:rPr>
        <w:t>u</w:t>
      </w:r>
      <w:r w:rsidRPr="002B03FD">
        <w:rPr>
          <w:i/>
          <w:spacing w:val="2"/>
        </w:rPr>
        <w:t>t</w:t>
      </w:r>
      <w:r w:rsidRPr="002B03FD">
        <w:rPr>
          <w:i/>
          <w:spacing w:val="-1"/>
        </w:rPr>
        <w:t>-</w:t>
      </w:r>
      <w:r w:rsidRPr="002B03FD">
        <w:rPr>
          <w:i/>
          <w:spacing w:val="1"/>
        </w:rPr>
        <w:t>o</w:t>
      </w:r>
      <w:r w:rsidRPr="002B03FD">
        <w:rPr>
          <w:i/>
        </w:rPr>
        <w:t>f</w:t>
      </w:r>
      <w:r w:rsidRPr="002B03FD">
        <w:rPr>
          <w:i/>
          <w:spacing w:val="-1"/>
        </w:rPr>
        <w:t>-</w:t>
      </w:r>
      <w:r w:rsidRPr="002B03FD">
        <w:rPr>
          <w:i/>
          <w:spacing w:val="-2"/>
        </w:rPr>
        <w:t>t</w:t>
      </w:r>
      <w:r w:rsidRPr="002B03FD">
        <w:rPr>
          <w:i/>
          <w:spacing w:val="1"/>
        </w:rPr>
        <w:t>h</w:t>
      </w:r>
      <w:r w:rsidRPr="002B03FD">
        <w:rPr>
          <w:i/>
          <w:spacing w:val="2"/>
        </w:rPr>
        <w:t>e</w:t>
      </w:r>
      <w:r w:rsidRPr="002B03FD">
        <w:rPr>
          <w:i/>
          <w:spacing w:val="-1"/>
        </w:rPr>
        <w:t>-</w:t>
      </w:r>
      <w:r w:rsidRPr="002B03FD">
        <w:rPr>
          <w:i/>
          <w:spacing w:val="1"/>
        </w:rPr>
        <w:t>o</w:t>
      </w:r>
      <w:r w:rsidRPr="002B03FD">
        <w:rPr>
          <w:i/>
        </w:rPr>
        <w:t>rdin</w:t>
      </w:r>
      <w:r w:rsidRPr="002B03FD">
        <w:rPr>
          <w:i/>
          <w:spacing w:val="1"/>
        </w:rPr>
        <w:t>a</w:t>
      </w:r>
      <w:r w:rsidRPr="002B03FD">
        <w:rPr>
          <w:i/>
        </w:rPr>
        <w:t>ry c</w:t>
      </w:r>
      <w:r w:rsidRPr="002B03FD">
        <w:rPr>
          <w:i/>
          <w:spacing w:val="-3"/>
        </w:rPr>
        <w:t>l</w:t>
      </w:r>
      <w:r w:rsidRPr="002B03FD">
        <w:rPr>
          <w:i/>
          <w:spacing w:val="1"/>
        </w:rPr>
        <w:t>a</w:t>
      </w:r>
      <w:r w:rsidRPr="002B03FD">
        <w:rPr>
          <w:i/>
        </w:rPr>
        <w:t>i</w:t>
      </w:r>
      <w:r w:rsidRPr="002B03FD">
        <w:rPr>
          <w:i/>
          <w:spacing w:val="-4"/>
        </w:rPr>
        <w:t>m</w:t>
      </w:r>
      <w:r w:rsidRPr="002B03FD">
        <w:rPr>
          <w:i/>
        </w:rPr>
        <w:t>s,</w:t>
      </w:r>
      <w:r w:rsidRPr="002B03FD">
        <w:rPr>
          <w:i/>
          <w:spacing w:val="1"/>
        </w:rPr>
        <w:t xml:space="preserve"> </w:t>
      </w:r>
      <w:r w:rsidRPr="002B03FD">
        <w:rPr>
          <w:i/>
        </w:rPr>
        <w:t>s</w:t>
      </w:r>
      <w:r w:rsidRPr="002B03FD">
        <w:rPr>
          <w:i/>
          <w:spacing w:val="1"/>
        </w:rPr>
        <w:t>u</w:t>
      </w:r>
      <w:r w:rsidRPr="002B03FD">
        <w:rPr>
          <w:i/>
        </w:rPr>
        <w:t>ch</w:t>
      </w:r>
      <w:r w:rsidRPr="002B03FD">
        <w:rPr>
          <w:i/>
          <w:spacing w:val="1"/>
        </w:rPr>
        <w:t xml:space="preserve"> a</w:t>
      </w:r>
      <w:r w:rsidRPr="002B03FD">
        <w:rPr>
          <w:i/>
        </w:rPr>
        <w:t>s</w:t>
      </w:r>
      <w:r w:rsidRPr="002B03FD">
        <w:rPr>
          <w:i/>
          <w:spacing w:val="-2"/>
        </w:rPr>
        <w:t xml:space="preserve"> </w:t>
      </w:r>
      <w:r w:rsidRPr="002B03FD">
        <w:rPr>
          <w:i/>
        </w:rPr>
        <w:t>a</w:t>
      </w:r>
      <w:r w:rsidRPr="002B03FD">
        <w:rPr>
          <w:i/>
          <w:spacing w:val="1"/>
        </w:rPr>
        <w:t xml:space="preserve"> </w:t>
      </w:r>
      <w:r w:rsidRPr="002B03FD">
        <w:rPr>
          <w:i/>
        </w:rPr>
        <w:t>c</w:t>
      </w:r>
      <w:r w:rsidRPr="002B03FD">
        <w:rPr>
          <w:i/>
          <w:spacing w:val="-1"/>
        </w:rPr>
        <w:t>o</w:t>
      </w:r>
      <w:r w:rsidRPr="002B03FD">
        <w:rPr>
          <w:i/>
          <w:spacing w:val="1"/>
        </w:rPr>
        <w:t>n</w:t>
      </w:r>
      <w:r w:rsidRPr="002B03FD">
        <w:rPr>
          <w:i/>
        </w:rPr>
        <w:t>stit</w:t>
      </w:r>
      <w:r w:rsidRPr="002B03FD">
        <w:rPr>
          <w:i/>
          <w:spacing w:val="1"/>
        </w:rPr>
        <w:t>u</w:t>
      </w:r>
      <w:r w:rsidRPr="002B03FD">
        <w:rPr>
          <w:i/>
        </w:rPr>
        <w:t>ti</w:t>
      </w:r>
      <w:r w:rsidRPr="002B03FD">
        <w:rPr>
          <w:i/>
          <w:spacing w:val="-1"/>
        </w:rPr>
        <w:t>o</w:t>
      </w:r>
      <w:r w:rsidRPr="002B03FD">
        <w:rPr>
          <w:i/>
          <w:spacing w:val="1"/>
        </w:rPr>
        <w:t>na</w:t>
      </w:r>
      <w:r w:rsidRPr="002B03FD">
        <w:rPr>
          <w:i/>
        </w:rPr>
        <w:t xml:space="preserve">l </w:t>
      </w:r>
      <w:r w:rsidRPr="002B03FD">
        <w:rPr>
          <w:i/>
          <w:spacing w:val="-2"/>
        </w:rPr>
        <w:t>c</w:t>
      </w:r>
      <w:r w:rsidRPr="002B03FD">
        <w:rPr>
          <w:i/>
          <w:spacing w:val="1"/>
        </w:rPr>
        <w:t>ha</w:t>
      </w:r>
      <w:r w:rsidRPr="002B03FD">
        <w:rPr>
          <w:i/>
        </w:rPr>
        <w:t>l</w:t>
      </w:r>
      <w:r w:rsidRPr="002B03FD">
        <w:rPr>
          <w:i/>
          <w:spacing w:val="-1"/>
        </w:rPr>
        <w:t>l</w:t>
      </w:r>
      <w:r w:rsidRPr="002B03FD">
        <w:rPr>
          <w:i/>
          <w:spacing w:val="1"/>
        </w:rPr>
        <w:t>en</w:t>
      </w:r>
      <w:r w:rsidRPr="002B03FD">
        <w:rPr>
          <w:i/>
          <w:spacing w:val="-1"/>
        </w:rPr>
        <w:t>g</w:t>
      </w:r>
      <w:r w:rsidRPr="002B03FD">
        <w:rPr>
          <w:i/>
        </w:rPr>
        <w:t>e</w:t>
      </w:r>
      <w:r w:rsidRPr="002B03FD">
        <w:rPr>
          <w:i/>
          <w:spacing w:val="1"/>
        </w:rPr>
        <w:t xml:space="preserve"> </w:t>
      </w:r>
      <w:r w:rsidRPr="002B03FD">
        <w:rPr>
          <w:i/>
          <w:spacing w:val="-1"/>
        </w:rPr>
        <w:t>t</w:t>
      </w:r>
      <w:r w:rsidRPr="002B03FD">
        <w:rPr>
          <w:i/>
        </w:rPr>
        <w:t>o</w:t>
      </w:r>
      <w:r w:rsidRPr="002B03FD">
        <w:rPr>
          <w:i/>
          <w:spacing w:val="1"/>
        </w:rPr>
        <w:t xml:space="preserve"> </w:t>
      </w:r>
      <w:r w:rsidRPr="002B03FD">
        <w:rPr>
          <w:i/>
        </w:rPr>
        <w:t>a</w:t>
      </w:r>
      <w:r w:rsidRPr="002B03FD">
        <w:rPr>
          <w:i/>
          <w:spacing w:val="1"/>
        </w:rPr>
        <w:t xml:space="preserve"> </w:t>
      </w:r>
      <w:r w:rsidRPr="002B03FD">
        <w:rPr>
          <w:i/>
          <w:spacing w:val="-2"/>
        </w:rPr>
        <w:t>s</w:t>
      </w:r>
      <w:r w:rsidRPr="002B03FD">
        <w:rPr>
          <w:i/>
        </w:rPr>
        <w:t>t</w:t>
      </w:r>
      <w:r w:rsidRPr="002B03FD">
        <w:rPr>
          <w:i/>
          <w:spacing w:val="1"/>
        </w:rPr>
        <w:t>a</w:t>
      </w:r>
      <w:r w:rsidRPr="002B03FD">
        <w:rPr>
          <w:i/>
          <w:spacing w:val="-2"/>
        </w:rPr>
        <w:t>t</w:t>
      </w:r>
      <w:r w:rsidRPr="002B03FD">
        <w:rPr>
          <w:i/>
          <w:spacing w:val="1"/>
        </w:rPr>
        <w:t>u</w:t>
      </w:r>
      <w:r w:rsidRPr="002B03FD">
        <w:rPr>
          <w:i/>
        </w:rPr>
        <w:t xml:space="preserve">te </w:t>
      </w:r>
      <w:r w:rsidRPr="002B03FD">
        <w:rPr>
          <w:i/>
          <w:spacing w:val="1"/>
        </w:rPr>
        <w:t>o</w:t>
      </w:r>
      <w:r w:rsidRPr="002B03FD">
        <w:rPr>
          <w:i/>
        </w:rPr>
        <w:t xml:space="preserve">r </w:t>
      </w:r>
      <w:r w:rsidRPr="002B03FD">
        <w:rPr>
          <w:i/>
          <w:spacing w:val="-1"/>
        </w:rPr>
        <w:t>r</w:t>
      </w:r>
      <w:r w:rsidRPr="002B03FD">
        <w:rPr>
          <w:i/>
          <w:spacing w:val="1"/>
        </w:rPr>
        <w:t>egu</w:t>
      </w:r>
      <w:r w:rsidRPr="002B03FD">
        <w:rPr>
          <w:i/>
        </w:rPr>
        <w:t>l</w:t>
      </w:r>
      <w:r w:rsidRPr="002B03FD">
        <w:rPr>
          <w:i/>
          <w:spacing w:val="-2"/>
        </w:rPr>
        <w:t>a</w:t>
      </w:r>
      <w:r w:rsidRPr="002B03FD">
        <w:rPr>
          <w:i/>
        </w:rPr>
        <w:t>ti</w:t>
      </w:r>
      <w:r w:rsidRPr="002B03FD">
        <w:rPr>
          <w:i/>
          <w:spacing w:val="1"/>
        </w:rPr>
        <w:t>on</w:t>
      </w:r>
      <w:r w:rsidRPr="002B03FD">
        <w:rPr>
          <w:i/>
        </w:rPr>
        <w:t>,</w:t>
      </w:r>
      <w:r w:rsidRPr="002B03FD">
        <w:rPr>
          <w:i/>
          <w:spacing w:val="-1"/>
        </w:rPr>
        <w:t xml:space="preserve"> </w:t>
      </w:r>
      <w:r w:rsidRPr="002B03FD">
        <w:rPr>
          <w:i/>
          <w:spacing w:val="1"/>
        </w:rPr>
        <w:t>a</w:t>
      </w:r>
      <w:r w:rsidRPr="002B03FD">
        <w:rPr>
          <w:i/>
        </w:rPr>
        <w:t>n</w:t>
      </w:r>
      <w:r w:rsidRPr="002B03FD">
        <w:rPr>
          <w:i/>
          <w:spacing w:val="-1"/>
        </w:rPr>
        <w:t xml:space="preserve"> </w:t>
      </w:r>
      <w:r w:rsidRPr="002B03FD">
        <w:rPr>
          <w:i/>
          <w:spacing w:val="1"/>
        </w:rPr>
        <w:t>a</w:t>
      </w:r>
      <w:r w:rsidRPr="002B03FD">
        <w:rPr>
          <w:i/>
        </w:rPr>
        <w:t>l</w:t>
      </w:r>
      <w:r w:rsidRPr="002B03FD">
        <w:rPr>
          <w:i/>
          <w:spacing w:val="-1"/>
        </w:rPr>
        <w:t>l</w:t>
      </w:r>
      <w:r w:rsidRPr="002B03FD">
        <w:rPr>
          <w:i/>
          <w:spacing w:val="1"/>
        </w:rPr>
        <w:t>e</w:t>
      </w:r>
      <w:r w:rsidRPr="002B03FD">
        <w:rPr>
          <w:i/>
          <w:spacing w:val="-1"/>
        </w:rPr>
        <w:t>ge</w:t>
      </w:r>
      <w:r w:rsidRPr="002B03FD">
        <w:rPr>
          <w:i/>
        </w:rPr>
        <w:t>d</w:t>
      </w:r>
      <w:r w:rsidRPr="002B03FD">
        <w:rPr>
          <w:i/>
          <w:spacing w:val="1"/>
        </w:rPr>
        <w:t xml:space="preserve"> d</w:t>
      </w:r>
      <w:r w:rsidRPr="002B03FD">
        <w:rPr>
          <w:i/>
          <w:spacing w:val="-1"/>
        </w:rPr>
        <w:t>u</w:t>
      </w:r>
      <w:r w:rsidRPr="002B03FD">
        <w:rPr>
          <w:i/>
        </w:rPr>
        <w:t>e</w:t>
      </w:r>
      <w:r w:rsidRPr="002B03FD">
        <w:rPr>
          <w:i/>
          <w:spacing w:val="1"/>
        </w:rPr>
        <w:t xml:space="preserve"> p</w:t>
      </w:r>
      <w:r w:rsidRPr="002B03FD">
        <w:rPr>
          <w:i/>
        </w:rPr>
        <w:t>ro</w:t>
      </w:r>
      <w:r w:rsidRPr="002B03FD">
        <w:rPr>
          <w:i/>
          <w:spacing w:val="-2"/>
        </w:rPr>
        <w:t>c</w:t>
      </w:r>
      <w:r w:rsidRPr="002B03FD">
        <w:rPr>
          <w:i/>
          <w:spacing w:val="1"/>
        </w:rPr>
        <w:t>e</w:t>
      </w:r>
      <w:r w:rsidRPr="002B03FD">
        <w:rPr>
          <w:i/>
        </w:rPr>
        <w:t>ss vi</w:t>
      </w:r>
      <w:r w:rsidRPr="002B03FD">
        <w:rPr>
          <w:i/>
          <w:spacing w:val="1"/>
        </w:rPr>
        <w:t>o</w:t>
      </w:r>
      <w:r w:rsidRPr="002B03FD">
        <w:rPr>
          <w:i/>
        </w:rPr>
        <w:t>l</w:t>
      </w:r>
      <w:r w:rsidRPr="002B03FD">
        <w:rPr>
          <w:i/>
          <w:spacing w:val="-2"/>
        </w:rPr>
        <w:t>a</w:t>
      </w:r>
      <w:r w:rsidRPr="002B03FD">
        <w:rPr>
          <w:i/>
        </w:rPr>
        <w:t>ti</w:t>
      </w:r>
      <w:r w:rsidRPr="002B03FD">
        <w:rPr>
          <w:i/>
          <w:spacing w:val="1"/>
        </w:rPr>
        <w:t>o</w:t>
      </w:r>
      <w:r w:rsidRPr="002B03FD">
        <w:rPr>
          <w:i/>
          <w:spacing w:val="-1"/>
        </w:rPr>
        <w:t>n</w:t>
      </w:r>
      <w:r w:rsidRPr="002B03FD">
        <w:rPr>
          <w:i/>
        </w:rPr>
        <w:t>,</w:t>
      </w:r>
      <w:r w:rsidRPr="002B03FD">
        <w:rPr>
          <w:i/>
          <w:spacing w:val="1"/>
        </w:rPr>
        <w:t xml:space="preserve"> </w:t>
      </w:r>
      <w:r w:rsidRPr="002B03FD">
        <w:rPr>
          <w:i/>
        </w:rPr>
        <w:t>a</w:t>
      </w:r>
      <w:r w:rsidRPr="002B03FD">
        <w:rPr>
          <w:i/>
          <w:spacing w:val="1"/>
        </w:rPr>
        <w:t xml:space="preserve"> </w:t>
      </w:r>
      <w:r w:rsidRPr="002B03FD">
        <w:rPr>
          <w:i/>
        </w:rPr>
        <w:t>re</w:t>
      </w:r>
      <w:r w:rsidRPr="002B03FD">
        <w:rPr>
          <w:i/>
          <w:spacing w:val="-1"/>
        </w:rPr>
        <w:t>q</w:t>
      </w:r>
      <w:r w:rsidRPr="002B03FD">
        <w:rPr>
          <w:i/>
          <w:spacing w:val="1"/>
        </w:rPr>
        <w:t>ue</w:t>
      </w:r>
      <w:r w:rsidRPr="002B03FD">
        <w:rPr>
          <w:i/>
        </w:rPr>
        <w:t>st</w:t>
      </w:r>
      <w:r w:rsidRPr="002B03FD">
        <w:rPr>
          <w:i/>
          <w:spacing w:val="-2"/>
        </w:rPr>
        <w:t xml:space="preserve"> </w:t>
      </w:r>
      <w:r w:rsidRPr="002B03FD">
        <w:rPr>
          <w:i/>
          <w:spacing w:val="1"/>
        </w:rPr>
        <w:t>fo</w:t>
      </w:r>
      <w:r w:rsidRPr="002B03FD">
        <w:rPr>
          <w:i/>
        </w:rPr>
        <w:t>r</w:t>
      </w:r>
      <w:r w:rsidRPr="002B03FD">
        <w:rPr>
          <w:i/>
          <w:spacing w:val="-3"/>
        </w:rPr>
        <w:t xml:space="preserve"> </w:t>
      </w:r>
      <w:r w:rsidRPr="002B03FD">
        <w:rPr>
          <w:i/>
          <w:spacing w:val="1"/>
        </w:rPr>
        <w:t>e</w:t>
      </w:r>
      <w:r w:rsidRPr="002B03FD">
        <w:rPr>
          <w:i/>
          <w:spacing w:val="-3"/>
        </w:rPr>
        <w:t>m</w:t>
      </w:r>
      <w:r w:rsidRPr="002B03FD">
        <w:rPr>
          <w:i/>
          <w:spacing w:val="1"/>
        </w:rPr>
        <w:t>e</w:t>
      </w:r>
      <w:r w:rsidRPr="002B03FD">
        <w:rPr>
          <w:i/>
        </w:rPr>
        <w:t>rg</w:t>
      </w:r>
      <w:r w:rsidRPr="002B03FD">
        <w:rPr>
          <w:i/>
          <w:spacing w:val="1"/>
        </w:rPr>
        <w:t>en</w:t>
      </w:r>
      <w:r w:rsidRPr="002B03FD">
        <w:rPr>
          <w:i/>
        </w:rPr>
        <w:t>cy rel</w:t>
      </w:r>
      <w:r w:rsidRPr="002B03FD">
        <w:rPr>
          <w:i/>
          <w:spacing w:val="-1"/>
        </w:rPr>
        <w:t>i</w:t>
      </w:r>
      <w:r w:rsidRPr="002B03FD">
        <w:rPr>
          <w:i/>
          <w:spacing w:val="1"/>
        </w:rPr>
        <w:t>e</w:t>
      </w:r>
      <w:r w:rsidRPr="002B03FD">
        <w:rPr>
          <w:i/>
        </w:rPr>
        <w:t>f,</w:t>
      </w:r>
      <w:r w:rsidRPr="002B03FD">
        <w:rPr>
          <w:i/>
          <w:spacing w:val="-1"/>
        </w:rPr>
        <w:t xml:space="preserve"> </w:t>
      </w:r>
      <w:r w:rsidRPr="002B03FD">
        <w:rPr>
          <w:i/>
          <w:spacing w:val="1"/>
        </w:rPr>
        <w:t>e</w:t>
      </w:r>
      <w:r w:rsidRPr="002B03FD">
        <w:rPr>
          <w:i/>
        </w:rPr>
        <w:t>tc.</w:t>
      </w:r>
      <w:r w:rsidRPr="002B03FD">
        <w:rPr>
          <w:i/>
          <w:spacing w:val="66"/>
        </w:rPr>
        <w:t xml:space="preserve"> </w:t>
      </w:r>
      <w:r w:rsidRPr="002B03FD">
        <w:rPr>
          <w:i/>
        </w:rPr>
        <w:t xml:space="preserve">It </w:t>
      </w:r>
      <w:r w:rsidRPr="002B03FD">
        <w:rPr>
          <w:i/>
          <w:spacing w:val="2"/>
        </w:rPr>
        <w:t>w</w:t>
      </w:r>
      <w:r w:rsidRPr="002B03FD">
        <w:rPr>
          <w:i/>
          <w:spacing w:val="-1"/>
        </w:rPr>
        <w:t>o</w:t>
      </w:r>
      <w:r w:rsidRPr="002B03FD">
        <w:rPr>
          <w:i/>
          <w:spacing w:val="1"/>
        </w:rPr>
        <w:t>u</w:t>
      </w:r>
      <w:r w:rsidRPr="002B03FD">
        <w:rPr>
          <w:i/>
        </w:rPr>
        <w:t>ld</w:t>
      </w:r>
      <w:r w:rsidRPr="002B03FD">
        <w:rPr>
          <w:i/>
          <w:spacing w:val="1"/>
        </w:rPr>
        <w:t xml:space="preserve"> </w:t>
      </w:r>
      <w:r w:rsidRPr="002B03FD">
        <w:rPr>
          <w:i/>
          <w:spacing w:val="-1"/>
        </w:rPr>
        <w:t>b</w:t>
      </w:r>
      <w:r w:rsidRPr="002B03FD">
        <w:rPr>
          <w:i/>
        </w:rPr>
        <w:t>e</w:t>
      </w:r>
      <w:r w:rsidRPr="002B03FD">
        <w:rPr>
          <w:i/>
          <w:spacing w:val="1"/>
        </w:rPr>
        <w:t xml:space="preserve"> t</w:t>
      </w:r>
      <w:r w:rsidRPr="002B03FD">
        <w:rPr>
          <w:i/>
          <w:spacing w:val="-1"/>
        </w:rPr>
        <w:t>h</w:t>
      </w:r>
      <w:r w:rsidRPr="002B03FD">
        <w:rPr>
          <w:i/>
        </w:rPr>
        <w:t>e</w:t>
      </w:r>
      <w:r w:rsidRPr="002B03FD">
        <w:rPr>
          <w:i/>
          <w:spacing w:val="1"/>
        </w:rPr>
        <w:t xml:space="preserve"> </w:t>
      </w:r>
      <w:r w:rsidRPr="002B03FD">
        <w:rPr>
          <w:i/>
          <w:spacing w:val="-1"/>
        </w:rPr>
        <w:t>u</w:t>
      </w:r>
      <w:r w:rsidRPr="002B03FD">
        <w:rPr>
          <w:i/>
          <w:spacing w:val="1"/>
        </w:rPr>
        <w:t>nu</w:t>
      </w:r>
      <w:r w:rsidRPr="002B03FD">
        <w:rPr>
          <w:i/>
          <w:spacing w:val="-2"/>
        </w:rPr>
        <w:t>s</w:t>
      </w:r>
      <w:r w:rsidRPr="002B03FD">
        <w:rPr>
          <w:i/>
          <w:spacing w:val="1"/>
        </w:rPr>
        <w:t>ua</w:t>
      </w:r>
      <w:r w:rsidRPr="002B03FD">
        <w:rPr>
          <w:i/>
        </w:rPr>
        <w:t xml:space="preserve">l </w:t>
      </w:r>
      <w:r w:rsidRPr="002B03FD">
        <w:rPr>
          <w:i/>
          <w:spacing w:val="-2"/>
        </w:rPr>
        <w:t>c</w:t>
      </w:r>
      <w:r w:rsidRPr="002B03FD">
        <w:rPr>
          <w:i/>
          <w:spacing w:val="1"/>
        </w:rPr>
        <w:t>a</w:t>
      </w:r>
      <w:r w:rsidRPr="002B03FD">
        <w:rPr>
          <w:i/>
        </w:rPr>
        <w:t>se</w:t>
      </w:r>
      <w:r w:rsidRPr="002B03FD">
        <w:rPr>
          <w:i/>
          <w:spacing w:val="1"/>
        </w:rPr>
        <w:t xml:space="preserve"> </w:t>
      </w:r>
      <w:r w:rsidRPr="002B03FD">
        <w:rPr>
          <w:i/>
          <w:spacing w:val="-1"/>
        </w:rPr>
        <w:t>t</w:t>
      </w:r>
      <w:r w:rsidRPr="002B03FD">
        <w:rPr>
          <w:i/>
          <w:spacing w:val="1"/>
        </w:rPr>
        <w:t>ha</w:t>
      </w:r>
      <w:r w:rsidRPr="002B03FD">
        <w:rPr>
          <w:i/>
        </w:rPr>
        <w:t>t</w:t>
      </w:r>
      <w:r w:rsidRPr="002B03FD">
        <w:rPr>
          <w:i/>
          <w:spacing w:val="-1"/>
        </w:rPr>
        <w:t xml:space="preserve"> </w:t>
      </w:r>
      <w:r w:rsidRPr="002B03FD">
        <w:rPr>
          <w:i/>
          <w:spacing w:val="1"/>
        </w:rPr>
        <w:t>ha</w:t>
      </w:r>
      <w:r w:rsidRPr="002B03FD">
        <w:rPr>
          <w:i/>
        </w:rPr>
        <w:t>s</w:t>
      </w:r>
      <w:r w:rsidRPr="002B03FD">
        <w:rPr>
          <w:i/>
          <w:spacing w:val="-2"/>
        </w:rPr>
        <w:t xml:space="preserve"> </w:t>
      </w:r>
      <w:r w:rsidRPr="002B03FD">
        <w:rPr>
          <w:i/>
          <w:spacing w:val="1"/>
        </w:rPr>
        <w:t>an</w:t>
      </w:r>
      <w:r w:rsidRPr="002B03FD">
        <w:rPr>
          <w:i/>
        </w:rPr>
        <w:t>y i</w:t>
      </w:r>
      <w:r w:rsidRPr="002B03FD">
        <w:rPr>
          <w:i/>
          <w:spacing w:val="-1"/>
        </w:rPr>
        <w:t>n</w:t>
      </w:r>
      <w:r w:rsidRPr="002B03FD">
        <w:rPr>
          <w:i/>
        </w:rPr>
        <w:t>f</w:t>
      </w:r>
      <w:r w:rsidRPr="002B03FD">
        <w:rPr>
          <w:i/>
          <w:spacing w:val="1"/>
        </w:rPr>
        <w:t>o</w:t>
      </w:r>
      <w:r w:rsidRPr="002B03FD">
        <w:rPr>
          <w:i/>
          <w:spacing w:val="-3"/>
        </w:rPr>
        <w:t>rm</w:t>
      </w:r>
      <w:r w:rsidRPr="002B03FD">
        <w:rPr>
          <w:i/>
          <w:spacing w:val="1"/>
        </w:rPr>
        <w:t>a</w:t>
      </w:r>
      <w:r w:rsidRPr="002B03FD">
        <w:rPr>
          <w:i/>
        </w:rPr>
        <w:t>ti</w:t>
      </w:r>
      <w:r w:rsidRPr="002B03FD">
        <w:rPr>
          <w:i/>
          <w:spacing w:val="1"/>
        </w:rPr>
        <w:t>o</w:t>
      </w:r>
      <w:r w:rsidRPr="002B03FD">
        <w:rPr>
          <w:i/>
        </w:rPr>
        <w:t>n</w:t>
      </w:r>
      <w:r w:rsidRPr="002B03FD">
        <w:rPr>
          <w:i/>
          <w:spacing w:val="1"/>
        </w:rPr>
        <w:t xml:space="preserve"> </w:t>
      </w:r>
      <w:r w:rsidRPr="002B03FD">
        <w:rPr>
          <w:i/>
        </w:rPr>
        <w:t>in</w:t>
      </w:r>
      <w:r w:rsidRPr="002B03FD">
        <w:rPr>
          <w:i/>
          <w:spacing w:val="1"/>
        </w:rPr>
        <w:t xml:space="preserve"> th</w:t>
      </w:r>
      <w:r w:rsidRPr="002B03FD">
        <w:rPr>
          <w:i/>
        </w:rPr>
        <w:t>is s</w:t>
      </w:r>
      <w:r w:rsidRPr="002B03FD">
        <w:rPr>
          <w:i/>
          <w:spacing w:val="1"/>
        </w:rPr>
        <w:t>e</w:t>
      </w:r>
      <w:r w:rsidRPr="002B03FD">
        <w:rPr>
          <w:i/>
          <w:spacing w:val="-2"/>
        </w:rPr>
        <w:t>c</w:t>
      </w:r>
      <w:r w:rsidRPr="002B03FD">
        <w:rPr>
          <w:i/>
        </w:rPr>
        <w:t>ti</w:t>
      </w:r>
      <w:r w:rsidRPr="002B03FD">
        <w:rPr>
          <w:i/>
          <w:spacing w:val="1"/>
        </w:rPr>
        <w:t>on</w:t>
      </w:r>
      <w:r w:rsidRPr="002B03FD">
        <w:rPr>
          <w:i/>
          <w:spacing w:val="-2"/>
        </w:rPr>
        <w:t>.</w:t>
      </w:r>
      <w:r w:rsidRPr="002B03FD">
        <w:rPr>
          <w:i/>
        </w:rPr>
        <w:t>]</w:t>
      </w:r>
    </w:p>
    <w:p w:rsidR="00474EA3" w:rsidRPr="00165C95" w:rsidRDefault="00474EA3" w:rsidP="002B03FD">
      <w:pPr>
        <w:rPr>
          <w:sz w:val="24"/>
          <w:szCs w:val="24"/>
        </w:rPr>
      </w:pPr>
    </w:p>
    <w:p w:rsidR="00474EA3" w:rsidRPr="002B03FD" w:rsidRDefault="00F55AED" w:rsidP="002B03FD">
      <w:r w:rsidRPr="002B03FD">
        <w:rPr>
          <w:b/>
          <w:spacing w:val="1"/>
        </w:rPr>
        <w:t>5</w:t>
      </w:r>
      <w:r w:rsidRPr="002B03FD">
        <w:rPr>
          <w:b/>
        </w:rPr>
        <w:t>.</w:t>
      </w:r>
      <w:r w:rsidRPr="002B03FD">
        <w:rPr>
          <w:b/>
        </w:rPr>
        <w:tab/>
        <w:t xml:space="preserve">OTHER </w:t>
      </w:r>
      <w:r w:rsidRPr="002B03FD">
        <w:rPr>
          <w:b/>
          <w:spacing w:val="2"/>
        </w:rPr>
        <w:t>M</w:t>
      </w:r>
      <w:r w:rsidRPr="002B03FD">
        <w:rPr>
          <w:b/>
          <w:spacing w:val="-5"/>
        </w:rPr>
        <w:t>A</w:t>
      </w:r>
      <w:r w:rsidRPr="002B03FD">
        <w:rPr>
          <w:b/>
          <w:spacing w:val="2"/>
        </w:rPr>
        <w:t>T</w:t>
      </w:r>
      <w:r w:rsidRPr="002B03FD">
        <w:rPr>
          <w:b/>
        </w:rPr>
        <w:t>TERS</w:t>
      </w:r>
    </w:p>
    <w:p w:rsidR="00474EA3" w:rsidRPr="00165C95" w:rsidRDefault="00474EA3" w:rsidP="002B03FD">
      <w:pPr>
        <w:rPr>
          <w:sz w:val="24"/>
          <w:szCs w:val="24"/>
        </w:rPr>
      </w:pPr>
    </w:p>
    <w:p w:rsidR="00474EA3" w:rsidRPr="002B03FD" w:rsidRDefault="00F55AED" w:rsidP="002B03FD">
      <w:r w:rsidRPr="002B03FD">
        <w:rPr>
          <w:i/>
        </w:rPr>
        <w:t>[D</w:t>
      </w:r>
      <w:r w:rsidRPr="002B03FD">
        <w:rPr>
          <w:i/>
          <w:spacing w:val="1"/>
        </w:rPr>
        <w:t>e</w:t>
      </w:r>
      <w:r w:rsidRPr="002B03FD">
        <w:rPr>
          <w:i/>
        </w:rPr>
        <w:t>scr</w:t>
      </w:r>
      <w:r w:rsidRPr="002B03FD">
        <w:rPr>
          <w:i/>
          <w:spacing w:val="-1"/>
        </w:rPr>
        <w:t>i</w:t>
      </w:r>
      <w:r w:rsidRPr="002B03FD">
        <w:rPr>
          <w:i/>
          <w:spacing w:val="1"/>
        </w:rPr>
        <w:t>b</w:t>
      </w:r>
      <w:r w:rsidRPr="002B03FD">
        <w:rPr>
          <w:i/>
        </w:rPr>
        <w:t>e</w:t>
      </w:r>
      <w:r w:rsidRPr="002B03FD">
        <w:rPr>
          <w:i/>
          <w:spacing w:val="1"/>
        </w:rPr>
        <w:t xml:space="preserve"> </w:t>
      </w:r>
      <w:r w:rsidRPr="002B03FD">
        <w:rPr>
          <w:i/>
          <w:spacing w:val="-1"/>
        </w:rPr>
        <w:t>a</w:t>
      </w:r>
      <w:r w:rsidRPr="002B03FD">
        <w:rPr>
          <w:i/>
          <w:spacing w:val="1"/>
        </w:rPr>
        <w:t>n</w:t>
      </w:r>
      <w:r w:rsidRPr="002B03FD">
        <w:rPr>
          <w:i/>
        </w:rPr>
        <w:t xml:space="preserve">y </w:t>
      </w:r>
      <w:r w:rsidRPr="002B03FD">
        <w:rPr>
          <w:i/>
          <w:spacing w:val="1"/>
        </w:rPr>
        <w:t>o</w:t>
      </w:r>
      <w:r w:rsidRPr="002B03FD">
        <w:rPr>
          <w:i/>
          <w:spacing w:val="-2"/>
        </w:rPr>
        <w:t>t</w:t>
      </w:r>
      <w:r w:rsidRPr="002B03FD">
        <w:rPr>
          <w:i/>
          <w:spacing w:val="1"/>
        </w:rPr>
        <w:t>he</w:t>
      </w:r>
      <w:r w:rsidRPr="002B03FD">
        <w:rPr>
          <w:i/>
        </w:rPr>
        <w:t xml:space="preserve">r </w:t>
      </w:r>
      <w:r w:rsidRPr="002B03FD">
        <w:rPr>
          <w:i/>
          <w:spacing w:val="-3"/>
        </w:rPr>
        <w:t>m</w:t>
      </w:r>
      <w:r w:rsidRPr="002B03FD">
        <w:rPr>
          <w:i/>
          <w:spacing w:val="1"/>
        </w:rPr>
        <w:t>a</w:t>
      </w:r>
      <w:r w:rsidRPr="002B03FD">
        <w:rPr>
          <w:i/>
        </w:rPr>
        <w:t>t</w:t>
      </w:r>
      <w:r w:rsidRPr="002B03FD">
        <w:rPr>
          <w:i/>
          <w:spacing w:val="1"/>
        </w:rPr>
        <w:t>te</w:t>
      </w:r>
      <w:r w:rsidRPr="002B03FD">
        <w:rPr>
          <w:i/>
        </w:rPr>
        <w:t>rs ei</w:t>
      </w:r>
      <w:r w:rsidRPr="002B03FD">
        <w:rPr>
          <w:i/>
          <w:spacing w:val="-2"/>
        </w:rPr>
        <w:t>t</w:t>
      </w:r>
      <w:r w:rsidRPr="002B03FD">
        <w:rPr>
          <w:i/>
          <w:spacing w:val="1"/>
        </w:rPr>
        <w:t>he</w:t>
      </w:r>
      <w:r w:rsidRPr="002B03FD">
        <w:rPr>
          <w:i/>
        </w:rPr>
        <w:t>r</w:t>
      </w:r>
      <w:r w:rsidRPr="002B03FD">
        <w:rPr>
          <w:i/>
          <w:spacing w:val="-3"/>
        </w:rPr>
        <w:t xml:space="preserve"> </w:t>
      </w:r>
      <w:r w:rsidRPr="002B03FD">
        <w:rPr>
          <w:i/>
          <w:spacing w:val="1"/>
        </w:rPr>
        <w:t>pa</w:t>
      </w:r>
      <w:r w:rsidRPr="002B03FD">
        <w:rPr>
          <w:i/>
        </w:rPr>
        <w:t xml:space="preserve">rty </w:t>
      </w:r>
      <w:r w:rsidRPr="002B03FD">
        <w:rPr>
          <w:i/>
          <w:spacing w:val="-1"/>
        </w:rPr>
        <w:t>b</w:t>
      </w:r>
      <w:r w:rsidRPr="002B03FD">
        <w:rPr>
          <w:i/>
          <w:spacing w:val="1"/>
        </w:rPr>
        <w:t>e</w:t>
      </w:r>
      <w:r w:rsidRPr="002B03FD">
        <w:rPr>
          <w:i/>
        </w:rPr>
        <w:t>l</w:t>
      </w:r>
      <w:r w:rsidRPr="002B03FD">
        <w:rPr>
          <w:i/>
          <w:spacing w:val="-1"/>
        </w:rPr>
        <w:t>ie</w:t>
      </w:r>
      <w:r w:rsidRPr="002B03FD">
        <w:rPr>
          <w:i/>
        </w:rPr>
        <w:t>v</w:t>
      </w:r>
      <w:r w:rsidRPr="002B03FD">
        <w:rPr>
          <w:i/>
          <w:spacing w:val="1"/>
        </w:rPr>
        <w:t>e</w:t>
      </w:r>
      <w:r w:rsidRPr="002B03FD">
        <w:rPr>
          <w:i/>
        </w:rPr>
        <w:t>s s</w:t>
      </w:r>
      <w:r w:rsidRPr="002B03FD">
        <w:rPr>
          <w:i/>
          <w:spacing w:val="1"/>
        </w:rPr>
        <w:t>h</w:t>
      </w:r>
      <w:r w:rsidRPr="002B03FD">
        <w:rPr>
          <w:i/>
          <w:spacing w:val="-1"/>
        </w:rPr>
        <w:t>o</w:t>
      </w:r>
      <w:r w:rsidRPr="002B03FD">
        <w:rPr>
          <w:i/>
          <w:spacing w:val="1"/>
        </w:rPr>
        <w:t>u</w:t>
      </w:r>
      <w:r w:rsidRPr="002B03FD">
        <w:rPr>
          <w:i/>
        </w:rPr>
        <w:t>ld</w:t>
      </w:r>
      <w:r w:rsidRPr="002B03FD">
        <w:rPr>
          <w:i/>
          <w:spacing w:val="1"/>
        </w:rPr>
        <w:t xml:space="preserve"> </w:t>
      </w:r>
      <w:r w:rsidRPr="002B03FD">
        <w:rPr>
          <w:i/>
          <w:spacing w:val="-1"/>
        </w:rPr>
        <w:t>b</w:t>
      </w:r>
      <w:r w:rsidRPr="002B03FD">
        <w:rPr>
          <w:i/>
        </w:rPr>
        <w:t>e</w:t>
      </w:r>
      <w:r w:rsidRPr="002B03FD">
        <w:rPr>
          <w:i/>
          <w:spacing w:val="1"/>
        </w:rPr>
        <w:t xml:space="preserve"> b</w:t>
      </w:r>
      <w:r w:rsidRPr="002B03FD">
        <w:rPr>
          <w:i/>
          <w:spacing w:val="-3"/>
        </w:rPr>
        <w:t>r</w:t>
      </w:r>
      <w:r w:rsidRPr="002B03FD">
        <w:rPr>
          <w:i/>
          <w:spacing w:val="1"/>
        </w:rPr>
        <w:t>ou</w:t>
      </w:r>
      <w:r w:rsidRPr="002B03FD">
        <w:rPr>
          <w:i/>
          <w:spacing w:val="-1"/>
        </w:rPr>
        <w:t>g</w:t>
      </w:r>
      <w:r w:rsidRPr="002B03FD">
        <w:rPr>
          <w:i/>
          <w:spacing w:val="1"/>
        </w:rPr>
        <w:t>h</w:t>
      </w:r>
      <w:r w:rsidRPr="002B03FD">
        <w:rPr>
          <w:i/>
        </w:rPr>
        <w:t>t</w:t>
      </w:r>
      <w:r w:rsidRPr="002B03FD">
        <w:rPr>
          <w:i/>
          <w:spacing w:val="-1"/>
        </w:rPr>
        <w:t xml:space="preserve"> </w:t>
      </w:r>
      <w:r w:rsidRPr="002B03FD">
        <w:rPr>
          <w:i/>
        </w:rPr>
        <w:t>to</w:t>
      </w:r>
      <w:r w:rsidRPr="002B03FD">
        <w:rPr>
          <w:i/>
          <w:spacing w:val="1"/>
        </w:rPr>
        <w:t xml:space="preserve"> t</w:t>
      </w:r>
      <w:r w:rsidRPr="002B03FD">
        <w:rPr>
          <w:i/>
          <w:spacing w:val="-1"/>
        </w:rPr>
        <w:t>h</w:t>
      </w:r>
      <w:r w:rsidRPr="002B03FD">
        <w:rPr>
          <w:i/>
        </w:rPr>
        <w:t xml:space="preserve">e </w:t>
      </w:r>
      <w:r w:rsidRPr="002B03FD">
        <w:rPr>
          <w:i/>
          <w:spacing w:val="1"/>
        </w:rPr>
        <w:t>a</w:t>
      </w:r>
      <w:r w:rsidRPr="002B03FD">
        <w:rPr>
          <w:i/>
        </w:rPr>
        <w:t>t</w:t>
      </w:r>
      <w:r w:rsidRPr="002B03FD">
        <w:rPr>
          <w:i/>
          <w:spacing w:val="1"/>
        </w:rPr>
        <w:t>t</w:t>
      </w:r>
      <w:r w:rsidRPr="002B03FD">
        <w:rPr>
          <w:i/>
          <w:spacing w:val="-1"/>
        </w:rPr>
        <w:t>e</w:t>
      </w:r>
      <w:r w:rsidRPr="002B03FD">
        <w:rPr>
          <w:i/>
          <w:spacing w:val="1"/>
        </w:rPr>
        <w:t>n</w:t>
      </w:r>
      <w:r w:rsidRPr="002B03FD">
        <w:rPr>
          <w:i/>
        </w:rPr>
        <w:t>ti</w:t>
      </w:r>
      <w:r w:rsidRPr="002B03FD">
        <w:rPr>
          <w:i/>
          <w:spacing w:val="1"/>
        </w:rPr>
        <w:t>o</w:t>
      </w:r>
      <w:r w:rsidRPr="002B03FD">
        <w:rPr>
          <w:i/>
        </w:rPr>
        <w:t>n</w:t>
      </w:r>
      <w:r w:rsidRPr="002B03FD">
        <w:rPr>
          <w:i/>
          <w:spacing w:val="-1"/>
        </w:rPr>
        <w:t xml:space="preserve"> </w:t>
      </w:r>
      <w:r w:rsidRPr="002B03FD">
        <w:rPr>
          <w:i/>
          <w:spacing w:val="1"/>
        </w:rPr>
        <w:t>o</w:t>
      </w:r>
      <w:r w:rsidRPr="002B03FD">
        <w:rPr>
          <w:i/>
        </w:rPr>
        <w:t>f</w:t>
      </w:r>
      <w:r w:rsidRPr="002B03FD">
        <w:rPr>
          <w:i/>
          <w:spacing w:val="-1"/>
        </w:rPr>
        <w:t xml:space="preserve"> </w:t>
      </w:r>
      <w:r w:rsidRPr="002B03FD">
        <w:rPr>
          <w:i/>
        </w:rPr>
        <w:t>t</w:t>
      </w:r>
      <w:r w:rsidRPr="002B03FD">
        <w:rPr>
          <w:i/>
          <w:spacing w:val="1"/>
        </w:rPr>
        <w:t>h</w:t>
      </w:r>
      <w:r w:rsidRPr="002B03FD">
        <w:rPr>
          <w:i/>
        </w:rPr>
        <w:t>e</w:t>
      </w:r>
      <w:r w:rsidRPr="002B03FD">
        <w:rPr>
          <w:i/>
          <w:spacing w:val="-1"/>
        </w:rPr>
        <w:t xml:space="preserve"> </w:t>
      </w:r>
      <w:r w:rsidRPr="002B03FD">
        <w:rPr>
          <w:i/>
        </w:rPr>
        <w:t>C</w:t>
      </w:r>
      <w:r w:rsidRPr="002B03FD">
        <w:rPr>
          <w:i/>
          <w:spacing w:val="1"/>
        </w:rPr>
        <w:t>ou</w:t>
      </w:r>
      <w:r w:rsidRPr="002B03FD">
        <w:rPr>
          <w:i/>
        </w:rPr>
        <w:t>rt.]</w:t>
      </w:r>
    </w:p>
    <w:p w:rsidR="00474EA3" w:rsidRPr="00165C95" w:rsidRDefault="00474EA3" w:rsidP="002B03FD">
      <w:pPr>
        <w:rPr>
          <w:sz w:val="24"/>
          <w:szCs w:val="24"/>
        </w:rPr>
      </w:pPr>
    </w:p>
    <w:p w:rsidR="00474EA3" w:rsidRPr="002B03FD" w:rsidRDefault="00F55AED" w:rsidP="002B03FD">
      <w:r w:rsidRPr="002B03FD">
        <w:rPr>
          <w:b/>
          <w:spacing w:val="1"/>
        </w:rPr>
        <w:t>6</w:t>
      </w:r>
      <w:r w:rsidRPr="002B03FD">
        <w:rPr>
          <w:b/>
        </w:rPr>
        <w:t>.</w:t>
      </w:r>
      <w:r w:rsidRPr="002B03FD">
        <w:rPr>
          <w:b/>
        </w:rPr>
        <w:tab/>
        <w:t>PROPO</w:t>
      </w:r>
      <w:r w:rsidRPr="002B03FD">
        <w:rPr>
          <w:b/>
          <w:spacing w:val="1"/>
        </w:rPr>
        <w:t>S</w:t>
      </w:r>
      <w:r w:rsidRPr="002B03FD">
        <w:rPr>
          <w:b/>
        </w:rPr>
        <w:t>ED B</w:t>
      </w:r>
      <w:r w:rsidRPr="002B03FD">
        <w:rPr>
          <w:b/>
          <w:spacing w:val="-1"/>
        </w:rPr>
        <w:t>R</w:t>
      </w:r>
      <w:r w:rsidRPr="002B03FD">
        <w:rPr>
          <w:b/>
        </w:rPr>
        <w:t>I</w:t>
      </w:r>
      <w:r w:rsidRPr="002B03FD">
        <w:rPr>
          <w:b/>
          <w:spacing w:val="1"/>
        </w:rPr>
        <w:t>E</w:t>
      </w:r>
      <w:r w:rsidRPr="002B03FD">
        <w:rPr>
          <w:b/>
          <w:spacing w:val="-3"/>
        </w:rPr>
        <w:t>F</w:t>
      </w:r>
      <w:r w:rsidRPr="002B03FD">
        <w:rPr>
          <w:b/>
        </w:rPr>
        <w:t>ING</w:t>
      </w:r>
      <w:r w:rsidRPr="002B03FD">
        <w:rPr>
          <w:b/>
          <w:spacing w:val="1"/>
        </w:rPr>
        <w:t xml:space="preserve"> </w:t>
      </w:r>
      <w:r w:rsidRPr="002B03FD">
        <w:rPr>
          <w:b/>
        </w:rPr>
        <w:t>SC</w:t>
      </w:r>
      <w:r w:rsidRPr="002B03FD">
        <w:rPr>
          <w:b/>
          <w:spacing w:val="-1"/>
        </w:rPr>
        <w:t>H</w:t>
      </w:r>
      <w:r w:rsidRPr="002B03FD">
        <w:rPr>
          <w:b/>
        </w:rPr>
        <w:t>ED</w:t>
      </w:r>
      <w:r w:rsidRPr="002B03FD">
        <w:rPr>
          <w:b/>
          <w:spacing w:val="-1"/>
        </w:rPr>
        <w:t>U</w:t>
      </w:r>
      <w:r w:rsidRPr="002B03FD">
        <w:rPr>
          <w:b/>
        </w:rPr>
        <w:t>LE</w:t>
      </w:r>
    </w:p>
    <w:p w:rsidR="00474EA3" w:rsidRPr="00165C95" w:rsidRDefault="00474EA3" w:rsidP="002B03FD">
      <w:pPr>
        <w:rPr>
          <w:sz w:val="24"/>
          <w:szCs w:val="24"/>
        </w:rPr>
      </w:pPr>
    </w:p>
    <w:p w:rsidR="00474EA3" w:rsidRPr="002B03FD" w:rsidRDefault="00F55AED" w:rsidP="002B03FD">
      <w:r w:rsidRPr="002B03FD">
        <w:rPr>
          <w:i/>
        </w:rPr>
        <w:t>[T</w:t>
      </w:r>
      <w:r w:rsidRPr="002B03FD">
        <w:rPr>
          <w:i/>
          <w:spacing w:val="1"/>
        </w:rPr>
        <w:t>h</w:t>
      </w:r>
      <w:r w:rsidRPr="002B03FD">
        <w:rPr>
          <w:i/>
        </w:rPr>
        <w:t xml:space="preserve">is </w:t>
      </w:r>
      <w:r w:rsidRPr="002B03FD">
        <w:rPr>
          <w:i/>
          <w:spacing w:val="1"/>
        </w:rPr>
        <w:t>b</w:t>
      </w:r>
      <w:r w:rsidRPr="002B03FD">
        <w:rPr>
          <w:i/>
        </w:rPr>
        <w:t>r</w:t>
      </w:r>
      <w:r w:rsidRPr="002B03FD">
        <w:rPr>
          <w:i/>
          <w:spacing w:val="-1"/>
        </w:rPr>
        <w:t>i</w:t>
      </w:r>
      <w:r w:rsidRPr="002B03FD">
        <w:rPr>
          <w:i/>
          <w:spacing w:val="1"/>
        </w:rPr>
        <w:t>e</w:t>
      </w:r>
      <w:r w:rsidRPr="002B03FD">
        <w:rPr>
          <w:i/>
        </w:rPr>
        <w:t>fi</w:t>
      </w:r>
      <w:r w:rsidRPr="002B03FD">
        <w:rPr>
          <w:i/>
          <w:spacing w:val="1"/>
        </w:rPr>
        <w:t>n</w:t>
      </w:r>
      <w:r w:rsidRPr="002B03FD">
        <w:rPr>
          <w:i/>
        </w:rPr>
        <w:t>g</w:t>
      </w:r>
      <w:r w:rsidRPr="002B03FD">
        <w:rPr>
          <w:i/>
          <w:spacing w:val="-1"/>
        </w:rPr>
        <w:t xml:space="preserve"> </w:t>
      </w:r>
      <w:r w:rsidRPr="002B03FD">
        <w:rPr>
          <w:i/>
        </w:rPr>
        <w:t>sc</w:t>
      </w:r>
      <w:r w:rsidRPr="002B03FD">
        <w:rPr>
          <w:i/>
          <w:spacing w:val="1"/>
        </w:rPr>
        <w:t>h</w:t>
      </w:r>
      <w:r w:rsidRPr="002B03FD">
        <w:rPr>
          <w:i/>
          <w:spacing w:val="-1"/>
        </w:rPr>
        <w:t>e</w:t>
      </w:r>
      <w:r w:rsidRPr="002B03FD">
        <w:rPr>
          <w:i/>
          <w:spacing w:val="1"/>
        </w:rPr>
        <w:t>du</w:t>
      </w:r>
      <w:r w:rsidRPr="002B03FD">
        <w:rPr>
          <w:i/>
        </w:rPr>
        <w:t>le</w:t>
      </w:r>
      <w:r w:rsidRPr="002B03FD">
        <w:rPr>
          <w:i/>
          <w:spacing w:val="-2"/>
        </w:rPr>
        <w:t xml:space="preserve"> </w:t>
      </w:r>
      <w:r w:rsidRPr="002B03FD">
        <w:rPr>
          <w:i/>
        </w:rPr>
        <w:t>is i</w:t>
      </w:r>
      <w:r w:rsidRPr="002B03FD">
        <w:rPr>
          <w:i/>
          <w:spacing w:val="1"/>
        </w:rPr>
        <w:t>n</w:t>
      </w:r>
      <w:r w:rsidRPr="002B03FD">
        <w:rPr>
          <w:i/>
        </w:rPr>
        <w:t>t</w:t>
      </w:r>
      <w:r w:rsidRPr="002B03FD">
        <w:rPr>
          <w:i/>
          <w:spacing w:val="1"/>
        </w:rPr>
        <w:t>e</w:t>
      </w:r>
      <w:r w:rsidRPr="002B03FD">
        <w:rPr>
          <w:i/>
          <w:spacing w:val="-1"/>
        </w:rPr>
        <w:t>n</w:t>
      </w:r>
      <w:r w:rsidRPr="002B03FD">
        <w:rPr>
          <w:i/>
          <w:spacing w:val="1"/>
        </w:rPr>
        <w:t>de</w:t>
      </w:r>
      <w:r w:rsidRPr="002B03FD">
        <w:rPr>
          <w:i/>
        </w:rPr>
        <w:t>d</w:t>
      </w:r>
      <w:r w:rsidRPr="002B03FD">
        <w:rPr>
          <w:i/>
          <w:spacing w:val="-1"/>
        </w:rPr>
        <w:t xml:space="preserve"> </w:t>
      </w:r>
      <w:r w:rsidRPr="002B03FD">
        <w:rPr>
          <w:i/>
          <w:spacing w:val="1"/>
        </w:rPr>
        <w:t>t</w:t>
      </w:r>
      <w:r w:rsidRPr="002B03FD">
        <w:rPr>
          <w:i/>
        </w:rPr>
        <w:t>o</w:t>
      </w:r>
      <w:r w:rsidRPr="002B03FD">
        <w:rPr>
          <w:i/>
          <w:spacing w:val="-1"/>
        </w:rPr>
        <w:t xml:space="preserve"> </w:t>
      </w:r>
      <w:r w:rsidRPr="002B03FD">
        <w:rPr>
          <w:i/>
          <w:spacing w:val="1"/>
        </w:rPr>
        <w:t>p</w:t>
      </w:r>
      <w:r w:rsidRPr="002B03FD">
        <w:rPr>
          <w:i/>
        </w:rPr>
        <w:t>rovi</w:t>
      </w:r>
      <w:r w:rsidRPr="002B03FD">
        <w:rPr>
          <w:i/>
          <w:spacing w:val="-2"/>
        </w:rPr>
        <w:t>d</w:t>
      </w:r>
      <w:r w:rsidRPr="002B03FD">
        <w:rPr>
          <w:i/>
        </w:rPr>
        <w:t>e</w:t>
      </w:r>
      <w:r w:rsidRPr="002B03FD">
        <w:rPr>
          <w:i/>
          <w:spacing w:val="-1"/>
        </w:rPr>
        <w:t xml:space="preserve"> </w:t>
      </w:r>
      <w:r w:rsidRPr="002B03FD">
        <w:rPr>
          <w:i/>
        </w:rPr>
        <w:t>re</w:t>
      </w:r>
      <w:r w:rsidRPr="002B03FD">
        <w:rPr>
          <w:i/>
          <w:spacing w:val="1"/>
        </w:rPr>
        <w:t>a</w:t>
      </w:r>
      <w:r w:rsidRPr="002B03FD">
        <w:rPr>
          <w:i/>
        </w:rPr>
        <w:t>s</w:t>
      </w:r>
      <w:r w:rsidRPr="002B03FD">
        <w:rPr>
          <w:i/>
          <w:spacing w:val="1"/>
        </w:rPr>
        <w:t>o</w:t>
      </w:r>
      <w:r w:rsidRPr="002B03FD">
        <w:rPr>
          <w:i/>
          <w:spacing w:val="-1"/>
        </w:rPr>
        <w:t>n</w:t>
      </w:r>
      <w:r w:rsidRPr="002B03FD">
        <w:rPr>
          <w:i/>
          <w:spacing w:val="1"/>
        </w:rPr>
        <w:t>ab</w:t>
      </w:r>
      <w:r w:rsidRPr="002B03FD">
        <w:rPr>
          <w:i/>
        </w:rPr>
        <w:t>le</w:t>
      </w:r>
      <w:r w:rsidRPr="002B03FD">
        <w:rPr>
          <w:i/>
          <w:spacing w:val="-1"/>
        </w:rPr>
        <w:t xml:space="preserve"> </w:t>
      </w:r>
      <w:r w:rsidRPr="002B03FD">
        <w:rPr>
          <w:i/>
          <w:spacing w:val="1"/>
        </w:rPr>
        <w:t>de</w:t>
      </w:r>
      <w:r w:rsidRPr="002B03FD">
        <w:rPr>
          <w:i/>
          <w:spacing w:val="-2"/>
        </w:rPr>
        <w:t>f</w:t>
      </w:r>
      <w:r w:rsidRPr="002B03FD">
        <w:rPr>
          <w:i/>
          <w:spacing w:val="1"/>
        </w:rPr>
        <w:t>au</w:t>
      </w:r>
      <w:r w:rsidRPr="002B03FD">
        <w:rPr>
          <w:i/>
        </w:rPr>
        <w:t>lt</w:t>
      </w:r>
      <w:r w:rsidRPr="002B03FD">
        <w:rPr>
          <w:i/>
          <w:spacing w:val="-2"/>
        </w:rPr>
        <w:t xml:space="preserve"> </w:t>
      </w:r>
      <w:r w:rsidRPr="002B03FD">
        <w:rPr>
          <w:i/>
          <w:spacing w:val="1"/>
        </w:rPr>
        <w:t>de</w:t>
      </w:r>
      <w:r w:rsidRPr="002B03FD">
        <w:rPr>
          <w:i/>
          <w:spacing w:val="-1"/>
        </w:rPr>
        <w:t>a</w:t>
      </w:r>
      <w:r w:rsidRPr="002B03FD">
        <w:rPr>
          <w:i/>
          <w:spacing w:val="1"/>
        </w:rPr>
        <w:t>d</w:t>
      </w:r>
      <w:r w:rsidRPr="002B03FD">
        <w:rPr>
          <w:i/>
        </w:rPr>
        <w:t>l</w:t>
      </w:r>
      <w:r w:rsidRPr="002B03FD">
        <w:rPr>
          <w:i/>
          <w:spacing w:val="-1"/>
        </w:rPr>
        <w:t>i</w:t>
      </w:r>
      <w:r w:rsidRPr="002B03FD">
        <w:rPr>
          <w:i/>
          <w:spacing w:val="1"/>
        </w:rPr>
        <w:t>ne</w:t>
      </w:r>
      <w:r w:rsidRPr="002B03FD">
        <w:rPr>
          <w:i/>
        </w:rPr>
        <w:t>s</w:t>
      </w:r>
      <w:r w:rsidRPr="002B03FD">
        <w:rPr>
          <w:i/>
          <w:spacing w:val="-2"/>
        </w:rPr>
        <w:t xml:space="preserve"> </w:t>
      </w:r>
      <w:r w:rsidRPr="002B03FD">
        <w:rPr>
          <w:i/>
          <w:spacing w:val="2"/>
        </w:rPr>
        <w:t>w</w:t>
      </w:r>
      <w:r w:rsidRPr="002B03FD">
        <w:rPr>
          <w:i/>
          <w:spacing w:val="1"/>
        </w:rPr>
        <w:t>h</w:t>
      </w:r>
      <w:r w:rsidRPr="002B03FD">
        <w:rPr>
          <w:i/>
        </w:rPr>
        <w:t xml:space="preserve">ich </w:t>
      </w:r>
      <w:r w:rsidRPr="002B03FD">
        <w:rPr>
          <w:i/>
          <w:spacing w:val="1"/>
        </w:rPr>
        <w:t>e</w:t>
      </w:r>
      <w:r w:rsidRPr="002B03FD">
        <w:rPr>
          <w:i/>
        </w:rPr>
        <w:t>x</w:t>
      </w:r>
      <w:r w:rsidRPr="002B03FD">
        <w:rPr>
          <w:i/>
          <w:spacing w:val="1"/>
        </w:rPr>
        <w:t>p</w:t>
      </w:r>
      <w:r w:rsidRPr="002B03FD">
        <w:rPr>
          <w:i/>
          <w:spacing w:val="-1"/>
        </w:rPr>
        <w:t>e</w:t>
      </w:r>
      <w:r w:rsidRPr="002B03FD">
        <w:rPr>
          <w:i/>
          <w:spacing w:val="1"/>
        </w:rPr>
        <w:t>d</w:t>
      </w:r>
      <w:r w:rsidRPr="002B03FD">
        <w:rPr>
          <w:i/>
        </w:rPr>
        <w:t>ite</w:t>
      </w:r>
      <w:r w:rsidRPr="002B03FD">
        <w:rPr>
          <w:i/>
          <w:spacing w:val="1"/>
        </w:rPr>
        <w:t xml:space="preserve"> </w:t>
      </w:r>
      <w:r w:rsidRPr="002B03FD">
        <w:rPr>
          <w:i/>
          <w:spacing w:val="-1"/>
        </w:rPr>
        <w:t>t</w:t>
      </w:r>
      <w:r w:rsidRPr="002B03FD">
        <w:rPr>
          <w:i/>
          <w:spacing w:val="1"/>
        </w:rPr>
        <w:t>h</w:t>
      </w:r>
      <w:r w:rsidRPr="002B03FD">
        <w:rPr>
          <w:i/>
        </w:rPr>
        <w:t>e</w:t>
      </w:r>
      <w:r w:rsidRPr="002B03FD">
        <w:rPr>
          <w:i/>
          <w:spacing w:val="1"/>
        </w:rPr>
        <w:t xml:space="preserve"> </w:t>
      </w:r>
      <w:r w:rsidRPr="002B03FD">
        <w:rPr>
          <w:i/>
        </w:rPr>
        <w:t>rev</w:t>
      </w:r>
      <w:r w:rsidRPr="002B03FD">
        <w:rPr>
          <w:i/>
          <w:spacing w:val="-2"/>
        </w:rPr>
        <w:t>i</w:t>
      </w:r>
      <w:r w:rsidRPr="002B03FD">
        <w:rPr>
          <w:i/>
          <w:spacing w:val="1"/>
        </w:rPr>
        <w:t>e</w:t>
      </w:r>
      <w:r w:rsidRPr="002B03FD">
        <w:rPr>
          <w:i/>
        </w:rPr>
        <w:t>w</w:t>
      </w:r>
      <w:r w:rsidRPr="002B03FD">
        <w:rPr>
          <w:i/>
          <w:spacing w:val="2"/>
        </w:rPr>
        <w:t xml:space="preserve"> </w:t>
      </w:r>
      <w:r w:rsidRPr="002B03FD">
        <w:rPr>
          <w:i/>
          <w:spacing w:val="1"/>
        </w:rPr>
        <w:t>p</w:t>
      </w:r>
      <w:r w:rsidRPr="002B03FD">
        <w:rPr>
          <w:i/>
          <w:spacing w:val="-3"/>
        </w:rPr>
        <w:t>r</w:t>
      </w:r>
      <w:r w:rsidRPr="002B03FD">
        <w:rPr>
          <w:i/>
          <w:spacing w:val="1"/>
        </w:rPr>
        <w:t>o</w:t>
      </w:r>
      <w:r w:rsidRPr="002B03FD">
        <w:rPr>
          <w:i/>
        </w:rPr>
        <w:t>c</w:t>
      </w:r>
      <w:r w:rsidRPr="002B03FD">
        <w:rPr>
          <w:i/>
          <w:spacing w:val="1"/>
        </w:rPr>
        <w:t>e</w:t>
      </w:r>
      <w:r w:rsidRPr="002B03FD">
        <w:rPr>
          <w:i/>
        </w:rPr>
        <w:t>ss</w:t>
      </w:r>
      <w:r w:rsidRPr="002B03FD">
        <w:rPr>
          <w:i/>
          <w:spacing w:val="-2"/>
        </w:rPr>
        <w:t xml:space="preserve"> </w:t>
      </w:r>
      <w:r w:rsidRPr="002B03FD">
        <w:rPr>
          <w:i/>
          <w:spacing w:val="2"/>
        </w:rPr>
        <w:t>w</w:t>
      </w:r>
      <w:r w:rsidRPr="002B03FD">
        <w:rPr>
          <w:i/>
        </w:rPr>
        <w:t>it</w:t>
      </w:r>
      <w:r w:rsidRPr="002B03FD">
        <w:rPr>
          <w:i/>
          <w:spacing w:val="1"/>
        </w:rPr>
        <w:t>h</w:t>
      </w:r>
      <w:r w:rsidRPr="002B03FD">
        <w:rPr>
          <w:i/>
          <w:spacing w:val="-1"/>
        </w:rPr>
        <w:t>o</w:t>
      </w:r>
      <w:r w:rsidRPr="002B03FD">
        <w:rPr>
          <w:i/>
          <w:spacing w:val="1"/>
        </w:rPr>
        <w:t>u</w:t>
      </w:r>
      <w:r w:rsidRPr="002B03FD">
        <w:rPr>
          <w:i/>
        </w:rPr>
        <w:t>t</w:t>
      </w:r>
      <w:r w:rsidRPr="002B03FD">
        <w:rPr>
          <w:i/>
          <w:spacing w:val="1"/>
        </w:rPr>
        <w:t xml:space="preserve"> </w:t>
      </w:r>
      <w:r w:rsidRPr="002B03FD">
        <w:rPr>
          <w:i/>
          <w:spacing w:val="-2"/>
        </w:rPr>
        <w:t>c</w:t>
      </w:r>
      <w:r w:rsidRPr="002B03FD">
        <w:rPr>
          <w:i/>
          <w:spacing w:val="1"/>
        </w:rPr>
        <w:t>o</w:t>
      </w:r>
      <w:r w:rsidRPr="002B03FD">
        <w:rPr>
          <w:i/>
          <w:spacing w:val="-3"/>
        </w:rPr>
        <w:t>m</w:t>
      </w:r>
      <w:r w:rsidRPr="002B03FD">
        <w:rPr>
          <w:i/>
          <w:spacing w:val="1"/>
        </w:rPr>
        <w:t>p</w:t>
      </w:r>
      <w:r w:rsidRPr="002B03FD">
        <w:rPr>
          <w:i/>
        </w:rPr>
        <w:t>rom</w:t>
      </w:r>
      <w:r w:rsidRPr="002B03FD">
        <w:rPr>
          <w:i/>
          <w:spacing w:val="-1"/>
        </w:rPr>
        <w:t>i</w:t>
      </w:r>
      <w:r w:rsidRPr="002B03FD">
        <w:rPr>
          <w:i/>
        </w:rPr>
        <w:t>sing</w:t>
      </w:r>
      <w:r w:rsidRPr="002B03FD">
        <w:rPr>
          <w:i/>
          <w:spacing w:val="1"/>
        </w:rPr>
        <w:t xml:space="preserve"> th</w:t>
      </w:r>
      <w:r w:rsidRPr="002B03FD">
        <w:rPr>
          <w:i/>
        </w:rPr>
        <w:t>e</w:t>
      </w:r>
      <w:r w:rsidRPr="002B03FD">
        <w:rPr>
          <w:i/>
          <w:spacing w:val="-1"/>
        </w:rPr>
        <w:t xml:space="preserve"> </w:t>
      </w:r>
      <w:r w:rsidRPr="002B03FD">
        <w:rPr>
          <w:i/>
          <w:spacing w:val="1"/>
        </w:rPr>
        <w:t>ab</w:t>
      </w:r>
      <w:r w:rsidRPr="002B03FD">
        <w:rPr>
          <w:i/>
        </w:rPr>
        <w:t>i</w:t>
      </w:r>
      <w:r w:rsidRPr="002B03FD">
        <w:rPr>
          <w:i/>
          <w:spacing w:val="-1"/>
        </w:rPr>
        <w:t>l</w:t>
      </w:r>
      <w:r w:rsidRPr="002B03FD">
        <w:rPr>
          <w:i/>
        </w:rPr>
        <w:t xml:space="preserve">ity </w:t>
      </w:r>
      <w:r w:rsidRPr="002B03FD">
        <w:rPr>
          <w:i/>
          <w:spacing w:val="-1"/>
        </w:rPr>
        <w:t>o</w:t>
      </w:r>
      <w:r w:rsidRPr="002B03FD">
        <w:rPr>
          <w:i/>
        </w:rPr>
        <w:t>f</w:t>
      </w:r>
      <w:r w:rsidRPr="002B03FD">
        <w:rPr>
          <w:i/>
          <w:spacing w:val="1"/>
        </w:rPr>
        <w:t xml:space="preserve"> </w:t>
      </w:r>
      <w:r w:rsidRPr="002B03FD">
        <w:rPr>
          <w:i/>
        </w:rPr>
        <w:t>P</w:t>
      </w:r>
      <w:r w:rsidRPr="002B03FD">
        <w:rPr>
          <w:i/>
          <w:spacing w:val="-1"/>
        </w:rPr>
        <w:t>e</w:t>
      </w:r>
      <w:r w:rsidRPr="002B03FD">
        <w:rPr>
          <w:i/>
        </w:rPr>
        <w:t>titi</w:t>
      </w:r>
      <w:r w:rsidRPr="002B03FD">
        <w:rPr>
          <w:i/>
          <w:spacing w:val="1"/>
        </w:rPr>
        <w:t>one</w:t>
      </w:r>
      <w:r w:rsidRPr="002B03FD">
        <w:rPr>
          <w:i/>
        </w:rPr>
        <w:t>rs or Res</w:t>
      </w:r>
      <w:r w:rsidRPr="002B03FD">
        <w:rPr>
          <w:i/>
          <w:spacing w:val="1"/>
        </w:rPr>
        <w:t>po</w:t>
      </w:r>
      <w:r w:rsidRPr="002B03FD">
        <w:rPr>
          <w:i/>
          <w:spacing w:val="-1"/>
        </w:rPr>
        <w:t>n</w:t>
      </w:r>
      <w:r w:rsidRPr="002B03FD">
        <w:rPr>
          <w:i/>
          <w:spacing w:val="1"/>
        </w:rPr>
        <w:t>de</w:t>
      </w:r>
      <w:r w:rsidRPr="002B03FD">
        <w:rPr>
          <w:i/>
          <w:spacing w:val="-1"/>
        </w:rPr>
        <w:t>n</w:t>
      </w:r>
      <w:r w:rsidRPr="002B03FD">
        <w:rPr>
          <w:i/>
        </w:rPr>
        <w:t>ts</w:t>
      </w:r>
      <w:r w:rsidRPr="002B03FD">
        <w:rPr>
          <w:i/>
          <w:spacing w:val="1"/>
        </w:rPr>
        <w:t xml:space="preserve"> </w:t>
      </w:r>
      <w:r w:rsidRPr="002B03FD">
        <w:rPr>
          <w:i/>
        </w:rPr>
        <w:t>to</w:t>
      </w:r>
      <w:r w:rsidRPr="002B03FD">
        <w:rPr>
          <w:i/>
          <w:spacing w:val="-1"/>
        </w:rPr>
        <w:t xml:space="preserve"> </w:t>
      </w:r>
      <w:r w:rsidRPr="002B03FD">
        <w:rPr>
          <w:i/>
          <w:spacing w:val="1"/>
        </w:rPr>
        <w:t>a</w:t>
      </w:r>
      <w:r w:rsidRPr="002B03FD">
        <w:rPr>
          <w:i/>
          <w:spacing w:val="-1"/>
        </w:rPr>
        <w:t>d</w:t>
      </w:r>
      <w:r w:rsidRPr="002B03FD">
        <w:rPr>
          <w:i/>
          <w:spacing w:val="1"/>
        </w:rPr>
        <w:t>e</w:t>
      </w:r>
      <w:r w:rsidRPr="002B03FD">
        <w:rPr>
          <w:i/>
          <w:spacing w:val="-1"/>
        </w:rPr>
        <w:t>qu</w:t>
      </w:r>
      <w:r w:rsidRPr="002B03FD">
        <w:rPr>
          <w:i/>
          <w:spacing w:val="1"/>
        </w:rPr>
        <w:t>a</w:t>
      </w:r>
      <w:r w:rsidRPr="002B03FD">
        <w:rPr>
          <w:i/>
        </w:rPr>
        <w:t>t</w:t>
      </w:r>
      <w:r w:rsidRPr="002B03FD">
        <w:rPr>
          <w:i/>
          <w:spacing w:val="1"/>
        </w:rPr>
        <w:t>e</w:t>
      </w:r>
      <w:r w:rsidRPr="002B03FD">
        <w:rPr>
          <w:i/>
        </w:rPr>
        <w:t xml:space="preserve">ly </w:t>
      </w:r>
      <w:r w:rsidRPr="002B03FD">
        <w:rPr>
          <w:i/>
          <w:spacing w:val="-1"/>
        </w:rPr>
        <w:t>d</w:t>
      </w:r>
      <w:r w:rsidRPr="002B03FD">
        <w:rPr>
          <w:i/>
          <w:spacing w:val="1"/>
        </w:rPr>
        <w:t>e</w:t>
      </w:r>
      <w:r w:rsidRPr="002B03FD">
        <w:rPr>
          <w:i/>
        </w:rPr>
        <w:t>v</w:t>
      </w:r>
      <w:r w:rsidRPr="002B03FD">
        <w:rPr>
          <w:i/>
          <w:spacing w:val="1"/>
        </w:rPr>
        <w:t>e</w:t>
      </w:r>
      <w:r w:rsidRPr="002B03FD">
        <w:rPr>
          <w:i/>
        </w:rPr>
        <w:t>l</w:t>
      </w:r>
      <w:r w:rsidRPr="002B03FD">
        <w:rPr>
          <w:i/>
          <w:spacing w:val="-2"/>
        </w:rPr>
        <w:t>o</w:t>
      </w:r>
      <w:r w:rsidRPr="002B03FD">
        <w:rPr>
          <w:i/>
        </w:rPr>
        <w:t>p</w:t>
      </w:r>
      <w:r w:rsidRPr="002B03FD">
        <w:rPr>
          <w:i/>
          <w:spacing w:val="1"/>
        </w:rPr>
        <w:t xml:space="preserve"> t</w:t>
      </w:r>
      <w:r w:rsidRPr="002B03FD">
        <w:rPr>
          <w:i/>
          <w:spacing w:val="-1"/>
        </w:rPr>
        <w:t>h</w:t>
      </w:r>
      <w:r w:rsidRPr="002B03FD">
        <w:rPr>
          <w:i/>
          <w:spacing w:val="1"/>
        </w:rPr>
        <w:t>e</w:t>
      </w:r>
      <w:r w:rsidRPr="002B03FD">
        <w:rPr>
          <w:i/>
        </w:rPr>
        <w:t>ir</w:t>
      </w:r>
      <w:r w:rsidRPr="002B03FD">
        <w:rPr>
          <w:i/>
          <w:spacing w:val="-1"/>
        </w:rPr>
        <w:t xml:space="preserve"> </w:t>
      </w:r>
      <w:r w:rsidRPr="002B03FD">
        <w:rPr>
          <w:i/>
          <w:spacing w:val="1"/>
        </w:rPr>
        <w:t>a</w:t>
      </w:r>
      <w:r w:rsidRPr="002B03FD">
        <w:rPr>
          <w:i/>
        </w:rPr>
        <w:t>r</w:t>
      </w:r>
      <w:r w:rsidRPr="002B03FD">
        <w:rPr>
          <w:i/>
          <w:spacing w:val="-2"/>
        </w:rPr>
        <w:t>g</w:t>
      </w:r>
      <w:r w:rsidRPr="002B03FD">
        <w:rPr>
          <w:i/>
          <w:spacing w:val="1"/>
        </w:rPr>
        <w:t>u</w:t>
      </w:r>
      <w:r w:rsidRPr="002B03FD">
        <w:rPr>
          <w:i/>
          <w:spacing w:val="-3"/>
        </w:rPr>
        <w:t>m</w:t>
      </w:r>
      <w:r w:rsidRPr="002B03FD">
        <w:rPr>
          <w:i/>
          <w:spacing w:val="1"/>
        </w:rPr>
        <w:t>en</w:t>
      </w:r>
      <w:r w:rsidRPr="002B03FD">
        <w:rPr>
          <w:i/>
        </w:rPr>
        <w:t xml:space="preserve">ts. </w:t>
      </w:r>
      <w:r w:rsidRPr="002B03FD">
        <w:rPr>
          <w:i/>
          <w:spacing w:val="1"/>
        </w:rPr>
        <w:t xml:space="preserve"> </w:t>
      </w:r>
      <w:r w:rsidRPr="002B03FD">
        <w:rPr>
          <w:i/>
        </w:rPr>
        <w:t>The</w:t>
      </w:r>
      <w:r w:rsidRPr="002B03FD">
        <w:rPr>
          <w:i/>
          <w:spacing w:val="-1"/>
        </w:rPr>
        <w:t xml:space="preserve"> </w:t>
      </w:r>
      <w:r w:rsidRPr="002B03FD">
        <w:rPr>
          <w:i/>
        </w:rPr>
        <w:t>sc</w:t>
      </w:r>
      <w:r w:rsidRPr="002B03FD">
        <w:rPr>
          <w:i/>
          <w:spacing w:val="1"/>
        </w:rPr>
        <w:t>h</w:t>
      </w:r>
      <w:r w:rsidRPr="002B03FD">
        <w:rPr>
          <w:i/>
          <w:spacing w:val="-1"/>
        </w:rPr>
        <w:t>e</w:t>
      </w:r>
      <w:r w:rsidRPr="002B03FD">
        <w:rPr>
          <w:i/>
          <w:spacing w:val="1"/>
        </w:rPr>
        <w:t>du</w:t>
      </w:r>
      <w:r w:rsidRPr="002B03FD">
        <w:rPr>
          <w:i/>
        </w:rPr>
        <w:t>le</w:t>
      </w:r>
      <w:r w:rsidRPr="002B03FD">
        <w:rPr>
          <w:i/>
          <w:spacing w:val="-2"/>
        </w:rPr>
        <w:t xml:space="preserve"> </w:t>
      </w:r>
      <w:r w:rsidRPr="002B03FD">
        <w:rPr>
          <w:i/>
          <w:spacing w:val="-3"/>
        </w:rPr>
        <w:t>m</w:t>
      </w:r>
      <w:r w:rsidRPr="002B03FD">
        <w:rPr>
          <w:i/>
          <w:spacing w:val="1"/>
        </w:rPr>
        <w:t>a</w:t>
      </w:r>
      <w:r w:rsidRPr="002B03FD">
        <w:rPr>
          <w:i/>
        </w:rPr>
        <w:t xml:space="preserve">y </w:t>
      </w:r>
      <w:r w:rsidRPr="002B03FD">
        <w:rPr>
          <w:i/>
          <w:spacing w:val="1"/>
        </w:rPr>
        <w:t>b</w:t>
      </w:r>
      <w:r w:rsidRPr="002B03FD">
        <w:rPr>
          <w:i/>
        </w:rPr>
        <w:t>e</w:t>
      </w:r>
      <w:r w:rsidRPr="002B03FD">
        <w:rPr>
          <w:i/>
          <w:spacing w:val="1"/>
        </w:rPr>
        <w:t xml:space="preserve"> </w:t>
      </w:r>
      <w:r w:rsidRPr="002B03FD">
        <w:rPr>
          <w:i/>
          <w:spacing w:val="-3"/>
        </w:rPr>
        <w:t>m</w:t>
      </w:r>
      <w:r w:rsidRPr="002B03FD">
        <w:rPr>
          <w:i/>
          <w:spacing w:val="1"/>
        </w:rPr>
        <w:t>od</w:t>
      </w:r>
      <w:r w:rsidRPr="002B03FD">
        <w:rPr>
          <w:i/>
        </w:rPr>
        <w:t>ified</w:t>
      </w:r>
      <w:r w:rsidRPr="002B03FD">
        <w:rPr>
          <w:i/>
          <w:spacing w:val="1"/>
        </w:rPr>
        <w:t xml:space="preserve"> b</w:t>
      </w:r>
      <w:r w:rsidRPr="002B03FD">
        <w:rPr>
          <w:i/>
        </w:rPr>
        <w:t xml:space="preserve">y </w:t>
      </w:r>
      <w:r w:rsidRPr="002B03FD">
        <w:rPr>
          <w:i/>
          <w:spacing w:val="1"/>
        </w:rPr>
        <w:t>ag</w:t>
      </w:r>
      <w:r w:rsidRPr="002B03FD">
        <w:rPr>
          <w:i/>
        </w:rPr>
        <w:t>re</w:t>
      </w:r>
      <w:r w:rsidRPr="002B03FD">
        <w:rPr>
          <w:i/>
          <w:spacing w:val="1"/>
        </w:rPr>
        <w:t>e</w:t>
      </w:r>
      <w:r w:rsidRPr="002B03FD">
        <w:rPr>
          <w:i/>
          <w:spacing w:val="-3"/>
        </w:rPr>
        <w:t>m</w:t>
      </w:r>
      <w:r w:rsidRPr="002B03FD">
        <w:rPr>
          <w:i/>
          <w:spacing w:val="1"/>
        </w:rPr>
        <w:t>en</w:t>
      </w:r>
      <w:r w:rsidRPr="002B03FD">
        <w:rPr>
          <w:i/>
        </w:rPr>
        <w:t>t</w:t>
      </w:r>
      <w:r w:rsidRPr="002B03FD">
        <w:rPr>
          <w:i/>
          <w:spacing w:val="1"/>
        </w:rPr>
        <w:t xml:space="preserve"> </w:t>
      </w:r>
      <w:r w:rsidRPr="002B03FD">
        <w:rPr>
          <w:i/>
          <w:spacing w:val="-1"/>
        </w:rPr>
        <w:t>o</w:t>
      </w:r>
      <w:r w:rsidRPr="002B03FD">
        <w:rPr>
          <w:i/>
        </w:rPr>
        <w:t>f</w:t>
      </w:r>
      <w:r w:rsidRPr="002B03FD">
        <w:rPr>
          <w:i/>
          <w:spacing w:val="1"/>
        </w:rPr>
        <w:t xml:space="preserve"> </w:t>
      </w:r>
      <w:r w:rsidRPr="002B03FD">
        <w:rPr>
          <w:i/>
          <w:spacing w:val="-2"/>
        </w:rPr>
        <w:t>t</w:t>
      </w:r>
      <w:r w:rsidRPr="002B03FD">
        <w:rPr>
          <w:i/>
          <w:spacing w:val="1"/>
        </w:rPr>
        <w:t>h</w:t>
      </w:r>
      <w:r w:rsidRPr="002B03FD">
        <w:rPr>
          <w:i/>
        </w:rPr>
        <w:t>e</w:t>
      </w:r>
      <w:r w:rsidRPr="002B03FD">
        <w:rPr>
          <w:i/>
          <w:spacing w:val="1"/>
        </w:rPr>
        <w:t xml:space="preserve"> </w:t>
      </w:r>
      <w:r w:rsidRPr="002B03FD">
        <w:rPr>
          <w:i/>
          <w:spacing w:val="-1"/>
        </w:rPr>
        <w:t>p</w:t>
      </w:r>
      <w:r w:rsidRPr="002B03FD">
        <w:rPr>
          <w:i/>
          <w:spacing w:val="1"/>
        </w:rPr>
        <w:t>a</w:t>
      </w:r>
      <w:r w:rsidRPr="002B03FD">
        <w:rPr>
          <w:i/>
        </w:rPr>
        <w:t>rt</w:t>
      </w:r>
      <w:r w:rsidRPr="002B03FD">
        <w:rPr>
          <w:i/>
          <w:spacing w:val="-3"/>
        </w:rPr>
        <w:t>i</w:t>
      </w:r>
      <w:r w:rsidRPr="002B03FD">
        <w:rPr>
          <w:i/>
          <w:spacing w:val="1"/>
        </w:rPr>
        <w:t>e</w:t>
      </w:r>
      <w:r w:rsidRPr="002B03FD">
        <w:rPr>
          <w:i/>
        </w:rPr>
        <w:t xml:space="preserve">s </w:t>
      </w:r>
      <w:r w:rsidRPr="002B03FD">
        <w:rPr>
          <w:i/>
          <w:spacing w:val="1"/>
        </w:rPr>
        <w:t>u</w:t>
      </w:r>
      <w:r w:rsidRPr="002B03FD">
        <w:rPr>
          <w:i/>
          <w:spacing w:val="-1"/>
        </w:rPr>
        <w:t>p</w:t>
      </w:r>
      <w:r w:rsidRPr="002B03FD">
        <w:rPr>
          <w:i/>
          <w:spacing w:val="1"/>
        </w:rPr>
        <w:t>o</w:t>
      </w:r>
      <w:r w:rsidRPr="002B03FD">
        <w:rPr>
          <w:i/>
        </w:rPr>
        <w:t>n</w:t>
      </w:r>
      <w:r w:rsidRPr="002B03FD">
        <w:rPr>
          <w:i/>
          <w:spacing w:val="-1"/>
        </w:rPr>
        <w:t xml:space="preserve"> </w:t>
      </w:r>
      <w:r w:rsidRPr="002B03FD">
        <w:rPr>
          <w:i/>
        </w:rPr>
        <w:t>a</w:t>
      </w:r>
      <w:r w:rsidRPr="002B03FD">
        <w:rPr>
          <w:i/>
          <w:spacing w:val="1"/>
        </w:rPr>
        <w:t xml:space="preserve"> </w:t>
      </w:r>
      <w:r w:rsidRPr="002B03FD">
        <w:rPr>
          <w:i/>
        </w:rPr>
        <w:t>s</w:t>
      </w:r>
      <w:r w:rsidRPr="002B03FD">
        <w:rPr>
          <w:i/>
          <w:spacing w:val="-1"/>
        </w:rPr>
        <w:t>h</w:t>
      </w:r>
      <w:r w:rsidRPr="002B03FD">
        <w:rPr>
          <w:i/>
          <w:spacing w:val="1"/>
        </w:rPr>
        <w:t>o</w:t>
      </w:r>
      <w:r w:rsidRPr="002B03FD">
        <w:rPr>
          <w:i/>
          <w:spacing w:val="2"/>
        </w:rPr>
        <w:t>w</w:t>
      </w:r>
      <w:r w:rsidRPr="002B03FD">
        <w:rPr>
          <w:i/>
          <w:spacing w:val="-3"/>
        </w:rPr>
        <w:t>i</w:t>
      </w:r>
      <w:r w:rsidRPr="002B03FD">
        <w:rPr>
          <w:i/>
          <w:spacing w:val="1"/>
        </w:rPr>
        <w:t>n</w:t>
      </w:r>
      <w:r w:rsidRPr="002B03FD">
        <w:rPr>
          <w:i/>
        </w:rPr>
        <w:t>g</w:t>
      </w:r>
      <w:r w:rsidRPr="002B03FD">
        <w:rPr>
          <w:i/>
          <w:spacing w:val="-1"/>
        </w:rPr>
        <w:t xml:space="preserve"> </w:t>
      </w:r>
      <w:r w:rsidRPr="002B03FD">
        <w:rPr>
          <w:i/>
          <w:spacing w:val="1"/>
        </w:rPr>
        <w:t>o</w:t>
      </w:r>
      <w:r w:rsidRPr="002B03FD">
        <w:rPr>
          <w:i/>
        </w:rPr>
        <w:t>f</w:t>
      </w:r>
      <w:r w:rsidRPr="002B03FD">
        <w:rPr>
          <w:i/>
          <w:spacing w:val="-1"/>
        </w:rPr>
        <w:t xml:space="preserve"> </w:t>
      </w:r>
      <w:r w:rsidRPr="002B03FD">
        <w:rPr>
          <w:i/>
          <w:spacing w:val="1"/>
        </w:rPr>
        <w:t>go</w:t>
      </w:r>
      <w:r w:rsidRPr="002B03FD">
        <w:rPr>
          <w:i/>
          <w:spacing w:val="-1"/>
        </w:rPr>
        <w:t>o</w:t>
      </w:r>
      <w:r w:rsidRPr="002B03FD">
        <w:rPr>
          <w:i/>
        </w:rPr>
        <w:t>d</w:t>
      </w:r>
      <w:r w:rsidRPr="002B03FD">
        <w:rPr>
          <w:i/>
          <w:spacing w:val="1"/>
        </w:rPr>
        <w:t xml:space="preserve"> </w:t>
      </w:r>
      <w:r w:rsidRPr="002B03FD">
        <w:rPr>
          <w:i/>
        </w:rPr>
        <w:t>c</w:t>
      </w:r>
      <w:r w:rsidRPr="002B03FD">
        <w:rPr>
          <w:i/>
          <w:spacing w:val="1"/>
        </w:rPr>
        <w:t>au</w:t>
      </w:r>
      <w:r w:rsidRPr="002B03FD">
        <w:rPr>
          <w:i/>
          <w:spacing w:val="-2"/>
        </w:rPr>
        <w:t>s</w:t>
      </w:r>
      <w:r w:rsidRPr="002B03FD">
        <w:rPr>
          <w:i/>
          <w:spacing w:val="1"/>
        </w:rPr>
        <w:t>e</w:t>
      </w:r>
      <w:r w:rsidRPr="002B03FD">
        <w:rPr>
          <w:i/>
        </w:rPr>
        <w:t>.</w:t>
      </w:r>
      <w:r w:rsidRPr="002B03FD">
        <w:rPr>
          <w:i/>
          <w:spacing w:val="66"/>
        </w:rPr>
        <w:t xml:space="preserve"> </w:t>
      </w:r>
      <w:r w:rsidRPr="002B03FD">
        <w:rPr>
          <w:i/>
          <w:spacing w:val="1"/>
        </w:rPr>
        <w:t>I</w:t>
      </w:r>
      <w:r w:rsidRPr="002B03FD">
        <w:rPr>
          <w:i/>
        </w:rPr>
        <w:t>f</w:t>
      </w:r>
      <w:r w:rsidRPr="002B03FD">
        <w:rPr>
          <w:i/>
          <w:spacing w:val="-1"/>
        </w:rPr>
        <w:t xml:space="preserve"> </w:t>
      </w:r>
      <w:r w:rsidRPr="002B03FD">
        <w:rPr>
          <w:i/>
          <w:spacing w:val="1"/>
        </w:rPr>
        <w:t>pa</w:t>
      </w:r>
      <w:r w:rsidRPr="002B03FD">
        <w:rPr>
          <w:i/>
        </w:rPr>
        <w:t>rties</w:t>
      </w:r>
      <w:r w:rsidRPr="002B03FD">
        <w:rPr>
          <w:i/>
          <w:spacing w:val="-2"/>
        </w:rPr>
        <w:t xml:space="preserve"> </w:t>
      </w:r>
      <w:r w:rsidRPr="002B03FD">
        <w:rPr>
          <w:i/>
          <w:spacing w:val="1"/>
        </w:rPr>
        <w:t>ha</w:t>
      </w:r>
      <w:r w:rsidRPr="002B03FD">
        <w:rPr>
          <w:i/>
        </w:rPr>
        <w:t>ve</w:t>
      </w:r>
      <w:r w:rsidRPr="002B03FD">
        <w:rPr>
          <w:i/>
          <w:spacing w:val="1"/>
        </w:rPr>
        <w:t xml:space="preserve"> </w:t>
      </w:r>
      <w:r w:rsidRPr="002B03FD">
        <w:rPr>
          <w:i/>
        </w:rPr>
        <w:t>r</w:t>
      </w:r>
      <w:r w:rsidRPr="002B03FD">
        <w:rPr>
          <w:i/>
          <w:spacing w:val="-2"/>
        </w:rPr>
        <w:t>e</w:t>
      </w:r>
      <w:r w:rsidRPr="002B03FD">
        <w:rPr>
          <w:i/>
          <w:spacing w:val="1"/>
        </w:rPr>
        <w:t>a</w:t>
      </w:r>
      <w:r w:rsidRPr="002B03FD">
        <w:rPr>
          <w:i/>
        </w:rPr>
        <w:t>c</w:t>
      </w:r>
      <w:r w:rsidRPr="002B03FD">
        <w:rPr>
          <w:i/>
          <w:spacing w:val="-1"/>
        </w:rPr>
        <w:t>h</w:t>
      </w:r>
      <w:r w:rsidRPr="002B03FD">
        <w:rPr>
          <w:i/>
          <w:spacing w:val="1"/>
        </w:rPr>
        <w:t>e</w:t>
      </w:r>
      <w:r w:rsidRPr="002B03FD">
        <w:rPr>
          <w:i/>
        </w:rPr>
        <w:t xml:space="preserve">d </w:t>
      </w:r>
      <w:r w:rsidRPr="002B03FD">
        <w:rPr>
          <w:i/>
          <w:spacing w:val="1"/>
        </w:rPr>
        <w:t>ag</w:t>
      </w:r>
      <w:r w:rsidRPr="002B03FD">
        <w:rPr>
          <w:i/>
        </w:rPr>
        <w:t>re</w:t>
      </w:r>
      <w:r w:rsidRPr="002B03FD">
        <w:rPr>
          <w:i/>
          <w:spacing w:val="1"/>
        </w:rPr>
        <w:t>e</w:t>
      </w:r>
      <w:r w:rsidRPr="002B03FD">
        <w:rPr>
          <w:i/>
          <w:spacing w:val="-3"/>
        </w:rPr>
        <w:t>m</w:t>
      </w:r>
      <w:r w:rsidRPr="002B03FD">
        <w:rPr>
          <w:i/>
          <w:spacing w:val="1"/>
        </w:rPr>
        <w:t>en</w:t>
      </w:r>
      <w:r w:rsidRPr="002B03FD">
        <w:rPr>
          <w:i/>
        </w:rPr>
        <w:t>t</w:t>
      </w:r>
      <w:r w:rsidRPr="002B03FD">
        <w:rPr>
          <w:i/>
          <w:spacing w:val="1"/>
        </w:rPr>
        <w:t xml:space="preserve"> </w:t>
      </w:r>
      <w:r w:rsidRPr="002B03FD">
        <w:rPr>
          <w:i/>
          <w:spacing w:val="-1"/>
        </w:rPr>
        <w:t>o</w:t>
      </w:r>
      <w:r w:rsidRPr="002B03FD">
        <w:rPr>
          <w:i/>
        </w:rPr>
        <w:t>n</w:t>
      </w:r>
      <w:r w:rsidRPr="002B03FD">
        <w:rPr>
          <w:i/>
          <w:spacing w:val="1"/>
        </w:rPr>
        <w:t xml:space="preserve"> </w:t>
      </w:r>
      <w:r w:rsidRPr="002B03FD">
        <w:rPr>
          <w:i/>
          <w:spacing w:val="-1"/>
        </w:rPr>
        <w:t>p</w:t>
      </w:r>
      <w:r w:rsidRPr="002B03FD">
        <w:rPr>
          <w:i/>
          <w:spacing w:val="1"/>
        </w:rPr>
        <w:t>a</w:t>
      </w:r>
      <w:r w:rsidRPr="002B03FD">
        <w:rPr>
          <w:i/>
          <w:spacing w:val="-1"/>
        </w:rPr>
        <w:t>g</w:t>
      </w:r>
      <w:r w:rsidRPr="002B03FD">
        <w:rPr>
          <w:i/>
        </w:rPr>
        <w:t>e</w:t>
      </w:r>
      <w:r w:rsidRPr="002B03FD">
        <w:rPr>
          <w:i/>
          <w:spacing w:val="1"/>
        </w:rPr>
        <w:t xml:space="preserve"> </w:t>
      </w:r>
      <w:r w:rsidRPr="002B03FD">
        <w:rPr>
          <w:i/>
        </w:rPr>
        <w:t>li</w:t>
      </w:r>
      <w:r w:rsidRPr="002B03FD">
        <w:rPr>
          <w:i/>
          <w:spacing w:val="-1"/>
        </w:rPr>
        <w:t>m</w:t>
      </w:r>
      <w:r w:rsidRPr="002B03FD">
        <w:rPr>
          <w:i/>
        </w:rPr>
        <w:t xml:space="preserve">its </w:t>
      </w:r>
      <w:r w:rsidRPr="002B03FD">
        <w:rPr>
          <w:i/>
          <w:spacing w:val="1"/>
        </w:rPr>
        <w:t>fo</w:t>
      </w:r>
      <w:r w:rsidRPr="002B03FD">
        <w:rPr>
          <w:i/>
        </w:rPr>
        <w:t>r t</w:t>
      </w:r>
      <w:r w:rsidRPr="002B03FD">
        <w:rPr>
          <w:i/>
          <w:spacing w:val="-1"/>
        </w:rPr>
        <w:t>h</w:t>
      </w:r>
      <w:r w:rsidRPr="002B03FD">
        <w:rPr>
          <w:i/>
          <w:spacing w:val="1"/>
        </w:rPr>
        <w:t>e</w:t>
      </w:r>
      <w:r w:rsidRPr="002B03FD">
        <w:rPr>
          <w:i/>
          <w:spacing w:val="3"/>
        </w:rPr>
        <w:t>i</w:t>
      </w:r>
      <w:r w:rsidRPr="002B03FD">
        <w:rPr>
          <w:i/>
        </w:rPr>
        <w:t xml:space="preserve">r </w:t>
      </w:r>
      <w:r w:rsidRPr="002B03FD">
        <w:rPr>
          <w:i/>
          <w:spacing w:val="-3"/>
        </w:rPr>
        <w:t>m</w:t>
      </w:r>
      <w:r w:rsidRPr="002B03FD">
        <w:rPr>
          <w:i/>
          <w:spacing w:val="1"/>
        </w:rPr>
        <w:t>e</w:t>
      </w:r>
      <w:r w:rsidRPr="002B03FD">
        <w:rPr>
          <w:i/>
        </w:rPr>
        <w:t>r</w:t>
      </w:r>
      <w:r w:rsidRPr="002B03FD">
        <w:rPr>
          <w:i/>
          <w:spacing w:val="-1"/>
        </w:rPr>
        <w:t>i</w:t>
      </w:r>
      <w:r w:rsidRPr="002B03FD">
        <w:rPr>
          <w:i/>
        </w:rPr>
        <w:t>ts</w:t>
      </w:r>
      <w:r w:rsidRPr="002B03FD">
        <w:rPr>
          <w:i/>
          <w:spacing w:val="1"/>
        </w:rPr>
        <w:t xml:space="preserve"> b</w:t>
      </w:r>
      <w:r w:rsidRPr="002B03FD">
        <w:rPr>
          <w:i/>
        </w:rPr>
        <w:t>r</w:t>
      </w:r>
      <w:r w:rsidRPr="002B03FD">
        <w:rPr>
          <w:i/>
          <w:spacing w:val="-1"/>
        </w:rPr>
        <w:t>i</w:t>
      </w:r>
      <w:r w:rsidRPr="002B03FD">
        <w:rPr>
          <w:i/>
          <w:spacing w:val="1"/>
        </w:rPr>
        <w:t>e</w:t>
      </w:r>
      <w:r w:rsidRPr="002B03FD">
        <w:rPr>
          <w:i/>
        </w:rPr>
        <w:t>fs,</w:t>
      </w:r>
      <w:r w:rsidRPr="002B03FD">
        <w:rPr>
          <w:i/>
          <w:spacing w:val="1"/>
        </w:rPr>
        <w:t xml:space="preserve"> the</w:t>
      </w:r>
      <w:r w:rsidRPr="002B03FD">
        <w:rPr>
          <w:i/>
        </w:rPr>
        <w:t>y</w:t>
      </w:r>
      <w:r w:rsidRPr="002B03FD">
        <w:rPr>
          <w:i/>
          <w:spacing w:val="-2"/>
        </w:rPr>
        <w:t xml:space="preserve"> </w:t>
      </w:r>
      <w:r w:rsidRPr="002B03FD">
        <w:rPr>
          <w:i/>
        </w:rPr>
        <w:t>s</w:t>
      </w:r>
      <w:r w:rsidRPr="002B03FD">
        <w:rPr>
          <w:i/>
          <w:spacing w:val="1"/>
        </w:rPr>
        <w:t>h</w:t>
      </w:r>
      <w:r w:rsidRPr="002B03FD">
        <w:rPr>
          <w:i/>
          <w:spacing w:val="-1"/>
        </w:rPr>
        <w:t>o</w:t>
      </w:r>
      <w:r w:rsidRPr="002B03FD">
        <w:rPr>
          <w:i/>
          <w:spacing w:val="1"/>
        </w:rPr>
        <w:t>u</w:t>
      </w:r>
      <w:r w:rsidRPr="002B03FD">
        <w:rPr>
          <w:i/>
        </w:rPr>
        <w:t>ld</w:t>
      </w:r>
      <w:r w:rsidRPr="002B03FD">
        <w:rPr>
          <w:i/>
          <w:spacing w:val="1"/>
        </w:rPr>
        <w:t xml:space="preserve"> </w:t>
      </w:r>
      <w:r w:rsidRPr="002B03FD">
        <w:rPr>
          <w:i/>
          <w:spacing w:val="-2"/>
        </w:rPr>
        <w:t>s</w:t>
      </w:r>
      <w:r w:rsidRPr="002B03FD">
        <w:rPr>
          <w:i/>
        </w:rPr>
        <w:t>o</w:t>
      </w:r>
      <w:r w:rsidRPr="002B03FD">
        <w:rPr>
          <w:i/>
          <w:spacing w:val="1"/>
        </w:rPr>
        <w:t xml:space="preserve"> </w:t>
      </w:r>
      <w:r w:rsidRPr="002B03FD">
        <w:rPr>
          <w:i/>
        </w:rPr>
        <w:t>s</w:t>
      </w:r>
      <w:r w:rsidRPr="002B03FD">
        <w:rPr>
          <w:i/>
          <w:spacing w:val="1"/>
        </w:rPr>
        <w:t>t</w:t>
      </w:r>
      <w:r w:rsidRPr="002B03FD">
        <w:rPr>
          <w:i/>
          <w:spacing w:val="-1"/>
        </w:rPr>
        <w:t>a</w:t>
      </w:r>
      <w:r w:rsidRPr="002B03FD">
        <w:rPr>
          <w:i/>
        </w:rPr>
        <w:t>te</w:t>
      </w:r>
      <w:r w:rsidRPr="002B03FD">
        <w:rPr>
          <w:i/>
          <w:spacing w:val="-1"/>
        </w:rPr>
        <w:t xml:space="preserve"> </w:t>
      </w:r>
      <w:r w:rsidRPr="002B03FD">
        <w:rPr>
          <w:i/>
          <w:spacing w:val="1"/>
        </w:rPr>
        <w:t>he</w:t>
      </w:r>
      <w:r w:rsidRPr="002B03FD">
        <w:rPr>
          <w:i/>
        </w:rPr>
        <w:t>re.]</w:t>
      </w:r>
    </w:p>
    <w:p w:rsidR="00474EA3" w:rsidRPr="00165C95" w:rsidRDefault="00474EA3" w:rsidP="002B03FD">
      <w:pPr>
        <w:rPr>
          <w:sz w:val="24"/>
          <w:szCs w:val="24"/>
        </w:rPr>
      </w:pPr>
    </w:p>
    <w:p w:rsidR="00474EA3" w:rsidRPr="002B03FD" w:rsidRDefault="00F55AED" w:rsidP="00165C95">
      <w:pPr>
        <w:ind w:left="720"/>
        <w:rPr>
          <w:sz w:val="26"/>
          <w:szCs w:val="26"/>
        </w:rPr>
      </w:pPr>
      <w:r w:rsidRPr="002B03FD">
        <w:rPr>
          <w:b/>
          <w:spacing w:val="-5"/>
        </w:rPr>
        <w:t>A</w:t>
      </w:r>
      <w:r w:rsidRPr="002B03FD">
        <w:rPr>
          <w:b/>
        </w:rPr>
        <w:t>.</w:t>
      </w:r>
      <w:r w:rsidRPr="002B03FD">
        <w:rPr>
          <w:b/>
        </w:rPr>
        <w:tab/>
        <w:t>De</w:t>
      </w:r>
      <w:r w:rsidRPr="002B03FD">
        <w:rPr>
          <w:b/>
          <w:spacing w:val="1"/>
        </w:rPr>
        <w:t>a</w:t>
      </w:r>
      <w:r w:rsidRPr="002B03FD">
        <w:rPr>
          <w:b/>
        </w:rPr>
        <w:t>dline</w:t>
      </w:r>
      <w:r w:rsidRPr="002B03FD">
        <w:rPr>
          <w:b/>
          <w:spacing w:val="1"/>
        </w:rPr>
        <w:t xml:space="preserve"> </w:t>
      </w:r>
      <w:r w:rsidRPr="002B03FD">
        <w:rPr>
          <w:b/>
        </w:rPr>
        <w:t>for F</w:t>
      </w:r>
      <w:r w:rsidRPr="002B03FD">
        <w:rPr>
          <w:b/>
          <w:spacing w:val="-2"/>
        </w:rPr>
        <w:t>i</w:t>
      </w:r>
      <w:r w:rsidRPr="002B03FD">
        <w:rPr>
          <w:b/>
        </w:rPr>
        <w:t>l</w:t>
      </w:r>
      <w:r w:rsidRPr="002B03FD">
        <w:rPr>
          <w:b/>
          <w:spacing w:val="1"/>
        </w:rPr>
        <w:t>i</w:t>
      </w:r>
      <w:r w:rsidRPr="002B03FD">
        <w:rPr>
          <w:b/>
        </w:rPr>
        <w:t>ng</w:t>
      </w:r>
      <w:r w:rsidRPr="002B03FD">
        <w:rPr>
          <w:b/>
          <w:spacing w:val="2"/>
        </w:rPr>
        <w:t xml:space="preserve"> </w:t>
      </w:r>
      <w:r w:rsidRPr="002B03FD">
        <w:rPr>
          <w:b/>
          <w:spacing w:val="-5"/>
        </w:rPr>
        <w:t>A</w:t>
      </w:r>
      <w:r w:rsidRPr="002B03FD">
        <w:rPr>
          <w:b/>
        </w:rPr>
        <w:t>dmini</w:t>
      </w:r>
      <w:r w:rsidRPr="002B03FD">
        <w:rPr>
          <w:b/>
          <w:spacing w:val="1"/>
        </w:rPr>
        <w:t>s</w:t>
      </w:r>
      <w:r w:rsidRPr="002B03FD">
        <w:rPr>
          <w:b/>
        </w:rPr>
        <w:t>trati</w:t>
      </w:r>
      <w:r w:rsidRPr="002B03FD">
        <w:rPr>
          <w:b/>
          <w:spacing w:val="-4"/>
        </w:rPr>
        <w:t>v</w:t>
      </w:r>
      <w:r w:rsidRPr="002B03FD">
        <w:rPr>
          <w:b/>
        </w:rPr>
        <w:t>e</w:t>
      </w:r>
      <w:r w:rsidRPr="002B03FD">
        <w:rPr>
          <w:b/>
          <w:spacing w:val="1"/>
        </w:rPr>
        <w:t xml:space="preserve"> </w:t>
      </w:r>
      <w:r w:rsidRPr="002B03FD">
        <w:rPr>
          <w:b/>
        </w:rPr>
        <w:t>R</w:t>
      </w:r>
      <w:r w:rsidRPr="002B03FD">
        <w:rPr>
          <w:b/>
          <w:spacing w:val="1"/>
        </w:rPr>
        <w:t>ec</w:t>
      </w:r>
      <w:r w:rsidRPr="002B03FD">
        <w:rPr>
          <w:b/>
        </w:rPr>
        <w:t>ord:</w:t>
      </w:r>
    </w:p>
    <w:p w:rsidR="00474EA3" w:rsidRPr="002B03FD" w:rsidRDefault="00F55AED" w:rsidP="00165C95">
      <w:pPr>
        <w:ind w:left="1440"/>
      </w:pPr>
      <w:r w:rsidRPr="002B03FD">
        <w:rPr>
          <w:i/>
        </w:rPr>
        <w:t>[T</w:t>
      </w:r>
      <w:r w:rsidRPr="002B03FD">
        <w:rPr>
          <w:i/>
          <w:spacing w:val="1"/>
        </w:rPr>
        <w:t>h</w:t>
      </w:r>
      <w:r w:rsidRPr="002B03FD">
        <w:rPr>
          <w:i/>
        </w:rPr>
        <w:t>e</w:t>
      </w:r>
      <w:r w:rsidRPr="002B03FD">
        <w:rPr>
          <w:i/>
          <w:spacing w:val="1"/>
        </w:rPr>
        <w:t xml:space="preserve"> </w:t>
      </w:r>
      <w:r w:rsidRPr="002B03FD">
        <w:rPr>
          <w:i/>
        </w:rPr>
        <w:t>D</w:t>
      </w:r>
      <w:r w:rsidRPr="002B03FD">
        <w:rPr>
          <w:i/>
          <w:spacing w:val="-1"/>
        </w:rPr>
        <w:t>e</w:t>
      </w:r>
      <w:r w:rsidRPr="002B03FD">
        <w:rPr>
          <w:i/>
          <w:spacing w:val="1"/>
        </w:rPr>
        <w:t>ad</w:t>
      </w:r>
      <w:r w:rsidRPr="002B03FD">
        <w:rPr>
          <w:i/>
        </w:rPr>
        <w:t>l</w:t>
      </w:r>
      <w:r w:rsidRPr="002B03FD">
        <w:rPr>
          <w:i/>
          <w:spacing w:val="-1"/>
        </w:rPr>
        <w:t>i</w:t>
      </w:r>
      <w:r w:rsidRPr="002B03FD">
        <w:rPr>
          <w:i/>
          <w:spacing w:val="1"/>
        </w:rPr>
        <w:t>n</w:t>
      </w:r>
      <w:r w:rsidRPr="002B03FD">
        <w:rPr>
          <w:i/>
        </w:rPr>
        <w:t>e</w:t>
      </w:r>
      <w:r w:rsidRPr="002B03FD">
        <w:rPr>
          <w:i/>
          <w:spacing w:val="-1"/>
        </w:rPr>
        <w:t xml:space="preserve"> </w:t>
      </w:r>
      <w:r w:rsidRPr="002B03FD">
        <w:rPr>
          <w:i/>
          <w:spacing w:val="1"/>
        </w:rPr>
        <w:t>fo</w:t>
      </w:r>
      <w:r w:rsidRPr="002B03FD">
        <w:rPr>
          <w:i/>
        </w:rPr>
        <w:t>r F</w:t>
      </w:r>
      <w:r w:rsidRPr="002B03FD">
        <w:rPr>
          <w:i/>
          <w:spacing w:val="-1"/>
        </w:rPr>
        <w:t>i</w:t>
      </w:r>
      <w:r w:rsidRPr="002B03FD">
        <w:rPr>
          <w:i/>
        </w:rPr>
        <w:t>l</w:t>
      </w:r>
      <w:r w:rsidRPr="002B03FD">
        <w:rPr>
          <w:i/>
          <w:spacing w:val="-1"/>
        </w:rPr>
        <w:t>in</w:t>
      </w:r>
      <w:r w:rsidRPr="002B03FD">
        <w:rPr>
          <w:i/>
        </w:rPr>
        <w:t>g</w:t>
      </w:r>
      <w:r w:rsidRPr="002B03FD">
        <w:rPr>
          <w:i/>
          <w:spacing w:val="1"/>
        </w:rPr>
        <w:t xml:space="preserve"> t</w:t>
      </w:r>
      <w:r w:rsidRPr="002B03FD">
        <w:rPr>
          <w:i/>
          <w:spacing w:val="-1"/>
        </w:rPr>
        <w:t>h</w:t>
      </w:r>
      <w:r w:rsidRPr="002B03FD">
        <w:rPr>
          <w:i/>
        </w:rPr>
        <w:t>e</w:t>
      </w:r>
      <w:r w:rsidRPr="002B03FD">
        <w:rPr>
          <w:i/>
          <w:spacing w:val="1"/>
        </w:rPr>
        <w:t xml:space="preserve"> Ad</w:t>
      </w:r>
      <w:r w:rsidRPr="002B03FD">
        <w:rPr>
          <w:i/>
          <w:spacing w:val="-3"/>
        </w:rPr>
        <w:t>m</w:t>
      </w:r>
      <w:r w:rsidRPr="002B03FD">
        <w:rPr>
          <w:i/>
        </w:rPr>
        <w:t>inistra</w:t>
      </w:r>
      <w:r w:rsidRPr="002B03FD">
        <w:rPr>
          <w:i/>
          <w:spacing w:val="1"/>
        </w:rPr>
        <w:t>t</w:t>
      </w:r>
      <w:r w:rsidRPr="002B03FD">
        <w:rPr>
          <w:i/>
        </w:rPr>
        <w:t>ive</w:t>
      </w:r>
      <w:r w:rsidRPr="002B03FD">
        <w:rPr>
          <w:i/>
          <w:spacing w:val="1"/>
        </w:rPr>
        <w:t xml:space="preserve"> </w:t>
      </w:r>
      <w:r w:rsidRPr="002B03FD">
        <w:rPr>
          <w:i/>
          <w:spacing w:val="-3"/>
        </w:rPr>
        <w:t>R</w:t>
      </w:r>
      <w:r w:rsidRPr="002B03FD">
        <w:rPr>
          <w:i/>
          <w:spacing w:val="1"/>
        </w:rPr>
        <w:t>e</w:t>
      </w:r>
      <w:r w:rsidRPr="002B03FD">
        <w:rPr>
          <w:i/>
        </w:rPr>
        <w:t>c</w:t>
      </w:r>
      <w:r w:rsidRPr="002B03FD">
        <w:rPr>
          <w:i/>
          <w:spacing w:val="1"/>
        </w:rPr>
        <w:t>o</w:t>
      </w:r>
      <w:r w:rsidRPr="002B03FD">
        <w:rPr>
          <w:i/>
        </w:rPr>
        <w:t>rd s</w:t>
      </w:r>
      <w:r w:rsidRPr="002B03FD">
        <w:rPr>
          <w:i/>
          <w:spacing w:val="-1"/>
        </w:rPr>
        <w:t>h</w:t>
      </w:r>
      <w:r w:rsidRPr="002B03FD">
        <w:rPr>
          <w:i/>
          <w:spacing w:val="1"/>
        </w:rPr>
        <w:t>ou</w:t>
      </w:r>
      <w:r w:rsidRPr="002B03FD">
        <w:rPr>
          <w:i/>
        </w:rPr>
        <w:t>ld</w:t>
      </w:r>
      <w:r w:rsidRPr="002B03FD">
        <w:rPr>
          <w:i/>
          <w:spacing w:val="-2"/>
        </w:rPr>
        <w:t xml:space="preserve"> </w:t>
      </w:r>
      <w:r w:rsidRPr="002B03FD">
        <w:rPr>
          <w:i/>
          <w:spacing w:val="1"/>
        </w:rPr>
        <w:t>b</w:t>
      </w:r>
      <w:r w:rsidRPr="002B03FD">
        <w:rPr>
          <w:i/>
        </w:rPr>
        <w:t>e</w:t>
      </w:r>
      <w:r w:rsidRPr="002B03FD">
        <w:rPr>
          <w:i/>
          <w:spacing w:val="-1"/>
        </w:rPr>
        <w:t xml:space="preserve"> </w:t>
      </w:r>
      <w:r w:rsidRPr="002B03FD">
        <w:rPr>
          <w:i/>
          <w:spacing w:val="1"/>
        </w:rPr>
        <w:t>3</w:t>
      </w:r>
      <w:r w:rsidRPr="002B03FD">
        <w:rPr>
          <w:i/>
        </w:rPr>
        <w:t>0</w:t>
      </w:r>
      <w:r w:rsidRPr="002B03FD">
        <w:rPr>
          <w:i/>
          <w:spacing w:val="-1"/>
        </w:rPr>
        <w:t xml:space="preserve"> </w:t>
      </w:r>
      <w:r w:rsidRPr="002B03FD">
        <w:rPr>
          <w:i/>
          <w:spacing w:val="1"/>
        </w:rPr>
        <w:t>d</w:t>
      </w:r>
      <w:r w:rsidRPr="002B03FD">
        <w:rPr>
          <w:i/>
          <w:spacing w:val="-1"/>
        </w:rPr>
        <w:t>a</w:t>
      </w:r>
      <w:r w:rsidRPr="002B03FD">
        <w:rPr>
          <w:i/>
        </w:rPr>
        <w:t xml:space="preserve">ys </w:t>
      </w:r>
      <w:r w:rsidRPr="002B03FD">
        <w:rPr>
          <w:i/>
          <w:spacing w:val="1"/>
        </w:rPr>
        <w:t>f</w:t>
      </w:r>
      <w:r w:rsidRPr="002B03FD">
        <w:rPr>
          <w:i/>
        </w:rPr>
        <w:t>rom</w:t>
      </w:r>
      <w:r w:rsidRPr="002B03FD">
        <w:rPr>
          <w:i/>
          <w:spacing w:val="-3"/>
        </w:rPr>
        <w:t xml:space="preserve"> </w:t>
      </w:r>
      <w:r w:rsidRPr="002B03FD">
        <w:rPr>
          <w:i/>
          <w:spacing w:val="1"/>
        </w:rPr>
        <w:t>th</w:t>
      </w:r>
      <w:r w:rsidRPr="002B03FD">
        <w:rPr>
          <w:i/>
        </w:rPr>
        <w:t xml:space="preserve">e </w:t>
      </w:r>
      <w:r w:rsidRPr="002B03FD">
        <w:rPr>
          <w:i/>
          <w:spacing w:val="1"/>
        </w:rPr>
        <w:t>da</w:t>
      </w:r>
      <w:r w:rsidRPr="002B03FD">
        <w:rPr>
          <w:i/>
        </w:rPr>
        <w:t>te</w:t>
      </w:r>
      <w:r w:rsidRPr="002B03FD">
        <w:rPr>
          <w:i/>
          <w:spacing w:val="-1"/>
        </w:rPr>
        <w:t xml:space="preserve"> </w:t>
      </w:r>
      <w:r w:rsidRPr="002B03FD">
        <w:rPr>
          <w:i/>
          <w:spacing w:val="1"/>
        </w:rPr>
        <w:t>o</w:t>
      </w:r>
      <w:r w:rsidRPr="002B03FD">
        <w:rPr>
          <w:i/>
        </w:rPr>
        <w:t>f</w:t>
      </w:r>
      <w:r w:rsidRPr="002B03FD">
        <w:rPr>
          <w:i/>
          <w:spacing w:val="-1"/>
        </w:rPr>
        <w:t xml:space="preserve"> </w:t>
      </w:r>
      <w:r w:rsidRPr="002B03FD">
        <w:rPr>
          <w:i/>
        </w:rPr>
        <w:t>t</w:t>
      </w:r>
      <w:r w:rsidRPr="002B03FD">
        <w:rPr>
          <w:i/>
          <w:spacing w:val="1"/>
        </w:rPr>
        <w:t>h</w:t>
      </w:r>
      <w:r w:rsidRPr="002B03FD">
        <w:rPr>
          <w:i/>
        </w:rPr>
        <w:t>e</w:t>
      </w:r>
      <w:r w:rsidRPr="002B03FD">
        <w:rPr>
          <w:i/>
          <w:spacing w:val="-1"/>
        </w:rPr>
        <w:t xml:space="preserve"> </w:t>
      </w:r>
      <w:r w:rsidRPr="002B03FD">
        <w:rPr>
          <w:i/>
        </w:rPr>
        <w:t>R</w:t>
      </w:r>
      <w:r w:rsidRPr="002B03FD">
        <w:rPr>
          <w:i/>
          <w:spacing w:val="1"/>
        </w:rPr>
        <w:t>e</w:t>
      </w:r>
      <w:r w:rsidRPr="002B03FD">
        <w:rPr>
          <w:i/>
        </w:rPr>
        <w:t>s</w:t>
      </w:r>
      <w:r w:rsidRPr="002B03FD">
        <w:rPr>
          <w:i/>
          <w:spacing w:val="1"/>
        </w:rPr>
        <w:t>p</w:t>
      </w:r>
      <w:r w:rsidRPr="002B03FD">
        <w:rPr>
          <w:i/>
          <w:spacing w:val="-1"/>
        </w:rPr>
        <w:t>o</w:t>
      </w:r>
      <w:r w:rsidRPr="002B03FD">
        <w:rPr>
          <w:i/>
          <w:spacing w:val="1"/>
        </w:rPr>
        <w:t>n</w:t>
      </w:r>
      <w:r w:rsidRPr="002B03FD">
        <w:rPr>
          <w:i/>
        </w:rPr>
        <w:t>se</w:t>
      </w:r>
      <w:r w:rsidRPr="002B03FD">
        <w:rPr>
          <w:i/>
          <w:spacing w:val="-1"/>
        </w:rPr>
        <w:t xml:space="preserve"> </w:t>
      </w:r>
      <w:r w:rsidRPr="002B03FD">
        <w:rPr>
          <w:i/>
          <w:spacing w:val="-2"/>
        </w:rPr>
        <w:t>t</w:t>
      </w:r>
      <w:r w:rsidRPr="002B03FD">
        <w:rPr>
          <w:i/>
        </w:rPr>
        <w:t>o</w:t>
      </w:r>
      <w:r w:rsidRPr="002B03FD">
        <w:rPr>
          <w:i/>
          <w:spacing w:val="1"/>
        </w:rPr>
        <w:t xml:space="preserve"> t</w:t>
      </w:r>
      <w:r w:rsidRPr="002B03FD">
        <w:rPr>
          <w:i/>
          <w:spacing w:val="-1"/>
        </w:rPr>
        <w:t>h</w:t>
      </w:r>
      <w:r w:rsidRPr="002B03FD">
        <w:rPr>
          <w:i/>
        </w:rPr>
        <w:t>e</w:t>
      </w:r>
      <w:r w:rsidRPr="002B03FD">
        <w:rPr>
          <w:i/>
          <w:spacing w:val="1"/>
        </w:rPr>
        <w:t xml:space="preserve"> P</w:t>
      </w:r>
      <w:r w:rsidRPr="002B03FD">
        <w:rPr>
          <w:i/>
          <w:spacing w:val="-1"/>
        </w:rPr>
        <w:t>e</w:t>
      </w:r>
      <w:r w:rsidRPr="002B03FD">
        <w:rPr>
          <w:i/>
        </w:rPr>
        <w:t>titi</w:t>
      </w:r>
      <w:r w:rsidRPr="002B03FD">
        <w:rPr>
          <w:i/>
          <w:spacing w:val="1"/>
        </w:rPr>
        <w:t>on</w:t>
      </w:r>
      <w:r w:rsidRPr="002B03FD">
        <w:rPr>
          <w:i/>
        </w:rPr>
        <w:t>.</w:t>
      </w:r>
      <w:r w:rsidRPr="002B03FD">
        <w:rPr>
          <w:i/>
          <w:spacing w:val="64"/>
        </w:rPr>
        <w:t xml:space="preserve"> </w:t>
      </w:r>
      <w:r w:rsidRPr="002B03FD">
        <w:rPr>
          <w:i/>
          <w:spacing w:val="1"/>
        </w:rPr>
        <w:t>Wh</w:t>
      </w:r>
      <w:r w:rsidRPr="002B03FD">
        <w:rPr>
          <w:i/>
          <w:spacing w:val="-1"/>
        </w:rPr>
        <w:t>e</w:t>
      </w:r>
      <w:r w:rsidRPr="002B03FD">
        <w:rPr>
          <w:i/>
        </w:rPr>
        <w:t>n</w:t>
      </w:r>
      <w:r w:rsidRPr="002B03FD">
        <w:rPr>
          <w:i/>
          <w:spacing w:val="1"/>
        </w:rPr>
        <w:t xml:space="preserve"> </w:t>
      </w:r>
      <w:r w:rsidRPr="002B03FD">
        <w:rPr>
          <w:i/>
          <w:spacing w:val="-1"/>
        </w:rPr>
        <w:t>p</w:t>
      </w:r>
      <w:r w:rsidRPr="002B03FD">
        <w:rPr>
          <w:i/>
          <w:spacing w:val="1"/>
        </w:rPr>
        <w:t>o</w:t>
      </w:r>
      <w:r w:rsidRPr="002B03FD">
        <w:rPr>
          <w:i/>
        </w:rPr>
        <w:t>ssibl</w:t>
      </w:r>
      <w:r w:rsidRPr="002B03FD">
        <w:rPr>
          <w:i/>
          <w:spacing w:val="1"/>
        </w:rPr>
        <w:t>e</w:t>
      </w:r>
      <w:r w:rsidRPr="002B03FD">
        <w:rPr>
          <w:i/>
        </w:rPr>
        <w:t>,</w:t>
      </w:r>
      <w:r w:rsidRPr="002B03FD">
        <w:rPr>
          <w:i/>
          <w:spacing w:val="1"/>
        </w:rPr>
        <w:t xml:space="preserve"> </w:t>
      </w:r>
      <w:r w:rsidRPr="002B03FD">
        <w:rPr>
          <w:i/>
          <w:spacing w:val="-2"/>
        </w:rPr>
        <w:t>t</w:t>
      </w:r>
      <w:r w:rsidRPr="002B03FD">
        <w:rPr>
          <w:i/>
          <w:spacing w:val="1"/>
        </w:rPr>
        <w:t>h</w:t>
      </w:r>
      <w:r w:rsidRPr="002B03FD">
        <w:rPr>
          <w:i/>
        </w:rPr>
        <w:t>e</w:t>
      </w:r>
      <w:r w:rsidRPr="002B03FD">
        <w:rPr>
          <w:i/>
          <w:spacing w:val="1"/>
        </w:rPr>
        <w:t xml:space="preserve"> </w:t>
      </w:r>
      <w:r w:rsidRPr="002B03FD">
        <w:rPr>
          <w:i/>
        </w:rPr>
        <w:t>re</w:t>
      </w:r>
      <w:r w:rsidRPr="002B03FD">
        <w:rPr>
          <w:i/>
          <w:spacing w:val="-2"/>
        </w:rPr>
        <w:t>c</w:t>
      </w:r>
      <w:r w:rsidRPr="002B03FD">
        <w:rPr>
          <w:i/>
          <w:spacing w:val="1"/>
        </w:rPr>
        <w:t>o</w:t>
      </w:r>
      <w:r w:rsidRPr="002B03FD">
        <w:rPr>
          <w:i/>
        </w:rPr>
        <w:t>rd s</w:t>
      </w:r>
      <w:r w:rsidRPr="002B03FD">
        <w:rPr>
          <w:i/>
          <w:spacing w:val="-1"/>
        </w:rPr>
        <w:t>ha</w:t>
      </w:r>
      <w:r w:rsidRPr="002B03FD">
        <w:rPr>
          <w:i/>
        </w:rPr>
        <w:t>ll</w:t>
      </w:r>
      <w:r w:rsidRPr="002B03FD">
        <w:rPr>
          <w:i/>
          <w:spacing w:val="-1"/>
        </w:rPr>
        <w:t xml:space="preserve"> </w:t>
      </w:r>
      <w:r w:rsidRPr="002B03FD">
        <w:rPr>
          <w:i/>
          <w:spacing w:val="1"/>
        </w:rPr>
        <w:t>b</w:t>
      </w:r>
      <w:r w:rsidRPr="002B03FD">
        <w:rPr>
          <w:i/>
        </w:rPr>
        <w:t>e</w:t>
      </w:r>
      <w:r w:rsidRPr="002B03FD">
        <w:rPr>
          <w:i/>
          <w:spacing w:val="1"/>
        </w:rPr>
        <w:t xml:space="preserve"> f</w:t>
      </w:r>
      <w:r w:rsidRPr="002B03FD">
        <w:rPr>
          <w:i/>
        </w:rPr>
        <w:t>i</w:t>
      </w:r>
      <w:r w:rsidRPr="002B03FD">
        <w:rPr>
          <w:i/>
          <w:spacing w:val="-1"/>
        </w:rPr>
        <w:t>l</w:t>
      </w:r>
      <w:r w:rsidRPr="002B03FD">
        <w:rPr>
          <w:i/>
          <w:spacing w:val="1"/>
        </w:rPr>
        <w:t>e</w:t>
      </w:r>
      <w:r w:rsidRPr="002B03FD">
        <w:rPr>
          <w:i/>
        </w:rPr>
        <w:t>d</w:t>
      </w:r>
      <w:r w:rsidRPr="002B03FD">
        <w:rPr>
          <w:i/>
          <w:spacing w:val="-1"/>
        </w:rPr>
        <w:t xml:space="preserve"> </w:t>
      </w:r>
      <w:r w:rsidRPr="002B03FD">
        <w:rPr>
          <w:i/>
        </w:rPr>
        <w:t>in</w:t>
      </w:r>
      <w:r w:rsidRPr="002B03FD">
        <w:rPr>
          <w:i/>
          <w:spacing w:val="9"/>
        </w:rPr>
        <w:t xml:space="preserve"> </w:t>
      </w:r>
      <w:r w:rsidRPr="002B03FD">
        <w:rPr>
          <w:i/>
        </w:rPr>
        <w:t>a s</w:t>
      </w:r>
      <w:r w:rsidRPr="002B03FD">
        <w:rPr>
          <w:i/>
          <w:spacing w:val="1"/>
        </w:rPr>
        <w:t>ea</w:t>
      </w:r>
      <w:r w:rsidRPr="002B03FD">
        <w:rPr>
          <w:i/>
        </w:rPr>
        <w:t>rch</w:t>
      </w:r>
      <w:r w:rsidRPr="002B03FD">
        <w:rPr>
          <w:i/>
          <w:spacing w:val="-1"/>
        </w:rPr>
        <w:t>a</w:t>
      </w:r>
      <w:r w:rsidRPr="002B03FD">
        <w:rPr>
          <w:i/>
          <w:spacing w:val="1"/>
        </w:rPr>
        <w:t>b</w:t>
      </w:r>
      <w:r w:rsidRPr="002B03FD">
        <w:rPr>
          <w:i/>
        </w:rPr>
        <w:t>le</w:t>
      </w:r>
      <w:r w:rsidRPr="002B03FD">
        <w:rPr>
          <w:i/>
          <w:spacing w:val="1"/>
        </w:rPr>
        <w:t xml:space="preserve"> e</w:t>
      </w:r>
      <w:r w:rsidRPr="002B03FD">
        <w:rPr>
          <w:i/>
          <w:spacing w:val="-3"/>
        </w:rPr>
        <w:t>l</w:t>
      </w:r>
      <w:r w:rsidRPr="002B03FD">
        <w:rPr>
          <w:i/>
          <w:spacing w:val="1"/>
        </w:rPr>
        <w:t>e</w:t>
      </w:r>
      <w:r w:rsidRPr="002B03FD">
        <w:rPr>
          <w:i/>
        </w:rPr>
        <w:t>ctro</w:t>
      </w:r>
      <w:r w:rsidRPr="002B03FD">
        <w:rPr>
          <w:i/>
          <w:spacing w:val="1"/>
        </w:rPr>
        <w:t>n</w:t>
      </w:r>
      <w:r w:rsidRPr="002B03FD">
        <w:rPr>
          <w:i/>
        </w:rPr>
        <w:t xml:space="preserve">ic </w:t>
      </w:r>
      <w:r w:rsidR="008F45A1" w:rsidRPr="002B03FD">
        <w:rPr>
          <w:i/>
          <w:spacing w:val="-2"/>
        </w:rPr>
        <w:t>f</w:t>
      </w:r>
      <w:r w:rsidR="008F45A1" w:rsidRPr="002B03FD">
        <w:rPr>
          <w:i/>
          <w:spacing w:val="1"/>
        </w:rPr>
        <w:t>o</w:t>
      </w:r>
      <w:r w:rsidR="008F45A1" w:rsidRPr="002B03FD">
        <w:rPr>
          <w:i/>
        </w:rPr>
        <w:t>r</w:t>
      </w:r>
      <w:r w:rsidR="008F45A1" w:rsidRPr="002B03FD">
        <w:rPr>
          <w:i/>
          <w:spacing w:val="-4"/>
        </w:rPr>
        <w:t>m</w:t>
      </w:r>
      <w:r w:rsidR="008F45A1" w:rsidRPr="002B03FD">
        <w:rPr>
          <w:i/>
          <w:spacing w:val="1"/>
        </w:rPr>
        <w:t>a</w:t>
      </w:r>
      <w:r w:rsidR="008F45A1" w:rsidRPr="002B03FD">
        <w:rPr>
          <w:i/>
        </w:rPr>
        <w:t>t</w:t>
      </w:r>
      <w:r w:rsidR="008F45A1" w:rsidRPr="002B03FD">
        <w:rPr>
          <w:i/>
          <w:spacing w:val="1"/>
        </w:rPr>
        <w:t>,</w:t>
      </w:r>
      <w:r w:rsidRPr="002B03FD">
        <w:rPr>
          <w:i/>
          <w:spacing w:val="1"/>
        </w:rPr>
        <w:t xml:space="preserve"> </w:t>
      </w:r>
      <w:r w:rsidRPr="002B03FD">
        <w:rPr>
          <w:i/>
        </w:rPr>
        <w:t>i.</w:t>
      </w:r>
      <w:r w:rsidRPr="002B03FD">
        <w:rPr>
          <w:i/>
          <w:spacing w:val="1"/>
        </w:rPr>
        <w:t>e</w:t>
      </w:r>
      <w:r w:rsidRPr="002B03FD">
        <w:rPr>
          <w:i/>
        </w:rPr>
        <w:t>.</w:t>
      </w:r>
      <w:r w:rsidRPr="002B03FD">
        <w:rPr>
          <w:i/>
          <w:spacing w:val="1"/>
        </w:rPr>
        <w:t xml:space="preserve"> </w:t>
      </w:r>
      <w:r w:rsidRPr="002B03FD">
        <w:rPr>
          <w:i/>
        </w:rPr>
        <w:t>.</w:t>
      </w:r>
      <w:r w:rsidRPr="002B03FD">
        <w:rPr>
          <w:i/>
          <w:spacing w:val="-1"/>
        </w:rPr>
        <w:t>p</w:t>
      </w:r>
      <w:r w:rsidRPr="002B03FD">
        <w:rPr>
          <w:i/>
          <w:spacing w:val="1"/>
        </w:rPr>
        <w:t>d</w:t>
      </w:r>
      <w:r w:rsidRPr="002B03FD">
        <w:rPr>
          <w:i/>
        </w:rPr>
        <w:t>f]</w:t>
      </w:r>
    </w:p>
    <w:p w:rsidR="00474EA3" w:rsidRPr="00165C95" w:rsidRDefault="00474EA3" w:rsidP="002B03FD">
      <w:pPr>
        <w:rPr>
          <w:sz w:val="24"/>
          <w:szCs w:val="24"/>
        </w:rPr>
      </w:pPr>
    </w:p>
    <w:p w:rsidR="00474EA3" w:rsidRPr="002B03FD" w:rsidRDefault="00F55AED" w:rsidP="00165C95">
      <w:pPr>
        <w:ind w:left="720"/>
        <w:rPr>
          <w:sz w:val="26"/>
          <w:szCs w:val="26"/>
        </w:rPr>
      </w:pPr>
      <w:r w:rsidRPr="002B03FD">
        <w:rPr>
          <w:b/>
        </w:rPr>
        <w:t>B.</w:t>
      </w:r>
      <w:r w:rsidRPr="002B03FD">
        <w:rPr>
          <w:b/>
        </w:rPr>
        <w:tab/>
        <w:t>De</w:t>
      </w:r>
      <w:r w:rsidRPr="002B03FD">
        <w:rPr>
          <w:b/>
          <w:spacing w:val="1"/>
        </w:rPr>
        <w:t>a</w:t>
      </w:r>
      <w:r w:rsidRPr="002B03FD">
        <w:rPr>
          <w:b/>
        </w:rPr>
        <w:t>dline</w:t>
      </w:r>
      <w:r w:rsidRPr="002B03FD">
        <w:rPr>
          <w:b/>
          <w:spacing w:val="1"/>
        </w:rPr>
        <w:t xml:space="preserve"> </w:t>
      </w:r>
      <w:r w:rsidRPr="002B03FD">
        <w:rPr>
          <w:b/>
        </w:rPr>
        <w:t>for</w:t>
      </w:r>
      <w:r w:rsidRPr="002B03FD">
        <w:rPr>
          <w:b/>
          <w:spacing w:val="-2"/>
        </w:rPr>
        <w:t xml:space="preserve"> </w:t>
      </w:r>
      <w:r w:rsidRPr="002B03FD">
        <w:rPr>
          <w:b/>
        </w:rPr>
        <w:t>P</w:t>
      </w:r>
      <w:r w:rsidRPr="002B03FD">
        <w:rPr>
          <w:b/>
          <w:spacing w:val="1"/>
        </w:rPr>
        <w:t>a</w:t>
      </w:r>
      <w:r w:rsidRPr="002B03FD">
        <w:rPr>
          <w:b/>
        </w:rPr>
        <w:t>rti</w:t>
      </w:r>
      <w:r w:rsidRPr="002B03FD">
        <w:rPr>
          <w:b/>
          <w:spacing w:val="-1"/>
        </w:rPr>
        <w:t>e</w:t>
      </w:r>
      <w:r w:rsidRPr="002B03FD">
        <w:rPr>
          <w:b/>
        </w:rPr>
        <w:t>s</w:t>
      </w:r>
      <w:r w:rsidRPr="002B03FD">
        <w:rPr>
          <w:b/>
          <w:spacing w:val="1"/>
        </w:rPr>
        <w:t xml:space="preserve"> </w:t>
      </w:r>
      <w:r w:rsidRPr="002B03FD">
        <w:rPr>
          <w:b/>
          <w:spacing w:val="-3"/>
        </w:rPr>
        <w:t>t</w:t>
      </w:r>
      <w:r w:rsidRPr="002B03FD">
        <w:rPr>
          <w:b/>
        </w:rPr>
        <w:t>o Co</w:t>
      </w:r>
      <w:r w:rsidRPr="002B03FD">
        <w:rPr>
          <w:b/>
          <w:spacing w:val="-1"/>
        </w:rPr>
        <w:t>n</w:t>
      </w:r>
      <w:r w:rsidRPr="002B03FD">
        <w:rPr>
          <w:b/>
        </w:rPr>
        <w:t>fer</w:t>
      </w:r>
      <w:r w:rsidRPr="002B03FD">
        <w:rPr>
          <w:b/>
          <w:spacing w:val="1"/>
        </w:rPr>
        <w:t xml:space="preserve"> </w:t>
      </w:r>
      <w:r w:rsidRPr="002B03FD">
        <w:rPr>
          <w:b/>
        </w:rPr>
        <w:t>on Re</w:t>
      </w:r>
      <w:r w:rsidRPr="002B03FD">
        <w:rPr>
          <w:b/>
          <w:spacing w:val="1"/>
        </w:rPr>
        <w:t>c</w:t>
      </w:r>
      <w:r w:rsidRPr="002B03FD">
        <w:rPr>
          <w:b/>
        </w:rPr>
        <w:t>ord</w:t>
      </w:r>
      <w:r w:rsidRPr="002B03FD">
        <w:rPr>
          <w:b/>
          <w:spacing w:val="-2"/>
        </w:rPr>
        <w:t xml:space="preserve"> </w:t>
      </w:r>
      <w:r w:rsidRPr="002B03FD">
        <w:rPr>
          <w:b/>
        </w:rPr>
        <w:t>Di</w:t>
      </w:r>
      <w:r w:rsidRPr="002B03FD">
        <w:rPr>
          <w:b/>
          <w:spacing w:val="1"/>
        </w:rPr>
        <w:t>s</w:t>
      </w:r>
      <w:r w:rsidRPr="002B03FD">
        <w:rPr>
          <w:b/>
        </w:rPr>
        <w:t>pu</w:t>
      </w:r>
      <w:r w:rsidRPr="002B03FD">
        <w:rPr>
          <w:b/>
          <w:spacing w:val="-1"/>
        </w:rPr>
        <w:t>t</w:t>
      </w:r>
      <w:r w:rsidRPr="002B03FD">
        <w:rPr>
          <w:b/>
          <w:spacing w:val="1"/>
        </w:rPr>
        <w:t>es</w:t>
      </w:r>
      <w:r w:rsidRPr="002B03FD">
        <w:rPr>
          <w:b/>
        </w:rPr>
        <w:t>:</w:t>
      </w:r>
    </w:p>
    <w:p w:rsidR="00474EA3" w:rsidRPr="002B03FD" w:rsidRDefault="00F55AED" w:rsidP="00165C95">
      <w:pPr>
        <w:ind w:left="1440"/>
      </w:pPr>
      <w:r w:rsidRPr="002B03FD">
        <w:rPr>
          <w:i/>
        </w:rPr>
        <w:t>[T</w:t>
      </w:r>
      <w:r w:rsidRPr="002B03FD">
        <w:rPr>
          <w:i/>
          <w:spacing w:val="1"/>
        </w:rPr>
        <w:t>h</w:t>
      </w:r>
      <w:r w:rsidRPr="002B03FD">
        <w:rPr>
          <w:i/>
        </w:rPr>
        <w:t>e</w:t>
      </w:r>
      <w:r w:rsidRPr="002B03FD">
        <w:rPr>
          <w:i/>
          <w:spacing w:val="1"/>
        </w:rPr>
        <w:t xml:space="preserve"> </w:t>
      </w:r>
      <w:r w:rsidRPr="002B03FD">
        <w:rPr>
          <w:i/>
        </w:rPr>
        <w:t>D</w:t>
      </w:r>
      <w:r w:rsidRPr="002B03FD">
        <w:rPr>
          <w:i/>
          <w:spacing w:val="-1"/>
        </w:rPr>
        <w:t>e</w:t>
      </w:r>
      <w:r w:rsidRPr="002B03FD">
        <w:rPr>
          <w:i/>
          <w:spacing w:val="1"/>
        </w:rPr>
        <w:t>ad</w:t>
      </w:r>
      <w:r w:rsidRPr="002B03FD">
        <w:rPr>
          <w:i/>
        </w:rPr>
        <w:t>l</w:t>
      </w:r>
      <w:r w:rsidRPr="002B03FD">
        <w:rPr>
          <w:i/>
          <w:spacing w:val="-1"/>
        </w:rPr>
        <w:t>i</w:t>
      </w:r>
      <w:r w:rsidRPr="002B03FD">
        <w:rPr>
          <w:i/>
          <w:spacing w:val="1"/>
        </w:rPr>
        <w:t>n</w:t>
      </w:r>
      <w:r w:rsidRPr="002B03FD">
        <w:rPr>
          <w:i/>
        </w:rPr>
        <w:t>e</w:t>
      </w:r>
      <w:r w:rsidRPr="002B03FD">
        <w:rPr>
          <w:i/>
          <w:spacing w:val="-1"/>
        </w:rPr>
        <w:t xml:space="preserve"> </w:t>
      </w:r>
      <w:r w:rsidRPr="002B03FD">
        <w:rPr>
          <w:i/>
          <w:spacing w:val="1"/>
        </w:rPr>
        <w:t>fo</w:t>
      </w:r>
      <w:r w:rsidRPr="002B03FD">
        <w:rPr>
          <w:i/>
        </w:rPr>
        <w:t xml:space="preserve">r </w:t>
      </w:r>
      <w:r w:rsidRPr="002B03FD">
        <w:rPr>
          <w:i/>
          <w:spacing w:val="-2"/>
        </w:rPr>
        <w:t>P</w:t>
      </w:r>
      <w:r w:rsidRPr="002B03FD">
        <w:rPr>
          <w:i/>
          <w:spacing w:val="1"/>
        </w:rPr>
        <w:t>a</w:t>
      </w:r>
      <w:r w:rsidRPr="002B03FD">
        <w:rPr>
          <w:i/>
        </w:rPr>
        <w:t>rties to</w:t>
      </w:r>
      <w:r w:rsidRPr="002B03FD">
        <w:rPr>
          <w:i/>
          <w:spacing w:val="1"/>
        </w:rPr>
        <w:t xml:space="preserve"> </w:t>
      </w:r>
      <w:r w:rsidRPr="002B03FD">
        <w:rPr>
          <w:i/>
          <w:spacing w:val="-2"/>
        </w:rPr>
        <w:t>C</w:t>
      </w:r>
      <w:r w:rsidRPr="002B03FD">
        <w:rPr>
          <w:i/>
          <w:spacing w:val="1"/>
        </w:rPr>
        <w:t>on</w:t>
      </w:r>
      <w:r w:rsidRPr="002B03FD">
        <w:rPr>
          <w:i/>
          <w:spacing w:val="-2"/>
        </w:rPr>
        <w:t>f</w:t>
      </w:r>
      <w:r w:rsidRPr="002B03FD">
        <w:rPr>
          <w:i/>
          <w:spacing w:val="1"/>
        </w:rPr>
        <w:t>e</w:t>
      </w:r>
      <w:r w:rsidRPr="002B03FD">
        <w:rPr>
          <w:i/>
        </w:rPr>
        <w:t>r on</w:t>
      </w:r>
      <w:r w:rsidRPr="002B03FD">
        <w:rPr>
          <w:i/>
          <w:spacing w:val="1"/>
        </w:rPr>
        <w:t xml:space="preserve"> </w:t>
      </w:r>
      <w:r w:rsidRPr="002B03FD">
        <w:rPr>
          <w:i/>
          <w:spacing w:val="-2"/>
        </w:rPr>
        <w:t>R</w:t>
      </w:r>
      <w:r w:rsidRPr="002B03FD">
        <w:rPr>
          <w:i/>
          <w:spacing w:val="1"/>
        </w:rPr>
        <w:t>e</w:t>
      </w:r>
      <w:r w:rsidRPr="002B03FD">
        <w:rPr>
          <w:i/>
        </w:rPr>
        <w:t>c</w:t>
      </w:r>
      <w:r w:rsidRPr="002B03FD">
        <w:rPr>
          <w:i/>
          <w:spacing w:val="1"/>
        </w:rPr>
        <w:t>o</w:t>
      </w:r>
      <w:r w:rsidRPr="002B03FD">
        <w:rPr>
          <w:i/>
          <w:spacing w:val="-3"/>
        </w:rPr>
        <w:t>r</w:t>
      </w:r>
      <w:r w:rsidRPr="002B03FD">
        <w:rPr>
          <w:i/>
        </w:rPr>
        <w:t>d</w:t>
      </w:r>
      <w:r w:rsidRPr="002B03FD">
        <w:rPr>
          <w:i/>
          <w:spacing w:val="1"/>
        </w:rPr>
        <w:t xml:space="preserve"> </w:t>
      </w:r>
      <w:r w:rsidRPr="002B03FD">
        <w:rPr>
          <w:i/>
        </w:rPr>
        <w:t>Disp</w:t>
      </w:r>
      <w:r w:rsidRPr="002B03FD">
        <w:rPr>
          <w:i/>
          <w:spacing w:val="1"/>
        </w:rPr>
        <w:t>u</w:t>
      </w:r>
      <w:r w:rsidRPr="002B03FD">
        <w:rPr>
          <w:i/>
          <w:spacing w:val="-2"/>
        </w:rPr>
        <w:t>t</w:t>
      </w:r>
      <w:r w:rsidRPr="002B03FD">
        <w:rPr>
          <w:i/>
          <w:spacing w:val="1"/>
        </w:rPr>
        <w:t>e</w:t>
      </w:r>
      <w:r w:rsidRPr="002B03FD">
        <w:rPr>
          <w:i/>
        </w:rPr>
        <w:t>s s</w:t>
      </w:r>
      <w:r w:rsidRPr="002B03FD">
        <w:rPr>
          <w:i/>
          <w:spacing w:val="1"/>
        </w:rPr>
        <w:t>h</w:t>
      </w:r>
      <w:r w:rsidRPr="002B03FD">
        <w:rPr>
          <w:i/>
          <w:spacing w:val="-1"/>
        </w:rPr>
        <w:t>o</w:t>
      </w:r>
      <w:r w:rsidRPr="002B03FD">
        <w:rPr>
          <w:i/>
          <w:spacing w:val="1"/>
        </w:rPr>
        <w:t>u</w:t>
      </w:r>
      <w:r w:rsidRPr="002B03FD">
        <w:rPr>
          <w:i/>
        </w:rPr>
        <w:t>ld</w:t>
      </w:r>
      <w:r w:rsidRPr="002B03FD">
        <w:rPr>
          <w:i/>
          <w:spacing w:val="-1"/>
        </w:rPr>
        <w:t xml:space="preserve"> </w:t>
      </w:r>
      <w:r w:rsidRPr="002B03FD">
        <w:rPr>
          <w:i/>
          <w:spacing w:val="1"/>
        </w:rPr>
        <w:t>b</w:t>
      </w:r>
      <w:r w:rsidRPr="002B03FD">
        <w:rPr>
          <w:i/>
        </w:rPr>
        <w:t>e</w:t>
      </w:r>
      <w:r w:rsidRPr="002B03FD">
        <w:rPr>
          <w:i/>
          <w:spacing w:val="-1"/>
        </w:rPr>
        <w:t xml:space="preserve"> 3</w:t>
      </w:r>
      <w:r w:rsidRPr="002B03FD">
        <w:rPr>
          <w:i/>
        </w:rPr>
        <w:t>0</w:t>
      </w:r>
      <w:r w:rsidRPr="002B03FD">
        <w:rPr>
          <w:i/>
          <w:spacing w:val="1"/>
        </w:rPr>
        <w:t xml:space="preserve"> da</w:t>
      </w:r>
      <w:r w:rsidRPr="002B03FD">
        <w:rPr>
          <w:i/>
        </w:rPr>
        <w:t>ys</w:t>
      </w:r>
      <w:r w:rsidRPr="002B03FD">
        <w:rPr>
          <w:i/>
          <w:spacing w:val="-2"/>
        </w:rPr>
        <w:t xml:space="preserve"> </w:t>
      </w:r>
      <w:r w:rsidRPr="002B03FD">
        <w:rPr>
          <w:i/>
          <w:spacing w:val="1"/>
        </w:rPr>
        <w:t>f</w:t>
      </w:r>
      <w:r w:rsidRPr="002B03FD">
        <w:rPr>
          <w:i/>
        </w:rPr>
        <w:t>rom t</w:t>
      </w:r>
      <w:r w:rsidRPr="002B03FD">
        <w:rPr>
          <w:i/>
          <w:spacing w:val="1"/>
        </w:rPr>
        <w:t>h</w:t>
      </w:r>
      <w:r w:rsidRPr="002B03FD">
        <w:rPr>
          <w:i/>
        </w:rPr>
        <w:t>e</w:t>
      </w:r>
      <w:r w:rsidRPr="002B03FD">
        <w:rPr>
          <w:i/>
          <w:spacing w:val="-1"/>
        </w:rPr>
        <w:t xml:space="preserve"> </w:t>
      </w:r>
      <w:r w:rsidRPr="002B03FD">
        <w:rPr>
          <w:i/>
          <w:spacing w:val="1"/>
        </w:rPr>
        <w:t>da</w:t>
      </w:r>
      <w:r w:rsidRPr="002B03FD">
        <w:rPr>
          <w:i/>
          <w:spacing w:val="-2"/>
        </w:rPr>
        <w:t>t</w:t>
      </w:r>
      <w:r w:rsidRPr="002B03FD">
        <w:rPr>
          <w:i/>
        </w:rPr>
        <w:t>e</w:t>
      </w:r>
      <w:r w:rsidRPr="002B03FD">
        <w:rPr>
          <w:i/>
          <w:spacing w:val="1"/>
        </w:rPr>
        <w:t xml:space="preserve"> t</w:t>
      </w:r>
      <w:r w:rsidRPr="002B03FD">
        <w:rPr>
          <w:i/>
          <w:spacing w:val="-1"/>
        </w:rPr>
        <w:t>h</w:t>
      </w:r>
      <w:r w:rsidRPr="002B03FD">
        <w:rPr>
          <w:i/>
        </w:rPr>
        <w:t>e</w:t>
      </w:r>
      <w:r w:rsidRPr="002B03FD">
        <w:rPr>
          <w:i/>
          <w:spacing w:val="1"/>
        </w:rPr>
        <w:t xml:space="preserve"> </w:t>
      </w:r>
      <w:r w:rsidRPr="002B03FD">
        <w:rPr>
          <w:i/>
          <w:spacing w:val="-1"/>
        </w:rPr>
        <w:t>A</w:t>
      </w:r>
      <w:r w:rsidRPr="002B03FD">
        <w:rPr>
          <w:i/>
          <w:spacing w:val="1"/>
        </w:rPr>
        <w:t>d</w:t>
      </w:r>
      <w:r w:rsidRPr="002B03FD">
        <w:rPr>
          <w:i/>
          <w:spacing w:val="-3"/>
        </w:rPr>
        <w:t>m</w:t>
      </w:r>
      <w:r w:rsidRPr="002B03FD">
        <w:rPr>
          <w:i/>
        </w:rPr>
        <w:t>inist</w:t>
      </w:r>
      <w:r w:rsidRPr="002B03FD">
        <w:rPr>
          <w:i/>
          <w:spacing w:val="2"/>
        </w:rPr>
        <w:t>r</w:t>
      </w:r>
      <w:r w:rsidRPr="002B03FD">
        <w:rPr>
          <w:i/>
          <w:spacing w:val="1"/>
        </w:rPr>
        <w:t>a</w:t>
      </w:r>
      <w:r w:rsidRPr="002B03FD">
        <w:rPr>
          <w:i/>
        </w:rPr>
        <w:t>tive</w:t>
      </w:r>
      <w:r w:rsidRPr="002B03FD">
        <w:rPr>
          <w:i/>
          <w:spacing w:val="1"/>
        </w:rPr>
        <w:t xml:space="preserve"> </w:t>
      </w:r>
      <w:r w:rsidRPr="002B03FD">
        <w:rPr>
          <w:i/>
        </w:rPr>
        <w:t>R</w:t>
      </w:r>
      <w:r w:rsidRPr="002B03FD">
        <w:rPr>
          <w:i/>
          <w:spacing w:val="1"/>
        </w:rPr>
        <w:t>e</w:t>
      </w:r>
      <w:r w:rsidRPr="002B03FD">
        <w:rPr>
          <w:i/>
          <w:spacing w:val="-2"/>
        </w:rPr>
        <w:t>c</w:t>
      </w:r>
      <w:r w:rsidRPr="002B03FD">
        <w:rPr>
          <w:i/>
          <w:spacing w:val="1"/>
        </w:rPr>
        <w:t>o</w:t>
      </w:r>
      <w:r w:rsidRPr="002B03FD">
        <w:rPr>
          <w:i/>
        </w:rPr>
        <w:t>rd is file</w:t>
      </w:r>
      <w:r w:rsidRPr="002B03FD">
        <w:rPr>
          <w:i/>
          <w:spacing w:val="-1"/>
        </w:rPr>
        <w:t>d</w:t>
      </w:r>
      <w:r w:rsidRPr="002B03FD">
        <w:rPr>
          <w:i/>
        </w:rPr>
        <w:t>.]</w:t>
      </w:r>
    </w:p>
    <w:p w:rsidR="00474EA3" w:rsidRPr="00165C95" w:rsidRDefault="00474EA3" w:rsidP="002B03FD">
      <w:pPr>
        <w:rPr>
          <w:sz w:val="24"/>
          <w:szCs w:val="24"/>
        </w:rPr>
      </w:pPr>
    </w:p>
    <w:p w:rsidR="00474EA3" w:rsidRPr="002B03FD" w:rsidRDefault="00F55AED" w:rsidP="00165C95">
      <w:pPr>
        <w:ind w:left="720"/>
        <w:rPr>
          <w:b/>
        </w:rPr>
      </w:pPr>
      <w:r w:rsidRPr="002B03FD">
        <w:rPr>
          <w:b/>
        </w:rPr>
        <w:t>C.</w:t>
      </w:r>
      <w:r w:rsidRPr="002B03FD">
        <w:rPr>
          <w:b/>
        </w:rPr>
        <w:tab/>
        <w:t>De</w:t>
      </w:r>
      <w:r w:rsidRPr="002B03FD">
        <w:rPr>
          <w:b/>
          <w:spacing w:val="1"/>
        </w:rPr>
        <w:t>a</w:t>
      </w:r>
      <w:r w:rsidRPr="002B03FD">
        <w:rPr>
          <w:b/>
        </w:rPr>
        <w:t>dline</w:t>
      </w:r>
      <w:r w:rsidRPr="002B03FD">
        <w:rPr>
          <w:b/>
          <w:spacing w:val="1"/>
        </w:rPr>
        <w:t xml:space="preserve"> </w:t>
      </w:r>
      <w:r w:rsidRPr="002B03FD">
        <w:rPr>
          <w:b/>
        </w:rPr>
        <w:t>for F</w:t>
      </w:r>
      <w:r w:rsidRPr="002B03FD">
        <w:rPr>
          <w:b/>
          <w:spacing w:val="-2"/>
        </w:rPr>
        <w:t>i</w:t>
      </w:r>
      <w:r w:rsidRPr="002B03FD">
        <w:rPr>
          <w:b/>
        </w:rPr>
        <w:t>l</w:t>
      </w:r>
      <w:r w:rsidRPr="002B03FD">
        <w:rPr>
          <w:b/>
          <w:spacing w:val="1"/>
        </w:rPr>
        <w:t>i</w:t>
      </w:r>
      <w:r w:rsidRPr="002B03FD">
        <w:rPr>
          <w:b/>
        </w:rPr>
        <w:t xml:space="preserve">ng </w:t>
      </w:r>
      <w:r w:rsidRPr="002B03FD">
        <w:rPr>
          <w:b/>
          <w:spacing w:val="-3"/>
        </w:rPr>
        <w:t>M</w:t>
      </w:r>
      <w:r w:rsidRPr="002B03FD">
        <w:rPr>
          <w:b/>
        </w:rPr>
        <w:t>o</w:t>
      </w:r>
      <w:r w:rsidRPr="002B03FD">
        <w:rPr>
          <w:b/>
          <w:spacing w:val="-1"/>
        </w:rPr>
        <w:t>t</w:t>
      </w:r>
      <w:r w:rsidRPr="002B03FD">
        <w:rPr>
          <w:b/>
        </w:rPr>
        <w:t>i</w:t>
      </w:r>
      <w:r w:rsidRPr="002B03FD">
        <w:rPr>
          <w:b/>
          <w:spacing w:val="2"/>
        </w:rPr>
        <w:t>o</w:t>
      </w:r>
      <w:r w:rsidRPr="002B03FD">
        <w:rPr>
          <w:b/>
        </w:rPr>
        <w:t>ns</w:t>
      </w:r>
      <w:r w:rsidRPr="002B03FD">
        <w:rPr>
          <w:b/>
          <w:spacing w:val="1"/>
        </w:rPr>
        <w:t xml:space="preserve"> </w:t>
      </w:r>
      <w:r w:rsidRPr="002B03FD">
        <w:rPr>
          <w:b/>
        </w:rPr>
        <w:t>to</w:t>
      </w:r>
      <w:r w:rsidRPr="002B03FD">
        <w:rPr>
          <w:b/>
          <w:spacing w:val="-1"/>
        </w:rPr>
        <w:t xml:space="preserve"> </w:t>
      </w:r>
      <w:r w:rsidRPr="002B03FD">
        <w:rPr>
          <w:b/>
        </w:rPr>
        <w:t>Compl</w:t>
      </w:r>
      <w:r w:rsidRPr="002B03FD">
        <w:rPr>
          <w:b/>
          <w:spacing w:val="1"/>
        </w:rPr>
        <w:t>e</w:t>
      </w:r>
      <w:r w:rsidRPr="002B03FD">
        <w:rPr>
          <w:b/>
        </w:rPr>
        <w:t xml:space="preserve">te </w:t>
      </w:r>
      <w:r w:rsidRPr="002B03FD">
        <w:rPr>
          <w:b/>
          <w:spacing w:val="-1"/>
        </w:rPr>
        <w:t>a</w:t>
      </w:r>
      <w:r w:rsidRPr="002B03FD">
        <w:rPr>
          <w:b/>
        </w:rPr>
        <w:t xml:space="preserve">nd/or </w:t>
      </w:r>
      <w:r w:rsidRPr="002B03FD">
        <w:rPr>
          <w:b/>
          <w:spacing w:val="1"/>
        </w:rPr>
        <w:t>S</w:t>
      </w:r>
      <w:r w:rsidRPr="002B03FD">
        <w:rPr>
          <w:b/>
        </w:rPr>
        <w:t>upplem</w:t>
      </w:r>
      <w:r w:rsidRPr="002B03FD">
        <w:rPr>
          <w:b/>
          <w:spacing w:val="1"/>
        </w:rPr>
        <w:t>e</w:t>
      </w:r>
      <w:r w:rsidRPr="002B03FD">
        <w:rPr>
          <w:b/>
        </w:rPr>
        <w:t>nt</w:t>
      </w:r>
      <w:r w:rsidRPr="002B03FD">
        <w:rPr>
          <w:b/>
          <w:spacing w:val="-1"/>
        </w:rPr>
        <w:t xml:space="preserve"> </w:t>
      </w:r>
      <w:r w:rsidRPr="002B03FD">
        <w:rPr>
          <w:b/>
        </w:rPr>
        <w:t>t</w:t>
      </w:r>
      <w:r w:rsidRPr="002B03FD">
        <w:rPr>
          <w:b/>
          <w:spacing w:val="-3"/>
        </w:rPr>
        <w:t>h</w:t>
      </w:r>
      <w:r w:rsidRPr="002B03FD">
        <w:rPr>
          <w:b/>
        </w:rPr>
        <w:t>e</w:t>
      </w:r>
    </w:p>
    <w:p w:rsidR="00D10B38" w:rsidRPr="002B03FD" w:rsidRDefault="00D10B38" w:rsidP="00165C95">
      <w:pPr>
        <w:ind w:left="1440"/>
      </w:pPr>
      <w:r w:rsidRPr="002B03FD">
        <w:rPr>
          <w:b/>
        </w:rPr>
        <w:lastRenderedPageBreak/>
        <w:t>Administrative Record:</w:t>
      </w:r>
    </w:p>
    <w:p w:rsidR="00474EA3" w:rsidRDefault="00F55AED" w:rsidP="00165C95">
      <w:pPr>
        <w:ind w:left="1440"/>
        <w:rPr>
          <w:i/>
        </w:rPr>
      </w:pPr>
      <w:r w:rsidRPr="002B03FD">
        <w:rPr>
          <w:i/>
        </w:rPr>
        <w:t>[T</w:t>
      </w:r>
      <w:r w:rsidRPr="002B03FD">
        <w:rPr>
          <w:i/>
          <w:spacing w:val="1"/>
        </w:rPr>
        <w:t>h</w:t>
      </w:r>
      <w:r w:rsidRPr="002B03FD">
        <w:rPr>
          <w:i/>
        </w:rPr>
        <w:t>e</w:t>
      </w:r>
      <w:r w:rsidRPr="002B03FD">
        <w:rPr>
          <w:i/>
          <w:spacing w:val="1"/>
        </w:rPr>
        <w:t xml:space="preserve"> </w:t>
      </w:r>
      <w:r w:rsidRPr="002B03FD">
        <w:rPr>
          <w:i/>
        </w:rPr>
        <w:t>D</w:t>
      </w:r>
      <w:r w:rsidRPr="002B03FD">
        <w:rPr>
          <w:i/>
          <w:spacing w:val="-1"/>
        </w:rPr>
        <w:t>e</w:t>
      </w:r>
      <w:r w:rsidRPr="002B03FD">
        <w:rPr>
          <w:i/>
          <w:spacing w:val="1"/>
        </w:rPr>
        <w:t>ad</w:t>
      </w:r>
      <w:r w:rsidRPr="002B03FD">
        <w:rPr>
          <w:i/>
        </w:rPr>
        <w:t>l</w:t>
      </w:r>
      <w:r w:rsidRPr="002B03FD">
        <w:rPr>
          <w:i/>
          <w:spacing w:val="-1"/>
        </w:rPr>
        <w:t>i</w:t>
      </w:r>
      <w:r w:rsidRPr="002B03FD">
        <w:rPr>
          <w:i/>
          <w:spacing w:val="1"/>
        </w:rPr>
        <w:t>n</w:t>
      </w:r>
      <w:r w:rsidRPr="002B03FD">
        <w:rPr>
          <w:i/>
        </w:rPr>
        <w:t>e</w:t>
      </w:r>
      <w:r w:rsidRPr="002B03FD">
        <w:rPr>
          <w:i/>
          <w:spacing w:val="-1"/>
        </w:rPr>
        <w:t xml:space="preserve"> </w:t>
      </w:r>
      <w:r w:rsidRPr="002B03FD">
        <w:rPr>
          <w:i/>
          <w:spacing w:val="1"/>
        </w:rPr>
        <w:t>fo</w:t>
      </w:r>
      <w:r w:rsidRPr="002B03FD">
        <w:rPr>
          <w:i/>
        </w:rPr>
        <w:t>r F</w:t>
      </w:r>
      <w:r w:rsidRPr="002B03FD">
        <w:rPr>
          <w:i/>
          <w:spacing w:val="-1"/>
        </w:rPr>
        <w:t>i</w:t>
      </w:r>
      <w:r w:rsidRPr="002B03FD">
        <w:rPr>
          <w:i/>
        </w:rPr>
        <w:t>l</w:t>
      </w:r>
      <w:r w:rsidRPr="002B03FD">
        <w:rPr>
          <w:i/>
          <w:spacing w:val="-1"/>
        </w:rPr>
        <w:t>in</w:t>
      </w:r>
      <w:r w:rsidRPr="002B03FD">
        <w:rPr>
          <w:i/>
        </w:rPr>
        <w:t>g</w:t>
      </w:r>
      <w:r w:rsidRPr="002B03FD">
        <w:rPr>
          <w:i/>
          <w:spacing w:val="1"/>
        </w:rPr>
        <w:t xml:space="preserve"> </w:t>
      </w:r>
      <w:r w:rsidRPr="002B03FD">
        <w:rPr>
          <w:i/>
        </w:rPr>
        <w:t>Mo</w:t>
      </w:r>
      <w:r w:rsidRPr="002B03FD">
        <w:rPr>
          <w:i/>
          <w:spacing w:val="1"/>
        </w:rPr>
        <w:t>t</w:t>
      </w:r>
      <w:r w:rsidRPr="002B03FD">
        <w:rPr>
          <w:i/>
        </w:rPr>
        <w:t>io</w:t>
      </w:r>
      <w:r w:rsidRPr="002B03FD">
        <w:rPr>
          <w:i/>
          <w:spacing w:val="1"/>
        </w:rPr>
        <w:t>n</w:t>
      </w:r>
      <w:r w:rsidRPr="002B03FD">
        <w:rPr>
          <w:i/>
        </w:rPr>
        <w:t>s</w:t>
      </w:r>
      <w:r w:rsidRPr="002B03FD">
        <w:rPr>
          <w:i/>
          <w:spacing w:val="-2"/>
        </w:rPr>
        <w:t xml:space="preserve"> </w:t>
      </w:r>
      <w:r w:rsidRPr="002B03FD">
        <w:rPr>
          <w:i/>
          <w:spacing w:val="1"/>
        </w:rPr>
        <w:t>t</w:t>
      </w:r>
      <w:r w:rsidRPr="002B03FD">
        <w:rPr>
          <w:i/>
        </w:rPr>
        <w:t>o</w:t>
      </w:r>
      <w:r w:rsidRPr="002B03FD">
        <w:rPr>
          <w:i/>
          <w:spacing w:val="1"/>
        </w:rPr>
        <w:t xml:space="preserve"> </w:t>
      </w:r>
      <w:r w:rsidRPr="002B03FD">
        <w:rPr>
          <w:i/>
          <w:spacing w:val="-2"/>
        </w:rPr>
        <w:t>C</w:t>
      </w:r>
      <w:r w:rsidRPr="002B03FD">
        <w:rPr>
          <w:i/>
          <w:spacing w:val="1"/>
        </w:rPr>
        <w:t>o</w:t>
      </w:r>
      <w:r w:rsidRPr="002B03FD">
        <w:rPr>
          <w:i/>
          <w:spacing w:val="-3"/>
        </w:rPr>
        <w:t>m</w:t>
      </w:r>
      <w:r w:rsidRPr="002B03FD">
        <w:rPr>
          <w:i/>
          <w:spacing w:val="1"/>
        </w:rPr>
        <w:t>p</w:t>
      </w:r>
      <w:r w:rsidRPr="002B03FD">
        <w:rPr>
          <w:i/>
        </w:rPr>
        <w:t>le</w:t>
      </w:r>
      <w:r w:rsidRPr="002B03FD">
        <w:rPr>
          <w:i/>
          <w:spacing w:val="1"/>
        </w:rPr>
        <w:t>t</w:t>
      </w:r>
      <w:r w:rsidRPr="002B03FD">
        <w:rPr>
          <w:i/>
        </w:rPr>
        <w:t>e</w:t>
      </w:r>
      <w:r w:rsidRPr="002B03FD">
        <w:rPr>
          <w:i/>
          <w:spacing w:val="1"/>
        </w:rPr>
        <w:t xml:space="preserve"> an</w:t>
      </w:r>
      <w:r w:rsidRPr="002B03FD">
        <w:rPr>
          <w:i/>
          <w:spacing w:val="-1"/>
        </w:rPr>
        <w:t>d</w:t>
      </w:r>
      <w:r w:rsidRPr="002B03FD">
        <w:rPr>
          <w:i/>
        </w:rPr>
        <w:t>/</w:t>
      </w:r>
      <w:r w:rsidRPr="002B03FD">
        <w:rPr>
          <w:i/>
          <w:spacing w:val="1"/>
        </w:rPr>
        <w:t>o</w:t>
      </w:r>
      <w:r w:rsidRPr="002B03FD">
        <w:rPr>
          <w:i/>
        </w:rPr>
        <w:t xml:space="preserve">r </w:t>
      </w:r>
      <w:r w:rsidRPr="002B03FD">
        <w:rPr>
          <w:i/>
          <w:spacing w:val="-2"/>
        </w:rPr>
        <w:t>S</w:t>
      </w:r>
      <w:r w:rsidRPr="002B03FD">
        <w:rPr>
          <w:i/>
          <w:spacing w:val="1"/>
        </w:rPr>
        <w:t>upp</w:t>
      </w:r>
      <w:r w:rsidRPr="002B03FD">
        <w:rPr>
          <w:i/>
        </w:rPr>
        <w:t>le</w:t>
      </w:r>
      <w:r w:rsidRPr="002B03FD">
        <w:rPr>
          <w:i/>
          <w:spacing w:val="-3"/>
        </w:rPr>
        <w:t>m</w:t>
      </w:r>
      <w:r w:rsidRPr="002B03FD">
        <w:rPr>
          <w:i/>
          <w:spacing w:val="1"/>
        </w:rPr>
        <w:t>en</w:t>
      </w:r>
      <w:r w:rsidRPr="002B03FD">
        <w:rPr>
          <w:i/>
        </w:rPr>
        <w:t>t</w:t>
      </w:r>
      <w:r w:rsidRPr="002B03FD">
        <w:rPr>
          <w:i/>
          <w:spacing w:val="-1"/>
        </w:rPr>
        <w:t xml:space="preserve"> </w:t>
      </w:r>
      <w:r w:rsidRPr="002B03FD">
        <w:rPr>
          <w:i/>
        </w:rPr>
        <w:t>t</w:t>
      </w:r>
      <w:r w:rsidRPr="002B03FD">
        <w:rPr>
          <w:i/>
          <w:spacing w:val="-1"/>
        </w:rPr>
        <w:t>h</w:t>
      </w:r>
      <w:r w:rsidRPr="002B03FD">
        <w:rPr>
          <w:i/>
        </w:rPr>
        <w:t>e A</w:t>
      </w:r>
      <w:r w:rsidRPr="002B03FD">
        <w:rPr>
          <w:i/>
          <w:spacing w:val="1"/>
        </w:rPr>
        <w:t>d</w:t>
      </w:r>
      <w:r w:rsidRPr="002B03FD">
        <w:rPr>
          <w:i/>
          <w:spacing w:val="-3"/>
        </w:rPr>
        <w:t>m</w:t>
      </w:r>
      <w:r w:rsidRPr="002B03FD">
        <w:rPr>
          <w:i/>
        </w:rPr>
        <w:t>inistra</w:t>
      </w:r>
      <w:r w:rsidRPr="002B03FD">
        <w:rPr>
          <w:i/>
          <w:spacing w:val="1"/>
        </w:rPr>
        <w:t>t</w:t>
      </w:r>
      <w:r w:rsidRPr="002B03FD">
        <w:rPr>
          <w:i/>
        </w:rPr>
        <w:t>ive</w:t>
      </w:r>
      <w:r w:rsidRPr="002B03FD">
        <w:rPr>
          <w:i/>
          <w:spacing w:val="1"/>
        </w:rPr>
        <w:t xml:space="preserve"> </w:t>
      </w:r>
      <w:r w:rsidRPr="002B03FD">
        <w:rPr>
          <w:i/>
        </w:rPr>
        <w:t>Rec</w:t>
      </w:r>
      <w:r w:rsidRPr="002B03FD">
        <w:rPr>
          <w:i/>
          <w:spacing w:val="1"/>
        </w:rPr>
        <w:t>o</w:t>
      </w:r>
      <w:r w:rsidRPr="002B03FD">
        <w:rPr>
          <w:i/>
        </w:rPr>
        <w:t>rd</w:t>
      </w:r>
      <w:r w:rsidRPr="002B03FD">
        <w:rPr>
          <w:i/>
          <w:spacing w:val="-2"/>
        </w:rPr>
        <w:t xml:space="preserve"> </w:t>
      </w:r>
      <w:r w:rsidRPr="002B03FD">
        <w:rPr>
          <w:i/>
        </w:rPr>
        <w:t>s</w:t>
      </w:r>
      <w:r w:rsidRPr="002B03FD">
        <w:rPr>
          <w:i/>
          <w:spacing w:val="1"/>
        </w:rPr>
        <w:t>hou</w:t>
      </w:r>
      <w:r w:rsidRPr="002B03FD">
        <w:rPr>
          <w:i/>
        </w:rPr>
        <w:t>ld</w:t>
      </w:r>
      <w:r w:rsidRPr="002B03FD">
        <w:rPr>
          <w:i/>
          <w:spacing w:val="-2"/>
        </w:rPr>
        <w:t xml:space="preserve"> </w:t>
      </w:r>
      <w:r w:rsidRPr="002B03FD">
        <w:rPr>
          <w:i/>
          <w:spacing w:val="1"/>
        </w:rPr>
        <w:t>b</w:t>
      </w:r>
      <w:r w:rsidRPr="002B03FD">
        <w:rPr>
          <w:i/>
        </w:rPr>
        <w:t>e</w:t>
      </w:r>
      <w:r w:rsidRPr="002B03FD">
        <w:rPr>
          <w:i/>
          <w:spacing w:val="-1"/>
        </w:rPr>
        <w:t xml:space="preserve"> </w:t>
      </w:r>
      <w:r w:rsidRPr="002B03FD">
        <w:rPr>
          <w:i/>
          <w:spacing w:val="1"/>
        </w:rPr>
        <w:t>3</w:t>
      </w:r>
      <w:r w:rsidRPr="002B03FD">
        <w:rPr>
          <w:i/>
        </w:rPr>
        <w:t>0</w:t>
      </w:r>
      <w:r w:rsidRPr="002B03FD">
        <w:rPr>
          <w:i/>
          <w:spacing w:val="-1"/>
        </w:rPr>
        <w:t xml:space="preserve"> </w:t>
      </w:r>
      <w:r w:rsidRPr="002B03FD">
        <w:rPr>
          <w:i/>
          <w:spacing w:val="1"/>
        </w:rPr>
        <w:t>da</w:t>
      </w:r>
      <w:r w:rsidRPr="002B03FD">
        <w:rPr>
          <w:i/>
        </w:rPr>
        <w:t>ys</w:t>
      </w:r>
      <w:r w:rsidRPr="002B03FD">
        <w:rPr>
          <w:i/>
          <w:spacing w:val="-2"/>
        </w:rPr>
        <w:t xml:space="preserve"> </w:t>
      </w:r>
      <w:r w:rsidRPr="002B03FD">
        <w:rPr>
          <w:i/>
        </w:rPr>
        <w:t>fr</w:t>
      </w:r>
      <w:r w:rsidRPr="002B03FD">
        <w:rPr>
          <w:i/>
          <w:spacing w:val="-2"/>
        </w:rPr>
        <w:t>o</w:t>
      </w:r>
      <w:r w:rsidRPr="002B03FD">
        <w:rPr>
          <w:i/>
        </w:rPr>
        <w:t>m</w:t>
      </w:r>
      <w:r w:rsidRPr="002B03FD">
        <w:rPr>
          <w:i/>
          <w:spacing w:val="-3"/>
        </w:rPr>
        <w:t xml:space="preserve"> </w:t>
      </w:r>
      <w:r w:rsidRPr="002B03FD">
        <w:rPr>
          <w:i/>
          <w:spacing w:val="1"/>
        </w:rPr>
        <w:t>th</w:t>
      </w:r>
      <w:r w:rsidRPr="002B03FD">
        <w:rPr>
          <w:i/>
        </w:rPr>
        <w:t>e</w:t>
      </w:r>
      <w:r w:rsidRPr="002B03FD">
        <w:rPr>
          <w:i/>
          <w:spacing w:val="1"/>
        </w:rPr>
        <w:t xml:space="preserve"> </w:t>
      </w:r>
      <w:r w:rsidRPr="002B03FD">
        <w:rPr>
          <w:i/>
        </w:rPr>
        <w:t>D</w:t>
      </w:r>
      <w:r w:rsidRPr="002B03FD">
        <w:rPr>
          <w:i/>
          <w:spacing w:val="1"/>
        </w:rPr>
        <w:t>ead</w:t>
      </w:r>
      <w:r w:rsidRPr="002B03FD">
        <w:rPr>
          <w:i/>
        </w:rPr>
        <w:t>l</w:t>
      </w:r>
      <w:r w:rsidRPr="002B03FD">
        <w:rPr>
          <w:i/>
          <w:spacing w:val="-1"/>
        </w:rPr>
        <w:t>i</w:t>
      </w:r>
      <w:r w:rsidRPr="002B03FD">
        <w:rPr>
          <w:i/>
          <w:spacing w:val="1"/>
        </w:rPr>
        <w:t>n</w:t>
      </w:r>
      <w:r w:rsidRPr="002B03FD">
        <w:rPr>
          <w:i/>
        </w:rPr>
        <w:t>e</w:t>
      </w:r>
      <w:r w:rsidRPr="002B03FD">
        <w:rPr>
          <w:i/>
          <w:spacing w:val="-1"/>
        </w:rPr>
        <w:t xml:space="preserve"> </w:t>
      </w:r>
      <w:r w:rsidRPr="002B03FD">
        <w:rPr>
          <w:i/>
          <w:spacing w:val="1"/>
        </w:rPr>
        <w:t>fo</w:t>
      </w:r>
      <w:r w:rsidRPr="002B03FD">
        <w:rPr>
          <w:i/>
        </w:rPr>
        <w:t xml:space="preserve">r </w:t>
      </w:r>
      <w:r w:rsidRPr="002B03FD">
        <w:rPr>
          <w:i/>
          <w:spacing w:val="-2"/>
        </w:rPr>
        <w:t>P</w:t>
      </w:r>
      <w:r w:rsidRPr="002B03FD">
        <w:rPr>
          <w:i/>
          <w:spacing w:val="1"/>
        </w:rPr>
        <w:t>a</w:t>
      </w:r>
      <w:r w:rsidRPr="002B03FD">
        <w:rPr>
          <w:i/>
        </w:rPr>
        <w:t>rties to</w:t>
      </w:r>
      <w:r w:rsidRPr="002B03FD">
        <w:rPr>
          <w:i/>
          <w:spacing w:val="1"/>
        </w:rPr>
        <w:t xml:space="preserve"> </w:t>
      </w:r>
      <w:r w:rsidRPr="002B03FD">
        <w:rPr>
          <w:i/>
          <w:spacing w:val="-2"/>
        </w:rPr>
        <w:t>C</w:t>
      </w:r>
      <w:r w:rsidRPr="002B03FD">
        <w:rPr>
          <w:i/>
          <w:spacing w:val="1"/>
        </w:rPr>
        <w:t>on</w:t>
      </w:r>
      <w:r w:rsidRPr="002B03FD">
        <w:rPr>
          <w:i/>
          <w:spacing w:val="-2"/>
        </w:rPr>
        <w:t>f</w:t>
      </w:r>
      <w:r w:rsidRPr="002B03FD">
        <w:rPr>
          <w:i/>
          <w:spacing w:val="1"/>
        </w:rPr>
        <w:t>e</w:t>
      </w:r>
      <w:r w:rsidRPr="002B03FD">
        <w:rPr>
          <w:i/>
        </w:rPr>
        <w:t>r on Rec</w:t>
      </w:r>
      <w:r w:rsidRPr="002B03FD">
        <w:rPr>
          <w:i/>
          <w:spacing w:val="1"/>
        </w:rPr>
        <w:t>o</w:t>
      </w:r>
      <w:r w:rsidRPr="002B03FD">
        <w:rPr>
          <w:i/>
        </w:rPr>
        <w:t>rd Disp</w:t>
      </w:r>
      <w:r w:rsidRPr="002B03FD">
        <w:rPr>
          <w:i/>
          <w:spacing w:val="1"/>
        </w:rPr>
        <w:t>u</w:t>
      </w:r>
      <w:r w:rsidRPr="002B03FD">
        <w:rPr>
          <w:i/>
          <w:spacing w:val="-2"/>
        </w:rPr>
        <w:t>t</w:t>
      </w:r>
      <w:r w:rsidRPr="002B03FD">
        <w:rPr>
          <w:i/>
          <w:spacing w:val="1"/>
        </w:rPr>
        <w:t>e</w:t>
      </w:r>
      <w:r w:rsidRPr="002B03FD">
        <w:rPr>
          <w:i/>
        </w:rPr>
        <w:t xml:space="preserve">s. </w:t>
      </w:r>
      <w:r w:rsidRPr="002B03FD">
        <w:rPr>
          <w:i/>
          <w:spacing w:val="1"/>
        </w:rPr>
        <w:t xml:space="preserve"> </w:t>
      </w:r>
      <w:r w:rsidRPr="002B03FD">
        <w:rPr>
          <w:i/>
          <w:spacing w:val="-2"/>
        </w:rPr>
        <w:t>R</w:t>
      </w:r>
      <w:r w:rsidRPr="002B03FD">
        <w:rPr>
          <w:i/>
          <w:spacing w:val="1"/>
        </w:rPr>
        <w:t>e</w:t>
      </w:r>
      <w:r w:rsidRPr="002B03FD">
        <w:rPr>
          <w:i/>
          <w:spacing w:val="-2"/>
        </w:rPr>
        <w:t>s</w:t>
      </w:r>
      <w:r w:rsidRPr="002B03FD">
        <w:rPr>
          <w:i/>
          <w:spacing w:val="1"/>
        </w:rPr>
        <w:t>pon</w:t>
      </w:r>
      <w:r w:rsidRPr="002B03FD">
        <w:rPr>
          <w:i/>
          <w:spacing w:val="-2"/>
        </w:rPr>
        <w:t>s</w:t>
      </w:r>
      <w:r w:rsidRPr="002B03FD">
        <w:rPr>
          <w:i/>
        </w:rPr>
        <w:t>e</w:t>
      </w:r>
      <w:r w:rsidRPr="002B03FD">
        <w:rPr>
          <w:i/>
          <w:spacing w:val="1"/>
        </w:rPr>
        <w:t xml:space="preserve"> a</w:t>
      </w:r>
      <w:r w:rsidRPr="002B03FD">
        <w:rPr>
          <w:i/>
          <w:spacing w:val="-1"/>
        </w:rPr>
        <w:t>n</w:t>
      </w:r>
      <w:r w:rsidRPr="002B03FD">
        <w:rPr>
          <w:i/>
        </w:rPr>
        <w:t>d</w:t>
      </w:r>
      <w:r w:rsidRPr="002B03FD">
        <w:rPr>
          <w:i/>
          <w:spacing w:val="1"/>
        </w:rPr>
        <w:t xml:space="preserve"> </w:t>
      </w:r>
      <w:r w:rsidRPr="002B03FD">
        <w:rPr>
          <w:i/>
        </w:rPr>
        <w:t>R</w:t>
      </w:r>
      <w:r w:rsidRPr="002B03FD">
        <w:rPr>
          <w:i/>
          <w:spacing w:val="-1"/>
        </w:rPr>
        <w:t>e</w:t>
      </w:r>
      <w:r w:rsidRPr="002B03FD">
        <w:rPr>
          <w:i/>
          <w:spacing w:val="1"/>
        </w:rPr>
        <w:t>p</w:t>
      </w:r>
      <w:r w:rsidRPr="002B03FD">
        <w:rPr>
          <w:i/>
        </w:rPr>
        <w:t xml:space="preserve">ly </w:t>
      </w:r>
      <w:r w:rsidRPr="002B03FD">
        <w:rPr>
          <w:i/>
          <w:spacing w:val="1"/>
        </w:rPr>
        <w:t>d</w:t>
      </w:r>
      <w:r w:rsidRPr="002B03FD">
        <w:rPr>
          <w:i/>
          <w:spacing w:val="-1"/>
        </w:rPr>
        <w:t>e</w:t>
      </w:r>
      <w:r w:rsidRPr="002B03FD">
        <w:rPr>
          <w:i/>
          <w:spacing w:val="1"/>
        </w:rPr>
        <w:t>ad</w:t>
      </w:r>
      <w:r w:rsidRPr="002B03FD">
        <w:rPr>
          <w:i/>
          <w:spacing w:val="-3"/>
        </w:rPr>
        <w:t>l</w:t>
      </w:r>
      <w:r w:rsidRPr="002B03FD">
        <w:rPr>
          <w:i/>
          <w:spacing w:val="4"/>
        </w:rPr>
        <w:t>i</w:t>
      </w:r>
      <w:r w:rsidRPr="002B03FD">
        <w:rPr>
          <w:i/>
          <w:spacing w:val="1"/>
        </w:rPr>
        <w:t>ne</w:t>
      </w:r>
      <w:r w:rsidRPr="002B03FD">
        <w:rPr>
          <w:i/>
        </w:rPr>
        <w:t xml:space="preserve">s </w:t>
      </w:r>
      <w:r w:rsidRPr="002B03FD">
        <w:rPr>
          <w:i/>
          <w:spacing w:val="1"/>
        </w:rPr>
        <w:t>fo</w:t>
      </w:r>
      <w:r w:rsidRPr="002B03FD">
        <w:rPr>
          <w:i/>
        </w:rPr>
        <w:t xml:space="preserve">r </w:t>
      </w:r>
      <w:r w:rsidRPr="002B03FD">
        <w:rPr>
          <w:i/>
          <w:spacing w:val="-3"/>
        </w:rPr>
        <w:t>s</w:t>
      </w:r>
      <w:r w:rsidRPr="002B03FD">
        <w:rPr>
          <w:i/>
          <w:spacing w:val="1"/>
        </w:rPr>
        <w:t>u</w:t>
      </w:r>
      <w:r w:rsidRPr="002B03FD">
        <w:rPr>
          <w:i/>
        </w:rPr>
        <w:t>ch</w:t>
      </w:r>
      <w:r w:rsidRPr="002B03FD">
        <w:rPr>
          <w:i/>
          <w:spacing w:val="1"/>
        </w:rPr>
        <w:t xml:space="preserve"> </w:t>
      </w:r>
      <w:r w:rsidRPr="002B03FD">
        <w:rPr>
          <w:i/>
          <w:spacing w:val="-3"/>
        </w:rPr>
        <w:t>m</w:t>
      </w:r>
      <w:r w:rsidRPr="002B03FD">
        <w:rPr>
          <w:i/>
          <w:spacing w:val="1"/>
        </w:rPr>
        <w:t>o</w:t>
      </w:r>
      <w:r w:rsidRPr="002B03FD">
        <w:rPr>
          <w:i/>
        </w:rPr>
        <w:t>ti</w:t>
      </w:r>
      <w:r w:rsidRPr="002B03FD">
        <w:rPr>
          <w:i/>
          <w:spacing w:val="1"/>
        </w:rPr>
        <w:t>on</w:t>
      </w:r>
      <w:r w:rsidRPr="002B03FD">
        <w:rPr>
          <w:i/>
        </w:rPr>
        <w:t>s</w:t>
      </w:r>
      <w:r w:rsidRPr="002B03FD">
        <w:rPr>
          <w:i/>
          <w:spacing w:val="-2"/>
        </w:rPr>
        <w:t xml:space="preserve"> </w:t>
      </w:r>
      <w:r w:rsidRPr="002B03FD">
        <w:rPr>
          <w:i/>
          <w:spacing w:val="1"/>
        </w:rPr>
        <w:t>a</w:t>
      </w:r>
      <w:r w:rsidRPr="002B03FD">
        <w:rPr>
          <w:i/>
        </w:rPr>
        <w:t xml:space="preserve">re </w:t>
      </w:r>
      <w:r w:rsidRPr="002B03FD">
        <w:rPr>
          <w:i/>
          <w:spacing w:val="1"/>
        </w:rPr>
        <w:t>go</w:t>
      </w:r>
      <w:r w:rsidRPr="002B03FD">
        <w:rPr>
          <w:i/>
          <w:spacing w:val="-2"/>
        </w:rPr>
        <w:t>v</w:t>
      </w:r>
      <w:r w:rsidRPr="002B03FD">
        <w:rPr>
          <w:i/>
          <w:spacing w:val="1"/>
        </w:rPr>
        <w:t>e</w:t>
      </w:r>
      <w:r w:rsidRPr="002B03FD">
        <w:rPr>
          <w:i/>
        </w:rPr>
        <w:t>rn</w:t>
      </w:r>
      <w:r w:rsidRPr="002B03FD">
        <w:rPr>
          <w:i/>
          <w:spacing w:val="-1"/>
        </w:rPr>
        <w:t>e</w:t>
      </w:r>
      <w:r w:rsidRPr="002B03FD">
        <w:rPr>
          <w:i/>
        </w:rPr>
        <w:t>d</w:t>
      </w:r>
      <w:r w:rsidRPr="002B03FD">
        <w:rPr>
          <w:i/>
          <w:spacing w:val="1"/>
        </w:rPr>
        <w:t xml:space="preserve"> b</w:t>
      </w:r>
      <w:r w:rsidRPr="002B03FD">
        <w:rPr>
          <w:i/>
        </w:rPr>
        <w:t>y D.C.CO</w:t>
      </w:r>
      <w:r w:rsidRPr="002B03FD">
        <w:rPr>
          <w:i/>
          <w:spacing w:val="1"/>
        </w:rPr>
        <w:t>L</w:t>
      </w:r>
      <w:r w:rsidRPr="002B03FD">
        <w:rPr>
          <w:i/>
        </w:rPr>
        <w:t>O</w:t>
      </w:r>
      <w:r w:rsidRPr="002B03FD">
        <w:rPr>
          <w:i/>
          <w:spacing w:val="1"/>
        </w:rPr>
        <w:t>.L</w:t>
      </w:r>
      <w:r w:rsidRPr="002B03FD">
        <w:rPr>
          <w:i/>
        </w:rPr>
        <w:t>.Civ.R.</w:t>
      </w:r>
      <w:r w:rsidRPr="002B03FD">
        <w:rPr>
          <w:i/>
          <w:spacing w:val="-2"/>
        </w:rPr>
        <w:t xml:space="preserve"> </w:t>
      </w:r>
      <w:r w:rsidRPr="002B03FD">
        <w:rPr>
          <w:i/>
          <w:spacing w:val="1"/>
        </w:rPr>
        <w:t>7</w:t>
      </w:r>
      <w:r w:rsidRPr="002B03FD">
        <w:rPr>
          <w:i/>
          <w:spacing w:val="-2"/>
        </w:rPr>
        <w:t>.</w:t>
      </w:r>
      <w:r w:rsidRPr="002B03FD">
        <w:rPr>
          <w:i/>
          <w:spacing w:val="1"/>
        </w:rPr>
        <w:t>1</w:t>
      </w:r>
      <w:r w:rsidRPr="002B03FD">
        <w:rPr>
          <w:i/>
        </w:rPr>
        <w:t>(</w:t>
      </w:r>
      <w:r w:rsidRPr="002B03FD">
        <w:rPr>
          <w:i/>
          <w:spacing w:val="-1"/>
        </w:rPr>
        <w:t>C</w:t>
      </w:r>
      <w:r w:rsidRPr="002B03FD">
        <w:rPr>
          <w:i/>
        </w:rPr>
        <w:t>).  T</w:t>
      </w:r>
      <w:r w:rsidRPr="002B03FD">
        <w:rPr>
          <w:i/>
          <w:spacing w:val="1"/>
        </w:rPr>
        <w:t>h</w:t>
      </w:r>
      <w:r w:rsidRPr="002B03FD">
        <w:rPr>
          <w:i/>
        </w:rPr>
        <w:t>e</w:t>
      </w:r>
      <w:r w:rsidRPr="002B03FD">
        <w:rPr>
          <w:i/>
          <w:spacing w:val="1"/>
        </w:rPr>
        <w:t xml:space="preserve"> </w:t>
      </w:r>
      <w:r w:rsidRPr="002B03FD">
        <w:rPr>
          <w:i/>
          <w:spacing w:val="-1"/>
        </w:rPr>
        <w:t>p</w:t>
      </w:r>
      <w:r w:rsidRPr="002B03FD">
        <w:rPr>
          <w:i/>
          <w:spacing w:val="1"/>
        </w:rPr>
        <w:t>a</w:t>
      </w:r>
      <w:r w:rsidRPr="002B03FD">
        <w:rPr>
          <w:i/>
        </w:rPr>
        <w:t xml:space="preserve">rties </w:t>
      </w:r>
      <w:r w:rsidRPr="002B03FD">
        <w:rPr>
          <w:i/>
          <w:spacing w:val="-2"/>
        </w:rPr>
        <w:t>s</w:t>
      </w:r>
      <w:r w:rsidRPr="002B03FD">
        <w:rPr>
          <w:i/>
          <w:spacing w:val="1"/>
        </w:rPr>
        <w:t>ho</w:t>
      </w:r>
      <w:r w:rsidRPr="002B03FD">
        <w:rPr>
          <w:i/>
          <w:spacing w:val="-1"/>
        </w:rPr>
        <w:t>u</w:t>
      </w:r>
      <w:r w:rsidRPr="002B03FD">
        <w:rPr>
          <w:i/>
        </w:rPr>
        <w:t>ld</w:t>
      </w:r>
      <w:r w:rsidRPr="002B03FD">
        <w:rPr>
          <w:i/>
          <w:spacing w:val="1"/>
        </w:rPr>
        <w:t xml:space="preserve"> </w:t>
      </w:r>
      <w:r w:rsidRPr="002B03FD">
        <w:rPr>
          <w:i/>
        </w:rPr>
        <w:t xml:space="preserve">review </w:t>
      </w:r>
      <w:r w:rsidRPr="002B03FD">
        <w:rPr>
          <w:i/>
          <w:spacing w:val="1"/>
        </w:rPr>
        <w:t>a</w:t>
      </w:r>
      <w:r w:rsidRPr="002B03FD">
        <w:rPr>
          <w:i/>
          <w:spacing w:val="-1"/>
        </w:rPr>
        <w:t>n</w:t>
      </w:r>
      <w:r w:rsidRPr="002B03FD">
        <w:rPr>
          <w:i/>
        </w:rPr>
        <w:t>d</w:t>
      </w:r>
      <w:r w:rsidRPr="002B03FD">
        <w:rPr>
          <w:i/>
          <w:spacing w:val="1"/>
        </w:rPr>
        <w:t xml:space="preserve"> </w:t>
      </w:r>
      <w:r w:rsidRPr="002B03FD">
        <w:rPr>
          <w:i/>
          <w:spacing w:val="-1"/>
        </w:rPr>
        <w:t>f</w:t>
      </w:r>
      <w:r w:rsidRPr="002B03FD">
        <w:rPr>
          <w:i/>
          <w:spacing w:val="1"/>
        </w:rPr>
        <w:t>a</w:t>
      </w:r>
      <w:r w:rsidRPr="002B03FD">
        <w:rPr>
          <w:i/>
          <w:spacing w:val="-3"/>
        </w:rPr>
        <w:t>m</w:t>
      </w:r>
      <w:r w:rsidRPr="002B03FD">
        <w:rPr>
          <w:i/>
        </w:rPr>
        <w:t>i</w:t>
      </w:r>
      <w:r w:rsidRPr="002B03FD">
        <w:rPr>
          <w:i/>
          <w:spacing w:val="-1"/>
        </w:rPr>
        <w:t>l</w:t>
      </w:r>
      <w:r w:rsidRPr="002B03FD">
        <w:rPr>
          <w:i/>
        </w:rPr>
        <w:t>ia</w:t>
      </w:r>
      <w:r w:rsidRPr="002B03FD">
        <w:rPr>
          <w:i/>
          <w:spacing w:val="2"/>
        </w:rPr>
        <w:t>r</w:t>
      </w:r>
      <w:r w:rsidRPr="002B03FD">
        <w:rPr>
          <w:i/>
          <w:spacing w:val="4"/>
        </w:rPr>
        <w:t>i</w:t>
      </w:r>
      <w:r w:rsidRPr="002B03FD">
        <w:rPr>
          <w:i/>
          <w:spacing w:val="-2"/>
        </w:rPr>
        <w:t>z</w:t>
      </w:r>
      <w:r w:rsidRPr="002B03FD">
        <w:rPr>
          <w:i/>
        </w:rPr>
        <w:t>e</w:t>
      </w:r>
      <w:r w:rsidRPr="002B03FD">
        <w:rPr>
          <w:i/>
          <w:spacing w:val="1"/>
        </w:rPr>
        <w:t xml:space="preserve"> t</w:t>
      </w:r>
      <w:r w:rsidRPr="002B03FD">
        <w:rPr>
          <w:i/>
          <w:spacing w:val="-1"/>
        </w:rPr>
        <w:t>h</w:t>
      </w:r>
      <w:r w:rsidRPr="002B03FD">
        <w:rPr>
          <w:i/>
          <w:spacing w:val="1"/>
        </w:rPr>
        <w:t>e</w:t>
      </w:r>
      <w:r w:rsidRPr="002B03FD">
        <w:rPr>
          <w:i/>
          <w:spacing w:val="-3"/>
        </w:rPr>
        <w:t>m</w:t>
      </w:r>
      <w:r w:rsidRPr="002B03FD">
        <w:rPr>
          <w:i/>
        </w:rPr>
        <w:t>s</w:t>
      </w:r>
      <w:r w:rsidRPr="002B03FD">
        <w:rPr>
          <w:i/>
          <w:spacing w:val="1"/>
        </w:rPr>
        <w:t>e</w:t>
      </w:r>
      <w:r w:rsidRPr="002B03FD">
        <w:rPr>
          <w:i/>
        </w:rPr>
        <w:t>lves</w:t>
      </w:r>
      <w:r w:rsidRPr="002B03FD">
        <w:rPr>
          <w:i/>
          <w:spacing w:val="1"/>
        </w:rPr>
        <w:t xml:space="preserve"> </w:t>
      </w:r>
      <w:r w:rsidRPr="002B03FD">
        <w:rPr>
          <w:i/>
          <w:spacing w:val="2"/>
        </w:rPr>
        <w:t>w</w:t>
      </w:r>
      <w:r w:rsidRPr="002B03FD">
        <w:rPr>
          <w:i/>
        </w:rPr>
        <w:t>ith t</w:t>
      </w:r>
      <w:r w:rsidRPr="002B03FD">
        <w:rPr>
          <w:i/>
          <w:spacing w:val="1"/>
        </w:rPr>
        <w:t>h</w:t>
      </w:r>
      <w:r w:rsidRPr="002B03FD">
        <w:rPr>
          <w:i/>
        </w:rPr>
        <w:t>e</w:t>
      </w:r>
      <w:r w:rsidRPr="002B03FD">
        <w:rPr>
          <w:i/>
          <w:spacing w:val="1"/>
        </w:rPr>
        <w:t xml:space="preserve"> </w:t>
      </w:r>
      <w:r w:rsidRPr="002B03FD">
        <w:rPr>
          <w:i/>
        </w:rPr>
        <w:t>C</w:t>
      </w:r>
      <w:r w:rsidRPr="002B03FD">
        <w:rPr>
          <w:i/>
          <w:spacing w:val="-1"/>
        </w:rPr>
        <w:t>o</w:t>
      </w:r>
      <w:r w:rsidRPr="002B03FD">
        <w:rPr>
          <w:i/>
          <w:spacing w:val="1"/>
        </w:rPr>
        <w:t>u</w:t>
      </w:r>
      <w:r w:rsidRPr="002B03FD">
        <w:rPr>
          <w:i/>
        </w:rPr>
        <w:t>r</w:t>
      </w:r>
      <w:r w:rsidRPr="002B03FD">
        <w:rPr>
          <w:i/>
          <w:spacing w:val="2"/>
        </w:rPr>
        <w:t>t</w:t>
      </w:r>
      <w:r w:rsidRPr="002B03FD">
        <w:rPr>
          <w:i/>
          <w:spacing w:val="-5"/>
        </w:rPr>
        <w:t>’</w:t>
      </w:r>
      <w:r w:rsidRPr="002B03FD">
        <w:rPr>
          <w:i/>
        </w:rPr>
        <w:t xml:space="preserve">s </w:t>
      </w:r>
      <w:r w:rsidRPr="002B03FD">
        <w:rPr>
          <w:i/>
          <w:spacing w:val="1"/>
        </w:rPr>
        <w:t>de</w:t>
      </w:r>
      <w:r w:rsidRPr="002B03FD">
        <w:rPr>
          <w:i/>
        </w:rPr>
        <w:t>cis</w:t>
      </w:r>
      <w:r w:rsidRPr="002B03FD">
        <w:rPr>
          <w:i/>
          <w:spacing w:val="-1"/>
        </w:rPr>
        <w:t>i</w:t>
      </w:r>
      <w:r w:rsidRPr="002B03FD">
        <w:rPr>
          <w:i/>
          <w:spacing w:val="1"/>
        </w:rPr>
        <w:t>on</w:t>
      </w:r>
      <w:r w:rsidRPr="002B03FD">
        <w:rPr>
          <w:i/>
        </w:rPr>
        <w:t xml:space="preserve">s </w:t>
      </w:r>
      <w:r w:rsidRPr="002B03FD">
        <w:rPr>
          <w:i/>
          <w:spacing w:val="-2"/>
        </w:rPr>
        <w:t>i</w:t>
      </w:r>
      <w:r w:rsidRPr="002B03FD">
        <w:rPr>
          <w:i/>
        </w:rPr>
        <w:t xml:space="preserve">n </w:t>
      </w:r>
      <w:r w:rsidRPr="002B03FD">
        <w:rPr>
          <w:i/>
          <w:spacing w:val="-63"/>
        </w:rPr>
        <w:t xml:space="preserve"> </w:t>
      </w:r>
      <w:r w:rsidRPr="002B03FD">
        <w:rPr>
          <w:i/>
          <w:u w:val="single" w:color="000000"/>
        </w:rPr>
        <w:t>C</w:t>
      </w:r>
      <w:r w:rsidRPr="002B03FD">
        <w:rPr>
          <w:i/>
          <w:spacing w:val="-1"/>
          <w:u w:val="single" w:color="000000"/>
        </w:rPr>
        <w:t>N</w:t>
      </w:r>
      <w:r w:rsidRPr="002B03FD">
        <w:rPr>
          <w:i/>
          <w:u w:val="single" w:color="000000"/>
        </w:rPr>
        <w:t>E v.</w:t>
      </w:r>
      <w:r w:rsidRPr="002B03FD">
        <w:rPr>
          <w:i/>
          <w:spacing w:val="1"/>
          <w:u w:val="single" w:color="000000"/>
        </w:rPr>
        <w:t xml:space="preserve"> </w:t>
      </w:r>
      <w:r w:rsidRPr="002B03FD">
        <w:rPr>
          <w:i/>
          <w:spacing w:val="-1"/>
          <w:u w:val="single" w:color="000000"/>
        </w:rPr>
        <w:t>S</w:t>
      </w:r>
      <w:r w:rsidRPr="002B03FD">
        <w:rPr>
          <w:i/>
          <w:spacing w:val="1"/>
          <w:u w:val="single" w:color="000000"/>
        </w:rPr>
        <w:t>a</w:t>
      </w:r>
      <w:r w:rsidRPr="002B03FD">
        <w:rPr>
          <w:i/>
          <w:u w:val="single" w:color="000000"/>
        </w:rPr>
        <w:t>l</w:t>
      </w:r>
      <w:r w:rsidRPr="002B03FD">
        <w:rPr>
          <w:i/>
          <w:spacing w:val="3"/>
          <w:u w:val="single" w:color="000000"/>
        </w:rPr>
        <w:t>a</w:t>
      </w:r>
      <w:r w:rsidRPr="002B03FD">
        <w:rPr>
          <w:i/>
          <w:spacing w:val="-7"/>
          <w:u w:val="single" w:color="000000"/>
        </w:rPr>
        <w:t>z</w:t>
      </w:r>
      <w:r w:rsidRPr="002B03FD">
        <w:rPr>
          <w:i/>
          <w:spacing w:val="1"/>
          <w:u w:val="single" w:color="000000"/>
        </w:rPr>
        <w:t>a</w:t>
      </w:r>
      <w:r w:rsidRPr="002B03FD">
        <w:rPr>
          <w:i/>
          <w:u w:val="single" w:color="000000"/>
        </w:rPr>
        <w:t>r</w:t>
      </w:r>
      <w:r w:rsidRPr="002B03FD">
        <w:rPr>
          <w:i/>
        </w:rPr>
        <w:t>,</w:t>
      </w:r>
      <w:r w:rsidRPr="002B03FD">
        <w:rPr>
          <w:i/>
          <w:spacing w:val="1"/>
        </w:rPr>
        <w:t xml:space="preserve"> 71</w:t>
      </w:r>
      <w:r w:rsidRPr="002B03FD">
        <w:rPr>
          <w:i/>
        </w:rPr>
        <w:t>1</w:t>
      </w:r>
      <w:r w:rsidRPr="002B03FD">
        <w:rPr>
          <w:i/>
          <w:spacing w:val="-1"/>
        </w:rPr>
        <w:t xml:space="preserve"> </w:t>
      </w:r>
      <w:r w:rsidRPr="002B03FD">
        <w:rPr>
          <w:i/>
        </w:rPr>
        <w:t xml:space="preserve">F. </w:t>
      </w:r>
      <w:r w:rsidRPr="002B03FD">
        <w:rPr>
          <w:i/>
          <w:spacing w:val="1"/>
        </w:rPr>
        <w:t>Su</w:t>
      </w:r>
      <w:r w:rsidRPr="002B03FD">
        <w:rPr>
          <w:i/>
          <w:spacing w:val="-1"/>
        </w:rPr>
        <w:t>p</w:t>
      </w:r>
      <w:r w:rsidRPr="002B03FD">
        <w:rPr>
          <w:i/>
          <w:spacing w:val="1"/>
        </w:rPr>
        <w:t>p</w:t>
      </w:r>
      <w:r w:rsidRPr="002B03FD">
        <w:rPr>
          <w:i/>
        </w:rPr>
        <w:t>.</w:t>
      </w:r>
      <w:r w:rsidRPr="002B03FD">
        <w:rPr>
          <w:i/>
          <w:spacing w:val="-1"/>
        </w:rPr>
        <w:t>2</w:t>
      </w:r>
      <w:r w:rsidRPr="002B03FD">
        <w:rPr>
          <w:i/>
        </w:rPr>
        <w:t>d</w:t>
      </w:r>
      <w:r w:rsidRPr="002B03FD">
        <w:rPr>
          <w:i/>
          <w:spacing w:val="1"/>
        </w:rPr>
        <w:t xml:space="preserve"> </w:t>
      </w:r>
      <w:r w:rsidRPr="002B03FD">
        <w:rPr>
          <w:i/>
          <w:spacing w:val="-1"/>
        </w:rPr>
        <w:t>1</w:t>
      </w:r>
      <w:r w:rsidRPr="002B03FD">
        <w:rPr>
          <w:i/>
          <w:spacing w:val="1"/>
        </w:rPr>
        <w:t>26</w:t>
      </w:r>
      <w:r w:rsidRPr="002B03FD">
        <w:rPr>
          <w:i/>
          <w:spacing w:val="-1"/>
        </w:rPr>
        <w:t>7</w:t>
      </w:r>
      <w:r w:rsidRPr="002B03FD">
        <w:rPr>
          <w:i/>
        </w:rPr>
        <w:t>;</w:t>
      </w:r>
      <w:r w:rsidRPr="002B03FD">
        <w:rPr>
          <w:i/>
          <w:spacing w:val="1"/>
        </w:rPr>
        <w:t xml:space="preserve"> </w:t>
      </w:r>
      <w:r w:rsidRPr="002B03FD">
        <w:rPr>
          <w:i/>
          <w:spacing w:val="-1"/>
        </w:rPr>
        <w:t>a</w:t>
      </w:r>
      <w:r w:rsidRPr="002B03FD">
        <w:rPr>
          <w:i/>
          <w:spacing w:val="1"/>
        </w:rPr>
        <w:t>n</w:t>
      </w:r>
      <w:r w:rsidRPr="002B03FD">
        <w:rPr>
          <w:i/>
        </w:rPr>
        <w:t>d</w:t>
      </w:r>
      <w:r w:rsidRPr="002B03FD">
        <w:rPr>
          <w:i/>
          <w:spacing w:val="2"/>
        </w:rPr>
        <w:t xml:space="preserve"> </w:t>
      </w:r>
      <w:r w:rsidR="008F45A1" w:rsidRPr="002B03FD">
        <w:rPr>
          <w:i/>
          <w:spacing w:val="4"/>
          <w:u w:val="single" w:color="000000"/>
        </w:rPr>
        <w:t>W</w:t>
      </w:r>
      <w:r w:rsidR="008F45A1" w:rsidRPr="002B03FD">
        <w:rPr>
          <w:i/>
          <w:u w:val="single" w:color="000000"/>
        </w:rPr>
        <w:t>i</w:t>
      </w:r>
      <w:r w:rsidR="008F45A1" w:rsidRPr="002B03FD">
        <w:rPr>
          <w:i/>
          <w:spacing w:val="-3"/>
          <w:u w:val="single" w:color="000000"/>
        </w:rPr>
        <w:t>l</w:t>
      </w:r>
      <w:r w:rsidR="008F45A1" w:rsidRPr="002B03FD">
        <w:rPr>
          <w:i/>
          <w:spacing w:val="1"/>
          <w:u w:val="single" w:color="000000"/>
        </w:rPr>
        <w:t>d</w:t>
      </w:r>
      <w:r w:rsidR="008F45A1" w:rsidRPr="002B03FD">
        <w:rPr>
          <w:i/>
          <w:u w:val="single" w:color="000000"/>
        </w:rPr>
        <w:t xml:space="preserve"> </w:t>
      </w:r>
      <w:r w:rsidR="008F45A1" w:rsidRPr="002B03FD">
        <w:rPr>
          <w:i/>
          <w:spacing w:val="1"/>
          <w:u w:val="single" w:color="000000"/>
        </w:rPr>
        <w:t>E</w:t>
      </w:r>
      <w:r w:rsidR="008F45A1" w:rsidRPr="002B03FD">
        <w:rPr>
          <w:i/>
          <w:u w:val="single" w:color="000000"/>
        </w:rPr>
        <w:t>a</w:t>
      </w:r>
      <w:r w:rsidR="008F45A1" w:rsidRPr="002B03FD">
        <w:rPr>
          <w:i/>
          <w:spacing w:val="-3"/>
          <w:u w:val="single" w:color="000000"/>
        </w:rPr>
        <w:t>r</w:t>
      </w:r>
      <w:r w:rsidR="008F45A1" w:rsidRPr="002B03FD">
        <w:rPr>
          <w:i/>
          <w:u w:val="single" w:color="000000"/>
        </w:rPr>
        <w:t>th</w:t>
      </w:r>
      <w:r w:rsidRPr="002B03FD">
        <w:rPr>
          <w:i/>
        </w:rPr>
        <w:t xml:space="preserve"> </w:t>
      </w:r>
      <w:r w:rsidRPr="002B03FD">
        <w:rPr>
          <w:i/>
          <w:u w:val="single" w:color="000000"/>
        </w:rPr>
        <w:t>G</w:t>
      </w:r>
      <w:r w:rsidRPr="002B03FD">
        <w:rPr>
          <w:i/>
          <w:spacing w:val="1"/>
          <w:u w:val="single" w:color="000000"/>
        </w:rPr>
        <w:t>ua</w:t>
      </w:r>
      <w:r w:rsidRPr="002B03FD">
        <w:rPr>
          <w:i/>
          <w:u w:val="single" w:color="000000"/>
        </w:rPr>
        <w:t>rdi</w:t>
      </w:r>
      <w:r w:rsidRPr="002B03FD">
        <w:rPr>
          <w:i/>
          <w:spacing w:val="-2"/>
          <w:u w:val="single" w:color="000000"/>
        </w:rPr>
        <w:t>a</w:t>
      </w:r>
      <w:r w:rsidRPr="002B03FD">
        <w:rPr>
          <w:i/>
          <w:spacing w:val="1"/>
          <w:u w:val="single" w:color="000000"/>
        </w:rPr>
        <w:t>n</w:t>
      </w:r>
      <w:r w:rsidRPr="002B03FD">
        <w:rPr>
          <w:i/>
          <w:u w:val="single" w:color="000000"/>
        </w:rPr>
        <w:t>s v.</w:t>
      </w:r>
      <w:r w:rsidRPr="002B03FD">
        <w:rPr>
          <w:i/>
          <w:spacing w:val="1"/>
          <w:u w:val="single" w:color="000000"/>
        </w:rPr>
        <w:t xml:space="preserve"> </w:t>
      </w:r>
      <w:r w:rsidRPr="002B03FD">
        <w:rPr>
          <w:i/>
          <w:u w:val="single" w:color="000000"/>
        </w:rPr>
        <w:t>US</w:t>
      </w:r>
      <w:r w:rsidRPr="002B03FD">
        <w:rPr>
          <w:i/>
          <w:spacing w:val="-2"/>
          <w:u w:val="single" w:color="000000"/>
        </w:rPr>
        <w:t>F</w:t>
      </w:r>
      <w:r w:rsidRPr="002B03FD">
        <w:rPr>
          <w:i/>
          <w:spacing w:val="2"/>
          <w:u w:val="single" w:color="000000"/>
        </w:rPr>
        <w:t>S</w:t>
      </w:r>
      <w:r w:rsidRPr="002B03FD">
        <w:rPr>
          <w:i/>
        </w:rPr>
        <w:t>,</w:t>
      </w:r>
      <w:r w:rsidRPr="002B03FD">
        <w:rPr>
          <w:i/>
          <w:spacing w:val="1"/>
        </w:rPr>
        <w:t xml:space="preserve"> </w:t>
      </w:r>
      <w:r w:rsidRPr="002B03FD">
        <w:rPr>
          <w:i/>
          <w:spacing w:val="-1"/>
        </w:rPr>
        <w:t>7</w:t>
      </w:r>
      <w:r w:rsidRPr="002B03FD">
        <w:rPr>
          <w:i/>
          <w:spacing w:val="1"/>
        </w:rPr>
        <w:t>1</w:t>
      </w:r>
      <w:r w:rsidRPr="002B03FD">
        <w:rPr>
          <w:i/>
        </w:rPr>
        <w:t>3</w:t>
      </w:r>
      <w:r w:rsidRPr="002B03FD">
        <w:rPr>
          <w:i/>
          <w:spacing w:val="1"/>
        </w:rPr>
        <w:t xml:space="preserve"> </w:t>
      </w:r>
      <w:r w:rsidRPr="002B03FD">
        <w:rPr>
          <w:i/>
        </w:rPr>
        <w:t>F.</w:t>
      </w:r>
      <w:r w:rsidRPr="002B03FD">
        <w:rPr>
          <w:i/>
          <w:spacing w:val="-1"/>
        </w:rPr>
        <w:t>S</w:t>
      </w:r>
      <w:r w:rsidRPr="002B03FD">
        <w:rPr>
          <w:i/>
          <w:spacing w:val="1"/>
        </w:rPr>
        <w:t>u</w:t>
      </w:r>
      <w:r w:rsidRPr="002B03FD">
        <w:rPr>
          <w:i/>
          <w:spacing w:val="-1"/>
        </w:rPr>
        <w:t>p</w:t>
      </w:r>
      <w:r w:rsidRPr="002B03FD">
        <w:rPr>
          <w:i/>
          <w:spacing w:val="1"/>
        </w:rPr>
        <w:t>p</w:t>
      </w:r>
      <w:r w:rsidRPr="002B03FD">
        <w:rPr>
          <w:i/>
        </w:rPr>
        <w:t>.</w:t>
      </w:r>
      <w:r w:rsidRPr="002B03FD">
        <w:rPr>
          <w:i/>
          <w:spacing w:val="-1"/>
        </w:rPr>
        <w:t>2</w:t>
      </w:r>
      <w:r w:rsidRPr="002B03FD">
        <w:rPr>
          <w:i/>
        </w:rPr>
        <w:t>d</w:t>
      </w:r>
      <w:r w:rsidRPr="002B03FD">
        <w:rPr>
          <w:i/>
          <w:spacing w:val="1"/>
        </w:rPr>
        <w:t xml:space="preserve"> 1</w:t>
      </w:r>
      <w:r w:rsidRPr="002B03FD">
        <w:rPr>
          <w:i/>
          <w:spacing w:val="-1"/>
        </w:rPr>
        <w:t>2</w:t>
      </w:r>
      <w:r w:rsidRPr="002B03FD">
        <w:rPr>
          <w:i/>
          <w:spacing w:val="1"/>
        </w:rPr>
        <w:t>43</w:t>
      </w:r>
      <w:r w:rsidRPr="002B03FD">
        <w:rPr>
          <w:i/>
          <w:spacing w:val="-2"/>
        </w:rPr>
        <w:t>.</w:t>
      </w:r>
      <w:r w:rsidRPr="002B03FD">
        <w:rPr>
          <w:i/>
        </w:rPr>
        <w:t>]</w:t>
      </w:r>
    </w:p>
    <w:p w:rsidR="003F5C23" w:rsidRDefault="003F5C23" w:rsidP="002B03FD">
      <w:pPr>
        <w:rPr>
          <w:b/>
        </w:rPr>
      </w:pPr>
    </w:p>
    <w:p w:rsidR="00474EA3" w:rsidRPr="002B03FD" w:rsidRDefault="00F55AED" w:rsidP="003F5C23">
      <w:pPr>
        <w:ind w:left="720"/>
        <w:rPr>
          <w:sz w:val="26"/>
          <w:szCs w:val="26"/>
        </w:rPr>
      </w:pPr>
      <w:r w:rsidRPr="002B03FD">
        <w:rPr>
          <w:b/>
        </w:rPr>
        <w:t>D.</w:t>
      </w:r>
      <w:r w:rsidRPr="002B03FD">
        <w:rPr>
          <w:b/>
        </w:rPr>
        <w:tab/>
        <w:t>P</w:t>
      </w:r>
      <w:r w:rsidRPr="002B03FD">
        <w:rPr>
          <w:b/>
          <w:spacing w:val="1"/>
        </w:rPr>
        <w:t>e</w:t>
      </w:r>
      <w:r w:rsidRPr="002B03FD">
        <w:rPr>
          <w:b/>
        </w:rPr>
        <w:t>ti</w:t>
      </w:r>
      <w:r w:rsidRPr="002B03FD">
        <w:rPr>
          <w:b/>
          <w:spacing w:val="-1"/>
        </w:rPr>
        <w:t>t</w:t>
      </w:r>
      <w:r w:rsidRPr="002B03FD">
        <w:rPr>
          <w:b/>
        </w:rPr>
        <w:t>ion</w:t>
      </w:r>
      <w:r w:rsidRPr="002B03FD">
        <w:rPr>
          <w:b/>
          <w:spacing w:val="1"/>
        </w:rPr>
        <w:t>e</w:t>
      </w:r>
      <w:r w:rsidRPr="002B03FD">
        <w:rPr>
          <w:b/>
          <w:spacing w:val="2"/>
        </w:rPr>
        <w:t>r</w:t>
      </w:r>
      <w:r w:rsidRPr="002B03FD">
        <w:rPr>
          <w:b/>
        </w:rPr>
        <w:t>'s</w:t>
      </w:r>
      <w:r w:rsidRPr="002B03FD">
        <w:rPr>
          <w:b/>
          <w:spacing w:val="-1"/>
        </w:rPr>
        <w:t xml:space="preserve"> </w:t>
      </w:r>
      <w:r w:rsidRPr="002B03FD">
        <w:rPr>
          <w:b/>
          <w:spacing w:val="1"/>
        </w:rPr>
        <w:t>O</w:t>
      </w:r>
      <w:r w:rsidRPr="002B03FD">
        <w:rPr>
          <w:b/>
        </w:rPr>
        <w:t>pen</w:t>
      </w:r>
      <w:r w:rsidRPr="002B03FD">
        <w:rPr>
          <w:b/>
          <w:spacing w:val="1"/>
        </w:rPr>
        <w:t>i</w:t>
      </w:r>
      <w:r w:rsidRPr="002B03FD">
        <w:rPr>
          <w:b/>
        </w:rPr>
        <w:t>ng</w:t>
      </w:r>
      <w:r w:rsidRPr="002B03FD">
        <w:rPr>
          <w:b/>
          <w:spacing w:val="-2"/>
        </w:rPr>
        <w:t xml:space="preserve"> </w:t>
      </w:r>
      <w:r w:rsidRPr="002B03FD">
        <w:rPr>
          <w:b/>
        </w:rPr>
        <w:t>Bri</w:t>
      </w:r>
      <w:r w:rsidRPr="002B03FD">
        <w:rPr>
          <w:b/>
          <w:spacing w:val="1"/>
        </w:rPr>
        <w:t>e</w:t>
      </w:r>
      <w:r w:rsidRPr="002B03FD">
        <w:rPr>
          <w:b/>
        </w:rPr>
        <w:t>f D</w:t>
      </w:r>
      <w:r w:rsidRPr="002B03FD">
        <w:rPr>
          <w:b/>
          <w:spacing w:val="-1"/>
        </w:rPr>
        <w:t>u</w:t>
      </w:r>
      <w:r w:rsidRPr="002B03FD">
        <w:rPr>
          <w:b/>
          <w:spacing w:val="1"/>
        </w:rPr>
        <w:t>e</w:t>
      </w:r>
      <w:r w:rsidRPr="002B03FD">
        <w:rPr>
          <w:b/>
        </w:rPr>
        <w:t>:</w:t>
      </w:r>
    </w:p>
    <w:p w:rsidR="00474EA3" w:rsidRPr="002B03FD" w:rsidRDefault="00F55AED" w:rsidP="003F5C23">
      <w:pPr>
        <w:ind w:left="1440"/>
      </w:pPr>
      <w:r w:rsidRPr="002B03FD">
        <w:rPr>
          <w:i/>
        </w:rPr>
        <w:t>[</w:t>
      </w:r>
      <w:r w:rsidRPr="002B03FD">
        <w:rPr>
          <w:i/>
          <w:spacing w:val="1"/>
        </w:rPr>
        <w:t>Pe</w:t>
      </w:r>
      <w:r w:rsidRPr="002B03FD">
        <w:rPr>
          <w:i/>
        </w:rPr>
        <w:t>titi</w:t>
      </w:r>
      <w:r w:rsidRPr="002B03FD">
        <w:rPr>
          <w:i/>
          <w:spacing w:val="-1"/>
        </w:rPr>
        <w:t>o</w:t>
      </w:r>
      <w:r w:rsidRPr="002B03FD">
        <w:rPr>
          <w:i/>
          <w:spacing w:val="1"/>
        </w:rPr>
        <w:t>ne</w:t>
      </w:r>
      <w:r w:rsidRPr="002B03FD">
        <w:rPr>
          <w:i/>
        </w:rPr>
        <w:t>r</w:t>
      </w:r>
      <w:r w:rsidRPr="002B03FD">
        <w:rPr>
          <w:i/>
          <w:spacing w:val="-4"/>
        </w:rPr>
        <w:t>’</w:t>
      </w:r>
      <w:r w:rsidRPr="002B03FD">
        <w:rPr>
          <w:i/>
        </w:rPr>
        <w:t xml:space="preserve">s </w:t>
      </w:r>
      <w:r w:rsidRPr="002B03FD">
        <w:rPr>
          <w:i/>
          <w:spacing w:val="1"/>
        </w:rPr>
        <w:t>Open</w:t>
      </w:r>
      <w:r w:rsidRPr="002B03FD">
        <w:rPr>
          <w:i/>
        </w:rPr>
        <w:t>i</w:t>
      </w:r>
      <w:r w:rsidRPr="002B03FD">
        <w:rPr>
          <w:i/>
          <w:spacing w:val="-2"/>
        </w:rPr>
        <w:t>n</w:t>
      </w:r>
      <w:r w:rsidRPr="002B03FD">
        <w:rPr>
          <w:i/>
        </w:rPr>
        <w:t>g</w:t>
      </w:r>
      <w:r w:rsidRPr="002B03FD">
        <w:rPr>
          <w:i/>
          <w:spacing w:val="1"/>
        </w:rPr>
        <w:t xml:space="preserve"> </w:t>
      </w:r>
      <w:r w:rsidRPr="002B03FD">
        <w:rPr>
          <w:i/>
          <w:spacing w:val="-1"/>
        </w:rPr>
        <w:t>B</w:t>
      </w:r>
      <w:r w:rsidRPr="002B03FD">
        <w:rPr>
          <w:i/>
        </w:rPr>
        <w:t>r</w:t>
      </w:r>
      <w:r w:rsidRPr="002B03FD">
        <w:rPr>
          <w:i/>
          <w:spacing w:val="-1"/>
        </w:rPr>
        <w:t>i</w:t>
      </w:r>
      <w:r w:rsidRPr="002B03FD">
        <w:rPr>
          <w:i/>
          <w:spacing w:val="1"/>
        </w:rPr>
        <w:t>e</w:t>
      </w:r>
      <w:r w:rsidRPr="002B03FD">
        <w:rPr>
          <w:i/>
        </w:rPr>
        <w:t>f</w:t>
      </w:r>
      <w:r w:rsidRPr="002B03FD">
        <w:rPr>
          <w:i/>
          <w:spacing w:val="1"/>
        </w:rPr>
        <w:t xml:space="preserve"> </w:t>
      </w:r>
      <w:r w:rsidRPr="002B03FD">
        <w:rPr>
          <w:i/>
        </w:rPr>
        <w:t xml:space="preserve">is </w:t>
      </w:r>
      <w:r w:rsidRPr="002B03FD">
        <w:rPr>
          <w:i/>
          <w:spacing w:val="1"/>
        </w:rPr>
        <w:t>du</w:t>
      </w:r>
      <w:r w:rsidRPr="002B03FD">
        <w:rPr>
          <w:i/>
        </w:rPr>
        <w:t>e</w:t>
      </w:r>
      <w:r w:rsidRPr="002B03FD">
        <w:rPr>
          <w:i/>
          <w:spacing w:val="-1"/>
        </w:rPr>
        <w:t xml:space="preserve"> </w:t>
      </w:r>
      <w:r w:rsidRPr="002B03FD">
        <w:rPr>
          <w:i/>
          <w:spacing w:val="1"/>
        </w:rPr>
        <w:t>3</w:t>
      </w:r>
      <w:r w:rsidRPr="002B03FD">
        <w:rPr>
          <w:i/>
        </w:rPr>
        <w:t>0</w:t>
      </w:r>
      <w:r w:rsidRPr="002B03FD">
        <w:rPr>
          <w:i/>
          <w:spacing w:val="-1"/>
        </w:rPr>
        <w:t xml:space="preserve"> </w:t>
      </w:r>
      <w:r w:rsidRPr="002B03FD">
        <w:rPr>
          <w:i/>
          <w:spacing w:val="1"/>
        </w:rPr>
        <w:t>da</w:t>
      </w:r>
      <w:r w:rsidRPr="002B03FD">
        <w:rPr>
          <w:i/>
        </w:rPr>
        <w:t>ys</w:t>
      </w:r>
      <w:r w:rsidRPr="002B03FD">
        <w:rPr>
          <w:i/>
          <w:spacing w:val="-2"/>
        </w:rPr>
        <w:t xml:space="preserve"> </w:t>
      </w:r>
      <w:r w:rsidRPr="002B03FD">
        <w:rPr>
          <w:i/>
          <w:spacing w:val="1"/>
        </w:rPr>
        <w:t>a</w:t>
      </w:r>
      <w:r w:rsidRPr="002B03FD">
        <w:rPr>
          <w:i/>
        </w:rPr>
        <w:t>f</w:t>
      </w:r>
      <w:r w:rsidRPr="002B03FD">
        <w:rPr>
          <w:i/>
          <w:spacing w:val="-1"/>
        </w:rPr>
        <w:t>te</w:t>
      </w:r>
      <w:r w:rsidRPr="002B03FD">
        <w:rPr>
          <w:i/>
        </w:rPr>
        <w:t>r t</w:t>
      </w:r>
      <w:r w:rsidRPr="002B03FD">
        <w:rPr>
          <w:i/>
          <w:spacing w:val="1"/>
        </w:rPr>
        <w:t>h</w:t>
      </w:r>
      <w:r w:rsidRPr="002B03FD">
        <w:rPr>
          <w:i/>
        </w:rPr>
        <w:t>e</w:t>
      </w:r>
      <w:r w:rsidRPr="002B03FD">
        <w:rPr>
          <w:i/>
          <w:spacing w:val="1"/>
        </w:rPr>
        <w:t xml:space="preserve"> </w:t>
      </w:r>
      <w:r w:rsidRPr="002B03FD">
        <w:rPr>
          <w:i/>
        </w:rPr>
        <w:t>D</w:t>
      </w:r>
      <w:r w:rsidRPr="002B03FD">
        <w:rPr>
          <w:i/>
          <w:spacing w:val="-1"/>
        </w:rPr>
        <w:t>e</w:t>
      </w:r>
      <w:r w:rsidRPr="002B03FD">
        <w:rPr>
          <w:i/>
          <w:spacing w:val="1"/>
        </w:rPr>
        <w:t>ad</w:t>
      </w:r>
      <w:r w:rsidRPr="002B03FD">
        <w:rPr>
          <w:i/>
        </w:rPr>
        <w:t>l</w:t>
      </w:r>
      <w:r w:rsidRPr="002B03FD">
        <w:rPr>
          <w:i/>
          <w:spacing w:val="-1"/>
        </w:rPr>
        <w:t>i</w:t>
      </w:r>
      <w:r w:rsidRPr="002B03FD">
        <w:rPr>
          <w:i/>
          <w:spacing w:val="1"/>
        </w:rPr>
        <w:t>n</w:t>
      </w:r>
      <w:r w:rsidRPr="002B03FD">
        <w:rPr>
          <w:i/>
        </w:rPr>
        <w:t>e</w:t>
      </w:r>
      <w:r w:rsidRPr="002B03FD">
        <w:rPr>
          <w:i/>
          <w:spacing w:val="-1"/>
        </w:rPr>
        <w:t xml:space="preserve"> </w:t>
      </w:r>
      <w:r w:rsidRPr="002B03FD">
        <w:rPr>
          <w:i/>
          <w:spacing w:val="1"/>
        </w:rPr>
        <w:t>fo</w:t>
      </w:r>
      <w:r w:rsidRPr="002B03FD">
        <w:rPr>
          <w:i/>
        </w:rPr>
        <w:t>r F</w:t>
      </w:r>
      <w:r w:rsidRPr="002B03FD">
        <w:rPr>
          <w:i/>
          <w:spacing w:val="-1"/>
        </w:rPr>
        <w:t>i</w:t>
      </w:r>
      <w:r w:rsidRPr="002B03FD">
        <w:rPr>
          <w:i/>
        </w:rPr>
        <w:t>l</w:t>
      </w:r>
      <w:r w:rsidRPr="002B03FD">
        <w:rPr>
          <w:i/>
          <w:spacing w:val="-1"/>
        </w:rPr>
        <w:t>in</w:t>
      </w:r>
      <w:r w:rsidRPr="002B03FD">
        <w:rPr>
          <w:i/>
        </w:rPr>
        <w:t>g</w:t>
      </w:r>
      <w:r w:rsidRPr="002B03FD">
        <w:rPr>
          <w:i/>
          <w:spacing w:val="1"/>
        </w:rPr>
        <w:t xml:space="preserve"> </w:t>
      </w:r>
      <w:r w:rsidRPr="002B03FD">
        <w:rPr>
          <w:i/>
        </w:rPr>
        <w:t>Mo</w:t>
      </w:r>
      <w:r w:rsidRPr="002B03FD">
        <w:rPr>
          <w:i/>
          <w:spacing w:val="1"/>
        </w:rPr>
        <w:t>t</w:t>
      </w:r>
      <w:r w:rsidRPr="002B03FD">
        <w:rPr>
          <w:i/>
        </w:rPr>
        <w:t>io</w:t>
      </w:r>
      <w:r w:rsidRPr="002B03FD">
        <w:rPr>
          <w:i/>
          <w:spacing w:val="1"/>
        </w:rPr>
        <w:t>n</w:t>
      </w:r>
      <w:r w:rsidRPr="002B03FD">
        <w:rPr>
          <w:i/>
        </w:rPr>
        <w:t>s</w:t>
      </w:r>
      <w:r w:rsidRPr="002B03FD">
        <w:rPr>
          <w:i/>
          <w:spacing w:val="-2"/>
        </w:rPr>
        <w:t xml:space="preserve"> </w:t>
      </w:r>
      <w:r w:rsidRPr="002B03FD">
        <w:rPr>
          <w:i/>
          <w:spacing w:val="1"/>
        </w:rPr>
        <w:t>t</w:t>
      </w:r>
      <w:r w:rsidRPr="002B03FD">
        <w:rPr>
          <w:i/>
        </w:rPr>
        <w:t>o Co</w:t>
      </w:r>
      <w:r w:rsidRPr="002B03FD">
        <w:rPr>
          <w:i/>
          <w:spacing w:val="-3"/>
        </w:rPr>
        <w:t>m</w:t>
      </w:r>
      <w:r w:rsidRPr="002B03FD">
        <w:rPr>
          <w:i/>
          <w:spacing w:val="1"/>
        </w:rPr>
        <w:t>p</w:t>
      </w:r>
      <w:r w:rsidRPr="002B03FD">
        <w:rPr>
          <w:i/>
        </w:rPr>
        <w:t>le</w:t>
      </w:r>
      <w:r w:rsidRPr="002B03FD">
        <w:rPr>
          <w:i/>
          <w:spacing w:val="1"/>
        </w:rPr>
        <w:t>t</w:t>
      </w:r>
      <w:r w:rsidRPr="002B03FD">
        <w:rPr>
          <w:i/>
        </w:rPr>
        <w:t>e</w:t>
      </w:r>
      <w:r w:rsidRPr="002B03FD">
        <w:rPr>
          <w:i/>
          <w:spacing w:val="1"/>
        </w:rPr>
        <w:t xml:space="preserve"> an</w:t>
      </w:r>
      <w:r w:rsidRPr="002B03FD">
        <w:rPr>
          <w:i/>
          <w:spacing w:val="-1"/>
        </w:rPr>
        <w:t>d</w:t>
      </w:r>
      <w:r w:rsidRPr="002B03FD">
        <w:rPr>
          <w:i/>
        </w:rPr>
        <w:t>/</w:t>
      </w:r>
      <w:r w:rsidRPr="002B03FD">
        <w:rPr>
          <w:i/>
          <w:spacing w:val="1"/>
        </w:rPr>
        <w:t>o</w:t>
      </w:r>
      <w:r w:rsidRPr="002B03FD">
        <w:rPr>
          <w:i/>
        </w:rPr>
        <w:t xml:space="preserve">r </w:t>
      </w:r>
      <w:r w:rsidRPr="002B03FD">
        <w:rPr>
          <w:i/>
          <w:spacing w:val="-2"/>
        </w:rPr>
        <w:t>S</w:t>
      </w:r>
      <w:r w:rsidRPr="002B03FD">
        <w:rPr>
          <w:i/>
          <w:spacing w:val="1"/>
        </w:rPr>
        <w:t>upp</w:t>
      </w:r>
      <w:r w:rsidRPr="002B03FD">
        <w:rPr>
          <w:i/>
          <w:spacing w:val="-3"/>
        </w:rPr>
        <w:t>l</w:t>
      </w:r>
      <w:r w:rsidRPr="002B03FD">
        <w:rPr>
          <w:i/>
          <w:spacing w:val="1"/>
        </w:rPr>
        <w:t>e</w:t>
      </w:r>
      <w:r w:rsidRPr="002B03FD">
        <w:rPr>
          <w:i/>
          <w:spacing w:val="-3"/>
        </w:rPr>
        <w:t>m</w:t>
      </w:r>
      <w:r w:rsidRPr="002B03FD">
        <w:rPr>
          <w:i/>
          <w:spacing w:val="1"/>
        </w:rPr>
        <w:t>en</w:t>
      </w:r>
      <w:r w:rsidRPr="002B03FD">
        <w:rPr>
          <w:i/>
        </w:rPr>
        <w:t>t</w:t>
      </w:r>
      <w:r w:rsidRPr="002B03FD">
        <w:rPr>
          <w:i/>
          <w:spacing w:val="1"/>
        </w:rPr>
        <w:t xml:space="preserve"> </w:t>
      </w:r>
      <w:r w:rsidRPr="002B03FD">
        <w:rPr>
          <w:i/>
        </w:rPr>
        <w:t>t</w:t>
      </w:r>
      <w:r w:rsidRPr="002B03FD">
        <w:rPr>
          <w:i/>
          <w:spacing w:val="1"/>
        </w:rPr>
        <w:t>h</w:t>
      </w:r>
      <w:r w:rsidRPr="002B03FD">
        <w:rPr>
          <w:i/>
        </w:rPr>
        <w:t>e</w:t>
      </w:r>
      <w:r w:rsidRPr="002B03FD">
        <w:rPr>
          <w:i/>
          <w:spacing w:val="-1"/>
        </w:rPr>
        <w:t xml:space="preserve"> </w:t>
      </w:r>
      <w:r w:rsidRPr="002B03FD">
        <w:rPr>
          <w:i/>
        </w:rPr>
        <w:t>A</w:t>
      </w:r>
      <w:r w:rsidRPr="002B03FD">
        <w:rPr>
          <w:i/>
          <w:spacing w:val="1"/>
        </w:rPr>
        <w:t>d</w:t>
      </w:r>
      <w:r w:rsidRPr="002B03FD">
        <w:rPr>
          <w:i/>
          <w:spacing w:val="-3"/>
        </w:rPr>
        <w:t>m</w:t>
      </w:r>
      <w:r w:rsidRPr="002B03FD">
        <w:rPr>
          <w:i/>
        </w:rPr>
        <w:t>inistra</w:t>
      </w:r>
      <w:r w:rsidRPr="002B03FD">
        <w:rPr>
          <w:i/>
          <w:spacing w:val="1"/>
        </w:rPr>
        <w:t>t</w:t>
      </w:r>
      <w:r w:rsidRPr="002B03FD">
        <w:rPr>
          <w:i/>
        </w:rPr>
        <w:t>ive</w:t>
      </w:r>
      <w:r w:rsidRPr="002B03FD">
        <w:rPr>
          <w:i/>
          <w:spacing w:val="1"/>
        </w:rPr>
        <w:t xml:space="preserve"> </w:t>
      </w:r>
      <w:r w:rsidRPr="002B03FD">
        <w:rPr>
          <w:i/>
        </w:rPr>
        <w:t>Rec</w:t>
      </w:r>
      <w:r w:rsidRPr="002B03FD">
        <w:rPr>
          <w:i/>
          <w:spacing w:val="1"/>
        </w:rPr>
        <w:t>o</w:t>
      </w:r>
      <w:r w:rsidRPr="002B03FD">
        <w:rPr>
          <w:i/>
        </w:rPr>
        <w:t>rd.</w:t>
      </w:r>
      <w:r w:rsidRPr="002B03FD">
        <w:rPr>
          <w:i/>
          <w:spacing w:val="66"/>
        </w:rPr>
        <w:t xml:space="preserve"> </w:t>
      </w:r>
      <w:r w:rsidRPr="002B03FD">
        <w:rPr>
          <w:i/>
        </w:rPr>
        <w:t>If</w:t>
      </w:r>
      <w:r w:rsidRPr="002B03FD">
        <w:rPr>
          <w:i/>
          <w:spacing w:val="-1"/>
        </w:rPr>
        <w:t xml:space="preserve"> </w:t>
      </w:r>
      <w:r w:rsidRPr="002B03FD">
        <w:rPr>
          <w:i/>
        </w:rPr>
        <w:t>t</w:t>
      </w:r>
      <w:r w:rsidRPr="002B03FD">
        <w:rPr>
          <w:i/>
          <w:spacing w:val="1"/>
        </w:rPr>
        <w:t>he</w:t>
      </w:r>
      <w:r w:rsidRPr="002B03FD">
        <w:rPr>
          <w:i/>
          <w:spacing w:val="-3"/>
        </w:rPr>
        <w:t>r</w:t>
      </w:r>
      <w:r w:rsidRPr="002B03FD">
        <w:rPr>
          <w:i/>
        </w:rPr>
        <w:t>e</w:t>
      </w:r>
      <w:r w:rsidRPr="002B03FD">
        <w:rPr>
          <w:i/>
          <w:spacing w:val="1"/>
        </w:rPr>
        <w:t xml:space="preserve"> a</w:t>
      </w:r>
      <w:r w:rsidRPr="002B03FD">
        <w:rPr>
          <w:i/>
        </w:rPr>
        <w:t>re</w:t>
      </w:r>
      <w:r w:rsidRPr="002B03FD">
        <w:rPr>
          <w:i/>
          <w:spacing w:val="-2"/>
        </w:rPr>
        <w:t xml:space="preserve"> </w:t>
      </w:r>
      <w:r w:rsidRPr="002B03FD">
        <w:rPr>
          <w:i/>
        </w:rPr>
        <w:t>c</w:t>
      </w:r>
      <w:r w:rsidRPr="002B03FD">
        <w:rPr>
          <w:i/>
          <w:spacing w:val="1"/>
        </w:rPr>
        <w:t>ha</w:t>
      </w:r>
      <w:r w:rsidRPr="002B03FD">
        <w:rPr>
          <w:i/>
        </w:rPr>
        <w:t>l</w:t>
      </w:r>
      <w:r w:rsidRPr="002B03FD">
        <w:rPr>
          <w:i/>
          <w:spacing w:val="-1"/>
        </w:rPr>
        <w:t>l</w:t>
      </w:r>
      <w:r w:rsidRPr="002B03FD">
        <w:rPr>
          <w:i/>
          <w:spacing w:val="1"/>
        </w:rPr>
        <w:t>e</w:t>
      </w:r>
      <w:r w:rsidRPr="002B03FD">
        <w:rPr>
          <w:i/>
          <w:spacing w:val="-1"/>
        </w:rPr>
        <w:t>n</w:t>
      </w:r>
      <w:r w:rsidRPr="002B03FD">
        <w:rPr>
          <w:i/>
          <w:spacing w:val="1"/>
        </w:rPr>
        <w:t>ge</w:t>
      </w:r>
      <w:r w:rsidRPr="002B03FD">
        <w:rPr>
          <w:i/>
        </w:rPr>
        <w:t xml:space="preserve">s </w:t>
      </w:r>
      <w:r w:rsidRPr="002B03FD">
        <w:rPr>
          <w:i/>
          <w:spacing w:val="-1"/>
        </w:rPr>
        <w:t>t</w:t>
      </w:r>
      <w:r w:rsidRPr="002B03FD">
        <w:rPr>
          <w:i/>
        </w:rPr>
        <w:t>o</w:t>
      </w:r>
      <w:r w:rsidRPr="002B03FD">
        <w:rPr>
          <w:i/>
          <w:spacing w:val="1"/>
        </w:rPr>
        <w:t xml:space="preserve"> </w:t>
      </w:r>
      <w:r w:rsidRPr="002B03FD">
        <w:rPr>
          <w:i/>
          <w:spacing w:val="-1"/>
        </w:rPr>
        <w:t>t</w:t>
      </w:r>
      <w:r w:rsidRPr="002B03FD">
        <w:rPr>
          <w:i/>
          <w:spacing w:val="1"/>
        </w:rPr>
        <w:t>h</w:t>
      </w:r>
      <w:r w:rsidRPr="002B03FD">
        <w:rPr>
          <w:i/>
        </w:rPr>
        <w:t>e rec</w:t>
      </w:r>
      <w:r w:rsidRPr="002B03FD">
        <w:rPr>
          <w:i/>
          <w:spacing w:val="1"/>
        </w:rPr>
        <w:t>o</w:t>
      </w:r>
      <w:r w:rsidRPr="002B03FD">
        <w:rPr>
          <w:i/>
        </w:rPr>
        <w:t>rd,</w:t>
      </w:r>
      <w:r w:rsidRPr="002B03FD">
        <w:rPr>
          <w:i/>
          <w:spacing w:val="1"/>
        </w:rPr>
        <w:t xml:space="preserve"> </w:t>
      </w:r>
      <w:r w:rsidRPr="002B03FD">
        <w:rPr>
          <w:i/>
          <w:spacing w:val="-2"/>
        </w:rPr>
        <w:t>t</w:t>
      </w:r>
      <w:r w:rsidRPr="002B03FD">
        <w:rPr>
          <w:i/>
          <w:spacing w:val="1"/>
        </w:rPr>
        <w:t>h</w:t>
      </w:r>
      <w:r w:rsidRPr="002B03FD">
        <w:rPr>
          <w:i/>
        </w:rPr>
        <w:t>e</w:t>
      </w:r>
      <w:r w:rsidRPr="002B03FD">
        <w:rPr>
          <w:i/>
          <w:spacing w:val="-1"/>
        </w:rPr>
        <w:t xml:space="preserve"> </w:t>
      </w:r>
      <w:r w:rsidRPr="002B03FD">
        <w:rPr>
          <w:i/>
          <w:spacing w:val="1"/>
        </w:rPr>
        <w:t>b</w:t>
      </w:r>
      <w:r w:rsidRPr="002B03FD">
        <w:rPr>
          <w:i/>
        </w:rPr>
        <w:t>r</w:t>
      </w:r>
      <w:r w:rsidRPr="002B03FD">
        <w:rPr>
          <w:i/>
          <w:spacing w:val="-1"/>
        </w:rPr>
        <w:t>i</w:t>
      </w:r>
      <w:r w:rsidRPr="002B03FD">
        <w:rPr>
          <w:i/>
          <w:spacing w:val="1"/>
        </w:rPr>
        <w:t>e</w:t>
      </w:r>
      <w:r w:rsidRPr="002B03FD">
        <w:rPr>
          <w:i/>
        </w:rPr>
        <w:t>fi</w:t>
      </w:r>
      <w:r w:rsidRPr="002B03FD">
        <w:rPr>
          <w:i/>
          <w:spacing w:val="1"/>
        </w:rPr>
        <w:t>n</w:t>
      </w:r>
      <w:r w:rsidRPr="002B03FD">
        <w:rPr>
          <w:i/>
        </w:rPr>
        <w:t>g</w:t>
      </w:r>
      <w:r w:rsidRPr="002B03FD">
        <w:rPr>
          <w:i/>
          <w:spacing w:val="1"/>
        </w:rPr>
        <w:t xml:space="preserve"> </w:t>
      </w:r>
      <w:r w:rsidRPr="002B03FD">
        <w:rPr>
          <w:i/>
        </w:rPr>
        <w:t>s</w:t>
      </w:r>
      <w:r w:rsidRPr="002B03FD">
        <w:rPr>
          <w:i/>
          <w:spacing w:val="-2"/>
        </w:rPr>
        <w:t>c</w:t>
      </w:r>
      <w:r w:rsidRPr="002B03FD">
        <w:rPr>
          <w:i/>
          <w:spacing w:val="-1"/>
        </w:rPr>
        <w:t>h</w:t>
      </w:r>
      <w:r w:rsidRPr="002B03FD">
        <w:rPr>
          <w:i/>
          <w:spacing w:val="1"/>
        </w:rPr>
        <w:t>edu</w:t>
      </w:r>
      <w:r w:rsidRPr="002B03FD">
        <w:rPr>
          <w:i/>
        </w:rPr>
        <w:t>le</w:t>
      </w:r>
      <w:r w:rsidRPr="002B03FD">
        <w:rPr>
          <w:i/>
          <w:spacing w:val="-2"/>
        </w:rPr>
        <w:t xml:space="preserve"> </w:t>
      </w:r>
      <w:r w:rsidRPr="002B03FD">
        <w:rPr>
          <w:i/>
          <w:spacing w:val="2"/>
        </w:rPr>
        <w:t>w</w:t>
      </w:r>
      <w:r w:rsidRPr="002B03FD">
        <w:rPr>
          <w:i/>
        </w:rPr>
        <w:t>i</w:t>
      </w:r>
      <w:r w:rsidRPr="002B03FD">
        <w:rPr>
          <w:i/>
          <w:spacing w:val="-1"/>
        </w:rPr>
        <w:t>l</w:t>
      </w:r>
      <w:r w:rsidRPr="002B03FD">
        <w:rPr>
          <w:i/>
        </w:rPr>
        <w:t xml:space="preserve">l </w:t>
      </w:r>
      <w:r w:rsidRPr="002B03FD">
        <w:rPr>
          <w:i/>
          <w:spacing w:val="-1"/>
        </w:rPr>
        <w:t>b</w:t>
      </w:r>
      <w:r w:rsidRPr="002B03FD">
        <w:rPr>
          <w:i/>
        </w:rPr>
        <w:t>e</w:t>
      </w:r>
      <w:r w:rsidRPr="002B03FD">
        <w:rPr>
          <w:i/>
          <w:spacing w:val="1"/>
        </w:rPr>
        <w:t xml:space="preserve"> </w:t>
      </w:r>
      <w:r w:rsidRPr="002B03FD">
        <w:rPr>
          <w:i/>
          <w:spacing w:val="-3"/>
        </w:rPr>
        <w:t>m</w:t>
      </w:r>
      <w:r w:rsidRPr="002B03FD">
        <w:rPr>
          <w:i/>
          <w:spacing w:val="1"/>
        </w:rPr>
        <w:t>od</w:t>
      </w:r>
      <w:r w:rsidRPr="002B03FD">
        <w:rPr>
          <w:i/>
        </w:rPr>
        <w:t>ified</w:t>
      </w:r>
      <w:r w:rsidRPr="002B03FD">
        <w:rPr>
          <w:i/>
          <w:spacing w:val="-1"/>
        </w:rPr>
        <w:t xml:space="preserve"> </w:t>
      </w:r>
      <w:r w:rsidRPr="002B03FD">
        <w:rPr>
          <w:i/>
          <w:spacing w:val="1"/>
        </w:rPr>
        <w:t>a</w:t>
      </w:r>
      <w:r w:rsidRPr="002B03FD">
        <w:rPr>
          <w:i/>
        </w:rPr>
        <w:t>cc</w:t>
      </w:r>
      <w:r w:rsidRPr="002B03FD">
        <w:rPr>
          <w:i/>
          <w:spacing w:val="1"/>
        </w:rPr>
        <w:t>o</w:t>
      </w:r>
      <w:r w:rsidRPr="002B03FD">
        <w:rPr>
          <w:i/>
        </w:rPr>
        <w:t>rdin</w:t>
      </w:r>
      <w:r w:rsidRPr="002B03FD">
        <w:rPr>
          <w:i/>
          <w:spacing w:val="1"/>
        </w:rPr>
        <w:t>g</w:t>
      </w:r>
      <w:r w:rsidRPr="002B03FD">
        <w:rPr>
          <w:i/>
        </w:rPr>
        <w:t>ly</w:t>
      </w:r>
      <w:r w:rsidRPr="002B03FD">
        <w:rPr>
          <w:i/>
          <w:spacing w:val="-2"/>
        </w:rPr>
        <w:t>.</w:t>
      </w:r>
      <w:r w:rsidRPr="002B03FD">
        <w:rPr>
          <w:i/>
        </w:rPr>
        <w:t>]</w:t>
      </w:r>
    </w:p>
    <w:p w:rsidR="00474EA3" w:rsidRPr="003F5C23" w:rsidRDefault="00474EA3" w:rsidP="002B03FD">
      <w:pPr>
        <w:rPr>
          <w:sz w:val="24"/>
          <w:szCs w:val="24"/>
        </w:rPr>
      </w:pPr>
    </w:p>
    <w:p w:rsidR="002838D8" w:rsidRPr="002B03FD" w:rsidRDefault="00F55AED" w:rsidP="003F5C23">
      <w:pPr>
        <w:ind w:left="720"/>
        <w:rPr>
          <w:b/>
        </w:rPr>
      </w:pPr>
      <w:r w:rsidRPr="002B03FD">
        <w:rPr>
          <w:b/>
          <w:spacing w:val="1"/>
        </w:rPr>
        <w:t>E</w:t>
      </w:r>
      <w:r w:rsidRPr="002B03FD">
        <w:rPr>
          <w:b/>
        </w:rPr>
        <w:t>.</w:t>
      </w:r>
      <w:r w:rsidRPr="002B03FD">
        <w:rPr>
          <w:b/>
        </w:rPr>
        <w:tab/>
        <w:t>Re</w:t>
      </w:r>
      <w:r w:rsidRPr="002B03FD">
        <w:rPr>
          <w:b/>
          <w:spacing w:val="1"/>
        </w:rPr>
        <w:t>s</w:t>
      </w:r>
      <w:r w:rsidRPr="002B03FD">
        <w:rPr>
          <w:b/>
        </w:rPr>
        <w:t>pon</w:t>
      </w:r>
      <w:r w:rsidRPr="002B03FD">
        <w:rPr>
          <w:b/>
          <w:spacing w:val="-1"/>
        </w:rPr>
        <w:t>d</w:t>
      </w:r>
      <w:r w:rsidRPr="002B03FD">
        <w:rPr>
          <w:b/>
          <w:spacing w:val="1"/>
        </w:rPr>
        <w:t>e</w:t>
      </w:r>
      <w:r w:rsidRPr="002B03FD">
        <w:rPr>
          <w:b/>
        </w:rPr>
        <w:t>n</w:t>
      </w:r>
      <w:r w:rsidRPr="002B03FD">
        <w:rPr>
          <w:b/>
          <w:spacing w:val="-1"/>
        </w:rPr>
        <w:t>t</w:t>
      </w:r>
      <w:r w:rsidRPr="002B03FD">
        <w:rPr>
          <w:b/>
        </w:rPr>
        <w:t xml:space="preserve">'s </w:t>
      </w:r>
      <w:r w:rsidRPr="002B03FD">
        <w:rPr>
          <w:b/>
          <w:spacing w:val="2"/>
        </w:rPr>
        <w:t xml:space="preserve"> </w:t>
      </w:r>
      <w:r w:rsidRPr="002B03FD">
        <w:rPr>
          <w:b/>
        </w:rPr>
        <w:t>R</w:t>
      </w:r>
      <w:r w:rsidRPr="002B03FD">
        <w:rPr>
          <w:b/>
          <w:spacing w:val="-2"/>
        </w:rPr>
        <w:t>e</w:t>
      </w:r>
      <w:r w:rsidRPr="002B03FD">
        <w:rPr>
          <w:b/>
          <w:spacing w:val="1"/>
        </w:rPr>
        <w:t>s</w:t>
      </w:r>
      <w:r w:rsidRPr="002B03FD">
        <w:rPr>
          <w:b/>
        </w:rPr>
        <w:t>p</w:t>
      </w:r>
      <w:r w:rsidRPr="002B03FD">
        <w:rPr>
          <w:b/>
          <w:spacing w:val="-3"/>
        </w:rPr>
        <w:t>o</w:t>
      </w:r>
      <w:r w:rsidRPr="002B03FD">
        <w:rPr>
          <w:b/>
        </w:rPr>
        <w:t>nse</w:t>
      </w:r>
      <w:r w:rsidRPr="002B03FD">
        <w:rPr>
          <w:b/>
          <w:spacing w:val="1"/>
        </w:rPr>
        <w:t xml:space="preserve"> </w:t>
      </w:r>
      <w:r w:rsidRPr="002B03FD">
        <w:rPr>
          <w:b/>
        </w:rPr>
        <w:t>Bri</w:t>
      </w:r>
      <w:r w:rsidRPr="002B03FD">
        <w:rPr>
          <w:b/>
          <w:spacing w:val="1"/>
        </w:rPr>
        <w:t>e</w:t>
      </w:r>
      <w:r w:rsidRPr="002B03FD">
        <w:rPr>
          <w:b/>
        </w:rPr>
        <w:t>f D</w:t>
      </w:r>
      <w:r w:rsidRPr="002B03FD">
        <w:rPr>
          <w:b/>
          <w:spacing w:val="-1"/>
        </w:rPr>
        <w:t>ue</w:t>
      </w:r>
      <w:r w:rsidRPr="002B03FD">
        <w:rPr>
          <w:b/>
        </w:rPr>
        <w:t>:</w:t>
      </w:r>
    </w:p>
    <w:p w:rsidR="001A3ECC" w:rsidRPr="002B03FD" w:rsidRDefault="00F55AED" w:rsidP="003F5C23">
      <w:pPr>
        <w:ind w:left="1440"/>
        <w:rPr>
          <w:i/>
        </w:rPr>
      </w:pPr>
      <w:r w:rsidRPr="002B03FD">
        <w:rPr>
          <w:i/>
        </w:rPr>
        <w:t>[R</w:t>
      </w:r>
      <w:r w:rsidRPr="002B03FD">
        <w:rPr>
          <w:i/>
          <w:spacing w:val="1"/>
        </w:rPr>
        <w:t>e</w:t>
      </w:r>
      <w:r w:rsidRPr="002B03FD">
        <w:rPr>
          <w:i/>
        </w:rPr>
        <w:t>s</w:t>
      </w:r>
      <w:r w:rsidRPr="002B03FD">
        <w:rPr>
          <w:i/>
          <w:spacing w:val="1"/>
        </w:rPr>
        <w:t>p</w:t>
      </w:r>
      <w:r w:rsidRPr="002B03FD">
        <w:rPr>
          <w:i/>
          <w:spacing w:val="-1"/>
        </w:rPr>
        <w:t>o</w:t>
      </w:r>
      <w:r w:rsidRPr="002B03FD">
        <w:rPr>
          <w:i/>
          <w:spacing w:val="1"/>
        </w:rPr>
        <w:t>nd</w:t>
      </w:r>
      <w:r w:rsidRPr="002B03FD">
        <w:rPr>
          <w:i/>
          <w:spacing w:val="-1"/>
        </w:rPr>
        <w:t>e</w:t>
      </w:r>
      <w:r w:rsidRPr="002B03FD">
        <w:rPr>
          <w:i/>
          <w:spacing w:val="1"/>
        </w:rPr>
        <w:t>n</w:t>
      </w:r>
      <w:r w:rsidRPr="002B03FD">
        <w:rPr>
          <w:i/>
        </w:rPr>
        <w:t>t</w:t>
      </w:r>
      <w:r w:rsidRPr="002B03FD">
        <w:rPr>
          <w:i/>
          <w:spacing w:val="-5"/>
        </w:rPr>
        <w:t>’</w:t>
      </w:r>
      <w:r w:rsidRPr="002B03FD">
        <w:rPr>
          <w:i/>
        </w:rPr>
        <w:t>s R</w:t>
      </w:r>
      <w:r w:rsidRPr="002B03FD">
        <w:rPr>
          <w:i/>
          <w:spacing w:val="1"/>
        </w:rPr>
        <w:t>e</w:t>
      </w:r>
      <w:r w:rsidRPr="002B03FD">
        <w:rPr>
          <w:i/>
        </w:rPr>
        <w:t>s</w:t>
      </w:r>
      <w:r w:rsidRPr="002B03FD">
        <w:rPr>
          <w:i/>
          <w:spacing w:val="1"/>
        </w:rPr>
        <w:t>pon</w:t>
      </w:r>
      <w:r w:rsidRPr="002B03FD">
        <w:rPr>
          <w:i/>
        </w:rPr>
        <w:t>se</w:t>
      </w:r>
      <w:r w:rsidRPr="002B03FD">
        <w:rPr>
          <w:i/>
          <w:spacing w:val="1"/>
        </w:rPr>
        <w:t xml:space="preserve"> B</w:t>
      </w:r>
      <w:r w:rsidRPr="002B03FD">
        <w:rPr>
          <w:i/>
        </w:rPr>
        <w:t>r</w:t>
      </w:r>
      <w:r w:rsidRPr="002B03FD">
        <w:rPr>
          <w:i/>
          <w:spacing w:val="-1"/>
        </w:rPr>
        <w:t>i</w:t>
      </w:r>
      <w:r w:rsidRPr="002B03FD">
        <w:rPr>
          <w:i/>
          <w:spacing w:val="1"/>
        </w:rPr>
        <w:t>e</w:t>
      </w:r>
      <w:r w:rsidRPr="002B03FD">
        <w:rPr>
          <w:i/>
        </w:rPr>
        <w:t>f</w:t>
      </w:r>
      <w:r w:rsidRPr="002B03FD">
        <w:rPr>
          <w:i/>
          <w:spacing w:val="1"/>
        </w:rPr>
        <w:t xml:space="preserve"> </w:t>
      </w:r>
      <w:r w:rsidRPr="002B03FD">
        <w:rPr>
          <w:i/>
        </w:rPr>
        <w:t>is</w:t>
      </w:r>
      <w:r w:rsidRPr="002B03FD">
        <w:rPr>
          <w:i/>
          <w:spacing w:val="-2"/>
        </w:rPr>
        <w:t xml:space="preserve"> </w:t>
      </w:r>
      <w:r w:rsidRPr="002B03FD">
        <w:rPr>
          <w:i/>
          <w:spacing w:val="1"/>
        </w:rPr>
        <w:t>du</w:t>
      </w:r>
      <w:r w:rsidRPr="002B03FD">
        <w:rPr>
          <w:i/>
        </w:rPr>
        <w:t>e</w:t>
      </w:r>
      <w:r w:rsidRPr="002B03FD">
        <w:rPr>
          <w:i/>
          <w:spacing w:val="-1"/>
        </w:rPr>
        <w:t xml:space="preserve"> </w:t>
      </w:r>
      <w:r w:rsidRPr="002B03FD">
        <w:rPr>
          <w:i/>
          <w:spacing w:val="1"/>
        </w:rPr>
        <w:t>3</w:t>
      </w:r>
      <w:r w:rsidRPr="002B03FD">
        <w:rPr>
          <w:i/>
        </w:rPr>
        <w:t>0</w:t>
      </w:r>
      <w:r w:rsidRPr="002B03FD">
        <w:rPr>
          <w:i/>
          <w:spacing w:val="-1"/>
        </w:rPr>
        <w:t xml:space="preserve"> </w:t>
      </w:r>
      <w:r w:rsidRPr="002B03FD">
        <w:rPr>
          <w:i/>
          <w:spacing w:val="1"/>
        </w:rPr>
        <w:t>da</w:t>
      </w:r>
      <w:r w:rsidRPr="002B03FD">
        <w:rPr>
          <w:i/>
        </w:rPr>
        <w:t>ys</w:t>
      </w:r>
      <w:r w:rsidRPr="002B03FD">
        <w:rPr>
          <w:i/>
          <w:spacing w:val="-2"/>
        </w:rPr>
        <w:t xml:space="preserve"> </w:t>
      </w:r>
      <w:r w:rsidRPr="002B03FD">
        <w:rPr>
          <w:i/>
          <w:spacing w:val="1"/>
        </w:rPr>
        <w:t>a</w:t>
      </w:r>
      <w:r w:rsidRPr="002B03FD">
        <w:rPr>
          <w:i/>
        </w:rPr>
        <w:t>f</w:t>
      </w:r>
      <w:r w:rsidRPr="002B03FD">
        <w:rPr>
          <w:i/>
          <w:spacing w:val="1"/>
        </w:rPr>
        <w:t>te</w:t>
      </w:r>
      <w:r w:rsidRPr="002B03FD">
        <w:rPr>
          <w:i/>
        </w:rPr>
        <w:t>r</w:t>
      </w:r>
      <w:r w:rsidRPr="002B03FD">
        <w:rPr>
          <w:i/>
          <w:spacing w:val="-3"/>
        </w:rPr>
        <w:t xml:space="preserve"> </w:t>
      </w:r>
      <w:r w:rsidRPr="002B03FD">
        <w:rPr>
          <w:i/>
        </w:rPr>
        <w:t>t</w:t>
      </w:r>
      <w:r w:rsidRPr="002B03FD">
        <w:rPr>
          <w:i/>
          <w:spacing w:val="1"/>
        </w:rPr>
        <w:t>h</w:t>
      </w:r>
      <w:r w:rsidRPr="002B03FD">
        <w:rPr>
          <w:i/>
        </w:rPr>
        <w:t>e</w:t>
      </w:r>
      <w:r w:rsidRPr="002B03FD">
        <w:rPr>
          <w:i/>
          <w:spacing w:val="-1"/>
        </w:rPr>
        <w:t xml:space="preserve"> </w:t>
      </w:r>
      <w:r w:rsidRPr="002B03FD">
        <w:rPr>
          <w:i/>
          <w:spacing w:val="1"/>
        </w:rPr>
        <w:t>f</w:t>
      </w:r>
      <w:r w:rsidRPr="002B03FD">
        <w:rPr>
          <w:i/>
        </w:rPr>
        <w:t>i</w:t>
      </w:r>
      <w:r w:rsidRPr="002B03FD">
        <w:rPr>
          <w:i/>
          <w:spacing w:val="-1"/>
        </w:rPr>
        <w:t>l</w:t>
      </w:r>
      <w:r w:rsidRPr="002B03FD">
        <w:rPr>
          <w:i/>
        </w:rPr>
        <w:t>ing</w:t>
      </w:r>
      <w:r w:rsidRPr="002B03FD">
        <w:rPr>
          <w:i/>
          <w:spacing w:val="1"/>
        </w:rPr>
        <w:t xml:space="preserve"> </w:t>
      </w:r>
      <w:r w:rsidRPr="002B03FD">
        <w:rPr>
          <w:i/>
          <w:spacing w:val="-1"/>
        </w:rPr>
        <w:t>o</w:t>
      </w:r>
      <w:r w:rsidRPr="002B03FD">
        <w:rPr>
          <w:i/>
        </w:rPr>
        <w:t>f</w:t>
      </w:r>
      <w:r w:rsidRPr="002B03FD">
        <w:rPr>
          <w:i/>
          <w:spacing w:val="1"/>
        </w:rPr>
        <w:t xml:space="preserve"> </w:t>
      </w:r>
      <w:r w:rsidRPr="002B03FD">
        <w:rPr>
          <w:i/>
          <w:spacing w:val="-2"/>
        </w:rPr>
        <w:t>P</w:t>
      </w:r>
      <w:r w:rsidRPr="002B03FD">
        <w:rPr>
          <w:i/>
          <w:spacing w:val="1"/>
        </w:rPr>
        <w:t>e</w:t>
      </w:r>
      <w:r w:rsidRPr="002B03FD">
        <w:rPr>
          <w:i/>
        </w:rPr>
        <w:t>tit</w:t>
      </w:r>
      <w:r w:rsidRPr="002B03FD">
        <w:rPr>
          <w:i/>
          <w:spacing w:val="-2"/>
        </w:rPr>
        <w:t>i</w:t>
      </w:r>
      <w:r w:rsidRPr="002B03FD">
        <w:rPr>
          <w:i/>
          <w:spacing w:val="1"/>
        </w:rPr>
        <w:t>one</w:t>
      </w:r>
      <w:r w:rsidRPr="002B03FD">
        <w:rPr>
          <w:i/>
        </w:rPr>
        <w:t>r</w:t>
      </w:r>
      <w:r w:rsidRPr="002B03FD">
        <w:rPr>
          <w:i/>
          <w:spacing w:val="-6"/>
        </w:rPr>
        <w:t>’</w:t>
      </w:r>
      <w:r w:rsidRPr="002B03FD">
        <w:rPr>
          <w:i/>
        </w:rPr>
        <w:t>s</w:t>
      </w:r>
      <w:r w:rsidR="002838D8" w:rsidRPr="002B03FD">
        <w:rPr>
          <w:i/>
        </w:rPr>
        <w:t xml:space="preserve"> </w:t>
      </w:r>
      <w:r w:rsidRPr="002B03FD">
        <w:rPr>
          <w:i/>
        </w:rPr>
        <w:t>O</w:t>
      </w:r>
      <w:r w:rsidRPr="002B03FD">
        <w:rPr>
          <w:i/>
          <w:spacing w:val="1"/>
        </w:rPr>
        <w:t>pen</w:t>
      </w:r>
      <w:r w:rsidRPr="002B03FD">
        <w:rPr>
          <w:i/>
          <w:spacing w:val="-3"/>
        </w:rPr>
        <w:t>i</w:t>
      </w:r>
      <w:r w:rsidRPr="002B03FD">
        <w:rPr>
          <w:i/>
          <w:spacing w:val="1"/>
        </w:rPr>
        <w:t>n</w:t>
      </w:r>
      <w:r w:rsidRPr="002B03FD">
        <w:rPr>
          <w:i/>
        </w:rPr>
        <w:t>g</w:t>
      </w:r>
      <w:r w:rsidRPr="002B03FD">
        <w:rPr>
          <w:i/>
          <w:spacing w:val="1"/>
        </w:rPr>
        <w:t xml:space="preserve"> B</w:t>
      </w:r>
      <w:r w:rsidRPr="002B03FD">
        <w:rPr>
          <w:i/>
        </w:rPr>
        <w:t>r</w:t>
      </w:r>
      <w:r w:rsidRPr="002B03FD">
        <w:rPr>
          <w:i/>
          <w:spacing w:val="-1"/>
        </w:rPr>
        <w:t>i</w:t>
      </w:r>
      <w:r w:rsidRPr="002B03FD">
        <w:rPr>
          <w:i/>
          <w:spacing w:val="1"/>
        </w:rPr>
        <w:t>e</w:t>
      </w:r>
      <w:r w:rsidRPr="002B03FD">
        <w:rPr>
          <w:i/>
          <w:spacing w:val="-2"/>
        </w:rPr>
        <w:t>f</w:t>
      </w:r>
      <w:r w:rsidRPr="002B03FD">
        <w:rPr>
          <w:i/>
        </w:rPr>
        <w:t>.]</w:t>
      </w:r>
    </w:p>
    <w:p w:rsidR="00A21CFE" w:rsidRPr="002B03FD" w:rsidRDefault="00A21CFE" w:rsidP="002B03FD">
      <w:pPr>
        <w:rPr>
          <w:i/>
        </w:rPr>
      </w:pPr>
    </w:p>
    <w:p w:rsidR="00A21CFE" w:rsidRPr="002B03FD" w:rsidRDefault="00A21CFE" w:rsidP="002B03FD">
      <w:pPr>
        <w:rPr>
          <w:i/>
        </w:rPr>
      </w:pPr>
    </w:p>
    <w:p w:rsidR="00A21CFE" w:rsidRPr="002B03FD" w:rsidRDefault="00A21CFE" w:rsidP="003F5C23">
      <w:pPr>
        <w:ind w:left="720"/>
      </w:pPr>
      <w:r w:rsidRPr="002B03FD">
        <w:rPr>
          <w:b/>
        </w:rPr>
        <w:t>F.</w:t>
      </w:r>
      <w:r w:rsidRPr="002B03FD">
        <w:rPr>
          <w:b/>
        </w:rPr>
        <w:tab/>
        <w:t>Petitioner’s Reply Brief (If Any) Due:</w:t>
      </w:r>
    </w:p>
    <w:p w:rsidR="00A21CFE" w:rsidRPr="002B03FD" w:rsidRDefault="00A21CFE" w:rsidP="003F5C23">
      <w:pPr>
        <w:ind w:left="1440"/>
        <w:rPr>
          <w:i/>
        </w:rPr>
      </w:pPr>
      <w:r w:rsidRPr="002B03FD">
        <w:rPr>
          <w:i/>
        </w:rPr>
        <w:t>[Petitioner’s Reply Brief is due 15 days after the filing of Respondent’s Response.</w:t>
      </w:r>
    </w:p>
    <w:p w:rsidR="00A21CFE" w:rsidRPr="002B03FD" w:rsidRDefault="00A21CFE" w:rsidP="002B03FD">
      <w:pPr>
        <w:rPr>
          <w:b/>
          <w:spacing w:val="1"/>
        </w:rPr>
      </w:pPr>
    </w:p>
    <w:p w:rsidR="00474EA3" w:rsidRPr="002B03FD" w:rsidRDefault="00F55AED" w:rsidP="002B03FD">
      <w:r w:rsidRPr="002B03FD">
        <w:rPr>
          <w:b/>
          <w:spacing w:val="1"/>
        </w:rPr>
        <w:t>7</w:t>
      </w:r>
      <w:r w:rsidRPr="002B03FD">
        <w:rPr>
          <w:b/>
        </w:rPr>
        <w:t xml:space="preserve">. </w:t>
      </w:r>
      <w:r w:rsidRPr="002B03FD">
        <w:rPr>
          <w:b/>
          <w:spacing w:val="1"/>
        </w:rPr>
        <w:t xml:space="preserve"> S</w:t>
      </w:r>
      <w:r w:rsidRPr="002B03FD">
        <w:rPr>
          <w:b/>
          <w:spacing w:val="2"/>
        </w:rPr>
        <w:t>T</w:t>
      </w:r>
      <w:r w:rsidRPr="002B03FD">
        <w:rPr>
          <w:b/>
          <w:spacing w:val="-8"/>
        </w:rPr>
        <w:t>A</w:t>
      </w:r>
      <w:r w:rsidRPr="002B03FD">
        <w:rPr>
          <w:b/>
        </w:rPr>
        <w:t>TEMENTS</w:t>
      </w:r>
      <w:r w:rsidRPr="002B03FD">
        <w:rPr>
          <w:b/>
          <w:spacing w:val="1"/>
        </w:rPr>
        <w:t xml:space="preserve"> </w:t>
      </w:r>
      <w:r w:rsidRPr="002B03FD">
        <w:rPr>
          <w:b/>
        </w:rPr>
        <w:t>R</w:t>
      </w:r>
      <w:r w:rsidRPr="002B03FD">
        <w:rPr>
          <w:b/>
          <w:spacing w:val="2"/>
        </w:rPr>
        <w:t>E</w:t>
      </w:r>
      <w:r w:rsidRPr="002B03FD">
        <w:rPr>
          <w:b/>
          <w:spacing w:val="3"/>
        </w:rPr>
        <w:t>G</w:t>
      </w:r>
      <w:r w:rsidRPr="002B03FD">
        <w:rPr>
          <w:b/>
          <w:spacing w:val="-5"/>
        </w:rPr>
        <w:t>A</w:t>
      </w:r>
      <w:r w:rsidRPr="002B03FD">
        <w:rPr>
          <w:b/>
        </w:rPr>
        <w:t>R</w:t>
      </w:r>
      <w:r w:rsidRPr="002B03FD">
        <w:rPr>
          <w:b/>
          <w:spacing w:val="-1"/>
        </w:rPr>
        <w:t>D</w:t>
      </w:r>
      <w:r w:rsidRPr="002B03FD">
        <w:rPr>
          <w:b/>
        </w:rPr>
        <w:t>ING</w:t>
      </w:r>
      <w:r w:rsidRPr="002B03FD">
        <w:rPr>
          <w:b/>
          <w:spacing w:val="1"/>
        </w:rPr>
        <w:t xml:space="preserve"> </w:t>
      </w:r>
      <w:r w:rsidRPr="002B03FD">
        <w:rPr>
          <w:b/>
        </w:rPr>
        <w:t>O</w:t>
      </w:r>
      <w:r w:rsidRPr="002B03FD">
        <w:rPr>
          <w:b/>
          <w:spacing w:val="5"/>
        </w:rPr>
        <w:t>R</w:t>
      </w:r>
      <w:r w:rsidRPr="002B03FD">
        <w:rPr>
          <w:b/>
          <w:spacing w:val="-5"/>
        </w:rPr>
        <w:t>A</w:t>
      </w:r>
      <w:r w:rsidRPr="002B03FD">
        <w:rPr>
          <w:b/>
        </w:rPr>
        <w:t>L</w:t>
      </w:r>
      <w:r w:rsidRPr="002B03FD">
        <w:rPr>
          <w:b/>
          <w:spacing w:val="5"/>
        </w:rPr>
        <w:t xml:space="preserve"> </w:t>
      </w:r>
      <w:r w:rsidRPr="002B03FD">
        <w:rPr>
          <w:b/>
          <w:spacing w:val="-5"/>
        </w:rPr>
        <w:t>A</w:t>
      </w:r>
      <w:r w:rsidRPr="002B03FD">
        <w:rPr>
          <w:b/>
          <w:spacing w:val="4"/>
        </w:rPr>
        <w:t>R</w:t>
      </w:r>
      <w:r w:rsidRPr="002B03FD">
        <w:rPr>
          <w:b/>
        </w:rPr>
        <w:t>GU</w:t>
      </w:r>
      <w:r w:rsidRPr="002B03FD">
        <w:rPr>
          <w:b/>
          <w:spacing w:val="-1"/>
        </w:rPr>
        <w:t>M</w:t>
      </w:r>
      <w:r w:rsidRPr="002B03FD">
        <w:rPr>
          <w:b/>
        </w:rPr>
        <w:t>ENT</w:t>
      </w:r>
    </w:p>
    <w:p w:rsidR="00474EA3" w:rsidRPr="002B03FD" w:rsidRDefault="00474EA3" w:rsidP="002B03FD">
      <w:pPr>
        <w:rPr>
          <w:sz w:val="26"/>
          <w:szCs w:val="26"/>
        </w:rPr>
      </w:pPr>
    </w:p>
    <w:p w:rsidR="00474EA3" w:rsidRPr="002B03FD" w:rsidRDefault="00F55AED" w:rsidP="002B03FD">
      <w:r w:rsidRPr="002B03FD">
        <w:rPr>
          <w:i/>
        </w:rPr>
        <w:t>[T</w:t>
      </w:r>
      <w:r w:rsidRPr="002B03FD">
        <w:rPr>
          <w:i/>
          <w:spacing w:val="1"/>
        </w:rPr>
        <w:t>h</w:t>
      </w:r>
      <w:r w:rsidRPr="002B03FD">
        <w:rPr>
          <w:i/>
        </w:rPr>
        <w:t>e</w:t>
      </w:r>
      <w:r w:rsidRPr="002B03FD">
        <w:rPr>
          <w:i/>
          <w:spacing w:val="1"/>
        </w:rPr>
        <w:t xml:space="preserve"> </w:t>
      </w:r>
      <w:r w:rsidRPr="002B03FD">
        <w:rPr>
          <w:i/>
          <w:spacing w:val="-1"/>
        </w:rPr>
        <w:t>p</w:t>
      </w:r>
      <w:r w:rsidRPr="002B03FD">
        <w:rPr>
          <w:i/>
          <w:spacing w:val="1"/>
        </w:rPr>
        <w:t>a</w:t>
      </w:r>
      <w:r w:rsidRPr="002B03FD">
        <w:rPr>
          <w:i/>
        </w:rPr>
        <w:t xml:space="preserve">rties </w:t>
      </w:r>
      <w:r w:rsidRPr="002B03FD">
        <w:rPr>
          <w:i/>
          <w:spacing w:val="-2"/>
        </w:rPr>
        <w:t>s</w:t>
      </w:r>
      <w:r w:rsidRPr="002B03FD">
        <w:rPr>
          <w:i/>
          <w:spacing w:val="1"/>
        </w:rPr>
        <w:t>hou</w:t>
      </w:r>
      <w:r w:rsidRPr="002B03FD">
        <w:rPr>
          <w:i/>
        </w:rPr>
        <w:t>ld</w:t>
      </w:r>
      <w:r w:rsidRPr="002B03FD">
        <w:rPr>
          <w:i/>
          <w:spacing w:val="-2"/>
        </w:rPr>
        <w:t xml:space="preserve"> </w:t>
      </w:r>
      <w:r w:rsidRPr="002B03FD">
        <w:rPr>
          <w:i/>
        </w:rPr>
        <w:t>s</w:t>
      </w:r>
      <w:r w:rsidRPr="002B03FD">
        <w:rPr>
          <w:i/>
          <w:spacing w:val="1"/>
        </w:rPr>
        <w:t>t</w:t>
      </w:r>
      <w:r w:rsidRPr="002B03FD">
        <w:rPr>
          <w:i/>
          <w:spacing w:val="-1"/>
        </w:rPr>
        <w:t>a</w:t>
      </w:r>
      <w:r w:rsidRPr="002B03FD">
        <w:rPr>
          <w:i/>
        </w:rPr>
        <w:t>te</w:t>
      </w:r>
      <w:r w:rsidRPr="002B03FD">
        <w:rPr>
          <w:i/>
          <w:spacing w:val="-1"/>
        </w:rPr>
        <w:t xml:space="preserve"> </w:t>
      </w:r>
      <w:r w:rsidRPr="002B03FD">
        <w:rPr>
          <w:i/>
          <w:spacing w:val="2"/>
        </w:rPr>
        <w:t>w</w:t>
      </w:r>
      <w:r w:rsidRPr="002B03FD">
        <w:rPr>
          <w:i/>
          <w:spacing w:val="1"/>
        </w:rPr>
        <w:t>h</w:t>
      </w:r>
      <w:r w:rsidRPr="002B03FD">
        <w:rPr>
          <w:i/>
          <w:spacing w:val="-1"/>
        </w:rPr>
        <w:t>e</w:t>
      </w:r>
      <w:r w:rsidRPr="002B03FD">
        <w:rPr>
          <w:i/>
        </w:rPr>
        <w:t>t</w:t>
      </w:r>
      <w:r w:rsidRPr="002B03FD">
        <w:rPr>
          <w:i/>
          <w:spacing w:val="1"/>
        </w:rPr>
        <w:t>he</w:t>
      </w:r>
      <w:r w:rsidRPr="002B03FD">
        <w:rPr>
          <w:i/>
        </w:rPr>
        <w:t xml:space="preserve">r </w:t>
      </w:r>
      <w:r w:rsidRPr="002B03FD">
        <w:rPr>
          <w:i/>
          <w:spacing w:val="-2"/>
        </w:rPr>
        <w:t>t</w:t>
      </w:r>
      <w:r w:rsidRPr="002B03FD">
        <w:rPr>
          <w:i/>
          <w:spacing w:val="1"/>
        </w:rPr>
        <w:t>he</w:t>
      </w:r>
      <w:r w:rsidRPr="002B03FD">
        <w:rPr>
          <w:i/>
        </w:rPr>
        <w:t>y r</w:t>
      </w:r>
      <w:r w:rsidRPr="002B03FD">
        <w:rPr>
          <w:i/>
          <w:spacing w:val="-2"/>
        </w:rPr>
        <w:t>e</w:t>
      </w:r>
      <w:r w:rsidRPr="002B03FD">
        <w:rPr>
          <w:i/>
          <w:spacing w:val="1"/>
        </w:rPr>
        <w:t>q</w:t>
      </w:r>
      <w:r w:rsidRPr="002B03FD">
        <w:rPr>
          <w:i/>
          <w:spacing w:val="-1"/>
        </w:rPr>
        <w:t>u</w:t>
      </w:r>
      <w:r w:rsidRPr="002B03FD">
        <w:rPr>
          <w:i/>
          <w:spacing w:val="1"/>
        </w:rPr>
        <w:t>e</w:t>
      </w:r>
      <w:r w:rsidRPr="002B03FD">
        <w:rPr>
          <w:i/>
          <w:spacing w:val="-2"/>
        </w:rPr>
        <w:t>s</w:t>
      </w:r>
      <w:r w:rsidRPr="002B03FD">
        <w:rPr>
          <w:i/>
        </w:rPr>
        <w:t>t</w:t>
      </w:r>
      <w:r w:rsidRPr="002B03FD">
        <w:rPr>
          <w:i/>
          <w:spacing w:val="1"/>
        </w:rPr>
        <w:t xml:space="preserve"> o</w:t>
      </w:r>
      <w:r w:rsidRPr="002B03FD">
        <w:rPr>
          <w:i/>
        </w:rPr>
        <w:t xml:space="preserve">ral </w:t>
      </w:r>
      <w:r w:rsidRPr="002B03FD">
        <w:rPr>
          <w:i/>
          <w:spacing w:val="1"/>
        </w:rPr>
        <w:t>a</w:t>
      </w:r>
      <w:r w:rsidRPr="002B03FD">
        <w:rPr>
          <w:i/>
        </w:rPr>
        <w:t>r</w:t>
      </w:r>
      <w:r w:rsidRPr="002B03FD">
        <w:rPr>
          <w:i/>
          <w:spacing w:val="-2"/>
        </w:rPr>
        <w:t>g</w:t>
      </w:r>
      <w:r w:rsidRPr="002B03FD">
        <w:rPr>
          <w:i/>
          <w:spacing w:val="1"/>
        </w:rPr>
        <w:t>u</w:t>
      </w:r>
      <w:r w:rsidRPr="002B03FD">
        <w:rPr>
          <w:i/>
          <w:spacing w:val="-3"/>
        </w:rPr>
        <w:t>m</w:t>
      </w:r>
      <w:r w:rsidRPr="002B03FD">
        <w:rPr>
          <w:i/>
          <w:spacing w:val="1"/>
        </w:rPr>
        <w:t>en</w:t>
      </w:r>
      <w:r w:rsidRPr="002B03FD">
        <w:rPr>
          <w:i/>
        </w:rPr>
        <w:t xml:space="preserve">t. </w:t>
      </w:r>
      <w:r w:rsidRPr="002B03FD">
        <w:rPr>
          <w:i/>
          <w:spacing w:val="1"/>
        </w:rPr>
        <w:t xml:space="preserve"> </w:t>
      </w:r>
      <w:r w:rsidRPr="002B03FD">
        <w:rPr>
          <w:i/>
        </w:rPr>
        <w:t>If</w:t>
      </w:r>
      <w:r w:rsidRPr="002B03FD">
        <w:rPr>
          <w:i/>
          <w:spacing w:val="-1"/>
        </w:rPr>
        <w:t xml:space="preserve"> </w:t>
      </w:r>
      <w:r w:rsidRPr="002B03FD">
        <w:rPr>
          <w:i/>
          <w:spacing w:val="1"/>
        </w:rPr>
        <w:t>o</w:t>
      </w:r>
      <w:r w:rsidRPr="002B03FD">
        <w:rPr>
          <w:i/>
        </w:rPr>
        <w:t>ral</w:t>
      </w:r>
      <w:r w:rsidRPr="002B03FD">
        <w:rPr>
          <w:i/>
          <w:spacing w:val="-3"/>
        </w:rPr>
        <w:t xml:space="preserve"> </w:t>
      </w:r>
      <w:r w:rsidRPr="002B03FD">
        <w:rPr>
          <w:i/>
          <w:spacing w:val="1"/>
        </w:rPr>
        <w:t>a</w:t>
      </w:r>
      <w:r w:rsidRPr="002B03FD">
        <w:rPr>
          <w:i/>
        </w:rPr>
        <w:t>rg</w:t>
      </w:r>
      <w:r w:rsidRPr="002B03FD">
        <w:rPr>
          <w:i/>
          <w:spacing w:val="1"/>
        </w:rPr>
        <w:t>u</w:t>
      </w:r>
      <w:r w:rsidRPr="002B03FD">
        <w:rPr>
          <w:i/>
          <w:spacing w:val="-3"/>
        </w:rPr>
        <w:t>m</w:t>
      </w:r>
      <w:r w:rsidRPr="002B03FD">
        <w:rPr>
          <w:i/>
          <w:spacing w:val="1"/>
        </w:rPr>
        <w:t>en</w:t>
      </w:r>
      <w:r w:rsidRPr="002B03FD">
        <w:rPr>
          <w:i/>
        </w:rPr>
        <w:t>t</w:t>
      </w:r>
      <w:r w:rsidRPr="002B03FD">
        <w:rPr>
          <w:i/>
          <w:spacing w:val="1"/>
        </w:rPr>
        <w:t xml:space="preserve"> </w:t>
      </w:r>
      <w:r w:rsidRPr="002B03FD">
        <w:rPr>
          <w:i/>
        </w:rPr>
        <w:t>is re</w:t>
      </w:r>
      <w:r w:rsidRPr="002B03FD">
        <w:rPr>
          <w:i/>
          <w:spacing w:val="1"/>
        </w:rPr>
        <w:t>que</w:t>
      </w:r>
      <w:r w:rsidRPr="002B03FD">
        <w:rPr>
          <w:i/>
        </w:rPr>
        <w:t>s</w:t>
      </w:r>
      <w:r w:rsidRPr="002B03FD">
        <w:rPr>
          <w:i/>
          <w:spacing w:val="-2"/>
        </w:rPr>
        <w:t>t</w:t>
      </w:r>
      <w:r w:rsidRPr="002B03FD">
        <w:rPr>
          <w:i/>
          <w:spacing w:val="1"/>
        </w:rPr>
        <w:t>ed</w:t>
      </w:r>
      <w:r w:rsidRPr="002B03FD">
        <w:rPr>
          <w:i/>
        </w:rPr>
        <w:t>,</w:t>
      </w:r>
      <w:r w:rsidRPr="002B03FD">
        <w:rPr>
          <w:i/>
          <w:spacing w:val="-2"/>
        </w:rPr>
        <w:t xml:space="preserve"> </w:t>
      </w:r>
      <w:r w:rsidRPr="002B03FD">
        <w:rPr>
          <w:i/>
          <w:spacing w:val="1"/>
        </w:rPr>
        <w:t>t</w:t>
      </w:r>
      <w:r w:rsidRPr="002B03FD">
        <w:rPr>
          <w:i/>
          <w:spacing w:val="-1"/>
        </w:rPr>
        <w:t>h</w:t>
      </w:r>
      <w:r w:rsidRPr="002B03FD">
        <w:rPr>
          <w:i/>
        </w:rPr>
        <w:t>e</w:t>
      </w:r>
      <w:r w:rsidRPr="002B03FD">
        <w:rPr>
          <w:i/>
          <w:spacing w:val="1"/>
        </w:rPr>
        <w:t xml:space="preserve"> </w:t>
      </w:r>
      <w:r w:rsidRPr="002B03FD">
        <w:rPr>
          <w:i/>
        </w:rPr>
        <w:t>re</w:t>
      </w:r>
      <w:r w:rsidRPr="002B03FD">
        <w:rPr>
          <w:i/>
          <w:spacing w:val="-1"/>
        </w:rPr>
        <w:t>q</w:t>
      </w:r>
      <w:r w:rsidRPr="002B03FD">
        <w:rPr>
          <w:i/>
          <w:spacing w:val="1"/>
        </w:rPr>
        <w:t>ue</w:t>
      </w:r>
      <w:r w:rsidRPr="002B03FD">
        <w:rPr>
          <w:i/>
        </w:rPr>
        <w:t>st</w:t>
      </w:r>
      <w:r w:rsidRPr="002B03FD">
        <w:rPr>
          <w:i/>
          <w:spacing w:val="-2"/>
        </w:rPr>
        <w:t>i</w:t>
      </w:r>
      <w:r w:rsidRPr="002B03FD">
        <w:rPr>
          <w:i/>
          <w:spacing w:val="1"/>
        </w:rPr>
        <w:t>n</w:t>
      </w:r>
      <w:r w:rsidRPr="002B03FD">
        <w:rPr>
          <w:i/>
        </w:rPr>
        <w:t>g</w:t>
      </w:r>
      <w:r w:rsidRPr="002B03FD">
        <w:rPr>
          <w:i/>
          <w:spacing w:val="1"/>
        </w:rPr>
        <w:t xml:space="preserve"> </w:t>
      </w:r>
      <w:r w:rsidRPr="002B03FD">
        <w:rPr>
          <w:i/>
          <w:spacing w:val="-1"/>
        </w:rPr>
        <w:t>p</w:t>
      </w:r>
      <w:r w:rsidRPr="002B03FD">
        <w:rPr>
          <w:i/>
          <w:spacing w:val="1"/>
        </w:rPr>
        <w:t>a</w:t>
      </w:r>
      <w:r w:rsidRPr="002B03FD">
        <w:rPr>
          <w:i/>
        </w:rPr>
        <w:t>rty</w:t>
      </w:r>
      <w:r w:rsidRPr="002B03FD">
        <w:rPr>
          <w:i/>
          <w:spacing w:val="-1"/>
        </w:rPr>
        <w:t>(</w:t>
      </w:r>
      <w:r w:rsidRPr="002B03FD">
        <w:rPr>
          <w:i/>
        </w:rPr>
        <w:t>ies) s</w:t>
      </w:r>
      <w:r w:rsidRPr="002B03FD">
        <w:rPr>
          <w:i/>
          <w:spacing w:val="1"/>
        </w:rPr>
        <w:t>h</w:t>
      </w:r>
      <w:r w:rsidRPr="002B03FD">
        <w:rPr>
          <w:i/>
          <w:spacing w:val="-1"/>
        </w:rPr>
        <w:t>o</w:t>
      </w:r>
      <w:r w:rsidRPr="002B03FD">
        <w:rPr>
          <w:i/>
          <w:spacing w:val="1"/>
        </w:rPr>
        <w:t>u</w:t>
      </w:r>
      <w:r w:rsidRPr="002B03FD">
        <w:rPr>
          <w:i/>
        </w:rPr>
        <w:t>ld</w:t>
      </w:r>
      <w:r w:rsidRPr="002B03FD">
        <w:rPr>
          <w:i/>
          <w:spacing w:val="1"/>
        </w:rPr>
        <w:t xml:space="preserve"> e</w:t>
      </w:r>
      <w:r w:rsidRPr="002B03FD">
        <w:rPr>
          <w:i/>
          <w:spacing w:val="-2"/>
        </w:rPr>
        <w:t>x</w:t>
      </w:r>
      <w:r w:rsidRPr="002B03FD">
        <w:rPr>
          <w:i/>
          <w:spacing w:val="1"/>
        </w:rPr>
        <w:t>p</w:t>
      </w:r>
      <w:r w:rsidRPr="002B03FD">
        <w:rPr>
          <w:i/>
        </w:rPr>
        <w:t>lain</w:t>
      </w:r>
      <w:r w:rsidRPr="002B03FD">
        <w:rPr>
          <w:i/>
          <w:spacing w:val="1"/>
        </w:rPr>
        <w:t xml:space="preserve"> </w:t>
      </w:r>
      <w:r w:rsidRPr="002B03FD">
        <w:rPr>
          <w:i/>
          <w:spacing w:val="-1"/>
        </w:rPr>
        <w:t>t</w:t>
      </w:r>
      <w:r w:rsidRPr="002B03FD">
        <w:rPr>
          <w:i/>
          <w:spacing w:val="1"/>
        </w:rPr>
        <w:t>h</w:t>
      </w:r>
      <w:r w:rsidRPr="002B03FD">
        <w:rPr>
          <w:i/>
        </w:rPr>
        <w:t>e</w:t>
      </w:r>
      <w:r w:rsidRPr="002B03FD">
        <w:rPr>
          <w:i/>
          <w:spacing w:val="1"/>
        </w:rPr>
        <w:t xml:space="preserve"> </w:t>
      </w:r>
      <w:r w:rsidRPr="002B03FD">
        <w:rPr>
          <w:i/>
          <w:spacing w:val="-1"/>
        </w:rPr>
        <w:t>n</w:t>
      </w:r>
      <w:r w:rsidRPr="002B03FD">
        <w:rPr>
          <w:i/>
          <w:spacing w:val="1"/>
        </w:rPr>
        <w:t>e</w:t>
      </w:r>
      <w:r w:rsidRPr="002B03FD">
        <w:rPr>
          <w:i/>
          <w:spacing w:val="-1"/>
        </w:rPr>
        <w:t>e</w:t>
      </w:r>
      <w:r w:rsidRPr="002B03FD">
        <w:rPr>
          <w:i/>
        </w:rPr>
        <w:t>d</w:t>
      </w:r>
      <w:r w:rsidRPr="002B03FD">
        <w:rPr>
          <w:i/>
          <w:spacing w:val="1"/>
        </w:rPr>
        <w:t xml:space="preserve"> fo</w:t>
      </w:r>
      <w:r w:rsidRPr="002B03FD">
        <w:rPr>
          <w:i/>
        </w:rPr>
        <w:t>r</w:t>
      </w:r>
      <w:r w:rsidRPr="002B03FD">
        <w:rPr>
          <w:i/>
          <w:spacing w:val="-3"/>
        </w:rPr>
        <w:t xml:space="preserve"> </w:t>
      </w:r>
      <w:r w:rsidRPr="002B03FD">
        <w:rPr>
          <w:i/>
          <w:spacing w:val="1"/>
        </w:rPr>
        <w:t>o</w:t>
      </w:r>
      <w:r w:rsidRPr="002B03FD">
        <w:rPr>
          <w:i/>
        </w:rPr>
        <w:t>ral</w:t>
      </w:r>
      <w:r w:rsidRPr="002B03FD">
        <w:rPr>
          <w:i/>
          <w:spacing w:val="-2"/>
        </w:rPr>
        <w:t xml:space="preserve"> </w:t>
      </w:r>
      <w:r w:rsidRPr="002B03FD">
        <w:rPr>
          <w:i/>
          <w:spacing w:val="1"/>
        </w:rPr>
        <w:t>a</w:t>
      </w:r>
      <w:r w:rsidRPr="002B03FD">
        <w:rPr>
          <w:i/>
        </w:rPr>
        <w:t>rg</w:t>
      </w:r>
      <w:r w:rsidRPr="002B03FD">
        <w:rPr>
          <w:i/>
          <w:spacing w:val="1"/>
        </w:rPr>
        <w:t>u</w:t>
      </w:r>
      <w:r w:rsidRPr="002B03FD">
        <w:rPr>
          <w:i/>
          <w:spacing w:val="-3"/>
        </w:rPr>
        <w:t>m</w:t>
      </w:r>
      <w:r w:rsidRPr="002B03FD">
        <w:rPr>
          <w:i/>
          <w:spacing w:val="1"/>
        </w:rPr>
        <w:t>en</w:t>
      </w:r>
      <w:r w:rsidRPr="002B03FD">
        <w:rPr>
          <w:i/>
        </w:rPr>
        <w:t xml:space="preserve">t. </w:t>
      </w:r>
      <w:r w:rsidRPr="002B03FD">
        <w:rPr>
          <w:i/>
          <w:spacing w:val="1"/>
        </w:rPr>
        <w:t xml:space="preserve"> </w:t>
      </w:r>
      <w:r w:rsidRPr="002B03FD">
        <w:rPr>
          <w:i/>
        </w:rPr>
        <w:t>E</w:t>
      </w:r>
      <w:r w:rsidRPr="002B03FD">
        <w:rPr>
          <w:i/>
          <w:spacing w:val="-2"/>
        </w:rPr>
        <w:t>v</w:t>
      </w:r>
      <w:r w:rsidRPr="002B03FD">
        <w:rPr>
          <w:i/>
          <w:spacing w:val="1"/>
        </w:rPr>
        <w:t>e</w:t>
      </w:r>
      <w:r w:rsidRPr="002B03FD">
        <w:rPr>
          <w:i/>
        </w:rPr>
        <w:t>n</w:t>
      </w:r>
      <w:r w:rsidRPr="002B03FD">
        <w:rPr>
          <w:i/>
          <w:spacing w:val="1"/>
        </w:rPr>
        <w:t xml:space="preserve"> </w:t>
      </w:r>
      <w:r w:rsidRPr="002B03FD">
        <w:rPr>
          <w:i/>
        </w:rPr>
        <w:t xml:space="preserve">if </w:t>
      </w:r>
      <w:r w:rsidRPr="002B03FD">
        <w:rPr>
          <w:i/>
          <w:spacing w:val="1"/>
        </w:rPr>
        <w:t>o</w:t>
      </w:r>
      <w:r w:rsidRPr="002B03FD">
        <w:rPr>
          <w:i/>
        </w:rPr>
        <w:t xml:space="preserve">ral </w:t>
      </w:r>
      <w:r w:rsidRPr="002B03FD">
        <w:rPr>
          <w:i/>
          <w:spacing w:val="1"/>
        </w:rPr>
        <w:t>a</w:t>
      </w:r>
      <w:r w:rsidRPr="002B03FD">
        <w:rPr>
          <w:i/>
        </w:rPr>
        <w:t>rg</w:t>
      </w:r>
      <w:r w:rsidRPr="002B03FD">
        <w:rPr>
          <w:i/>
          <w:spacing w:val="1"/>
        </w:rPr>
        <w:t>u</w:t>
      </w:r>
      <w:r w:rsidRPr="002B03FD">
        <w:rPr>
          <w:i/>
          <w:spacing w:val="-3"/>
        </w:rPr>
        <w:t>m</w:t>
      </w:r>
      <w:r w:rsidRPr="002B03FD">
        <w:rPr>
          <w:i/>
          <w:spacing w:val="1"/>
        </w:rPr>
        <w:t>en</w:t>
      </w:r>
      <w:r w:rsidRPr="002B03FD">
        <w:rPr>
          <w:i/>
        </w:rPr>
        <w:t>t</w:t>
      </w:r>
      <w:r w:rsidRPr="002B03FD">
        <w:rPr>
          <w:i/>
          <w:spacing w:val="1"/>
        </w:rPr>
        <w:t xml:space="preserve"> </w:t>
      </w:r>
      <w:r w:rsidRPr="002B03FD">
        <w:rPr>
          <w:i/>
        </w:rPr>
        <w:t>is r</w:t>
      </w:r>
      <w:r w:rsidRPr="002B03FD">
        <w:rPr>
          <w:i/>
          <w:spacing w:val="-2"/>
        </w:rPr>
        <w:t>e</w:t>
      </w:r>
      <w:r w:rsidRPr="002B03FD">
        <w:rPr>
          <w:i/>
          <w:spacing w:val="1"/>
        </w:rPr>
        <w:t>qu</w:t>
      </w:r>
      <w:r w:rsidRPr="002B03FD">
        <w:rPr>
          <w:i/>
          <w:spacing w:val="-1"/>
        </w:rPr>
        <w:t>e</w:t>
      </w:r>
      <w:r w:rsidRPr="002B03FD">
        <w:rPr>
          <w:i/>
        </w:rPr>
        <w:t>st</w:t>
      </w:r>
      <w:r w:rsidRPr="002B03FD">
        <w:rPr>
          <w:i/>
          <w:spacing w:val="4"/>
        </w:rPr>
        <w:t>e</w:t>
      </w:r>
      <w:r w:rsidRPr="002B03FD">
        <w:rPr>
          <w:i/>
        </w:rPr>
        <w:t>d</w:t>
      </w:r>
      <w:r w:rsidRPr="002B03FD">
        <w:rPr>
          <w:i/>
          <w:spacing w:val="-1"/>
        </w:rPr>
        <w:t xml:space="preserve"> </w:t>
      </w:r>
      <w:r w:rsidRPr="002B03FD">
        <w:rPr>
          <w:i/>
          <w:spacing w:val="1"/>
        </w:rPr>
        <w:t>b</w:t>
      </w:r>
      <w:r w:rsidRPr="002B03FD">
        <w:rPr>
          <w:i/>
        </w:rPr>
        <w:t xml:space="preserve">y </w:t>
      </w:r>
      <w:r w:rsidRPr="002B03FD">
        <w:rPr>
          <w:i/>
          <w:spacing w:val="-1"/>
        </w:rPr>
        <w:t>o</w:t>
      </w:r>
      <w:r w:rsidRPr="002B03FD">
        <w:rPr>
          <w:i/>
          <w:spacing w:val="1"/>
        </w:rPr>
        <w:t>n</w:t>
      </w:r>
      <w:r w:rsidRPr="002B03FD">
        <w:rPr>
          <w:i/>
        </w:rPr>
        <w:t>e</w:t>
      </w:r>
      <w:r w:rsidRPr="002B03FD">
        <w:rPr>
          <w:i/>
          <w:spacing w:val="-1"/>
        </w:rPr>
        <w:t xml:space="preserve"> </w:t>
      </w:r>
      <w:r w:rsidRPr="002B03FD">
        <w:rPr>
          <w:i/>
          <w:spacing w:val="1"/>
        </w:rPr>
        <w:t>o</w:t>
      </w:r>
      <w:r w:rsidRPr="002B03FD">
        <w:rPr>
          <w:i/>
        </w:rPr>
        <w:t>r b</w:t>
      </w:r>
      <w:r w:rsidRPr="002B03FD">
        <w:rPr>
          <w:i/>
          <w:spacing w:val="1"/>
        </w:rPr>
        <w:t>o</w:t>
      </w:r>
      <w:r w:rsidRPr="002B03FD">
        <w:rPr>
          <w:i/>
          <w:spacing w:val="-2"/>
        </w:rPr>
        <w:t>t</w:t>
      </w:r>
      <w:r w:rsidRPr="002B03FD">
        <w:rPr>
          <w:i/>
        </w:rPr>
        <w:t>h</w:t>
      </w:r>
      <w:r w:rsidRPr="002B03FD">
        <w:rPr>
          <w:i/>
          <w:spacing w:val="1"/>
        </w:rPr>
        <w:t xml:space="preserve"> </w:t>
      </w:r>
      <w:r w:rsidRPr="002B03FD">
        <w:rPr>
          <w:i/>
          <w:spacing w:val="-1"/>
        </w:rPr>
        <w:t>pa</w:t>
      </w:r>
      <w:r w:rsidRPr="002B03FD">
        <w:rPr>
          <w:i/>
        </w:rPr>
        <w:t>rties, it</w:t>
      </w:r>
      <w:r w:rsidRPr="002B03FD">
        <w:rPr>
          <w:i/>
          <w:spacing w:val="1"/>
        </w:rPr>
        <w:t xml:space="preserve"> </w:t>
      </w:r>
      <w:r w:rsidRPr="002B03FD">
        <w:rPr>
          <w:i/>
          <w:spacing w:val="2"/>
        </w:rPr>
        <w:t>w</w:t>
      </w:r>
      <w:r w:rsidRPr="002B03FD">
        <w:rPr>
          <w:i/>
        </w:rPr>
        <w:t>i</w:t>
      </w:r>
      <w:r w:rsidRPr="002B03FD">
        <w:rPr>
          <w:i/>
          <w:spacing w:val="-1"/>
        </w:rPr>
        <w:t>l</w:t>
      </w:r>
      <w:r w:rsidRPr="002B03FD">
        <w:rPr>
          <w:i/>
        </w:rPr>
        <w:t xml:space="preserve">l </w:t>
      </w:r>
      <w:r w:rsidRPr="002B03FD">
        <w:rPr>
          <w:i/>
          <w:spacing w:val="-1"/>
        </w:rPr>
        <w:t>b</w:t>
      </w:r>
      <w:r w:rsidRPr="002B03FD">
        <w:rPr>
          <w:i/>
        </w:rPr>
        <w:t>e</w:t>
      </w:r>
      <w:r w:rsidRPr="002B03FD">
        <w:rPr>
          <w:i/>
          <w:spacing w:val="1"/>
        </w:rPr>
        <w:t xml:space="preserve"> </w:t>
      </w:r>
      <w:r w:rsidRPr="002B03FD">
        <w:rPr>
          <w:i/>
          <w:spacing w:val="-1"/>
        </w:rPr>
        <w:t>t</w:t>
      </w:r>
      <w:r w:rsidRPr="002B03FD">
        <w:rPr>
          <w:i/>
          <w:spacing w:val="1"/>
        </w:rPr>
        <w:t>h</w:t>
      </w:r>
      <w:r w:rsidRPr="002B03FD">
        <w:rPr>
          <w:i/>
        </w:rPr>
        <w:t>e</w:t>
      </w:r>
      <w:r w:rsidRPr="002B03FD">
        <w:rPr>
          <w:i/>
          <w:spacing w:val="-1"/>
        </w:rPr>
        <w:t xml:space="preserve"> </w:t>
      </w:r>
      <w:r w:rsidRPr="002B03FD">
        <w:rPr>
          <w:i/>
          <w:spacing w:val="1"/>
        </w:rPr>
        <w:t>de</w:t>
      </w:r>
      <w:r w:rsidRPr="002B03FD">
        <w:rPr>
          <w:i/>
        </w:rPr>
        <w:t>c</w:t>
      </w:r>
      <w:r w:rsidRPr="002B03FD">
        <w:rPr>
          <w:i/>
          <w:spacing w:val="-3"/>
        </w:rPr>
        <w:t>i</w:t>
      </w:r>
      <w:r w:rsidRPr="002B03FD">
        <w:rPr>
          <w:i/>
        </w:rPr>
        <w:t>sion</w:t>
      </w:r>
      <w:r w:rsidRPr="002B03FD">
        <w:rPr>
          <w:i/>
          <w:spacing w:val="1"/>
        </w:rPr>
        <w:t xml:space="preserve"> o</w:t>
      </w:r>
      <w:r w:rsidRPr="002B03FD">
        <w:rPr>
          <w:i/>
        </w:rPr>
        <w:t>f</w:t>
      </w:r>
      <w:r w:rsidRPr="002B03FD">
        <w:rPr>
          <w:i/>
          <w:spacing w:val="-2"/>
        </w:rPr>
        <w:t xml:space="preserve"> </w:t>
      </w:r>
      <w:r w:rsidRPr="002B03FD">
        <w:rPr>
          <w:i/>
          <w:spacing w:val="1"/>
        </w:rPr>
        <w:t>t</w:t>
      </w:r>
      <w:r w:rsidRPr="002B03FD">
        <w:rPr>
          <w:i/>
          <w:spacing w:val="-1"/>
        </w:rPr>
        <w:t>h</w:t>
      </w:r>
      <w:r w:rsidRPr="002B03FD">
        <w:rPr>
          <w:i/>
        </w:rPr>
        <w:t>e</w:t>
      </w:r>
      <w:r w:rsidRPr="002B03FD">
        <w:rPr>
          <w:i/>
          <w:spacing w:val="1"/>
        </w:rPr>
        <w:t xml:space="preserve"> </w:t>
      </w:r>
      <w:r w:rsidRPr="002B03FD">
        <w:rPr>
          <w:i/>
        </w:rPr>
        <w:t>J</w:t>
      </w:r>
      <w:r w:rsidRPr="002B03FD">
        <w:rPr>
          <w:i/>
          <w:spacing w:val="-1"/>
        </w:rPr>
        <w:t>u</w:t>
      </w:r>
      <w:r w:rsidRPr="002B03FD">
        <w:rPr>
          <w:i/>
          <w:spacing w:val="1"/>
        </w:rPr>
        <w:t>dg</w:t>
      </w:r>
      <w:r w:rsidRPr="002B03FD">
        <w:rPr>
          <w:i/>
        </w:rPr>
        <w:t>e</w:t>
      </w:r>
      <w:r w:rsidRPr="002B03FD">
        <w:rPr>
          <w:i/>
          <w:spacing w:val="-1"/>
        </w:rPr>
        <w:t xml:space="preserve"> </w:t>
      </w:r>
      <w:r w:rsidRPr="002B03FD">
        <w:rPr>
          <w:i/>
        </w:rPr>
        <w:t xml:space="preserve">to </w:t>
      </w:r>
      <w:r w:rsidRPr="002B03FD">
        <w:rPr>
          <w:i/>
          <w:spacing w:val="2"/>
        </w:rPr>
        <w:t>w</w:t>
      </w:r>
      <w:r w:rsidRPr="002B03FD">
        <w:rPr>
          <w:i/>
          <w:spacing w:val="-1"/>
        </w:rPr>
        <w:t>h</w:t>
      </w:r>
      <w:r w:rsidRPr="002B03FD">
        <w:rPr>
          <w:i/>
          <w:spacing w:val="1"/>
        </w:rPr>
        <w:t>o</w:t>
      </w:r>
      <w:r w:rsidRPr="002B03FD">
        <w:rPr>
          <w:i/>
        </w:rPr>
        <w:t>m</w:t>
      </w:r>
      <w:r w:rsidRPr="002B03FD">
        <w:rPr>
          <w:i/>
          <w:spacing w:val="-3"/>
        </w:rPr>
        <w:t xml:space="preserve"> </w:t>
      </w:r>
      <w:r w:rsidRPr="002B03FD">
        <w:rPr>
          <w:i/>
          <w:spacing w:val="1"/>
        </w:rPr>
        <w:t>th</w:t>
      </w:r>
      <w:r w:rsidRPr="002B03FD">
        <w:rPr>
          <w:i/>
        </w:rPr>
        <w:t>e</w:t>
      </w:r>
      <w:r w:rsidRPr="002B03FD">
        <w:rPr>
          <w:i/>
          <w:spacing w:val="1"/>
        </w:rPr>
        <w:t xml:space="preserve"> </w:t>
      </w:r>
      <w:r w:rsidRPr="002B03FD">
        <w:rPr>
          <w:i/>
        </w:rPr>
        <w:t>c</w:t>
      </w:r>
      <w:r w:rsidRPr="002B03FD">
        <w:rPr>
          <w:i/>
          <w:spacing w:val="1"/>
        </w:rPr>
        <w:t>a</w:t>
      </w:r>
      <w:r w:rsidRPr="002B03FD">
        <w:rPr>
          <w:i/>
        </w:rPr>
        <w:t>se</w:t>
      </w:r>
      <w:r w:rsidRPr="002B03FD">
        <w:rPr>
          <w:i/>
          <w:spacing w:val="-1"/>
        </w:rPr>
        <w:t xml:space="preserve"> </w:t>
      </w:r>
      <w:r w:rsidRPr="002B03FD">
        <w:rPr>
          <w:i/>
        </w:rPr>
        <w:t>is ra</w:t>
      </w:r>
      <w:r w:rsidRPr="002B03FD">
        <w:rPr>
          <w:i/>
          <w:spacing w:val="1"/>
        </w:rPr>
        <w:t>n</w:t>
      </w:r>
      <w:r w:rsidRPr="002B03FD">
        <w:rPr>
          <w:i/>
          <w:spacing w:val="-1"/>
        </w:rPr>
        <w:t>d</w:t>
      </w:r>
      <w:r w:rsidRPr="002B03FD">
        <w:rPr>
          <w:i/>
          <w:spacing w:val="1"/>
        </w:rPr>
        <w:t>o</w:t>
      </w:r>
      <w:r w:rsidRPr="002B03FD">
        <w:rPr>
          <w:i/>
          <w:spacing w:val="-3"/>
        </w:rPr>
        <w:t>m</w:t>
      </w:r>
      <w:r w:rsidRPr="002B03FD">
        <w:rPr>
          <w:i/>
        </w:rPr>
        <w:t xml:space="preserve">ly </w:t>
      </w:r>
      <w:r w:rsidRPr="002B03FD">
        <w:rPr>
          <w:i/>
          <w:spacing w:val="1"/>
        </w:rPr>
        <w:t>d</w:t>
      </w:r>
      <w:r w:rsidRPr="002B03FD">
        <w:rPr>
          <w:i/>
        </w:rPr>
        <w:t>ra</w:t>
      </w:r>
      <w:r w:rsidRPr="002B03FD">
        <w:rPr>
          <w:i/>
          <w:spacing w:val="2"/>
        </w:rPr>
        <w:t>w</w:t>
      </w:r>
      <w:r w:rsidRPr="002B03FD">
        <w:rPr>
          <w:i/>
        </w:rPr>
        <w:t>n</w:t>
      </w:r>
      <w:r w:rsidRPr="002B03FD">
        <w:rPr>
          <w:i/>
          <w:spacing w:val="1"/>
        </w:rPr>
        <w:t xml:space="preserve"> t</w:t>
      </w:r>
      <w:r w:rsidRPr="002B03FD">
        <w:rPr>
          <w:i/>
        </w:rPr>
        <w:t>o</w:t>
      </w:r>
      <w:r w:rsidRPr="002B03FD">
        <w:rPr>
          <w:i/>
          <w:spacing w:val="-1"/>
        </w:rPr>
        <w:t xml:space="preserve"> </w:t>
      </w:r>
      <w:r w:rsidRPr="002B03FD">
        <w:rPr>
          <w:i/>
          <w:spacing w:val="1"/>
        </w:rPr>
        <w:t>d</w:t>
      </w:r>
      <w:r w:rsidRPr="002B03FD">
        <w:rPr>
          <w:i/>
          <w:spacing w:val="-1"/>
        </w:rPr>
        <w:t>e</w:t>
      </w:r>
      <w:r w:rsidRPr="002B03FD">
        <w:rPr>
          <w:i/>
        </w:rPr>
        <w:t>t</w:t>
      </w:r>
      <w:r w:rsidRPr="002B03FD">
        <w:rPr>
          <w:i/>
          <w:spacing w:val="1"/>
        </w:rPr>
        <w:t>e</w:t>
      </w:r>
      <w:r w:rsidRPr="002B03FD">
        <w:rPr>
          <w:i/>
        </w:rPr>
        <w:t>r</w:t>
      </w:r>
      <w:r w:rsidRPr="002B03FD">
        <w:rPr>
          <w:i/>
          <w:spacing w:val="-4"/>
        </w:rPr>
        <w:t>m</w:t>
      </w:r>
      <w:r w:rsidRPr="002B03FD">
        <w:rPr>
          <w:i/>
          <w:spacing w:val="2"/>
        </w:rPr>
        <w:t>i</w:t>
      </w:r>
      <w:r w:rsidRPr="002B03FD">
        <w:rPr>
          <w:i/>
          <w:spacing w:val="1"/>
        </w:rPr>
        <w:t>n</w:t>
      </w:r>
      <w:r w:rsidRPr="002B03FD">
        <w:rPr>
          <w:i/>
        </w:rPr>
        <w:t>e</w:t>
      </w:r>
      <w:r w:rsidRPr="002B03FD">
        <w:rPr>
          <w:i/>
          <w:spacing w:val="-1"/>
        </w:rPr>
        <w:t xml:space="preserve"> </w:t>
      </w:r>
      <w:r w:rsidRPr="002B03FD">
        <w:rPr>
          <w:i/>
          <w:spacing w:val="2"/>
        </w:rPr>
        <w:t>w</w:t>
      </w:r>
      <w:r w:rsidRPr="002B03FD">
        <w:rPr>
          <w:i/>
          <w:spacing w:val="-1"/>
        </w:rPr>
        <w:t>h</w:t>
      </w:r>
      <w:r w:rsidRPr="002B03FD">
        <w:rPr>
          <w:i/>
          <w:spacing w:val="1"/>
        </w:rPr>
        <w:t>e</w:t>
      </w:r>
      <w:r w:rsidRPr="002B03FD">
        <w:rPr>
          <w:i/>
        </w:rPr>
        <w:t>t</w:t>
      </w:r>
      <w:r w:rsidRPr="002B03FD">
        <w:rPr>
          <w:i/>
          <w:spacing w:val="1"/>
        </w:rPr>
        <w:t>he</w:t>
      </w:r>
      <w:r w:rsidRPr="002B03FD">
        <w:rPr>
          <w:i/>
        </w:rPr>
        <w:t>r</w:t>
      </w:r>
      <w:r w:rsidRPr="002B03FD">
        <w:rPr>
          <w:i/>
          <w:spacing w:val="-3"/>
        </w:rPr>
        <w:t xml:space="preserve"> </w:t>
      </w:r>
      <w:r w:rsidRPr="002B03FD">
        <w:rPr>
          <w:i/>
        </w:rPr>
        <w:t>t</w:t>
      </w:r>
      <w:r w:rsidRPr="002B03FD">
        <w:rPr>
          <w:i/>
          <w:spacing w:val="1"/>
        </w:rPr>
        <w:t>he</w:t>
      </w:r>
      <w:r w:rsidRPr="002B03FD">
        <w:rPr>
          <w:i/>
        </w:rPr>
        <w:t>re</w:t>
      </w:r>
      <w:r w:rsidRPr="002B03FD">
        <w:rPr>
          <w:i/>
          <w:spacing w:val="-2"/>
        </w:rPr>
        <w:t xml:space="preserve"> </w:t>
      </w:r>
      <w:r w:rsidRPr="002B03FD">
        <w:rPr>
          <w:i/>
        </w:rPr>
        <w:t>is a</w:t>
      </w:r>
      <w:r w:rsidRPr="002B03FD">
        <w:rPr>
          <w:i/>
          <w:spacing w:val="-1"/>
        </w:rPr>
        <w:t xml:space="preserve"> n</w:t>
      </w:r>
      <w:r w:rsidRPr="002B03FD">
        <w:rPr>
          <w:i/>
          <w:spacing w:val="1"/>
        </w:rPr>
        <w:t>ee</w:t>
      </w:r>
      <w:r w:rsidRPr="002B03FD">
        <w:rPr>
          <w:i/>
        </w:rPr>
        <w:t>d</w:t>
      </w:r>
      <w:r w:rsidRPr="002B03FD">
        <w:rPr>
          <w:i/>
          <w:spacing w:val="-1"/>
        </w:rPr>
        <w:t xml:space="preserve"> </w:t>
      </w:r>
      <w:r w:rsidRPr="002B03FD">
        <w:rPr>
          <w:i/>
        </w:rPr>
        <w:t>f</w:t>
      </w:r>
      <w:r w:rsidRPr="002B03FD">
        <w:rPr>
          <w:i/>
          <w:spacing w:val="1"/>
        </w:rPr>
        <w:t>o</w:t>
      </w:r>
      <w:r w:rsidRPr="002B03FD">
        <w:rPr>
          <w:i/>
        </w:rPr>
        <w:t>r su</w:t>
      </w:r>
      <w:r w:rsidRPr="002B03FD">
        <w:rPr>
          <w:i/>
          <w:spacing w:val="-2"/>
        </w:rPr>
        <w:t>c</w:t>
      </w:r>
      <w:r w:rsidRPr="002B03FD">
        <w:rPr>
          <w:i/>
        </w:rPr>
        <w:t xml:space="preserve">h </w:t>
      </w:r>
      <w:r w:rsidRPr="002B03FD">
        <w:rPr>
          <w:i/>
          <w:spacing w:val="1"/>
        </w:rPr>
        <w:t>a</w:t>
      </w:r>
      <w:r w:rsidRPr="002B03FD">
        <w:rPr>
          <w:i/>
        </w:rPr>
        <w:t>rg</w:t>
      </w:r>
      <w:r w:rsidRPr="002B03FD">
        <w:rPr>
          <w:i/>
          <w:spacing w:val="1"/>
        </w:rPr>
        <w:t>u</w:t>
      </w:r>
      <w:r w:rsidRPr="002B03FD">
        <w:rPr>
          <w:i/>
          <w:spacing w:val="-3"/>
        </w:rPr>
        <w:t>m</w:t>
      </w:r>
      <w:r w:rsidRPr="002B03FD">
        <w:rPr>
          <w:i/>
          <w:spacing w:val="1"/>
        </w:rPr>
        <w:t>en</w:t>
      </w:r>
      <w:r w:rsidRPr="002B03FD">
        <w:rPr>
          <w:i/>
        </w:rPr>
        <w:t>t</w:t>
      </w:r>
      <w:r w:rsidRPr="002B03FD">
        <w:rPr>
          <w:i/>
          <w:spacing w:val="1"/>
        </w:rPr>
        <w:t>.</w:t>
      </w:r>
      <w:r w:rsidRPr="002B03FD">
        <w:rPr>
          <w:i/>
        </w:rPr>
        <w:t>]</w:t>
      </w:r>
    </w:p>
    <w:p w:rsidR="00474EA3" w:rsidRPr="002B03FD" w:rsidRDefault="00474EA3" w:rsidP="002B03FD">
      <w:pPr>
        <w:rPr>
          <w:sz w:val="26"/>
          <w:szCs w:val="26"/>
        </w:rPr>
      </w:pPr>
    </w:p>
    <w:p w:rsidR="00474EA3" w:rsidRPr="002B03FD" w:rsidRDefault="00F55AED" w:rsidP="003F5C23">
      <w:pPr>
        <w:ind w:left="720"/>
      </w:pPr>
      <w:r w:rsidRPr="002B03FD">
        <w:rPr>
          <w:b/>
          <w:spacing w:val="-5"/>
        </w:rPr>
        <w:t>A</w:t>
      </w:r>
      <w:r w:rsidRPr="002B03FD">
        <w:rPr>
          <w:b/>
        </w:rPr>
        <w:t>.</w:t>
      </w:r>
      <w:r w:rsidRPr="002B03FD">
        <w:rPr>
          <w:b/>
        </w:rPr>
        <w:tab/>
        <w:t>P</w:t>
      </w:r>
      <w:r w:rsidRPr="002B03FD">
        <w:rPr>
          <w:b/>
          <w:spacing w:val="1"/>
        </w:rPr>
        <w:t>e</w:t>
      </w:r>
      <w:r w:rsidRPr="002B03FD">
        <w:rPr>
          <w:b/>
        </w:rPr>
        <w:t>ti</w:t>
      </w:r>
      <w:r w:rsidRPr="002B03FD">
        <w:rPr>
          <w:b/>
          <w:spacing w:val="-1"/>
        </w:rPr>
        <w:t>t</w:t>
      </w:r>
      <w:r w:rsidRPr="002B03FD">
        <w:rPr>
          <w:b/>
        </w:rPr>
        <w:t>ion</w:t>
      </w:r>
      <w:r w:rsidRPr="002B03FD">
        <w:rPr>
          <w:b/>
          <w:spacing w:val="1"/>
        </w:rPr>
        <w:t>e</w:t>
      </w:r>
      <w:r w:rsidRPr="002B03FD">
        <w:rPr>
          <w:b/>
        </w:rPr>
        <w:t>r's</w:t>
      </w:r>
      <w:r w:rsidRPr="002B03FD">
        <w:rPr>
          <w:b/>
          <w:spacing w:val="-1"/>
        </w:rPr>
        <w:t xml:space="preserve"> </w:t>
      </w:r>
      <w:r w:rsidRPr="002B03FD">
        <w:rPr>
          <w:b/>
          <w:spacing w:val="1"/>
        </w:rPr>
        <w:t>S</w:t>
      </w:r>
      <w:r w:rsidRPr="002B03FD">
        <w:rPr>
          <w:b/>
        </w:rPr>
        <w:t>tate</w:t>
      </w:r>
      <w:r w:rsidRPr="002B03FD">
        <w:rPr>
          <w:b/>
          <w:spacing w:val="-2"/>
        </w:rPr>
        <w:t>m</w:t>
      </w:r>
      <w:r w:rsidRPr="002B03FD">
        <w:rPr>
          <w:b/>
          <w:spacing w:val="1"/>
        </w:rPr>
        <w:t>e</w:t>
      </w:r>
      <w:r w:rsidRPr="002B03FD">
        <w:rPr>
          <w:b/>
        </w:rPr>
        <w:t>n</w:t>
      </w:r>
      <w:r w:rsidRPr="002B03FD">
        <w:rPr>
          <w:b/>
          <w:spacing w:val="-1"/>
        </w:rPr>
        <w:t>t</w:t>
      </w:r>
      <w:r w:rsidRPr="002B03FD">
        <w:rPr>
          <w:b/>
        </w:rPr>
        <w:t>:</w:t>
      </w:r>
    </w:p>
    <w:p w:rsidR="00474EA3" w:rsidRPr="002B03FD" w:rsidRDefault="00F55AED" w:rsidP="003F5C23">
      <w:pPr>
        <w:ind w:left="720"/>
      </w:pPr>
      <w:r w:rsidRPr="002B03FD">
        <w:rPr>
          <w:b/>
        </w:rPr>
        <w:t>B.</w:t>
      </w:r>
      <w:r w:rsidRPr="002B03FD">
        <w:rPr>
          <w:b/>
        </w:rPr>
        <w:tab/>
        <w:t>Re</w:t>
      </w:r>
      <w:r w:rsidRPr="002B03FD">
        <w:rPr>
          <w:b/>
          <w:spacing w:val="1"/>
        </w:rPr>
        <w:t>s</w:t>
      </w:r>
      <w:r w:rsidRPr="002B03FD">
        <w:rPr>
          <w:b/>
        </w:rPr>
        <w:t>pon</w:t>
      </w:r>
      <w:r w:rsidRPr="002B03FD">
        <w:rPr>
          <w:b/>
          <w:spacing w:val="-1"/>
        </w:rPr>
        <w:t>d</w:t>
      </w:r>
      <w:r w:rsidRPr="002B03FD">
        <w:rPr>
          <w:b/>
          <w:spacing w:val="1"/>
        </w:rPr>
        <w:t>e</w:t>
      </w:r>
      <w:r w:rsidRPr="002B03FD">
        <w:rPr>
          <w:b/>
        </w:rPr>
        <w:t>n</w:t>
      </w:r>
      <w:r w:rsidRPr="002B03FD">
        <w:rPr>
          <w:b/>
          <w:spacing w:val="-1"/>
        </w:rPr>
        <w:t>t</w:t>
      </w:r>
      <w:r w:rsidRPr="002B03FD">
        <w:rPr>
          <w:b/>
        </w:rPr>
        <w:t>'s</w:t>
      </w:r>
      <w:r w:rsidRPr="002B03FD">
        <w:rPr>
          <w:b/>
          <w:spacing w:val="1"/>
        </w:rPr>
        <w:t xml:space="preserve"> S</w:t>
      </w:r>
      <w:r w:rsidRPr="002B03FD">
        <w:rPr>
          <w:b/>
        </w:rPr>
        <w:t>tat</w:t>
      </w:r>
      <w:r w:rsidRPr="002B03FD">
        <w:rPr>
          <w:b/>
          <w:spacing w:val="-2"/>
        </w:rPr>
        <w:t>em</w:t>
      </w:r>
      <w:r w:rsidRPr="002B03FD">
        <w:rPr>
          <w:b/>
          <w:spacing w:val="1"/>
        </w:rPr>
        <w:t>e</w:t>
      </w:r>
      <w:r w:rsidRPr="002B03FD">
        <w:rPr>
          <w:b/>
        </w:rPr>
        <w:t>n</w:t>
      </w:r>
      <w:r w:rsidRPr="002B03FD">
        <w:rPr>
          <w:b/>
          <w:spacing w:val="-1"/>
        </w:rPr>
        <w:t>t</w:t>
      </w:r>
      <w:r w:rsidRPr="002B03FD">
        <w:rPr>
          <w:b/>
        </w:rPr>
        <w:t>:</w:t>
      </w:r>
    </w:p>
    <w:p w:rsidR="00474EA3" w:rsidRPr="002B03FD" w:rsidRDefault="00474EA3" w:rsidP="002B03FD">
      <w:pPr>
        <w:rPr>
          <w:sz w:val="26"/>
          <w:szCs w:val="26"/>
        </w:rPr>
      </w:pPr>
    </w:p>
    <w:p w:rsidR="00474EA3" w:rsidRPr="002B03FD" w:rsidRDefault="00F55AED" w:rsidP="002B03FD">
      <w:r w:rsidRPr="002B03FD">
        <w:rPr>
          <w:b/>
          <w:i/>
          <w:spacing w:val="1"/>
        </w:rPr>
        <w:t>8</w:t>
      </w:r>
      <w:r w:rsidRPr="002B03FD">
        <w:rPr>
          <w:b/>
          <w:i/>
        </w:rPr>
        <w:t xml:space="preserve">. </w:t>
      </w:r>
      <w:r w:rsidRPr="002B03FD">
        <w:rPr>
          <w:b/>
          <w:i/>
          <w:spacing w:val="1"/>
        </w:rPr>
        <w:t xml:space="preserve"> </w:t>
      </w:r>
      <w:r w:rsidRPr="002B03FD">
        <w:rPr>
          <w:b/>
          <w:i/>
        </w:rPr>
        <w:t>CONSENT TO</w:t>
      </w:r>
      <w:r w:rsidRPr="002B03FD">
        <w:rPr>
          <w:b/>
          <w:i/>
          <w:spacing w:val="-2"/>
        </w:rPr>
        <w:t xml:space="preserve"> </w:t>
      </w:r>
      <w:r w:rsidRPr="002B03FD">
        <w:rPr>
          <w:b/>
          <w:i/>
          <w:spacing w:val="1"/>
        </w:rPr>
        <w:t>E</w:t>
      </w:r>
      <w:r w:rsidRPr="002B03FD">
        <w:rPr>
          <w:b/>
          <w:i/>
          <w:spacing w:val="-2"/>
        </w:rPr>
        <w:t>XE</w:t>
      </w:r>
      <w:r w:rsidRPr="002B03FD">
        <w:rPr>
          <w:b/>
          <w:i/>
        </w:rPr>
        <w:t>R</w:t>
      </w:r>
      <w:r w:rsidRPr="002B03FD">
        <w:rPr>
          <w:b/>
          <w:i/>
          <w:spacing w:val="-1"/>
        </w:rPr>
        <w:t>C</w:t>
      </w:r>
      <w:r w:rsidRPr="002B03FD">
        <w:rPr>
          <w:b/>
          <w:i/>
        </w:rPr>
        <w:t>I</w:t>
      </w:r>
      <w:r w:rsidRPr="002B03FD">
        <w:rPr>
          <w:b/>
          <w:i/>
          <w:spacing w:val="1"/>
        </w:rPr>
        <w:t>S</w:t>
      </w:r>
      <w:r w:rsidRPr="002B03FD">
        <w:rPr>
          <w:b/>
          <w:i/>
        </w:rPr>
        <w:t xml:space="preserve">E </w:t>
      </w:r>
      <w:r w:rsidRPr="002B03FD">
        <w:rPr>
          <w:b/>
          <w:i/>
          <w:spacing w:val="1"/>
        </w:rPr>
        <w:t>O</w:t>
      </w:r>
      <w:r w:rsidRPr="002B03FD">
        <w:rPr>
          <w:b/>
          <w:i/>
        </w:rPr>
        <w:t xml:space="preserve">F </w:t>
      </w:r>
      <w:r w:rsidRPr="002B03FD">
        <w:rPr>
          <w:b/>
          <w:i/>
          <w:spacing w:val="1"/>
        </w:rPr>
        <w:t>J</w:t>
      </w:r>
      <w:r w:rsidRPr="002B03FD">
        <w:rPr>
          <w:b/>
          <w:i/>
        </w:rPr>
        <w:t>U</w:t>
      </w:r>
      <w:r w:rsidRPr="002B03FD">
        <w:rPr>
          <w:b/>
          <w:i/>
          <w:spacing w:val="-1"/>
        </w:rPr>
        <w:t>R</w:t>
      </w:r>
      <w:r w:rsidRPr="002B03FD">
        <w:rPr>
          <w:b/>
          <w:i/>
        </w:rPr>
        <w:t>I</w:t>
      </w:r>
      <w:r w:rsidRPr="002B03FD">
        <w:rPr>
          <w:b/>
          <w:i/>
          <w:spacing w:val="1"/>
        </w:rPr>
        <w:t>S</w:t>
      </w:r>
      <w:r w:rsidRPr="002B03FD">
        <w:rPr>
          <w:b/>
          <w:i/>
        </w:rPr>
        <w:t>DI</w:t>
      </w:r>
      <w:r w:rsidRPr="002B03FD">
        <w:rPr>
          <w:b/>
          <w:i/>
          <w:spacing w:val="-3"/>
        </w:rPr>
        <w:t>C</w:t>
      </w:r>
      <w:r w:rsidRPr="002B03FD">
        <w:rPr>
          <w:b/>
          <w:i/>
        </w:rPr>
        <w:t>TION BY</w:t>
      </w:r>
      <w:r w:rsidRPr="002B03FD">
        <w:rPr>
          <w:b/>
          <w:i/>
          <w:spacing w:val="4"/>
        </w:rPr>
        <w:t xml:space="preserve"> </w:t>
      </w:r>
      <w:r w:rsidRPr="002B03FD">
        <w:rPr>
          <w:b/>
          <w:i/>
          <w:spacing w:val="-1"/>
        </w:rPr>
        <w:t>M</w:t>
      </w:r>
      <w:r w:rsidRPr="002B03FD">
        <w:rPr>
          <w:b/>
          <w:i/>
        </w:rPr>
        <w:t>AGI</w:t>
      </w:r>
      <w:r w:rsidRPr="002B03FD">
        <w:rPr>
          <w:b/>
          <w:i/>
          <w:spacing w:val="1"/>
        </w:rPr>
        <w:t>S</w:t>
      </w:r>
      <w:r w:rsidRPr="002B03FD">
        <w:rPr>
          <w:b/>
          <w:i/>
        </w:rPr>
        <w:t>TR</w:t>
      </w:r>
      <w:r w:rsidRPr="002B03FD">
        <w:rPr>
          <w:b/>
          <w:i/>
          <w:spacing w:val="-1"/>
        </w:rPr>
        <w:t>A</w:t>
      </w:r>
      <w:r w:rsidRPr="002B03FD">
        <w:rPr>
          <w:b/>
          <w:i/>
        </w:rPr>
        <w:t>TE</w:t>
      </w:r>
      <w:r w:rsidRPr="002B03FD">
        <w:rPr>
          <w:b/>
          <w:i/>
          <w:spacing w:val="1"/>
        </w:rPr>
        <w:t xml:space="preserve"> J</w:t>
      </w:r>
      <w:r w:rsidRPr="002B03FD">
        <w:rPr>
          <w:b/>
          <w:i/>
        </w:rPr>
        <w:t>U</w:t>
      </w:r>
      <w:r w:rsidRPr="002B03FD">
        <w:rPr>
          <w:b/>
          <w:i/>
          <w:spacing w:val="-1"/>
        </w:rPr>
        <w:t>D</w:t>
      </w:r>
      <w:r w:rsidRPr="002B03FD">
        <w:rPr>
          <w:b/>
          <w:i/>
        </w:rPr>
        <w:t>GE</w:t>
      </w:r>
    </w:p>
    <w:p w:rsidR="00474EA3" w:rsidRPr="002B03FD" w:rsidRDefault="00474EA3" w:rsidP="002B03FD">
      <w:pPr>
        <w:rPr>
          <w:sz w:val="26"/>
          <w:szCs w:val="26"/>
        </w:rPr>
      </w:pPr>
    </w:p>
    <w:p w:rsidR="00474EA3" w:rsidRPr="002B03FD" w:rsidRDefault="00F55AED" w:rsidP="002B03FD">
      <w:r w:rsidRPr="002B03FD">
        <w:rPr>
          <w:i/>
        </w:rPr>
        <w:t>[T</w:t>
      </w:r>
      <w:r w:rsidRPr="002B03FD">
        <w:rPr>
          <w:i/>
          <w:spacing w:val="1"/>
        </w:rPr>
        <w:t>h</w:t>
      </w:r>
      <w:r w:rsidRPr="002B03FD">
        <w:rPr>
          <w:i/>
        </w:rPr>
        <w:t>e</w:t>
      </w:r>
      <w:r w:rsidRPr="002B03FD">
        <w:rPr>
          <w:i/>
          <w:spacing w:val="1"/>
        </w:rPr>
        <w:t xml:space="preserve"> </w:t>
      </w:r>
      <w:r w:rsidRPr="002B03FD">
        <w:rPr>
          <w:i/>
          <w:spacing w:val="-1"/>
        </w:rPr>
        <w:t>p</w:t>
      </w:r>
      <w:r w:rsidRPr="002B03FD">
        <w:rPr>
          <w:i/>
          <w:spacing w:val="1"/>
        </w:rPr>
        <w:t>a</w:t>
      </w:r>
      <w:r w:rsidRPr="002B03FD">
        <w:rPr>
          <w:i/>
        </w:rPr>
        <w:t xml:space="preserve">rties </w:t>
      </w:r>
      <w:r w:rsidRPr="002B03FD">
        <w:rPr>
          <w:i/>
          <w:spacing w:val="-2"/>
        </w:rPr>
        <w:t>s</w:t>
      </w:r>
      <w:r w:rsidRPr="002B03FD">
        <w:rPr>
          <w:i/>
          <w:spacing w:val="1"/>
        </w:rPr>
        <w:t>hou</w:t>
      </w:r>
      <w:r w:rsidRPr="002B03FD">
        <w:rPr>
          <w:i/>
        </w:rPr>
        <w:t>ld</w:t>
      </w:r>
      <w:r w:rsidRPr="002B03FD">
        <w:rPr>
          <w:i/>
          <w:spacing w:val="-2"/>
        </w:rPr>
        <w:t xml:space="preserve"> </w:t>
      </w:r>
      <w:r w:rsidRPr="002B03FD">
        <w:rPr>
          <w:i/>
        </w:rPr>
        <w:t>s</w:t>
      </w:r>
      <w:r w:rsidRPr="002B03FD">
        <w:rPr>
          <w:i/>
          <w:spacing w:val="1"/>
        </w:rPr>
        <w:t>t</w:t>
      </w:r>
      <w:r w:rsidRPr="002B03FD">
        <w:rPr>
          <w:i/>
          <w:spacing w:val="-1"/>
        </w:rPr>
        <w:t>a</w:t>
      </w:r>
      <w:r w:rsidRPr="002B03FD">
        <w:rPr>
          <w:i/>
        </w:rPr>
        <w:t>te</w:t>
      </w:r>
      <w:r w:rsidRPr="002B03FD">
        <w:rPr>
          <w:i/>
          <w:spacing w:val="-1"/>
        </w:rPr>
        <w:t xml:space="preserve"> </w:t>
      </w:r>
      <w:r w:rsidRPr="002B03FD">
        <w:rPr>
          <w:i/>
          <w:spacing w:val="2"/>
        </w:rPr>
        <w:t>w</w:t>
      </w:r>
      <w:r w:rsidRPr="002B03FD">
        <w:rPr>
          <w:i/>
          <w:spacing w:val="1"/>
        </w:rPr>
        <w:t>h</w:t>
      </w:r>
      <w:r w:rsidRPr="002B03FD">
        <w:rPr>
          <w:i/>
          <w:spacing w:val="-1"/>
        </w:rPr>
        <w:t>e</w:t>
      </w:r>
      <w:r w:rsidRPr="002B03FD">
        <w:rPr>
          <w:i/>
        </w:rPr>
        <w:t>t</w:t>
      </w:r>
      <w:r w:rsidRPr="002B03FD">
        <w:rPr>
          <w:i/>
          <w:spacing w:val="1"/>
        </w:rPr>
        <w:t>he</w:t>
      </w:r>
      <w:r w:rsidRPr="002B03FD">
        <w:rPr>
          <w:i/>
        </w:rPr>
        <w:t xml:space="preserve">r </w:t>
      </w:r>
      <w:r w:rsidRPr="002B03FD">
        <w:rPr>
          <w:i/>
          <w:spacing w:val="-2"/>
        </w:rPr>
        <w:t>t</w:t>
      </w:r>
      <w:r w:rsidRPr="002B03FD">
        <w:rPr>
          <w:i/>
          <w:spacing w:val="1"/>
        </w:rPr>
        <w:t>he</w:t>
      </w:r>
      <w:r w:rsidRPr="002B03FD">
        <w:rPr>
          <w:i/>
        </w:rPr>
        <w:t xml:space="preserve">y </w:t>
      </w:r>
      <w:r w:rsidRPr="002B03FD">
        <w:rPr>
          <w:i/>
          <w:spacing w:val="-2"/>
        </w:rPr>
        <w:t>i</w:t>
      </w:r>
      <w:r w:rsidRPr="002B03FD">
        <w:rPr>
          <w:i/>
          <w:spacing w:val="1"/>
        </w:rPr>
        <w:t>n</w:t>
      </w:r>
      <w:r w:rsidRPr="002B03FD">
        <w:rPr>
          <w:i/>
        </w:rPr>
        <w:t>t</w:t>
      </w:r>
      <w:r w:rsidRPr="002B03FD">
        <w:rPr>
          <w:i/>
          <w:spacing w:val="-1"/>
        </w:rPr>
        <w:t>e</w:t>
      </w:r>
      <w:r w:rsidRPr="002B03FD">
        <w:rPr>
          <w:i/>
          <w:spacing w:val="1"/>
        </w:rPr>
        <w:t>n</w:t>
      </w:r>
      <w:r w:rsidRPr="002B03FD">
        <w:rPr>
          <w:i/>
        </w:rPr>
        <w:t>d</w:t>
      </w:r>
      <w:r w:rsidRPr="002B03FD">
        <w:rPr>
          <w:i/>
          <w:spacing w:val="-1"/>
        </w:rPr>
        <w:t xml:space="preserve"> </w:t>
      </w:r>
      <w:r w:rsidRPr="002B03FD">
        <w:rPr>
          <w:i/>
        </w:rPr>
        <w:t>to</w:t>
      </w:r>
      <w:r w:rsidRPr="002B03FD">
        <w:rPr>
          <w:i/>
          <w:spacing w:val="1"/>
        </w:rPr>
        <w:t xml:space="preserve"> </w:t>
      </w:r>
      <w:r w:rsidRPr="002B03FD">
        <w:rPr>
          <w:i/>
        </w:rPr>
        <w:t>c</w:t>
      </w:r>
      <w:r w:rsidRPr="002B03FD">
        <w:rPr>
          <w:i/>
          <w:spacing w:val="-1"/>
        </w:rPr>
        <w:t>o</w:t>
      </w:r>
      <w:r w:rsidRPr="002B03FD">
        <w:rPr>
          <w:i/>
          <w:spacing w:val="1"/>
        </w:rPr>
        <w:t>n</w:t>
      </w:r>
      <w:r w:rsidRPr="002B03FD">
        <w:rPr>
          <w:i/>
        </w:rPr>
        <w:t>s</w:t>
      </w:r>
      <w:r w:rsidRPr="002B03FD">
        <w:rPr>
          <w:i/>
          <w:spacing w:val="1"/>
        </w:rPr>
        <w:t>e</w:t>
      </w:r>
      <w:r w:rsidRPr="002B03FD">
        <w:rPr>
          <w:i/>
          <w:spacing w:val="-1"/>
        </w:rPr>
        <w:t>n</w:t>
      </w:r>
      <w:r w:rsidRPr="002B03FD">
        <w:rPr>
          <w:i/>
        </w:rPr>
        <w:t>t</w:t>
      </w:r>
      <w:r w:rsidRPr="002B03FD">
        <w:rPr>
          <w:i/>
          <w:spacing w:val="1"/>
        </w:rPr>
        <w:t xml:space="preserve"> </w:t>
      </w:r>
      <w:r w:rsidRPr="002B03FD">
        <w:rPr>
          <w:i/>
        </w:rPr>
        <w:t>to</w:t>
      </w:r>
      <w:r w:rsidRPr="002B03FD">
        <w:rPr>
          <w:i/>
          <w:spacing w:val="-1"/>
        </w:rPr>
        <w:t xml:space="preserve"> </w:t>
      </w:r>
      <w:r w:rsidRPr="002B03FD">
        <w:rPr>
          <w:i/>
          <w:spacing w:val="1"/>
        </w:rPr>
        <w:t>t</w:t>
      </w:r>
      <w:r w:rsidRPr="002B03FD">
        <w:rPr>
          <w:i/>
          <w:spacing w:val="-1"/>
        </w:rPr>
        <w:t>h</w:t>
      </w:r>
      <w:r w:rsidRPr="002B03FD">
        <w:rPr>
          <w:i/>
        </w:rPr>
        <w:t>e</w:t>
      </w:r>
      <w:r w:rsidRPr="002B03FD">
        <w:rPr>
          <w:i/>
          <w:spacing w:val="1"/>
        </w:rPr>
        <w:t xml:space="preserve"> e</w:t>
      </w:r>
      <w:r w:rsidRPr="002B03FD">
        <w:rPr>
          <w:i/>
          <w:spacing w:val="-2"/>
        </w:rPr>
        <w:t>x</w:t>
      </w:r>
      <w:r w:rsidRPr="002B03FD">
        <w:rPr>
          <w:i/>
          <w:spacing w:val="1"/>
        </w:rPr>
        <w:t>e</w:t>
      </w:r>
      <w:r w:rsidRPr="002B03FD">
        <w:rPr>
          <w:i/>
        </w:rPr>
        <w:t>rc</w:t>
      </w:r>
      <w:r w:rsidRPr="002B03FD">
        <w:rPr>
          <w:i/>
          <w:spacing w:val="-1"/>
        </w:rPr>
        <w:t>i</w:t>
      </w:r>
      <w:r w:rsidRPr="002B03FD">
        <w:rPr>
          <w:i/>
        </w:rPr>
        <w:t>se</w:t>
      </w:r>
      <w:r w:rsidRPr="002B03FD">
        <w:rPr>
          <w:i/>
          <w:spacing w:val="1"/>
        </w:rPr>
        <w:t xml:space="preserve"> o</w:t>
      </w:r>
      <w:r w:rsidRPr="002B03FD">
        <w:rPr>
          <w:i/>
        </w:rPr>
        <w:t>f jur</w:t>
      </w:r>
      <w:r w:rsidRPr="002B03FD">
        <w:rPr>
          <w:i/>
          <w:spacing w:val="-1"/>
        </w:rPr>
        <w:t>i</w:t>
      </w:r>
      <w:r w:rsidRPr="002B03FD">
        <w:rPr>
          <w:i/>
        </w:rPr>
        <w:t>s</w:t>
      </w:r>
      <w:r w:rsidRPr="002B03FD">
        <w:rPr>
          <w:i/>
          <w:spacing w:val="1"/>
        </w:rPr>
        <w:t>d</w:t>
      </w:r>
      <w:r w:rsidRPr="002B03FD">
        <w:rPr>
          <w:i/>
        </w:rPr>
        <w:t>iction</w:t>
      </w:r>
      <w:r w:rsidRPr="002B03FD">
        <w:rPr>
          <w:i/>
          <w:spacing w:val="1"/>
        </w:rPr>
        <w:t xml:space="preserve"> b</w:t>
      </w:r>
      <w:r w:rsidRPr="002B03FD">
        <w:rPr>
          <w:i/>
        </w:rPr>
        <w:t>y</w:t>
      </w:r>
      <w:r w:rsidRPr="002B03FD">
        <w:rPr>
          <w:i/>
          <w:spacing w:val="-2"/>
        </w:rPr>
        <w:t xml:space="preserve"> </w:t>
      </w:r>
      <w:r w:rsidRPr="002B03FD">
        <w:rPr>
          <w:i/>
        </w:rPr>
        <w:t>a</w:t>
      </w:r>
      <w:r w:rsidRPr="002B03FD">
        <w:rPr>
          <w:i/>
          <w:spacing w:val="1"/>
        </w:rPr>
        <w:t xml:space="preserve"> </w:t>
      </w:r>
      <w:r w:rsidRPr="002B03FD">
        <w:rPr>
          <w:i/>
          <w:spacing w:val="-3"/>
        </w:rPr>
        <w:t>m</w:t>
      </w:r>
      <w:r w:rsidRPr="002B03FD">
        <w:rPr>
          <w:i/>
          <w:spacing w:val="1"/>
        </w:rPr>
        <w:t>ag</w:t>
      </w:r>
      <w:r w:rsidRPr="002B03FD">
        <w:rPr>
          <w:i/>
        </w:rPr>
        <w:t>istrate</w:t>
      </w:r>
      <w:r w:rsidRPr="002B03FD">
        <w:rPr>
          <w:i/>
          <w:spacing w:val="1"/>
        </w:rPr>
        <w:t xml:space="preserve"> </w:t>
      </w:r>
      <w:r w:rsidRPr="002B03FD">
        <w:rPr>
          <w:i/>
        </w:rPr>
        <w:t>j</w:t>
      </w:r>
      <w:r w:rsidRPr="002B03FD">
        <w:rPr>
          <w:i/>
          <w:spacing w:val="1"/>
        </w:rPr>
        <w:t>u</w:t>
      </w:r>
      <w:r w:rsidRPr="002B03FD">
        <w:rPr>
          <w:i/>
          <w:spacing w:val="-1"/>
        </w:rPr>
        <w:t>d</w:t>
      </w:r>
      <w:r w:rsidRPr="002B03FD">
        <w:rPr>
          <w:i/>
          <w:spacing w:val="1"/>
        </w:rPr>
        <w:t>g</w:t>
      </w:r>
      <w:r w:rsidRPr="002B03FD">
        <w:rPr>
          <w:i/>
        </w:rPr>
        <w:t>e</w:t>
      </w:r>
      <w:r w:rsidRPr="002B03FD">
        <w:rPr>
          <w:i/>
          <w:spacing w:val="1"/>
        </w:rPr>
        <w:t xml:space="preserve"> </w:t>
      </w:r>
      <w:r w:rsidRPr="002B03FD">
        <w:rPr>
          <w:i/>
          <w:spacing w:val="-2"/>
        </w:rPr>
        <w:t>i</w:t>
      </w:r>
      <w:r w:rsidRPr="002B03FD">
        <w:rPr>
          <w:i/>
        </w:rPr>
        <w:t>n</w:t>
      </w:r>
      <w:r w:rsidRPr="002B03FD">
        <w:rPr>
          <w:i/>
          <w:spacing w:val="1"/>
        </w:rPr>
        <w:t xml:space="preserve"> a</w:t>
      </w:r>
      <w:r w:rsidRPr="002B03FD">
        <w:rPr>
          <w:i/>
        </w:rPr>
        <w:t>c</w:t>
      </w:r>
      <w:r w:rsidRPr="002B03FD">
        <w:rPr>
          <w:i/>
          <w:spacing w:val="-2"/>
        </w:rPr>
        <w:t>c</w:t>
      </w:r>
      <w:r w:rsidRPr="002B03FD">
        <w:rPr>
          <w:i/>
          <w:spacing w:val="1"/>
        </w:rPr>
        <w:t>o</w:t>
      </w:r>
      <w:r w:rsidRPr="002B03FD">
        <w:rPr>
          <w:i/>
        </w:rPr>
        <w:t>rd</w:t>
      </w:r>
      <w:r w:rsidRPr="002B03FD">
        <w:rPr>
          <w:i/>
          <w:spacing w:val="1"/>
        </w:rPr>
        <w:t>a</w:t>
      </w:r>
      <w:r w:rsidRPr="002B03FD">
        <w:rPr>
          <w:i/>
          <w:spacing w:val="-1"/>
        </w:rPr>
        <w:t>n</w:t>
      </w:r>
      <w:r w:rsidRPr="002B03FD">
        <w:rPr>
          <w:i/>
        </w:rPr>
        <w:t>ce</w:t>
      </w:r>
      <w:r w:rsidRPr="002B03FD">
        <w:rPr>
          <w:i/>
          <w:spacing w:val="1"/>
        </w:rPr>
        <w:t xml:space="preserve"> </w:t>
      </w:r>
      <w:r w:rsidRPr="002B03FD">
        <w:rPr>
          <w:i/>
          <w:spacing w:val="2"/>
        </w:rPr>
        <w:t>w</w:t>
      </w:r>
      <w:r w:rsidRPr="002B03FD">
        <w:rPr>
          <w:i/>
        </w:rPr>
        <w:t>i</w:t>
      </w:r>
      <w:r w:rsidRPr="002B03FD">
        <w:rPr>
          <w:i/>
          <w:spacing w:val="-2"/>
        </w:rPr>
        <w:t>t</w:t>
      </w:r>
      <w:r w:rsidRPr="002B03FD">
        <w:rPr>
          <w:i/>
        </w:rPr>
        <w:t>h</w:t>
      </w:r>
      <w:r w:rsidRPr="002B03FD">
        <w:rPr>
          <w:i/>
          <w:spacing w:val="1"/>
        </w:rPr>
        <w:t xml:space="preserve"> </w:t>
      </w:r>
      <w:r w:rsidRPr="002B03FD">
        <w:rPr>
          <w:i/>
        </w:rPr>
        <w:t>D.C.CO</w:t>
      </w:r>
      <w:r w:rsidRPr="002B03FD">
        <w:rPr>
          <w:i/>
          <w:spacing w:val="-1"/>
        </w:rPr>
        <w:t>L</w:t>
      </w:r>
      <w:r w:rsidRPr="002B03FD">
        <w:rPr>
          <w:i/>
        </w:rPr>
        <w:t>O</w:t>
      </w:r>
      <w:r w:rsidRPr="002B03FD">
        <w:rPr>
          <w:i/>
          <w:spacing w:val="1"/>
        </w:rPr>
        <w:t>.L</w:t>
      </w:r>
      <w:r w:rsidRPr="002B03FD">
        <w:rPr>
          <w:i/>
        </w:rPr>
        <w:t>C</w:t>
      </w:r>
      <w:r w:rsidRPr="002B03FD">
        <w:rPr>
          <w:i/>
          <w:spacing w:val="-3"/>
        </w:rPr>
        <w:t>i</w:t>
      </w:r>
      <w:r w:rsidRPr="002B03FD">
        <w:rPr>
          <w:i/>
        </w:rPr>
        <w:t xml:space="preserve">vR </w:t>
      </w:r>
      <w:r w:rsidRPr="002B03FD">
        <w:rPr>
          <w:i/>
          <w:spacing w:val="1"/>
        </w:rPr>
        <w:t>72</w:t>
      </w:r>
      <w:r w:rsidRPr="002B03FD">
        <w:rPr>
          <w:i/>
        </w:rPr>
        <w:t>.</w:t>
      </w:r>
      <w:r w:rsidRPr="002B03FD">
        <w:rPr>
          <w:i/>
          <w:spacing w:val="-1"/>
        </w:rPr>
        <w:t>2</w:t>
      </w:r>
      <w:r w:rsidRPr="002B03FD">
        <w:rPr>
          <w:i/>
        </w:rPr>
        <w:t xml:space="preserve">. </w:t>
      </w:r>
      <w:r w:rsidRPr="002B03FD">
        <w:rPr>
          <w:i/>
          <w:spacing w:val="1"/>
        </w:rPr>
        <w:t xml:space="preserve"> </w:t>
      </w:r>
      <w:r w:rsidRPr="002B03FD">
        <w:rPr>
          <w:i/>
          <w:spacing w:val="-1"/>
        </w:rPr>
        <w:t>P</w:t>
      </w:r>
      <w:r w:rsidRPr="002B03FD">
        <w:rPr>
          <w:i/>
          <w:spacing w:val="1"/>
        </w:rPr>
        <w:t>u</w:t>
      </w:r>
      <w:r w:rsidRPr="002B03FD">
        <w:rPr>
          <w:i/>
        </w:rPr>
        <w:t>rsu</w:t>
      </w:r>
      <w:r w:rsidRPr="002B03FD">
        <w:rPr>
          <w:i/>
          <w:spacing w:val="1"/>
        </w:rPr>
        <w:t>a</w:t>
      </w:r>
      <w:r w:rsidRPr="002B03FD">
        <w:rPr>
          <w:i/>
          <w:spacing w:val="-1"/>
        </w:rPr>
        <w:t>n</w:t>
      </w:r>
      <w:r w:rsidRPr="002B03FD">
        <w:rPr>
          <w:i/>
        </w:rPr>
        <w:t>t to</w:t>
      </w:r>
      <w:r w:rsidRPr="002B03FD">
        <w:rPr>
          <w:i/>
          <w:spacing w:val="1"/>
        </w:rPr>
        <w:t xml:space="preserve"> th</w:t>
      </w:r>
      <w:r w:rsidRPr="002B03FD">
        <w:rPr>
          <w:i/>
        </w:rPr>
        <w:t xml:space="preserve">is </w:t>
      </w:r>
      <w:r w:rsidRPr="002B03FD">
        <w:rPr>
          <w:i/>
          <w:spacing w:val="-3"/>
        </w:rPr>
        <w:t>R</w:t>
      </w:r>
      <w:r w:rsidRPr="002B03FD">
        <w:rPr>
          <w:i/>
          <w:spacing w:val="1"/>
        </w:rPr>
        <w:t>u</w:t>
      </w:r>
      <w:r w:rsidRPr="002B03FD">
        <w:rPr>
          <w:i/>
        </w:rPr>
        <w:t>le,</w:t>
      </w:r>
      <w:r w:rsidRPr="002B03FD">
        <w:rPr>
          <w:i/>
          <w:spacing w:val="-1"/>
        </w:rPr>
        <w:t xml:space="preserve"> </w:t>
      </w:r>
      <w:r w:rsidRPr="002B03FD">
        <w:rPr>
          <w:i/>
          <w:spacing w:val="1"/>
        </w:rPr>
        <w:t>a</w:t>
      </w:r>
      <w:r w:rsidRPr="002B03FD">
        <w:rPr>
          <w:i/>
        </w:rPr>
        <w:t>ll</w:t>
      </w:r>
      <w:r w:rsidRPr="002B03FD">
        <w:rPr>
          <w:i/>
          <w:spacing w:val="-1"/>
        </w:rPr>
        <w:t xml:space="preserve"> </w:t>
      </w:r>
      <w:r w:rsidRPr="002B03FD">
        <w:rPr>
          <w:i/>
          <w:spacing w:val="1"/>
        </w:rPr>
        <w:t>fu</w:t>
      </w:r>
      <w:r w:rsidRPr="002B03FD">
        <w:rPr>
          <w:i/>
        </w:rPr>
        <w:t>l</w:t>
      </w:r>
      <w:r w:rsidRPr="002B03FD">
        <w:rPr>
          <w:i/>
          <w:spacing w:val="1"/>
        </w:rPr>
        <w:t>l</w:t>
      </w:r>
      <w:r w:rsidRPr="002B03FD">
        <w:rPr>
          <w:i/>
          <w:spacing w:val="-1"/>
        </w:rPr>
        <w:t>-</w:t>
      </w:r>
      <w:r w:rsidRPr="002B03FD">
        <w:rPr>
          <w:i/>
        </w:rPr>
        <w:t xml:space="preserve">time </w:t>
      </w:r>
      <w:r w:rsidRPr="002B03FD">
        <w:rPr>
          <w:i/>
          <w:spacing w:val="-3"/>
        </w:rPr>
        <w:t>m</w:t>
      </w:r>
      <w:r w:rsidRPr="002B03FD">
        <w:rPr>
          <w:i/>
          <w:spacing w:val="1"/>
        </w:rPr>
        <w:t>ag</w:t>
      </w:r>
      <w:r w:rsidRPr="002B03FD">
        <w:rPr>
          <w:i/>
        </w:rPr>
        <w:t>istrate</w:t>
      </w:r>
      <w:r w:rsidRPr="002B03FD">
        <w:rPr>
          <w:i/>
          <w:spacing w:val="1"/>
        </w:rPr>
        <w:t xml:space="preserve"> </w:t>
      </w:r>
      <w:r w:rsidRPr="002B03FD">
        <w:rPr>
          <w:i/>
        </w:rPr>
        <w:t>j</w:t>
      </w:r>
      <w:r w:rsidRPr="002B03FD">
        <w:rPr>
          <w:i/>
          <w:spacing w:val="1"/>
        </w:rPr>
        <w:t>u</w:t>
      </w:r>
      <w:r w:rsidRPr="002B03FD">
        <w:rPr>
          <w:i/>
          <w:spacing w:val="-1"/>
        </w:rPr>
        <w:t>d</w:t>
      </w:r>
      <w:r w:rsidRPr="002B03FD">
        <w:rPr>
          <w:i/>
          <w:spacing w:val="1"/>
        </w:rPr>
        <w:t>ge</w:t>
      </w:r>
      <w:r w:rsidRPr="002B03FD">
        <w:rPr>
          <w:i/>
        </w:rPr>
        <w:t xml:space="preserve">s </w:t>
      </w:r>
      <w:r w:rsidRPr="002B03FD">
        <w:rPr>
          <w:i/>
          <w:spacing w:val="-2"/>
        </w:rPr>
        <w:t>i</w:t>
      </w:r>
      <w:r w:rsidRPr="002B03FD">
        <w:rPr>
          <w:i/>
        </w:rPr>
        <w:t>n</w:t>
      </w:r>
      <w:r w:rsidRPr="002B03FD">
        <w:rPr>
          <w:i/>
          <w:spacing w:val="-1"/>
        </w:rPr>
        <w:t xml:space="preserve"> </w:t>
      </w:r>
      <w:r w:rsidRPr="002B03FD">
        <w:rPr>
          <w:i/>
        </w:rPr>
        <w:t>t</w:t>
      </w:r>
      <w:r w:rsidRPr="002B03FD">
        <w:rPr>
          <w:i/>
          <w:spacing w:val="1"/>
        </w:rPr>
        <w:t>h</w:t>
      </w:r>
      <w:r w:rsidRPr="002B03FD">
        <w:rPr>
          <w:i/>
        </w:rPr>
        <w:t>e</w:t>
      </w:r>
      <w:r w:rsidRPr="002B03FD">
        <w:rPr>
          <w:i/>
          <w:spacing w:val="1"/>
        </w:rPr>
        <w:t xml:space="preserve"> </w:t>
      </w:r>
      <w:r w:rsidRPr="002B03FD">
        <w:rPr>
          <w:i/>
        </w:rPr>
        <w:t>Dist</w:t>
      </w:r>
      <w:r w:rsidRPr="002B03FD">
        <w:rPr>
          <w:i/>
          <w:spacing w:val="-1"/>
        </w:rPr>
        <w:t>r</w:t>
      </w:r>
      <w:r w:rsidRPr="002B03FD">
        <w:rPr>
          <w:i/>
        </w:rPr>
        <w:t xml:space="preserve">ict </w:t>
      </w:r>
      <w:r w:rsidRPr="002B03FD">
        <w:rPr>
          <w:i/>
          <w:spacing w:val="1"/>
        </w:rPr>
        <w:t>o</w:t>
      </w:r>
      <w:r w:rsidRPr="002B03FD">
        <w:rPr>
          <w:i/>
        </w:rPr>
        <w:t>f</w:t>
      </w:r>
      <w:r w:rsidRPr="002B03FD">
        <w:rPr>
          <w:i/>
          <w:spacing w:val="-2"/>
        </w:rPr>
        <w:t xml:space="preserve"> </w:t>
      </w:r>
      <w:r w:rsidRPr="002B03FD">
        <w:rPr>
          <w:i/>
        </w:rPr>
        <w:t>C</w:t>
      </w:r>
      <w:r w:rsidRPr="002B03FD">
        <w:rPr>
          <w:i/>
          <w:spacing w:val="1"/>
        </w:rPr>
        <w:t>o</w:t>
      </w:r>
      <w:r w:rsidRPr="002B03FD">
        <w:rPr>
          <w:i/>
        </w:rPr>
        <w:t>lora</w:t>
      </w:r>
      <w:r w:rsidRPr="002B03FD">
        <w:rPr>
          <w:i/>
          <w:spacing w:val="-1"/>
        </w:rPr>
        <w:t>d</w:t>
      </w:r>
      <w:r w:rsidRPr="002B03FD">
        <w:rPr>
          <w:i/>
        </w:rPr>
        <w:t>o</w:t>
      </w:r>
      <w:r w:rsidRPr="002B03FD">
        <w:rPr>
          <w:i/>
          <w:spacing w:val="3"/>
        </w:rPr>
        <w:t xml:space="preserve"> </w:t>
      </w:r>
      <w:r w:rsidRPr="002B03FD">
        <w:rPr>
          <w:i/>
          <w:spacing w:val="1"/>
        </w:rPr>
        <w:t>a</w:t>
      </w:r>
      <w:r w:rsidRPr="002B03FD">
        <w:rPr>
          <w:i/>
        </w:rPr>
        <w:t>re s</w:t>
      </w:r>
      <w:r w:rsidRPr="002B03FD">
        <w:rPr>
          <w:i/>
          <w:spacing w:val="-1"/>
        </w:rPr>
        <w:t>p</w:t>
      </w:r>
      <w:r w:rsidRPr="002B03FD">
        <w:rPr>
          <w:i/>
          <w:spacing w:val="1"/>
        </w:rPr>
        <w:t>e</w:t>
      </w:r>
      <w:r w:rsidRPr="002B03FD">
        <w:rPr>
          <w:i/>
        </w:rPr>
        <w:t xml:space="preserve">cially </w:t>
      </w:r>
      <w:r w:rsidRPr="002B03FD">
        <w:rPr>
          <w:i/>
          <w:spacing w:val="1"/>
        </w:rPr>
        <w:t>de</w:t>
      </w:r>
      <w:r w:rsidRPr="002B03FD">
        <w:rPr>
          <w:i/>
        </w:rPr>
        <w:t>sig</w:t>
      </w:r>
      <w:r w:rsidRPr="002B03FD">
        <w:rPr>
          <w:i/>
          <w:spacing w:val="-1"/>
        </w:rPr>
        <w:t>n</w:t>
      </w:r>
      <w:r w:rsidRPr="002B03FD">
        <w:rPr>
          <w:i/>
          <w:spacing w:val="1"/>
        </w:rPr>
        <w:t>a</w:t>
      </w:r>
      <w:r w:rsidRPr="002B03FD">
        <w:rPr>
          <w:i/>
        </w:rPr>
        <w:t>t</w:t>
      </w:r>
      <w:r w:rsidRPr="002B03FD">
        <w:rPr>
          <w:i/>
          <w:spacing w:val="-1"/>
        </w:rPr>
        <w:t>e</w:t>
      </w:r>
      <w:r w:rsidRPr="002B03FD">
        <w:rPr>
          <w:i/>
        </w:rPr>
        <w:t>d</w:t>
      </w:r>
      <w:r w:rsidRPr="002B03FD">
        <w:rPr>
          <w:i/>
          <w:spacing w:val="1"/>
        </w:rPr>
        <w:t xml:space="preserve"> </w:t>
      </w:r>
      <w:r w:rsidRPr="002B03FD">
        <w:rPr>
          <w:i/>
          <w:spacing w:val="-1"/>
        </w:rPr>
        <w:t>u</w:t>
      </w:r>
      <w:r w:rsidRPr="002B03FD">
        <w:rPr>
          <w:i/>
          <w:spacing w:val="1"/>
        </w:rPr>
        <w:t>nde</w:t>
      </w:r>
      <w:r w:rsidRPr="002B03FD">
        <w:rPr>
          <w:i/>
        </w:rPr>
        <w:t>r</w:t>
      </w:r>
      <w:r w:rsidRPr="002B03FD">
        <w:rPr>
          <w:i/>
          <w:spacing w:val="-3"/>
        </w:rPr>
        <w:t xml:space="preserve"> </w:t>
      </w:r>
      <w:r w:rsidRPr="002B03FD">
        <w:rPr>
          <w:i/>
          <w:spacing w:val="1"/>
        </w:rPr>
        <w:t>2</w:t>
      </w:r>
      <w:r w:rsidRPr="002B03FD">
        <w:rPr>
          <w:i/>
        </w:rPr>
        <w:t>8</w:t>
      </w:r>
      <w:r w:rsidRPr="002B03FD">
        <w:rPr>
          <w:i/>
          <w:spacing w:val="1"/>
        </w:rPr>
        <w:t xml:space="preserve"> </w:t>
      </w:r>
      <w:r w:rsidRPr="002B03FD">
        <w:rPr>
          <w:i/>
          <w:spacing w:val="-2"/>
        </w:rPr>
        <w:t>U</w:t>
      </w:r>
      <w:r w:rsidRPr="002B03FD">
        <w:rPr>
          <w:i/>
        </w:rPr>
        <w:t>.</w:t>
      </w:r>
      <w:r w:rsidRPr="002B03FD">
        <w:rPr>
          <w:i/>
          <w:spacing w:val="1"/>
        </w:rPr>
        <w:t>S</w:t>
      </w:r>
      <w:r w:rsidRPr="002B03FD">
        <w:rPr>
          <w:i/>
        </w:rPr>
        <w:t>.C.</w:t>
      </w:r>
      <w:r w:rsidRPr="002B03FD">
        <w:rPr>
          <w:i/>
          <w:spacing w:val="1"/>
        </w:rPr>
        <w:t xml:space="preserve"> </w:t>
      </w:r>
      <w:r w:rsidRPr="002B03FD">
        <w:rPr>
          <w:i/>
        </w:rPr>
        <w:t>§</w:t>
      </w:r>
      <w:r w:rsidRPr="002B03FD">
        <w:rPr>
          <w:i/>
          <w:spacing w:val="-1"/>
        </w:rPr>
        <w:t xml:space="preserve"> </w:t>
      </w:r>
      <w:r w:rsidRPr="002B03FD">
        <w:rPr>
          <w:i/>
          <w:spacing w:val="1"/>
        </w:rPr>
        <w:t>6</w:t>
      </w:r>
      <w:r w:rsidRPr="002B03FD">
        <w:rPr>
          <w:i/>
          <w:spacing w:val="-1"/>
        </w:rPr>
        <w:t>3</w:t>
      </w:r>
      <w:r w:rsidRPr="002B03FD">
        <w:rPr>
          <w:i/>
          <w:spacing w:val="1"/>
        </w:rPr>
        <w:t>6</w:t>
      </w:r>
      <w:r w:rsidRPr="002B03FD">
        <w:rPr>
          <w:i/>
        </w:rPr>
        <w:t>(c</w:t>
      </w:r>
      <w:r w:rsidRPr="002B03FD">
        <w:rPr>
          <w:i/>
          <w:spacing w:val="-1"/>
        </w:rPr>
        <w:t>)</w:t>
      </w:r>
      <w:r w:rsidRPr="002B03FD">
        <w:rPr>
          <w:i/>
        </w:rPr>
        <w:t>(1) to</w:t>
      </w:r>
      <w:r w:rsidRPr="002B03FD">
        <w:rPr>
          <w:i/>
          <w:spacing w:val="1"/>
        </w:rPr>
        <w:t xml:space="preserve"> </w:t>
      </w:r>
      <w:r w:rsidRPr="002B03FD">
        <w:rPr>
          <w:i/>
        </w:rPr>
        <w:t>c</w:t>
      </w:r>
      <w:r w:rsidRPr="002B03FD">
        <w:rPr>
          <w:i/>
          <w:spacing w:val="-1"/>
        </w:rPr>
        <w:t>o</w:t>
      </w:r>
      <w:r w:rsidRPr="002B03FD">
        <w:rPr>
          <w:i/>
          <w:spacing w:val="1"/>
        </w:rPr>
        <w:t>ndu</w:t>
      </w:r>
      <w:r w:rsidRPr="002B03FD">
        <w:rPr>
          <w:i/>
        </w:rPr>
        <w:t>ct</w:t>
      </w:r>
      <w:r w:rsidRPr="002B03FD">
        <w:rPr>
          <w:i/>
          <w:spacing w:val="-2"/>
        </w:rPr>
        <w:t xml:space="preserve"> </w:t>
      </w:r>
      <w:r w:rsidRPr="002B03FD">
        <w:rPr>
          <w:i/>
          <w:spacing w:val="1"/>
        </w:rPr>
        <w:t>an</w:t>
      </w:r>
      <w:r w:rsidRPr="002B03FD">
        <w:rPr>
          <w:i/>
        </w:rPr>
        <w:t>y</w:t>
      </w:r>
      <w:r w:rsidRPr="002B03FD">
        <w:rPr>
          <w:i/>
          <w:spacing w:val="-2"/>
        </w:rPr>
        <w:t xml:space="preserve"> </w:t>
      </w:r>
      <w:r w:rsidRPr="002B03FD">
        <w:rPr>
          <w:i/>
          <w:spacing w:val="1"/>
        </w:rPr>
        <w:t>o</w:t>
      </w:r>
      <w:r w:rsidRPr="002B03FD">
        <w:rPr>
          <w:i/>
        </w:rPr>
        <w:t xml:space="preserve">r all </w:t>
      </w:r>
      <w:r w:rsidRPr="002B03FD">
        <w:rPr>
          <w:i/>
          <w:spacing w:val="1"/>
        </w:rPr>
        <w:t>p</w:t>
      </w:r>
      <w:r w:rsidRPr="002B03FD">
        <w:rPr>
          <w:i/>
        </w:rPr>
        <w:t>ro</w:t>
      </w:r>
      <w:r w:rsidRPr="002B03FD">
        <w:rPr>
          <w:i/>
          <w:spacing w:val="-2"/>
        </w:rPr>
        <w:t>c</w:t>
      </w:r>
      <w:r w:rsidRPr="002B03FD">
        <w:rPr>
          <w:i/>
          <w:spacing w:val="1"/>
        </w:rPr>
        <w:t>e</w:t>
      </w:r>
      <w:r w:rsidRPr="002B03FD">
        <w:rPr>
          <w:i/>
          <w:spacing w:val="-1"/>
        </w:rPr>
        <w:t>e</w:t>
      </w:r>
      <w:r w:rsidRPr="002B03FD">
        <w:rPr>
          <w:i/>
          <w:spacing w:val="1"/>
        </w:rPr>
        <w:t>d</w:t>
      </w:r>
      <w:r w:rsidRPr="002B03FD">
        <w:rPr>
          <w:i/>
        </w:rPr>
        <w:t>in</w:t>
      </w:r>
      <w:r w:rsidRPr="002B03FD">
        <w:rPr>
          <w:i/>
          <w:spacing w:val="1"/>
        </w:rPr>
        <w:t>g</w:t>
      </w:r>
      <w:r w:rsidRPr="002B03FD">
        <w:rPr>
          <w:i/>
        </w:rPr>
        <w:t>s in</w:t>
      </w:r>
      <w:r w:rsidRPr="002B03FD">
        <w:rPr>
          <w:i/>
          <w:spacing w:val="-1"/>
        </w:rPr>
        <w:t xml:space="preserve"> </w:t>
      </w:r>
      <w:r w:rsidRPr="002B03FD">
        <w:rPr>
          <w:i/>
          <w:spacing w:val="1"/>
        </w:rPr>
        <w:t>an</w:t>
      </w:r>
      <w:r w:rsidRPr="002B03FD">
        <w:rPr>
          <w:i/>
        </w:rPr>
        <w:t xml:space="preserve">y </w:t>
      </w:r>
      <w:r w:rsidRPr="002B03FD">
        <w:rPr>
          <w:i/>
          <w:spacing w:val="-2"/>
        </w:rPr>
        <w:t>j</w:t>
      </w:r>
      <w:r w:rsidRPr="002B03FD">
        <w:rPr>
          <w:i/>
          <w:spacing w:val="1"/>
        </w:rPr>
        <w:t>u</w:t>
      </w:r>
      <w:r w:rsidRPr="002B03FD">
        <w:rPr>
          <w:i/>
        </w:rPr>
        <w:t xml:space="preserve">ry or </w:t>
      </w:r>
      <w:r w:rsidRPr="002B03FD">
        <w:rPr>
          <w:i/>
          <w:spacing w:val="1"/>
        </w:rPr>
        <w:t>non</w:t>
      </w:r>
      <w:r w:rsidRPr="002B03FD">
        <w:rPr>
          <w:i/>
        </w:rPr>
        <w:t>jury civ</w:t>
      </w:r>
      <w:r w:rsidRPr="002B03FD">
        <w:rPr>
          <w:i/>
          <w:spacing w:val="-1"/>
        </w:rPr>
        <w:t>i</w:t>
      </w:r>
      <w:r w:rsidRPr="002B03FD">
        <w:rPr>
          <w:i/>
        </w:rPr>
        <w:t xml:space="preserve">l </w:t>
      </w:r>
      <w:r w:rsidRPr="002B03FD">
        <w:rPr>
          <w:i/>
          <w:spacing w:val="-3"/>
        </w:rPr>
        <w:t>m</w:t>
      </w:r>
      <w:r w:rsidRPr="002B03FD">
        <w:rPr>
          <w:i/>
          <w:spacing w:val="1"/>
        </w:rPr>
        <w:t>a</w:t>
      </w:r>
      <w:r w:rsidRPr="002B03FD">
        <w:rPr>
          <w:i/>
        </w:rPr>
        <w:t>t</w:t>
      </w:r>
      <w:r w:rsidRPr="002B03FD">
        <w:rPr>
          <w:i/>
          <w:spacing w:val="1"/>
        </w:rPr>
        <w:t>te</w:t>
      </w:r>
      <w:r w:rsidRPr="002B03FD">
        <w:rPr>
          <w:i/>
        </w:rPr>
        <w:t>r a</w:t>
      </w:r>
      <w:r w:rsidRPr="002B03FD">
        <w:rPr>
          <w:i/>
          <w:spacing w:val="-1"/>
        </w:rPr>
        <w:t>n</w:t>
      </w:r>
      <w:r w:rsidRPr="002B03FD">
        <w:rPr>
          <w:i/>
        </w:rPr>
        <w:t>d</w:t>
      </w:r>
      <w:r w:rsidRPr="002B03FD">
        <w:rPr>
          <w:i/>
          <w:spacing w:val="1"/>
        </w:rPr>
        <w:t xml:space="preserve"> o</w:t>
      </w:r>
      <w:r w:rsidRPr="002B03FD">
        <w:rPr>
          <w:i/>
        </w:rPr>
        <w:t>rd</w:t>
      </w:r>
      <w:r w:rsidRPr="002B03FD">
        <w:rPr>
          <w:i/>
          <w:spacing w:val="1"/>
        </w:rPr>
        <w:t>e</w:t>
      </w:r>
      <w:r w:rsidRPr="002B03FD">
        <w:rPr>
          <w:i/>
        </w:rPr>
        <w:t>r</w:t>
      </w:r>
      <w:r w:rsidRPr="002B03FD">
        <w:rPr>
          <w:i/>
          <w:spacing w:val="-3"/>
        </w:rPr>
        <w:t xml:space="preserve"> </w:t>
      </w:r>
      <w:r w:rsidRPr="002B03FD">
        <w:rPr>
          <w:i/>
        </w:rPr>
        <w:t>t</w:t>
      </w:r>
      <w:r w:rsidRPr="002B03FD">
        <w:rPr>
          <w:i/>
          <w:spacing w:val="1"/>
        </w:rPr>
        <w:t>h</w:t>
      </w:r>
      <w:r w:rsidRPr="002B03FD">
        <w:rPr>
          <w:i/>
        </w:rPr>
        <w:t>e</w:t>
      </w:r>
      <w:r w:rsidRPr="002B03FD">
        <w:rPr>
          <w:i/>
          <w:spacing w:val="-1"/>
        </w:rPr>
        <w:t xml:space="preserve"> </w:t>
      </w:r>
      <w:r w:rsidRPr="002B03FD">
        <w:rPr>
          <w:i/>
          <w:spacing w:val="1"/>
        </w:rPr>
        <w:t>e</w:t>
      </w:r>
      <w:r w:rsidRPr="002B03FD">
        <w:rPr>
          <w:i/>
          <w:spacing w:val="-1"/>
        </w:rPr>
        <w:t>n</w:t>
      </w:r>
      <w:r w:rsidRPr="002B03FD">
        <w:rPr>
          <w:i/>
        </w:rPr>
        <w:t xml:space="preserve">try </w:t>
      </w:r>
      <w:r w:rsidRPr="002B03FD">
        <w:rPr>
          <w:i/>
          <w:spacing w:val="1"/>
        </w:rPr>
        <w:t>o</w:t>
      </w:r>
      <w:r w:rsidRPr="002B03FD">
        <w:rPr>
          <w:i/>
        </w:rPr>
        <w:t>f</w:t>
      </w:r>
      <w:r w:rsidRPr="002B03FD">
        <w:rPr>
          <w:i/>
          <w:spacing w:val="1"/>
        </w:rPr>
        <w:t xml:space="preserve"> </w:t>
      </w:r>
      <w:r w:rsidRPr="002B03FD">
        <w:rPr>
          <w:i/>
        </w:rPr>
        <w:t>j</w:t>
      </w:r>
      <w:r w:rsidRPr="002B03FD">
        <w:rPr>
          <w:i/>
          <w:spacing w:val="-2"/>
        </w:rPr>
        <w:t>u</w:t>
      </w:r>
      <w:r w:rsidRPr="002B03FD">
        <w:rPr>
          <w:i/>
          <w:spacing w:val="-1"/>
        </w:rPr>
        <w:t>d</w:t>
      </w:r>
      <w:r w:rsidRPr="002B03FD">
        <w:rPr>
          <w:i/>
          <w:spacing w:val="1"/>
        </w:rPr>
        <w:t>g</w:t>
      </w:r>
      <w:r w:rsidRPr="002B03FD">
        <w:rPr>
          <w:i/>
          <w:spacing w:val="-3"/>
        </w:rPr>
        <w:t>m</w:t>
      </w:r>
      <w:r w:rsidRPr="002B03FD">
        <w:rPr>
          <w:i/>
          <w:spacing w:val="1"/>
        </w:rPr>
        <w:t>en</w:t>
      </w:r>
      <w:r w:rsidRPr="002B03FD">
        <w:rPr>
          <w:i/>
        </w:rPr>
        <w:t xml:space="preserve">t. </w:t>
      </w:r>
      <w:r w:rsidRPr="002B03FD">
        <w:rPr>
          <w:i/>
          <w:spacing w:val="1"/>
        </w:rPr>
        <w:t xml:space="preserve"> </w:t>
      </w:r>
      <w:r w:rsidRPr="002B03FD">
        <w:rPr>
          <w:i/>
        </w:rPr>
        <w:t>If</w:t>
      </w:r>
      <w:r w:rsidRPr="002B03FD">
        <w:rPr>
          <w:i/>
          <w:spacing w:val="-1"/>
        </w:rPr>
        <w:t xml:space="preserve"> </w:t>
      </w:r>
      <w:r w:rsidRPr="002B03FD">
        <w:rPr>
          <w:i/>
          <w:spacing w:val="1"/>
        </w:rPr>
        <w:t>a</w:t>
      </w:r>
      <w:r w:rsidRPr="002B03FD">
        <w:rPr>
          <w:i/>
        </w:rPr>
        <w:t>ll</w:t>
      </w:r>
      <w:r w:rsidRPr="002B03FD">
        <w:rPr>
          <w:i/>
          <w:spacing w:val="-1"/>
        </w:rPr>
        <w:t xml:space="preserve"> </w:t>
      </w:r>
      <w:r w:rsidRPr="002B03FD">
        <w:rPr>
          <w:i/>
          <w:spacing w:val="1"/>
        </w:rPr>
        <w:t>pa</w:t>
      </w:r>
      <w:r w:rsidRPr="002B03FD">
        <w:rPr>
          <w:i/>
        </w:rPr>
        <w:t>rties</w:t>
      </w:r>
      <w:r w:rsidRPr="002B03FD">
        <w:rPr>
          <w:i/>
          <w:spacing w:val="-2"/>
        </w:rPr>
        <w:t xml:space="preserve"> </w:t>
      </w:r>
      <w:r w:rsidRPr="002B03FD">
        <w:rPr>
          <w:i/>
        </w:rPr>
        <w:t>c</w:t>
      </w:r>
      <w:r w:rsidRPr="002B03FD">
        <w:rPr>
          <w:i/>
          <w:spacing w:val="-1"/>
        </w:rPr>
        <w:t>o</w:t>
      </w:r>
      <w:r w:rsidRPr="002B03FD">
        <w:rPr>
          <w:i/>
          <w:spacing w:val="1"/>
        </w:rPr>
        <w:t>n</w:t>
      </w:r>
      <w:r w:rsidRPr="002B03FD">
        <w:rPr>
          <w:i/>
        </w:rPr>
        <w:t>s</w:t>
      </w:r>
      <w:r w:rsidRPr="002B03FD">
        <w:rPr>
          <w:i/>
          <w:spacing w:val="1"/>
        </w:rPr>
        <w:t>en</w:t>
      </w:r>
      <w:r w:rsidRPr="002B03FD">
        <w:rPr>
          <w:i/>
        </w:rPr>
        <w:t>t</w:t>
      </w:r>
      <w:r w:rsidRPr="002B03FD">
        <w:rPr>
          <w:i/>
          <w:spacing w:val="-2"/>
        </w:rPr>
        <w:t xml:space="preserve"> </w:t>
      </w:r>
      <w:r w:rsidRPr="002B03FD">
        <w:rPr>
          <w:i/>
          <w:spacing w:val="1"/>
        </w:rPr>
        <w:t>t</w:t>
      </w:r>
      <w:r w:rsidRPr="002B03FD">
        <w:rPr>
          <w:i/>
        </w:rPr>
        <w:t>o</w:t>
      </w:r>
      <w:r w:rsidRPr="002B03FD">
        <w:rPr>
          <w:i/>
          <w:spacing w:val="-1"/>
        </w:rPr>
        <w:t xml:space="preserve"> </w:t>
      </w:r>
      <w:r w:rsidRPr="002B03FD">
        <w:rPr>
          <w:i/>
        </w:rPr>
        <w:t>t</w:t>
      </w:r>
      <w:r w:rsidRPr="002B03FD">
        <w:rPr>
          <w:i/>
          <w:spacing w:val="1"/>
        </w:rPr>
        <w:t>h</w:t>
      </w:r>
      <w:r w:rsidRPr="002B03FD">
        <w:rPr>
          <w:i/>
        </w:rPr>
        <w:t xml:space="preserve">e </w:t>
      </w:r>
      <w:r w:rsidRPr="002B03FD">
        <w:rPr>
          <w:i/>
          <w:spacing w:val="1"/>
        </w:rPr>
        <w:t>e</w:t>
      </w:r>
      <w:r w:rsidRPr="002B03FD">
        <w:rPr>
          <w:i/>
        </w:rPr>
        <w:t>x</w:t>
      </w:r>
      <w:r w:rsidRPr="002B03FD">
        <w:rPr>
          <w:i/>
          <w:spacing w:val="1"/>
        </w:rPr>
        <w:t>e</w:t>
      </w:r>
      <w:r w:rsidRPr="002B03FD">
        <w:rPr>
          <w:i/>
        </w:rPr>
        <w:t>rc</w:t>
      </w:r>
      <w:r w:rsidRPr="002B03FD">
        <w:rPr>
          <w:i/>
          <w:spacing w:val="-1"/>
        </w:rPr>
        <w:t>i</w:t>
      </w:r>
      <w:r w:rsidRPr="002B03FD">
        <w:rPr>
          <w:i/>
        </w:rPr>
        <w:t>se</w:t>
      </w:r>
      <w:r w:rsidRPr="002B03FD">
        <w:rPr>
          <w:i/>
          <w:spacing w:val="1"/>
        </w:rPr>
        <w:t xml:space="preserve"> o</w:t>
      </w:r>
      <w:r w:rsidRPr="002B03FD">
        <w:rPr>
          <w:i/>
        </w:rPr>
        <w:t>f</w:t>
      </w:r>
      <w:r w:rsidRPr="002B03FD">
        <w:rPr>
          <w:i/>
          <w:spacing w:val="-2"/>
        </w:rPr>
        <w:t xml:space="preserve"> </w:t>
      </w:r>
      <w:r w:rsidRPr="002B03FD">
        <w:rPr>
          <w:i/>
        </w:rPr>
        <w:t>j</w:t>
      </w:r>
      <w:r w:rsidRPr="002B03FD">
        <w:rPr>
          <w:i/>
          <w:spacing w:val="1"/>
        </w:rPr>
        <w:t>u</w:t>
      </w:r>
      <w:r w:rsidRPr="002B03FD">
        <w:rPr>
          <w:i/>
        </w:rPr>
        <w:t>r</w:t>
      </w:r>
      <w:r w:rsidRPr="002B03FD">
        <w:rPr>
          <w:i/>
          <w:spacing w:val="-1"/>
        </w:rPr>
        <w:t>i</w:t>
      </w:r>
      <w:r w:rsidRPr="002B03FD">
        <w:rPr>
          <w:i/>
        </w:rPr>
        <w:t>s</w:t>
      </w:r>
      <w:r w:rsidRPr="002B03FD">
        <w:rPr>
          <w:i/>
          <w:spacing w:val="1"/>
        </w:rPr>
        <w:t>d</w:t>
      </w:r>
      <w:r w:rsidRPr="002B03FD">
        <w:rPr>
          <w:i/>
        </w:rPr>
        <w:t>iction</w:t>
      </w:r>
      <w:r w:rsidRPr="002B03FD">
        <w:rPr>
          <w:i/>
          <w:spacing w:val="-1"/>
        </w:rPr>
        <w:t xml:space="preserve"> </w:t>
      </w:r>
      <w:r w:rsidRPr="002B03FD">
        <w:rPr>
          <w:i/>
          <w:spacing w:val="1"/>
        </w:rPr>
        <w:t>b</w:t>
      </w:r>
      <w:r w:rsidRPr="002B03FD">
        <w:rPr>
          <w:i/>
        </w:rPr>
        <w:t>y a</w:t>
      </w:r>
      <w:r w:rsidRPr="002B03FD">
        <w:rPr>
          <w:i/>
          <w:spacing w:val="1"/>
        </w:rPr>
        <w:t xml:space="preserve"> </w:t>
      </w:r>
      <w:r w:rsidRPr="002B03FD">
        <w:rPr>
          <w:i/>
          <w:spacing w:val="-3"/>
        </w:rPr>
        <w:t>m</w:t>
      </w:r>
      <w:r w:rsidRPr="002B03FD">
        <w:rPr>
          <w:i/>
          <w:spacing w:val="1"/>
        </w:rPr>
        <w:t>ag</w:t>
      </w:r>
      <w:r w:rsidRPr="002B03FD">
        <w:rPr>
          <w:i/>
        </w:rPr>
        <w:t>istrate</w:t>
      </w:r>
      <w:r w:rsidRPr="002B03FD">
        <w:rPr>
          <w:i/>
          <w:spacing w:val="-1"/>
        </w:rPr>
        <w:t xml:space="preserve"> </w:t>
      </w:r>
      <w:r w:rsidRPr="002B03FD">
        <w:rPr>
          <w:i/>
        </w:rPr>
        <w:t>j</w:t>
      </w:r>
      <w:r w:rsidRPr="002B03FD">
        <w:rPr>
          <w:i/>
          <w:spacing w:val="1"/>
        </w:rPr>
        <w:t>ud</w:t>
      </w:r>
      <w:r w:rsidRPr="002B03FD">
        <w:rPr>
          <w:i/>
          <w:spacing w:val="-1"/>
        </w:rPr>
        <w:t>g</w:t>
      </w:r>
      <w:r w:rsidRPr="002B03FD">
        <w:rPr>
          <w:i/>
        </w:rPr>
        <w:t>e</w:t>
      </w:r>
      <w:r w:rsidRPr="002B03FD">
        <w:rPr>
          <w:i/>
          <w:spacing w:val="-1"/>
        </w:rPr>
        <w:t xml:space="preserve"> </w:t>
      </w:r>
      <w:r w:rsidRPr="002B03FD">
        <w:rPr>
          <w:i/>
          <w:spacing w:val="1"/>
        </w:rPr>
        <w:t>un</w:t>
      </w:r>
      <w:r w:rsidRPr="002B03FD">
        <w:rPr>
          <w:i/>
          <w:spacing w:val="-1"/>
        </w:rPr>
        <w:t>d</w:t>
      </w:r>
      <w:r w:rsidRPr="002B03FD">
        <w:rPr>
          <w:i/>
          <w:spacing w:val="1"/>
        </w:rPr>
        <w:t>e</w:t>
      </w:r>
      <w:r w:rsidRPr="002B03FD">
        <w:rPr>
          <w:i/>
        </w:rPr>
        <w:t>r D.</w:t>
      </w:r>
      <w:r w:rsidRPr="002B03FD">
        <w:rPr>
          <w:i/>
          <w:spacing w:val="-1"/>
        </w:rPr>
        <w:t>C</w:t>
      </w:r>
      <w:r w:rsidRPr="002B03FD">
        <w:rPr>
          <w:i/>
        </w:rPr>
        <w:t>.CO</w:t>
      </w:r>
      <w:r w:rsidRPr="002B03FD">
        <w:rPr>
          <w:i/>
          <w:spacing w:val="1"/>
        </w:rPr>
        <w:t>L</w:t>
      </w:r>
      <w:r w:rsidRPr="002B03FD">
        <w:rPr>
          <w:i/>
        </w:rPr>
        <w:t>O</w:t>
      </w:r>
      <w:r w:rsidRPr="002B03FD">
        <w:rPr>
          <w:i/>
          <w:spacing w:val="-1"/>
        </w:rPr>
        <w:t>.</w:t>
      </w:r>
      <w:r w:rsidRPr="002B03FD">
        <w:rPr>
          <w:i/>
          <w:spacing w:val="1"/>
        </w:rPr>
        <w:t>L</w:t>
      </w:r>
      <w:r w:rsidRPr="002B03FD">
        <w:rPr>
          <w:i/>
        </w:rPr>
        <w:t>C</w:t>
      </w:r>
      <w:r w:rsidRPr="002B03FD">
        <w:rPr>
          <w:i/>
          <w:spacing w:val="-1"/>
        </w:rPr>
        <w:t>i</w:t>
      </w:r>
      <w:r w:rsidRPr="002B03FD">
        <w:rPr>
          <w:i/>
        </w:rPr>
        <w:t xml:space="preserve">vR </w:t>
      </w:r>
      <w:r w:rsidRPr="002B03FD">
        <w:rPr>
          <w:i/>
          <w:spacing w:val="7"/>
        </w:rPr>
        <w:t>7</w:t>
      </w:r>
      <w:r w:rsidRPr="002B03FD">
        <w:rPr>
          <w:i/>
          <w:spacing w:val="1"/>
        </w:rPr>
        <w:t>2</w:t>
      </w:r>
      <w:r w:rsidRPr="002B03FD">
        <w:rPr>
          <w:i/>
        </w:rPr>
        <w:t>.</w:t>
      </w:r>
      <w:r w:rsidRPr="002B03FD">
        <w:rPr>
          <w:i/>
          <w:spacing w:val="-1"/>
        </w:rPr>
        <w:t>2</w:t>
      </w:r>
      <w:r w:rsidRPr="002B03FD">
        <w:rPr>
          <w:i/>
        </w:rPr>
        <w:t>,</w:t>
      </w:r>
      <w:r w:rsidRPr="002B03FD">
        <w:rPr>
          <w:i/>
          <w:spacing w:val="1"/>
        </w:rPr>
        <w:t xml:space="preserve"> </w:t>
      </w:r>
      <w:r w:rsidRPr="002B03FD">
        <w:rPr>
          <w:i/>
        </w:rPr>
        <w:t>t</w:t>
      </w:r>
      <w:r w:rsidRPr="002B03FD">
        <w:rPr>
          <w:i/>
          <w:spacing w:val="-1"/>
        </w:rPr>
        <w:t>h</w:t>
      </w:r>
      <w:r w:rsidRPr="002B03FD">
        <w:rPr>
          <w:i/>
          <w:spacing w:val="1"/>
        </w:rPr>
        <w:t>e</w:t>
      </w:r>
      <w:r w:rsidRPr="002B03FD">
        <w:rPr>
          <w:i/>
        </w:rPr>
        <w:t xml:space="preserve">y </w:t>
      </w:r>
      <w:r w:rsidRPr="002B03FD">
        <w:rPr>
          <w:i/>
          <w:spacing w:val="-3"/>
        </w:rPr>
        <w:t>m</w:t>
      </w:r>
      <w:r w:rsidRPr="002B03FD">
        <w:rPr>
          <w:i/>
          <w:spacing w:val="1"/>
        </w:rPr>
        <w:t>u</w:t>
      </w:r>
      <w:r w:rsidRPr="002B03FD">
        <w:rPr>
          <w:i/>
        </w:rPr>
        <w:t>st file</w:t>
      </w:r>
      <w:r w:rsidRPr="002B03FD">
        <w:rPr>
          <w:i/>
          <w:spacing w:val="1"/>
        </w:rPr>
        <w:t xml:space="preserve"> </w:t>
      </w:r>
      <w:r w:rsidRPr="002B03FD">
        <w:rPr>
          <w:i/>
        </w:rPr>
        <w:t>a</w:t>
      </w:r>
      <w:r w:rsidRPr="002B03FD">
        <w:rPr>
          <w:i/>
          <w:spacing w:val="1"/>
        </w:rPr>
        <w:t xml:space="preserve"> </w:t>
      </w:r>
      <w:r w:rsidRPr="002B03FD">
        <w:rPr>
          <w:i/>
        </w:rPr>
        <w:t>c</w:t>
      </w:r>
      <w:r w:rsidRPr="002B03FD">
        <w:rPr>
          <w:i/>
          <w:spacing w:val="1"/>
        </w:rPr>
        <w:t>o</w:t>
      </w:r>
      <w:r w:rsidRPr="002B03FD">
        <w:rPr>
          <w:i/>
          <w:spacing w:val="-3"/>
        </w:rPr>
        <w:t>m</w:t>
      </w:r>
      <w:r w:rsidRPr="002B03FD">
        <w:rPr>
          <w:i/>
          <w:spacing w:val="1"/>
        </w:rPr>
        <w:t>p</w:t>
      </w:r>
      <w:r w:rsidRPr="002B03FD">
        <w:rPr>
          <w:i/>
        </w:rPr>
        <w:t>le</w:t>
      </w:r>
      <w:r w:rsidRPr="002B03FD">
        <w:rPr>
          <w:i/>
          <w:spacing w:val="1"/>
        </w:rPr>
        <w:t>t</w:t>
      </w:r>
      <w:r w:rsidRPr="002B03FD">
        <w:rPr>
          <w:i/>
          <w:spacing w:val="-1"/>
        </w:rPr>
        <w:t>e</w:t>
      </w:r>
      <w:r w:rsidRPr="002B03FD">
        <w:rPr>
          <w:i/>
        </w:rPr>
        <w:t>d</w:t>
      </w:r>
      <w:r w:rsidRPr="002B03FD">
        <w:rPr>
          <w:i/>
          <w:spacing w:val="1"/>
        </w:rPr>
        <w:t xml:space="preserve"> "</w:t>
      </w:r>
      <w:r w:rsidRPr="002B03FD">
        <w:rPr>
          <w:i/>
        </w:rPr>
        <w:t>N</w:t>
      </w:r>
      <w:r w:rsidRPr="002B03FD">
        <w:rPr>
          <w:i/>
          <w:spacing w:val="-2"/>
        </w:rPr>
        <w:t>o</w:t>
      </w:r>
      <w:r w:rsidRPr="002B03FD">
        <w:rPr>
          <w:i/>
        </w:rPr>
        <w:t>tice</w:t>
      </w:r>
      <w:r w:rsidRPr="002B03FD">
        <w:rPr>
          <w:i/>
          <w:spacing w:val="1"/>
        </w:rPr>
        <w:t xml:space="preserve"> o</w:t>
      </w:r>
      <w:r w:rsidRPr="002B03FD">
        <w:rPr>
          <w:i/>
        </w:rPr>
        <w:t>f</w:t>
      </w:r>
      <w:r w:rsidRPr="002B03FD">
        <w:rPr>
          <w:i/>
          <w:spacing w:val="-1"/>
        </w:rPr>
        <w:t xml:space="preserve"> </w:t>
      </w:r>
      <w:r w:rsidRPr="002B03FD">
        <w:rPr>
          <w:i/>
        </w:rPr>
        <w:t>Av</w:t>
      </w:r>
      <w:r w:rsidRPr="002B03FD">
        <w:rPr>
          <w:i/>
          <w:spacing w:val="1"/>
        </w:rPr>
        <w:t>a</w:t>
      </w:r>
      <w:r w:rsidRPr="002B03FD">
        <w:rPr>
          <w:i/>
        </w:rPr>
        <w:t>i</w:t>
      </w:r>
      <w:r w:rsidRPr="002B03FD">
        <w:rPr>
          <w:i/>
          <w:spacing w:val="-1"/>
        </w:rPr>
        <w:t>l</w:t>
      </w:r>
      <w:r w:rsidRPr="002B03FD">
        <w:rPr>
          <w:i/>
          <w:spacing w:val="1"/>
        </w:rPr>
        <w:t>ab</w:t>
      </w:r>
      <w:r w:rsidRPr="002B03FD">
        <w:rPr>
          <w:i/>
        </w:rPr>
        <w:t>i</w:t>
      </w:r>
      <w:r w:rsidRPr="002B03FD">
        <w:rPr>
          <w:i/>
          <w:spacing w:val="-1"/>
        </w:rPr>
        <w:t>l</w:t>
      </w:r>
      <w:r w:rsidRPr="002B03FD">
        <w:rPr>
          <w:i/>
        </w:rPr>
        <w:t>ity .</w:t>
      </w:r>
      <w:r w:rsidRPr="002B03FD">
        <w:rPr>
          <w:i/>
          <w:spacing w:val="-1"/>
        </w:rPr>
        <w:t xml:space="preserve"> </w:t>
      </w:r>
      <w:r w:rsidRPr="002B03FD">
        <w:rPr>
          <w:i/>
        </w:rPr>
        <w:t>.</w:t>
      </w:r>
      <w:r w:rsidRPr="002B03FD">
        <w:rPr>
          <w:i/>
          <w:spacing w:val="1"/>
        </w:rPr>
        <w:t xml:space="preserve"> </w:t>
      </w:r>
      <w:r w:rsidRPr="002B03FD">
        <w:rPr>
          <w:i/>
        </w:rPr>
        <w:t>.</w:t>
      </w:r>
      <w:r w:rsidRPr="002B03FD">
        <w:rPr>
          <w:i/>
          <w:spacing w:val="-1"/>
        </w:rPr>
        <w:t xml:space="preserve"> </w:t>
      </w:r>
      <w:r w:rsidRPr="002B03FD">
        <w:rPr>
          <w:i/>
          <w:spacing w:val="1"/>
        </w:rPr>
        <w:t>a</w:t>
      </w:r>
      <w:r w:rsidRPr="002B03FD">
        <w:rPr>
          <w:i/>
          <w:spacing w:val="-1"/>
        </w:rPr>
        <w:t>n</w:t>
      </w:r>
      <w:r w:rsidRPr="002B03FD">
        <w:rPr>
          <w:i/>
        </w:rPr>
        <w:t>d</w:t>
      </w:r>
      <w:r w:rsidRPr="002B03FD">
        <w:rPr>
          <w:i/>
          <w:spacing w:val="1"/>
        </w:rPr>
        <w:t xml:space="preserve"> </w:t>
      </w:r>
      <w:r w:rsidRPr="002B03FD">
        <w:rPr>
          <w:i/>
        </w:rPr>
        <w:t>C</w:t>
      </w:r>
      <w:r w:rsidRPr="002B03FD">
        <w:rPr>
          <w:i/>
          <w:spacing w:val="1"/>
        </w:rPr>
        <w:t>on</w:t>
      </w:r>
      <w:r w:rsidRPr="002B03FD">
        <w:rPr>
          <w:i/>
          <w:spacing w:val="-2"/>
        </w:rPr>
        <w:t>s</w:t>
      </w:r>
      <w:r w:rsidRPr="002B03FD">
        <w:rPr>
          <w:i/>
          <w:spacing w:val="1"/>
        </w:rPr>
        <w:t>en</w:t>
      </w:r>
      <w:r w:rsidRPr="002B03FD">
        <w:rPr>
          <w:i/>
        </w:rPr>
        <w:t>t</w:t>
      </w:r>
      <w:r w:rsidRPr="002B03FD">
        <w:rPr>
          <w:i/>
          <w:spacing w:val="-1"/>
        </w:rPr>
        <w:t xml:space="preserve"> </w:t>
      </w:r>
      <w:r w:rsidRPr="002B03FD">
        <w:rPr>
          <w:i/>
        </w:rPr>
        <w:t>to</w:t>
      </w:r>
      <w:r w:rsidRPr="002B03FD">
        <w:rPr>
          <w:i/>
          <w:spacing w:val="1"/>
        </w:rPr>
        <w:t xml:space="preserve"> E</w:t>
      </w:r>
      <w:r w:rsidRPr="002B03FD">
        <w:rPr>
          <w:i/>
          <w:spacing w:val="-2"/>
        </w:rPr>
        <w:t>x</w:t>
      </w:r>
      <w:r w:rsidRPr="002B03FD">
        <w:rPr>
          <w:i/>
          <w:spacing w:val="1"/>
        </w:rPr>
        <w:t>e</w:t>
      </w:r>
      <w:r w:rsidRPr="002B03FD">
        <w:rPr>
          <w:i/>
        </w:rPr>
        <w:t>rc</w:t>
      </w:r>
      <w:r w:rsidRPr="002B03FD">
        <w:rPr>
          <w:i/>
          <w:spacing w:val="-1"/>
        </w:rPr>
        <w:t>i</w:t>
      </w:r>
      <w:r w:rsidRPr="002B03FD">
        <w:rPr>
          <w:i/>
        </w:rPr>
        <w:t>se</w:t>
      </w:r>
      <w:r w:rsidRPr="002B03FD">
        <w:rPr>
          <w:i/>
          <w:spacing w:val="-1"/>
        </w:rPr>
        <w:t xml:space="preserve"> </w:t>
      </w:r>
      <w:r w:rsidRPr="002B03FD">
        <w:rPr>
          <w:i/>
        </w:rPr>
        <w:t>J</w:t>
      </w:r>
      <w:r w:rsidRPr="002B03FD">
        <w:rPr>
          <w:i/>
          <w:spacing w:val="1"/>
        </w:rPr>
        <w:t>u</w:t>
      </w:r>
      <w:r w:rsidRPr="002B03FD">
        <w:rPr>
          <w:i/>
        </w:rPr>
        <w:t>r</w:t>
      </w:r>
      <w:r w:rsidRPr="002B03FD">
        <w:rPr>
          <w:i/>
          <w:spacing w:val="-1"/>
        </w:rPr>
        <w:t>i</w:t>
      </w:r>
      <w:r w:rsidRPr="002B03FD">
        <w:rPr>
          <w:i/>
        </w:rPr>
        <w:t>s</w:t>
      </w:r>
      <w:r w:rsidRPr="002B03FD">
        <w:rPr>
          <w:i/>
          <w:spacing w:val="1"/>
        </w:rPr>
        <w:t>d</w:t>
      </w:r>
      <w:r w:rsidRPr="002B03FD">
        <w:rPr>
          <w:i/>
        </w:rPr>
        <w:t>ictio</w:t>
      </w:r>
      <w:r w:rsidRPr="002B03FD">
        <w:rPr>
          <w:i/>
          <w:spacing w:val="1"/>
        </w:rPr>
        <w:t>n</w:t>
      </w:r>
      <w:r w:rsidRPr="002B03FD">
        <w:rPr>
          <w:i/>
        </w:rPr>
        <w:t>"</w:t>
      </w:r>
      <w:r w:rsidRPr="002B03FD">
        <w:rPr>
          <w:i/>
          <w:spacing w:val="-1"/>
        </w:rPr>
        <w:t xml:space="preserve"> </w:t>
      </w:r>
      <w:r w:rsidRPr="002B03FD">
        <w:rPr>
          <w:i/>
        </w:rPr>
        <w:t>f</w:t>
      </w:r>
      <w:r w:rsidRPr="002B03FD">
        <w:rPr>
          <w:i/>
          <w:spacing w:val="1"/>
        </w:rPr>
        <w:t>o</w:t>
      </w:r>
      <w:r w:rsidRPr="002B03FD">
        <w:rPr>
          <w:i/>
        </w:rPr>
        <w:t>r</w:t>
      </w:r>
      <w:r w:rsidRPr="002B03FD">
        <w:rPr>
          <w:i/>
          <w:spacing w:val="-4"/>
        </w:rPr>
        <w:t>m</w:t>
      </w:r>
      <w:r w:rsidRPr="002B03FD">
        <w:rPr>
          <w:i/>
        </w:rPr>
        <w:t xml:space="preserve">, </w:t>
      </w:r>
      <w:r w:rsidRPr="002B03FD">
        <w:rPr>
          <w:i/>
          <w:spacing w:val="2"/>
        </w:rPr>
        <w:t>w</w:t>
      </w:r>
      <w:r w:rsidRPr="002B03FD">
        <w:rPr>
          <w:i/>
          <w:spacing w:val="1"/>
        </w:rPr>
        <w:t>h</w:t>
      </w:r>
      <w:r w:rsidRPr="002B03FD">
        <w:rPr>
          <w:i/>
        </w:rPr>
        <w:t>ich</w:t>
      </w:r>
      <w:r w:rsidRPr="002B03FD">
        <w:rPr>
          <w:i/>
          <w:spacing w:val="-2"/>
        </w:rPr>
        <w:t xml:space="preserve"> </w:t>
      </w:r>
      <w:r w:rsidRPr="002B03FD">
        <w:rPr>
          <w:i/>
          <w:spacing w:val="1"/>
        </w:rPr>
        <w:t>P</w:t>
      </w:r>
      <w:r w:rsidRPr="002B03FD">
        <w:rPr>
          <w:i/>
        </w:rPr>
        <w:t>lai</w:t>
      </w:r>
      <w:r w:rsidRPr="002B03FD">
        <w:rPr>
          <w:i/>
          <w:spacing w:val="1"/>
        </w:rPr>
        <w:t>n</w:t>
      </w:r>
      <w:r w:rsidRPr="002B03FD">
        <w:rPr>
          <w:i/>
        </w:rPr>
        <w:t>ti</w:t>
      </w:r>
      <w:r w:rsidRPr="002B03FD">
        <w:rPr>
          <w:i/>
          <w:spacing w:val="-2"/>
        </w:rPr>
        <w:t>f</w:t>
      </w:r>
      <w:r w:rsidRPr="002B03FD">
        <w:rPr>
          <w:i/>
        </w:rPr>
        <w:t>f</w:t>
      </w:r>
      <w:r w:rsidRPr="002B03FD">
        <w:rPr>
          <w:i/>
          <w:spacing w:val="1"/>
        </w:rPr>
        <w:t xml:space="preserve"> </w:t>
      </w:r>
      <w:r w:rsidRPr="002B03FD">
        <w:rPr>
          <w:i/>
        </w:rPr>
        <w:t>s</w:t>
      </w:r>
      <w:r w:rsidRPr="002B03FD">
        <w:rPr>
          <w:i/>
          <w:spacing w:val="-1"/>
        </w:rPr>
        <w:t>h</w:t>
      </w:r>
      <w:r w:rsidRPr="002B03FD">
        <w:rPr>
          <w:i/>
          <w:spacing w:val="1"/>
        </w:rPr>
        <w:t>ou</w:t>
      </w:r>
      <w:r w:rsidRPr="002B03FD">
        <w:rPr>
          <w:i/>
        </w:rPr>
        <w:t>ld</w:t>
      </w:r>
      <w:r w:rsidRPr="002B03FD">
        <w:rPr>
          <w:i/>
          <w:spacing w:val="-1"/>
        </w:rPr>
        <w:t xml:space="preserve"> h</w:t>
      </w:r>
      <w:r w:rsidRPr="002B03FD">
        <w:rPr>
          <w:i/>
          <w:spacing w:val="1"/>
        </w:rPr>
        <w:t>a</w:t>
      </w:r>
      <w:r w:rsidRPr="002B03FD">
        <w:rPr>
          <w:i/>
        </w:rPr>
        <w:t>ve</w:t>
      </w:r>
      <w:r w:rsidRPr="002B03FD">
        <w:rPr>
          <w:i/>
          <w:spacing w:val="1"/>
        </w:rPr>
        <w:t xml:space="preserve"> </w:t>
      </w:r>
      <w:r w:rsidRPr="002B03FD">
        <w:rPr>
          <w:i/>
        </w:rPr>
        <w:t>rec</w:t>
      </w:r>
      <w:r w:rsidRPr="002B03FD">
        <w:rPr>
          <w:i/>
          <w:spacing w:val="1"/>
        </w:rPr>
        <w:t>e</w:t>
      </w:r>
      <w:r w:rsidRPr="002B03FD">
        <w:rPr>
          <w:i/>
        </w:rPr>
        <w:t>i</w:t>
      </w:r>
      <w:r w:rsidRPr="002B03FD">
        <w:rPr>
          <w:i/>
          <w:spacing w:val="-3"/>
        </w:rPr>
        <w:t>v</w:t>
      </w:r>
      <w:r w:rsidRPr="002B03FD">
        <w:rPr>
          <w:i/>
          <w:spacing w:val="1"/>
        </w:rPr>
        <w:t>e</w:t>
      </w:r>
      <w:r w:rsidRPr="002B03FD">
        <w:rPr>
          <w:i/>
        </w:rPr>
        <w:t>d</w:t>
      </w:r>
      <w:r w:rsidRPr="002B03FD">
        <w:rPr>
          <w:i/>
          <w:spacing w:val="1"/>
        </w:rPr>
        <w:t xml:space="preserve"> f</w:t>
      </w:r>
      <w:r w:rsidRPr="002B03FD">
        <w:rPr>
          <w:i/>
        </w:rPr>
        <w:t>rom</w:t>
      </w:r>
      <w:r w:rsidRPr="002B03FD">
        <w:rPr>
          <w:i/>
          <w:spacing w:val="-3"/>
        </w:rPr>
        <w:t xml:space="preserve"> </w:t>
      </w:r>
      <w:r w:rsidRPr="002B03FD">
        <w:rPr>
          <w:i/>
          <w:spacing w:val="1"/>
        </w:rPr>
        <w:t>th</w:t>
      </w:r>
      <w:r w:rsidRPr="002B03FD">
        <w:rPr>
          <w:i/>
        </w:rPr>
        <w:t>e</w:t>
      </w:r>
      <w:r w:rsidRPr="002B03FD">
        <w:rPr>
          <w:i/>
          <w:spacing w:val="-3"/>
        </w:rPr>
        <w:t xml:space="preserve"> </w:t>
      </w:r>
      <w:r w:rsidRPr="002B03FD">
        <w:rPr>
          <w:i/>
        </w:rPr>
        <w:t xml:space="preserve">clerk </w:t>
      </w:r>
      <w:r w:rsidRPr="002B03FD">
        <w:rPr>
          <w:i/>
          <w:spacing w:val="1"/>
        </w:rPr>
        <w:t>up</w:t>
      </w:r>
      <w:r w:rsidRPr="002B03FD">
        <w:rPr>
          <w:i/>
          <w:spacing w:val="-1"/>
        </w:rPr>
        <w:t>o</w:t>
      </w:r>
      <w:r w:rsidRPr="002B03FD">
        <w:rPr>
          <w:i/>
        </w:rPr>
        <w:t>n</w:t>
      </w:r>
      <w:r w:rsidRPr="002B03FD">
        <w:rPr>
          <w:i/>
          <w:spacing w:val="1"/>
        </w:rPr>
        <w:t xml:space="preserve"> f</w:t>
      </w:r>
      <w:r w:rsidRPr="002B03FD">
        <w:rPr>
          <w:i/>
        </w:rPr>
        <w:t>i</w:t>
      </w:r>
      <w:r w:rsidRPr="002B03FD">
        <w:rPr>
          <w:i/>
          <w:spacing w:val="-1"/>
        </w:rPr>
        <w:t>l</w:t>
      </w:r>
      <w:r w:rsidRPr="002B03FD">
        <w:rPr>
          <w:i/>
        </w:rPr>
        <w:t>in</w:t>
      </w:r>
      <w:r w:rsidRPr="002B03FD">
        <w:rPr>
          <w:i/>
          <w:spacing w:val="1"/>
        </w:rPr>
        <w:t>g</w:t>
      </w:r>
      <w:r w:rsidRPr="002B03FD">
        <w:rPr>
          <w:i/>
        </w:rPr>
        <w:t>,</w:t>
      </w:r>
      <w:r w:rsidRPr="002B03FD">
        <w:rPr>
          <w:i/>
          <w:spacing w:val="-2"/>
        </w:rPr>
        <w:t xml:space="preserve"> </w:t>
      </w:r>
      <w:r w:rsidRPr="002B03FD">
        <w:rPr>
          <w:i/>
        </w:rPr>
        <w:t>NO</w:t>
      </w:r>
      <w:r w:rsidRPr="002B03FD">
        <w:rPr>
          <w:i/>
          <w:spacing w:val="1"/>
        </w:rPr>
        <w:t xml:space="preserve"> </w:t>
      </w:r>
      <w:r w:rsidRPr="002B03FD">
        <w:rPr>
          <w:i/>
          <w:spacing w:val="-1"/>
        </w:rPr>
        <w:t>L</w:t>
      </w:r>
      <w:r w:rsidRPr="002B03FD">
        <w:rPr>
          <w:i/>
        </w:rPr>
        <w:t xml:space="preserve">ATER THAN </w:t>
      </w:r>
      <w:r w:rsidRPr="002B03FD">
        <w:rPr>
          <w:i/>
          <w:spacing w:val="1"/>
        </w:rPr>
        <w:t>4</w:t>
      </w:r>
      <w:r w:rsidRPr="002B03FD">
        <w:rPr>
          <w:i/>
        </w:rPr>
        <w:t>0</w:t>
      </w:r>
      <w:r w:rsidR="00174ED4">
        <w:rPr>
          <w:i/>
        </w:rPr>
        <w:t xml:space="preserve"> </w:t>
      </w:r>
      <w:r w:rsidRPr="002B03FD">
        <w:rPr>
          <w:i/>
          <w:spacing w:val="1"/>
        </w:rPr>
        <w:t>da</w:t>
      </w:r>
      <w:r w:rsidRPr="002B03FD">
        <w:rPr>
          <w:i/>
        </w:rPr>
        <w:t xml:space="preserve">ys </w:t>
      </w:r>
      <w:r w:rsidRPr="002B03FD">
        <w:rPr>
          <w:i/>
          <w:spacing w:val="-1"/>
        </w:rPr>
        <w:t>a</w:t>
      </w:r>
      <w:r w:rsidRPr="002B03FD">
        <w:rPr>
          <w:i/>
        </w:rPr>
        <w:t>f</w:t>
      </w:r>
      <w:r w:rsidRPr="002B03FD">
        <w:rPr>
          <w:i/>
          <w:spacing w:val="1"/>
        </w:rPr>
        <w:t>te</w:t>
      </w:r>
      <w:r w:rsidRPr="002B03FD">
        <w:rPr>
          <w:i/>
        </w:rPr>
        <w:t xml:space="preserve">r </w:t>
      </w:r>
      <w:r w:rsidRPr="002B03FD">
        <w:rPr>
          <w:i/>
          <w:spacing w:val="-2"/>
        </w:rPr>
        <w:t>t</w:t>
      </w:r>
      <w:r w:rsidRPr="002B03FD">
        <w:rPr>
          <w:i/>
          <w:spacing w:val="1"/>
        </w:rPr>
        <w:t>h</w:t>
      </w:r>
      <w:r w:rsidRPr="002B03FD">
        <w:rPr>
          <w:i/>
        </w:rPr>
        <w:t>e</w:t>
      </w:r>
      <w:r w:rsidRPr="002B03FD">
        <w:rPr>
          <w:i/>
          <w:spacing w:val="-1"/>
        </w:rPr>
        <w:t xml:space="preserve"> </w:t>
      </w:r>
      <w:r w:rsidRPr="002B03FD">
        <w:rPr>
          <w:i/>
          <w:spacing w:val="1"/>
        </w:rPr>
        <w:t>da</w:t>
      </w:r>
      <w:r w:rsidRPr="002B03FD">
        <w:rPr>
          <w:i/>
          <w:spacing w:val="-2"/>
        </w:rPr>
        <w:t>t</w:t>
      </w:r>
      <w:r w:rsidRPr="002B03FD">
        <w:rPr>
          <w:i/>
        </w:rPr>
        <w:t>e</w:t>
      </w:r>
      <w:r w:rsidRPr="002B03FD">
        <w:rPr>
          <w:i/>
          <w:spacing w:val="1"/>
        </w:rPr>
        <w:t xml:space="preserve"> o</w:t>
      </w:r>
      <w:r w:rsidRPr="002B03FD">
        <w:rPr>
          <w:i/>
        </w:rPr>
        <w:t>f</w:t>
      </w:r>
      <w:r w:rsidRPr="002B03FD">
        <w:rPr>
          <w:i/>
          <w:spacing w:val="-4"/>
        </w:rPr>
        <w:t xml:space="preserve"> </w:t>
      </w:r>
      <w:r w:rsidRPr="002B03FD">
        <w:rPr>
          <w:i/>
        </w:rPr>
        <w:t>De</w:t>
      </w:r>
      <w:r w:rsidRPr="002B03FD">
        <w:rPr>
          <w:i/>
          <w:spacing w:val="1"/>
        </w:rPr>
        <w:t>fe</w:t>
      </w:r>
      <w:r w:rsidRPr="002B03FD">
        <w:rPr>
          <w:i/>
          <w:spacing w:val="-1"/>
        </w:rPr>
        <w:t>n</w:t>
      </w:r>
      <w:r w:rsidRPr="002B03FD">
        <w:rPr>
          <w:i/>
          <w:spacing w:val="1"/>
        </w:rPr>
        <w:t>dan</w:t>
      </w:r>
      <w:r w:rsidRPr="002B03FD">
        <w:rPr>
          <w:i/>
        </w:rPr>
        <w:t>t's</w:t>
      </w:r>
      <w:r w:rsidRPr="002B03FD">
        <w:rPr>
          <w:i/>
          <w:spacing w:val="-2"/>
        </w:rPr>
        <w:t xml:space="preserve"> </w:t>
      </w:r>
      <w:r w:rsidRPr="002B03FD">
        <w:rPr>
          <w:i/>
          <w:spacing w:val="1"/>
        </w:rPr>
        <w:t>An</w:t>
      </w:r>
      <w:r w:rsidRPr="002B03FD">
        <w:rPr>
          <w:i/>
          <w:spacing w:val="-2"/>
        </w:rPr>
        <w:t>s</w:t>
      </w:r>
      <w:r w:rsidRPr="002B03FD">
        <w:rPr>
          <w:i/>
          <w:spacing w:val="2"/>
        </w:rPr>
        <w:t>w</w:t>
      </w:r>
      <w:r w:rsidRPr="002B03FD">
        <w:rPr>
          <w:i/>
          <w:spacing w:val="1"/>
        </w:rPr>
        <w:t>e</w:t>
      </w:r>
      <w:r w:rsidRPr="002B03FD">
        <w:rPr>
          <w:i/>
        </w:rPr>
        <w:t>r,</w:t>
      </w:r>
      <w:r w:rsidRPr="002B03FD">
        <w:rPr>
          <w:i/>
          <w:spacing w:val="-3"/>
        </w:rPr>
        <w:t xml:space="preserve"> </w:t>
      </w:r>
      <w:r w:rsidRPr="002B03FD">
        <w:rPr>
          <w:i/>
          <w:spacing w:val="-1"/>
        </w:rPr>
        <w:t>o</w:t>
      </w:r>
      <w:r w:rsidRPr="002B03FD">
        <w:rPr>
          <w:i/>
        </w:rPr>
        <w:t xml:space="preserve">r </w:t>
      </w:r>
      <w:r w:rsidRPr="002B03FD">
        <w:rPr>
          <w:i/>
          <w:spacing w:val="1"/>
        </w:rPr>
        <w:t>w</w:t>
      </w:r>
      <w:r w:rsidRPr="002B03FD">
        <w:rPr>
          <w:i/>
        </w:rPr>
        <w:t>it</w:t>
      </w:r>
      <w:r w:rsidRPr="002B03FD">
        <w:rPr>
          <w:i/>
          <w:spacing w:val="1"/>
        </w:rPr>
        <w:t>h</w:t>
      </w:r>
      <w:r w:rsidRPr="002B03FD">
        <w:rPr>
          <w:i/>
        </w:rPr>
        <w:t>in</w:t>
      </w:r>
      <w:r w:rsidRPr="002B03FD">
        <w:rPr>
          <w:i/>
          <w:spacing w:val="-1"/>
        </w:rPr>
        <w:t xml:space="preserve"> </w:t>
      </w:r>
      <w:r w:rsidRPr="002B03FD">
        <w:rPr>
          <w:i/>
          <w:spacing w:val="1"/>
        </w:rPr>
        <w:t>2</w:t>
      </w:r>
      <w:r w:rsidRPr="002B03FD">
        <w:rPr>
          <w:i/>
        </w:rPr>
        <w:t>1</w:t>
      </w:r>
      <w:r w:rsidRPr="002B03FD">
        <w:rPr>
          <w:i/>
          <w:spacing w:val="-1"/>
        </w:rPr>
        <w:t xml:space="preserve"> </w:t>
      </w:r>
      <w:r w:rsidRPr="002B03FD">
        <w:rPr>
          <w:i/>
          <w:spacing w:val="1"/>
        </w:rPr>
        <w:t>da</w:t>
      </w:r>
      <w:r w:rsidRPr="002B03FD">
        <w:rPr>
          <w:i/>
        </w:rPr>
        <w:t>ys</w:t>
      </w:r>
      <w:r w:rsidRPr="002B03FD">
        <w:rPr>
          <w:i/>
          <w:spacing w:val="-2"/>
        </w:rPr>
        <w:t xml:space="preserve"> </w:t>
      </w:r>
      <w:r w:rsidRPr="002B03FD">
        <w:rPr>
          <w:i/>
          <w:spacing w:val="1"/>
        </w:rPr>
        <w:t>o</w:t>
      </w:r>
      <w:r w:rsidRPr="002B03FD">
        <w:rPr>
          <w:i/>
        </w:rPr>
        <w:t>f</w:t>
      </w:r>
      <w:r w:rsidRPr="002B03FD">
        <w:rPr>
          <w:i/>
          <w:spacing w:val="1"/>
        </w:rPr>
        <w:t xml:space="preserve"> </w:t>
      </w:r>
      <w:r w:rsidRPr="002B03FD">
        <w:rPr>
          <w:i/>
          <w:spacing w:val="-2"/>
        </w:rPr>
        <w:t>t</w:t>
      </w:r>
      <w:r w:rsidRPr="002B03FD">
        <w:rPr>
          <w:i/>
          <w:spacing w:val="1"/>
        </w:rPr>
        <w:t>h</w:t>
      </w:r>
      <w:r w:rsidRPr="002B03FD">
        <w:rPr>
          <w:i/>
        </w:rPr>
        <w:t>e</w:t>
      </w:r>
      <w:r w:rsidRPr="002B03FD">
        <w:rPr>
          <w:i/>
          <w:spacing w:val="7"/>
        </w:rPr>
        <w:t xml:space="preserve"> </w:t>
      </w:r>
      <w:r w:rsidRPr="002B03FD">
        <w:rPr>
          <w:i/>
        </w:rPr>
        <w:t>fil</w:t>
      </w:r>
      <w:r w:rsidRPr="002B03FD">
        <w:rPr>
          <w:i/>
          <w:spacing w:val="-1"/>
        </w:rPr>
        <w:t>i</w:t>
      </w:r>
      <w:r w:rsidRPr="002B03FD">
        <w:rPr>
          <w:i/>
          <w:spacing w:val="1"/>
        </w:rPr>
        <w:t>n</w:t>
      </w:r>
      <w:r w:rsidRPr="002B03FD">
        <w:rPr>
          <w:i/>
        </w:rPr>
        <w:t>g</w:t>
      </w:r>
      <w:r w:rsidRPr="002B03FD">
        <w:rPr>
          <w:i/>
          <w:spacing w:val="1"/>
        </w:rPr>
        <w:t xml:space="preserve"> o</w:t>
      </w:r>
      <w:r w:rsidRPr="002B03FD">
        <w:rPr>
          <w:i/>
        </w:rPr>
        <w:t>f</w:t>
      </w:r>
      <w:r w:rsidRPr="002B03FD">
        <w:rPr>
          <w:i/>
          <w:spacing w:val="-1"/>
        </w:rPr>
        <w:t xml:space="preserve"> </w:t>
      </w:r>
      <w:r w:rsidRPr="002B03FD">
        <w:rPr>
          <w:i/>
        </w:rPr>
        <w:t>t</w:t>
      </w:r>
      <w:r w:rsidRPr="002B03FD">
        <w:rPr>
          <w:i/>
          <w:spacing w:val="1"/>
        </w:rPr>
        <w:t>h</w:t>
      </w:r>
      <w:r w:rsidRPr="002B03FD">
        <w:rPr>
          <w:i/>
        </w:rPr>
        <w:t>e</w:t>
      </w:r>
      <w:r w:rsidRPr="002B03FD">
        <w:rPr>
          <w:i/>
          <w:spacing w:val="-1"/>
        </w:rPr>
        <w:t xml:space="preserve"> </w:t>
      </w:r>
      <w:r w:rsidRPr="002B03FD">
        <w:rPr>
          <w:i/>
          <w:spacing w:val="1"/>
        </w:rPr>
        <w:t>p</w:t>
      </w:r>
      <w:r w:rsidRPr="002B03FD">
        <w:rPr>
          <w:i/>
        </w:rPr>
        <w:t>ro</w:t>
      </w:r>
      <w:r w:rsidRPr="002B03FD">
        <w:rPr>
          <w:i/>
          <w:spacing w:val="-1"/>
        </w:rPr>
        <w:t>p</w:t>
      </w:r>
      <w:r w:rsidRPr="002B03FD">
        <w:rPr>
          <w:i/>
          <w:spacing w:val="1"/>
        </w:rPr>
        <w:t>o</w:t>
      </w:r>
      <w:r w:rsidRPr="002B03FD">
        <w:rPr>
          <w:i/>
        </w:rPr>
        <w:t>s</w:t>
      </w:r>
      <w:r w:rsidRPr="002B03FD">
        <w:rPr>
          <w:i/>
          <w:spacing w:val="-1"/>
        </w:rPr>
        <w:t>e</w:t>
      </w:r>
      <w:r w:rsidRPr="002B03FD">
        <w:rPr>
          <w:i/>
        </w:rPr>
        <w:t>d</w:t>
      </w:r>
      <w:r w:rsidR="00174ED4">
        <w:rPr>
          <w:i/>
        </w:rPr>
        <w:t xml:space="preserve"> </w:t>
      </w:r>
      <w:r w:rsidRPr="002B03FD">
        <w:rPr>
          <w:i/>
        </w:rPr>
        <w:t>Pla</w:t>
      </w:r>
      <w:r w:rsidRPr="002B03FD">
        <w:rPr>
          <w:i/>
          <w:spacing w:val="1"/>
        </w:rPr>
        <w:t>n</w:t>
      </w:r>
      <w:r w:rsidRPr="002B03FD">
        <w:rPr>
          <w:i/>
        </w:rPr>
        <w:t>.</w:t>
      </w:r>
    </w:p>
    <w:p w:rsidR="00474EA3" w:rsidRPr="002B03FD" w:rsidRDefault="00474EA3" w:rsidP="002B03FD">
      <w:pPr>
        <w:rPr>
          <w:sz w:val="26"/>
          <w:szCs w:val="26"/>
        </w:rPr>
      </w:pPr>
    </w:p>
    <w:p w:rsidR="00474EA3" w:rsidRDefault="00F55AED" w:rsidP="002B03FD">
      <w:pPr>
        <w:rPr>
          <w:i/>
        </w:rPr>
      </w:pPr>
      <w:r w:rsidRPr="002B03FD">
        <w:rPr>
          <w:i/>
        </w:rPr>
        <w:t>Up</w:t>
      </w:r>
      <w:r w:rsidRPr="002B03FD">
        <w:rPr>
          <w:i/>
          <w:spacing w:val="1"/>
        </w:rPr>
        <w:t>o</w:t>
      </w:r>
      <w:r w:rsidRPr="002B03FD">
        <w:rPr>
          <w:i/>
        </w:rPr>
        <w:t>n</w:t>
      </w:r>
      <w:r w:rsidRPr="002B03FD">
        <w:rPr>
          <w:i/>
          <w:spacing w:val="1"/>
        </w:rPr>
        <w:t xml:space="preserve"> </w:t>
      </w:r>
      <w:r w:rsidRPr="002B03FD">
        <w:rPr>
          <w:i/>
          <w:spacing w:val="-2"/>
        </w:rPr>
        <w:t>c</w:t>
      </w:r>
      <w:r w:rsidRPr="002B03FD">
        <w:rPr>
          <w:i/>
          <w:spacing w:val="1"/>
        </w:rPr>
        <w:t>on</w:t>
      </w:r>
      <w:r w:rsidRPr="002B03FD">
        <w:rPr>
          <w:i/>
        </w:rPr>
        <w:t>s</w:t>
      </w:r>
      <w:r w:rsidRPr="002B03FD">
        <w:rPr>
          <w:i/>
          <w:spacing w:val="-1"/>
        </w:rPr>
        <w:t>e</w:t>
      </w:r>
      <w:r w:rsidRPr="002B03FD">
        <w:rPr>
          <w:i/>
          <w:spacing w:val="1"/>
        </w:rPr>
        <w:t>n</w:t>
      </w:r>
      <w:r w:rsidRPr="002B03FD">
        <w:rPr>
          <w:i/>
        </w:rPr>
        <w:t>t</w:t>
      </w:r>
      <w:r w:rsidRPr="002B03FD">
        <w:rPr>
          <w:i/>
          <w:spacing w:val="1"/>
        </w:rPr>
        <w:t xml:space="preserve"> </w:t>
      </w:r>
      <w:r w:rsidRPr="002B03FD">
        <w:rPr>
          <w:i/>
          <w:spacing w:val="-1"/>
        </w:rPr>
        <w:t>o</w:t>
      </w:r>
      <w:r w:rsidRPr="002B03FD">
        <w:rPr>
          <w:i/>
        </w:rPr>
        <w:t>f</w:t>
      </w:r>
      <w:r w:rsidRPr="002B03FD">
        <w:rPr>
          <w:i/>
          <w:spacing w:val="1"/>
        </w:rPr>
        <w:t xml:space="preserve"> </w:t>
      </w:r>
      <w:r w:rsidRPr="002B03FD">
        <w:rPr>
          <w:i/>
        </w:rPr>
        <w:t>t</w:t>
      </w:r>
      <w:r w:rsidRPr="002B03FD">
        <w:rPr>
          <w:i/>
          <w:spacing w:val="-1"/>
        </w:rPr>
        <w:t>h</w:t>
      </w:r>
      <w:r w:rsidRPr="002B03FD">
        <w:rPr>
          <w:i/>
        </w:rPr>
        <w:t>e</w:t>
      </w:r>
      <w:r w:rsidRPr="002B03FD">
        <w:rPr>
          <w:i/>
          <w:spacing w:val="1"/>
        </w:rPr>
        <w:t xml:space="preserve"> </w:t>
      </w:r>
      <w:r w:rsidRPr="002B03FD">
        <w:rPr>
          <w:i/>
          <w:spacing w:val="-1"/>
        </w:rPr>
        <w:t>p</w:t>
      </w:r>
      <w:r w:rsidRPr="002B03FD">
        <w:rPr>
          <w:i/>
          <w:spacing w:val="1"/>
        </w:rPr>
        <w:t>a</w:t>
      </w:r>
      <w:r w:rsidRPr="002B03FD">
        <w:rPr>
          <w:i/>
        </w:rPr>
        <w:t xml:space="preserve">rties </w:t>
      </w:r>
      <w:r w:rsidRPr="002B03FD">
        <w:rPr>
          <w:i/>
          <w:spacing w:val="1"/>
        </w:rPr>
        <w:t>a</w:t>
      </w:r>
      <w:r w:rsidRPr="002B03FD">
        <w:rPr>
          <w:i/>
          <w:spacing w:val="-1"/>
        </w:rPr>
        <w:t>n</w:t>
      </w:r>
      <w:r w:rsidRPr="002B03FD">
        <w:rPr>
          <w:i/>
        </w:rPr>
        <w:t>d</w:t>
      </w:r>
      <w:r w:rsidRPr="002B03FD">
        <w:rPr>
          <w:i/>
          <w:spacing w:val="1"/>
        </w:rPr>
        <w:t xml:space="preserve"> </w:t>
      </w:r>
      <w:r w:rsidRPr="002B03FD">
        <w:rPr>
          <w:i/>
          <w:spacing w:val="-1"/>
        </w:rPr>
        <w:t>a</w:t>
      </w:r>
      <w:r w:rsidRPr="002B03FD">
        <w:rPr>
          <w:i/>
        </w:rPr>
        <w:t>n</w:t>
      </w:r>
      <w:r w:rsidRPr="002B03FD">
        <w:rPr>
          <w:i/>
          <w:spacing w:val="1"/>
        </w:rPr>
        <w:t xml:space="preserve"> o</w:t>
      </w:r>
      <w:r w:rsidRPr="002B03FD">
        <w:rPr>
          <w:i/>
        </w:rPr>
        <w:t>r</w:t>
      </w:r>
      <w:r w:rsidRPr="002B03FD">
        <w:rPr>
          <w:i/>
          <w:spacing w:val="-2"/>
        </w:rPr>
        <w:t>d</w:t>
      </w:r>
      <w:r w:rsidRPr="002B03FD">
        <w:rPr>
          <w:i/>
          <w:spacing w:val="1"/>
        </w:rPr>
        <w:t>e</w:t>
      </w:r>
      <w:r w:rsidRPr="002B03FD">
        <w:rPr>
          <w:i/>
        </w:rPr>
        <w:t>r of</w:t>
      </w:r>
      <w:r w:rsidRPr="002B03FD">
        <w:rPr>
          <w:i/>
          <w:spacing w:val="-1"/>
        </w:rPr>
        <w:t xml:space="preserve"> </w:t>
      </w:r>
      <w:r w:rsidRPr="002B03FD">
        <w:rPr>
          <w:i/>
        </w:rPr>
        <w:t>re</w:t>
      </w:r>
      <w:r w:rsidRPr="002B03FD">
        <w:rPr>
          <w:i/>
          <w:spacing w:val="1"/>
        </w:rPr>
        <w:t>fe</w:t>
      </w:r>
      <w:r w:rsidRPr="002B03FD">
        <w:rPr>
          <w:i/>
        </w:rPr>
        <w:t>re</w:t>
      </w:r>
      <w:r w:rsidRPr="002B03FD">
        <w:rPr>
          <w:i/>
          <w:spacing w:val="1"/>
        </w:rPr>
        <w:t>n</w:t>
      </w:r>
      <w:r w:rsidRPr="002B03FD">
        <w:rPr>
          <w:i/>
          <w:spacing w:val="-2"/>
        </w:rPr>
        <w:t>c</w:t>
      </w:r>
      <w:r w:rsidRPr="002B03FD">
        <w:rPr>
          <w:i/>
        </w:rPr>
        <w:t>e</w:t>
      </w:r>
      <w:r w:rsidRPr="002B03FD">
        <w:rPr>
          <w:i/>
          <w:spacing w:val="1"/>
        </w:rPr>
        <w:t xml:space="preserve"> f</w:t>
      </w:r>
      <w:r w:rsidRPr="002B03FD">
        <w:rPr>
          <w:i/>
        </w:rPr>
        <w:t>rom</w:t>
      </w:r>
      <w:r w:rsidRPr="002B03FD">
        <w:rPr>
          <w:i/>
          <w:spacing w:val="-3"/>
        </w:rPr>
        <w:t xml:space="preserve"> </w:t>
      </w:r>
      <w:r w:rsidRPr="002B03FD">
        <w:rPr>
          <w:i/>
          <w:spacing w:val="1"/>
        </w:rPr>
        <w:t>th</w:t>
      </w:r>
      <w:r w:rsidRPr="002B03FD">
        <w:rPr>
          <w:i/>
        </w:rPr>
        <w:t>e</w:t>
      </w:r>
      <w:r w:rsidRPr="002B03FD">
        <w:rPr>
          <w:i/>
          <w:spacing w:val="-1"/>
        </w:rPr>
        <w:t xml:space="preserve"> </w:t>
      </w:r>
      <w:r w:rsidRPr="002B03FD">
        <w:rPr>
          <w:i/>
          <w:spacing w:val="1"/>
        </w:rPr>
        <w:t>d</w:t>
      </w:r>
      <w:r w:rsidRPr="002B03FD">
        <w:rPr>
          <w:i/>
        </w:rPr>
        <w:t>istr</w:t>
      </w:r>
      <w:r w:rsidRPr="002B03FD">
        <w:rPr>
          <w:i/>
          <w:spacing w:val="-1"/>
        </w:rPr>
        <w:t>i</w:t>
      </w:r>
      <w:r w:rsidRPr="002B03FD">
        <w:rPr>
          <w:i/>
        </w:rPr>
        <w:t>ct</w:t>
      </w:r>
      <w:r w:rsidRPr="002B03FD">
        <w:rPr>
          <w:i/>
          <w:spacing w:val="1"/>
        </w:rPr>
        <w:t xml:space="preserve"> </w:t>
      </w:r>
      <w:r w:rsidRPr="002B03FD">
        <w:rPr>
          <w:i/>
        </w:rPr>
        <w:t>ju</w:t>
      </w:r>
      <w:r w:rsidRPr="002B03FD">
        <w:rPr>
          <w:i/>
          <w:spacing w:val="1"/>
        </w:rPr>
        <w:t>d</w:t>
      </w:r>
      <w:r w:rsidRPr="002B03FD">
        <w:rPr>
          <w:i/>
          <w:spacing w:val="-1"/>
        </w:rPr>
        <w:t>g</w:t>
      </w:r>
      <w:r w:rsidRPr="002B03FD">
        <w:rPr>
          <w:i/>
          <w:spacing w:val="1"/>
        </w:rPr>
        <w:t>e</w:t>
      </w:r>
      <w:r w:rsidRPr="002B03FD">
        <w:rPr>
          <w:i/>
        </w:rPr>
        <w:t>,</w:t>
      </w:r>
      <w:r w:rsidRPr="002B03FD">
        <w:rPr>
          <w:i/>
          <w:spacing w:val="1"/>
        </w:rPr>
        <w:t xml:space="preserve"> </w:t>
      </w:r>
      <w:r w:rsidRPr="002B03FD">
        <w:rPr>
          <w:i/>
          <w:spacing w:val="-2"/>
        </w:rPr>
        <w:t>t</w:t>
      </w:r>
      <w:r w:rsidRPr="002B03FD">
        <w:rPr>
          <w:i/>
          <w:spacing w:val="1"/>
        </w:rPr>
        <w:t>h</w:t>
      </w:r>
      <w:r w:rsidRPr="002B03FD">
        <w:rPr>
          <w:i/>
        </w:rPr>
        <w:t xml:space="preserve">e </w:t>
      </w:r>
      <w:r w:rsidRPr="002B03FD">
        <w:rPr>
          <w:i/>
          <w:spacing w:val="-3"/>
        </w:rPr>
        <w:t>m</w:t>
      </w:r>
      <w:r w:rsidRPr="002B03FD">
        <w:rPr>
          <w:i/>
          <w:spacing w:val="1"/>
        </w:rPr>
        <w:t>ag</w:t>
      </w:r>
      <w:r w:rsidRPr="002B03FD">
        <w:rPr>
          <w:i/>
        </w:rPr>
        <w:t>istrate</w:t>
      </w:r>
      <w:r w:rsidRPr="002B03FD">
        <w:rPr>
          <w:i/>
          <w:spacing w:val="1"/>
        </w:rPr>
        <w:t xml:space="preserve"> </w:t>
      </w:r>
      <w:r w:rsidRPr="002B03FD">
        <w:rPr>
          <w:i/>
        </w:rPr>
        <w:t>j</w:t>
      </w:r>
      <w:r w:rsidRPr="002B03FD">
        <w:rPr>
          <w:i/>
          <w:spacing w:val="1"/>
        </w:rPr>
        <w:t>ud</w:t>
      </w:r>
      <w:r w:rsidRPr="002B03FD">
        <w:rPr>
          <w:i/>
          <w:spacing w:val="-1"/>
        </w:rPr>
        <w:t>g</w:t>
      </w:r>
      <w:r w:rsidRPr="002B03FD">
        <w:rPr>
          <w:i/>
        </w:rPr>
        <w:t>e</w:t>
      </w:r>
      <w:r w:rsidRPr="002B03FD">
        <w:rPr>
          <w:i/>
          <w:spacing w:val="1"/>
        </w:rPr>
        <w:t xml:space="preserve"> a</w:t>
      </w:r>
      <w:r w:rsidRPr="002B03FD">
        <w:rPr>
          <w:i/>
        </w:rPr>
        <w:t>ssi</w:t>
      </w:r>
      <w:r w:rsidRPr="002B03FD">
        <w:rPr>
          <w:i/>
          <w:spacing w:val="-2"/>
        </w:rPr>
        <w:t>g</w:t>
      </w:r>
      <w:r w:rsidRPr="002B03FD">
        <w:rPr>
          <w:i/>
          <w:spacing w:val="1"/>
        </w:rPr>
        <w:t>ne</w:t>
      </w:r>
      <w:r w:rsidRPr="002B03FD">
        <w:rPr>
          <w:i/>
        </w:rPr>
        <w:t>d</w:t>
      </w:r>
      <w:r w:rsidRPr="002B03FD">
        <w:rPr>
          <w:i/>
          <w:spacing w:val="-1"/>
        </w:rPr>
        <w:t xml:space="preserve"> </w:t>
      </w:r>
      <w:r w:rsidRPr="002B03FD">
        <w:rPr>
          <w:i/>
        </w:rPr>
        <w:t>t</w:t>
      </w:r>
      <w:r w:rsidRPr="002B03FD">
        <w:rPr>
          <w:i/>
          <w:spacing w:val="1"/>
        </w:rPr>
        <w:t>h</w:t>
      </w:r>
      <w:r w:rsidRPr="002B03FD">
        <w:rPr>
          <w:i/>
        </w:rPr>
        <w:t>e</w:t>
      </w:r>
      <w:r w:rsidRPr="002B03FD">
        <w:rPr>
          <w:i/>
          <w:spacing w:val="-1"/>
        </w:rPr>
        <w:t xml:space="preserve"> </w:t>
      </w:r>
      <w:r w:rsidRPr="002B03FD">
        <w:rPr>
          <w:i/>
        </w:rPr>
        <w:t>c</w:t>
      </w:r>
      <w:r w:rsidRPr="002B03FD">
        <w:rPr>
          <w:i/>
          <w:spacing w:val="1"/>
        </w:rPr>
        <w:t>a</w:t>
      </w:r>
      <w:r w:rsidRPr="002B03FD">
        <w:rPr>
          <w:i/>
        </w:rPr>
        <w:t>se</w:t>
      </w:r>
      <w:r w:rsidRPr="002B03FD">
        <w:rPr>
          <w:i/>
          <w:spacing w:val="-1"/>
        </w:rPr>
        <w:t xml:space="preserve"> </w:t>
      </w:r>
      <w:r w:rsidRPr="002B03FD">
        <w:rPr>
          <w:i/>
          <w:spacing w:val="1"/>
        </w:rPr>
        <w:t>u</w:t>
      </w:r>
      <w:r w:rsidRPr="002B03FD">
        <w:rPr>
          <w:i/>
          <w:spacing w:val="-1"/>
        </w:rPr>
        <w:t>n</w:t>
      </w:r>
      <w:bookmarkStart w:id="0" w:name="_GoBack"/>
      <w:bookmarkEnd w:id="0"/>
      <w:r w:rsidRPr="002B03FD">
        <w:rPr>
          <w:i/>
          <w:spacing w:val="1"/>
        </w:rPr>
        <w:t>de</w:t>
      </w:r>
      <w:r w:rsidRPr="002B03FD">
        <w:rPr>
          <w:i/>
        </w:rPr>
        <w:t xml:space="preserve">r </w:t>
      </w:r>
      <w:r w:rsidRPr="002B03FD">
        <w:rPr>
          <w:i/>
          <w:spacing w:val="-2"/>
        </w:rPr>
        <w:t>2</w:t>
      </w:r>
      <w:r w:rsidRPr="002B03FD">
        <w:rPr>
          <w:i/>
        </w:rPr>
        <w:t>8</w:t>
      </w:r>
      <w:r w:rsidRPr="002B03FD">
        <w:rPr>
          <w:i/>
          <w:spacing w:val="-1"/>
        </w:rPr>
        <w:t xml:space="preserve"> </w:t>
      </w:r>
      <w:r w:rsidRPr="002B03FD">
        <w:rPr>
          <w:i/>
        </w:rPr>
        <w:t>U.S</w:t>
      </w:r>
      <w:r w:rsidRPr="002B03FD">
        <w:rPr>
          <w:i/>
          <w:spacing w:val="1"/>
        </w:rPr>
        <w:t>.</w:t>
      </w:r>
      <w:r w:rsidRPr="002B03FD">
        <w:rPr>
          <w:i/>
        </w:rPr>
        <w:t>C. §</w:t>
      </w:r>
      <w:r w:rsidRPr="002B03FD">
        <w:rPr>
          <w:i/>
          <w:spacing w:val="-1"/>
        </w:rPr>
        <w:t xml:space="preserve"> </w:t>
      </w:r>
      <w:r w:rsidRPr="002B03FD">
        <w:rPr>
          <w:i/>
          <w:spacing w:val="1"/>
        </w:rPr>
        <w:t>636</w:t>
      </w:r>
      <w:r w:rsidRPr="002B03FD">
        <w:rPr>
          <w:i/>
          <w:spacing w:val="-3"/>
        </w:rPr>
        <w:t>(</w:t>
      </w:r>
      <w:r w:rsidRPr="002B03FD">
        <w:rPr>
          <w:i/>
          <w:spacing w:val="1"/>
        </w:rPr>
        <w:t>a</w:t>
      </w:r>
      <w:r w:rsidRPr="002B03FD">
        <w:rPr>
          <w:i/>
        </w:rPr>
        <w:t>) a</w:t>
      </w:r>
      <w:r w:rsidRPr="002B03FD">
        <w:rPr>
          <w:i/>
          <w:spacing w:val="-1"/>
        </w:rPr>
        <w:t>n</w:t>
      </w:r>
      <w:r w:rsidRPr="002B03FD">
        <w:rPr>
          <w:i/>
        </w:rPr>
        <w:t>d</w:t>
      </w:r>
      <w:r w:rsidRPr="002B03FD">
        <w:rPr>
          <w:i/>
          <w:spacing w:val="1"/>
        </w:rPr>
        <w:t xml:space="preserve"> </w:t>
      </w:r>
      <w:r w:rsidRPr="002B03FD">
        <w:rPr>
          <w:i/>
        </w:rPr>
        <w:t>(</w:t>
      </w:r>
      <w:r w:rsidRPr="002B03FD">
        <w:rPr>
          <w:i/>
          <w:spacing w:val="-2"/>
        </w:rPr>
        <w:t>b</w:t>
      </w:r>
      <w:r w:rsidRPr="002B03FD">
        <w:rPr>
          <w:i/>
        </w:rPr>
        <w:t xml:space="preserve">) </w:t>
      </w:r>
      <w:r w:rsidRPr="002B03FD">
        <w:rPr>
          <w:i/>
          <w:spacing w:val="1"/>
        </w:rPr>
        <w:t>w</w:t>
      </w:r>
      <w:r w:rsidRPr="002B03FD">
        <w:rPr>
          <w:i/>
        </w:rPr>
        <w:t>i</w:t>
      </w:r>
      <w:r w:rsidRPr="002B03FD">
        <w:rPr>
          <w:i/>
          <w:spacing w:val="-1"/>
        </w:rPr>
        <w:t>l</w:t>
      </w:r>
      <w:r w:rsidRPr="002B03FD">
        <w:rPr>
          <w:i/>
        </w:rPr>
        <w:t>l c</w:t>
      </w:r>
      <w:r w:rsidRPr="002B03FD">
        <w:rPr>
          <w:i/>
          <w:spacing w:val="1"/>
        </w:rPr>
        <w:t>on</w:t>
      </w:r>
      <w:r w:rsidRPr="002B03FD">
        <w:rPr>
          <w:i/>
          <w:spacing w:val="-1"/>
        </w:rPr>
        <w:t>d</w:t>
      </w:r>
      <w:r w:rsidRPr="002B03FD">
        <w:rPr>
          <w:i/>
          <w:spacing w:val="1"/>
        </w:rPr>
        <w:t>u</w:t>
      </w:r>
      <w:r w:rsidRPr="002B03FD">
        <w:rPr>
          <w:i/>
        </w:rPr>
        <w:t>ct</w:t>
      </w:r>
      <w:r w:rsidRPr="002B03FD">
        <w:rPr>
          <w:i/>
          <w:spacing w:val="-1"/>
        </w:rPr>
        <w:t xml:space="preserve"> </w:t>
      </w:r>
      <w:r w:rsidRPr="002B03FD">
        <w:rPr>
          <w:i/>
          <w:spacing w:val="1"/>
        </w:rPr>
        <w:t>a</w:t>
      </w:r>
      <w:r w:rsidRPr="002B03FD">
        <w:rPr>
          <w:i/>
        </w:rPr>
        <w:t xml:space="preserve">ll </w:t>
      </w:r>
      <w:r w:rsidRPr="002B03FD">
        <w:rPr>
          <w:i/>
          <w:spacing w:val="1"/>
        </w:rPr>
        <w:t>p</w:t>
      </w:r>
      <w:r w:rsidRPr="002B03FD">
        <w:rPr>
          <w:i/>
        </w:rPr>
        <w:t>roc</w:t>
      </w:r>
      <w:r w:rsidRPr="002B03FD">
        <w:rPr>
          <w:i/>
          <w:spacing w:val="1"/>
        </w:rPr>
        <w:t>e</w:t>
      </w:r>
      <w:r w:rsidRPr="002B03FD">
        <w:rPr>
          <w:i/>
          <w:spacing w:val="-1"/>
        </w:rPr>
        <w:t>e</w:t>
      </w:r>
      <w:r w:rsidRPr="002B03FD">
        <w:rPr>
          <w:i/>
          <w:spacing w:val="1"/>
        </w:rPr>
        <w:t>d</w:t>
      </w:r>
      <w:r w:rsidRPr="002B03FD">
        <w:rPr>
          <w:i/>
        </w:rPr>
        <w:t>in</w:t>
      </w:r>
      <w:r w:rsidRPr="002B03FD">
        <w:rPr>
          <w:i/>
          <w:spacing w:val="1"/>
        </w:rPr>
        <w:t>g</w:t>
      </w:r>
      <w:r w:rsidRPr="002B03FD">
        <w:rPr>
          <w:i/>
        </w:rPr>
        <w:t xml:space="preserve">s </w:t>
      </w:r>
      <w:r w:rsidRPr="002B03FD">
        <w:rPr>
          <w:i/>
          <w:spacing w:val="-2"/>
        </w:rPr>
        <w:t>i</w:t>
      </w:r>
      <w:r w:rsidRPr="002B03FD">
        <w:rPr>
          <w:i/>
        </w:rPr>
        <w:t>n</w:t>
      </w:r>
      <w:r w:rsidRPr="002B03FD">
        <w:rPr>
          <w:i/>
          <w:spacing w:val="1"/>
        </w:rPr>
        <w:t xml:space="preserve"> t</w:t>
      </w:r>
      <w:r w:rsidRPr="002B03FD">
        <w:rPr>
          <w:i/>
          <w:spacing w:val="-1"/>
        </w:rPr>
        <w:t>h</w:t>
      </w:r>
      <w:r w:rsidRPr="002B03FD">
        <w:rPr>
          <w:i/>
        </w:rPr>
        <w:t>e</w:t>
      </w:r>
      <w:r w:rsidRPr="002B03FD">
        <w:rPr>
          <w:i/>
          <w:spacing w:val="1"/>
        </w:rPr>
        <w:t xml:space="preserve"> </w:t>
      </w:r>
      <w:r w:rsidRPr="002B03FD">
        <w:rPr>
          <w:i/>
        </w:rPr>
        <w:t>c</w:t>
      </w:r>
      <w:r w:rsidRPr="002B03FD">
        <w:rPr>
          <w:i/>
          <w:spacing w:val="1"/>
        </w:rPr>
        <w:t>a</w:t>
      </w:r>
      <w:r w:rsidRPr="002B03FD">
        <w:rPr>
          <w:i/>
          <w:spacing w:val="-2"/>
        </w:rPr>
        <w:t>s</w:t>
      </w:r>
      <w:r w:rsidRPr="002B03FD">
        <w:rPr>
          <w:i/>
          <w:spacing w:val="1"/>
        </w:rPr>
        <w:t>e</w:t>
      </w:r>
      <w:r w:rsidRPr="002B03FD">
        <w:rPr>
          <w:i/>
        </w:rPr>
        <w:t>.]</w:t>
      </w:r>
    </w:p>
    <w:p w:rsidR="003F5C23" w:rsidRDefault="003F5C23" w:rsidP="002B03FD">
      <w:pPr>
        <w:rPr>
          <w:b/>
          <w:i/>
          <w:position w:val="-1"/>
          <w:u w:val="thick" w:color="000000"/>
        </w:rPr>
      </w:pPr>
    </w:p>
    <w:p w:rsidR="00474EA3" w:rsidRPr="002B03FD" w:rsidRDefault="00F55AED" w:rsidP="003F5C23">
      <w:pPr>
        <w:jc w:val="center"/>
      </w:pPr>
      <w:r w:rsidRPr="002B03FD">
        <w:rPr>
          <w:b/>
          <w:i/>
          <w:position w:val="-1"/>
          <w:u w:val="thick" w:color="000000"/>
        </w:rPr>
        <w:t>Indi</w:t>
      </w:r>
      <w:r w:rsidRPr="002B03FD">
        <w:rPr>
          <w:b/>
          <w:i/>
          <w:spacing w:val="1"/>
          <w:position w:val="-1"/>
          <w:u w:val="thick" w:color="000000"/>
        </w:rPr>
        <w:t>ca</w:t>
      </w:r>
      <w:r w:rsidRPr="002B03FD">
        <w:rPr>
          <w:b/>
          <w:i/>
          <w:position w:val="-1"/>
          <w:u w:val="thick" w:color="000000"/>
        </w:rPr>
        <w:t xml:space="preserve">te </w:t>
      </w:r>
      <w:r w:rsidRPr="002B03FD">
        <w:rPr>
          <w:b/>
          <w:i/>
          <w:spacing w:val="-2"/>
          <w:position w:val="-1"/>
          <w:u w:val="thick" w:color="000000"/>
        </w:rPr>
        <w:t>b</w:t>
      </w:r>
      <w:r w:rsidRPr="002B03FD">
        <w:rPr>
          <w:b/>
          <w:i/>
          <w:spacing w:val="1"/>
          <w:position w:val="-1"/>
          <w:u w:val="thick" w:color="000000"/>
        </w:rPr>
        <w:t>e</w:t>
      </w:r>
      <w:r w:rsidRPr="002B03FD">
        <w:rPr>
          <w:b/>
          <w:i/>
          <w:position w:val="-1"/>
          <w:u w:val="thick" w:color="000000"/>
        </w:rPr>
        <w:t>low</w:t>
      </w:r>
      <w:r w:rsidRPr="002B03FD">
        <w:rPr>
          <w:b/>
          <w:i/>
          <w:spacing w:val="1"/>
          <w:position w:val="-1"/>
          <w:u w:val="thick" w:color="000000"/>
        </w:rPr>
        <w:t xml:space="preserve"> </w:t>
      </w:r>
      <w:r w:rsidRPr="002B03FD">
        <w:rPr>
          <w:b/>
          <w:i/>
          <w:position w:val="-1"/>
          <w:u w:val="thick" w:color="000000"/>
        </w:rPr>
        <w:t>t</w:t>
      </w:r>
      <w:r w:rsidRPr="002B03FD">
        <w:rPr>
          <w:b/>
          <w:i/>
          <w:spacing w:val="-1"/>
          <w:position w:val="-1"/>
          <w:u w:val="thick" w:color="000000"/>
        </w:rPr>
        <w:t>h</w:t>
      </w:r>
      <w:r w:rsidRPr="002B03FD">
        <w:rPr>
          <w:b/>
          <w:i/>
          <w:position w:val="-1"/>
          <w:u w:val="thick" w:color="000000"/>
        </w:rPr>
        <w:t>e</w:t>
      </w:r>
      <w:r w:rsidRPr="002B03FD">
        <w:rPr>
          <w:b/>
          <w:i/>
          <w:spacing w:val="1"/>
          <w:position w:val="-1"/>
          <w:u w:val="thick" w:color="000000"/>
        </w:rPr>
        <w:t xml:space="preserve"> </w:t>
      </w:r>
      <w:r w:rsidRPr="002B03FD">
        <w:rPr>
          <w:b/>
          <w:i/>
          <w:spacing w:val="-2"/>
          <w:position w:val="-1"/>
          <w:u w:val="thick" w:color="000000"/>
        </w:rPr>
        <w:t>p</w:t>
      </w:r>
      <w:r w:rsidRPr="002B03FD">
        <w:rPr>
          <w:b/>
          <w:i/>
          <w:spacing w:val="-1"/>
          <w:position w:val="-1"/>
          <w:u w:val="thick" w:color="000000"/>
        </w:rPr>
        <w:t>a</w:t>
      </w:r>
      <w:r w:rsidRPr="002B03FD">
        <w:rPr>
          <w:b/>
          <w:i/>
          <w:position w:val="-1"/>
          <w:u w:val="thick" w:color="000000"/>
        </w:rPr>
        <w:t>rti</w:t>
      </w:r>
      <w:r w:rsidRPr="002B03FD">
        <w:rPr>
          <w:b/>
          <w:i/>
          <w:spacing w:val="1"/>
          <w:position w:val="-1"/>
          <w:u w:val="thick" w:color="000000"/>
        </w:rPr>
        <w:t>es</w:t>
      </w:r>
      <w:r w:rsidRPr="002B03FD">
        <w:rPr>
          <w:b/>
          <w:i/>
          <w:position w:val="-1"/>
          <w:u w:val="thick" w:color="000000"/>
        </w:rPr>
        <w:t>'</w:t>
      </w:r>
      <w:r w:rsidRPr="002B03FD">
        <w:rPr>
          <w:b/>
          <w:i/>
          <w:spacing w:val="-1"/>
          <w:position w:val="-1"/>
          <w:u w:val="thick" w:color="000000"/>
        </w:rPr>
        <w:t xml:space="preserve"> </w:t>
      </w:r>
      <w:r w:rsidRPr="002B03FD">
        <w:rPr>
          <w:b/>
          <w:i/>
          <w:spacing w:val="1"/>
          <w:position w:val="-1"/>
          <w:u w:val="thick" w:color="000000"/>
        </w:rPr>
        <w:t>c</w:t>
      </w:r>
      <w:r w:rsidRPr="002B03FD">
        <w:rPr>
          <w:b/>
          <w:i/>
          <w:position w:val="-1"/>
          <w:u w:val="thick" w:color="000000"/>
        </w:rPr>
        <w:t>ons</w:t>
      </w:r>
      <w:r w:rsidRPr="002B03FD">
        <w:rPr>
          <w:b/>
          <w:i/>
          <w:spacing w:val="1"/>
          <w:position w:val="-1"/>
          <w:u w:val="thick" w:color="000000"/>
        </w:rPr>
        <w:t>e</w:t>
      </w:r>
      <w:r w:rsidRPr="002B03FD">
        <w:rPr>
          <w:b/>
          <w:i/>
          <w:position w:val="-1"/>
          <w:u w:val="thick" w:color="000000"/>
        </w:rPr>
        <w:t>nt</w:t>
      </w:r>
      <w:r w:rsidRPr="002B03FD">
        <w:rPr>
          <w:b/>
          <w:i/>
          <w:spacing w:val="-1"/>
          <w:position w:val="-1"/>
          <w:u w:val="thick" w:color="000000"/>
        </w:rPr>
        <w:t xml:space="preserve"> </w:t>
      </w:r>
      <w:r w:rsidRPr="002B03FD">
        <w:rPr>
          <w:b/>
          <w:i/>
          <w:spacing w:val="1"/>
          <w:position w:val="-1"/>
          <w:u w:val="thick" w:color="000000"/>
        </w:rPr>
        <w:t>c</w:t>
      </w:r>
      <w:r w:rsidRPr="002B03FD">
        <w:rPr>
          <w:b/>
          <w:i/>
          <w:position w:val="-1"/>
          <w:u w:val="thick" w:color="000000"/>
        </w:rPr>
        <w:t>hoi</w:t>
      </w:r>
      <w:r w:rsidRPr="002B03FD">
        <w:rPr>
          <w:b/>
          <w:i/>
          <w:spacing w:val="1"/>
          <w:position w:val="-1"/>
          <w:u w:val="thick" w:color="000000"/>
        </w:rPr>
        <w:t>ce</w:t>
      </w:r>
      <w:r w:rsidRPr="002B03FD">
        <w:rPr>
          <w:b/>
          <w:i/>
          <w:position w:val="-1"/>
          <w:u w:val="thick" w:color="000000"/>
        </w:rPr>
        <w:t>.</w:t>
      </w:r>
    </w:p>
    <w:p w:rsidR="00474EA3" w:rsidRPr="002B03FD" w:rsidRDefault="00474EA3" w:rsidP="002B03FD"/>
    <w:p w:rsidR="00010E19" w:rsidRPr="002B03FD" w:rsidRDefault="00010E19" w:rsidP="003F5C23">
      <w:pPr>
        <w:ind w:left="720"/>
        <w:rPr>
          <w:b/>
        </w:rPr>
      </w:pPr>
      <w:r w:rsidRPr="002B03FD">
        <w:rPr>
          <w:b/>
          <w:spacing w:val="1"/>
        </w:rPr>
        <w:t>A</w:t>
      </w:r>
      <w:r w:rsidRPr="002B03FD">
        <w:rPr>
          <w:b/>
        </w:rPr>
        <w:t>.</w:t>
      </w:r>
      <w:r w:rsidRPr="002B03FD">
        <w:rPr>
          <w:b/>
        </w:rPr>
        <w:tab/>
        <w:t>(  )</w:t>
      </w:r>
      <w:r w:rsidRPr="002B03FD">
        <w:rPr>
          <w:b/>
        </w:rPr>
        <w:tab/>
        <w:t>All parties have consented to the exercise of jurisdiction of a</w:t>
      </w:r>
    </w:p>
    <w:p w:rsidR="00474EA3" w:rsidRPr="002B03FD" w:rsidRDefault="00010E19" w:rsidP="003F5C23">
      <w:pPr>
        <w:ind w:left="2160"/>
        <w:rPr>
          <w:b/>
        </w:rPr>
      </w:pPr>
      <w:r w:rsidRPr="002B03FD">
        <w:rPr>
          <w:b/>
        </w:rPr>
        <w:t>United States Magistrate Judge.</w:t>
      </w:r>
    </w:p>
    <w:p w:rsidR="00010E19" w:rsidRPr="002B03FD" w:rsidRDefault="00010E19" w:rsidP="002B03FD">
      <w:pPr>
        <w:rPr>
          <w:b/>
        </w:rPr>
      </w:pPr>
    </w:p>
    <w:p w:rsidR="00010E19" w:rsidRPr="002B03FD" w:rsidRDefault="00010E19" w:rsidP="002B03FD">
      <w:pPr>
        <w:rPr>
          <w:b/>
        </w:rPr>
      </w:pPr>
      <w:r w:rsidRPr="002B03FD">
        <w:rPr>
          <w:b/>
        </w:rPr>
        <w:tab/>
        <w:t>B.</w:t>
      </w:r>
      <w:r w:rsidRPr="002B03FD">
        <w:rPr>
          <w:b/>
        </w:rPr>
        <w:tab/>
        <w:t>(  )</w:t>
      </w:r>
      <w:r w:rsidRPr="002B03FD">
        <w:rPr>
          <w:b/>
        </w:rPr>
        <w:tab/>
        <w:t>All parties have not consented to the exercise of jurisdiction of a</w:t>
      </w:r>
    </w:p>
    <w:p w:rsidR="00010E19" w:rsidRPr="002B03FD" w:rsidRDefault="00010E19" w:rsidP="002B03FD">
      <w:pPr>
        <w:rPr>
          <w:b/>
        </w:rPr>
      </w:pPr>
      <w:r w:rsidRPr="002B03FD">
        <w:rPr>
          <w:b/>
        </w:rPr>
        <w:tab/>
      </w:r>
      <w:r w:rsidRPr="002B03FD">
        <w:rPr>
          <w:b/>
        </w:rPr>
        <w:tab/>
      </w:r>
      <w:r w:rsidRPr="002B03FD">
        <w:rPr>
          <w:b/>
        </w:rPr>
        <w:tab/>
        <w:t>United States Magistrate Judge.</w:t>
      </w:r>
    </w:p>
    <w:p w:rsidR="00474EA3" w:rsidRPr="002B03FD" w:rsidRDefault="00474EA3" w:rsidP="002B03FD">
      <w:pPr>
        <w:rPr>
          <w:sz w:val="26"/>
          <w:szCs w:val="26"/>
        </w:rPr>
      </w:pPr>
    </w:p>
    <w:p w:rsidR="00474EA3" w:rsidRPr="002B03FD" w:rsidRDefault="00F55AED" w:rsidP="002B03FD">
      <w:pPr>
        <w:rPr>
          <w:b/>
        </w:rPr>
      </w:pPr>
      <w:r w:rsidRPr="002B03FD">
        <w:rPr>
          <w:b/>
          <w:spacing w:val="1"/>
        </w:rPr>
        <w:t>9</w:t>
      </w:r>
      <w:r w:rsidRPr="002B03FD">
        <w:rPr>
          <w:b/>
        </w:rPr>
        <w:t xml:space="preserve">. </w:t>
      </w:r>
      <w:r w:rsidRPr="002B03FD">
        <w:rPr>
          <w:b/>
          <w:spacing w:val="1"/>
        </w:rPr>
        <w:t xml:space="preserve"> O</w:t>
      </w:r>
      <w:r w:rsidRPr="002B03FD">
        <w:rPr>
          <w:b/>
        </w:rPr>
        <w:t xml:space="preserve">THER </w:t>
      </w:r>
      <w:r w:rsidRPr="002B03FD">
        <w:rPr>
          <w:b/>
          <w:spacing w:val="1"/>
        </w:rPr>
        <w:t>M</w:t>
      </w:r>
      <w:r w:rsidRPr="002B03FD">
        <w:rPr>
          <w:b/>
          <w:spacing w:val="-8"/>
        </w:rPr>
        <w:t>A</w:t>
      </w:r>
      <w:r w:rsidRPr="002B03FD">
        <w:rPr>
          <w:b/>
        </w:rPr>
        <w:t>TTERS</w:t>
      </w:r>
    </w:p>
    <w:p w:rsidR="00D31FD6" w:rsidRDefault="00D31FD6" w:rsidP="002B03FD">
      <w:pPr>
        <w:rPr>
          <w:rFonts w:cs="Arial"/>
          <w:i/>
          <w:iCs/>
          <w:color w:val="000000"/>
        </w:rPr>
      </w:pPr>
    </w:p>
    <w:p w:rsidR="00474EA3" w:rsidRPr="00D31FD6" w:rsidRDefault="00D31FD6" w:rsidP="002B03FD">
      <w:pPr>
        <w:rPr>
          <w:sz w:val="16"/>
          <w:szCs w:val="16"/>
        </w:rPr>
      </w:pPr>
      <w:r w:rsidRPr="00D31FD6">
        <w:rPr>
          <w:rFonts w:cs="Arial"/>
          <w:i/>
          <w:iCs/>
        </w:rPr>
        <w:t>[Parties filing motions for extension of time or continuances will comply with Fed. R. Civ. P. 5(d)(1) and D.C.COLO.LCivR 5.1(d)</w:t>
      </w:r>
      <w:r w:rsidRPr="00D31FD6">
        <w:rPr>
          <w:rFonts w:cs="Arial"/>
          <w:i/>
          <w:iCs/>
        </w:rPr>
        <w:t xml:space="preserve"> by</w:t>
      </w:r>
      <w:r w:rsidRPr="00D31FD6">
        <w:rPr>
          <w:rFonts w:cs="Arial"/>
          <w:i/>
          <w:iCs/>
        </w:rPr>
        <w:t xml:space="preserve"> serving </w:t>
      </w:r>
      <w:r w:rsidRPr="00D31FD6">
        <w:rPr>
          <w:rFonts w:cs="Arial"/>
          <w:i/>
          <w:iCs/>
        </w:rPr>
        <w:t>a copy of the motion</w:t>
      </w:r>
      <w:r w:rsidRPr="00D31FD6">
        <w:rPr>
          <w:rFonts w:cs="Arial"/>
          <w:i/>
          <w:iCs/>
        </w:rPr>
        <w:t xml:space="preserve"> through electronic service upon all attorneys of record and by U.S. mail on all pro se parties, certified by the Notice of Electronic Filing.  Parties filing motions for extension of time or continuances must comply with D.C.COLO.LCivR 6.1(c</w:t>
      </w:r>
      <w:r w:rsidRPr="00D31FD6">
        <w:rPr>
          <w:rFonts w:cs="Arial"/>
          <w:i/>
          <w:iCs/>
        </w:rPr>
        <w:t>)</w:t>
      </w:r>
      <w:r w:rsidRPr="00D31FD6">
        <w:rPr>
          <w:rFonts w:cs="Arial"/>
          <w:i/>
          <w:iCs/>
        </w:rPr>
        <w:t xml:space="preserve"> by serving such motion on the </w:t>
      </w:r>
      <w:r w:rsidRPr="00D31FD6">
        <w:rPr>
          <w:rFonts w:cs="Arial"/>
          <w:i/>
          <w:iCs/>
        </w:rPr>
        <w:t>moving a</w:t>
      </w:r>
      <w:r w:rsidRPr="00D31FD6">
        <w:rPr>
          <w:rFonts w:cs="Arial"/>
          <w:i/>
          <w:iCs/>
        </w:rPr>
        <w:t>ttorney’</w:t>
      </w:r>
      <w:r w:rsidRPr="00D31FD6">
        <w:rPr>
          <w:rFonts w:cs="Arial"/>
          <w:i/>
          <w:iCs/>
        </w:rPr>
        <w:t>s c</w:t>
      </w:r>
      <w:r w:rsidRPr="00D31FD6">
        <w:rPr>
          <w:rFonts w:cs="Arial"/>
          <w:i/>
          <w:iCs/>
        </w:rPr>
        <w:t>lient .]</w:t>
      </w:r>
    </w:p>
    <w:p w:rsidR="00474EA3" w:rsidRPr="002B03FD" w:rsidRDefault="00474EA3" w:rsidP="002B03FD">
      <w:pPr>
        <w:rPr>
          <w:sz w:val="20"/>
          <w:szCs w:val="20"/>
        </w:rPr>
      </w:pPr>
    </w:p>
    <w:p w:rsidR="00474EA3" w:rsidRPr="002B03FD" w:rsidRDefault="00F55AED" w:rsidP="002B03FD">
      <w:r w:rsidRPr="002B03FD">
        <w:rPr>
          <w:b/>
          <w:spacing w:val="1"/>
        </w:rPr>
        <w:t>10</w:t>
      </w:r>
      <w:r w:rsidRPr="002B03FD">
        <w:rPr>
          <w:b/>
        </w:rPr>
        <w:t xml:space="preserve">. </w:t>
      </w:r>
      <w:r w:rsidRPr="002B03FD">
        <w:rPr>
          <w:b/>
          <w:spacing w:val="3"/>
        </w:rPr>
        <w:t xml:space="preserve"> </w:t>
      </w:r>
      <w:r w:rsidRPr="002B03FD">
        <w:rPr>
          <w:b/>
          <w:spacing w:val="-8"/>
        </w:rPr>
        <w:t>A</w:t>
      </w:r>
      <w:r w:rsidRPr="002B03FD">
        <w:rPr>
          <w:b/>
          <w:spacing w:val="-1"/>
        </w:rPr>
        <w:t>M</w:t>
      </w:r>
      <w:r w:rsidRPr="002B03FD">
        <w:rPr>
          <w:b/>
        </w:rPr>
        <w:t>EN</w:t>
      </w:r>
      <w:r w:rsidRPr="002B03FD">
        <w:rPr>
          <w:b/>
          <w:spacing w:val="1"/>
        </w:rPr>
        <w:t>D</w:t>
      </w:r>
      <w:r w:rsidRPr="002B03FD">
        <w:rPr>
          <w:b/>
          <w:spacing w:val="-1"/>
        </w:rPr>
        <w:t>M</w:t>
      </w:r>
      <w:r w:rsidRPr="002B03FD">
        <w:rPr>
          <w:b/>
        </w:rPr>
        <w:t xml:space="preserve">ENTS TO </w:t>
      </w:r>
      <w:r w:rsidRPr="002B03FD">
        <w:rPr>
          <w:b/>
          <w:spacing w:val="1"/>
        </w:rPr>
        <w:t>J</w:t>
      </w:r>
      <w:r w:rsidRPr="002B03FD">
        <w:rPr>
          <w:b/>
        </w:rPr>
        <w:t>O</w:t>
      </w:r>
      <w:r w:rsidRPr="002B03FD">
        <w:rPr>
          <w:b/>
          <w:spacing w:val="1"/>
        </w:rPr>
        <w:t>I</w:t>
      </w:r>
      <w:r w:rsidRPr="002B03FD">
        <w:rPr>
          <w:b/>
        </w:rPr>
        <w:t xml:space="preserve">NT </w:t>
      </w:r>
      <w:r w:rsidRPr="002B03FD">
        <w:rPr>
          <w:b/>
          <w:spacing w:val="1"/>
        </w:rPr>
        <w:t>C</w:t>
      </w:r>
      <w:r w:rsidRPr="002B03FD">
        <w:rPr>
          <w:b/>
          <w:spacing w:val="-8"/>
        </w:rPr>
        <w:t>A</w:t>
      </w:r>
      <w:r w:rsidRPr="002B03FD">
        <w:rPr>
          <w:b/>
        </w:rPr>
        <w:t xml:space="preserve">SE </w:t>
      </w:r>
      <w:r w:rsidRPr="002B03FD">
        <w:rPr>
          <w:b/>
          <w:spacing w:val="4"/>
        </w:rPr>
        <w:t>M</w:t>
      </w:r>
      <w:r w:rsidRPr="002B03FD">
        <w:rPr>
          <w:b/>
          <w:spacing w:val="-5"/>
        </w:rPr>
        <w:t>A</w:t>
      </w:r>
      <w:r w:rsidRPr="002B03FD">
        <w:rPr>
          <w:b/>
          <w:spacing w:val="2"/>
        </w:rPr>
        <w:t>N</w:t>
      </w:r>
      <w:r w:rsidRPr="002B03FD">
        <w:rPr>
          <w:b/>
          <w:spacing w:val="-5"/>
        </w:rPr>
        <w:t>A</w:t>
      </w:r>
      <w:r w:rsidRPr="002B03FD">
        <w:rPr>
          <w:b/>
          <w:spacing w:val="3"/>
        </w:rPr>
        <w:t>G</w:t>
      </w:r>
      <w:r w:rsidRPr="002B03FD">
        <w:rPr>
          <w:b/>
        </w:rPr>
        <w:t>E</w:t>
      </w:r>
      <w:r w:rsidRPr="002B03FD">
        <w:rPr>
          <w:b/>
          <w:spacing w:val="-1"/>
        </w:rPr>
        <w:t>M</w:t>
      </w:r>
      <w:r w:rsidRPr="002B03FD">
        <w:rPr>
          <w:b/>
        </w:rPr>
        <w:t>ENT P</w:t>
      </w:r>
      <w:r w:rsidRPr="002B03FD">
        <w:rPr>
          <w:b/>
          <w:spacing w:val="5"/>
        </w:rPr>
        <w:t>L</w:t>
      </w:r>
      <w:r w:rsidRPr="002B03FD">
        <w:rPr>
          <w:b/>
          <w:spacing w:val="-5"/>
        </w:rPr>
        <w:t>A</w:t>
      </w:r>
      <w:r w:rsidRPr="002B03FD">
        <w:rPr>
          <w:b/>
        </w:rPr>
        <w:t>N</w:t>
      </w:r>
    </w:p>
    <w:p w:rsidR="00474EA3" w:rsidRPr="002B03FD" w:rsidRDefault="00474EA3" w:rsidP="002B03FD">
      <w:pPr>
        <w:rPr>
          <w:sz w:val="26"/>
          <w:szCs w:val="26"/>
        </w:rPr>
      </w:pPr>
    </w:p>
    <w:p w:rsidR="00013BE1" w:rsidRPr="002B03FD" w:rsidRDefault="00F55AED" w:rsidP="002B03FD">
      <w:pPr>
        <w:rPr>
          <w:i/>
        </w:rPr>
      </w:pPr>
      <w:r w:rsidRPr="002B03FD">
        <w:rPr>
          <w:i/>
        </w:rPr>
        <w:t>[T</w:t>
      </w:r>
      <w:r w:rsidRPr="002B03FD">
        <w:rPr>
          <w:i/>
          <w:spacing w:val="1"/>
        </w:rPr>
        <w:t>h</w:t>
      </w:r>
      <w:r w:rsidRPr="002B03FD">
        <w:rPr>
          <w:i/>
        </w:rPr>
        <w:t>e</w:t>
      </w:r>
      <w:r w:rsidRPr="002B03FD">
        <w:rPr>
          <w:i/>
          <w:spacing w:val="1"/>
        </w:rPr>
        <w:t xml:space="preserve"> </w:t>
      </w:r>
      <w:r w:rsidRPr="002B03FD">
        <w:rPr>
          <w:i/>
          <w:spacing w:val="-1"/>
        </w:rPr>
        <w:t>p</w:t>
      </w:r>
      <w:r w:rsidRPr="002B03FD">
        <w:rPr>
          <w:i/>
          <w:spacing w:val="1"/>
        </w:rPr>
        <w:t>a</w:t>
      </w:r>
      <w:r w:rsidRPr="002B03FD">
        <w:rPr>
          <w:i/>
        </w:rPr>
        <w:t>rties</w:t>
      </w:r>
      <w:r w:rsidRPr="002B03FD">
        <w:rPr>
          <w:i/>
          <w:spacing w:val="-2"/>
        </w:rPr>
        <w:t xml:space="preserve"> </w:t>
      </w:r>
      <w:r w:rsidRPr="002B03FD">
        <w:rPr>
          <w:i/>
          <w:spacing w:val="1"/>
        </w:rPr>
        <w:t>ag</w:t>
      </w:r>
      <w:r w:rsidRPr="002B03FD">
        <w:rPr>
          <w:i/>
        </w:rPr>
        <w:t>ree</w:t>
      </w:r>
      <w:r w:rsidRPr="002B03FD">
        <w:rPr>
          <w:i/>
          <w:spacing w:val="-1"/>
        </w:rPr>
        <w:t xml:space="preserve"> </w:t>
      </w:r>
      <w:r w:rsidRPr="002B03FD">
        <w:rPr>
          <w:i/>
          <w:spacing w:val="1"/>
        </w:rPr>
        <w:t>t</w:t>
      </w:r>
      <w:r w:rsidRPr="002B03FD">
        <w:rPr>
          <w:i/>
          <w:spacing w:val="-1"/>
        </w:rPr>
        <w:t>h</w:t>
      </w:r>
      <w:r w:rsidRPr="002B03FD">
        <w:rPr>
          <w:i/>
          <w:spacing w:val="1"/>
        </w:rPr>
        <w:t>a</w:t>
      </w:r>
      <w:r w:rsidRPr="002B03FD">
        <w:rPr>
          <w:i/>
        </w:rPr>
        <w:t>t</w:t>
      </w:r>
      <w:r w:rsidRPr="002B03FD">
        <w:rPr>
          <w:i/>
          <w:spacing w:val="66"/>
        </w:rPr>
        <w:t xml:space="preserve"> </w:t>
      </w:r>
      <w:r w:rsidRPr="002B03FD">
        <w:rPr>
          <w:i/>
        </w:rPr>
        <w:t>t</w:t>
      </w:r>
      <w:r w:rsidRPr="002B03FD">
        <w:rPr>
          <w:i/>
          <w:spacing w:val="1"/>
        </w:rPr>
        <w:t>h</w:t>
      </w:r>
      <w:r w:rsidRPr="002B03FD">
        <w:rPr>
          <w:i/>
        </w:rPr>
        <w:t>e</w:t>
      </w:r>
      <w:r w:rsidRPr="002B03FD">
        <w:rPr>
          <w:i/>
          <w:spacing w:val="-1"/>
        </w:rPr>
        <w:t xml:space="preserve"> </w:t>
      </w:r>
      <w:r w:rsidRPr="002B03FD">
        <w:rPr>
          <w:i/>
        </w:rPr>
        <w:t>J</w:t>
      </w:r>
      <w:r w:rsidRPr="002B03FD">
        <w:rPr>
          <w:i/>
          <w:spacing w:val="1"/>
        </w:rPr>
        <w:t>o</w:t>
      </w:r>
      <w:r w:rsidRPr="002B03FD">
        <w:rPr>
          <w:i/>
        </w:rPr>
        <w:t>int</w:t>
      </w:r>
      <w:r w:rsidRPr="002B03FD">
        <w:rPr>
          <w:i/>
          <w:spacing w:val="-1"/>
        </w:rPr>
        <w:t xml:space="preserve"> </w:t>
      </w:r>
      <w:r w:rsidRPr="002B03FD">
        <w:rPr>
          <w:i/>
        </w:rPr>
        <w:t>C</w:t>
      </w:r>
      <w:r w:rsidRPr="002B03FD">
        <w:rPr>
          <w:i/>
          <w:spacing w:val="1"/>
        </w:rPr>
        <w:t>a</w:t>
      </w:r>
      <w:r w:rsidRPr="002B03FD">
        <w:rPr>
          <w:i/>
        </w:rPr>
        <w:t>se</w:t>
      </w:r>
      <w:r w:rsidRPr="002B03FD">
        <w:rPr>
          <w:i/>
          <w:spacing w:val="1"/>
        </w:rPr>
        <w:t xml:space="preserve"> </w:t>
      </w:r>
      <w:r w:rsidRPr="002B03FD">
        <w:rPr>
          <w:i/>
        </w:rPr>
        <w:t>M</w:t>
      </w:r>
      <w:r w:rsidRPr="002B03FD">
        <w:rPr>
          <w:i/>
          <w:spacing w:val="-2"/>
        </w:rPr>
        <w:t>a</w:t>
      </w:r>
      <w:r w:rsidRPr="002B03FD">
        <w:rPr>
          <w:i/>
          <w:spacing w:val="1"/>
        </w:rPr>
        <w:t>n</w:t>
      </w:r>
      <w:r w:rsidRPr="002B03FD">
        <w:rPr>
          <w:i/>
          <w:spacing w:val="-1"/>
        </w:rPr>
        <w:t>a</w:t>
      </w:r>
      <w:r w:rsidRPr="002B03FD">
        <w:rPr>
          <w:i/>
          <w:spacing w:val="1"/>
        </w:rPr>
        <w:t>ge</w:t>
      </w:r>
      <w:r w:rsidRPr="002B03FD">
        <w:rPr>
          <w:i/>
          <w:spacing w:val="-3"/>
        </w:rPr>
        <w:t>m</w:t>
      </w:r>
      <w:r w:rsidRPr="002B03FD">
        <w:rPr>
          <w:i/>
          <w:spacing w:val="1"/>
        </w:rPr>
        <w:t>en</w:t>
      </w:r>
      <w:r w:rsidRPr="002B03FD">
        <w:rPr>
          <w:i/>
        </w:rPr>
        <w:t>t</w:t>
      </w:r>
      <w:r w:rsidRPr="002B03FD">
        <w:rPr>
          <w:i/>
          <w:spacing w:val="1"/>
        </w:rPr>
        <w:t xml:space="preserve"> </w:t>
      </w:r>
      <w:r w:rsidRPr="002B03FD">
        <w:rPr>
          <w:i/>
        </w:rPr>
        <w:t>Plan</w:t>
      </w:r>
      <w:r w:rsidRPr="002B03FD">
        <w:rPr>
          <w:i/>
          <w:spacing w:val="-1"/>
        </w:rPr>
        <w:t xml:space="preserve"> </w:t>
      </w:r>
      <w:r w:rsidRPr="002B03FD">
        <w:rPr>
          <w:i/>
          <w:spacing w:val="-3"/>
        </w:rPr>
        <w:t>m</w:t>
      </w:r>
      <w:r w:rsidRPr="002B03FD">
        <w:rPr>
          <w:i/>
          <w:spacing w:val="1"/>
        </w:rPr>
        <w:t>a</w:t>
      </w:r>
      <w:r w:rsidRPr="002B03FD">
        <w:rPr>
          <w:i/>
        </w:rPr>
        <w:t xml:space="preserve">y </w:t>
      </w:r>
      <w:r w:rsidRPr="002B03FD">
        <w:rPr>
          <w:i/>
          <w:spacing w:val="1"/>
        </w:rPr>
        <w:t>b</w:t>
      </w:r>
      <w:r w:rsidRPr="002B03FD">
        <w:rPr>
          <w:i/>
        </w:rPr>
        <w:t>e</w:t>
      </w:r>
      <w:r w:rsidRPr="002B03FD">
        <w:rPr>
          <w:i/>
          <w:spacing w:val="1"/>
        </w:rPr>
        <w:t xml:space="preserve"> a</w:t>
      </w:r>
      <w:r w:rsidRPr="002B03FD">
        <w:rPr>
          <w:i/>
          <w:spacing w:val="-3"/>
        </w:rPr>
        <w:t>l</w:t>
      </w:r>
      <w:r w:rsidRPr="002B03FD">
        <w:rPr>
          <w:i/>
        </w:rPr>
        <w:t>t</w:t>
      </w:r>
      <w:r w:rsidRPr="002B03FD">
        <w:rPr>
          <w:i/>
          <w:spacing w:val="1"/>
        </w:rPr>
        <w:t>e</w:t>
      </w:r>
      <w:r w:rsidRPr="002B03FD">
        <w:rPr>
          <w:i/>
        </w:rPr>
        <w:t>red</w:t>
      </w:r>
      <w:r w:rsidRPr="002B03FD">
        <w:rPr>
          <w:i/>
          <w:spacing w:val="-1"/>
        </w:rPr>
        <w:t xml:space="preserve"> </w:t>
      </w:r>
      <w:r w:rsidRPr="002B03FD">
        <w:rPr>
          <w:i/>
          <w:spacing w:val="1"/>
        </w:rPr>
        <w:t>o</w:t>
      </w:r>
      <w:r w:rsidRPr="002B03FD">
        <w:rPr>
          <w:i/>
        </w:rPr>
        <w:t xml:space="preserve">r </w:t>
      </w:r>
      <w:r w:rsidRPr="002B03FD">
        <w:rPr>
          <w:i/>
          <w:spacing w:val="1"/>
        </w:rPr>
        <w:t>a</w:t>
      </w:r>
      <w:r w:rsidRPr="002B03FD">
        <w:rPr>
          <w:i/>
          <w:spacing w:val="-3"/>
        </w:rPr>
        <w:t>m</w:t>
      </w:r>
      <w:r w:rsidRPr="002B03FD">
        <w:rPr>
          <w:i/>
          <w:spacing w:val="1"/>
        </w:rPr>
        <w:t>ende</w:t>
      </w:r>
      <w:r w:rsidRPr="002B03FD">
        <w:rPr>
          <w:i/>
        </w:rPr>
        <w:t>d</w:t>
      </w:r>
      <w:r w:rsidRPr="002B03FD">
        <w:rPr>
          <w:i/>
          <w:spacing w:val="-1"/>
        </w:rPr>
        <w:t xml:space="preserve"> </w:t>
      </w:r>
      <w:r w:rsidRPr="002B03FD">
        <w:rPr>
          <w:i/>
          <w:spacing w:val="1"/>
        </w:rPr>
        <w:t>on</w:t>
      </w:r>
      <w:r w:rsidRPr="002B03FD">
        <w:rPr>
          <w:i/>
        </w:rPr>
        <w:t xml:space="preserve">ly </w:t>
      </w:r>
      <w:r w:rsidRPr="002B03FD">
        <w:rPr>
          <w:i/>
          <w:spacing w:val="-1"/>
        </w:rPr>
        <w:t>u</w:t>
      </w:r>
      <w:r w:rsidRPr="002B03FD">
        <w:rPr>
          <w:i/>
          <w:spacing w:val="1"/>
        </w:rPr>
        <w:t>po</w:t>
      </w:r>
      <w:r w:rsidRPr="002B03FD">
        <w:rPr>
          <w:i/>
        </w:rPr>
        <w:t>n</w:t>
      </w:r>
      <w:r w:rsidRPr="002B03FD">
        <w:rPr>
          <w:i/>
          <w:spacing w:val="1"/>
        </w:rPr>
        <w:t xml:space="preserve"> </w:t>
      </w:r>
      <w:r w:rsidRPr="002B03FD">
        <w:rPr>
          <w:i/>
        </w:rPr>
        <w:t>a</w:t>
      </w:r>
      <w:r w:rsidRPr="002B03FD">
        <w:rPr>
          <w:i/>
          <w:spacing w:val="-1"/>
        </w:rPr>
        <w:t xml:space="preserve"> </w:t>
      </w:r>
      <w:r w:rsidRPr="002B03FD">
        <w:rPr>
          <w:i/>
        </w:rPr>
        <w:t>s</w:t>
      </w:r>
      <w:r w:rsidRPr="002B03FD">
        <w:rPr>
          <w:i/>
          <w:spacing w:val="1"/>
        </w:rPr>
        <w:t>h</w:t>
      </w:r>
      <w:r w:rsidRPr="002B03FD">
        <w:rPr>
          <w:i/>
          <w:spacing w:val="-1"/>
        </w:rPr>
        <w:t>o</w:t>
      </w:r>
      <w:r w:rsidRPr="002B03FD">
        <w:rPr>
          <w:i/>
          <w:spacing w:val="2"/>
        </w:rPr>
        <w:t>w</w:t>
      </w:r>
      <w:r w:rsidRPr="002B03FD">
        <w:rPr>
          <w:i/>
        </w:rPr>
        <w:t>ing</w:t>
      </w:r>
      <w:r w:rsidRPr="002B03FD">
        <w:rPr>
          <w:i/>
          <w:spacing w:val="-1"/>
        </w:rPr>
        <w:t xml:space="preserve"> </w:t>
      </w:r>
      <w:r w:rsidRPr="002B03FD">
        <w:rPr>
          <w:i/>
          <w:spacing w:val="1"/>
        </w:rPr>
        <w:t>o</w:t>
      </w:r>
      <w:r w:rsidRPr="002B03FD">
        <w:rPr>
          <w:i/>
        </w:rPr>
        <w:t>f</w:t>
      </w:r>
      <w:r w:rsidRPr="002B03FD">
        <w:rPr>
          <w:i/>
          <w:spacing w:val="3"/>
        </w:rPr>
        <w:t xml:space="preserve"> </w:t>
      </w:r>
      <w:r w:rsidRPr="002B03FD">
        <w:rPr>
          <w:i/>
          <w:spacing w:val="-1"/>
          <w:u w:val="single" w:color="000000"/>
        </w:rPr>
        <w:t>g</w:t>
      </w:r>
      <w:r w:rsidRPr="002B03FD">
        <w:rPr>
          <w:i/>
          <w:spacing w:val="1"/>
          <w:u w:val="single" w:color="000000"/>
        </w:rPr>
        <w:t>o</w:t>
      </w:r>
      <w:r w:rsidRPr="002B03FD">
        <w:rPr>
          <w:i/>
          <w:spacing w:val="-1"/>
          <w:u w:val="single" w:color="000000"/>
        </w:rPr>
        <w:t>o</w:t>
      </w:r>
      <w:r w:rsidRPr="002B03FD">
        <w:rPr>
          <w:i/>
          <w:u w:val="single" w:color="000000"/>
        </w:rPr>
        <w:t>d</w:t>
      </w:r>
      <w:r w:rsidRPr="002B03FD">
        <w:rPr>
          <w:i/>
          <w:spacing w:val="1"/>
          <w:u w:val="single" w:color="000000"/>
        </w:rPr>
        <w:t xml:space="preserve"> </w:t>
      </w:r>
      <w:r w:rsidRPr="002B03FD">
        <w:rPr>
          <w:i/>
          <w:u w:val="single" w:color="000000"/>
        </w:rPr>
        <w:t>c</w:t>
      </w:r>
      <w:r w:rsidRPr="002B03FD">
        <w:rPr>
          <w:i/>
          <w:spacing w:val="-1"/>
          <w:u w:val="single" w:color="000000"/>
        </w:rPr>
        <w:t>a</w:t>
      </w:r>
      <w:r w:rsidRPr="002B03FD">
        <w:rPr>
          <w:i/>
          <w:spacing w:val="1"/>
          <w:u w:val="single" w:color="000000"/>
        </w:rPr>
        <w:t>u</w:t>
      </w:r>
      <w:r w:rsidRPr="002B03FD">
        <w:rPr>
          <w:i/>
          <w:u w:val="single" w:color="000000"/>
        </w:rPr>
        <w:t>s</w:t>
      </w:r>
      <w:r w:rsidRPr="002B03FD">
        <w:rPr>
          <w:i/>
          <w:spacing w:val="-1"/>
          <w:u w:val="single" w:color="000000"/>
        </w:rPr>
        <w:t>e</w:t>
      </w:r>
      <w:r w:rsidRPr="002B03FD">
        <w:rPr>
          <w:i/>
        </w:rPr>
        <w:t>.]</w:t>
      </w:r>
    </w:p>
    <w:p w:rsidR="00013BE1" w:rsidRPr="002B03FD" w:rsidRDefault="00013BE1" w:rsidP="002B03FD">
      <w:pPr>
        <w:rPr>
          <w:i/>
        </w:rPr>
      </w:pPr>
      <w:r w:rsidRPr="002B03FD">
        <w:rPr>
          <w:i/>
        </w:rPr>
        <w:br w:type="page"/>
      </w:r>
    </w:p>
    <w:p w:rsidR="00474EA3" w:rsidRPr="002B03FD" w:rsidRDefault="009B6160" w:rsidP="002B03FD">
      <w:r w:rsidRPr="002B03FD">
        <w:rPr>
          <w:sz w:val="26"/>
          <w:szCs w:val="26"/>
        </w:rPr>
        <w:tab/>
      </w:r>
      <w:r w:rsidRPr="002B03FD">
        <w:t>DATED this _______ day of __________, 20___.</w:t>
      </w:r>
    </w:p>
    <w:p w:rsidR="009B6160" w:rsidRPr="002B03FD" w:rsidRDefault="009B6160" w:rsidP="002B03FD"/>
    <w:p w:rsidR="009B6160" w:rsidRPr="003F5C23" w:rsidRDefault="009B6160" w:rsidP="002B03FD">
      <w:pPr>
        <w:rPr>
          <w:sz w:val="24"/>
          <w:szCs w:val="24"/>
        </w:rPr>
      </w:pPr>
    </w:p>
    <w:p w:rsidR="00474EA3" w:rsidRPr="002B03FD" w:rsidRDefault="00561B1C" w:rsidP="003F5C23">
      <w:pPr>
        <w:ind w:left="4320" w:firstLine="720"/>
      </w:pPr>
      <w:r>
        <w:rPr>
          <w:position w:val="-1"/>
        </w:rPr>
        <w:t xml:space="preserve">  </w:t>
      </w:r>
      <w:r w:rsidR="00F55AED" w:rsidRPr="002B03FD">
        <w:rPr>
          <w:position w:val="-1"/>
        </w:rPr>
        <w:t>BY</w:t>
      </w:r>
      <w:r w:rsidR="00F55AED" w:rsidRPr="002B03FD">
        <w:rPr>
          <w:spacing w:val="-2"/>
          <w:position w:val="-1"/>
        </w:rPr>
        <w:t xml:space="preserve"> </w:t>
      </w:r>
      <w:r w:rsidR="00F55AED" w:rsidRPr="002B03FD">
        <w:rPr>
          <w:spacing w:val="2"/>
          <w:position w:val="-1"/>
        </w:rPr>
        <w:t>T</w:t>
      </w:r>
      <w:r w:rsidR="00F55AED" w:rsidRPr="002B03FD">
        <w:rPr>
          <w:position w:val="-1"/>
        </w:rPr>
        <w:t>HE COU</w:t>
      </w:r>
      <w:r w:rsidR="00F55AED" w:rsidRPr="002B03FD">
        <w:rPr>
          <w:spacing w:val="-1"/>
          <w:position w:val="-1"/>
        </w:rPr>
        <w:t>R</w:t>
      </w:r>
      <w:r w:rsidR="00F55AED" w:rsidRPr="002B03FD">
        <w:rPr>
          <w:position w:val="-1"/>
        </w:rPr>
        <w:t>T</w:t>
      </w:r>
    </w:p>
    <w:p w:rsidR="00474EA3" w:rsidRPr="003F5C23" w:rsidRDefault="00474EA3" w:rsidP="002B03FD">
      <w:pPr>
        <w:rPr>
          <w:sz w:val="24"/>
          <w:szCs w:val="24"/>
        </w:rPr>
      </w:pPr>
    </w:p>
    <w:p w:rsidR="00474EA3" w:rsidRPr="003F5C23" w:rsidRDefault="00474EA3" w:rsidP="002B03FD">
      <w:pPr>
        <w:rPr>
          <w:sz w:val="24"/>
          <w:szCs w:val="24"/>
        </w:rPr>
      </w:pPr>
    </w:p>
    <w:p w:rsidR="00474EA3" w:rsidRPr="002B03FD" w:rsidRDefault="006F5C2A" w:rsidP="003F5C23">
      <w:pPr>
        <w:ind w:left="4320" w:firstLine="720"/>
      </w:pPr>
      <w:r>
        <w:rPr>
          <w:noProof/>
        </w:rPr>
        <mc:AlternateContent>
          <mc:Choice Requires="wpg">
            <w:drawing>
              <wp:anchor distT="0" distB="0" distL="114300" distR="114300" simplePos="0" relativeHeight="251657728" behindDoc="1" locked="0" layoutInCell="1" allowOverlap="1">
                <wp:simplePos x="0" y="0"/>
                <wp:positionH relativeFrom="page">
                  <wp:posOffset>4115435</wp:posOffset>
                </wp:positionH>
                <wp:positionV relativeFrom="paragraph">
                  <wp:posOffset>3175</wp:posOffset>
                </wp:positionV>
                <wp:extent cx="2117090" cy="1270"/>
                <wp:effectExtent l="10160" t="12700" r="6350" b="50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1270"/>
                          <a:chOff x="6481" y="18"/>
                          <a:chExt cx="3334" cy="2"/>
                        </a:xfrm>
                      </wpg:grpSpPr>
                      <wps:wsp>
                        <wps:cNvPr id="6" name="Freeform 7"/>
                        <wps:cNvSpPr>
                          <a:spLocks/>
                        </wps:cNvSpPr>
                        <wps:spPr bwMode="auto">
                          <a:xfrm>
                            <a:off x="6481" y="18"/>
                            <a:ext cx="3334" cy="2"/>
                          </a:xfrm>
                          <a:custGeom>
                            <a:avLst/>
                            <a:gdLst>
                              <a:gd name="T0" fmla="+- 0 6481 6481"/>
                              <a:gd name="T1" fmla="*/ T0 w 3334"/>
                              <a:gd name="T2" fmla="+- 0 9815 6481"/>
                              <a:gd name="T3" fmla="*/ T2 w 3334"/>
                            </a:gdLst>
                            <a:ahLst/>
                            <a:cxnLst>
                              <a:cxn ang="0">
                                <a:pos x="T1" y="0"/>
                              </a:cxn>
                              <a:cxn ang="0">
                                <a:pos x="T3" y="0"/>
                              </a:cxn>
                            </a:cxnLst>
                            <a:rect l="0" t="0" r="r" b="b"/>
                            <a:pathLst>
                              <a:path w="3334">
                                <a:moveTo>
                                  <a:pt x="0" y="0"/>
                                </a:moveTo>
                                <a:lnTo>
                                  <a:pt x="3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24.05pt;margin-top:.25pt;width:166.7pt;height:.1pt;z-index:-251658752;mso-position-horizontal-relative:page" coordorigin="6481,18" coordsize="3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SMXAMAAN4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">
                <v:shape id="Freeform 7" o:spid="_x0000_s1027" style="position:absolute;left:6481;top:18;width:3334;height:2;visibility:visible;mso-wrap-style:square;v-text-anchor:top" coordsize="3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KhMQA&#10;AADaAAAADwAAAGRycy9kb3ducmV2LnhtbESPT2sCMRTE74V+h/AKXkpN9LDI1iilVPxzEFy99PbY&#10;vGaXbl6WTdTVT28EweMwM79hpvPeNeJEXag9axgNFQji0puarYbDfvExAREissHGM2m4UID57PVl&#10;irnxZ97RqYhWJAiHHDVUMba5lKGsyGEY+pY4eX++cxiT7Kw0HZ4T3DVyrFQmHdacFips6bui8r84&#10;Og3LH2W379nqVy3DeLPbXFu1tWutB2/91yeISH18hh/tldGQwf1Ku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CoTEAAAA2gAAAA8AAAAAAAAAAAAAAAAAmAIAAGRycy9k&#10;b3ducmV2LnhtbFBLBQYAAAAABAAEAPUAAACJAwAAAAA=&#10;" path="m,l3334,e" filled="f" strokeweight=".26669mm">
                  <v:path arrowok="t" o:connecttype="custom" o:connectlocs="0,0;3334,0" o:connectangles="0,0"/>
                </v:shape>
                <w10:wrap anchorx="page"/>
              </v:group>
            </w:pict>
          </mc:Fallback>
        </mc:AlternateContent>
      </w:r>
      <w:r w:rsidR="00704BF0">
        <w:rPr>
          <w:position w:val="-1"/>
        </w:rPr>
        <w:t xml:space="preserve"> </w:t>
      </w:r>
      <w:r w:rsidR="00E2767E">
        <w:rPr>
          <w:position w:val="-1"/>
        </w:rPr>
        <w:t xml:space="preserve"> </w:t>
      </w:r>
      <w:r w:rsidR="00F55AED" w:rsidRPr="002B03FD">
        <w:rPr>
          <w:position w:val="-1"/>
        </w:rPr>
        <w:t>U.</w:t>
      </w:r>
      <w:r w:rsidR="00F55AED" w:rsidRPr="002B03FD">
        <w:rPr>
          <w:spacing w:val="1"/>
          <w:position w:val="-1"/>
        </w:rPr>
        <w:t>S</w:t>
      </w:r>
      <w:r w:rsidR="00F55AED" w:rsidRPr="002B03FD">
        <w:rPr>
          <w:position w:val="-1"/>
        </w:rPr>
        <w:t>.</w:t>
      </w:r>
      <w:r w:rsidR="00F55AED" w:rsidRPr="002B03FD">
        <w:rPr>
          <w:spacing w:val="1"/>
          <w:position w:val="-1"/>
        </w:rPr>
        <w:t xml:space="preserve"> </w:t>
      </w:r>
      <w:r w:rsidR="00F55AED" w:rsidRPr="002B03FD">
        <w:rPr>
          <w:position w:val="-1"/>
        </w:rPr>
        <w:t>D</w:t>
      </w:r>
      <w:r w:rsidR="00F55AED" w:rsidRPr="002B03FD">
        <w:rPr>
          <w:spacing w:val="-1"/>
          <w:position w:val="-1"/>
        </w:rPr>
        <w:t>i</w:t>
      </w:r>
      <w:r w:rsidR="00F55AED" w:rsidRPr="002B03FD">
        <w:rPr>
          <w:position w:val="-1"/>
        </w:rPr>
        <w:t>str</w:t>
      </w:r>
      <w:r w:rsidR="00F55AED" w:rsidRPr="002B03FD">
        <w:rPr>
          <w:spacing w:val="-1"/>
          <w:position w:val="-1"/>
        </w:rPr>
        <w:t>i</w:t>
      </w:r>
      <w:r w:rsidR="00F55AED" w:rsidRPr="002B03FD">
        <w:rPr>
          <w:position w:val="-1"/>
        </w:rPr>
        <w:t>ct</w:t>
      </w:r>
      <w:r w:rsidR="00F55AED" w:rsidRPr="002B03FD">
        <w:rPr>
          <w:spacing w:val="1"/>
          <w:position w:val="-1"/>
        </w:rPr>
        <w:t xml:space="preserve"> </w:t>
      </w:r>
      <w:r w:rsidR="00F55AED" w:rsidRPr="002B03FD">
        <w:rPr>
          <w:position w:val="-1"/>
        </w:rPr>
        <w:t>Co</w:t>
      </w:r>
      <w:r w:rsidR="00F55AED" w:rsidRPr="002B03FD">
        <w:rPr>
          <w:spacing w:val="1"/>
          <w:position w:val="-1"/>
        </w:rPr>
        <w:t>u</w:t>
      </w:r>
      <w:r w:rsidR="00F55AED" w:rsidRPr="002B03FD">
        <w:rPr>
          <w:position w:val="-1"/>
        </w:rPr>
        <w:t>rt</w:t>
      </w:r>
      <w:r w:rsidR="00F55AED" w:rsidRPr="002B03FD">
        <w:rPr>
          <w:spacing w:val="1"/>
          <w:position w:val="-1"/>
        </w:rPr>
        <w:t xml:space="preserve"> </w:t>
      </w:r>
      <w:r w:rsidR="00F55AED" w:rsidRPr="002B03FD">
        <w:rPr>
          <w:position w:val="-1"/>
        </w:rPr>
        <w:t>J</w:t>
      </w:r>
      <w:r w:rsidR="00F55AED" w:rsidRPr="002B03FD">
        <w:rPr>
          <w:spacing w:val="-1"/>
          <w:position w:val="-1"/>
        </w:rPr>
        <w:t>udg</w:t>
      </w:r>
      <w:r w:rsidR="00F55AED" w:rsidRPr="002B03FD">
        <w:rPr>
          <w:position w:val="-1"/>
        </w:rPr>
        <w:t>e</w:t>
      </w:r>
    </w:p>
    <w:p w:rsidR="00474EA3" w:rsidRPr="002B03FD" w:rsidRDefault="00474EA3" w:rsidP="002B03FD"/>
    <w:p w:rsidR="00474EA3" w:rsidRPr="002B03FD" w:rsidRDefault="00F55AED" w:rsidP="002B03FD">
      <w:r w:rsidRPr="002B03FD">
        <w:rPr>
          <w:position w:val="-1"/>
        </w:rPr>
        <w:t>APPROVED:</w:t>
      </w:r>
    </w:p>
    <w:p w:rsidR="00474EA3" w:rsidRPr="002B03FD" w:rsidRDefault="00474EA3" w:rsidP="002B03FD">
      <w:pPr>
        <w:rPr>
          <w:sz w:val="20"/>
          <w:szCs w:val="20"/>
        </w:rPr>
      </w:pPr>
    </w:p>
    <w:p w:rsidR="009B6160" w:rsidRPr="002B03FD" w:rsidRDefault="009B6160" w:rsidP="002B03FD">
      <w:pPr>
        <w:rPr>
          <w:sz w:val="20"/>
          <w:szCs w:val="20"/>
        </w:rPr>
      </w:pPr>
    </w:p>
    <w:p w:rsidR="00474EA3" w:rsidRPr="002B03FD" w:rsidRDefault="00474EA3" w:rsidP="002B03FD">
      <w:pPr>
        <w:rPr>
          <w:sz w:val="20"/>
          <w:szCs w:val="20"/>
        </w:rPr>
      </w:pPr>
    </w:p>
    <w:p w:rsidR="003F5C23" w:rsidRDefault="006F5C2A" w:rsidP="004B5F41">
      <w:pPr>
        <w:ind w:left="90"/>
      </w:pP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ragraph">
                  <wp:posOffset>3175</wp:posOffset>
                </wp:positionV>
                <wp:extent cx="2540000" cy="1270"/>
                <wp:effectExtent l="9525" t="12700" r="12700"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
                          <a:chOff x="1440" y="18"/>
                          <a:chExt cx="4000" cy="2"/>
                        </a:xfrm>
                      </wpg:grpSpPr>
                      <wps:wsp>
                        <wps:cNvPr id="4" name="Freeform 5"/>
                        <wps:cNvSpPr>
                          <a:spLocks/>
                        </wps:cNvSpPr>
                        <wps:spPr bwMode="auto">
                          <a:xfrm>
                            <a:off x="1440" y="18"/>
                            <a:ext cx="4000" cy="2"/>
                          </a:xfrm>
                          <a:custGeom>
                            <a:avLst/>
                            <a:gdLst>
                              <a:gd name="T0" fmla="+- 0 1440 1440"/>
                              <a:gd name="T1" fmla="*/ T0 w 4000"/>
                              <a:gd name="T2" fmla="+- 0 5441 1440"/>
                              <a:gd name="T3" fmla="*/ T2 w 4000"/>
                            </a:gdLst>
                            <a:ahLst/>
                            <a:cxnLst>
                              <a:cxn ang="0">
                                <a:pos x="T1" y="0"/>
                              </a:cxn>
                              <a:cxn ang="0">
                                <a:pos x="T3" y="0"/>
                              </a:cxn>
                            </a:cxnLst>
                            <a:rect l="0" t="0" r="r" b="b"/>
                            <a:pathLst>
                              <a:path w="4000">
                                <a:moveTo>
                                  <a:pt x="0" y="0"/>
                                </a:moveTo>
                                <a:lnTo>
                                  <a:pt x="40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25pt;width:200pt;height:.1pt;z-index:-251657728;mso-position-horizontal-relative:page" coordorigin="1440,18" coordsize="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">
                <v:shape id="Freeform 5" o:spid="_x0000_s1027" style="position:absolute;left:1440;top:18;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MC8IA&#10;AADaAAAADwAAAGRycy9kb3ducmV2LnhtbESPUWvCQBCE34X+h2OFvumdxUqJnmILhTxIxdgfsOTW&#10;JJjbC7mtpv56r1DwcZiZb5jVZvCtulAfm8AWZlMDirgMruHKwvfxc/IGKgqywzYwWfilCJv102iF&#10;mQtXPtClkEolCMcMLdQiXaZ1LGvyGKehI07eKfQeJcm+0q7Ha4L7Vr8Ys9AeG04LNXb0UVN5Ln68&#10;hUNh9rINZ8l3eNu9vn/lZoFza5/Hw3YJSmiQR/i/nTsLc/i7km6A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AwLwgAAANoAAAAPAAAAAAAAAAAAAAAAAJgCAABkcnMvZG93&#10;bnJldi54bWxQSwUGAAAAAAQABAD1AAAAhwMAAAAA&#10;" path="m,l4001,e" filled="f" strokeweight=".26669mm">
                  <v:path arrowok="t" o:connecttype="custom" o:connectlocs="0,0;4001,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4059555</wp:posOffset>
                </wp:positionH>
                <wp:positionV relativeFrom="paragraph">
                  <wp:posOffset>1905</wp:posOffset>
                </wp:positionV>
                <wp:extent cx="2117090" cy="1270"/>
                <wp:effectExtent l="11430" t="11430" r="508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1270"/>
                          <a:chOff x="6481" y="18"/>
                          <a:chExt cx="3334" cy="2"/>
                        </a:xfrm>
                      </wpg:grpSpPr>
                      <wps:wsp>
                        <wps:cNvPr id="2" name="Freeform 3"/>
                        <wps:cNvSpPr>
                          <a:spLocks/>
                        </wps:cNvSpPr>
                        <wps:spPr bwMode="auto">
                          <a:xfrm>
                            <a:off x="6481" y="18"/>
                            <a:ext cx="3334" cy="2"/>
                          </a:xfrm>
                          <a:custGeom>
                            <a:avLst/>
                            <a:gdLst>
                              <a:gd name="T0" fmla="+- 0 6481 6481"/>
                              <a:gd name="T1" fmla="*/ T0 w 3334"/>
                              <a:gd name="T2" fmla="+- 0 9815 6481"/>
                              <a:gd name="T3" fmla="*/ T2 w 3334"/>
                            </a:gdLst>
                            <a:ahLst/>
                            <a:cxnLst>
                              <a:cxn ang="0">
                                <a:pos x="T1" y="0"/>
                              </a:cxn>
                              <a:cxn ang="0">
                                <a:pos x="T3" y="0"/>
                              </a:cxn>
                            </a:cxnLst>
                            <a:rect l="0" t="0" r="r" b="b"/>
                            <a:pathLst>
                              <a:path w="3334">
                                <a:moveTo>
                                  <a:pt x="0" y="0"/>
                                </a:moveTo>
                                <a:lnTo>
                                  <a:pt x="3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9.65pt;margin-top:.15pt;width:166.7pt;height:.1pt;z-index:-251656704;mso-position-horizontal-relative:page" coordorigin="6481,18" coordsize="3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H1WwMAAN4HAAAOAAAAZHJzL2Uyb0RvYy54bWykVduO2zgMfV9g/0HQYxcZX+L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">
                <v:shape id="Freeform 3" o:spid="_x0000_s1027" style="position:absolute;left:6481;top:18;width:3334;height:2;visibility:visible;mso-wrap-style:square;v-text-anchor:top" coordsize="3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Mh8QA&#10;AADaAAAADwAAAGRycy9kb3ducmV2LnhtbESPQWsCMRSE74L/ITyhF6mJe5CyGqWIovUguHrx9ti8&#10;ZpduXpZNqlt/vSkUehxm5htmsepdI27UhdqzhulEgSAuvanZarict69vIEJENth4Jg0/FGC1HA4W&#10;mBt/5xPdimhFgnDIUUMVY5tLGcqKHIaJb4mT9+k7hzHJzkrT4T3BXSMzpWbSYc1pocKW1hWVX8W3&#10;07DbKHscz/ZXtQvZ4XR4tOpoP7R+GfXvcxCR+vgf/mvvjYYMfq+kG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SDIfEAAAA2gAAAA8AAAAAAAAAAAAAAAAAmAIAAGRycy9k&#10;b3ducmV2LnhtbFBLBQYAAAAABAAEAPUAAACJAwAAAAA=&#10;" path="m,l3334,e" filled="f" strokeweight=".26669mm">
                  <v:path arrowok="t" o:connecttype="custom" o:connectlocs="0,0;3334,0" o:connectangles="0,0"/>
                </v:shape>
                <w10:wrap anchorx="page"/>
              </v:group>
            </w:pict>
          </mc:Fallback>
        </mc:AlternateContent>
      </w:r>
      <w:r w:rsidR="00F55AED" w:rsidRPr="002B03FD">
        <w:t>(</w:t>
      </w:r>
      <w:r w:rsidR="00F55AED" w:rsidRPr="002B03FD">
        <w:rPr>
          <w:spacing w:val="-1"/>
        </w:rPr>
        <w:t>N</w:t>
      </w:r>
      <w:r w:rsidR="00F55AED" w:rsidRPr="002B03FD">
        <w:rPr>
          <w:spacing w:val="1"/>
        </w:rPr>
        <w:t>ame</w:t>
      </w:r>
      <w:r w:rsidR="00F55AED" w:rsidRPr="002B03FD">
        <w:t>)</w:t>
      </w:r>
      <w:r w:rsidR="00F55AED" w:rsidRPr="002B03FD">
        <w:tab/>
      </w:r>
      <w:r w:rsidR="003F5C23">
        <w:tab/>
      </w:r>
      <w:r w:rsidR="003F5C23">
        <w:tab/>
      </w:r>
      <w:r w:rsidR="003F5C23">
        <w:tab/>
      </w:r>
      <w:r w:rsidR="003F5C23">
        <w:tab/>
      </w:r>
      <w:r w:rsidR="003F5C23">
        <w:tab/>
      </w:r>
      <w:r w:rsidR="004B5F41">
        <w:t xml:space="preserve"> </w:t>
      </w:r>
      <w:r w:rsidR="00F55AED" w:rsidRPr="002B03FD">
        <w:t>B</w:t>
      </w:r>
      <w:r w:rsidR="00F55AED" w:rsidRPr="002B03FD">
        <w:rPr>
          <w:spacing w:val="-2"/>
        </w:rPr>
        <w:t>y</w:t>
      </w:r>
      <w:r w:rsidR="00F55AED" w:rsidRPr="002B03FD">
        <w:t>:</w:t>
      </w:r>
    </w:p>
    <w:p w:rsidR="00474EA3" w:rsidRPr="002B03FD" w:rsidRDefault="00F55AED" w:rsidP="004B5F41">
      <w:pPr>
        <w:ind w:left="90"/>
      </w:pPr>
      <w:r w:rsidRPr="002B03FD">
        <w:t>(A</w:t>
      </w:r>
      <w:r w:rsidRPr="002B03FD">
        <w:rPr>
          <w:spacing w:val="1"/>
        </w:rPr>
        <w:t>dd</w:t>
      </w:r>
      <w:r w:rsidRPr="002B03FD">
        <w:t>ress)</w:t>
      </w:r>
      <w:r w:rsidR="003F5C23">
        <w:tab/>
      </w:r>
      <w:r w:rsidR="003F5C23">
        <w:tab/>
      </w:r>
      <w:r w:rsidR="003F5C23">
        <w:tab/>
      </w:r>
      <w:r w:rsidR="003F5C23">
        <w:tab/>
      </w:r>
      <w:r w:rsidR="003F5C23">
        <w:tab/>
      </w:r>
      <w:r w:rsidRPr="002B03FD">
        <w:tab/>
      </w:r>
      <w:r w:rsidR="004B5F41">
        <w:t xml:space="preserve"> </w:t>
      </w:r>
      <w:r w:rsidRPr="002B03FD">
        <w:rPr>
          <w:i/>
        </w:rPr>
        <w:t>Na</w:t>
      </w:r>
      <w:r w:rsidRPr="002B03FD">
        <w:rPr>
          <w:i/>
          <w:spacing w:val="-3"/>
        </w:rPr>
        <w:t>m</w:t>
      </w:r>
      <w:r w:rsidRPr="002B03FD">
        <w:rPr>
          <w:i/>
        </w:rPr>
        <w:t>e</w:t>
      </w:r>
    </w:p>
    <w:p w:rsidR="00474EA3" w:rsidRPr="002B03FD" w:rsidRDefault="00F55AED" w:rsidP="004B5F41">
      <w:pPr>
        <w:ind w:left="90"/>
      </w:pPr>
      <w:r w:rsidRPr="002B03FD">
        <w:rPr>
          <w:i/>
          <w:spacing w:val="1"/>
        </w:rPr>
        <w:t>e</w:t>
      </w:r>
      <w:r w:rsidRPr="002B03FD">
        <w:rPr>
          <w:i/>
          <w:spacing w:val="-3"/>
        </w:rPr>
        <w:t>m</w:t>
      </w:r>
      <w:r w:rsidRPr="002B03FD">
        <w:rPr>
          <w:i/>
          <w:spacing w:val="1"/>
        </w:rPr>
        <w:t>a</w:t>
      </w:r>
      <w:r w:rsidRPr="002B03FD">
        <w:rPr>
          <w:i/>
        </w:rPr>
        <w:t>il</w:t>
      </w:r>
      <w:r w:rsidRPr="002B03FD">
        <w:rPr>
          <w:i/>
          <w:spacing w:val="-1"/>
        </w:rPr>
        <w:t xml:space="preserve"> </w:t>
      </w:r>
      <w:r w:rsidRPr="002B03FD">
        <w:rPr>
          <w:i/>
          <w:spacing w:val="1"/>
        </w:rPr>
        <w:t>add</w:t>
      </w:r>
      <w:r w:rsidRPr="002B03FD">
        <w:rPr>
          <w:i/>
        </w:rPr>
        <w:t>re</w:t>
      </w:r>
      <w:r w:rsidRPr="002B03FD">
        <w:rPr>
          <w:i/>
          <w:spacing w:val="1"/>
        </w:rPr>
        <w:t>s</w:t>
      </w:r>
      <w:r w:rsidRPr="002B03FD">
        <w:rPr>
          <w:i/>
        </w:rPr>
        <w:t>s:</w:t>
      </w:r>
      <w:r w:rsidRPr="002B03FD">
        <w:rPr>
          <w:i/>
        </w:rPr>
        <w:tab/>
      </w:r>
      <w:r w:rsidR="003F5C23">
        <w:rPr>
          <w:i/>
        </w:rPr>
        <w:tab/>
      </w:r>
      <w:r w:rsidR="003F5C23">
        <w:rPr>
          <w:i/>
        </w:rPr>
        <w:tab/>
      </w:r>
      <w:r w:rsidR="003F5C23">
        <w:rPr>
          <w:i/>
        </w:rPr>
        <w:tab/>
      </w:r>
      <w:r w:rsidR="003F5C23">
        <w:rPr>
          <w:i/>
        </w:rPr>
        <w:tab/>
      </w:r>
      <w:r w:rsidR="004B5F41">
        <w:rPr>
          <w:i/>
        </w:rPr>
        <w:t xml:space="preserve"> </w:t>
      </w:r>
      <w:r w:rsidRPr="002B03FD">
        <w:t>U.S.</w:t>
      </w:r>
      <w:r w:rsidRPr="002B03FD">
        <w:rPr>
          <w:spacing w:val="1"/>
        </w:rPr>
        <w:t xml:space="preserve"> </w:t>
      </w:r>
      <w:r w:rsidRPr="002B03FD">
        <w:t>D</w:t>
      </w:r>
      <w:r w:rsidRPr="002B03FD">
        <w:rPr>
          <w:spacing w:val="1"/>
        </w:rPr>
        <w:t>e</w:t>
      </w:r>
      <w:r w:rsidRPr="002B03FD">
        <w:rPr>
          <w:spacing w:val="-1"/>
        </w:rPr>
        <w:t>p</w:t>
      </w:r>
      <w:r w:rsidRPr="002B03FD">
        <w:rPr>
          <w:spacing w:val="1"/>
        </w:rPr>
        <w:t>a</w:t>
      </w:r>
      <w:r w:rsidRPr="002B03FD">
        <w:t>rt</w:t>
      </w:r>
      <w:r w:rsidRPr="002B03FD">
        <w:rPr>
          <w:spacing w:val="-1"/>
        </w:rPr>
        <w:t>m</w:t>
      </w:r>
      <w:r w:rsidRPr="002B03FD">
        <w:rPr>
          <w:spacing w:val="1"/>
        </w:rPr>
        <w:t>en</w:t>
      </w:r>
      <w:r w:rsidRPr="002B03FD">
        <w:t>t</w:t>
      </w:r>
      <w:r w:rsidRPr="002B03FD">
        <w:rPr>
          <w:spacing w:val="-1"/>
        </w:rPr>
        <w:t xml:space="preserve"> o</w:t>
      </w:r>
      <w:r w:rsidRPr="002B03FD">
        <w:t>f</w:t>
      </w:r>
      <w:r w:rsidRPr="002B03FD">
        <w:rPr>
          <w:spacing w:val="3"/>
        </w:rPr>
        <w:t xml:space="preserve"> </w:t>
      </w:r>
      <w:r w:rsidRPr="002B03FD">
        <w:rPr>
          <w:spacing w:val="-2"/>
        </w:rPr>
        <w:t>J</w:t>
      </w:r>
      <w:r w:rsidRPr="002B03FD">
        <w:rPr>
          <w:spacing w:val="-1"/>
        </w:rPr>
        <w:t>u</w:t>
      </w:r>
      <w:r w:rsidRPr="002B03FD">
        <w:t>stice</w:t>
      </w:r>
    </w:p>
    <w:p w:rsidR="00474EA3" w:rsidRDefault="00F55AED" w:rsidP="004B5F41">
      <w:pPr>
        <w:ind w:left="90"/>
      </w:pPr>
      <w:r w:rsidRPr="002B03FD">
        <w:rPr>
          <w:spacing w:val="2"/>
        </w:rPr>
        <w:t>T</w:t>
      </w:r>
      <w:r w:rsidRPr="002B03FD">
        <w:rPr>
          <w:spacing w:val="1"/>
        </w:rPr>
        <w:t>e</w:t>
      </w:r>
      <w:r w:rsidRPr="002B03FD">
        <w:t>l</w:t>
      </w:r>
      <w:r w:rsidRPr="002B03FD">
        <w:rPr>
          <w:spacing w:val="-2"/>
        </w:rPr>
        <w:t>e</w:t>
      </w:r>
      <w:r w:rsidRPr="002B03FD">
        <w:rPr>
          <w:spacing w:val="1"/>
        </w:rPr>
        <w:t>p</w:t>
      </w:r>
      <w:r w:rsidRPr="002B03FD">
        <w:rPr>
          <w:spacing w:val="-1"/>
        </w:rPr>
        <w:t>h</w:t>
      </w:r>
      <w:r w:rsidRPr="002B03FD">
        <w:rPr>
          <w:spacing w:val="1"/>
        </w:rPr>
        <w:t>on</w:t>
      </w:r>
      <w:r w:rsidRPr="002B03FD">
        <w:rPr>
          <w:spacing w:val="-1"/>
        </w:rPr>
        <w:t>e</w:t>
      </w:r>
      <w:r w:rsidRPr="002B03FD">
        <w:t>:</w:t>
      </w:r>
      <w:r w:rsidRPr="002B03FD">
        <w:tab/>
      </w:r>
      <w:r w:rsidR="003F5C23">
        <w:tab/>
      </w:r>
      <w:r w:rsidR="003F5C23">
        <w:tab/>
      </w:r>
      <w:r w:rsidR="003F5C23">
        <w:tab/>
      </w:r>
      <w:r w:rsidR="003F5C23">
        <w:tab/>
      </w:r>
      <w:r w:rsidR="003F5C23">
        <w:tab/>
      </w:r>
      <w:r w:rsidR="004B5F41">
        <w:t xml:space="preserve"> </w:t>
      </w:r>
      <w:r w:rsidRPr="002B03FD">
        <w:t>E</w:t>
      </w:r>
      <w:r w:rsidRPr="002B03FD">
        <w:rPr>
          <w:spacing w:val="1"/>
        </w:rPr>
        <w:t>n</w:t>
      </w:r>
      <w:r w:rsidRPr="002B03FD">
        <w:rPr>
          <w:spacing w:val="-2"/>
        </w:rPr>
        <w:t>v</w:t>
      </w:r>
      <w:r w:rsidRPr="002B03FD">
        <w:t>i</w:t>
      </w:r>
      <w:r w:rsidRPr="002B03FD">
        <w:rPr>
          <w:spacing w:val="-1"/>
        </w:rPr>
        <w:t>r</w:t>
      </w:r>
      <w:r w:rsidRPr="002B03FD">
        <w:rPr>
          <w:spacing w:val="1"/>
        </w:rPr>
        <w:t>onme</w:t>
      </w:r>
      <w:r w:rsidRPr="002B03FD">
        <w:rPr>
          <w:spacing w:val="-1"/>
        </w:rPr>
        <w:t>n</w:t>
      </w:r>
      <w:r w:rsidRPr="002B03FD">
        <w:t>t</w:t>
      </w:r>
      <w:r w:rsidRPr="002B03FD">
        <w:rPr>
          <w:spacing w:val="1"/>
        </w:rPr>
        <w:t>a</w:t>
      </w:r>
      <w:r w:rsidRPr="002B03FD">
        <w:t xml:space="preserve">l </w:t>
      </w:r>
      <w:r w:rsidRPr="002B03FD">
        <w:rPr>
          <w:spacing w:val="-1"/>
        </w:rPr>
        <w:t>a</w:t>
      </w:r>
      <w:r w:rsidRPr="002B03FD">
        <w:rPr>
          <w:spacing w:val="1"/>
        </w:rPr>
        <w:t>n</w:t>
      </w:r>
      <w:r w:rsidRPr="002B03FD">
        <w:t>d</w:t>
      </w:r>
      <w:r w:rsidRPr="002B03FD">
        <w:rPr>
          <w:spacing w:val="1"/>
        </w:rPr>
        <w:t xml:space="preserve"> </w:t>
      </w:r>
      <w:r w:rsidRPr="002B03FD">
        <w:t>N</w:t>
      </w:r>
      <w:r w:rsidRPr="002B03FD">
        <w:rPr>
          <w:spacing w:val="-1"/>
        </w:rPr>
        <w:t>a</w:t>
      </w:r>
      <w:r w:rsidRPr="002B03FD">
        <w:rPr>
          <w:spacing w:val="-2"/>
        </w:rPr>
        <w:t>t</w:t>
      </w:r>
      <w:r w:rsidRPr="002B03FD">
        <w:rPr>
          <w:spacing w:val="1"/>
        </w:rPr>
        <w:t>u</w:t>
      </w:r>
      <w:r w:rsidRPr="002B03FD">
        <w:t>ral Res</w:t>
      </w:r>
      <w:r w:rsidRPr="002B03FD">
        <w:rPr>
          <w:spacing w:val="1"/>
        </w:rPr>
        <w:t>ou</w:t>
      </w:r>
      <w:r w:rsidRPr="002B03FD">
        <w:t>rces</w:t>
      </w:r>
    </w:p>
    <w:p w:rsidR="003F5C23" w:rsidRDefault="004B5F41" w:rsidP="004B5F41">
      <w:pPr>
        <w:ind w:left="4410" w:firstLine="630"/>
      </w:pPr>
      <w:r>
        <w:t xml:space="preserve"> </w:t>
      </w:r>
      <w:r w:rsidR="00F55AED" w:rsidRPr="002B03FD">
        <w:t>D</w:t>
      </w:r>
      <w:r w:rsidR="00F55AED" w:rsidRPr="002B03FD">
        <w:rPr>
          <w:spacing w:val="-1"/>
        </w:rPr>
        <w:t>i</w:t>
      </w:r>
      <w:r w:rsidR="00F55AED" w:rsidRPr="002B03FD">
        <w:t>vis</w:t>
      </w:r>
      <w:r w:rsidR="00F55AED" w:rsidRPr="002B03FD">
        <w:rPr>
          <w:spacing w:val="-1"/>
        </w:rPr>
        <w:t>i</w:t>
      </w:r>
      <w:r w:rsidR="00F55AED" w:rsidRPr="002B03FD">
        <w:rPr>
          <w:spacing w:val="1"/>
        </w:rPr>
        <w:t>o</w:t>
      </w:r>
      <w:r w:rsidR="00F55AED" w:rsidRPr="002B03FD">
        <w:t>n</w:t>
      </w:r>
    </w:p>
    <w:p w:rsidR="003F5C23" w:rsidRDefault="00F55AED" w:rsidP="004B5F41">
      <w:pPr>
        <w:ind w:left="90"/>
        <w:rPr>
          <w:i/>
        </w:rPr>
      </w:pPr>
      <w:r w:rsidRPr="002B03FD">
        <w:t>At</w:t>
      </w:r>
      <w:r w:rsidRPr="002B03FD">
        <w:rPr>
          <w:spacing w:val="1"/>
        </w:rPr>
        <w:t>to</w:t>
      </w:r>
      <w:r w:rsidRPr="002B03FD">
        <w:t>r</w:t>
      </w:r>
      <w:r w:rsidRPr="002B03FD">
        <w:rPr>
          <w:spacing w:val="-2"/>
        </w:rPr>
        <w:t>n</w:t>
      </w:r>
      <w:r w:rsidRPr="002B03FD">
        <w:rPr>
          <w:spacing w:val="1"/>
        </w:rPr>
        <w:t>e</w:t>
      </w:r>
      <w:r w:rsidRPr="002B03FD">
        <w:rPr>
          <w:spacing w:val="-2"/>
        </w:rPr>
        <w:t>y</w:t>
      </w:r>
      <w:r w:rsidRPr="002B03FD">
        <w:t>(s)</w:t>
      </w:r>
      <w:r w:rsidRPr="002B03FD">
        <w:rPr>
          <w:spacing w:val="-1"/>
        </w:rPr>
        <w:t xml:space="preserve"> </w:t>
      </w:r>
      <w:r w:rsidRPr="002B03FD">
        <w:rPr>
          <w:spacing w:val="3"/>
        </w:rPr>
        <w:t>f</w:t>
      </w:r>
      <w:r w:rsidRPr="002B03FD">
        <w:rPr>
          <w:spacing w:val="1"/>
        </w:rPr>
        <w:t>o</w:t>
      </w:r>
      <w:r w:rsidRPr="002B03FD">
        <w:t>r P</w:t>
      </w:r>
      <w:r w:rsidRPr="002B03FD">
        <w:rPr>
          <w:spacing w:val="-1"/>
        </w:rPr>
        <w:t>e</w:t>
      </w:r>
      <w:r w:rsidRPr="002B03FD">
        <w:t>titi</w:t>
      </w:r>
      <w:r w:rsidRPr="002B03FD">
        <w:rPr>
          <w:spacing w:val="1"/>
        </w:rPr>
        <w:t>o</w:t>
      </w:r>
      <w:r w:rsidRPr="002B03FD">
        <w:rPr>
          <w:spacing w:val="-1"/>
        </w:rPr>
        <w:t>n</w:t>
      </w:r>
      <w:r w:rsidRPr="002B03FD">
        <w:rPr>
          <w:spacing w:val="1"/>
        </w:rPr>
        <w:t>e</w:t>
      </w:r>
      <w:r w:rsidRPr="002B03FD">
        <w:t>r</w:t>
      </w:r>
      <w:r w:rsidRPr="002B03FD">
        <w:rPr>
          <w:spacing w:val="-1"/>
        </w:rPr>
        <w:t>(</w:t>
      </w:r>
      <w:r w:rsidRPr="002B03FD">
        <w:t>s)</w:t>
      </w:r>
      <w:r w:rsidRPr="002B03FD">
        <w:tab/>
      </w:r>
      <w:r w:rsidR="003F5C23">
        <w:tab/>
      </w:r>
      <w:r w:rsidR="003F5C23">
        <w:tab/>
      </w:r>
      <w:r w:rsidR="00B92DFA">
        <w:tab/>
      </w:r>
      <w:r w:rsidR="004B5F41">
        <w:t xml:space="preserve"> </w:t>
      </w:r>
      <w:r w:rsidRPr="002B03FD">
        <w:rPr>
          <w:i/>
          <w:spacing w:val="1"/>
        </w:rPr>
        <w:t>e</w:t>
      </w:r>
      <w:r w:rsidRPr="002B03FD">
        <w:rPr>
          <w:i/>
          <w:spacing w:val="-1"/>
        </w:rPr>
        <w:t>-</w:t>
      </w:r>
      <w:r w:rsidRPr="002B03FD">
        <w:rPr>
          <w:i/>
          <w:spacing w:val="-3"/>
        </w:rPr>
        <w:t>m</w:t>
      </w:r>
      <w:r w:rsidRPr="002B03FD">
        <w:rPr>
          <w:i/>
          <w:spacing w:val="1"/>
        </w:rPr>
        <w:t>a</w:t>
      </w:r>
      <w:r w:rsidRPr="002B03FD">
        <w:rPr>
          <w:i/>
        </w:rPr>
        <w:t>il</w:t>
      </w:r>
      <w:r w:rsidRPr="002B03FD">
        <w:rPr>
          <w:i/>
          <w:spacing w:val="-1"/>
        </w:rPr>
        <w:t xml:space="preserve"> </w:t>
      </w:r>
      <w:r w:rsidRPr="002B03FD">
        <w:rPr>
          <w:i/>
          <w:spacing w:val="1"/>
        </w:rPr>
        <w:t>add</w:t>
      </w:r>
      <w:r w:rsidRPr="002B03FD">
        <w:rPr>
          <w:i/>
        </w:rPr>
        <w:t>res</w:t>
      </w:r>
      <w:r w:rsidRPr="002B03FD">
        <w:rPr>
          <w:i/>
          <w:spacing w:val="1"/>
        </w:rPr>
        <w:t>s</w:t>
      </w:r>
      <w:r w:rsidRPr="002B03FD">
        <w:rPr>
          <w:i/>
        </w:rPr>
        <w:t>:</w:t>
      </w:r>
    </w:p>
    <w:p w:rsidR="00474EA3" w:rsidRPr="002B03FD" w:rsidRDefault="00F55AED" w:rsidP="004B5F41">
      <w:pPr>
        <w:ind w:left="90"/>
      </w:pPr>
      <w:r w:rsidRPr="002B03FD">
        <w:t>(or P</w:t>
      </w:r>
      <w:r w:rsidRPr="002B03FD">
        <w:rPr>
          <w:spacing w:val="1"/>
        </w:rPr>
        <w:t>e</w:t>
      </w:r>
      <w:r w:rsidRPr="002B03FD">
        <w:t>titi</w:t>
      </w:r>
      <w:r w:rsidRPr="002B03FD">
        <w:rPr>
          <w:spacing w:val="1"/>
        </w:rPr>
        <w:t>o</w:t>
      </w:r>
      <w:r w:rsidRPr="002B03FD">
        <w:rPr>
          <w:spacing w:val="-1"/>
        </w:rPr>
        <w:t>n</w:t>
      </w:r>
      <w:r w:rsidRPr="002B03FD">
        <w:rPr>
          <w:spacing w:val="1"/>
        </w:rPr>
        <w:t>e</w:t>
      </w:r>
      <w:r w:rsidRPr="002B03FD">
        <w:t>r,</w:t>
      </w:r>
      <w:r w:rsidRPr="002B03FD">
        <w:rPr>
          <w:spacing w:val="1"/>
        </w:rPr>
        <w:t xml:space="preserve"> </w:t>
      </w:r>
      <w:r w:rsidRPr="002B03FD">
        <w:rPr>
          <w:i/>
          <w:spacing w:val="1"/>
        </w:rPr>
        <w:t>p</w:t>
      </w:r>
      <w:r w:rsidRPr="002B03FD">
        <w:rPr>
          <w:i/>
        </w:rPr>
        <w:t>ro</w:t>
      </w:r>
      <w:r w:rsidRPr="002B03FD">
        <w:rPr>
          <w:i/>
          <w:spacing w:val="-2"/>
        </w:rPr>
        <w:t xml:space="preserve"> </w:t>
      </w:r>
      <w:r w:rsidRPr="002B03FD">
        <w:rPr>
          <w:i/>
        </w:rPr>
        <w:t>s</w:t>
      </w:r>
      <w:r w:rsidRPr="002B03FD">
        <w:rPr>
          <w:i/>
          <w:spacing w:val="2"/>
        </w:rPr>
        <w:t>e</w:t>
      </w:r>
      <w:r w:rsidRPr="002B03FD">
        <w:t>)</w:t>
      </w:r>
      <w:r w:rsidRPr="002B03FD">
        <w:tab/>
      </w:r>
      <w:r w:rsidR="003F5C23">
        <w:tab/>
      </w:r>
      <w:r w:rsidR="003F5C23">
        <w:tab/>
      </w:r>
      <w:r w:rsidR="003F5C23">
        <w:tab/>
      </w:r>
      <w:r w:rsidR="004B5F41">
        <w:t xml:space="preserve"> </w:t>
      </w:r>
      <w:r w:rsidRPr="002B03FD">
        <w:rPr>
          <w:i/>
          <w:spacing w:val="-1"/>
        </w:rPr>
        <w:t>M</w:t>
      </w:r>
      <w:r w:rsidRPr="002B03FD">
        <w:rPr>
          <w:i/>
          <w:spacing w:val="1"/>
        </w:rPr>
        <w:t>a</w:t>
      </w:r>
      <w:r w:rsidRPr="002B03FD">
        <w:rPr>
          <w:i/>
        </w:rPr>
        <w:t>i</w:t>
      </w:r>
      <w:r w:rsidRPr="002B03FD">
        <w:rPr>
          <w:i/>
          <w:spacing w:val="-1"/>
        </w:rPr>
        <w:t>l</w:t>
      </w:r>
      <w:r w:rsidRPr="002B03FD">
        <w:rPr>
          <w:i/>
        </w:rPr>
        <w:t>ing</w:t>
      </w:r>
      <w:r w:rsidRPr="002B03FD">
        <w:rPr>
          <w:i/>
          <w:spacing w:val="1"/>
        </w:rPr>
        <w:t xml:space="preserve"> Add</w:t>
      </w:r>
      <w:r w:rsidRPr="002B03FD">
        <w:rPr>
          <w:i/>
          <w:spacing w:val="-3"/>
        </w:rPr>
        <w:t>r</w:t>
      </w:r>
      <w:r w:rsidRPr="002B03FD">
        <w:rPr>
          <w:i/>
          <w:spacing w:val="1"/>
        </w:rPr>
        <w:t>e</w:t>
      </w:r>
      <w:r w:rsidRPr="002B03FD">
        <w:rPr>
          <w:i/>
        </w:rPr>
        <w:t>ss:</w:t>
      </w:r>
    </w:p>
    <w:p w:rsidR="00474EA3" w:rsidRPr="003F5C23" w:rsidRDefault="00474EA3" w:rsidP="004B5F41">
      <w:pPr>
        <w:ind w:left="90"/>
        <w:rPr>
          <w:sz w:val="24"/>
          <w:szCs w:val="24"/>
        </w:rPr>
      </w:pPr>
    </w:p>
    <w:p w:rsidR="00474EA3" w:rsidRPr="002B03FD" w:rsidRDefault="00F55AED" w:rsidP="004B5F41">
      <w:pPr>
        <w:ind w:left="90"/>
      </w:pPr>
      <w:r w:rsidRPr="002B03FD">
        <w:rPr>
          <w:i/>
        </w:rPr>
        <w:t>Stre</w:t>
      </w:r>
      <w:r w:rsidRPr="002B03FD">
        <w:rPr>
          <w:i/>
          <w:spacing w:val="1"/>
        </w:rPr>
        <w:t>e</w:t>
      </w:r>
      <w:r w:rsidRPr="002B03FD">
        <w:rPr>
          <w:i/>
        </w:rPr>
        <w:t>t A</w:t>
      </w:r>
      <w:r w:rsidRPr="002B03FD">
        <w:rPr>
          <w:i/>
          <w:spacing w:val="1"/>
        </w:rPr>
        <w:t>dd</w:t>
      </w:r>
      <w:r w:rsidRPr="002B03FD">
        <w:rPr>
          <w:i/>
          <w:spacing w:val="-3"/>
        </w:rPr>
        <w:t>r</w:t>
      </w:r>
      <w:r w:rsidRPr="002B03FD">
        <w:rPr>
          <w:i/>
          <w:spacing w:val="1"/>
        </w:rPr>
        <w:t>e</w:t>
      </w:r>
      <w:r w:rsidRPr="002B03FD">
        <w:rPr>
          <w:i/>
        </w:rPr>
        <w:t>ss:</w:t>
      </w:r>
    </w:p>
    <w:p w:rsidR="00474EA3" w:rsidRPr="002B03FD" w:rsidRDefault="00F55AED" w:rsidP="004B5F41">
      <w:pPr>
        <w:ind w:left="90"/>
      </w:pPr>
      <w:r w:rsidRPr="002B03FD">
        <w:t>Unit</w:t>
      </w:r>
      <w:r w:rsidRPr="002B03FD">
        <w:rPr>
          <w:spacing w:val="1"/>
        </w:rPr>
        <w:t>e</w:t>
      </w:r>
      <w:r w:rsidRPr="002B03FD">
        <w:t>d</w:t>
      </w:r>
      <w:r w:rsidRPr="002B03FD">
        <w:rPr>
          <w:spacing w:val="1"/>
        </w:rPr>
        <w:t xml:space="preserve"> </w:t>
      </w:r>
      <w:r w:rsidRPr="002B03FD">
        <w:rPr>
          <w:spacing w:val="-1"/>
        </w:rPr>
        <w:t>S</w:t>
      </w:r>
      <w:r w:rsidRPr="002B03FD">
        <w:t>t</w:t>
      </w:r>
      <w:r w:rsidRPr="002B03FD">
        <w:rPr>
          <w:spacing w:val="1"/>
        </w:rPr>
        <w:t>a</w:t>
      </w:r>
      <w:r w:rsidRPr="002B03FD">
        <w:rPr>
          <w:spacing w:val="-2"/>
        </w:rPr>
        <w:t>t</w:t>
      </w:r>
      <w:r w:rsidRPr="002B03FD">
        <w:rPr>
          <w:spacing w:val="1"/>
        </w:rPr>
        <w:t>e</w:t>
      </w:r>
      <w:r w:rsidRPr="002B03FD">
        <w:t xml:space="preserve">s </w:t>
      </w:r>
      <w:r w:rsidRPr="002B03FD">
        <w:rPr>
          <w:spacing w:val="1"/>
        </w:rPr>
        <w:t>A</w:t>
      </w:r>
      <w:r w:rsidRPr="002B03FD">
        <w:rPr>
          <w:spacing w:val="-2"/>
        </w:rPr>
        <w:t>t</w:t>
      </w:r>
      <w:r w:rsidRPr="002B03FD">
        <w:t>t</w:t>
      </w:r>
      <w:r w:rsidRPr="002B03FD">
        <w:rPr>
          <w:spacing w:val="1"/>
        </w:rPr>
        <w:t>o</w:t>
      </w:r>
      <w:r w:rsidRPr="002B03FD">
        <w:t>rn</w:t>
      </w:r>
      <w:r w:rsidRPr="002B03FD">
        <w:rPr>
          <w:spacing w:val="1"/>
        </w:rPr>
        <w:t>e</w:t>
      </w:r>
      <w:r w:rsidRPr="002B03FD">
        <w:rPr>
          <w:spacing w:val="-2"/>
        </w:rPr>
        <w:t>y</w:t>
      </w:r>
      <w:r w:rsidRPr="002B03FD">
        <w:t xml:space="preserve">’s </w:t>
      </w:r>
      <w:r w:rsidRPr="002B03FD">
        <w:rPr>
          <w:spacing w:val="-2"/>
        </w:rPr>
        <w:t>O</w:t>
      </w:r>
      <w:r w:rsidRPr="002B03FD">
        <w:t>f</w:t>
      </w:r>
      <w:r w:rsidRPr="002B03FD">
        <w:rPr>
          <w:spacing w:val="3"/>
        </w:rPr>
        <w:t>f</w:t>
      </w:r>
      <w:r w:rsidRPr="002B03FD">
        <w:t>ice</w:t>
      </w:r>
    </w:p>
    <w:p w:rsidR="00474EA3" w:rsidRPr="00EB57FE" w:rsidRDefault="00474EA3" w:rsidP="004B5F41">
      <w:pPr>
        <w:ind w:left="90"/>
        <w:rPr>
          <w:sz w:val="24"/>
          <w:szCs w:val="24"/>
        </w:rPr>
      </w:pPr>
    </w:p>
    <w:p w:rsidR="00474EA3" w:rsidRPr="00EB57FE" w:rsidRDefault="00F55AED" w:rsidP="004B5F41">
      <w:pPr>
        <w:ind w:left="90"/>
        <w:rPr>
          <w:sz w:val="24"/>
          <w:szCs w:val="24"/>
        </w:rPr>
      </w:pPr>
      <w:r w:rsidRPr="002B03FD">
        <w:t>At</w:t>
      </w:r>
      <w:r w:rsidRPr="002B03FD">
        <w:rPr>
          <w:spacing w:val="1"/>
        </w:rPr>
        <w:t>to</w:t>
      </w:r>
      <w:r w:rsidRPr="002B03FD">
        <w:t>r</w:t>
      </w:r>
      <w:r w:rsidRPr="002B03FD">
        <w:rPr>
          <w:spacing w:val="-2"/>
        </w:rPr>
        <w:t>n</w:t>
      </w:r>
      <w:r w:rsidRPr="002B03FD">
        <w:rPr>
          <w:spacing w:val="1"/>
        </w:rPr>
        <w:t>e</w:t>
      </w:r>
      <w:r w:rsidRPr="002B03FD">
        <w:t>y</w:t>
      </w:r>
      <w:r w:rsidRPr="002B03FD">
        <w:rPr>
          <w:spacing w:val="-2"/>
        </w:rPr>
        <w:t xml:space="preserve"> </w:t>
      </w:r>
      <w:r w:rsidRPr="002B03FD">
        <w:rPr>
          <w:spacing w:val="3"/>
        </w:rPr>
        <w:t>f</w:t>
      </w:r>
      <w:r w:rsidRPr="002B03FD">
        <w:rPr>
          <w:spacing w:val="1"/>
        </w:rPr>
        <w:t>o</w:t>
      </w:r>
      <w:r w:rsidRPr="002B03FD">
        <w:t>r Re</w:t>
      </w:r>
      <w:r w:rsidRPr="002B03FD">
        <w:rPr>
          <w:spacing w:val="-2"/>
        </w:rPr>
        <w:t>s</w:t>
      </w:r>
      <w:r w:rsidRPr="002B03FD">
        <w:rPr>
          <w:spacing w:val="1"/>
        </w:rPr>
        <w:t>p</w:t>
      </w:r>
      <w:r w:rsidRPr="002B03FD">
        <w:rPr>
          <w:spacing w:val="-1"/>
        </w:rPr>
        <w:t>o</w:t>
      </w:r>
      <w:r w:rsidRPr="002B03FD">
        <w:rPr>
          <w:spacing w:val="1"/>
        </w:rPr>
        <w:t>nd</w:t>
      </w:r>
      <w:r w:rsidRPr="002B03FD">
        <w:rPr>
          <w:spacing w:val="-1"/>
        </w:rPr>
        <w:t>e</w:t>
      </w:r>
      <w:r w:rsidRPr="002B03FD">
        <w:rPr>
          <w:spacing w:val="1"/>
        </w:rPr>
        <w:t>n</w:t>
      </w:r>
      <w:r w:rsidRPr="002B03FD">
        <w:t>t(s</w:t>
      </w:r>
      <w:r w:rsidRPr="00EB57FE">
        <w:rPr>
          <w:sz w:val="24"/>
          <w:szCs w:val="24"/>
        </w:rPr>
        <w:t>)</w:t>
      </w:r>
    </w:p>
    <w:p w:rsidR="00474EA3" w:rsidRPr="00EB57FE" w:rsidRDefault="00474EA3" w:rsidP="004B5F41">
      <w:pPr>
        <w:ind w:left="90"/>
        <w:rPr>
          <w:sz w:val="24"/>
          <w:szCs w:val="24"/>
        </w:rPr>
      </w:pPr>
    </w:p>
    <w:p w:rsidR="00474EA3" w:rsidRPr="002B03FD" w:rsidRDefault="00F55AED" w:rsidP="004B5F41">
      <w:pPr>
        <w:ind w:left="90"/>
      </w:pPr>
      <w:r w:rsidRPr="002B03FD">
        <w:rPr>
          <w:i/>
        </w:rPr>
        <w:t>[</w:t>
      </w:r>
      <w:r w:rsidRPr="002B03FD">
        <w:rPr>
          <w:i/>
          <w:spacing w:val="1"/>
        </w:rPr>
        <w:t>P</w:t>
      </w:r>
      <w:r w:rsidRPr="002B03FD">
        <w:rPr>
          <w:i/>
        </w:rPr>
        <w:t>le</w:t>
      </w:r>
      <w:r w:rsidRPr="002B03FD">
        <w:rPr>
          <w:i/>
          <w:spacing w:val="1"/>
        </w:rPr>
        <w:t>a</w:t>
      </w:r>
      <w:r w:rsidRPr="002B03FD">
        <w:rPr>
          <w:i/>
        </w:rPr>
        <w:t>se</w:t>
      </w:r>
      <w:r w:rsidRPr="002B03FD">
        <w:rPr>
          <w:i/>
          <w:spacing w:val="-1"/>
        </w:rPr>
        <w:t xml:space="preserve"> </w:t>
      </w:r>
      <w:r w:rsidRPr="002B03FD">
        <w:rPr>
          <w:i/>
          <w:spacing w:val="1"/>
        </w:rPr>
        <w:t>a</w:t>
      </w:r>
      <w:r w:rsidRPr="002B03FD">
        <w:rPr>
          <w:i/>
        </w:rPr>
        <w:t>f</w:t>
      </w:r>
      <w:r w:rsidRPr="002B03FD">
        <w:rPr>
          <w:i/>
          <w:spacing w:val="1"/>
        </w:rPr>
        <w:t>f</w:t>
      </w:r>
      <w:r w:rsidRPr="002B03FD">
        <w:rPr>
          <w:i/>
        </w:rPr>
        <w:t xml:space="preserve">ix </w:t>
      </w:r>
      <w:r w:rsidRPr="002B03FD">
        <w:rPr>
          <w:i/>
          <w:spacing w:val="-2"/>
        </w:rPr>
        <w:t>c</w:t>
      </w:r>
      <w:r w:rsidRPr="002B03FD">
        <w:rPr>
          <w:i/>
          <w:spacing w:val="1"/>
        </w:rPr>
        <w:t>o</w:t>
      </w:r>
      <w:r w:rsidRPr="002B03FD">
        <w:rPr>
          <w:i/>
          <w:spacing w:val="-1"/>
        </w:rPr>
        <w:t>u</w:t>
      </w:r>
      <w:r w:rsidRPr="002B03FD">
        <w:rPr>
          <w:i/>
          <w:spacing w:val="1"/>
        </w:rPr>
        <w:t>n</w:t>
      </w:r>
      <w:r w:rsidRPr="002B03FD">
        <w:rPr>
          <w:i/>
        </w:rPr>
        <w:t>s</w:t>
      </w:r>
      <w:r w:rsidRPr="002B03FD">
        <w:rPr>
          <w:i/>
          <w:spacing w:val="1"/>
        </w:rPr>
        <w:t>e</w:t>
      </w:r>
      <w:r w:rsidRPr="002B03FD">
        <w:rPr>
          <w:i/>
        </w:rPr>
        <w:t>ls’</w:t>
      </w:r>
      <w:r w:rsidRPr="002B03FD">
        <w:rPr>
          <w:i/>
          <w:spacing w:val="-3"/>
        </w:rPr>
        <w:t xml:space="preserve"> </w:t>
      </w:r>
      <w:r w:rsidRPr="002B03FD">
        <w:rPr>
          <w:i/>
          <w:spacing w:val="1"/>
        </w:rPr>
        <w:t>an</w:t>
      </w:r>
      <w:r w:rsidRPr="002B03FD">
        <w:rPr>
          <w:i/>
        </w:rPr>
        <w:t>d</w:t>
      </w:r>
      <w:r w:rsidRPr="002B03FD">
        <w:rPr>
          <w:i/>
          <w:spacing w:val="-1"/>
        </w:rPr>
        <w:t xml:space="preserve"> </w:t>
      </w:r>
      <w:r w:rsidRPr="002B03FD">
        <w:rPr>
          <w:i/>
          <w:spacing w:val="1"/>
        </w:rPr>
        <w:t>an</w:t>
      </w:r>
      <w:r w:rsidRPr="002B03FD">
        <w:rPr>
          <w:i/>
        </w:rPr>
        <w:t>y</w:t>
      </w:r>
      <w:r w:rsidRPr="002B03FD">
        <w:rPr>
          <w:i/>
          <w:spacing w:val="-2"/>
        </w:rPr>
        <w:t xml:space="preserve"> </w:t>
      </w:r>
      <w:r w:rsidRPr="002B03FD">
        <w:rPr>
          <w:i/>
          <w:spacing w:val="1"/>
        </w:rPr>
        <w:t>p</w:t>
      </w:r>
      <w:r w:rsidRPr="002B03FD">
        <w:rPr>
          <w:i/>
        </w:rPr>
        <w:t>ro se</w:t>
      </w:r>
      <w:r w:rsidRPr="002B03FD">
        <w:rPr>
          <w:i/>
          <w:spacing w:val="-1"/>
        </w:rPr>
        <w:t xml:space="preserve"> </w:t>
      </w:r>
      <w:r w:rsidRPr="002B03FD">
        <w:rPr>
          <w:i/>
          <w:spacing w:val="1"/>
        </w:rPr>
        <w:t>pa</w:t>
      </w:r>
      <w:r w:rsidRPr="002B03FD">
        <w:rPr>
          <w:i/>
        </w:rPr>
        <w:t>rty</w:t>
      </w:r>
      <w:r w:rsidRPr="002B03FD">
        <w:rPr>
          <w:i/>
          <w:spacing w:val="-6"/>
        </w:rPr>
        <w:t>’</w:t>
      </w:r>
      <w:r w:rsidRPr="002B03FD">
        <w:rPr>
          <w:i/>
        </w:rPr>
        <w:t>s</w:t>
      </w:r>
      <w:r w:rsidRPr="002B03FD">
        <w:rPr>
          <w:i/>
          <w:spacing w:val="3"/>
        </w:rPr>
        <w:t xml:space="preserve"> </w:t>
      </w:r>
      <w:r w:rsidRPr="002B03FD">
        <w:rPr>
          <w:i/>
        </w:rPr>
        <w:t>sig</w:t>
      </w:r>
      <w:r w:rsidRPr="002B03FD">
        <w:rPr>
          <w:i/>
          <w:spacing w:val="6"/>
        </w:rPr>
        <w:t>n</w:t>
      </w:r>
      <w:r w:rsidRPr="002B03FD">
        <w:rPr>
          <w:i/>
          <w:spacing w:val="1"/>
        </w:rPr>
        <w:t>a</w:t>
      </w:r>
      <w:r w:rsidRPr="002B03FD">
        <w:rPr>
          <w:i/>
          <w:spacing w:val="-2"/>
        </w:rPr>
        <w:t>t</w:t>
      </w:r>
      <w:r w:rsidRPr="002B03FD">
        <w:rPr>
          <w:i/>
          <w:spacing w:val="1"/>
        </w:rPr>
        <w:t>u</w:t>
      </w:r>
      <w:r w:rsidRPr="002B03FD">
        <w:rPr>
          <w:i/>
        </w:rPr>
        <w:t xml:space="preserve">res </w:t>
      </w:r>
      <w:r w:rsidRPr="002B03FD">
        <w:rPr>
          <w:i/>
          <w:spacing w:val="-1"/>
        </w:rPr>
        <w:t>b</w:t>
      </w:r>
      <w:r w:rsidRPr="002B03FD">
        <w:rPr>
          <w:i/>
          <w:spacing w:val="1"/>
        </w:rPr>
        <w:t>e</w:t>
      </w:r>
      <w:r w:rsidRPr="002B03FD">
        <w:rPr>
          <w:i/>
        </w:rPr>
        <w:t>f</w:t>
      </w:r>
      <w:r w:rsidRPr="002B03FD">
        <w:rPr>
          <w:i/>
          <w:spacing w:val="1"/>
        </w:rPr>
        <w:t>o</w:t>
      </w:r>
      <w:r w:rsidRPr="002B03FD">
        <w:rPr>
          <w:i/>
        </w:rPr>
        <w:t xml:space="preserve">re </w:t>
      </w:r>
      <w:r w:rsidRPr="002B03FD">
        <w:rPr>
          <w:i/>
          <w:spacing w:val="-2"/>
        </w:rPr>
        <w:t>s</w:t>
      </w:r>
      <w:r w:rsidRPr="002B03FD">
        <w:rPr>
          <w:i/>
          <w:spacing w:val="1"/>
        </w:rPr>
        <w:t>u</w:t>
      </w:r>
      <w:r w:rsidRPr="002B03FD">
        <w:rPr>
          <w:i/>
          <w:spacing w:val="-1"/>
        </w:rPr>
        <w:t>bm</w:t>
      </w:r>
      <w:r w:rsidRPr="002B03FD">
        <w:rPr>
          <w:i/>
        </w:rPr>
        <w:t>iss</w:t>
      </w:r>
      <w:r w:rsidRPr="002B03FD">
        <w:rPr>
          <w:i/>
          <w:spacing w:val="-1"/>
        </w:rPr>
        <w:t>i</w:t>
      </w:r>
      <w:r w:rsidRPr="002B03FD">
        <w:rPr>
          <w:i/>
          <w:spacing w:val="1"/>
        </w:rPr>
        <w:t>o</w:t>
      </w:r>
      <w:r w:rsidRPr="002B03FD">
        <w:rPr>
          <w:i/>
        </w:rPr>
        <w:t>n</w:t>
      </w:r>
      <w:r w:rsidRPr="002B03FD">
        <w:rPr>
          <w:i/>
          <w:spacing w:val="1"/>
        </w:rPr>
        <w:t xml:space="preserve"> o</w:t>
      </w:r>
      <w:r w:rsidRPr="002B03FD">
        <w:rPr>
          <w:i/>
        </w:rPr>
        <w:t>f</w:t>
      </w:r>
      <w:r w:rsidRPr="002B03FD">
        <w:rPr>
          <w:i/>
          <w:spacing w:val="1"/>
        </w:rPr>
        <w:t xml:space="preserve"> </w:t>
      </w:r>
      <w:r w:rsidRPr="002B03FD">
        <w:rPr>
          <w:i/>
          <w:spacing w:val="-2"/>
        </w:rPr>
        <w:t>t</w:t>
      </w:r>
      <w:r w:rsidRPr="002B03FD">
        <w:rPr>
          <w:i/>
          <w:spacing w:val="1"/>
        </w:rPr>
        <w:t>h</w:t>
      </w:r>
      <w:r w:rsidRPr="002B03FD">
        <w:rPr>
          <w:i/>
        </w:rPr>
        <w:t>e</w:t>
      </w:r>
      <w:r w:rsidRPr="002B03FD">
        <w:rPr>
          <w:i/>
          <w:spacing w:val="1"/>
        </w:rPr>
        <w:t xml:space="preserve"> f</w:t>
      </w:r>
      <w:r w:rsidRPr="002B03FD">
        <w:rPr>
          <w:i/>
          <w:spacing w:val="-3"/>
        </w:rPr>
        <w:t>i</w:t>
      </w:r>
      <w:r w:rsidRPr="002B03FD">
        <w:rPr>
          <w:i/>
          <w:spacing w:val="1"/>
        </w:rPr>
        <w:t>na</w:t>
      </w:r>
      <w:r w:rsidRPr="002B03FD">
        <w:rPr>
          <w:i/>
        </w:rPr>
        <w:t xml:space="preserve">l </w:t>
      </w:r>
      <w:r w:rsidRPr="002B03FD">
        <w:rPr>
          <w:i/>
          <w:spacing w:val="1"/>
        </w:rPr>
        <w:t>p</w:t>
      </w:r>
      <w:r w:rsidRPr="002B03FD">
        <w:rPr>
          <w:i/>
        </w:rPr>
        <w:t xml:space="preserve">retrial </w:t>
      </w:r>
      <w:r w:rsidRPr="002B03FD">
        <w:rPr>
          <w:i/>
          <w:spacing w:val="1"/>
        </w:rPr>
        <w:t>o</w:t>
      </w:r>
      <w:r w:rsidRPr="002B03FD">
        <w:rPr>
          <w:i/>
        </w:rPr>
        <w:t>rd</w:t>
      </w:r>
      <w:r w:rsidRPr="002B03FD">
        <w:rPr>
          <w:i/>
          <w:spacing w:val="1"/>
        </w:rPr>
        <w:t>e</w:t>
      </w:r>
      <w:r w:rsidRPr="002B03FD">
        <w:rPr>
          <w:i/>
        </w:rPr>
        <w:t xml:space="preserve">r </w:t>
      </w:r>
      <w:r w:rsidRPr="002B03FD">
        <w:rPr>
          <w:i/>
          <w:spacing w:val="-2"/>
        </w:rPr>
        <w:t>t</w:t>
      </w:r>
      <w:r w:rsidRPr="002B03FD">
        <w:rPr>
          <w:i/>
        </w:rPr>
        <w:t>o</w:t>
      </w:r>
      <w:r w:rsidRPr="002B03FD">
        <w:rPr>
          <w:i/>
          <w:spacing w:val="1"/>
        </w:rPr>
        <w:t xml:space="preserve"> </w:t>
      </w:r>
      <w:r w:rsidRPr="002B03FD">
        <w:rPr>
          <w:i/>
          <w:spacing w:val="-1"/>
        </w:rPr>
        <w:t>t</w:t>
      </w:r>
      <w:r w:rsidRPr="002B03FD">
        <w:rPr>
          <w:i/>
          <w:spacing w:val="1"/>
        </w:rPr>
        <w:t>h</w:t>
      </w:r>
      <w:r w:rsidRPr="002B03FD">
        <w:rPr>
          <w:i/>
        </w:rPr>
        <w:t>e</w:t>
      </w:r>
      <w:r w:rsidRPr="002B03FD">
        <w:rPr>
          <w:i/>
          <w:spacing w:val="1"/>
        </w:rPr>
        <w:t xml:space="preserve"> </w:t>
      </w:r>
      <w:r w:rsidRPr="002B03FD">
        <w:rPr>
          <w:i/>
          <w:spacing w:val="-2"/>
        </w:rPr>
        <w:t>c</w:t>
      </w:r>
      <w:r w:rsidRPr="002B03FD">
        <w:rPr>
          <w:i/>
          <w:spacing w:val="-1"/>
        </w:rPr>
        <w:t>o</w:t>
      </w:r>
      <w:r w:rsidRPr="002B03FD">
        <w:rPr>
          <w:i/>
          <w:spacing w:val="1"/>
        </w:rPr>
        <w:t>u</w:t>
      </w:r>
      <w:r w:rsidRPr="002B03FD">
        <w:rPr>
          <w:i/>
        </w:rPr>
        <w:t>rt.]</w:t>
      </w:r>
    </w:p>
    <w:sectPr w:rsidR="00474EA3" w:rsidRPr="002B03FD" w:rsidSect="006F5C2A">
      <w:headerReference w:type="even" r:id="rId8"/>
      <w:headerReference w:type="default" r:id="rId9"/>
      <w:footerReference w:type="even" r:id="rId10"/>
      <w:footerReference w:type="default" r:id="rId11"/>
      <w:headerReference w:type="first" r:id="rId12"/>
      <w:footerReference w:type="first" r:id="rId13"/>
      <w:pgSz w:w="12240" w:h="15840"/>
      <w:pgMar w:top="1480" w:right="1360" w:bottom="1240" w:left="1340" w:header="0" w:footer="1044"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CC" w:rsidRDefault="001A3ECC">
      <w:pPr>
        <w:spacing w:line="240" w:lineRule="auto"/>
      </w:pPr>
      <w:r>
        <w:separator/>
      </w:r>
    </w:p>
  </w:endnote>
  <w:endnote w:type="continuationSeparator" w:id="0">
    <w:p w:rsidR="001A3ECC" w:rsidRDefault="001A3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4B" w:rsidRDefault="00246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75112"/>
      <w:docPartObj>
        <w:docPartGallery w:val="Page Numbers (Bottom of Page)"/>
        <w:docPartUnique/>
      </w:docPartObj>
    </w:sdtPr>
    <w:sdtEndPr>
      <w:rPr>
        <w:noProof/>
      </w:rPr>
    </w:sdtEndPr>
    <w:sdtContent>
      <w:p w:rsidR="00321C7C" w:rsidRDefault="00321C7C" w:rsidP="00321C7C">
        <w:pPr>
          <w:pStyle w:val="Footer"/>
          <w:jc w:val="center"/>
        </w:pPr>
        <w:r>
          <w:fldChar w:fldCharType="begin"/>
        </w:r>
        <w:r>
          <w:instrText xml:space="preserve"> PAGE   \* MERGEFORMAT </w:instrText>
        </w:r>
        <w:r>
          <w:fldChar w:fldCharType="separate"/>
        </w:r>
        <w:r w:rsidR="0024694B">
          <w:rPr>
            <w:noProof/>
          </w:rPr>
          <w:t>- 4 -</w:t>
        </w:r>
        <w:r>
          <w:rPr>
            <w:noProof/>
          </w:rPr>
          <w:fldChar w:fldCharType="end"/>
        </w:r>
      </w:p>
    </w:sdtContent>
  </w:sdt>
  <w:p w:rsidR="001A3ECC" w:rsidRPr="005C05EA" w:rsidRDefault="001A3ECC" w:rsidP="005C0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4B" w:rsidRDefault="00246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CC" w:rsidRDefault="001A3ECC">
      <w:pPr>
        <w:spacing w:line="240" w:lineRule="auto"/>
      </w:pPr>
      <w:r>
        <w:separator/>
      </w:r>
    </w:p>
  </w:footnote>
  <w:footnote w:type="continuationSeparator" w:id="0">
    <w:p w:rsidR="001A3ECC" w:rsidRDefault="001A3E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4B" w:rsidRDefault="00246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46" w:rsidRDefault="00720546">
    <w:pPr>
      <w:pStyle w:val="Header"/>
    </w:pPr>
  </w:p>
  <w:p w:rsidR="00D31FD6" w:rsidRDefault="00D31FD6">
    <w:pPr>
      <w:pStyle w:val="Header"/>
    </w:pPr>
  </w:p>
  <w:p w:rsidR="00D31FD6" w:rsidRDefault="00D31FD6">
    <w:pPr>
      <w:pStyle w:val="Header"/>
    </w:pPr>
  </w:p>
  <w:p w:rsidR="00D31FD6" w:rsidRDefault="00D31FD6">
    <w:pPr>
      <w:pStyle w:val="Header"/>
    </w:pPr>
  </w:p>
  <w:p w:rsidR="00D31FD6" w:rsidRDefault="00D31FD6">
    <w:pPr>
      <w:pStyle w:val="Header"/>
    </w:pPr>
  </w:p>
  <w:p w:rsidR="00D31FD6" w:rsidRPr="00D31FD6" w:rsidRDefault="00D31FD6">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D6" w:rsidRDefault="00D31FD6">
    <w:pPr>
      <w:pStyle w:val="Header"/>
    </w:pPr>
  </w:p>
  <w:p w:rsidR="006F5C2A" w:rsidRDefault="006F5C2A">
    <w:pPr>
      <w:pStyle w:val="Header"/>
    </w:pPr>
  </w:p>
  <w:p w:rsidR="006F5C2A" w:rsidRDefault="006F5C2A">
    <w:pPr>
      <w:pStyle w:val="Header"/>
    </w:pPr>
  </w:p>
  <w:p w:rsidR="006F5C2A" w:rsidRDefault="006F5C2A">
    <w:pPr>
      <w:pStyle w:val="Header"/>
    </w:pPr>
  </w:p>
  <w:p w:rsidR="006F5C2A" w:rsidRPr="006F5C2A" w:rsidRDefault="006F5C2A">
    <w:pPr>
      <w:pStyle w:val="Header"/>
      <w:rPr>
        <w:b/>
        <w:color w:val="FF0000"/>
        <w:sz w:val="16"/>
        <w:szCs w:val="16"/>
      </w:rPr>
    </w:pPr>
    <w:r w:rsidRPr="006F5C2A">
      <w:rPr>
        <w:b/>
        <w:color w:val="FF0000"/>
        <w:sz w:val="16"/>
        <w:szCs w:val="16"/>
      </w:rPr>
      <w:t>(Revised 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7AE4"/>
    <w:multiLevelType w:val="hybridMultilevel"/>
    <w:tmpl w:val="D97872E2"/>
    <w:lvl w:ilvl="0" w:tplc="AB72BE88">
      <w:start w:val="1"/>
      <w:numFmt w:val="upperLetter"/>
      <w:lvlText w:val="%1."/>
      <w:lvlJc w:val="left"/>
      <w:pPr>
        <w:ind w:left="1510" w:hanging="69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A3"/>
    <w:rsid w:val="00010E19"/>
    <w:rsid w:val="00013BE1"/>
    <w:rsid w:val="000277F8"/>
    <w:rsid w:val="0016483D"/>
    <w:rsid w:val="00165C95"/>
    <w:rsid w:val="00174ED4"/>
    <w:rsid w:val="00175282"/>
    <w:rsid w:val="001A3ECC"/>
    <w:rsid w:val="001A5C5E"/>
    <w:rsid w:val="0024694B"/>
    <w:rsid w:val="002838D8"/>
    <w:rsid w:val="002B03FD"/>
    <w:rsid w:val="00321C7C"/>
    <w:rsid w:val="003326EA"/>
    <w:rsid w:val="003F5C23"/>
    <w:rsid w:val="00474EA3"/>
    <w:rsid w:val="004B5F41"/>
    <w:rsid w:val="00561B1C"/>
    <w:rsid w:val="005C05EA"/>
    <w:rsid w:val="005C18B6"/>
    <w:rsid w:val="006F5C2A"/>
    <w:rsid w:val="00704BF0"/>
    <w:rsid w:val="00720546"/>
    <w:rsid w:val="008F45A1"/>
    <w:rsid w:val="009015A4"/>
    <w:rsid w:val="00905F2B"/>
    <w:rsid w:val="009B6160"/>
    <w:rsid w:val="00A21CFE"/>
    <w:rsid w:val="00A27510"/>
    <w:rsid w:val="00AD5EA1"/>
    <w:rsid w:val="00B577C7"/>
    <w:rsid w:val="00B709FC"/>
    <w:rsid w:val="00B92DFA"/>
    <w:rsid w:val="00C211E2"/>
    <w:rsid w:val="00C4343F"/>
    <w:rsid w:val="00C4674D"/>
    <w:rsid w:val="00C54065"/>
    <w:rsid w:val="00C70EF2"/>
    <w:rsid w:val="00C84DE7"/>
    <w:rsid w:val="00CA6559"/>
    <w:rsid w:val="00D10B38"/>
    <w:rsid w:val="00D31FD6"/>
    <w:rsid w:val="00E2767E"/>
    <w:rsid w:val="00EB57FE"/>
    <w:rsid w:val="00F27F3F"/>
    <w:rsid w:val="00F53C80"/>
    <w:rsid w:val="00F55AED"/>
    <w:rsid w:val="00FA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65"/>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19"/>
    <w:pPr>
      <w:ind w:left="720"/>
      <w:contextualSpacing/>
    </w:pPr>
  </w:style>
  <w:style w:type="paragraph" w:styleId="Header">
    <w:name w:val="header"/>
    <w:basedOn w:val="Normal"/>
    <w:link w:val="HeaderChar"/>
    <w:uiPriority w:val="99"/>
    <w:unhideWhenUsed/>
    <w:rsid w:val="008F45A1"/>
    <w:pPr>
      <w:tabs>
        <w:tab w:val="center" w:pos="4680"/>
        <w:tab w:val="right" w:pos="9360"/>
      </w:tabs>
      <w:spacing w:line="240" w:lineRule="auto"/>
    </w:pPr>
  </w:style>
  <w:style w:type="character" w:customStyle="1" w:styleId="HeaderChar">
    <w:name w:val="Header Char"/>
    <w:basedOn w:val="DefaultParagraphFont"/>
    <w:link w:val="Header"/>
    <w:uiPriority w:val="99"/>
    <w:rsid w:val="008F45A1"/>
  </w:style>
  <w:style w:type="paragraph" w:styleId="Footer">
    <w:name w:val="footer"/>
    <w:basedOn w:val="Normal"/>
    <w:link w:val="FooterChar"/>
    <w:uiPriority w:val="99"/>
    <w:unhideWhenUsed/>
    <w:rsid w:val="008F45A1"/>
    <w:pPr>
      <w:tabs>
        <w:tab w:val="center" w:pos="4680"/>
        <w:tab w:val="right" w:pos="9360"/>
      </w:tabs>
      <w:spacing w:line="240" w:lineRule="auto"/>
    </w:pPr>
  </w:style>
  <w:style w:type="character" w:customStyle="1" w:styleId="FooterChar">
    <w:name w:val="Footer Char"/>
    <w:basedOn w:val="DefaultParagraphFont"/>
    <w:link w:val="Footer"/>
    <w:uiPriority w:val="99"/>
    <w:rsid w:val="008F4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65"/>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19"/>
    <w:pPr>
      <w:ind w:left="720"/>
      <w:contextualSpacing/>
    </w:pPr>
  </w:style>
  <w:style w:type="paragraph" w:styleId="Header">
    <w:name w:val="header"/>
    <w:basedOn w:val="Normal"/>
    <w:link w:val="HeaderChar"/>
    <w:uiPriority w:val="99"/>
    <w:unhideWhenUsed/>
    <w:rsid w:val="008F45A1"/>
    <w:pPr>
      <w:tabs>
        <w:tab w:val="center" w:pos="4680"/>
        <w:tab w:val="right" w:pos="9360"/>
      </w:tabs>
      <w:spacing w:line="240" w:lineRule="auto"/>
    </w:pPr>
  </w:style>
  <w:style w:type="character" w:customStyle="1" w:styleId="HeaderChar">
    <w:name w:val="Header Char"/>
    <w:basedOn w:val="DefaultParagraphFont"/>
    <w:link w:val="Header"/>
    <w:uiPriority w:val="99"/>
    <w:rsid w:val="008F45A1"/>
  </w:style>
  <w:style w:type="paragraph" w:styleId="Footer">
    <w:name w:val="footer"/>
    <w:basedOn w:val="Normal"/>
    <w:link w:val="FooterChar"/>
    <w:uiPriority w:val="99"/>
    <w:unhideWhenUsed/>
    <w:rsid w:val="008F45A1"/>
    <w:pPr>
      <w:tabs>
        <w:tab w:val="center" w:pos="4680"/>
        <w:tab w:val="right" w:pos="9360"/>
      </w:tabs>
      <w:spacing w:line="240" w:lineRule="auto"/>
    </w:pPr>
  </w:style>
  <w:style w:type="character" w:customStyle="1" w:styleId="FooterChar">
    <w:name w:val="Footer Char"/>
    <w:basedOn w:val="DefaultParagraphFont"/>
    <w:link w:val="Footer"/>
    <w:uiPriority w:val="99"/>
    <w:rsid w:val="008F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2017-01-19T07:02:00Z</dcterms:created>
  <dcterms:modified xsi:type="dcterms:W3CDTF">2017-01-19T07:04:00Z</dcterms:modified>
</cp:coreProperties>
</file>