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FB" w:rsidRDefault="001D1DFB" w:rsidP="001D1DF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AppE"/>
      <w:bookmarkEnd w:id="0"/>
      <w:r>
        <w:rPr>
          <w:rFonts w:ascii="Arial" w:hAnsi="Arial" w:cs="Arial"/>
          <w:b/>
          <w:bCs/>
          <w:sz w:val="24"/>
          <w:szCs w:val="24"/>
        </w:rPr>
        <w:t>IN THE UNITED STATES DISTRICT COURT</w:t>
      </w:r>
    </w:p>
    <w:p w:rsidR="001D1DFB" w:rsidRDefault="001D1DFB" w:rsidP="001D1D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THE DISTRICT OF COLORADO</w:t>
      </w:r>
    </w:p>
    <w:p w:rsidR="001D1DFB" w:rsidRDefault="001D1DFB" w:rsidP="001D1DFB">
      <w:pPr>
        <w:rPr>
          <w:rFonts w:ascii="Arial" w:hAnsi="Arial" w:cs="Arial"/>
          <w:sz w:val="24"/>
          <w:szCs w:val="24"/>
        </w:rPr>
      </w:pPr>
    </w:p>
    <w:p w:rsidR="00F46B0B" w:rsidRDefault="00F46B0B" w:rsidP="00514152">
      <w:pPr>
        <w:pStyle w:val="BodyText"/>
        <w:spacing w:before="71"/>
        <w:ind w:left="450" w:right="2356" w:hanging="450"/>
        <w:rPr>
          <w:rFonts w:cs="Arial"/>
        </w:rPr>
      </w:pPr>
      <w:proofErr w:type="gramStart"/>
      <w:r>
        <w:rPr>
          <w:rFonts w:cs="Arial"/>
          <w:spacing w:val="-1"/>
        </w:rPr>
        <w:t xml:space="preserve">Civil </w:t>
      </w:r>
      <w:r>
        <w:rPr>
          <w:rFonts w:cs="Arial"/>
        </w:rPr>
        <w:t>Action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No.</w:t>
      </w:r>
      <w:proofErr w:type="gramEnd"/>
      <w:r>
        <w:rPr>
          <w:rFonts w:cs="Arial"/>
        </w:rPr>
        <w:t xml:space="preserve"> </w:t>
      </w:r>
    </w:p>
    <w:p w:rsidR="00F46B0B" w:rsidRDefault="00F46B0B" w:rsidP="0051415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:rsidR="00F46B0B" w:rsidRDefault="00F46B0B" w:rsidP="00514152">
      <w:pPr>
        <w:spacing w:before="16" w:line="240" w:lineRule="exact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(Name),</w:t>
      </w:r>
    </w:p>
    <w:p w:rsidR="00F46B0B" w:rsidRDefault="00F46B0B" w:rsidP="0051415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:rsidR="00F46B0B" w:rsidRDefault="00F46B0B" w:rsidP="00514152">
      <w:pPr>
        <w:pStyle w:val="BodyText"/>
        <w:ind w:left="839" w:right="2356" w:hanging="450"/>
        <w:rPr>
          <w:rFonts w:cs="Arial"/>
        </w:rPr>
      </w:pPr>
      <w:r>
        <w:rPr>
          <w:rFonts w:cs="Arial"/>
        </w:rPr>
        <w:t>Plaintiff,</w:t>
      </w:r>
    </w:p>
    <w:p w:rsidR="00F46B0B" w:rsidRDefault="00F46B0B" w:rsidP="00514152">
      <w:pPr>
        <w:spacing w:before="16" w:line="240" w:lineRule="exact"/>
        <w:ind w:hanging="450"/>
        <w:rPr>
          <w:rFonts w:ascii="Arial" w:hAnsi="Arial" w:cs="Arial"/>
          <w:sz w:val="24"/>
          <w:szCs w:val="24"/>
        </w:rPr>
      </w:pPr>
    </w:p>
    <w:p w:rsidR="00F46B0B" w:rsidRDefault="00F46B0B" w:rsidP="00514152">
      <w:pPr>
        <w:pStyle w:val="BodyText"/>
        <w:ind w:left="450" w:right="2356" w:hanging="450"/>
        <w:rPr>
          <w:rFonts w:cs="Arial"/>
        </w:rPr>
      </w:pPr>
      <w:proofErr w:type="gramStart"/>
      <w:r>
        <w:rPr>
          <w:rFonts w:cs="Arial"/>
        </w:rPr>
        <w:t>v</w:t>
      </w:r>
      <w:proofErr w:type="gramEnd"/>
      <w:r>
        <w:rPr>
          <w:rFonts w:cs="Arial"/>
        </w:rPr>
        <w:t>.</w:t>
      </w:r>
    </w:p>
    <w:p w:rsidR="00F46B0B" w:rsidRDefault="00F46B0B" w:rsidP="00514152">
      <w:pPr>
        <w:spacing w:line="220" w:lineRule="exact"/>
        <w:ind w:hanging="450"/>
        <w:rPr>
          <w:rFonts w:ascii="Arial" w:hAnsi="Arial" w:cs="Arial"/>
          <w:sz w:val="24"/>
          <w:szCs w:val="24"/>
        </w:rPr>
      </w:pPr>
    </w:p>
    <w:p w:rsidR="00F46B0B" w:rsidRDefault="00F46B0B" w:rsidP="00514152">
      <w:pPr>
        <w:spacing w:before="16" w:line="240" w:lineRule="exact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(Name),</w:t>
      </w:r>
    </w:p>
    <w:p w:rsidR="00F46B0B" w:rsidRDefault="00F46B0B" w:rsidP="00514152">
      <w:pPr>
        <w:spacing w:before="5" w:line="320" w:lineRule="exact"/>
        <w:ind w:hanging="450"/>
        <w:rPr>
          <w:rFonts w:ascii="Arial" w:hAnsi="Arial" w:cs="Arial"/>
          <w:sz w:val="24"/>
          <w:szCs w:val="24"/>
        </w:rPr>
      </w:pPr>
    </w:p>
    <w:p w:rsidR="00F46B0B" w:rsidRDefault="00F46B0B" w:rsidP="00514152">
      <w:pPr>
        <w:pStyle w:val="BodyText"/>
        <w:ind w:left="450" w:right="2356"/>
        <w:rPr>
          <w:rFonts w:cs="Arial"/>
        </w:rPr>
      </w:pPr>
      <w:r>
        <w:rPr>
          <w:rFonts w:cs="Arial"/>
        </w:rPr>
        <w:t>Defendant.</w:t>
      </w:r>
      <w:bookmarkStart w:id="1" w:name="_GoBack"/>
      <w:bookmarkEnd w:id="1"/>
    </w:p>
    <w:p w:rsidR="001D1DFB" w:rsidRDefault="001D1DFB" w:rsidP="00514152">
      <w:pPr>
        <w:ind w:hanging="450"/>
        <w:rPr>
          <w:rFonts w:ascii="Arial" w:hAnsi="Arial" w:cs="Arial"/>
          <w:sz w:val="24"/>
          <w:szCs w:val="24"/>
        </w:rPr>
      </w:pPr>
    </w:p>
    <w:p w:rsidR="001D1DFB" w:rsidRDefault="001D1DFB" w:rsidP="001D1DFB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97A138" wp14:editId="7D10AAC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744813" wp14:editId="1EFDA1CC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Arozh0MgIAAF0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:rsidR="001D1DFB" w:rsidRPr="001D1DFB" w:rsidRDefault="001B0198" w:rsidP="001D1D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C572E7">
        <w:rPr>
          <w:rFonts w:ascii="Arial" w:hAnsi="Arial" w:cs="Arial"/>
          <w:b/>
          <w:sz w:val="24"/>
          <w:szCs w:val="24"/>
        </w:rPr>
        <w:t>UN</w:t>
      </w:r>
      <w:r w:rsidR="001D1DFB" w:rsidRPr="001D1DFB">
        <w:rPr>
          <w:rFonts w:ascii="Arial" w:hAnsi="Arial" w:cs="Arial"/>
          <w:b/>
          <w:sz w:val="24"/>
          <w:szCs w:val="24"/>
        </w:rPr>
        <w:t>OPPOSED</w:t>
      </w:r>
      <w:r>
        <w:rPr>
          <w:rFonts w:ascii="Arial" w:hAnsi="Arial" w:cs="Arial"/>
          <w:b/>
          <w:sz w:val="24"/>
          <w:szCs w:val="24"/>
        </w:rPr>
        <w:t>]</w:t>
      </w:r>
      <w:r w:rsidR="001D1DFB" w:rsidRPr="001D1DFB">
        <w:rPr>
          <w:rFonts w:ascii="Arial" w:hAnsi="Arial" w:cs="Arial"/>
          <w:b/>
          <w:sz w:val="24"/>
          <w:szCs w:val="24"/>
        </w:rPr>
        <w:t xml:space="preserve"> MOTION FOR LEAVE TO PROVIDE LIMITED SCOPE REPRESENTATION PURSUANT TO </w:t>
      </w:r>
      <w:proofErr w:type="spellStart"/>
      <w:r w:rsidR="001D1DFB" w:rsidRPr="001D1DFB">
        <w:rPr>
          <w:rFonts w:ascii="Arial" w:hAnsi="Arial" w:cs="Arial"/>
          <w:b/>
          <w:sz w:val="24"/>
          <w:szCs w:val="24"/>
        </w:rPr>
        <w:t>D.</w:t>
      </w:r>
      <w:r w:rsidR="00661205">
        <w:rPr>
          <w:rFonts w:ascii="Arial" w:hAnsi="Arial" w:cs="Arial"/>
          <w:b/>
          <w:sz w:val="24"/>
          <w:szCs w:val="24"/>
        </w:rPr>
        <w:t>C.</w:t>
      </w:r>
      <w:r w:rsidR="001D1DFB" w:rsidRPr="001D1DFB">
        <w:rPr>
          <w:rFonts w:ascii="Arial" w:hAnsi="Arial" w:cs="Arial"/>
          <w:b/>
          <w:sz w:val="24"/>
          <w:szCs w:val="24"/>
        </w:rPr>
        <w:t>COLO.LAttyR</w:t>
      </w:r>
      <w:proofErr w:type="spellEnd"/>
      <w:r w:rsidR="001D1DFB" w:rsidRPr="001D1DFB">
        <w:rPr>
          <w:rFonts w:ascii="Arial" w:hAnsi="Arial" w:cs="Arial"/>
          <w:b/>
          <w:sz w:val="24"/>
          <w:szCs w:val="24"/>
        </w:rPr>
        <w:t xml:space="preserve"> 2(b</w:t>
      </w:r>
      <w:proofErr w:type="gramStart"/>
      <w:r w:rsidR="001D1DFB" w:rsidRPr="001D1DFB">
        <w:rPr>
          <w:rFonts w:ascii="Arial" w:hAnsi="Arial" w:cs="Arial"/>
          <w:b/>
          <w:sz w:val="24"/>
          <w:szCs w:val="24"/>
        </w:rPr>
        <w:t>)(</w:t>
      </w:r>
      <w:proofErr w:type="gramEnd"/>
      <w:r w:rsidR="001D1DFB" w:rsidRPr="001D1DFB">
        <w:rPr>
          <w:rFonts w:ascii="Arial" w:hAnsi="Arial" w:cs="Arial"/>
          <w:b/>
          <w:sz w:val="24"/>
          <w:szCs w:val="24"/>
        </w:rPr>
        <w:t xml:space="preserve">1) </w:t>
      </w:r>
    </w:p>
    <w:p w:rsidR="001D1DFB" w:rsidRDefault="001D1DFB" w:rsidP="001D1DFB">
      <w:pPr>
        <w:jc w:val="center"/>
        <w:rPr>
          <w:rFonts w:ascii="Arial" w:hAnsi="Arial" w:cs="Arial"/>
          <w:sz w:val="24"/>
          <w:szCs w:val="24"/>
        </w:rPr>
      </w:pPr>
    </w:p>
    <w:p w:rsidR="001D1DFB" w:rsidRDefault="001D1DFB" w:rsidP="001D1DFB">
      <w:pPr>
        <w:spacing w:line="2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34DEFD" wp14:editId="1E5B35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Gj/7sykCAABX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C12D736" wp14:editId="69D70C6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" o:allowincell="f" strokecolor="#020000" strokeweight=".96pt">
                <w10:wrap anchorx="margin"/>
              </v:line>
            </w:pict>
          </mc:Fallback>
        </mc:AlternateContent>
      </w:r>
    </w:p>
    <w:p w:rsidR="001D1DFB" w:rsidRDefault="001D1DFB" w:rsidP="001D1DFB">
      <w:pPr>
        <w:rPr>
          <w:rFonts w:ascii="Arial" w:hAnsi="Arial" w:cs="Arial"/>
          <w:sz w:val="24"/>
          <w:szCs w:val="24"/>
        </w:rPr>
      </w:pPr>
    </w:p>
    <w:p w:rsidR="001D1DFB" w:rsidRDefault="001D1DFB" w:rsidP="00A852EA">
      <w:pPr>
        <w:pStyle w:val="BodyText"/>
        <w:spacing w:before="69" w:line="480" w:lineRule="auto"/>
        <w:ind w:left="0" w:right="762" w:firstLine="720"/>
      </w:pPr>
      <w:r w:rsidRPr="00FC78D1">
        <w:t>____</w:t>
      </w:r>
      <w:r>
        <w:t xml:space="preserve">_________________ </w:t>
      </w:r>
      <w:r w:rsidR="00980D0F" w:rsidRPr="00B10D46">
        <w:t>Esq.,</w:t>
      </w:r>
      <w:r w:rsidR="00980D0F" w:rsidRPr="00B10D46">
        <w:rPr>
          <w:spacing w:val="-2"/>
        </w:rPr>
        <w:t xml:space="preserve"> </w:t>
      </w:r>
      <w:r w:rsidR="00980D0F" w:rsidRPr="00B10D46">
        <w:t>hereby submits</w:t>
      </w:r>
      <w:r w:rsidR="00980D0F" w:rsidRPr="00B10D46">
        <w:rPr>
          <w:spacing w:val="-2"/>
        </w:rPr>
        <w:t xml:space="preserve"> </w:t>
      </w:r>
      <w:r w:rsidR="00980D0F" w:rsidRPr="00B10D46">
        <w:t>this</w:t>
      </w:r>
      <w:r w:rsidR="00980D0F" w:rsidRPr="00B10D46">
        <w:rPr>
          <w:spacing w:val="-2"/>
        </w:rPr>
        <w:t xml:space="preserve"> </w:t>
      </w:r>
      <w:r w:rsidR="001B0198">
        <w:rPr>
          <w:spacing w:val="-2"/>
        </w:rPr>
        <w:t>[</w:t>
      </w:r>
      <w:r w:rsidR="00980D0F" w:rsidRPr="00B10D46">
        <w:t>Unopposed</w:t>
      </w:r>
      <w:r w:rsidR="001B0198">
        <w:t>]</w:t>
      </w:r>
      <w:r w:rsidR="00980D0F" w:rsidRPr="00B10D46">
        <w:rPr>
          <w:spacing w:val="-2"/>
        </w:rPr>
        <w:t xml:space="preserve"> </w:t>
      </w:r>
      <w:r w:rsidR="00980D0F" w:rsidRPr="00B10D46">
        <w:t>Motion</w:t>
      </w:r>
      <w:r w:rsidR="00980D0F" w:rsidRPr="00B10D46">
        <w:rPr>
          <w:spacing w:val="-2"/>
        </w:rPr>
        <w:t xml:space="preserve"> </w:t>
      </w:r>
      <w:r w:rsidR="00980D0F" w:rsidRPr="00B10D46">
        <w:t>for</w:t>
      </w:r>
      <w:r w:rsidR="00980D0F" w:rsidRPr="00B10D46">
        <w:rPr>
          <w:spacing w:val="-1"/>
        </w:rPr>
        <w:t xml:space="preserve"> </w:t>
      </w:r>
      <w:r w:rsidR="00980D0F" w:rsidRPr="00B10D46">
        <w:t>Leave to</w:t>
      </w:r>
      <w:r w:rsidR="00980D0F" w:rsidRPr="00B10D46">
        <w:rPr>
          <w:spacing w:val="-2"/>
        </w:rPr>
        <w:t xml:space="preserve"> </w:t>
      </w:r>
      <w:r w:rsidR="00980D0F" w:rsidRPr="00B10D46">
        <w:t>Provide</w:t>
      </w:r>
      <w:r w:rsidR="00980D0F" w:rsidRPr="00B10D46">
        <w:rPr>
          <w:spacing w:val="-2"/>
        </w:rPr>
        <w:t xml:space="preserve"> </w:t>
      </w:r>
      <w:r w:rsidR="00980D0F" w:rsidRPr="00B10D46">
        <w:t>Limited</w:t>
      </w:r>
      <w:r w:rsidR="00980D0F" w:rsidRPr="00B10D46">
        <w:rPr>
          <w:spacing w:val="-2"/>
        </w:rPr>
        <w:t xml:space="preserve"> </w:t>
      </w:r>
      <w:r w:rsidR="00980D0F" w:rsidRPr="00B10D46">
        <w:t>Scope</w:t>
      </w:r>
      <w:r w:rsidR="00980D0F" w:rsidRPr="00B10D46">
        <w:rPr>
          <w:spacing w:val="-2"/>
        </w:rPr>
        <w:t xml:space="preserve"> </w:t>
      </w:r>
      <w:r w:rsidR="00980D0F" w:rsidRPr="00B10D46">
        <w:t>Representation</w:t>
      </w:r>
      <w:r w:rsidR="00980D0F" w:rsidRPr="00B10D46">
        <w:rPr>
          <w:spacing w:val="-2"/>
        </w:rPr>
        <w:t xml:space="preserve"> </w:t>
      </w:r>
      <w:r w:rsidR="00980D0F" w:rsidRPr="00B10D46">
        <w:t>Pursuant</w:t>
      </w:r>
      <w:r w:rsidR="00980D0F" w:rsidRPr="00B10D46">
        <w:rPr>
          <w:spacing w:val="-2"/>
        </w:rPr>
        <w:t xml:space="preserve"> </w:t>
      </w:r>
      <w:r w:rsidR="00980D0F" w:rsidRPr="00B10D46">
        <w:t>to</w:t>
      </w:r>
      <w:r w:rsidR="00980D0F" w:rsidRPr="00B10D46">
        <w:rPr>
          <w:spacing w:val="-2"/>
        </w:rPr>
        <w:t xml:space="preserve"> </w:t>
      </w:r>
      <w:proofErr w:type="spellStart"/>
      <w:r w:rsidR="00980D0F" w:rsidRPr="00B10D46">
        <w:t>D.</w:t>
      </w:r>
      <w:r w:rsidR="00661205">
        <w:t>C.</w:t>
      </w:r>
      <w:r w:rsidR="00CE2DD4">
        <w:t>COLO</w:t>
      </w:r>
      <w:r w:rsidR="00980D0F" w:rsidRPr="00B10D46">
        <w:t>.LAttyR</w:t>
      </w:r>
      <w:proofErr w:type="spellEnd"/>
      <w:r w:rsidR="00980D0F" w:rsidRPr="00B10D46">
        <w:rPr>
          <w:spacing w:val="-2"/>
        </w:rPr>
        <w:t xml:space="preserve"> </w:t>
      </w:r>
      <w:r w:rsidR="00DD291D">
        <w:t>2(b</w:t>
      </w:r>
      <w:proofErr w:type="gramStart"/>
      <w:r w:rsidR="00980D0F" w:rsidRPr="00B10D46">
        <w:t>)</w:t>
      </w:r>
      <w:r w:rsidR="00DD291D">
        <w:t>(</w:t>
      </w:r>
      <w:proofErr w:type="gramEnd"/>
      <w:r w:rsidR="00DD291D">
        <w:t>1)</w:t>
      </w:r>
      <w:r w:rsidR="00980D0F" w:rsidRPr="00B10D46">
        <w:rPr>
          <w:spacing w:val="-2"/>
        </w:rPr>
        <w:t xml:space="preserve"> </w:t>
      </w:r>
      <w:r w:rsidR="00980D0F" w:rsidRPr="00B10D46">
        <w:t>and</w:t>
      </w:r>
      <w:r w:rsidR="00980D0F" w:rsidRPr="00B10D46">
        <w:rPr>
          <w:spacing w:val="-2"/>
        </w:rPr>
        <w:t xml:space="preserve"> </w:t>
      </w:r>
      <w:r w:rsidR="00980D0F" w:rsidRPr="00B10D46">
        <w:t>in support</w:t>
      </w:r>
      <w:r w:rsidR="00980D0F" w:rsidRPr="00B10D46">
        <w:rPr>
          <w:spacing w:val="-4"/>
        </w:rPr>
        <w:t xml:space="preserve"> </w:t>
      </w:r>
      <w:r w:rsidR="00980D0F" w:rsidRPr="00B10D46">
        <w:t>thereof,</w:t>
      </w:r>
      <w:r w:rsidR="00980D0F" w:rsidRPr="00B10D46">
        <w:rPr>
          <w:spacing w:val="-3"/>
        </w:rPr>
        <w:t xml:space="preserve"> </w:t>
      </w:r>
      <w:r w:rsidR="00980D0F" w:rsidRPr="00B10D46">
        <w:t>states</w:t>
      </w:r>
      <w:r w:rsidR="00980D0F" w:rsidRPr="00B10D46">
        <w:rPr>
          <w:spacing w:val="-3"/>
        </w:rPr>
        <w:t xml:space="preserve"> </w:t>
      </w:r>
      <w:r w:rsidR="00980D0F" w:rsidRPr="00B10D46">
        <w:t>as</w:t>
      </w:r>
      <w:r w:rsidR="00980D0F" w:rsidRPr="00B10D46">
        <w:rPr>
          <w:spacing w:val="-3"/>
        </w:rPr>
        <w:t xml:space="preserve"> </w:t>
      </w:r>
      <w:r w:rsidR="007C1DE8">
        <w:t>follows</w:t>
      </w:r>
      <w:r w:rsidR="00186110">
        <w:t>.</w:t>
      </w:r>
    </w:p>
    <w:p w:rsidR="00C572E7" w:rsidRDefault="00C572E7" w:rsidP="007C1DE8">
      <w:pPr>
        <w:pStyle w:val="Heading1"/>
        <w:spacing w:before="0"/>
        <w:ind w:right="762"/>
        <w:rPr>
          <w:u w:val="single" w:color="000000"/>
        </w:rPr>
      </w:pPr>
    </w:p>
    <w:p w:rsidR="006D0B9B" w:rsidRPr="00B10D46" w:rsidRDefault="00980D0F" w:rsidP="00CE2DD4">
      <w:pPr>
        <w:pStyle w:val="Heading1"/>
        <w:spacing w:before="0"/>
        <w:ind w:left="0"/>
        <w:jc w:val="center"/>
        <w:rPr>
          <w:b w:val="0"/>
          <w:bCs w:val="0"/>
        </w:rPr>
      </w:pPr>
      <w:r w:rsidRPr="00B10D46">
        <w:rPr>
          <w:u w:val="single" w:color="000000"/>
        </w:rPr>
        <w:t>CERTIFICATE</w:t>
      </w:r>
      <w:r w:rsidRPr="00B10D46">
        <w:rPr>
          <w:spacing w:val="-6"/>
          <w:u w:val="single" w:color="000000"/>
        </w:rPr>
        <w:t xml:space="preserve"> </w:t>
      </w:r>
      <w:r w:rsidRPr="00B10D46">
        <w:rPr>
          <w:u w:val="single" w:color="000000"/>
        </w:rPr>
        <w:t>OF</w:t>
      </w:r>
      <w:r w:rsidRPr="00B10D46">
        <w:rPr>
          <w:spacing w:val="-6"/>
          <w:u w:val="single" w:color="000000"/>
        </w:rPr>
        <w:t xml:space="preserve"> </w:t>
      </w:r>
      <w:r w:rsidRPr="00B10D46">
        <w:rPr>
          <w:u w:val="single" w:color="000000"/>
        </w:rPr>
        <w:t>CONFERRAL</w:t>
      </w:r>
      <w:r w:rsidRPr="00B10D46">
        <w:rPr>
          <w:spacing w:val="-5"/>
          <w:u w:val="single" w:color="000000"/>
        </w:rPr>
        <w:t xml:space="preserve"> </w:t>
      </w:r>
      <w:r w:rsidRPr="00B10D46">
        <w:rPr>
          <w:u w:val="single" w:color="000000"/>
        </w:rPr>
        <w:t>PURSUANT</w:t>
      </w:r>
      <w:r w:rsidRPr="00B10D46">
        <w:rPr>
          <w:spacing w:val="-6"/>
          <w:u w:val="single" w:color="000000"/>
        </w:rPr>
        <w:t xml:space="preserve"> </w:t>
      </w:r>
      <w:r w:rsidRPr="00B10D46">
        <w:rPr>
          <w:u w:val="single" w:color="000000"/>
        </w:rPr>
        <w:t>TO</w:t>
      </w:r>
      <w:r w:rsidRPr="00B10D46">
        <w:rPr>
          <w:spacing w:val="-5"/>
          <w:u w:val="single" w:color="000000"/>
        </w:rPr>
        <w:t xml:space="preserve"> </w:t>
      </w:r>
      <w:proofErr w:type="spellStart"/>
      <w:r w:rsidRPr="00B10D46">
        <w:rPr>
          <w:u w:val="single" w:color="000000"/>
        </w:rPr>
        <w:t>D</w:t>
      </w:r>
      <w:r w:rsidR="00661205">
        <w:rPr>
          <w:u w:val="single" w:color="000000"/>
        </w:rPr>
        <w:t>.C</w:t>
      </w:r>
      <w:r w:rsidRPr="00B10D46">
        <w:rPr>
          <w:u w:val="single" w:color="000000"/>
        </w:rPr>
        <w:t>.COLO.LCivR</w:t>
      </w:r>
      <w:proofErr w:type="spellEnd"/>
      <w:r w:rsidRPr="00B10D46">
        <w:rPr>
          <w:spacing w:val="-6"/>
          <w:u w:val="single" w:color="000000"/>
        </w:rPr>
        <w:t xml:space="preserve"> </w:t>
      </w:r>
      <w:r w:rsidRPr="00B10D46">
        <w:rPr>
          <w:u w:val="single" w:color="000000"/>
        </w:rPr>
        <w:t>7.1</w:t>
      </w:r>
    </w:p>
    <w:p w:rsidR="007C1DE8" w:rsidRDefault="007C1DE8" w:rsidP="007C1DE8">
      <w:pPr>
        <w:pStyle w:val="BodyText"/>
        <w:spacing w:line="480" w:lineRule="auto"/>
        <w:ind w:right="780" w:firstLine="720"/>
        <w:jc w:val="both"/>
      </w:pPr>
    </w:p>
    <w:p w:rsidR="006D0B9B" w:rsidRDefault="00980D0F" w:rsidP="00C572E7">
      <w:pPr>
        <w:pStyle w:val="BodyText"/>
        <w:spacing w:line="480" w:lineRule="auto"/>
        <w:ind w:left="0" w:right="780" w:firstLine="559"/>
        <w:jc w:val="both"/>
      </w:pPr>
      <w:r w:rsidRPr="00B10D46">
        <w:t>Undersigned</w:t>
      </w:r>
      <w:r w:rsidRPr="00B10D46">
        <w:rPr>
          <w:spacing w:val="13"/>
        </w:rPr>
        <w:t xml:space="preserve"> </w:t>
      </w:r>
      <w:r w:rsidRPr="00B10D46">
        <w:t>counsel</w:t>
      </w:r>
      <w:r w:rsidRPr="00B10D46">
        <w:rPr>
          <w:spacing w:val="13"/>
        </w:rPr>
        <w:t xml:space="preserve"> </w:t>
      </w:r>
      <w:r w:rsidRPr="00B10D46">
        <w:t>hereby</w:t>
      </w:r>
      <w:r w:rsidRPr="00B10D46">
        <w:rPr>
          <w:spacing w:val="14"/>
        </w:rPr>
        <w:t xml:space="preserve"> </w:t>
      </w:r>
      <w:r w:rsidRPr="00B10D46">
        <w:t>certifies</w:t>
      </w:r>
      <w:r w:rsidRPr="00B10D46">
        <w:rPr>
          <w:spacing w:val="13"/>
        </w:rPr>
        <w:t xml:space="preserve"> </w:t>
      </w:r>
      <w:r w:rsidRPr="00B10D46">
        <w:t>that</w:t>
      </w:r>
      <w:r w:rsidRPr="00B10D46">
        <w:rPr>
          <w:spacing w:val="14"/>
        </w:rPr>
        <w:t xml:space="preserve"> </w:t>
      </w:r>
      <w:r w:rsidR="00BC0885">
        <w:t>counsel</w:t>
      </w:r>
      <w:r w:rsidRPr="00FC78D1">
        <w:rPr>
          <w:spacing w:val="13"/>
        </w:rPr>
        <w:t xml:space="preserve"> </w:t>
      </w:r>
      <w:r w:rsidRPr="00B10D46">
        <w:t>has</w:t>
      </w:r>
      <w:r w:rsidRPr="00B10D46">
        <w:rPr>
          <w:spacing w:val="14"/>
        </w:rPr>
        <w:t xml:space="preserve"> </w:t>
      </w:r>
      <w:r w:rsidRPr="00B10D46">
        <w:t>conferred</w:t>
      </w:r>
      <w:r w:rsidRPr="00B10D46">
        <w:rPr>
          <w:spacing w:val="13"/>
        </w:rPr>
        <w:t xml:space="preserve"> </w:t>
      </w:r>
      <w:r w:rsidRPr="00B10D46">
        <w:t>with</w:t>
      </w:r>
      <w:r w:rsidRPr="00B10D46">
        <w:rPr>
          <w:spacing w:val="14"/>
        </w:rPr>
        <w:t xml:space="preserve"> </w:t>
      </w:r>
      <w:r w:rsidR="0047471F">
        <w:t>counsel</w:t>
      </w:r>
      <w:r w:rsidRPr="00B10D46">
        <w:t xml:space="preserve"> for</w:t>
      </w:r>
      <w:r w:rsidRPr="00B10D46">
        <w:rPr>
          <w:spacing w:val="14"/>
        </w:rPr>
        <w:t xml:space="preserve"> </w:t>
      </w:r>
      <w:r w:rsidRPr="00B10D46">
        <w:t>Defendant</w:t>
      </w:r>
      <w:r w:rsidR="00676875">
        <w:t>(</w:t>
      </w:r>
      <w:r w:rsidRPr="00B10D46">
        <w:t>s</w:t>
      </w:r>
      <w:r w:rsidR="00676875">
        <w:t>)</w:t>
      </w:r>
      <w:r w:rsidRPr="00B10D46">
        <w:t>,</w:t>
      </w:r>
      <w:r w:rsidRPr="00B10D46">
        <w:rPr>
          <w:spacing w:val="14"/>
        </w:rPr>
        <w:t xml:space="preserve"> </w:t>
      </w:r>
      <w:r w:rsidRPr="00B10D46">
        <w:t>who</w:t>
      </w:r>
      <w:r w:rsidRPr="00B10D46">
        <w:rPr>
          <w:spacing w:val="14"/>
        </w:rPr>
        <w:t xml:space="preserve"> </w:t>
      </w:r>
      <w:r w:rsidRPr="00B10D46">
        <w:t>have</w:t>
      </w:r>
      <w:r w:rsidRPr="00B10D46">
        <w:rPr>
          <w:spacing w:val="14"/>
        </w:rPr>
        <w:t xml:space="preserve"> </w:t>
      </w:r>
      <w:r w:rsidRPr="00B10D46">
        <w:t>indicated</w:t>
      </w:r>
      <w:r w:rsidRPr="00B10D46">
        <w:rPr>
          <w:spacing w:val="14"/>
        </w:rPr>
        <w:t xml:space="preserve"> </w:t>
      </w:r>
      <w:r w:rsidRPr="00B10D46">
        <w:t>that</w:t>
      </w:r>
      <w:r w:rsidRPr="00B10D46">
        <w:rPr>
          <w:spacing w:val="14"/>
        </w:rPr>
        <w:t xml:space="preserve"> </w:t>
      </w:r>
      <w:r w:rsidRPr="00B10D46">
        <w:t>they</w:t>
      </w:r>
      <w:r w:rsidRPr="00B10D46">
        <w:rPr>
          <w:spacing w:val="15"/>
        </w:rPr>
        <w:t xml:space="preserve"> </w:t>
      </w:r>
      <w:r w:rsidR="0061670A">
        <w:t>_______</w:t>
      </w:r>
      <w:r w:rsidRPr="00B10D46">
        <w:rPr>
          <w:spacing w:val="14"/>
        </w:rPr>
        <w:t xml:space="preserve"> </w:t>
      </w:r>
      <w:r w:rsidRPr="00B10D46">
        <w:t>oppose</w:t>
      </w:r>
      <w:r w:rsidRPr="00B10D46">
        <w:rPr>
          <w:spacing w:val="14"/>
        </w:rPr>
        <w:t xml:space="preserve"> </w:t>
      </w:r>
      <w:r w:rsidRPr="00B10D46">
        <w:t>the</w:t>
      </w:r>
      <w:r w:rsidRPr="00B10D46">
        <w:rPr>
          <w:spacing w:val="14"/>
        </w:rPr>
        <w:t xml:space="preserve"> </w:t>
      </w:r>
      <w:r w:rsidRPr="00B10D46">
        <w:t>relief</w:t>
      </w:r>
      <w:r w:rsidRPr="00B10D46">
        <w:rPr>
          <w:spacing w:val="14"/>
        </w:rPr>
        <w:t xml:space="preserve"> </w:t>
      </w:r>
      <w:r w:rsidRPr="00B10D46">
        <w:t>requested herein.</w:t>
      </w:r>
    </w:p>
    <w:p w:rsidR="00125C2E" w:rsidRPr="00143C7C" w:rsidRDefault="00125C2E" w:rsidP="00CE2DD4">
      <w:pPr>
        <w:pStyle w:val="BodyText"/>
        <w:spacing w:line="480" w:lineRule="auto"/>
        <w:ind w:left="0"/>
        <w:jc w:val="center"/>
        <w:rPr>
          <w:b/>
          <w:u w:val="single"/>
        </w:rPr>
      </w:pPr>
      <w:r w:rsidRPr="00143C7C">
        <w:rPr>
          <w:b/>
          <w:u w:val="single"/>
        </w:rPr>
        <w:t>REQUEST FOR RELIEF</w:t>
      </w:r>
    </w:p>
    <w:p w:rsidR="00136CF6" w:rsidRDefault="00125C2E" w:rsidP="00136CF6">
      <w:pPr>
        <w:pStyle w:val="BodyText"/>
        <w:numPr>
          <w:ilvl w:val="0"/>
          <w:numId w:val="5"/>
        </w:numPr>
        <w:spacing w:line="480" w:lineRule="auto"/>
        <w:ind w:left="0" w:right="780" w:firstLine="720"/>
        <w:jc w:val="both"/>
      </w:pPr>
      <w:proofErr w:type="spellStart"/>
      <w:r w:rsidRPr="00B10D46">
        <w:t>D.</w:t>
      </w:r>
      <w:r w:rsidR="00DA317E">
        <w:t>C.</w:t>
      </w:r>
      <w:r w:rsidRPr="00B10D46">
        <w:t>C</w:t>
      </w:r>
      <w:r w:rsidR="00DA317E">
        <w:t>OLO</w:t>
      </w:r>
      <w:r w:rsidRPr="00B10D46">
        <w:t>.LAttyR</w:t>
      </w:r>
      <w:proofErr w:type="spellEnd"/>
      <w:r w:rsidRPr="00136CF6">
        <w:rPr>
          <w:spacing w:val="-7"/>
        </w:rPr>
        <w:t xml:space="preserve"> </w:t>
      </w:r>
      <w:r>
        <w:t>2(b</w:t>
      </w:r>
      <w:proofErr w:type="gramStart"/>
      <w:r w:rsidRPr="00B10D46">
        <w:t>)</w:t>
      </w:r>
      <w:r>
        <w:t>(</w:t>
      </w:r>
      <w:proofErr w:type="gramEnd"/>
      <w:r>
        <w:t>1)</w:t>
      </w:r>
      <w:r w:rsidR="00980D0F" w:rsidRPr="00136CF6">
        <w:rPr>
          <w:spacing w:val="38"/>
        </w:rPr>
        <w:t xml:space="preserve"> </w:t>
      </w:r>
      <w:r w:rsidR="00980D0F" w:rsidRPr="00B10D46">
        <w:t>permit</w:t>
      </w:r>
      <w:r>
        <w:t>s</w:t>
      </w:r>
      <w:r w:rsidR="00980D0F" w:rsidRPr="00136CF6">
        <w:rPr>
          <w:spacing w:val="38"/>
        </w:rPr>
        <w:t xml:space="preserve"> </w:t>
      </w:r>
      <w:r w:rsidR="00980D0F" w:rsidRPr="00B10D46">
        <w:t>a</w:t>
      </w:r>
      <w:r w:rsidR="00DA317E">
        <w:t>n</w:t>
      </w:r>
      <w:r w:rsidR="00980D0F" w:rsidRPr="00136CF6">
        <w:rPr>
          <w:spacing w:val="38"/>
        </w:rPr>
        <w:t xml:space="preserve"> </w:t>
      </w:r>
      <w:r w:rsidR="00DA317E">
        <w:t>attorney</w:t>
      </w:r>
      <w:r w:rsidR="00980D0F" w:rsidRPr="00136CF6">
        <w:rPr>
          <w:spacing w:val="38"/>
        </w:rPr>
        <w:t xml:space="preserve"> </w:t>
      </w:r>
      <w:r w:rsidR="00980D0F" w:rsidRPr="00B10D46">
        <w:t>to</w:t>
      </w:r>
      <w:r w:rsidR="00980D0F" w:rsidRPr="00136CF6">
        <w:rPr>
          <w:spacing w:val="38"/>
        </w:rPr>
        <w:t xml:space="preserve"> </w:t>
      </w:r>
      <w:r w:rsidR="00980D0F" w:rsidRPr="00B10D46">
        <w:t>provide</w:t>
      </w:r>
      <w:r w:rsidR="00980D0F" w:rsidRPr="00136CF6">
        <w:rPr>
          <w:spacing w:val="38"/>
        </w:rPr>
        <w:t xml:space="preserve"> </w:t>
      </w:r>
      <w:r w:rsidR="00980D0F" w:rsidRPr="00B10D46">
        <w:t>limited</w:t>
      </w:r>
      <w:r w:rsidR="00980D0F" w:rsidRPr="00136CF6">
        <w:rPr>
          <w:spacing w:val="38"/>
        </w:rPr>
        <w:t xml:space="preserve"> </w:t>
      </w:r>
      <w:r w:rsidR="00980D0F" w:rsidRPr="00B10D46">
        <w:t>scope</w:t>
      </w:r>
      <w:r w:rsidR="00980D0F" w:rsidRPr="00136CF6">
        <w:rPr>
          <w:spacing w:val="38"/>
        </w:rPr>
        <w:t xml:space="preserve"> </w:t>
      </w:r>
      <w:r w:rsidR="00980D0F" w:rsidRPr="00B10D46">
        <w:t>legal</w:t>
      </w:r>
      <w:r w:rsidR="00980D0F" w:rsidRPr="00136CF6">
        <w:rPr>
          <w:spacing w:val="38"/>
        </w:rPr>
        <w:t xml:space="preserve"> </w:t>
      </w:r>
      <w:r>
        <w:t xml:space="preserve">representation </w:t>
      </w:r>
      <w:r w:rsidRPr="00B10D46">
        <w:t>to  unrepresented</w:t>
      </w:r>
      <w:r w:rsidRPr="00136CF6">
        <w:rPr>
          <w:spacing w:val="66"/>
        </w:rPr>
        <w:t xml:space="preserve"> </w:t>
      </w:r>
      <w:r w:rsidRPr="00B10D46">
        <w:t>prisoners  in  civil</w:t>
      </w:r>
      <w:r w:rsidRPr="00136CF6">
        <w:rPr>
          <w:spacing w:val="66"/>
        </w:rPr>
        <w:t xml:space="preserve"> </w:t>
      </w:r>
      <w:r w:rsidRPr="00B10D46">
        <w:t>actions</w:t>
      </w:r>
      <w:r w:rsidRPr="00B10D46" w:rsidDel="00125C2E">
        <w:t xml:space="preserve"> </w:t>
      </w:r>
      <w:r w:rsidR="00980D0F" w:rsidRPr="00136CF6">
        <w:rPr>
          <w:spacing w:val="39"/>
        </w:rPr>
        <w:t xml:space="preserve"> </w:t>
      </w:r>
      <w:r w:rsidR="00980D0F" w:rsidRPr="00B10D46">
        <w:t>in accordance</w:t>
      </w:r>
      <w:r w:rsidR="00980D0F" w:rsidRPr="00136CF6">
        <w:rPr>
          <w:spacing w:val="66"/>
        </w:rPr>
        <w:t xml:space="preserve"> </w:t>
      </w:r>
      <w:r w:rsidR="00980D0F" w:rsidRPr="00B10D46">
        <w:t>with  Colo.</w:t>
      </w:r>
      <w:r>
        <w:t xml:space="preserve"> </w:t>
      </w:r>
      <w:r w:rsidR="00980D0F" w:rsidRPr="00B10D46">
        <w:t>RPC</w:t>
      </w:r>
      <w:r>
        <w:t xml:space="preserve"> </w:t>
      </w:r>
      <w:r w:rsidR="00DA317E">
        <w:t>1.2(c).</w:t>
      </w:r>
    </w:p>
    <w:p w:rsidR="00A10011" w:rsidRDefault="00A10011" w:rsidP="00A10011">
      <w:pPr>
        <w:pStyle w:val="BodyText"/>
        <w:spacing w:line="480" w:lineRule="auto"/>
        <w:ind w:right="780"/>
        <w:jc w:val="both"/>
      </w:pPr>
    </w:p>
    <w:p w:rsidR="006D0B9B" w:rsidRPr="00B10D46" w:rsidRDefault="00980D0F" w:rsidP="00136CF6">
      <w:pPr>
        <w:pStyle w:val="BodyText"/>
        <w:numPr>
          <w:ilvl w:val="0"/>
          <w:numId w:val="5"/>
        </w:numPr>
        <w:spacing w:line="480" w:lineRule="auto"/>
        <w:ind w:left="0" w:right="780" w:firstLine="720"/>
        <w:jc w:val="both"/>
      </w:pPr>
      <w:r w:rsidRPr="00B10D46">
        <w:lastRenderedPageBreak/>
        <w:t>Colo.</w:t>
      </w:r>
      <w:r w:rsidR="00125C2E">
        <w:t xml:space="preserve"> </w:t>
      </w:r>
      <w:r w:rsidRPr="00B10D46">
        <w:t>RPC</w:t>
      </w:r>
      <w:r w:rsidRPr="00136CF6">
        <w:rPr>
          <w:spacing w:val="-3"/>
        </w:rPr>
        <w:t xml:space="preserve"> </w:t>
      </w:r>
      <w:r w:rsidRPr="00B10D46">
        <w:t>1.2(c)</w:t>
      </w:r>
      <w:r w:rsidRPr="00136CF6">
        <w:rPr>
          <w:spacing w:val="-3"/>
        </w:rPr>
        <w:t xml:space="preserve"> </w:t>
      </w:r>
      <w:r w:rsidRPr="00B10D46">
        <w:t>provides:</w:t>
      </w:r>
    </w:p>
    <w:p w:rsidR="006D0B9B" w:rsidRPr="00B10D46" w:rsidRDefault="00980D0F">
      <w:pPr>
        <w:pStyle w:val="BodyText"/>
        <w:ind w:left="2259" w:right="2220"/>
        <w:jc w:val="both"/>
      </w:pPr>
      <w:r w:rsidRPr="00B10D46">
        <w:t>A</w:t>
      </w:r>
      <w:r w:rsidRPr="00B10D46">
        <w:rPr>
          <w:spacing w:val="8"/>
        </w:rPr>
        <w:t xml:space="preserve"> </w:t>
      </w:r>
      <w:r w:rsidRPr="00B10D46">
        <w:t>lawyer</w:t>
      </w:r>
      <w:r w:rsidRPr="00B10D46">
        <w:rPr>
          <w:spacing w:val="8"/>
        </w:rPr>
        <w:t xml:space="preserve"> </w:t>
      </w:r>
      <w:r w:rsidRPr="00B10D46">
        <w:t>may</w:t>
      </w:r>
      <w:r w:rsidRPr="00B10D46">
        <w:rPr>
          <w:spacing w:val="8"/>
        </w:rPr>
        <w:t xml:space="preserve"> </w:t>
      </w:r>
      <w:r w:rsidRPr="00B10D46">
        <w:t>limit</w:t>
      </w:r>
      <w:r w:rsidRPr="00B10D46">
        <w:rPr>
          <w:spacing w:val="8"/>
        </w:rPr>
        <w:t xml:space="preserve"> </w:t>
      </w:r>
      <w:r w:rsidRPr="00B10D46">
        <w:t>the</w:t>
      </w:r>
      <w:r w:rsidRPr="00B10D46">
        <w:rPr>
          <w:spacing w:val="8"/>
        </w:rPr>
        <w:t xml:space="preserve"> </w:t>
      </w:r>
      <w:r w:rsidRPr="00B10D46">
        <w:t>scope</w:t>
      </w:r>
      <w:r w:rsidRPr="00B10D46">
        <w:rPr>
          <w:spacing w:val="8"/>
        </w:rPr>
        <w:t xml:space="preserve"> </w:t>
      </w:r>
      <w:r w:rsidRPr="00B10D46">
        <w:t>or</w:t>
      </w:r>
      <w:r w:rsidRPr="00B10D46">
        <w:rPr>
          <w:spacing w:val="9"/>
        </w:rPr>
        <w:t xml:space="preserve"> </w:t>
      </w:r>
      <w:r w:rsidRPr="00B10D46">
        <w:rPr>
          <w:spacing w:val="-1"/>
        </w:rPr>
        <w:t>objectives,</w:t>
      </w:r>
      <w:r w:rsidRPr="00B10D46">
        <w:rPr>
          <w:spacing w:val="8"/>
        </w:rPr>
        <w:t xml:space="preserve"> </w:t>
      </w:r>
      <w:r w:rsidRPr="00B10D46">
        <w:t>or</w:t>
      </w:r>
      <w:r w:rsidRPr="00B10D46">
        <w:rPr>
          <w:spacing w:val="8"/>
        </w:rPr>
        <w:t xml:space="preserve"> </w:t>
      </w:r>
      <w:r w:rsidRPr="00B10D46">
        <w:t>both,</w:t>
      </w:r>
      <w:r w:rsidRPr="00B10D46">
        <w:rPr>
          <w:spacing w:val="8"/>
        </w:rPr>
        <w:t xml:space="preserve"> </w:t>
      </w:r>
      <w:r w:rsidRPr="00B10D46">
        <w:t>of</w:t>
      </w:r>
      <w:r w:rsidRPr="00B10D46">
        <w:rPr>
          <w:spacing w:val="20"/>
          <w:w w:val="99"/>
        </w:rPr>
        <w:t xml:space="preserve"> </w:t>
      </w:r>
      <w:r w:rsidRPr="00B10D46">
        <w:t>the</w:t>
      </w:r>
      <w:r w:rsidRPr="00B10D46">
        <w:rPr>
          <w:spacing w:val="6"/>
        </w:rPr>
        <w:t xml:space="preserve"> </w:t>
      </w:r>
      <w:r w:rsidRPr="00B10D46">
        <w:t>representation</w:t>
      </w:r>
      <w:r w:rsidRPr="00B10D46">
        <w:rPr>
          <w:spacing w:val="6"/>
        </w:rPr>
        <w:t xml:space="preserve"> </w:t>
      </w:r>
      <w:r w:rsidRPr="00B10D46">
        <w:rPr>
          <w:spacing w:val="-1"/>
        </w:rPr>
        <w:t>if</w:t>
      </w:r>
      <w:r w:rsidRPr="00B10D46">
        <w:rPr>
          <w:spacing w:val="7"/>
        </w:rPr>
        <w:t xml:space="preserve"> </w:t>
      </w:r>
      <w:r w:rsidRPr="00B10D46">
        <w:t>the</w:t>
      </w:r>
      <w:r w:rsidRPr="00B10D46">
        <w:rPr>
          <w:spacing w:val="6"/>
        </w:rPr>
        <w:t xml:space="preserve"> </w:t>
      </w:r>
      <w:r w:rsidRPr="00B10D46">
        <w:t>limitation</w:t>
      </w:r>
      <w:r w:rsidRPr="00B10D46">
        <w:rPr>
          <w:spacing w:val="6"/>
        </w:rPr>
        <w:t xml:space="preserve"> </w:t>
      </w:r>
      <w:r w:rsidRPr="00B10D46">
        <w:t>is</w:t>
      </w:r>
      <w:r w:rsidRPr="00B10D46">
        <w:rPr>
          <w:spacing w:val="7"/>
        </w:rPr>
        <w:t xml:space="preserve"> </w:t>
      </w:r>
      <w:r w:rsidRPr="00B10D46">
        <w:t>reasonable</w:t>
      </w:r>
      <w:r w:rsidRPr="00B10D46">
        <w:rPr>
          <w:spacing w:val="6"/>
        </w:rPr>
        <w:t xml:space="preserve"> </w:t>
      </w:r>
      <w:r w:rsidRPr="00B10D46">
        <w:t>under</w:t>
      </w:r>
      <w:r w:rsidRPr="00B10D46">
        <w:rPr>
          <w:spacing w:val="21"/>
        </w:rPr>
        <w:t xml:space="preserve"> </w:t>
      </w:r>
      <w:r w:rsidRPr="00B10D46">
        <w:t>the</w:t>
      </w:r>
      <w:r w:rsidRPr="00B10D46">
        <w:rPr>
          <w:spacing w:val="6"/>
        </w:rPr>
        <w:t xml:space="preserve"> </w:t>
      </w:r>
      <w:r w:rsidRPr="00B10D46">
        <w:t>circumstances</w:t>
      </w:r>
      <w:r w:rsidRPr="00B10D46">
        <w:rPr>
          <w:spacing w:val="6"/>
        </w:rPr>
        <w:t xml:space="preserve"> </w:t>
      </w:r>
      <w:r w:rsidRPr="00B10D46">
        <w:t>and</w:t>
      </w:r>
      <w:r w:rsidRPr="00B10D46">
        <w:rPr>
          <w:spacing w:val="6"/>
        </w:rPr>
        <w:t xml:space="preserve"> </w:t>
      </w:r>
      <w:r w:rsidRPr="00B10D46">
        <w:t>if</w:t>
      </w:r>
      <w:r w:rsidRPr="00B10D46">
        <w:rPr>
          <w:spacing w:val="7"/>
        </w:rPr>
        <w:t xml:space="preserve"> </w:t>
      </w:r>
      <w:r w:rsidRPr="00B10D46">
        <w:t>the</w:t>
      </w:r>
      <w:r w:rsidRPr="00B10D46">
        <w:rPr>
          <w:spacing w:val="6"/>
        </w:rPr>
        <w:t xml:space="preserve"> </w:t>
      </w:r>
      <w:r w:rsidRPr="00B10D46">
        <w:t>client</w:t>
      </w:r>
      <w:r w:rsidRPr="00B10D46">
        <w:rPr>
          <w:spacing w:val="6"/>
        </w:rPr>
        <w:t xml:space="preserve"> </w:t>
      </w:r>
      <w:r w:rsidRPr="00B10D46">
        <w:t>gives</w:t>
      </w:r>
      <w:r w:rsidRPr="00B10D46">
        <w:rPr>
          <w:spacing w:val="6"/>
        </w:rPr>
        <w:t xml:space="preserve"> </w:t>
      </w:r>
      <w:r w:rsidRPr="00B10D46">
        <w:t>informed consent.</w:t>
      </w:r>
      <w:r w:rsidRPr="00B10D46">
        <w:rPr>
          <w:spacing w:val="20"/>
        </w:rPr>
        <w:t xml:space="preserve"> </w:t>
      </w:r>
      <w:r w:rsidRPr="00B10D46">
        <w:t>.</w:t>
      </w:r>
      <w:r w:rsidRPr="00B10D46">
        <w:rPr>
          <w:spacing w:val="-2"/>
        </w:rPr>
        <w:t xml:space="preserve"> </w:t>
      </w:r>
      <w:r w:rsidRPr="00B10D46">
        <w:t>.</w:t>
      </w:r>
      <w:r w:rsidRPr="00B10D46">
        <w:rPr>
          <w:spacing w:val="-2"/>
        </w:rPr>
        <w:t xml:space="preserve"> </w:t>
      </w:r>
      <w:r w:rsidRPr="00B10D46">
        <w:t>.</w:t>
      </w:r>
    </w:p>
    <w:p w:rsidR="006D0B9B" w:rsidRPr="00B10D46" w:rsidRDefault="006D0B9B">
      <w:pPr>
        <w:spacing w:before="16" w:line="260" w:lineRule="exact"/>
        <w:rPr>
          <w:sz w:val="26"/>
          <w:szCs w:val="26"/>
        </w:rPr>
      </w:pPr>
    </w:p>
    <w:p w:rsidR="006D0B9B" w:rsidRPr="00B10D46" w:rsidRDefault="00E658C0" w:rsidP="00136CF6">
      <w:pPr>
        <w:pStyle w:val="BodyText"/>
        <w:numPr>
          <w:ilvl w:val="0"/>
          <w:numId w:val="5"/>
        </w:numPr>
        <w:tabs>
          <w:tab w:val="left" w:pos="1440"/>
        </w:tabs>
        <w:spacing w:before="8" w:line="480" w:lineRule="auto"/>
        <w:ind w:left="0" w:right="780" w:firstLine="720"/>
        <w:jc w:val="both"/>
      </w:pPr>
      <w:r>
        <w:t>Here, undersigned</w:t>
      </w:r>
      <w:r w:rsidR="00980D0F" w:rsidRPr="00B10D46">
        <w:rPr>
          <w:spacing w:val="15"/>
        </w:rPr>
        <w:t xml:space="preserve"> </w:t>
      </w:r>
      <w:r w:rsidR="00980D0F" w:rsidRPr="00B10D46">
        <w:t>counsel</w:t>
      </w:r>
      <w:r w:rsidR="00980D0F" w:rsidRPr="00B10D46">
        <w:rPr>
          <w:spacing w:val="15"/>
        </w:rPr>
        <w:t xml:space="preserve"> </w:t>
      </w:r>
      <w:r w:rsidR="00980D0F" w:rsidRPr="00B10D46">
        <w:t>seeks</w:t>
      </w:r>
      <w:r w:rsidR="00980D0F" w:rsidRPr="00B10D46">
        <w:rPr>
          <w:spacing w:val="15"/>
        </w:rPr>
        <w:t xml:space="preserve"> </w:t>
      </w:r>
      <w:r w:rsidR="00980D0F" w:rsidRPr="00B10D46">
        <w:t>to</w:t>
      </w:r>
      <w:r w:rsidR="007C1DE8">
        <w:t xml:space="preserve"> e</w:t>
      </w:r>
      <w:r w:rsidR="00980D0F" w:rsidRPr="00B10D46">
        <w:t>nter</w:t>
      </w:r>
      <w:r w:rsidR="00980D0F" w:rsidRPr="007C1DE8">
        <w:rPr>
          <w:spacing w:val="43"/>
        </w:rPr>
        <w:t xml:space="preserve"> </w:t>
      </w:r>
      <w:r w:rsidR="00980D0F" w:rsidRPr="00B10D46">
        <w:t>a</w:t>
      </w:r>
      <w:r w:rsidR="00980D0F" w:rsidRPr="007C1DE8">
        <w:rPr>
          <w:spacing w:val="43"/>
        </w:rPr>
        <w:t xml:space="preserve"> </w:t>
      </w:r>
      <w:r w:rsidR="00980D0F" w:rsidRPr="00B10D46">
        <w:t>limited</w:t>
      </w:r>
      <w:r w:rsidR="00980D0F" w:rsidRPr="007C1DE8">
        <w:rPr>
          <w:spacing w:val="43"/>
        </w:rPr>
        <w:t xml:space="preserve"> </w:t>
      </w:r>
      <w:r w:rsidR="00980D0F" w:rsidRPr="00B10D46">
        <w:t>appearance</w:t>
      </w:r>
      <w:r w:rsidR="00980D0F" w:rsidRPr="007C1DE8">
        <w:rPr>
          <w:spacing w:val="43"/>
        </w:rPr>
        <w:t xml:space="preserve"> </w:t>
      </w:r>
      <w:r w:rsidR="00BE17BA">
        <w:t>to</w:t>
      </w:r>
      <w:r w:rsidR="00980D0F" w:rsidRPr="007C1DE8">
        <w:rPr>
          <w:spacing w:val="43"/>
        </w:rPr>
        <w:t xml:space="preserve"> </w:t>
      </w:r>
      <w:r w:rsidR="00980D0F" w:rsidRPr="00B10D46">
        <w:t>represent</w:t>
      </w:r>
      <w:r w:rsidR="00980D0F" w:rsidRPr="007C1DE8">
        <w:rPr>
          <w:spacing w:val="44"/>
        </w:rPr>
        <w:t xml:space="preserve"> </w:t>
      </w:r>
      <w:r w:rsidR="00C01239">
        <w:t>P</w:t>
      </w:r>
      <w:r w:rsidR="00980D0F" w:rsidRPr="00B10D46">
        <w:t>laintiff</w:t>
      </w:r>
      <w:r>
        <w:t>(s)</w:t>
      </w:r>
      <w:r w:rsidR="00980D0F" w:rsidRPr="007C1DE8">
        <w:rPr>
          <w:spacing w:val="43"/>
        </w:rPr>
        <w:t xml:space="preserve"> </w:t>
      </w:r>
      <w:r w:rsidR="00980D0F" w:rsidRPr="00B10D46">
        <w:t>in</w:t>
      </w:r>
      <w:r w:rsidR="00980D0F" w:rsidRPr="007C1DE8">
        <w:rPr>
          <w:spacing w:val="43"/>
        </w:rPr>
        <w:t xml:space="preserve"> </w:t>
      </w:r>
      <w:r w:rsidR="00DD291D">
        <w:t>this action</w:t>
      </w:r>
      <w:r>
        <w:t xml:space="preserve"> at [her, his, or their] request</w:t>
      </w:r>
      <w:r w:rsidR="00BE17BA">
        <w:t xml:space="preserve"> for the </w:t>
      </w:r>
      <w:r w:rsidR="004F4865">
        <w:t xml:space="preserve">limited </w:t>
      </w:r>
      <w:r w:rsidR="00BE17BA">
        <w:t>purpose of</w:t>
      </w:r>
      <w:r w:rsidR="00980D0F" w:rsidRPr="007C1DE8">
        <w:rPr>
          <w:spacing w:val="3"/>
        </w:rPr>
        <w:t xml:space="preserve"> </w:t>
      </w:r>
      <w:r w:rsidR="007C1DE8">
        <w:t>___________________</w:t>
      </w:r>
      <w:r>
        <w:t xml:space="preserve"> [</w:t>
      </w:r>
      <w:r w:rsidR="00DD291D">
        <w:t>initiating a case</w:t>
      </w:r>
      <w:r w:rsidR="00B674CD">
        <w:t xml:space="preserve"> </w:t>
      </w:r>
      <w:r w:rsidR="00DD291D">
        <w:t>/</w:t>
      </w:r>
      <w:r w:rsidR="00B674CD">
        <w:t xml:space="preserve"> </w:t>
      </w:r>
      <w:r w:rsidR="00DD291D">
        <w:t>amending a pleading</w:t>
      </w:r>
      <w:r w:rsidR="00B674CD">
        <w:t xml:space="preserve"> </w:t>
      </w:r>
      <w:r w:rsidR="00DD291D">
        <w:t>/</w:t>
      </w:r>
      <w:r w:rsidR="00B674CD">
        <w:t xml:space="preserve"> </w:t>
      </w:r>
      <w:r w:rsidR="00BE17BA">
        <w:t xml:space="preserve">preparing and filing </w:t>
      </w:r>
      <w:r w:rsidR="00DD291D">
        <w:t>a motion</w:t>
      </w:r>
      <w:r w:rsidR="00B674CD">
        <w:t xml:space="preserve"> </w:t>
      </w:r>
      <w:r w:rsidR="00DD291D">
        <w:t>/</w:t>
      </w:r>
      <w:r w:rsidR="00B674CD">
        <w:t xml:space="preserve"> </w:t>
      </w:r>
      <w:r w:rsidR="00DD291D">
        <w:t>appearing a</w:t>
      </w:r>
      <w:r w:rsidR="00B674CD">
        <w:t xml:space="preserve">t a conference, </w:t>
      </w:r>
      <w:r w:rsidR="00DD291D">
        <w:t>hearing</w:t>
      </w:r>
      <w:r w:rsidR="00B674CD">
        <w:t>,</w:t>
      </w:r>
      <w:r w:rsidR="00DD291D">
        <w:t xml:space="preserve"> or trial</w:t>
      </w:r>
      <w:r w:rsidR="00B674CD">
        <w:t xml:space="preserve"> </w:t>
      </w:r>
      <w:r w:rsidR="00DD291D">
        <w:t>/</w:t>
      </w:r>
      <w:r w:rsidR="00B674CD">
        <w:t xml:space="preserve"> </w:t>
      </w:r>
      <w:r w:rsidR="00DD291D">
        <w:t>assisting with a settlement conference</w:t>
      </w:r>
      <w:r w:rsidR="00B674CD">
        <w:t xml:space="preserve"> </w:t>
      </w:r>
      <w:r w:rsidR="00DD291D">
        <w:t>/</w:t>
      </w:r>
      <w:r w:rsidR="00B674CD">
        <w:t xml:space="preserve"> </w:t>
      </w:r>
      <w:r>
        <w:t>etc.].</w:t>
      </w:r>
    </w:p>
    <w:p w:rsidR="006D0B9B" w:rsidRPr="00B10D46" w:rsidRDefault="00E658C0" w:rsidP="00136CF6">
      <w:pPr>
        <w:pStyle w:val="BodyText"/>
        <w:numPr>
          <w:ilvl w:val="0"/>
          <w:numId w:val="5"/>
        </w:numPr>
        <w:tabs>
          <w:tab w:val="left" w:pos="1440"/>
        </w:tabs>
        <w:spacing w:before="8" w:line="480" w:lineRule="auto"/>
        <w:ind w:left="0" w:right="780" w:firstLine="720"/>
        <w:jc w:val="both"/>
      </w:pPr>
      <w:r>
        <w:t>Accordingly</w:t>
      </w:r>
      <w:r w:rsidR="00980D0F" w:rsidRPr="00B10D46">
        <w:t>,</w:t>
      </w:r>
      <w:r w:rsidR="00980D0F" w:rsidRPr="00B10D46">
        <w:rPr>
          <w:spacing w:val="1"/>
        </w:rPr>
        <w:t xml:space="preserve"> </w:t>
      </w:r>
      <w:r w:rsidR="00980D0F" w:rsidRPr="00B10D46">
        <w:t>undersigned counsel</w:t>
      </w:r>
      <w:r w:rsidR="00980D0F" w:rsidRPr="00B10D46">
        <w:rPr>
          <w:spacing w:val="22"/>
        </w:rPr>
        <w:t xml:space="preserve"> </w:t>
      </w:r>
      <w:r w:rsidR="00980D0F" w:rsidRPr="00B10D46">
        <w:t>respectfully</w:t>
      </w:r>
      <w:r w:rsidR="00980D0F" w:rsidRPr="00B10D46">
        <w:rPr>
          <w:spacing w:val="22"/>
        </w:rPr>
        <w:t xml:space="preserve"> </w:t>
      </w:r>
      <w:r w:rsidR="00980D0F" w:rsidRPr="00B10D46">
        <w:t>requests</w:t>
      </w:r>
      <w:r w:rsidR="00980D0F" w:rsidRPr="00B10D46">
        <w:rPr>
          <w:spacing w:val="22"/>
        </w:rPr>
        <w:t xml:space="preserve"> </w:t>
      </w:r>
      <w:r w:rsidR="00980D0F" w:rsidRPr="00B10D46">
        <w:t>that</w:t>
      </w:r>
      <w:r w:rsidR="00980D0F" w:rsidRPr="00B10D46">
        <w:rPr>
          <w:spacing w:val="22"/>
        </w:rPr>
        <w:t xml:space="preserve"> </w:t>
      </w:r>
      <w:r w:rsidR="00980D0F" w:rsidRPr="00B10D46">
        <w:t>this</w:t>
      </w:r>
      <w:r w:rsidR="00980D0F" w:rsidRPr="00B10D46">
        <w:rPr>
          <w:spacing w:val="22"/>
        </w:rPr>
        <w:t xml:space="preserve"> </w:t>
      </w:r>
      <w:r w:rsidR="00980D0F" w:rsidRPr="00B10D46">
        <w:t>Court</w:t>
      </w:r>
      <w:r w:rsidR="00980D0F" w:rsidRPr="00B10D46">
        <w:rPr>
          <w:spacing w:val="22"/>
        </w:rPr>
        <w:t xml:space="preserve"> </w:t>
      </w:r>
      <w:r w:rsidR="00980D0F" w:rsidRPr="00B10D46">
        <w:t>permit</w:t>
      </w:r>
      <w:r w:rsidR="00980D0F" w:rsidRPr="00B10D46">
        <w:rPr>
          <w:spacing w:val="22"/>
        </w:rPr>
        <w:t xml:space="preserve"> </w:t>
      </w:r>
      <w:r>
        <w:t>[him or her]</w:t>
      </w:r>
      <w:r w:rsidR="00980D0F" w:rsidRPr="00B10D46">
        <w:rPr>
          <w:spacing w:val="22"/>
        </w:rPr>
        <w:t xml:space="preserve"> </w:t>
      </w:r>
      <w:r w:rsidR="00980D0F" w:rsidRPr="00B10D46">
        <w:t>to</w:t>
      </w:r>
      <w:r w:rsidR="00980D0F" w:rsidRPr="00B10D46">
        <w:rPr>
          <w:spacing w:val="23"/>
        </w:rPr>
        <w:t xml:space="preserve"> </w:t>
      </w:r>
      <w:r w:rsidR="00980D0F" w:rsidRPr="00B10D46">
        <w:t>enter</w:t>
      </w:r>
      <w:r w:rsidR="00980D0F" w:rsidRPr="00B10D46">
        <w:rPr>
          <w:spacing w:val="22"/>
        </w:rPr>
        <w:t xml:space="preserve"> </w:t>
      </w:r>
      <w:r w:rsidR="00980D0F" w:rsidRPr="00B10D46">
        <w:t>a</w:t>
      </w:r>
      <w:r w:rsidR="00980D0F" w:rsidRPr="00B10D46">
        <w:rPr>
          <w:spacing w:val="22"/>
        </w:rPr>
        <w:t xml:space="preserve"> </w:t>
      </w:r>
      <w:r w:rsidR="00980D0F" w:rsidRPr="00B10D46">
        <w:rPr>
          <w:spacing w:val="-1"/>
        </w:rPr>
        <w:t>limited</w:t>
      </w:r>
      <w:r w:rsidR="00980D0F" w:rsidRPr="00B10D46">
        <w:rPr>
          <w:spacing w:val="22"/>
        </w:rPr>
        <w:t xml:space="preserve"> </w:t>
      </w:r>
      <w:r w:rsidR="00980D0F" w:rsidRPr="00B10D46">
        <w:t>appearance</w:t>
      </w:r>
      <w:r w:rsidR="00980D0F" w:rsidRPr="00B10D46">
        <w:rPr>
          <w:spacing w:val="60"/>
        </w:rPr>
        <w:t xml:space="preserve"> </w:t>
      </w:r>
      <w:r w:rsidR="00980D0F" w:rsidRPr="00B10D46">
        <w:t>for</w:t>
      </w:r>
      <w:r w:rsidR="00980D0F" w:rsidRPr="00B10D46">
        <w:rPr>
          <w:spacing w:val="61"/>
        </w:rPr>
        <w:t xml:space="preserve"> </w:t>
      </w:r>
      <w:r w:rsidR="00980D0F" w:rsidRPr="00B10D46">
        <w:t>the</w:t>
      </w:r>
      <w:r w:rsidR="00980D0F" w:rsidRPr="00B10D46">
        <w:rPr>
          <w:spacing w:val="61"/>
        </w:rPr>
        <w:t xml:space="preserve"> </w:t>
      </w:r>
      <w:r w:rsidR="00980D0F" w:rsidRPr="00B10D46">
        <w:t>purpose</w:t>
      </w:r>
      <w:r w:rsidR="00980D0F" w:rsidRPr="00B10D46">
        <w:rPr>
          <w:spacing w:val="61"/>
        </w:rPr>
        <w:t xml:space="preserve"> </w:t>
      </w:r>
      <w:r w:rsidR="00980D0F" w:rsidRPr="00B10D46">
        <w:t>of</w:t>
      </w:r>
      <w:r w:rsidR="00980D0F" w:rsidRPr="00B10D46">
        <w:rPr>
          <w:spacing w:val="61"/>
        </w:rPr>
        <w:t xml:space="preserve"> </w:t>
      </w:r>
      <w:r w:rsidR="00980D0F" w:rsidRPr="00B10D46">
        <w:t>representing</w:t>
      </w:r>
      <w:r w:rsidR="00980D0F" w:rsidRPr="00B10D46">
        <w:rPr>
          <w:spacing w:val="61"/>
        </w:rPr>
        <w:t xml:space="preserve"> </w:t>
      </w:r>
      <w:r w:rsidR="007A0088">
        <w:t>P</w:t>
      </w:r>
      <w:r w:rsidR="00980D0F" w:rsidRPr="00B10D46">
        <w:t>laintiff</w:t>
      </w:r>
      <w:r>
        <w:t>(s)</w:t>
      </w:r>
      <w:r w:rsidR="00980D0F" w:rsidRPr="00B10D46">
        <w:rPr>
          <w:spacing w:val="61"/>
        </w:rPr>
        <w:t xml:space="preserve"> </w:t>
      </w:r>
      <w:r w:rsidR="00980D0F" w:rsidRPr="00B10D46">
        <w:t>in</w:t>
      </w:r>
      <w:r w:rsidR="00980D0F" w:rsidRPr="00B10D46">
        <w:rPr>
          <w:spacing w:val="61"/>
        </w:rPr>
        <w:t xml:space="preserve"> </w:t>
      </w:r>
      <w:r w:rsidR="00980D0F" w:rsidRPr="00B10D46">
        <w:t>this</w:t>
      </w:r>
      <w:r w:rsidR="00980D0F" w:rsidRPr="00B10D46">
        <w:rPr>
          <w:spacing w:val="61"/>
        </w:rPr>
        <w:t xml:space="preserve"> </w:t>
      </w:r>
      <w:r w:rsidR="00DD291D">
        <w:t>action to assist with</w:t>
      </w:r>
      <w:r w:rsidR="00980D0F" w:rsidRPr="00B10D46">
        <w:rPr>
          <w:spacing w:val="61"/>
        </w:rPr>
        <w:t xml:space="preserve"> </w:t>
      </w:r>
      <w:r w:rsidR="00B10D46">
        <w:rPr>
          <w:u w:val="single"/>
        </w:rPr>
        <w:t>_________________</w:t>
      </w:r>
      <w:r w:rsidR="00980D0F" w:rsidRPr="00B10D46">
        <w:rPr>
          <w:spacing w:val="47"/>
        </w:rPr>
        <w:t xml:space="preserve"> </w:t>
      </w:r>
      <w:r>
        <w:rPr>
          <w:spacing w:val="47"/>
        </w:rPr>
        <w:t>[</w:t>
      </w:r>
      <w:r w:rsidR="00DD291D">
        <w:t xml:space="preserve">reasons cited in para. </w:t>
      </w:r>
      <w:r>
        <w:t>3</w:t>
      </w:r>
      <w:r w:rsidR="00DD291D">
        <w:t xml:space="preserve"> above</w:t>
      </w:r>
      <w:r>
        <w:t>]</w:t>
      </w:r>
      <w:r w:rsidR="00980D0F" w:rsidRPr="00B10D46">
        <w:rPr>
          <w:spacing w:val="-1"/>
        </w:rPr>
        <w:t>.</w:t>
      </w:r>
      <w:r w:rsidR="00980D0F" w:rsidRPr="00B10D46">
        <w:rPr>
          <w:spacing w:val="29"/>
          <w:w w:val="99"/>
        </w:rPr>
        <w:t xml:space="preserve"> </w:t>
      </w:r>
      <w:r>
        <w:rPr>
          <w:spacing w:val="29"/>
          <w:w w:val="99"/>
        </w:rPr>
        <w:t xml:space="preserve"> </w:t>
      </w:r>
      <w:r w:rsidR="00980D0F" w:rsidRPr="00B10D46">
        <w:t>Attached</w:t>
      </w:r>
      <w:r w:rsidR="00980D0F" w:rsidRPr="00B10D46">
        <w:rPr>
          <w:spacing w:val="63"/>
        </w:rPr>
        <w:t xml:space="preserve"> </w:t>
      </w:r>
      <w:r w:rsidR="00980D0F" w:rsidRPr="00B10D46">
        <w:t>hereto</w:t>
      </w:r>
      <w:r w:rsidR="00980D0F" w:rsidRPr="00B10D46">
        <w:rPr>
          <w:spacing w:val="64"/>
        </w:rPr>
        <w:t xml:space="preserve"> </w:t>
      </w:r>
      <w:r w:rsidR="00980D0F" w:rsidRPr="00B10D46">
        <w:t>is</w:t>
      </w:r>
      <w:r w:rsidR="00980D0F" w:rsidRPr="00B10D46">
        <w:rPr>
          <w:spacing w:val="64"/>
        </w:rPr>
        <w:t xml:space="preserve"> </w:t>
      </w:r>
      <w:r>
        <w:rPr>
          <w:spacing w:val="64"/>
        </w:rPr>
        <w:t xml:space="preserve">undersigned </w:t>
      </w:r>
      <w:r w:rsidR="00980D0F" w:rsidRPr="00B10D46">
        <w:t>counsel’s</w:t>
      </w:r>
      <w:r w:rsidR="00980D0F" w:rsidRPr="00B10D46">
        <w:rPr>
          <w:spacing w:val="64"/>
        </w:rPr>
        <w:t xml:space="preserve"> </w:t>
      </w:r>
      <w:r w:rsidR="00980D0F" w:rsidRPr="00B10D46">
        <w:t>proposed</w:t>
      </w:r>
      <w:r w:rsidR="00980D0F" w:rsidRPr="00B10D46">
        <w:rPr>
          <w:spacing w:val="64"/>
        </w:rPr>
        <w:t xml:space="preserve"> </w:t>
      </w:r>
      <w:r w:rsidR="00980D0F" w:rsidRPr="00B10D46">
        <w:t>Limited Representation</w:t>
      </w:r>
      <w:r w:rsidR="00980D0F" w:rsidRPr="00B10D46">
        <w:rPr>
          <w:spacing w:val="-3"/>
        </w:rPr>
        <w:t xml:space="preserve"> </w:t>
      </w:r>
      <w:r w:rsidR="00980D0F" w:rsidRPr="00B10D46">
        <w:t>Entry</w:t>
      </w:r>
      <w:r w:rsidR="00980D0F" w:rsidRPr="00B10D46">
        <w:rPr>
          <w:spacing w:val="-1"/>
        </w:rPr>
        <w:t xml:space="preserve"> </w:t>
      </w:r>
      <w:r w:rsidR="00980D0F" w:rsidRPr="00B10D46">
        <w:t>of</w:t>
      </w:r>
      <w:r w:rsidR="00980D0F" w:rsidRPr="00B10D46">
        <w:rPr>
          <w:spacing w:val="-2"/>
        </w:rPr>
        <w:t xml:space="preserve"> </w:t>
      </w:r>
      <w:r w:rsidR="00980D0F" w:rsidRPr="00B10D46">
        <w:rPr>
          <w:spacing w:val="-1"/>
        </w:rPr>
        <w:t>Appearance.</w:t>
      </w:r>
    </w:p>
    <w:p w:rsidR="006D0B9B" w:rsidRPr="00B10D46" w:rsidRDefault="00980D0F" w:rsidP="00136CF6">
      <w:pPr>
        <w:pStyle w:val="BodyText"/>
        <w:numPr>
          <w:ilvl w:val="0"/>
          <w:numId w:val="5"/>
        </w:numPr>
        <w:tabs>
          <w:tab w:val="left" w:pos="1440"/>
        </w:tabs>
        <w:spacing w:before="8" w:line="480" w:lineRule="auto"/>
        <w:ind w:left="0" w:right="780" w:firstLine="720"/>
      </w:pPr>
      <w:r w:rsidRPr="00B10D46">
        <w:t>Plaintiff</w:t>
      </w:r>
      <w:r w:rsidR="00E658C0">
        <w:t>(s)</w:t>
      </w:r>
      <w:r w:rsidRPr="00B10D46">
        <w:rPr>
          <w:spacing w:val="46"/>
        </w:rPr>
        <w:t xml:space="preserve"> </w:t>
      </w:r>
      <w:r w:rsidR="00E658C0">
        <w:rPr>
          <w:spacing w:val="46"/>
        </w:rPr>
        <w:t>[</w:t>
      </w:r>
      <w:r w:rsidRPr="00B10D46">
        <w:t>is</w:t>
      </w:r>
      <w:r w:rsidR="00E658C0">
        <w:t>/are]</w:t>
      </w:r>
      <w:r w:rsidRPr="00B10D46">
        <w:rPr>
          <w:spacing w:val="47"/>
        </w:rPr>
        <w:t xml:space="preserve"> </w:t>
      </w:r>
      <w:r w:rsidRPr="00B10D46">
        <w:t>currently</w:t>
      </w:r>
      <w:r w:rsidRPr="00B10D46">
        <w:rPr>
          <w:spacing w:val="47"/>
        </w:rPr>
        <w:t xml:space="preserve"> </w:t>
      </w:r>
      <w:r w:rsidR="00B91352">
        <w:rPr>
          <w:spacing w:val="47"/>
        </w:rPr>
        <w:t>not</w:t>
      </w:r>
      <w:r w:rsidR="008668A4">
        <w:rPr>
          <w:spacing w:val="47"/>
        </w:rPr>
        <w:t xml:space="preserve"> </w:t>
      </w:r>
      <w:r w:rsidRPr="00B10D46">
        <w:t>represented</w:t>
      </w:r>
      <w:r w:rsidRPr="00B10D46">
        <w:rPr>
          <w:spacing w:val="47"/>
        </w:rPr>
        <w:t xml:space="preserve"> </w:t>
      </w:r>
      <w:r w:rsidRPr="00B10D46">
        <w:t>by</w:t>
      </w:r>
      <w:r w:rsidRPr="00B10D46">
        <w:rPr>
          <w:spacing w:val="47"/>
        </w:rPr>
        <w:t xml:space="preserve"> </w:t>
      </w:r>
      <w:r w:rsidR="008668A4">
        <w:t>counsel.</w:t>
      </w:r>
      <w:r w:rsidRPr="00B10D46">
        <w:rPr>
          <w:spacing w:val="47"/>
        </w:rPr>
        <w:t xml:space="preserve"> </w:t>
      </w:r>
      <w:r w:rsidR="00E658C0">
        <w:rPr>
          <w:spacing w:val="47"/>
        </w:rPr>
        <w:t xml:space="preserve"> </w:t>
      </w:r>
      <w:r w:rsidRPr="00B10D46">
        <w:t>As</w:t>
      </w:r>
      <w:r w:rsidRPr="00B10D46">
        <w:rPr>
          <w:spacing w:val="30"/>
          <w:w w:val="99"/>
        </w:rPr>
        <w:t xml:space="preserve"> </w:t>
      </w:r>
      <w:r w:rsidR="00E658C0" w:rsidRPr="00B10D46">
        <w:t>Plaintiff</w:t>
      </w:r>
      <w:r w:rsidR="00E658C0">
        <w:t>(s)</w:t>
      </w:r>
      <w:r w:rsidR="00E658C0" w:rsidRPr="00B10D46">
        <w:rPr>
          <w:spacing w:val="46"/>
        </w:rPr>
        <w:t xml:space="preserve"> </w:t>
      </w:r>
      <w:r w:rsidR="00E658C0">
        <w:rPr>
          <w:spacing w:val="46"/>
        </w:rPr>
        <w:t>[</w:t>
      </w:r>
      <w:r w:rsidR="00E658C0" w:rsidRPr="00B10D46">
        <w:t>is</w:t>
      </w:r>
      <w:r w:rsidR="00E658C0">
        <w:t xml:space="preserve">/are] </w:t>
      </w:r>
      <w:r w:rsidRPr="00B10D46">
        <w:t>a</w:t>
      </w:r>
      <w:r w:rsidRPr="00B10D46">
        <w:rPr>
          <w:spacing w:val="6"/>
        </w:rPr>
        <w:t xml:space="preserve"> </w:t>
      </w:r>
      <w:r w:rsidRPr="00B10D46">
        <w:t>prisoner</w:t>
      </w:r>
      <w:r w:rsidR="00616FC8">
        <w:t xml:space="preserve"> in this civil action</w:t>
      </w:r>
      <w:r w:rsidRPr="00B10D46">
        <w:t>,</w:t>
      </w:r>
      <w:r w:rsidRPr="00B10D46">
        <w:rPr>
          <w:spacing w:val="6"/>
        </w:rPr>
        <w:t xml:space="preserve"> </w:t>
      </w:r>
      <w:r w:rsidRPr="00B10D46">
        <w:t>Plaintiff</w:t>
      </w:r>
      <w:r w:rsidR="00E658C0">
        <w:t>(s)</w:t>
      </w:r>
      <w:r w:rsidRPr="00B10D46">
        <w:rPr>
          <w:spacing w:val="7"/>
        </w:rPr>
        <w:t xml:space="preserve"> </w:t>
      </w:r>
      <w:r w:rsidR="008668A4">
        <w:rPr>
          <w:spacing w:val="-1"/>
        </w:rPr>
        <w:t>qualif</w:t>
      </w:r>
      <w:r w:rsidR="00E658C0">
        <w:rPr>
          <w:spacing w:val="-1"/>
        </w:rPr>
        <w:t>y/</w:t>
      </w:r>
      <w:proofErr w:type="spellStart"/>
      <w:r w:rsidR="008668A4">
        <w:rPr>
          <w:spacing w:val="-1"/>
        </w:rPr>
        <w:t>ies</w:t>
      </w:r>
      <w:proofErr w:type="spellEnd"/>
      <w:r w:rsidRPr="00B10D46">
        <w:rPr>
          <w:spacing w:val="-2"/>
        </w:rPr>
        <w:t xml:space="preserve"> </w:t>
      </w:r>
      <w:r w:rsidRPr="00B10D46">
        <w:t>for</w:t>
      </w:r>
      <w:r w:rsidRPr="00B10D46">
        <w:rPr>
          <w:spacing w:val="-2"/>
        </w:rPr>
        <w:t xml:space="preserve"> </w:t>
      </w:r>
      <w:r w:rsidRPr="00B10D46">
        <w:t>limited</w:t>
      </w:r>
      <w:r w:rsidRPr="00B10D46">
        <w:rPr>
          <w:spacing w:val="-3"/>
        </w:rPr>
        <w:t xml:space="preserve"> </w:t>
      </w:r>
      <w:r w:rsidRPr="00B10D46">
        <w:t>scope</w:t>
      </w:r>
      <w:r w:rsidRPr="00B10D46">
        <w:rPr>
          <w:spacing w:val="-2"/>
        </w:rPr>
        <w:t xml:space="preserve"> </w:t>
      </w:r>
      <w:r w:rsidRPr="00B10D46">
        <w:t>representation</w:t>
      </w:r>
      <w:r w:rsidRPr="00B10D46">
        <w:rPr>
          <w:spacing w:val="-3"/>
        </w:rPr>
        <w:t xml:space="preserve"> </w:t>
      </w:r>
      <w:r w:rsidRPr="00B10D46">
        <w:t>as</w:t>
      </w:r>
      <w:r w:rsidRPr="00B10D46">
        <w:rPr>
          <w:spacing w:val="-2"/>
        </w:rPr>
        <w:t xml:space="preserve"> </w:t>
      </w:r>
      <w:r w:rsidR="00E658C0">
        <w:t>permitted</w:t>
      </w:r>
      <w:r w:rsidRPr="00B10D46">
        <w:rPr>
          <w:spacing w:val="-3"/>
        </w:rPr>
        <w:t xml:space="preserve"> </w:t>
      </w:r>
      <w:r w:rsidRPr="00B10D46">
        <w:t>by</w:t>
      </w:r>
      <w:r w:rsidRPr="00B10D46">
        <w:rPr>
          <w:spacing w:val="-1"/>
        </w:rPr>
        <w:t xml:space="preserve"> </w:t>
      </w:r>
      <w:proofErr w:type="spellStart"/>
      <w:r w:rsidRPr="00B10D46">
        <w:t>D.</w:t>
      </w:r>
      <w:r w:rsidR="00E658C0">
        <w:t>C.</w:t>
      </w:r>
      <w:r w:rsidRPr="00B10D46">
        <w:t>COLO.LAttyR</w:t>
      </w:r>
      <w:proofErr w:type="spellEnd"/>
      <w:r w:rsidRPr="00B10D46">
        <w:rPr>
          <w:spacing w:val="-3"/>
        </w:rPr>
        <w:t xml:space="preserve"> </w:t>
      </w:r>
      <w:r w:rsidRPr="00B10D46">
        <w:rPr>
          <w:spacing w:val="-1"/>
        </w:rPr>
        <w:t>2(</w:t>
      </w:r>
      <w:r w:rsidR="00616FC8">
        <w:rPr>
          <w:spacing w:val="-1"/>
        </w:rPr>
        <w:t>b</w:t>
      </w:r>
      <w:proofErr w:type="gramStart"/>
      <w:r w:rsidRPr="00B10D46">
        <w:rPr>
          <w:spacing w:val="-1"/>
        </w:rPr>
        <w:t>)</w:t>
      </w:r>
      <w:r w:rsidR="00616FC8">
        <w:rPr>
          <w:spacing w:val="-1"/>
        </w:rPr>
        <w:t>(</w:t>
      </w:r>
      <w:proofErr w:type="gramEnd"/>
      <w:r w:rsidR="00616FC8">
        <w:rPr>
          <w:spacing w:val="-1"/>
        </w:rPr>
        <w:t>1)</w:t>
      </w:r>
      <w:r w:rsidRPr="00B10D46">
        <w:rPr>
          <w:spacing w:val="-1"/>
        </w:rPr>
        <w:t>.</w:t>
      </w:r>
    </w:p>
    <w:p w:rsidR="006D0B9B" w:rsidRPr="00B10D46" w:rsidRDefault="00E658C0" w:rsidP="00136CF6">
      <w:pPr>
        <w:pStyle w:val="BodyText"/>
        <w:numPr>
          <w:ilvl w:val="0"/>
          <w:numId w:val="5"/>
        </w:numPr>
        <w:tabs>
          <w:tab w:val="left" w:pos="1440"/>
        </w:tabs>
        <w:spacing w:before="8" w:line="480" w:lineRule="auto"/>
        <w:ind w:left="0" w:right="780" w:firstLine="720"/>
        <w:jc w:val="both"/>
      </w:pPr>
      <w:r>
        <w:t>U</w:t>
      </w:r>
      <w:r w:rsidR="00980D0F" w:rsidRPr="00B10D46">
        <w:t>ndersigned</w:t>
      </w:r>
      <w:r w:rsidR="00980D0F" w:rsidRPr="00B10D46">
        <w:rPr>
          <w:spacing w:val="29"/>
        </w:rPr>
        <w:t xml:space="preserve"> </w:t>
      </w:r>
      <w:r w:rsidR="00980D0F" w:rsidRPr="00B10D46">
        <w:t>counsel</w:t>
      </w:r>
      <w:r w:rsidR="00980D0F" w:rsidRPr="00B10D46">
        <w:rPr>
          <w:spacing w:val="28"/>
        </w:rPr>
        <w:t xml:space="preserve"> </w:t>
      </w:r>
      <w:r w:rsidR="00980D0F" w:rsidRPr="00B10D46">
        <w:t>is</w:t>
      </w:r>
      <w:r w:rsidR="00980D0F" w:rsidRPr="00B10D46">
        <w:rPr>
          <w:spacing w:val="29"/>
        </w:rPr>
        <w:t xml:space="preserve"> </w:t>
      </w:r>
      <w:r w:rsidR="00980D0F" w:rsidRPr="00B10D46">
        <w:t>an</w:t>
      </w:r>
      <w:r w:rsidR="00980D0F" w:rsidRPr="00B10D46">
        <w:rPr>
          <w:spacing w:val="28"/>
        </w:rPr>
        <w:t xml:space="preserve"> </w:t>
      </w:r>
      <w:r w:rsidR="00980D0F" w:rsidRPr="00B10D46">
        <w:t>active</w:t>
      </w:r>
      <w:r w:rsidR="00980D0F" w:rsidRPr="00B10D46">
        <w:rPr>
          <w:spacing w:val="29"/>
        </w:rPr>
        <w:t xml:space="preserve"> </w:t>
      </w:r>
      <w:r w:rsidR="00980D0F" w:rsidRPr="00B10D46">
        <w:t>member</w:t>
      </w:r>
      <w:r w:rsidR="00980D0F" w:rsidRPr="00B10D46">
        <w:rPr>
          <w:spacing w:val="29"/>
        </w:rPr>
        <w:t xml:space="preserve"> </w:t>
      </w:r>
      <w:r w:rsidR="00980D0F" w:rsidRPr="00B10D46">
        <w:t>in</w:t>
      </w:r>
      <w:r w:rsidR="00980D0F" w:rsidRPr="00B10D46">
        <w:rPr>
          <w:spacing w:val="28"/>
        </w:rPr>
        <w:t xml:space="preserve"> </w:t>
      </w:r>
      <w:r w:rsidR="00980D0F" w:rsidRPr="00B10D46">
        <w:t>good standing</w:t>
      </w:r>
      <w:r w:rsidR="00980D0F" w:rsidRPr="00B10D46">
        <w:rPr>
          <w:spacing w:val="40"/>
        </w:rPr>
        <w:t xml:space="preserve"> </w:t>
      </w:r>
      <w:r w:rsidR="00980D0F" w:rsidRPr="00B10D46">
        <w:t>of</w:t>
      </w:r>
      <w:r w:rsidR="00980D0F" w:rsidRPr="00B10D46">
        <w:rPr>
          <w:spacing w:val="41"/>
        </w:rPr>
        <w:t xml:space="preserve"> </w:t>
      </w:r>
      <w:r w:rsidR="00980D0F" w:rsidRPr="00B10D46">
        <w:t>the</w:t>
      </w:r>
      <w:r w:rsidR="00980D0F" w:rsidRPr="00B10D46">
        <w:rPr>
          <w:spacing w:val="41"/>
        </w:rPr>
        <w:t xml:space="preserve"> </w:t>
      </w:r>
      <w:r w:rsidR="00980D0F" w:rsidRPr="00B10D46">
        <w:t>bar</w:t>
      </w:r>
      <w:r w:rsidR="00980D0F" w:rsidRPr="00B10D46">
        <w:rPr>
          <w:spacing w:val="41"/>
        </w:rPr>
        <w:t xml:space="preserve"> </w:t>
      </w:r>
      <w:r w:rsidR="00980D0F" w:rsidRPr="00B10D46">
        <w:t>of</w:t>
      </w:r>
      <w:r w:rsidR="00980D0F" w:rsidRPr="00B10D46">
        <w:rPr>
          <w:spacing w:val="41"/>
        </w:rPr>
        <w:t xml:space="preserve"> </w:t>
      </w:r>
      <w:r w:rsidR="00980D0F" w:rsidRPr="00B10D46">
        <w:t>this</w:t>
      </w:r>
      <w:r w:rsidR="00980D0F" w:rsidRPr="00B10D46">
        <w:rPr>
          <w:spacing w:val="41"/>
        </w:rPr>
        <w:t xml:space="preserve"> </w:t>
      </w:r>
      <w:r w:rsidR="00A83607">
        <w:t>C</w:t>
      </w:r>
      <w:r w:rsidR="00980D0F" w:rsidRPr="00B10D46">
        <w:t>ourt,</w:t>
      </w:r>
      <w:r w:rsidR="00980D0F" w:rsidRPr="00B10D46">
        <w:rPr>
          <w:spacing w:val="41"/>
        </w:rPr>
        <w:t xml:space="preserve"> </w:t>
      </w:r>
      <w:r w:rsidR="00980D0F" w:rsidRPr="00B10D46">
        <w:t>and</w:t>
      </w:r>
      <w:r w:rsidR="00980D0F" w:rsidRPr="00B10D46">
        <w:rPr>
          <w:spacing w:val="41"/>
        </w:rPr>
        <w:t xml:space="preserve"> </w:t>
      </w:r>
      <w:r w:rsidR="00980D0F" w:rsidRPr="00B10D46">
        <w:t>thus</w:t>
      </w:r>
      <w:r w:rsidR="00BE17BA">
        <w:t xml:space="preserve"> is</w:t>
      </w:r>
      <w:r w:rsidR="00980D0F" w:rsidRPr="00B10D46">
        <w:rPr>
          <w:spacing w:val="41"/>
        </w:rPr>
        <w:t xml:space="preserve"> </w:t>
      </w:r>
      <w:r w:rsidR="00980D0F" w:rsidRPr="00B10D46">
        <w:t>permitted</w:t>
      </w:r>
      <w:r w:rsidR="00980D0F" w:rsidRPr="00B10D46">
        <w:rPr>
          <w:spacing w:val="41"/>
        </w:rPr>
        <w:t xml:space="preserve"> </w:t>
      </w:r>
      <w:r w:rsidR="00980D0F" w:rsidRPr="00B10D46">
        <w:t>to</w:t>
      </w:r>
      <w:r w:rsidR="00980D0F" w:rsidRPr="00B10D46">
        <w:rPr>
          <w:spacing w:val="41"/>
        </w:rPr>
        <w:t xml:space="preserve"> </w:t>
      </w:r>
      <w:r w:rsidR="00980D0F" w:rsidRPr="00B10D46">
        <w:t>appear</w:t>
      </w:r>
      <w:r w:rsidR="00980D0F" w:rsidRPr="00B10D46">
        <w:rPr>
          <w:spacing w:val="41"/>
        </w:rPr>
        <w:t xml:space="preserve"> </w:t>
      </w:r>
      <w:r w:rsidR="00980D0F" w:rsidRPr="00B10D46">
        <w:t>on</w:t>
      </w:r>
      <w:r w:rsidR="00980D0F" w:rsidRPr="00B10D46">
        <w:rPr>
          <w:spacing w:val="41"/>
        </w:rPr>
        <w:t xml:space="preserve"> </w:t>
      </w:r>
      <w:r w:rsidR="00641841">
        <w:t xml:space="preserve">Plaintiff’s(s’) </w:t>
      </w:r>
      <w:r w:rsidR="00980D0F" w:rsidRPr="00B10D46">
        <w:t>behalf.</w:t>
      </w:r>
      <w:r w:rsidR="00980D0F" w:rsidRPr="00B10D46">
        <w:rPr>
          <w:spacing w:val="26"/>
        </w:rPr>
        <w:t xml:space="preserve"> </w:t>
      </w:r>
      <w:r w:rsidR="00BB16D1">
        <w:t>U</w:t>
      </w:r>
      <w:r w:rsidR="00980D0F" w:rsidRPr="00B10D46">
        <w:t>ndersigned</w:t>
      </w:r>
      <w:r w:rsidR="00980D0F" w:rsidRPr="00B10D46">
        <w:rPr>
          <w:spacing w:val="27"/>
        </w:rPr>
        <w:t xml:space="preserve"> </w:t>
      </w:r>
      <w:r w:rsidR="00980D0F" w:rsidRPr="00B10D46">
        <w:rPr>
          <w:spacing w:val="-1"/>
        </w:rPr>
        <w:t>counsel</w:t>
      </w:r>
      <w:r w:rsidR="00980D0F" w:rsidRPr="00B10D46">
        <w:rPr>
          <w:spacing w:val="27"/>
        </w:rPr>
        <w:t xml:space="preserve"> </w:t>
      </w:r>
      <w:r w:rsidR="00980D0F" w:rsidRPr="00B10D46">
        <w:t>certifies</w:t>
      </w:r>
      <w:r w:rsidR="00980D0F" w:rsidRPr="00B10D46">
        <w:rPr>
          <w:spacing w:val="27"/>
        </w:rPr>
        <w:t xml:space="preserve"> </w:t>
      </w:r>
      <w:r w:rsidR="00980D0F" w:rsidRPr="00B10D46">
        <w:t>that</w:t>
      </w:r>
      <w:r w:rsidR="00980D0F" w:rsidRPr="00B10D46">
        <w:rPr>
          <w:spacing w:val="27"/>
        </w:rPr>
        <w:t xml:space="preserve"> </w:t>
      </w:r>
      <w:r w:rsidR="00641841">
        <w:t>Plaintiff(s)</w:t>
      </w:r>
      <w:r w:rsidR="00980D0F" w:rsidRPr="00B10D46">
        <w:rPr>
          <w:spacing w:val="27"/>
        </w:rPr>
        <w:t xml:space="preserve"> </w:t>
      </w:r>
      <w:r w:rsidR="00641841">
        <w:rPr>
          <w:spacing w:val="27"/>
        </w:rPr>
        <w:t>[</w:t>
      </w:r>
      <w:r w:rsidR="00980D0F" w:rsidRPr="00B10D46">
        <w:t>has</w:t>
      </w:r>
      <w:r w:rsidR="00641841">
        <w:t>/have]</w:t>
      </w:r>
      <w:r w:rsidR="00980D0F" w:rsidRPr="00B10D46">
        <w:rPr>
          <w:spacing w:val="27"/>
        </w:rPr>
        <w:t xml:space="preserve"> </w:t>
      </w:r>
      <w:r w:rsidR="00980D0F" w:rsidRPr="00B10D46">
        <w:t>both</w:t>
      </w:r>
      <w:r w:rsidR="00980D0F" w:rsidRPr="00B10D46">
        <w:rPr>
          <w:spacing w:val="27"/>
        </w:rPr>
        <w:t xml:space="preserve"> </w:t>
      </w:r>
      <w:r w:rsidR="00980D0F" w:rsidRPr="00B10D46">
        <w:t>requested</w:t>
      </w:r>
      <w:r w:rsidR="00980D0F" w:rsidRPr="00B10D46">
        <w:rPr>
          <w:spacing w:val="26"/>
        </w:rPr>
        <w:t xml:space="preserve"> </w:t>
      </w:r>
      <w:r w:rsidR="00980D0F" w:rsidRPr="00B10D46">
        <w:t>and</w:t>
      </w:r>
      <w:r w:rsidR="00980D0F" w:rsidRPr="00B10D46">
        <w:rPr>
          <w:spacing w:val="-2"/>
        </w:rPr>
        <w:t xml:space="preserve"> </w:t>
      </w:r>
      <w:r w:rsidR="00980D0F" w:rsidRPr="00B10D46">
        <w:t>consented</w:t>
      </w:r>
      <w:r w:rsidR="00980D0F" w:rsidRPr="00B10D46">
        <w:rPr>
          <w:spacing w:val="-2"/>
        </w:rPr>
        <w:t xml:space="preserve"> </w:t>
      </w:r>
      <w:r w:rsidR="00980D0F" w:rsidRPr="00B10D46">
        <w:t>to</w:t>
      </w:r>
      <w:r w:rsidR="00A306C6" w:rsidRPr="00B10D46">
        <w:t xml:space="preserve"> </w:t>
      </w:r>
      <w:r w:rsidR="00980D0F" w:rsidRPr="00B10D46">
        <w:t>limited</w:t>
      </w:r>
      <w:r w:rsidR="00980D0F" w:rsidRPr="00B10D46">
        <w:rPr>
          <w:spacing w:val="-2"/>
        </w:rPr>
        <w:t xml:space="preserve"> </w:t>
      </w:r>
      <w:r w:rsidR="00980D0F" w:rsidRPr="00B10D46">
        <w:t>representation</w:t>
      </w:r>
      <w:r w:rsidR="00980D0F" w:rsidRPr="00B10D46">
        <w:rPr>
          <w:spacing w:val="-1"/>
        </w:rPr>
        <w:t xml:space="preserve"> </w:t>
      </w:r>
      <w:r w:rsidR="00980D0F" w:rsidRPr="00B10D46">
        <w:t>as</w:t>
      </w:r>
      <w:r w:rsidR="00980D0F" w:rsidRPr="00B10D46">
        <w:rPr>
          <w:spacing w:val="-2"/>
        </w:rPr>
        <w:t xml:space="preserve"> </w:t>
      </w:r>
      <w:r w:rsidR="00980D0F" w:rsidRPr="00B10D46">
        <w:t>proposed</w:t>
      </w:r>
      <w:r w:rsidR="00980D0F" w:rsidRPr="00B10D46">
        <w:rPr>
          <w:spacing w:val="-2"/>
        </w:rPr>
        <w:t xml:space="preserve"> </w:t>
      </w:r>
      <w:r w:rsidR="00980D0F" w:rsidRPr="00B10D46">
        <w:t>herein.</w:t>
      </w:r>
    </w:p>
    <w:p w:rsidR="006D0B9B" w:rsidRPr="00FE3EB8" w:rsidRDefault="00980D0F" w:rsidP="00136CF6">
      <w:pPr>
        <w:pStyle w:val="BodyText"/>
        <w:numPr>
          <w:ilvl w:val="0"/>
          <w:numId w:val="5"/>
        </w:numPr>
        <w:tabs>
          <w:tab w:val="left" w:pos="1440"/>
        </w:tabs>
        <w:spacing w:before="8" w:line="480" w:lineRule="auto"/>
        <w:ind w:left="0" w:right="780" w:firstLine="720"/>
        <w:jc w:val="both"/>
        <w:rPr>
          <w:rFonts w:cs="Arial"/>
        </w:rPr>
      </w:pPr>
      <w:r w:rsidRPr="00B10D46">
        <w:t>In</w:t>
      </w:r>
      <w:r w:rsidRPr="00B10D46">
        <w:rPr>
          <w:spacing w:val="31"/>
        </w:rPr>
        <w:t xml:space="preserve"> </w:t>
      </w:r>
      <w:r w:rsidRPr="00B10D46">
        <w:t>addition,</w:t>
      </w:r>
      <w:r w:rsidRPr="00B10D46">
        <w:rPr>
          <w:spacing w:val="31"/>
        </w:rPr>
        <w:t xml:space="preserve"> </w:t>
      </w:r>
      <w:r w:rsidRPr="00B10D46">
        <w:t>undersigned</w:t>
      </w:r>
      <w:r w:rsidRPr="00B10D46">
        <w:rPr>
          <w:spacing w:val="31"/>
        </w:rPr>
        <w:t xml:space="preserve"> </w:t>
      </w:r>
      <w:r w:rsidRPr="00B10D46">
        <w:t>counsel</w:t>
      </w:r>
      <w:r w:rsidRPr="00B10D46">
        <w:rPr>
          <w:spacing w:val="31"/>
        </w:rPr>
        <w:t xml:space="preserve"> </w:t>
      </w:r>
      <w:r w:rsidRPr="00B10D46">
        <w:t>certifies</w:t>
      </w:r>
      <w:r w:rsidRPr="00B10D46">
        <w:rPr>
          <w:spacing w:val="31"/>
        </w:rPr>
        <w:t xml:space="preserve"> </w:t>
      </w:r>
      <w:r w:rsidRPr="00B10D46">
        <w:t>that,</w:t>
      </w:r>
      <w:r w:rsidRPr="00B10D46">
        <w:rPr>
          <w:spacing w:val="32"/>
        </w:rPr>
        <w:t xml:space="preserve"> </w:t>
      </w:r>
      <w:r w:rsidRPr="00B10D46">
        <w:t>in</w:t>
      </w:r>
      <w:r w:rsidRPr="00B10D46">
        <w:rPr>
          <w:spacing w:val="31"/>
        </w:rPr>
        <w:t xml:space="preserve"> </w:t>
      </w:r>
      <w:r w:rsidRPr="00B10D46">
        <w:t>providing</w:t>
      </w:r>
      <w:r w:rsidRPr="00B10D46">
        <w:rPr>
          <w:spacing w:val="31"/>
        </w:rPr>
        <w:t xml:space="preserve"> </w:t>
      </w:r>
      <w:r w:rsidRPr="00B10D46">
        <w:t>limited scope</w:t>
      </w:r>
      <w:r w:rsidRPr="00B10D46">
        <w:rPr>
          <w:spacing w:val="12"/>
        </w:rPr>
        <w:t xml:space="preserve"> </w:t>
      </w:r>
      <w:r w:rsidRPr="00B10D46">
        <w:t>representation</w:t>
      </w:r>
      <w:r w:rsidRPr="00B10D46">
        <w:rPr>
          <w:spacing w:val="12"/>
        </w:rPr>
        <w:t xml:space="preserve"> </w:t>
      </w:r>
      <w:r w:rsidRPr="00B10D46">
        <w:t>to</w:t>
      </w:r>
      <w:r w:rsidRPr="00B10D46">
        <w:rPr>
          <w:spacing w:val="12"/>
        </w:rPr>
        <w:t xml:space="preserve"> </w:t>
      </w:r>
      <w:r w:rsidR="00977208">
        <w:t>Plaintiff(s),</w:t>
      </w:r>
      <w:r w:rsidR="00977208" w:rsidRPr="00B10D46">
        <w:rPr>
          <w:spacing w:val="27"/>
        </w:rPr>
        <w:t xml:space="preserve"> </w:t>
      </w:r>
      <w:r w:rsidR="008668A4">
        <w:rPr>
          <w:spacing w:val="12"/>
        </w:rPr>
        <w:t xml:space="preserve">counsel </w:t>
      </w:r>
      <w:r w:rsidRPr="00B10D46">
        <w:t>will</w:t>
      </w:r>
      <w:r w:rsidRPr="00B10D46">
        <w:rPr>
          <w:spacing w:val="13"/>
        </w:rPr>
        <w:t xml:space="preserve"> </w:t>
      </w:r>
      <w:r w:rsidRPr="00B10D46">
        <w:t>comply</w:t>
      </w:r>
      <w:r w:rsidRPr="00B10D46">
        <w:rPr>
          <w:spacing w:val="12"/>
        </w:rPr>
        <w:t xml:space="preserve"> </w:t>
      </w:r>
      <w:r w:rsidRPr="00B10D46">
        <w:t>with</w:t>
      </w:r>
      <w:r w:rsidRPr="00B10D46">
        <w:rPr>
          <w:spacing w:val="13"/>
        </w:rPr>
        <w:t xml:space="preserve"> </w:t>
      </w:r>
      <w:r w:rsidRPr="00B10D46">
        <w:t>all</w:t>
      </w:r>
      <w:r w:rsidRPr="00B10D46">
        <w:rPr>
          <w:spacing w:val="12"/>
        </w:rPr>
        <w:t xml:space="preserve"> </w:t>
      </w:r>
      <w:r w:rsidRPr="00B10D46">
        <w:t>rules</w:t>
      </w:r>
      <w:r w:rsidRPr="00B10D46">
        <w:rPr>
          <w:spacing w:val="12"/>
        </w:rPr>
        <w:t xml:space="preserve"> </w:t>
      </w:r>
      <w:r w:rsidRPr="00B10D46">
        <w:t>of</w:t>
      </w:r>
      <w:r w:rsidRPr="00B10D46">
        <w:rPr>
          <w:spacing w:val="12"/>
        </w:rPr>
        <w:t xml:space="preserve"> </w:t>
      </w:r>
      <w:r w:rsidRPr="00B10D46">
        <w:t>this</w:t>
      </w:r>
      <w:r w:rsidRPr="00B10D46">
        <w:rPr>
          <w:spacing w:val="13"/>
        </w:rPr>
        <w:t xml:space="preserve"> </w:t>
      </w:r>
      <w:r w:rsidR="00977208">
        <w:t>C</w:t>
      </w:r>
      <w:r w:rsidRPr="00B10D46">
        <w:t>ourt</w:t>
      </w:r>
      <w:r w:rsidR="00BE17BA">
        <w:t xml:space="preserve">, </w:t>
      </w:r>
      <w:r w:rsidR="00BE17BA" w:rsidRPr="00B10D46">
        <w:t>including</w:t>
      </w:r>
      <w:r w:rsidR="00977208">
        <w:t xml:space="preserve"> </w:t>
      </w:r>
      <w:r w:rsidR="006E0AF6">
        <w:t>the Federal Rules of Civil Procedure, this District’s</w:t>
      </w:r>
      <w:r w:rsidR="00977208">
        <w:t xml:space="preserve"> Local </w:t>
      </w:r>
      <w:r w:rsidR="00977208">
        <w:lastRenderedPageBreak/>
        <w:t>Rules,</w:t>
      </w:r>
      <w:r w:rsidR="00BE17BA" w:rsidRPr="00B10D46">
        <w:rPr>
          <w:spacing w:val="-2"/>
        </w:rPr>
        <w:t xml:space="preserve"> </w:t>
      </w:r>
      <w:r w:rsidRPr="00B10D46">
        <w:t>and the</w:t>
      </w:r>
      <w:r w:rsidRPr="00B10D46">
        <w:rPr>
          <w:spacing w:val="-2"/>
        </w:rPr>
        <w:t xml:space="preserve"> </w:t>
      </w:r>
      <w:r w:rsidRPr="00B10D46">
        <w:t>Colorado</w:t>
      </w:r>
      <w:r w:rsidRPr="00B10D46">
        <w:rPr>
          <w:spacing w:val="-2"/>
        </w:rPr>
        <w:t xml:space="preserve"> </w:t>
      </w:r>
      <w:r w:rsidRPr="00B10D46">
        <w:t>Rules</w:t>
      </w:r>
      <w:r w:rsidRPr="00B10D46">
        <w:rPr>
          <w:spacing w:val="-2"/>
        </w:rPr>
        <w:t xml:space="preserve"> </w:t>
      </w:r>
      <w:r w:rsidRPr="00B10D46">
        <w:t>of</w:t>
      </w:r>
      <w:r w:rsidRPr="00B10D46">
        <w:rPr>
          <w:spacing w:val="-2"/>
        </w:rPr>
        <w:t xml:space="preserve"> </w:t>
      </w:r>
      <w:r w:rsidRPr="00B10D46">
        <w:t>Professional</w:t>
      </w:r>
      <w:r w:rsidRPr="00B10D46">
        <w:rPr>
          <w:spacing w:val="-2"/>
        </w:rPr>
        <w:t xml:space="preserve"> </w:t>
      </w:r>
      <w:r w:rsidRPr="00B10D46">
        <w:t>Conduct</w:t>
      </w:r>
      <w:r w:rsidR="00BE17BA">
        <w:t xml:space="preserve"> as adopted by </w:t>
      </w:r>
      <w:proofErr w:type="spellStart"/>
      <w:r w:rsidR="00BE17BA" w:rsidRPr="00FE3EB8">
        <w:rPr>
          <w:rFonts w:cs="Arial"/>
        </w:rPr>
        <w:t>D.C.COLO.LAttyR</w:t>
      </w:r>
      <w:proofErr w:type="spellEnd"/>
      <w:r w:rsidR="00BE17BA" w:rsidRPr="00FE3EB8">
        <w:rPr>
          <w:rFonts w:cs="Arial"/>
        </w:rPr>
        <w:t xml:space="preserve"> 2</w:t>
      </w:r>
      <w:r w:rsidR="00DD291D" w:rsidRPr="00FE3EB8">
        <w:rPr>
          <w:rFonts w:cs="Arial"/>
        </w:rPr>
        <w:t>.</w:t>
      </w:r>
      <w:r w:rsidRPr="00FE3EB8">
        <w:rPr>
          <w:rFonts w:cs="Arial"/>
          <w:spacing w:val="-2"/>
        </w:rPr>
        <w:t xml:space="preserve"> </w:t>
      </w:r>
    </w:p>
    <w:p w:rsidR="00FE3EB8" w:rsidRPr="00FE3EB8" w:rsidRDefault="00FE3EB8" w:rsidP="00136CF6">
      <w:pPr>
        <w:pStyle w:val="BodyText"/>
        <w:numPr>
          <w:ilvl w:val="0"/>
          <w:numId w:val="5"/>
        </w:numPr>
        <w:tabs>
          <w:tab w:val="left" w:pos="1440"/>
        </w:tabs>
        <w:spacing w:before="8" w:line="480" w:lineRule="auto"/>
        <w:ind w:left="0" w:right="780" w:firstLine="720"/>
        <w:jc w:val="both"/>
        <w:rPr>
          <w:rFonts w:cs="Arial"/>
        </w:rPr>
      </w:pPr>
      <w:r>
        <w:rPr>
          <w:rFonts w:cs="Arial"/>
          <w:color w:val="000000"/>
        </w:rPr>
        <w:t>Undersigned c</w:t>
      </w:r>
      <w:r w:rsidRPr="00FE3EB8">
        <w:rPr>
          <w:rFonts w:cs="Arial"/>
          <w:color w:val="000000"/>
        </w:rPr>
        <w:t xml:space="preserve">ounsel requests </w:t>
      </w:r>
      <w:r>
        <w:rPr>
          <w:rFonts w:cs="Arial"/>
          <w:color w:val="000000"/>
        </w:rPr>
        <w:t>receipt of the</w:t>
      </w:r>
      <w:r w:rsidRPr="00FE3EB8">
        <w:rPr>
          <w:rFonts w:cs="Arial"/>
          <w:color w:val="000000"/>
        </w:rPr>
        <w:t xml:space="preserve"> Notices of Electronic Filing</w:t>
      </w:r>
      <w:r>
        <w:rPr>
          <w:rFonts w:cs="Arial"/>
          <w:color w:val="000000"/>
        </w:rPr>
        <w:t xml:space="preserve"> issued</w:t>
      </w:r>
      <w:r w:rsidRPr="00FE3EB8">
        <w:rPr>
          <w:rFonts w:cs="Arial"/>
          <w:color w:val="000000"/>
        </w:rPr>
        <w:t xml:space="preserve"> in this matter while counsel is acting in </w:t>
      </w:r>
      <w:r w:rsidR="00682A7F">
        <w:rPr>
          <w:rFonts w:cs="Arial"/>
          <w:color w:val="000000"/>
        </w:rPr>
        <w:t>a</w:t>
      </w:r>
      <w:r w:rsidRPr="00FE3EB8">
        <w:rPr>
          <w:rFonts w:cs="Arial"/>
          <w:color w:val="000000"/>
        </w:rPr>
        <w:t xml:space="preserve"> limited representation capacity and until </w:t>
      </w:r>
      <w:r>
        <w:rPr>
          <w:rFonts w:cs="Arial"/>
          <w:color w:val="000000"/>
        </w:rPr>
        <w:t>counsel</w:t>
      </w:r>
      <w:r w:rsidRPr="00FE3EB8">
        <w:rPr>
          <w:rFonts w:cs="Arial"/>
          <w:color w:val="000000"/>
        </w:rPr>
        <w:t xml:space="preserve"> has been granted</w:t>
      </w:r>
      <w:r w:rsidR="00682A7F">
        <w:rPr>
          <w:rFonts w:cs="Arial"/>
          <w:color w:val="000000"/>
        </w:rPr>
        <w:t xml:space="preserve"> permission to withdraw from this</w:t>
      </w:r>
      <w:r w:rsidRPr="00FE3EB8">
        <w:rPr>
          <w:rFonts w:cs="Arial"/>
          <w:color w:val="000000"/>
        </w:rPr>
        <w:t xml:space="preserve"> case</w:t>
      </w:r>
      <w:r>
        <w:rPr>
          <w:rFonts w:cs="Arial"/>
          <w:color w:val="000000"/>
        </w:rPr>
        <w:t>.  Undersigned</w:t>
      </w:r>
      <w:r w:rsidRPr="00FE3EB8">
        <w:rPr>
          <w:rFonts w:cs="Arial"/>
          <w:color w:val="000000"/>
        </w:rPr>
        <w:t xml:space="preserve"> counsel also acknowledges that </w:t>
      </w:r>
      <w:r>
        <w:rPr>
          <w:rFonts w:cs="Arial"/>
          <w:color w:val="000000"/>
        </w:rPr>
        <w:t>Plaintiff(s)</w:t>
      </w:r>
      <w:r w:rsidRPr="00FE3EB8">
        <w:rPr>
          <w:rFonts w:cs="Arial"/>
          <w:color w:val="000000"/>
        </w:rPr>
        <w:t xml:space="preserve"> will continue to receive from the court or from the opposing counsel or </w:t>
      </w:r>
      <w:proofErr w:type="gramStart"/>
      <w:r w:rsidRPr="00FE3EB8">
        <w:rPr>
          <w:rFonts w:cs="Arial"/>
          <w:color w:val="000000"/>
        </w:rPr>
        <w:t>parties</w:t>
      </w:r>
      <w:proofErr w:type="gramEnd"/>
      <w:r w:rsidRPr="00FE3EB8">
        <w:rPr>
          <w:rFonts w:cs="Arial"/>
          <w:color w:val="000000"/>
        </w:rPr>
        <w:t xml:space="preserve"> notice of all documents filed in this case by mail.</w:t>
      </w:r>
    </w:p>
    <w:p w:rsidR="00DD291D" w:rsidRPr="00B10D46" w:rsidRDefault="00977208" w:rsidP="00AC1836">
      <w:pPr>
        <w:pStyle w:val="BodyText"/>
        <w:numPr>
          <w:ilvl w:val="0"/>
          <w:numId w:val="5"/>
        </w:numPr>
        <w:tabs>
          <w:tab w:val="left" w:pos="1440"/>
        </w:tabs>
        <w:spacing w:before="69" w:line="480" w:lineRule="auto"/>
        <w:ind w:left="0" w:right="780" w:firstLine="720"/>
        <w:jc w:val="both"/>
      </w:pPr>
      <w:r w:rsidRPr="00FE3EB8">
        <w:rPr>
          <w:rFonts w:cs="Arial"/>
        </w:rPr>
        <w:t>U</w:t>
      </w:r>
      <w:r w:rsidR="00980D0F" w:rsidRPr="00FE3EB8">
        <w:rPr>
          <w:rFonts w:cs="Arial"/>
        </w:rPr>
        <w:t>ndersigned</w:t>
      </w:r>
      <w:r w:rsidR="00980D0F" w:rsidRPr="00FE3EB8">
        <w:rPr>
          <w:rFonts w:cs="Arial"/>
          <w:spacing w:val="37"/>
        </w:rPr>
        <w:t xml:space="preserve"> </w:t>
      </w:r>
      <w:r w:rsidR="00980D0F" w:rsidRPr="00FE3EB8">
        <w:rPr>
          <w:rFonts w:cs="Arial"/>
        </w:rPr>
        <w:t>counsel</w:t>
      </w:r>
      <w:r w:rsidR="00980D0F" w:rsidRPr="00FE3EB8">
        <w:rPr>
          <w:rFonts w:cs="Arial"/>
          <w:spacing w:val="37"/>
        </w:rPr>
        <w:t xml:space="preserve"> </w:t>
      </w:r>
      <w:r w:rsidR="00980D0F" w:rsidRPr="00FE3EB8">
        <w:rPr>
          <w:rFonts w:cs="Arial"/>
        </w:rPr>
        <w:t>certifies</w:t>
      </w:r>
      <w:r w:rsidR="00980D0F" w:rsidRPr="00FE3EB8">
        <w:rPr>
          <w:rFonts w:cs="Arial"/>
          <w:spacing w:val="37"/>
        </w:rPr>
        <w:t xml:space="preserve"> </w:t>
      </w:r>
      <w:r w:rsidR="008668A4" w:rsidRPr="00FE3EB8">
        <w:rPr>
          <w:rFonts w:cs="Arial"/>
        </w:rPr>
        <w:t>that</w:t>
      </w:r>
      <w:r w:rsidR="00DD291D" w:rsidRPr="00FE3EB8">
        <w:rPr>
          <w:rFonts w:cs="Arial"/>
        </w:rPr>
        <w:t xml:space="preserve">, </w:t>
      </w:r>
      <w:r w:rsidR="00DD291D">
        <w:t xml:space="preserve">at the conclusion </w:t>
      </w:r>
      <w:proofErr w:type="gramStart"/>
      <w:r w:rsidR="00DD291D">
        <w:t xml:space="preserve">of </w:t>
      </w:r>
      <w:r w:rsidR="008668A4">
        <w:t xml:space="preserve"> </w:t>
      </w:r>
      <w:r w:rsidR="00B10D46">
        <w:rPr>
          <w:u w:val="single"/>
        </w:rPr>
        <w:t>_</w:t>
      </w:r>
      <w:proofErr w:type="gramEnd"/>
      <w:r w:rsidR="00B10D46">
        <w:rPr>
          <w:u w:val="single"/>
        </w:rPr>
        <w:t>___</w:t>
      </w:r>
      <w:r w:rsidR="008668A4">
        <w:rPr>
          <w:u w:val="single"/>
        </w:rPr>
        <w:t>____</w:t>
      </w:r>
      <w:r>
        <w:rPr>
          <w:u w:val="single"/>
        </w:rPr>
        <w:t>_______</w:t>
      </w:r>
      <w:r>
        <w:rPr>
          <w:spacing w:val="7"/>
        </w:rPr>
        <w:t xml:space="preserve"> [</w:t>
      </w:r>
      <w:r w:rsidR="00DD291D">
        <w:t xml:space="preserve">reasons cited in para. </w:t>
      </w:r>
      <w:r>
        <w:t>3</w:t>
      </w:r>
      <w:r w:rsidR="00DD291D">
        <w:t xml:space="preserve"> above</w:t>
      </w:r>
      <w:r>
        <w:t>]</w:t>
      </w:r>
      <w:r w:rsidR="00DD291D">
        <w:t xml:space="preserve">, counsel </w:t>
      </w:r>
      <w:r w:rsidR="00980D0F" w:rsidRPr="00B10D46">
        <w:t>will</w:t>
      </w:r>
      <w:r w:rsidR="00980D0F" w:rsidRPr="00B10D46">
        <w:rPr>
          <w:spacing w:val="6"/>
        </w:rPr>
        <w:t xml:space="preserve"> </w:t>
      </w:r>
      <w:r>
        <w:t xml:space="preserve">move to withdraw in compliance with </w:t>
      </w:r>
      <w:proofErr w:type="spellStart"/>
      <w:r>
        <w:t>D.C.COLO.LAttyR</w:t>
      </w:r>
      <w:proofErr w:type="spellEnd"/>
      <w:r>
        <w:t xml:space="preserve"> 5(b)</w:t>
      </w:r>
      <w:r w:rsidR="00980D0F" w:rsidRPr="00B10D46">
        <w:t>.</w:t>
      </w:r>
    </w:p>
    <w:p w:rsidR="00DD291D" w:rsidRDefault="00980D0F" w:rsidP="001E67B4">
      <w:pPr>
        <w:pStyle w:val="BodyText"/>
        <w:spacing w:before="8" w:line="480" w:lineRule="auto"/>
        <w:ind w:left="0" w:right="780" w:firstLine="720"/>
        <w:jc w:val="both"/>
      </w:pPr>
      <w:r w:rsidRPr="00B10D46">
        <w:t>WHEREFORE,</w:t>
      </w:r>
      <w:r w:rsidRPr="00B10D46">
        <w:rPr>
          <w:spacing w:val="23"/>
        </w:rPr>
        <w:t xml:space="preserve"> </w:t>
      </w:r>
      <w:r w:rsidRPr="00B10D46">
        <w:t>undersigned</w:t>
      </w:r>
      <w:r w:rsidRPr="00B10D46">
        <w:rPr>
          <w:spacing w:val="24"/>
        </w:rPr>
        <w:t xml:space="preserve"> </w:t>
      </w:r>
      <w:r w:rsidRPr="00B10D46">
        <w:t>counsel</w:t>
      </w:r>
      <w:r w:rsidRPr="00B10D46">
        <w:rPr>
          <w:spacing w:val="23"/>
        </w:rPr>
        <w:t xml:space="preserve"> </w:t>
      </w:r>
      <w:r w:rsidRPr="00B10D46">
        <w:t>respectfully</w:t>
      </w:r>
      <w:r w:rsidRPr="00B10D46">
        <w:rPr>
          <w:spacing w:val="24"/>
        </w:rPr>
        <w:t xml:space="preserve"> </w:t>
      </w:r>
      <w:r w:rsidRPr="00B10D46">
        <w:t>requests</w:t>
      </w:r>
      <w:r w:rsidRPr="00B10D46">
        <w:rPr>
          <w:spacing w:val="24"/>
        </w:rPr>
        <w:t xml:space="preserve"> </w:t>
      </w:r>
      <w:r w:rsidRPr="00B10D46">
        <w:t>that</w:t>
      </w:r>
      <w:r w:rsidRPr="00B10D46">
        <w:rPr>
          <w:spacing w:val="23"/>
        </w:rPr>
        <w:t xml:space="preserve"> </w:t>
      </w:r>
      <w:r w:rsidR="00DD291D">
        <w:t>the</w:t>
      </w:r>
      <w:r w:rsidRPr="00B10D46">
        <w:rPr>
          <w:spacing w:val="24"/>
        </w:rPr>
        <w:t xml:space="preserve"> </w:t>
      </w:r>
      <w:r w:rsidR="00136CF6">
        <w:rPr>
          <w:rFonts w:cs="Arial"/>
        </w:rPr>
        <w:t xml:space="preserve">Court grant this </w:t>
      </w:r>
      <w:r w:rsidR="008668A4" w:rsidRPr="00136CF6">
        <w:rPr>
          <w:rFonts w:cs="Arial"/>
        </w:rPr>
        <w:t>counsel</w:t>
      </w:r>
      <w:r w:rsidRPr="00B10D46">
        <w:rPr>
          <w:spacing w:val="15"/>
        </w:rPr>
        <w:t xml:space="preserve"> </w:t>
      </w:r>
      <w:r w:rsidRPr="00B10D46">
        <w:t>leave</w:t>
      </w:r>
      <w:r w:rsidRPr="00B10D46">
        <w:rPr>
          <w:spacing w:val="16"/>
        </w:rPr>
        <w:t xml:space="preserve"> </w:t>
      </w:r>
      <w:r w:rsidRPr="00B10D46">
        <w:t>to</w:t>
      </w:r>
      <w:r w:rsidRPr="00B10D46">
        <w:rPr>
          <w:spacing w:val="15"/>
        </w:rPr>
        <w:t xml:space="preserve"> </w:t>
      </w:r>
      <w:r w:rsidRPr="00B10D46">
        <w:t>provide</w:t>
      </w:r>
      <w:r w:rsidRPr="00B10D46">
        <w:rPr>
          <w:spacing w:val="15"/>
        </w:rPr>
        <w:t xml:space="preserve"> </w:t>
      </w:r>
      <w:r w:rsidRPr="00B10D46">
        <w:t>limited</w:t>
      </w:r>
      <w:r w:rsidRPr="00B10D46">
        <w:rPr>
          <w:spacing w:val="15"/>
        </w:rPr>
        <w:t xml:space="preserve"> </w:t>
      </w:r>
      <w:r w:rsidRPr="00B10D46">
        <w:t>representation</w:t>
      </w:r>
      <w:r w:rsidRPr="00B10D46">
        <w:rPr>
          <w:spacing w:val="16"/>
        </w:rPr>
        <w:t xml:space="preserve"> </w:t>
      </w:r>
      <w:r w:rsidRPr="00B10D46">
        <w:t>to</w:t>
      </w:r>
      <w:r w:rsidRPr="00B10D46">
        <w:rPr>
          <w:spacing w:val="15"/>
        </w:rPr>
        <w:t xml:space="preserve"> </w:t>
      </w:r>
      <w:r w:rsidR="000F641E">
        <w:t>Plaintiff(s)</w:t>
      </w:r>
      <w:r w:rsidRPr="00B10D46">
        <w:rPr>
          <w:spacing w:val="16"/>
        </w:rPr>
        <w:t xml:space="preserve"> </w:t>
      </w:r>
      <w:r w:rsidRPr="00B10D46">
        <w:t>pursuant</w:t>
      </w:r>
      <w:r w:rsidRPr="00B10D46">
        <w:rPr>
          <w:spacing w:val="15"/>
        </w:rPr>
        <w:t xml:space="preserve"> </w:t>
      </w:r>
      <w:r w:rsidRPr="00B10D46">
        <w:t>to</w:t>
      </w:r>
      <w:r w:rsidRPr="00B10D46">
        <w:rPr>
          <w:spacing w:val="25"/>
        </w:rPr>
        <w:t xml:space="preserve"> </w:t>
      </w:r>
      <w:proofErr w:type="spellStart"/>
      <w:r w:rsidRPr="00B10D46">
        <w:t>D.</w:t>
      </w:r>
      <w:r w:rsidR="001E67B4">
        <w:t>C.COLO</w:t>
      </w:r>
      <w:r w:rsidRPr="00B10D46">
        <w:t>.LAttyR</w:t>
      </w:r>
      <w:proofErr w:type="spellEnd"/>
      <w:r w:rsidRPr="00B10D46">
        <w:rPr>
          <w:spacing w:val="16"/>
        </w:rPr>
        <w:t xml:space="preserve"> </w:t>
      </w:r>
      <w:r w:rsidR="00DD291D">
        <w:t>2(b</w:t>
      </w:r>
      <w:proofErr w:type="gramStart"/>
      <w:r w:rsidRPr="00B10D46">
        <w:t>)</w:t>
      </w:r>
      <w:r w:rsidR="00DD291D">
        <w:t>(</w:t>
      </w:r>
      <w:proofErr w:type="gramEnd"/>
      <w:r w:rsidR="00DD291D">
        <w:t>1)</w:t>
      </w:r>
      <w:r w:rsidRPr="00B10D46">
        <w:rPr>
          <w:spacing w:val="17"/>
        </w:rPr>
        <w:t xml:space="preserve"> </w:t>
      </w:r>
      <w:r w:rsidRPr="00B10D46">
        <w:t>for</w:t>
      </w:r>
      <w:r w:rsidRPr="00B10D46">
        <w:rPr>
          <w:spacing w:val="17"/>
        </w:rPr>
        <w:t xml:space="preserve"> </w:t>
      </w:r>
      <w:r w:rsidRPr="00B10D46">
        <w:t>the</w:t>
      </w:r>
      <w:r w:rsidRPr="00B10D46">
        <w:rPr>
          <w:spacing w:val="17"/>
        </w:rPr>
        <w:t xml:space="preserve"> </w:t>
      </w:r>
      <w:r w:rsidRPr="00B10D46">
        <w:rPr>
          <w:spacing w:val="-1"/>
        </w:rPr>
        <w:t>purpose</w:t>
      </w:r>
      <w:r w:rsidRPr="00B10D46">
        <w:rPr>
          <w:spacing w:val="17"/>
        </w:rPr>
        <w:t xml:space="preserve"> </w:t>
      </w:r>
      <w:r w:rsidR="008668A4">
        <w:t xml:space="preserve">set forth in paragraph </w:t>
      </w:r>
      <w:r w:rsidR="001E67B4">
        <w:t>three</w:t>
      </w:r>
      <w:r w:rsidR="008668A4">
        <w:t xml:space="preserve"> of this motion</w:t>
      </w:r>
      <w:r w:rsidRPr="00B10D46">
        <w:rPr>
          <w:spacing w:val="-1"/>
        </w:rPr>
        <w:t>,</w:t>
      </w:r>
      <w:r w:rsidRPr="00B10D46">
        <w:rPr>
          <w:spacing w:val="11"/>
        </w:rPr>
        <w:t xml:space="preserve"> </w:t>
      </w:r>
      <w:r w:rsidRPr="00B10D46">
        <w:t>permit</w:t>
      </w:r>
      <w:r w:rsidR="00DD291D">
        <w:rPr>
          <w:spacing w:val="11"/>
        </w:rPr>
        <w:t xml:space="preserve"> undersigned counsel</w:t>
      </w:r>
      <w:r w:rsidRPr="00B10D46">
        <w:rPr>
          <w:spacing w:val="11"/>
        </w:rPr>
        <w:t xml:space="preserve"> </w:t>
      </w:r>
      <w:r w:rsidRPr="00B10D46">
        <w:t>to</w:t>
      </w:r>
      <w:r w:rsidRPr="00B10D46">
        <w:rPr>
          <w:spacing w:val="12"/>
        </w:rPr>
        <w:t xml:space="preserve"> </w:t>
      </w:r>
      <w:r w:rsidRPr="00B10D46">
        <w:t>file</w:t>
      </w:r>
      <w:r w:rsidRPr="00B10D46">
        <w:rPr>
          <w:spacing w:val="11"/>
        </w:rPr>
        <w:t xml:space="preserve"> </w:t>
      </w:r>
      <w:r w:rsidRPr="00B10D46">
        <w:t>the</w:t>
      </w:r>
      <w:r w:rsidRPr="00B10D46">
        <w:rPr>
          <w:spacing w:val="11"/>
        </w:rPr>
        <w:t xml:space="preserve"> </w:t>
      </w:r>
      <w:r w:rsidRPr="00B10D46">
        <w:t>attached</w:t>
      </w:r>
      <w:r w:rsidRPr="00B10D46">
        <w:rPr>
          <w:spacing w:val="11"/>
        </w:rPr>
        <w:t xml:space="preserve"> </w:t>
      </w:r>
      <w:r w:rsidRPr="00B10D46">
        <w:t>Limited</w:t>
      </w:r>
      <w:r w:rsidRPr="00B10D46">
        <w:rPr>
          <w:spacing w:val="11"/>
        </w:rPr>
        <w:t xml:space="preserve"> </w:t>
      </w:r>
      <w:r w:rsidRPr="00B10D46">
        <w:t>Representation</w:t>
      </w:r>
      <w:r w:rsidRPr="00B10D46">
        <w:rPr>
          <w:spacing w:val="11"/>
        </w:rPr>
        <w:t xml:space="preserve"> </w:t>
      </w:r>
      <w:r w:rsidRPr="00B10D46">
        <w:t>Entry</w:t>
      </w:r>
      <w:r w:rsidRPr="00B10D46">
        <w:rPr>
          <w:spacing w:val="12"/>
        </w:rPr>
        <w:t xml:space="preserve"> </w:t>
      </w:r>
      <w:r w:rsidRPr="00B10D46">
        <w:t>of</w:t>
      </w:r>
      <w:r w:rsidRPr="00B10D46">
        <w:rPr>
          <w:spacing w:val="27"/>
          <w:w w:val="99"/>
        </w:rPr>
        <w:t xml:space="preserve"> </w:t>
      </w:r>
      <w:r w:rsidRPr="00B10D46">
        <w:t>Appearance,</w:t>
      </w:r>
      <w:r w:rsidRPr="00B10D46">
        <w:rPr>
          <w:spacing w:val="13"/>
        </w:rPr>
        <w:t xml:space="preserve"> </w:t>
      </w:r>
      <w:r w:rsidRPr="00B10D46">
        <w:t>and</w:t>
      </w:r>
      <w:r w:rsidRPr="00B10D46">
        <w:rPr>
          <w:spacing w:val="13"/>
        </w:rPr>
        <w:t xml:space="preserve"> </w:t>
      </w:r>
      <w:r w:rsidRPr="00B10D46">
        <w:t>grant</w:t>
      </w:r>
      <w:r w:rsidRPr="00B10D46">
        <w:rPr>
          <w:spacing w:val="14"/>
        </w:rPr>
        <w:t xml:space="preserve"> </w:t>
      </w:r>
      <w:r w:rsidRPr="00B10D46">
        <w:t>such</w:t>
      </w:r>
      <w:r w:rsidRPr="00B10D46">
        <w:rPr>
          <w:spacing w:val="13"/>
        </w:rPr>
        <w:t xml:space="preserve"> </w:t>
      </w:r>
      <w:r w:rsidRPr="00B10D46">
        <w:t>other</w:t>
      </w:r>
      <w:r w:rsidRPr="00B10D46">
        <w:rPr>
          <w:spacing w:val="13"/>
        </w:rPr>
        <w:t xml:space="preserve"> </w:t>
      </w:r>
      <w:r w:rsidRPr="00B10D46">
        <w:t>and</w:t>
      </w:r>
      <w:r w:rsidRPr="00B10D46">
        <w:rPr>
          <w:spacing w:val="14"/>
        </w:rPr>
        <w:t xml:space="preserve"> </w:t>
      </w:r>
      <w:r w:rsidRPr="00B10D46">
        <w:t>further</w:t>
      </w:r>
      <w:r w:rsidRPr="00B10D46">
        <w:rPr>
          <w:spacing w:val="13"/>
        </w:rPr>
        <w:t xml:space="preserve"> </w:t>
      </w:r>
      <w:r w:rsidRPr="00B10D46">
        <w:t>relief</w:t>
      </w:r>
      <w:r w:rsidRPr="00B10D46">
        <w:rPr>
          <w:spacing w:val="13"/>
        </w:rPr>
        <w:t xml:space="preserve"> </w:t>
      </w:r>
      <w:r w:rsidRPr="00B10D46">
        <w:t>as</w:t>
      </w:r>
      <w:r w:rsidRPr="00B10D46">
        <w:rPr>
          <w:spacing w:val="14"/>
        </w:rPr>
        <w:t xml:space="preserve"> </w:t>
      </w:r>
      <w:r w:rsidRPr="00B10D46">
        <w:t>the</w:t>
      </w:r>
      <w:r w:rsidRPr="00B10D46">
        <w:rPr>
          <w:spacing w:val="13"/>
        </w:rPr>
        <w:t xml:space="preserve"> </w:t>
      </w:r>
      <w:r w:rsidRPr="00B10D46">
        <w:t>Court</w:t>
      </w:r>
      <w:r w:rsidRPr="00B10D46">
        <w:rPr>
          <w:spacing w:val="13"/>
        </w:rPr>
        <w:t xml:space="preserve"> </w:t>
      </w:r>
      <w:r w:rsidRPr="00B10D46">
        <w:t>may</w:t>
      </w:r>
      <w:r w:rsidRPr="00B10D46">
        <w:rPr>
          <w:spacing w:val="15"/>
        </w:rPr>
        <w:t xml:space="preserve"> </w:t>
      </w:r>
      <w:r w:rsidRPr="00B10D46">
        <w:t>deem</w:t>
      </w:r>
      <w:r w:rsidRPr="00B10D46">
        <w:rPr>
          <w:spacing w:val="14"/>
        </w:rPr>
        <w:t xml:space="preserve"> </w:t>
      </w:r>
      <w:r w:rsidRPr="00B10D46">
        <w:rPr>
          <w:spacing w:val="-1"/>
        </w:rPr>
        <w:t>just</w:t>
      </w:r>
      <w:r w:rsidRPr="00B10D46">
        <w:rPr>
          <w:spacing w:val="23"/>
          <w:w w:val="99"/>
        </w:rPr>
        <w:t xml:space="preserve"> </w:t>
      </w:r>
      <w:r w:rsidRPr="00B10D46">
        <w:t>and</w:t>
      </w:r>
      <w:r w:rsidRPr="00B10D46">
        <w:rPr>
          <w:spacing w:val="-3"/>
        </w:rPr>
        <w:t xml:space="preserve"> </w:t>
      </w:r>
      <w:r w:rsidRPr="00B10D46">
        <w:t>proper.</w:t>
      </w:r>
    </w:p>
    <w:p w:rsidR="00A10011" w:rsidRDefault="00A10011" w:rsidP="001E67B4">
      <w:pPr>
        <w:pStyle w:val="BodyText"/>
        <w:spacing w:before="8" w:line="480" w:lineRule="auto"/>
        <w:ind w:left="0" w:right="780" w:firstLine="720"/>
        <w:jc w:val="both"/>
      </w:pPr>
    </w:p>
    <w:p w:rsidR="00A10011" w:rsidRDefault="00A10011" w:rsidP="001E67B4">
      <w:pPr>
        <w:pStyle w:val="BodyText"/>
        <w:spacing w:before="8" w:line="480" w:lineRule="auto"/>
        <w:ind w:left="0" w:right="780" w:firstLine="720"/>
        <w:jc w:val="both"/>
      </w:pPr>
    </w:p>
    <w:p w:rsidR="00A10011" w:rsidRDefault="00A10011" w:rsidP="001E67B4">
      <w:pPr>
        <w:pStyle w:val="BodyText"/>
        <w:spacing w:before="8" w:line="480" w:lineRule="auto"/>
        <w:ind w:left="0" w:right="780" w:firstLine="720"/>
        <w:jc w:val="both"/>
      </w:pPr>
    </w:p>
    <w:p w:rsidR="00A10011" w:rsidRDefault="00A10011" w:rsidP="001E67B4">
      <w:pPr>
        <w:pStyle w:val="BodyText"/>
        <w:spacing w:before="8" w:line="480" w:lineRule="auto"/>
        <w:ind w:left="0" w:right="780" w:firstLine="720"/>
        <w:jc w:val="both"/>
      </w:pPr>
    </w:p>
    <w:p w:rsidR="00A10011" w:rsidRDefault="00A10011" w:rsidP="001E67B4">
      <w:pPr>
        <w:pStyle w:val="BodyText"/>
        <w:spacing w:before="8" w:line="480" w:lineRule="auto"/>
        <w:ind w:left="0" w:right="780" w:firstLine="720"/>
        <w:jc w:val="both"/>
      </w:pPr>
    </w:p>
    <w:p w:rsidR="00A10011" w:rsidRPr="00B10D46" w:rsidRDefault="00A10011" w:rsidP="001E67B4">
      <w:pPr>
        <w:pStyle w:val="BodyText"/>
        <w:spacing w:before="8" w:line="480" w:lineRule="auto"/>
        <w:ind w:left="0" w:right="780" w:firstLine="720"/>
        <w:jc w:val="both"/>
      </w:pPr>
    </w:p>
    <w:p w:rsidR="006D0B9B" w:rsidRDefault="00980D0F">
      <w:pPr>
        <w:pStyle w:val="BodyText"/>
        <w:spacing w:before="8"/>
        <w:ind w:left="1539" w:right="2565"/>
        <w:rPr>
          <w:spacing w:val="-1"/>
        </w:rPr>
      </w:pPr>
      <w:proofErr w:type="gramStart"/>
      <w:r w:rsidRPr="00B10D46">
        <w:lastRenderedPageBreak/>
        <w:t>DATED</w:t>
      </w:r>
      <w:r w:rsidRPr="00B10D46">
        <w:rPr>
          <w:spacing w:val="-4"/>
        </w:rPr>
        <w:t xml:space="preserve"> </w:t>
      </w:r>
      <w:r w:rsidRPr="00B10D46">
        <w:t>this</w:t>
      </w:r>
      <w:r w:rsidRPr="00B10D46">
        <w:rPr>
          <w:spacing w:val="-3"/>
        </w:rPr>
        <w:t xml:space="preserve"> </w:t>
      </w:r>
      <w:r w:rsidR="00A306C6" w:rsidRPr="00B10D46">
        <w:t>___</w:t>
      </w:r>
      <w:r w:rsidRPr="00B10D46">
        <w:t>th</w:t>
      </w:r>
      <w:r w:rsidRPr="00B10D46">
        <w:rPr>
          <w:spacing w:val="-3"/>
        </w:rPr>
        <w:t xml:space="preserve"> </w:t>
      </w:r>
      <w:r w:rsidRPr="00B10D46">
        <w:rPr>
          <w:spacing w:val="-1"/>
        </w:rPr>
        <w:t>day</w:t>
      </w:r>
      <w:r w:rsidRPr="00B10D46">
        <w:rPr>
          <w:spacing w:val="-3"/>
        </w:rPr>
        <w:t xml:space="preserve"> </w:t>
      </w:r>
      <w:r w:rsidRPr="00B10D46">
        <w:rPr>
          <w:spacing w:val="-1"/>
        </w:rPr>
        <w:t>of</w:t>
      </w:r>
      <w:r w:rsidRPr="00B10D46">
        <w:rPr>
          <w:spacing w:val="-2"/>
        </w:rPr>
        <w:t xml:space="preserve"> </w:t>
      </w:r>
      <w:r w:rsidR="00A306C6" w:rsidRPr="00B10D46">
        <w:t>____</w:t>
      </w:r>
      <w:r w:rsidRPr="00B10D46">
        <w:t>,</w:t>
      </w:r>
      <w:r w:rsidRPr="00B10D46">
        <w:rPr>
          <w:spacing w:val="-3"/>
        </w:rPr>
        <w:t xml:space="preserve"> </w:t>
      </w:r>
      <w:r w:rsidR="00A306C6" w:rsidRPr="00B10D46">
        <w:rPr>
          <w:spacing w:val="-1"/>
        </w:rPr>
        <w:t>20</w:t>
      </w:r>
      <w:r w:rsidR="00DD291D" w:rsidRPr="00B10D46">
        <w:t>____</w:t>
      </w:r>
      <w:r w:rsidRPr="00B10D46">
        <w:rPr>
          <w:spacing w:val="-1"/>
        </w:rPr>
        <w:t>.</w:t>
      </w:r>
      <w:proofErr w:type="gramEnd"/>
    </w:p>
    <w:p w:rsidR="000603F1" w:rsidRDefault="000603F1">
      <w:pPr>
        <w:pStyle w:val="BodyText"/>
        <w:spacing w:before="8"/>
        <w:ind w:left="1539" w:right="2565"/>
        <w:rPr>
          <w:spacing w:val="-1"/>
        </w:rPr>
      </w:pPr>
    </w:p>
    <w:p w:rsidR="000603F1" w:rsidRPr="00B10D46" w:rsidRDefault="000603F1" w:rsidP="000603F1">
      <w:pPr>
        <w:pStyle w:val="BodyText"/>
        <w:spacing w:before="8"/>
        <w:ind w:left="5139"/>
      </w:pPr>
      <w:r>
        <w:rPr>
          <w:spacing w:val="-1"/>
        </w:rPr>
        <w:t xml:space="preserve">    Respectfully submitted,</w:t>
      </w:r>
    </w:p>
    <w:p w:rsidR="006D0B9B" w:rsidRPr="00B10D46" w:rsidRDefault="006D0B9B">
      <w:pPr>
        <w:spacing w:before="16" w:line="260" w:lineRule="exact"/>
        <w:rPr>
          <w:sz w:val="26"/>
          <w:szCs w:val="26"/>
        </w:rPr>
      </w:pPr>
    </w:p>
    <w:p w:rsidR="006D0B9B" w:rsidRPr="000603F1" w:rsidRDefault="000603F1">
      <w:pPr>
        <w:tabs>
          <w:tab w:val="left" w:pos="8738"/>
        </w:tabs>
        <w:ind w:left="5139"/>
        <w:rPr>
          <w:rFonts w:ascii="Arial"/>
          <w:sz w:val="24"/>
          <w:u w:val="single" w:color="000000"/>
        </w:rPr>
      </w:pPr>
      <w:r w:rsidRPr="000603F1">
        <w:rPr>
          <w:rFonts w:ascii="Arial"/>
          <w:i/>
          <w:sz w:val="24"/>
          <w:u w:color="000000"/>
        </w:rPr>
        <w:t xml:space="preserve">    </w:t>
      </w:r>
      <w:proofErr w:type="gramStart"/>
      <w:r w:rsidR="00980D0F" w:rsidRPr="00B10D46">
        <w:rPr>
          <w:rFonts w:ascii="Arial"/>
          <w:i/>
          <w:sz w:val="24"/>
          <w:u w:val="single" w:color="000000"/>
        </w:rPr>
        <w:t>s</w:t>
      </w:r>
      <w:proofErr w:type="gramEnd"/>
      <w:r w:rsidR="00980D0F" w:rsidRPr="00B10D46">
        <w:rPr>
          <w:rFonts w:ascii="Arial"/>
          <w:i/>
          <w:sz w:val="24"/>
          <w:u w:val="single" w:color="000000"/>
        </w:rPr>
        <w:t>/</w:t>
      </w:r>
      <w:r w:rsidR="00980D0F" w:rsidRPr="00B10D46">
        <w:rPr>
          <w:rFonts w:ascii="Arial"/>
          <w:i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</w:p>
    <w:p w:rsidR="000603F1" w:rsidRPr="00B10D46" w:rsidRDefault="000603F1">
      <w:pPr>
        <w:tabs>
          <w:tab w:val="left" w:pos="8738"/>
        </w:tabs>
        <w:ind w:left="5139"/>
        <w:rPr>
          <w:rFonts w:ascii="Arial" w:eastAsia="Arial" w:hAnsi="Arial" w:cs="Arial"/>
          <w:sz w:val="24"/>
          <w:szCs w:val="24"/>
        </w:rPr>
      </w:pPr>
    </w:p>
    <w:p w:rsidR="00A10011" w:rsidRDefault="00A10011" w:rsidP="00E31E76">
      <w:pPr>
        <w:pStyle w:val="BodyText"/>
        <w:rPr>
          <w:rFonts w:cs="Arial"/>
        </w:rPr>
      </w:pPr>
    </w:p>
    <w:p w:rsidR="000603F1" w:rsidRDefault="000603F1" w:rsidP="00E31E76">
      <w:pPr>
        <w:pStyle w:val="BodyText"/>
        <w:rPr>
          <w:rFonts w:cs="Arial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2C18057" wp14:editId="34658191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03F1" w:rsidRDefault="000603F1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342pt;margin-top:-.2pt;width:215.95pt;height:.1pt;z-index:-251650048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">
                <v:shape id="Freeform 21" o:spid="_x0000_s1027" style="position:absolute;width:4319;height:2;visibility:visible;mso-wrap-style:square;v-text-anchor:top" coordsize="431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WMsUA&#10;AADbAAAADwAAAGRycy9kb3ducmV2LnhtbESPQWvCQBSE7wX/w/IEL6XZmINImlWqKFToRduD3p7Z&#10;Z5KafRt2t0n677uFQo/DzDfDFOvRtKIn5xvLCuZJCoK4tLrhSsHH+/5pCcIHZI2tZVLwTR7Wq8lD&#10;gbm2Ax+pP4VKxBL2OSqoQ+hyKX1Zk0Gf2I44ejfrDIYoXSW1wyGWm1ZmabqQBhuOCzV2tK2pvJ++&#10;jILscXldVIdLvz8O7eb8hhnuPjOlZtPx5RlEoDH8h//oVx25O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JYyxQAAANsAAAAPAAAAAAAAAAAAAAAAAJgCAABkcnMv&#10;ZG93bnJldi54bWxQSwUGAAAAAAQABAD1AAAAigM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0603F1" w:rsidRDefault="000603F1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Name of Attorney</w:t>
      </w:r>
    </w:p>
    <w:p w:rsidR="000603F1" w:rsidRDefault="000603F1" w:rsidP="00E31E76">
      <w:pPr>
        <w:tabs>
          <w:tab w:val="left" w:pos="59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03F1" w:rsidRDefault="000603F1" w:rsidP="00E31E76">
      <w:pPr>
        <w:pStyle w:val="BodyText"/>
        <w:rPr>
          <w:rFonts w:cs="Arial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5286A19" wp14:editId="6A7B136D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03F1" w:rsidRDefault="000603F1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8" style="position:absolute;left:0;text-align:left;margin-left:342pt;margin-top:-.2pt;width:215.95pt;height:.1pt;z-index:-251649024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">
                <v:shape id="Freeform 19" o:spid="_x0000_s1029" style="position:absolute;width:4319;height:2;visibility:visible;mso-wrap-style:square;v-text-anchor:top" coordsize="431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QicIA&#10;AADbAAAADwAAAGRycy9kb3ducmV2LnhtbERPTWvCQBC9C/6HZYRepG7MQTR1FZUKCr1oPbS3MTsm&#10;0exsyK5J/PddQehtHu9z5svOlKKh2hWWFYxHEQji1OqCMwWn7+37FITzyBpLy6TgQQ6Wi35vjom2&#10;LR+oOfpMhBB2CSrIva8SKV2ak0E3shVx4C62NugDrDOpa2xDuCllHEUTabDg0JBjRZuc0tvxbhTE&#10;w+l5ku1/m+2hLdc/Xxjj5zVW6m3QrT5AeOr8v/jl3ukwfwbPX8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lCJwgAAANsAAAAPAAAAAAAAAAAAAAAAAJgCAABkcnMvZG93&#10;bnJldi54bWxQSwUGAAAAAAQABAD1AAAAhwM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0603F1" w:rsidRDefault="000603F1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  <w:spacing w:val="-1"/>
        </w:rPr>
        <w:t>Firm Name</w:t>
      </w:r>
    </w:p>
    <w:p w:rsidR="000603F1" w:rsidRDefault="000603F1" w:rsidP="00E31E76">
      <w:pPr>
        <w:rPr>
          <w:rFonts w:ascii="Arial" w:hAnsi="Arial" w:cs="Arial"/>
          <w:sz w:val="24"/>
          <w:szCs w:val="24"/>
        </w:rPr>
      </w:pPr>
    </w:p>
    <w:p w:rsidR="000603F1" w:rsidRDefault="000603F1" w:rsidP="00E31E76">
      <w:pPr>
        <w:pStyle w:val="BodyText"/>
        <w:rPr>
          <w:rFonts w:cs="Arial"/>
          <w:spacing w:val="-1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A52E58" wp14:editId="71EF8F1A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03F1" w:rsidRDefault="000603F1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0" style="position:absolute;left:0;text-align:left;margin-left:342pt;margin-top:-.2pt;width:215.95pt;height:.1pt;z-index:-251648000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">
                <v:shape id="Freeform 17" o:spid="_x0000_s1031" style="position:absolute;width:4319;height:2;visibility:visible;mso-wrap-style:square;v-text-anchor:top" coordsize="431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hYMMA&#10;AADbAAAADwAAAGRycy9kb3ducmV2LnhtbERPS2vCQBC+F/wPywheSt2Yg5XUVVQUWvDi42Bv0+yY&#10;RLOzIbsm8d+7QsHbfHzPmc47U4qGaldYVjAaRiCIU6sLzhQcD5uPCQjnkTWWlknBnRzMZ723KSba&#10;tryjZu8zEULYJagg975KpHRpTgbd0FbEgTvb2qAPsM6krrEN4aaUcRSNpcGCQ0OOFa1ySq/7m1EQ&#10;v0/+xtnPb7PZteXytMUY15dYqUG/W3yB8NT5l/jf/a3D/E94/hI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VhYMMAAADbAAAADwAAAAAAAAAAAAAAAACYAgAAZHJzL2Rv&#10;d25yZXYueG1sUEsFBgAAAAAEAAQA9QAAAIgDAAAAAA==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0603F1" w:rsidRDefault="000603F1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  <w:spacing w:val="-1"/>
        </w:rPr>
        <w:t>Office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Address</w:t>
      </w:r>
    </w:p>
    <w:p w:rsidR="000603F1" w:rsidRDefault="000603F1" w:rsidP="00E31E76">
      <w:pPr>
        <w:pStyle w:val="BodyText"/>
        <w:rPr>
          <w:rFonts w:cs="Arial"/>
          <w:spacing w:val="-1"/>
        </w:rPr>
      </w:pPr>
    </w:p>
    <w:p w:rsidR="000603F1" w:rsidRDefault="000603F1" w:rsidP="00E31E76">
      <w:pPr>
        <w:pStyle w:val="BodyText"/>
        <w:rPr>
          <w:rFonts w:cs="Arial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E51CDF0" wp14:editId="73561C78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03F1" w:rsidRDefault="000603F1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2" style="position:absolute;left:0;text-align:left;margin-left:342pt;margin-top:-.2pt;width:215.95pt;height:.1pt;z-index:-251644928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">
                <v:shape id="Freeform 16" o:spid="_x0000_s1033" style="position:absolute;width:4319;height:2;visibility:visible;mso-wrap-style:square;v-text-anchor:top" coordsize="431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E+8IA&#10;AADbAAAADwAAAGRycy9kb3ducmV2LnhtbERPS2vCQBC+F/wPywheim6aQ5DoKioVFHrxcdDbmB2T&#10;aHY2ZNck/ffdQqG3+fieM1/2phItNa60rOBjEoEgzqwuOVdwPm3HUxDOI2usLJOCb3KwXAze5phq&#10;2/GB2qPPRQhhl6KCwvs6ldJlBRl0E1sTB+5uG4M+wCaXusEuhJtKxlGUSIMlh4YCa9oUlD2PL6Mg&#10;fp/eknx/bbeHrlpfvjDGz0es1GjYr2YgPPX+X/zn3ukwP4HfX8I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cT7wgAAANsAAAAPAAAAAAAAAAAAAAAAAJgCAABkcnMvZG93&#10;bnJldi54bWxQSwUGAAAAAAQABAD1AAAAhwM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0603F1" w:rsidRDefault="000603F1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City, State, ZIP Code</w:t>
      </w:r>
    </w:p>
    <w:p w:rsidR="000603F1" w:rsidRDefault="000603F1" w:rsidP="00E31E76">
      <w:pPr>
        <w:rPr>
          <w:rFonts w:ascii="Arial" w:hAnsi="Arial" w:cs="Arial"/>
          <w:sz w:val="24"/>
          <w:szCs w:val="24"/>
        </w:rPr>
      </w:pPr>
    </w:p>
    <w:p w:rsidR="000603F1" w:rsidRDefault="000603F1" w:rsidP="00E31E76">
      <w:pPr>
        <w:pStyle w:val="BodyText"/>
        <w:rPr>
          <w:rFonts w:cs="Arial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98F0ED8" wp14:editId="103959DA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03F1" w:rsidRDefault="000603F1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4" style="position:absolute;left:0;text-align:left;margin-left:342pt;margin-top:-.2pt;width:215.95pt;height:.1pt;z-index:-251646976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">
                <v:shape id="Freeform 15" o:spid="_x0000_s1035" style="position:absolute;width:4319;height:2;visibility:visible;mso-wrap-style:square;v-text-anchor:top" coordsize="431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ajMIA&#10;AADbAAAADwAAAGRycy9kb3ducmV2LnhtbERPTWvCQBC9F/wPywheSt0YUCR1FRWFFrxoPdjbNDsm&#10;0exsyK5J/PeuIPQ2j/c5s0VnStFQ7QrLCkbDCARxanXBmYLjz/ZjCsJ5ZI2lZVJwJweLee9thom2&#10;Le+pOfhMhBB2CSrIva8SKV2ak0E3tBVx4M62NugDrDOpa2xDuCllHEUTabDg0JBjReuc0uvhZhTE&#10;79O/Sfb922z3bbk67TDGzSVWatDvlp8gPHX+X/xyf+kwfwzPX8I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1qMwgAAANsAAAAPAAAAAAAAAAAAAAAAAJgCAABkcnMvZG93&#10;bnJldi54bWxQSwUGAAAAAAQABAD1AAAAhwM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0603F1" w:rsidRDefault="000603F1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Telephone Number</w:t>
      </w:r>
    </w:p>
    <w:p w:rsidR="000603F1" w:rsidRDefault="000603F1" w:rsidP="00E31E76">
      <w:pPr>
        <w:rPr>
          <w:rFonts w:ascii="Arial" w:hAnsi="Arial" w:cs="Arial"/>
          <w:sz w:val="24"/>
          <w:szCs w:val="24"/>
        </w:rPr>
      </w:pPr>
    </w:p>
    <w:p w:rsidR="000603F1" w:rsidRDefault="000603F1" w:rsidP="00E31E76">
      <w:pPr>
        <w:pStyle w:val="BodyText"/>
        <w:rPr>
          <w:rFonts w:cs="Arial"/>
          <w:spacing w:val="-1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338AA75" wp14:editId="2FF00F11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03F1" w:rsidRDefault="000603F1" w:rsidP="000603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6" style="position:absolute;left:0;text-align:left;margin-left:342pt;margin-top:-.2pt;width:215.95pt;height:.1pt;z-index:-251645952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">
                <v:shape id="Freeform 14" o:spid="_x0000_s1037" style="position:absolute;width:4319;height:2;visibility:visible;mso-wrap-style:square;v-text-anchor:top" coordsize="431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/F8IA&#10;AADbAAAADwAAAGRycy9kb3ducmV2LnhtbERPTWvCQBC9F/wPywheSt0YRCR1FRWFFrxoPdjbNDsm&#10;0exsyK5J/PeuIPQ2j/c5s0VnStFQ7QrLCkbDCARxanXBmYLjz/ZjCsJ5ZI2lZVJwJweLee9thom2&#10;Le+pOfhMhBB2CSrIva8SKV2ak0E3tBVx4M62NugDrDOpa2xDuCllHEUTabDg0JBjReuc0uvhZhTE&#10;79O/Sfb922z3bbk67TDGzSVWatDvlp8gPHX+X/xyf+kwfwzPX8I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/8XwgAAANsAAAAPAAAAAAAAAAAAAAAAAJgCAABkcnMvZG93&#10;bnJldi54bWxQSwUGAAAAAAQABAD1AAAAhwM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0603F1" w:rsidRDefault="000603F1" w:rsidP="000603F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 xml:space="preserve"> Primary CM/ECF E-mail Address</w:t>
      </w:r>
    </w:p>
    <w:p w:rsidR="006D0B9B" w:rsidRPr="00B10D46" w:rsidRDefault="006D0B9B" w:rsidP="00E31E76">
      <w:pPr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jc w:val="center"/>
        <w:sectPr w:rsidR="006D0B9B" w:rsidRPr="00B10D46" w:rsidSect="00C572E7">
          <w:headerReference w:type="default" r:id="rId8"/>
          <w:pgSz w:w="12240" w:h="15840"/>
          <w:pgMar w:top="1440" w:right="1440" w:bottom="1440" w:left="1440" w:header="46" w:footer="0" w:gutter="0"/>
          <w:cols w:space="720"/>
          <w:titlePg/>
          <w:docGrid w:linePitch="299"/>
        </w:sect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before="20" w:line="280" w:lineRule="exact"/>
        <w:rPr>
          <w:sz w:val="28"/>
          <w:szCs w:val="28"/>
        </w:rPr>
      </w:pPr>
    </w:p>
    <w:p w:rsidR="006D0B9B" w:rsidRPr="00B10D46" w:rsidRDefault="00980D0F">
      <w:pPr>
        <w:pStyle w:val="Heading1"/>
        <w:ind w:left="3462" w:right="3424"/>
        <w:jc w:val="center"/>
        <w:rPr>
          <w:b w:val="0"/>
          <w:bCs w:val="0"/>
        </w:rPr>
      </w:pPr>
      <w:r w:rsidRPr="00B10D46">
        <w:t>CERTIFICATE</w:t>
      </w:r>
      <w:r w:rsidRPr="00B10D46">
        <w:rPr>
          <w:spacing w:val="-9"/>
        </w:rPr>
        <w:t xml:space="preserve"> </w:t>
      </w:r>
      <w:r w:rsidRPr="00B10D46">
        <w:t>OF</w:t>
      </w:r>
      <w:r w:rsidRPr="00B10D46">
        <w:rPr>
          <w:spacing w:val="-8"/>
        </w:rPr>
        <w:t xml:space="preserve"> </w:t>
      </w:r>
      <w:r w:rsidRPr="00B10D46">
        <w:t>SERVICE</w:t>
      </w:r>
    </w:p>
    <w:p w:rsidR="006D0B9B" w:rsidRPr="00B10D46" w:rsidRDefault="006D0B9B">
      <w:pPr>
        <w:spacing w:before="16" w:line="260" w:lineRule="exact"/>
        <w:rPr>
          <w:sz w:val="26"/>
          <w:szCs w:val="26"/>
        </w:rPr>
      </w:pPr>
    </w:p>
    <w:p w:rsidR="006D0B9B" w:rsidRPr="00B10D46" w:rsidRDefault="00980D0F">
      <w:pPr>
        <w:pStyle w:val="BodyText"/>
        <w:ind w:right="762" w:firstLine="720"/>
      </w:pPr>
      <w:r w:rsidRPr="00B10D46">
        <w:t>I</w:t>
      </w:r>
      <w:r w:rsidRPr="00B10D46">
        <w:rPr>
          <w:spacing w:val="-2"/>
        </w:rPr>
        <w:t xml:space="preserve"> </w:t>
      </w:r>
      <w:r w:rsidRPr="00B10D46">
        <w:t>hereby</w:t>
      </w:r>
      <w:r w:rsidRPr="00B10D46">
        <w:rPr>
          <w:spacing w:val="-1"/>
        </w:rPr>
        <w:t xml:space="preserve"> </w:t>
      </w:r>
      <w:r w:rsidRPr="00B10D46">
        <w:t>certify</w:t>
      </w:r>
      <w:r w:rsidRPr="00B10D46">
        <w:rPr>
          <w:spacing w:val="-1"/>
        </w:rPr>
        <w:t xml:space="preserve"> </w:t>
      </w:r>
      <w:r w:rsidRPr="00B10D46">
        <w:t>that</w:t>
      </w:r>
      <w:r w:rsidRPr="00B10D46">
        <w:rPr>
          <w:spacing w:val="-2"/>
        </w:rPr>
        <w:t xml:space="preserve"> </w:t>
      </w:r>
      <w:r w:rsidRPr="00B10D46">
        <w:t>on</w:t>
      </w:r>
      <w:r w:rsidRPr="00B10D46">
        <w:rPr>
          <w:spacing w:val="-2"/>
        </w:rPr>
        <w:t xml:space="preserve"> </w:t>
      </w:r>
      <w:r w:rsidRPr="00B10D46">
        <w:t>this</w:t>
      </w:r>
      <w:r w:rsidRPr="00B10D46">
        <w:rPr>
          <w:spacing w:val="-1"/>
        </w:rPr>
        <w:t xml:space="preserve"> </w:t>
      </w:r>
      <w:r w:rsidR="00A306C6" w:rsidRPr="00B10D46">
        <w:t>___</w:t>
      </w:r>
      <w:proofErr w:type="spellStart"/>
      <w:r w:rsidRPr="00B10D46">
        <w:t>th</w:t>
      </w:r>
      <w:proofErr w:type="spellEnd"/>
      <w:r w:rsidRPr="00B10D46">
        <w:rPr>
          <w:spacing w:val="-2"/>
        </w:rPr>
        <w:t xml:space="preserve"> </w:t>
      </w:r>
      <w:r w:rsidRPr="00B10D46">
        <w:t>day</w:t>
      </w:r>
      <w:r w:rsidRPr="00B10D46">
        <w:rPr>
          <w:spacing w:val="-1"/>
        </w:rPr>
        <w:t xml:space="preserve"> </w:t>
      </w:r>
      <w:r w:rsidRPr="00B10D46">
        <w:t>of</w:t>
      </w:r>
      <w:r w:rsidR="00B10D46">
        <w:t>________</w:t>
      </w:r>
      <w:r w:rsidRPr="00B10D46">
        <w:t>,</w:t>
      </w:r>
      <w:r w:rsidRPr="00B10D46">
        <w:rPr>
          <w:spacing w:val="-2"/>
        </w:rPr>
        <w:t xml:space="preserve"> </w:t>
      </w:r>
      <w:r w:rsidR="00C31242">
        <w:rPr>
          <w:spacing w:val="-2"/>
        </w:rPr>
        <w:t xml:space="preserve">20____ </w:t>
      </w:r>
      <w:r w:rsidRPr="00B10D46">
        <w:t>I</w:t>
      </w:r>
      <w:r w:rsidRPr="00B10D46">
        <w:rPr>
          <w:spacing w:val="-2"/>
        </w:rPr>
        <w:t xml:space="preserve"> </w:t>
      </w:r>
      <w:r w:rsidRPr="00B10D46">
        <w:t>electronically filed</w:t>
      </w:r>
      <w:r w:rsidRPr="00B10D46">
        <w:rPr>
          <w:spacing w:val="-2"/>
        </w:rPr>
        <w:t xml:space="preserve"> </w:t>
      </w:r>
      <w:r w:rsidRPr="00B10D46">
        <w:t>the foregoing</w:t>
      </w:r>
      <w:r w:rsidRPr="00B10D46">
        <w:rPr>
          <w:spacing w:val="-2"/>
        </w:rPr>
        <w:t xml:space="preserve"> </w:t>
      </w:r>
      <w:r w:rsidRPr="00B10D46">
        <w:t>with</w:t>
      </w:r>
      <w:r w:rsidRPr="00B10D46">
        <w:rPr>
          <w:spacing w:val="-2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Clerk</w:t>
      </w:r>
      <w:r w:rsidRPr="00B10D46">
        <w:rPr>
          <w:spacing w:val="-1"/>
        </w:rPr>
        <w:t xml:space="preserve"> </w:t>
      </w:r>
      <w:r w:rsidRPr="00B10D46">
        <w:t>of</w:t>
      </w:r>
      <w:r w:rsidRPr="00B10D46">
        <w:rPr>
          <w:spacing w:val="-2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Court</w:t>
      </w:r>
      <w:r w:rsidRPr="00B10D46">
        <w:rPr>
          <w:spacing w:val="-1"/>
        </w:rPr>
        <w:t xml:space="preserve"> </w:t>
      </w:r>
      <w:r w:rsidRPr="00B10D46">
        <w:t>using</w:t>
      </w:r>
      <w:r w:rsidRPr="00B10D46">
        <w:rPr>
          <w:spacing w:val="-2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CM/ECF</w:t>
      </w:r>
      <w:r w:rsidRPr="00B10D46">
        <w:rPr>
          <w:spacing w:val="-1"/>
        </w:rPr>
        <w:t xml:space="preserve"> </w:t>
      </w:r>
      <w:r w:rsidRPr="00B10D46">
        <w:t>system</w:t>
      </w:r>
      <w:r w:rsidRPr="00B10D46">
        <w:rPr>
          <w:spacing w:val="-1"/>
        </w:rPr>
        <w:t xml:space="preserve"> </w:t>
      </w:r>
      <w:r w:rsidRPr="00B10D46">
        <w:t>which</w:t>
      </w:r>
      <w:r w:rsidRPr="00B10D46">
        <w:rPr>
          <w:spacing w:val="-2"/>
        </w:rPr>
        <w:t xml:space="preserve"> </w:t>
      </w:r>
      <w:r w:rsidRPr="00B10D46">
        <w:t>will</w:t>
      </w:r>
      <w:r w:rsidRPr="00B10D46">
        <w:rPr>
          <w:spacing w:val="-1"/>
        </w:rPr>
        <w:t xml:space="preserve"> </w:t>
      </w:r>
      <w:r w:rsidRPr="00B10D46">
        <w:t>send notification</w:t>
      </w:r>
      <w:r w:rsidRPr="00B10D46">
        <w:rPr>
          <w:spacing w:val="-2"/>
        </w:rPr>
        <w:t xml:space="preserve"> </w:t>
      </w:r>
      <w:r w:rsidRPr="00B10D46">
        <w:t>of</w:t>
      </w:r>
      <w:r w:rsidRPr="00B10D46">
        <w:rPr>
          <w:spacing w:val="-2"/>
        </w:rPr>
        <w:t xml:space="preserve"> </w:t>
      </w:r>
      <w:r w:rsidRPr="00B10D46">
        <w:t>such</w:t>
      </w:r>
      <w:r w:rsidRPr="00B10D46">
        <w:rPr>
          <w:spacing w:val="-2"/>
        </w:rPr>
        <w:t xml:space="preserve"> </w:t>
      </w:r>
      <w:r w:rsidRPr="00B10D46">
        <w:t>filing</w:t>
      </w:r>
      <w:r w:rsidRPr="00B10D46">
        <w:rPr>
          <w:spacing w:val="-2"/>
        </w:rPr>
        <w:t xml:space="preserve"> </w:t>
      </w:r>
      <w:r w:rsidRPr="00B10D46">
        <w:t>to</w:t>
      </w:r>
      <w:r w:rsidRPr="00B10D46">
        <w:rPr>
          <w:spacing w:val="-2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following</w:t>
      </w:r>
      <w:r w:rsidRPr="00B10D46">
        <w:rPr>
          <w:spacing w:val="-2"/>
        </w:rPr>
        <w:t xml:space="preserve"> </w:t>
      </w:r>
      <w:r w:rsidR="000E53AE">
        <w:rPr>
          <w:spacing w:val="-1"/>
        </w:rPr>
        <w:t>e</w:t>
      </w:r>
      <w:r w:rsidRPr="00B10D46">
        <w:rPr>
          <w:spacing w:val="-1"/>
        </w:rPr>
        <w:t>mail</w:t>
      </w:r>
      <w:r w:rsidRPr="00B10D46">
        <w:rPr>
          <w:spacing w:val="-2"/>
        </w:rPr>
        <w:t xml:space="preserve"> </w:t>
      </w:r>
      <w:r w:rsidRPr="00B10D46">
        <w:t>addresses:</w:t>
      </w:r>
    </w:p>
    <w:p w:rsidR="006D0B9B" w:rsidRPr="00B10D46" w:rsidRDefault="006D0B9B">
      <w:pPr>
        <w:spacing w:before="14" w:line="260" w:lineRule="exact"/>
        <w:rPr>
          <w:sz w:val="26"/>
          <w:szCs w:val="26"/>
        </w:rPr>
      </w:pPr>
    </w:p>
    <w:p w:rsidR="005A2025" w:rsidRPr="00B10D46" w:rsidRDefault="00B10D46" w:rsidP="00A67CA2">
      <w:pPr>
        <w:pStyle w:val="BodyText"/>
        <w:tabs>
          <w:tab w:val="left" w:pos="1539"/>
        </w:tabs>
        <w:ind w:right="6202"/>
        <w:rPr>
          <w:u w:val="single"/>
        </w:rPr>
      </w:pPr>
      <w:r>
        <w:rPr>
          <w:u w:val="single"/>
        </w:rPr>
        <w:t>____________________</w:t>
      </w:r>
      <w:r w:rsidR="00A8191A">
        <w:rPr>
          <w:u w:val="single"/>
        </w:rPr>
        <w:tab/>
      </w:r>
    </w:p>
    <w:p w:rsidR="00A8191A" w:rsidRDefault="00A8191A" w:rsidP="00A67CA2">
      <w:pPr>
        <w:pStyle w:val="BodyText"/>
        <w:tabs>
          <w:tab w:val="left" w:pos="1539"/>
        </w:tabs>
        <w:ind w:right="6202"/>
        <w:rPr>
          <w:u w:val="single"/>
        </w:rPr>
      </w:pPr>
    </w:p>
    <w:p w:rsidR="006D0B9B" w:rsidRPr="00B10D46" w:rsidRDefault="00B10D46" w:rsidP="00A67CA2">
      <w:pPr>
        <w:pStyle w:val="BodyText"/>
        <w:tabs>
          <w:tab w:val="left" w:pos="1539"/>
        </w:tabs>
        <w:ind w:right="6202"/>
        <w:rPr>
          <w:u w:val="single"/>
        </w:rPr>
      </w:pPr>
      <w:r>
        <w:rPr>
          <w:u w:val="single"/>
        </w:rPr>
        <w:t>________________</w:t>
      </w:r>
      <w:r w:rsidR="00505A03">
        <w:rPr>
          <w:u w:val="single"/>
        </w:rPr>
        <w:t>____</w:t>
      </w:r>
      <w:r w:rsidR="00A8191A">
        <w:rPr>
          <w:u w:val="single"/>
        </w:rPr>
        <w:tab/>
      </w:r>
    </w:p>
    <w:p w:rsidR="006D0B9B" w:rsidRPr="00B10D46" w:rsidRDefault="006D0B9B">
      <w:pPr>
        <w:spacing w:before="7" w:line="200" w:lineRule="exact"/>
        <w:rPr>
          <w:sz w:val="20"/>
          <w:szCs w:val="20"/>
        </w:rPr>
      </w:pPr>
    </w:p>
    <w:p w:rsidR="006D0B9B" w:rsidRPr="00B10D46" w:rsidRDefault="006D0B9B" w:rsidP="005A2025">
      <w:pPr>
        <w:spacing w:before="69"/>
        <w:ind w:right="796"/>
        <w:rPr>
          <w:rFonts w:ascii="Arial" w:eastAsia="Arial" w:hAnsi="Arial" w:cs="Arial"/>
          <w:sz w:val="24"/>
          <w:szCs w:val="24"/>
        </w:rPr>
      </w:pPr>
    </w:p>
    <w:p w:rsidR="006D0B9B" w:rsidRPr="00B10D46" w:rsidRDefault="006D0B9B">
      <w:pPr>
        <w:spacing w:line="240" w:lineRule="exact"/>
        <w:rPr>
          <w:sz w:val="24"/>
          <w:szCs w:val="24"/>
        </w:rPr>
      </w:pPr>
    </w:p>
    <w:p w:rsidR="006D0B9B" w:rsidRPr="00B10D46" w:rsidRDefault="006D0B9B">
      <w:pPr>
        <w:spacing w:before="10" w:line="300" w:lineRule="exact"/>
        <w:rPr>
          <w:sz w:val="30"/>
          <w:szCs w:val="30"/>
        </w:rPr>
      </w:pPr>
    </w:p>
    <w:p w:rsidR="006D0B9B" w:rsidRPr="00B10D46" w:rsidRDefault="00980D0F" w:rsidP="000E53AE">
      <w:pPr>
        <w:pStyle w:val="BodyText"/>
        <w:ind w:right="708" w:firstLine="621"/>
      </w:pPr>
      <w:r w:rsidRPr="00B10D46">
        <w:t>I</w:t>
      </w:r>
      <w:r w:rsidRPr="00B10D46">
        <w:rPr>
          <w:spacing w:val="-2"/>
        </w:rPr>
        <w:t xml:space="preserve"> </w:t>
      </w:r>
      <w:r w:rsidRPr="00B10D46">
        <w:t>hereby</w:t>
      </w:r>
      <w:r w:rsidRPr="00B10D46">
        <w:rPr>
          <w:spacing w:val="-1"/>
        </w:rPr>
        <w:t xml:space="preserve"> </w:t>
      </w:r>
      <w:r w:rsidRPr="00B10D46">
        <w:t>certify that</w:t>
      </w:r>
      <w:r w:rsidRPr="00B10D46">
        <w:rPr>
          <w:spacing w:val="-2"/>
        </w:rPr>
        <w:t xml:space="preserve"> </w:t>
      </w:r>
      <w:r w:rsidRPr="00B10D46">
        <w:t>I</w:t>
      </w:r>
      <w:r w:rsidRPr="00B10D46">
        <w:rPr>
          <w:spacing w:val="-1"/>
        </w:rPr>
        <w:t xml:space="preserve"> </w:t>
      </w:r>
      <w:r w:rsidRPr="00B10D46">
        <w:t>have</w:t>
      </w:r>
      <w:r w:rsidRPr="00B10D46">
        <w:rPr>
          <w:spacing w:val="-2"/>
        </w:rPr>
        <w:t xml:space="preserve"> </w:t>
      </w:r>
      <w:r w:rsidRPr="00B10D46">
        <w:t>mailed</w:t>
      </w:r>
      <w:r w:rsidRPr="00B10D46">
        <w:rPr>
          <w:spacing w:val="-1"/>
        </w:rPr>
        <w:t xml:space="preserve"> </w:t>
      </w:r>
      <w:r w:rsidRPr="00B10D46">
        <w:t>or</w:t>
      </w:r>
      <w:r w:rsidRPr="00B10D46">
        <w:rPr>
          <w:spacing w:val="-2"/>
        </w:rPr>
        <w:t xml:space="preserve"> </w:t>
      </w:r>
      <w:r w:rsidRPr="00B10D46">
        <w:t>served</w:t>
      </w:r>
      <w:r w:rsidRPr="00B10D46">
        <w:rPr>
          <w:spacing w:val="-1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foregoing</w:t>
      </w:r>
      <w:r w:rsidRPr="00B10D46">
        <w:rPr>
          <w:spacing w:val="-1"/>
        </w:rPr>
        <w:t xml:space="preserve"> </w:t>
      </w:r>
      <w:r w:rsidRPr="00B10D46">
        <w:t>document</w:t>
      </w:r>
      <w:r w:rsidRPr="00B10D46">
        <w:rPr>
          <w:spacing w:val="-2"/>
        </w:rPr>
        <w:t xml:space="preserve"> </w:t>
      </w:r>
      <w:r w:rsidRPr="00B10D46">
        <w:t>or</w:t>
      </w:r>
      <w:r w:rsidRPr="00B10D46">
        <w:rPr>
          <w:spacing w:val="-1"/>
        </w:rPr>
        <w:t xml:space="preserve"> </w:t>
      </w:r>
      <w:r w:rsidRPr="00B10D46">
        <w:t>paper</w:t>
      </w:r>
      <w:r w:rsidRPr="00B10D46">
        <w:rPr>
          <w:spacing w:val="-2"/>
        </w:rPr>
        <w:t xml:space="preserve"> </w:t>
      </w:r>
      <w:r w:rsidRPr="00B10D46">
        <w:t>to the</w:t>
      </w:r>
      <w:r w:rsidRPr="00B10D46">
        <w:rPr>
          <w:spacing w:val="-2"/>
        </w:rPr>
        <w:t xml:space="preserve"> </w:t>
      </w:r>
      <w:r w:rsidRPr="00B10D46">
        <w:t>following</w:t>
      </w:r>
      <w:r w:rsidRPr="00B10D46">
        <w:rPr>
          <w:spacing w:val="-2"/>
        </w:rPr>
        <w:t xml:space="preserve"> </w:t>
      </w:r>
      <w:r w:rsidRPr="00B10D46">
        <w:t>non</w:t>
      </w:r>
      <w:r w:rsidR="00A8191A">
        <w:rPr>
          <w:spacing w:val="-2"/>
        </w:rPr>
        <w:t>-</w:t>
      </w:r>
      <w:r w:rsidRPr="00B10D46">
        <w:t>CM/ECF</w:t>
      </w:r>
      <w:r w:rsidRPr="00B10D46">
        <w:rPr>
          <w:spacing w:val="-2"/>
        </w:rPr>
        <w:t xml:space="preserve"> </w:t>
      </w:r>
      <w:r w:rsidRPr="00B10D46">
        <w:t>participants</w:t>
      </w:r>
      <w:r w:rsidRPr="00B10D46">
        <w:rPr>
          <w:spacing w:val="-1"/>
        </w:rPr>
        <w:t xml:space="preserve"> </w:t>
      </w:r>
      <w:r w:rsidRPr="00B10D46">
        <w:t>in</w:t>
      </w:r>
      <w:r w:rsidRPr="00B10D46">
        <w:rPr>
          <w:spacing w:val="-2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manner</w:t>
      </w:r>
      <w:r w:rsidRPr="00B10D46">
        <w:rPr>
          <w:spacing w:val="-2"/>
        </w:rPr>
        <w:t xml:space="preserve"> </w:t>
      </w:r>
      <w:r w:rsidRPr="00B10D46">
        <w:rPr>
          <w:spacing w:val="-1"/>
        </w:rPr>
        <w:t>(mail,</w:t>
      </w:r>
      <w:r w:rsidRPr="00B10D46">
        <w:t xml:space="preserve"> </w:t>
      </w:r>
      <w:r w:rsidRPr="00B10D46">
        <w:rPr>
          <w:spacing w:val="-1"/>
        </w:rPr>
        <w:t>hand-delivery,</w:t>
      </w:r>
      <w:r w:rsidRPr="00B10D46">
        <w:rPr>
          <w:spacing w:val="-2"/>
        </w:rPr>
        <w:t xml:space="preserve"> </w:t>
      </w:r>
      <w:r w:rsidRPr="00B10D46">
        <w:t>etc</w:t>
      </w:r>
      <w:r w:rsidR="00A005C8">
        <w:t>.</w:t>
      </w:r>
      <w:r w:rsidRPr="00B10D46">
        <w:t>)</w:t>
      </w:r>
      <w:r w:rsidRPr="00B10D46">
        <w:rPr>
          <w:spacing w:val="35"/>
        </w:rPr>
        <w:t xml:space="preserve"> </w:t>
      </w:r>
      <w:r w:rsidRPr="00B10D46">
        <w:t>indicated</w:t>
      </w:r>
      <w:r w:rsidRPr="00B10D46">
        <w:rPr>
          <w:spacing w:val="-3"/>
        </w:rPr>
        <w:t xml:space="preserve"> </w:t>
      </w:r>
      <w:r w:rsidRPr="00B10D46">
        <w:t>by</w:t>
      </w:r>
      <w:r w:rsidRPr="00B10D46">
        <w:rPr>
          <w:spacing w:val="-1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rPr>
          <w:spacing w:val="-1"/>
        </w:rPr>
        <w:t>non-participant’s</w:t>
      </w:r>
      <w:r w:rsidRPr="00B10D46">
        <w:rPr>
          <w:spacing w:val="-2"/>
        </w:rPr>
        <w:t xml:space="preserve"> </w:t>
      </w:r>
      <w:r w:rsidRPr="00B10D46">
        <w:t>name:</w:t>
      </w:r>
    </w:p>
    <w:p w:rsidR="006D0B9B" w:rsidRPr="00B10D46" w:rsidRDefault="006D0B9B">
      <w:pPr>
        <w:spacing w:before="16" w:line="260" w:lineRule="exact"/>
        <w:rPr>
          <w:sz w:val="26"/>
          <w:szCs w:val="26"/>
        </w:rPr>
      </w:pPr>
    </w:p>
    <w:p w:rsidR="00A8191A" w:rsidRPr="00B10D46" w:rsidRDefault="00A8191A" w:rsidP="00A8191A">
      <w:pPr>
        <w:pStyle w:val="BodyText"/>
        <w:tabs>
          <w:tab w:val="left" w:pos="1539"/>
        </w:tabs>
        <w:ind w:right="6202"/>
        <w:rPr>
          <w:u w:val="single"/>
        </w:rPr>
      </w:pPr>
      <w:r>
        <w:rPr>
          <w:u w:val="single"/>
        </w:rPr>
        <w:t>____________________</w:t>
      </w:r>
      <w:r>
        <w:rPr>
          <w:u w:val="single"/>
        </w:rPr>
        <w:tab/>
      </w:r>
    </w:p>
    <w:p w:rsidR="00A8191A" w:rsidRDefault="00A8191A" w:rsidP="00A8191A">
      <w:pPr>
        <w:pStyle w:val="BodyText"/>
        <w:tabs>
          <w:tab w:val="left" w:pos="1539"/>
        </w:tabs>
        <w:ind w:right="6202"/>
        <w:rPr>
          <w:u w:val="single"/>
        </w:rPr>
      </w:pPr>
    </w:p>
    <w:p w:rsidR="00A8191A" w:rsidRPr="00B10D46" w:rsidRDefault="00A8191A" w:rsidP="00A8191A">
      <w:pPr>
        <w:pStyle w:val="BodyText"/>
        <w:tabs>
          <w:tab w:val="left" w:pos="1539"/>
        </w:tabs>
        <w:ind w:right="6202"/>
        <w:rPr>
          <w:u w:val="single"/>
        </w:rPr>
      </w:pPr>
      <w:r>
        <w:rPr>
          <w:u w:val="single"/>
        </w:rPr>
        <w:t>____________________</w:t>
      </w:r>
      <w:r>
        <w:rPr>
          <w:u w:val="single"/>
        </w:rPr>
        <w:tab/>
      </w:r>
    </w:p>
    <w:p w:rsidR="00A8191A" w:rsidRPr="00B10D46" w:rsidRDefault="00A8191A" w:rsidP="00A8191A">
      <w:pPr>
        <w:spacing w:before="7" w:line="200" w:lineRule="exact"/>
        <w:rPr>
          <w:sz w:val="20"/>
          <w:szCs w:val="20"/>
        </w:rPr>
      </w:pPr>
    </w:p>
    <w:p w:rsidR="00A8191A" w:rsidRPr="00B10D46" w:rsidRDefault="00A8191A" w:rsidP="00A8191A">
      <w:pPr>
        <w:spacing w:before="69"/>
        <w:ind w:right="796"/>
        <w:rPr>
          <w:rFonts w:ascii="Arial" w:eastAsia="Arial" w:hAnsi="Arial" w:cs="Arial"/>
          <w:sz w:val="24"/>
          <w:szCs w:val="24"/>
        </w:rPr>
      </w:pPr>
    </w:p>
    <w:p w:rsidR="00DF685C" w:rsidRPr="00B10D46" w:rsidRDefault="00DF685C" w:rsidP="00DF685C">
      <w:pPr>
        <w:spacing w:before="16" w:line="260" w:lineRule="exact"/>
        <w:rPr>
          <w:sz w:val="26"/>
          <w:szCs w:val="26"/>
        </w:rPr>
      </w:pPr>
    </w:p>
    <w:p w:rsidR="00DF685C" w:rsidRPr="000603F1" w:rsidRDefault="00DF685C" w:rsidP="00DF685C">
      <w:pPr>
        <w:tabs>
          <w:tab w:val="left" w:pos="8738"/>
        </w:tabs>
        <w:ind w:left="5139"/>
        <w:rPr>
          <w:rFonts w:ascii="Arial"/>
          <w:sz w:val="24"/>
          <w:u w:val="single" w:color="000000"/>
        </w:rPr>
      </w:pPr>
      <w:r w:rsidRPr="000603F1">
        <w:rPr>
          <w:rFonts w:ascii="Arial"/>
          <w:i/>
          <w:sz w:val="24"/>
          <w:u w:color="000000"/>
        </w:rPr>
        <w:t xml:space="preserve">    </w:t>
      </w:r>
      <w:proofErr w:type="gramStart"/>
      <w:r w:rsidRPr="00B10D46">
        <w:rPr>
          <w:rFonts w:ascii="Arial"/>
          <w:i/>
          <w:sz w:val="24"/>
          <w:u w:val="single" w:color="000000"/>
        </w:rPr>
        <w:t>s</w:t>
      </w:r>
      <w:proofErr w:type="gramEnd"/>
      <w:r w:rsidRPr="00B10D46">
        <w:rPr>
          <w:rFonts w:ascii="Arial"/>
          <w:i/>
          <w:sz w:val="24"/>
          <w:u w:val="single" w:color="000000"/>
        </w:rPr>
        <w:t>/</w:t>
      </w:r>
      <w:r w:rsidRPr="00B10D46">
        <w:rPr>
          <w:rFonts w:ascii="Arial"/>
          <w:i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</w:p>
    <w:p w:rsidR="00DF685C" w:rsidRPr="00B10D46" w:rsidRDefault="00DF685C" w:rsidP="00DF685C">
      <w:pPr>
        <w:tabs>
          <w:tab w:val="left" w:pos="8738"/>
        </w:tabs>
        <w:ind w:left="5139"/>
        <w:rPr>
          <w:rFonts w:ascii="Arial" w:eastAsia="Arial" w:hAnsi="Arial" w:cs="Arial"/>
          <w:sz w:val="24"/>
          <w:szCs w:val="24"/>
        </w:rPr>
      </w:pPr>
    </w:p>
    <w:p w:rsidR="00A8191A" w:rsidRPr="00B10D46" w:rsidRDefault="00A8191A" w:rsidP="00A8191A">
      <w:pPr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before="7" w:line="200" w:lineRule="exact"/>
        <w:rPr>
          <w:sz w:val="20"/>
          <w:szCs w:val="20"/>
        </w:rPr>
      </w:pPr>
    </w:p>
    <w:p w:rsidR="006D0B9B" w:rsidRDefault="006D0B9B" w:rsidP="008668A4"/>
    <w:p w:rsidR="008668A4" w:rsidRPr="00B10D46" w:rsidRDefault="008668A4" w:rsidP="008668A4">
      <w:pPr>
        <w:sectPr w:rsidR="008668A4" w:rsidRPr="00B10D46">
          <w:pgSz w:w="12240" w:h="15840"/>
          <w:pgMar w:top="280" w:right="1000" w:bottom="280" w:left="1000" w:header="46" w:footer="0" w:gutter="0"/>
          <w:cols w:space="720"/>
        </w:sect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before="20" w:line="200" w:lineRule="exact"/>
        <w:rPr>
          <w:sz w:val="20"/>
          <w:szCs w:val="20"/>
        </w:rPr>
      </w:pPr>
    </w:p>
    <w:p w:rsidR="00292B6B" w:rsidRDefault="00292B6B" w:rsidP="00292B6B">
      <w:pPr>
        <w:pStyle w:val="Heading1"/>
        <w:spacing w:before="44" w:line="242" w:lineRule="auto"/>
        <w:ind w:left="3257" w:right="2356"/>
        <w:jc w:val="center"/>
        <w:rPr>
          <w:rFonts w:cs="Arial"/>
          <w:b w:val="0"/>
          <w:bCs w:val="0"/>
        </w:rPr>
      </w:pPr>
      <w:r>
        <w:rPr>
          <w:rFonts w:cs="Arial"/>
          <w:spacing w:val="-1"/>
        </w:rPr>
        <w:t>IN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UNITED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STATES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DISTRICT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COURT</w:t>
      </w:r>
      <w:r>
        <w:rPr>
          <w:rFonts w:cs="Arial"/>
          <w:spacing w:val="25"/>
          <w:w w:val="99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DISTRICT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COLORADO</w:t>
      </w:r>
    </w:p>
    <w:p w:rsidR="00292B6B" w:rsidRDefault="00292B6B" w:rsidP="00292B6B">
      <w:pPr>
        <w:spacing w:before="18" w:line="160" w:lineRule="exact"/>
        <w:rPr>
          <w:rFonts w:ascii="Arial" w:hAnsi="Arial" w:cs="Arial"/>
          <w:sz w:val="24"/>
          <w:szCs w:val="24"/>
        </w:rPr>
      </w:pPr>
    </w:p>
    <w:p w:rsidR="00292B6B" w:rsidRDefault="00292B6B" w:rsidP="00292B6B">
      <w:pPr>
        <w:pStyle w:val="BodyText"/>
        <w:spacing w:before="71"/>
        <w:ind w:left="450" w:right="2356"/>
        <w:rPr>
          <w:rFonts w:cs="Arial"/>
        </w:rPr>
      </w:pPr>
      <w:proofErr w:type="gramStart"/>
      <w:r>
        <w:rPr>
          <w:rFonts w:cs="Arial"/>
          <w:spacing w:val="-1"/>
        </w:rPr>
        <w:t xml:space="preserve">Civil </w:t>
      </w:r>
      <w:r>
        <w:rPr>
          <w:rFonts w:cs="Arial"/>
        </w:rPr>
        <w:t>Action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No.</w:t>
      </w:r>
      <w:proofErr w:type="gramEnd"/>
      <w:r>
        <w:rPr>
          <w:rFonts w:cs="Arial"/>
        </w:rPr>
        <w:t xml:space="preserve"> </w:t>
      </w:r>
    </w:p>
    <w:p w:rsidR="00292B6B" w:rsidRDefault="00292B6B" w:rsidP="00292B6B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92B6B" w:rsidRDefault="00292B6B" w:rsidP="00292B6B">
      <w:pPr>
        <w:spacing w:before="16" w:line="240" w:lineRule="exact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(Name),</w:t>
      </w:r>
    </w:p>
    <w:p w:rsidR="00292B6B" w:rsidRDefault="00292B6B" w:rsidP="00292B6B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92B6B" w:rsidRDefault="00292B6B" w:rsidP="00292B6B">
      <w:pPr>
        <w:pStyle w:val="BodyText"/>
        <w:ind w:left="839" w:right="2356"/>
        <w:rPr>
          <w:rFonts w:cs="Arial"/>
        </w:rPr>
      </w:pPr>
      <w:r>
        <w:rPr>
          <w:rFonts w:cs="Arial"/>
        </w:rPr>
        <w:t>Plaintiff,</w:t>
      </w:r>
    </w:p>
    <w:p w:rsidR="00292B6B" w:rsidRDefault="00292B6B" w:rsidP="00292B6B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92B6B" w:rsidRDefault="00292B6B" w:rsidP="00292B6B">
      <w:pPr>
        <w:pStyle w:val="BodyText"/>
        <w:ind w:left="450" w:right="2356"/>
        <w:rPr>
          <w:rFonts w:cs="Arial"/>
        </w:rPr>
      </w:pPr>
      <w:proofErr w:type="gramStart"/>
      <w:r>
        <w:rPr>
          <w:rFonts w:cs="Arial"/>
        </w:rPr>
        <w:t>v</w:t>
      </w:r>
      <w:proofErr w:type="gramEnd"/>
      <w:r>
        <w:rPr>
          <w:rFonts w:cs="Arial"/>
        </w:rPr>
        <w:t>.</w:t>
      </w:r>
    </w:p>
    <w:p w:rsidR="00292B6B" w:rsidRDefault="00292B6B" w:rsidP="00292B6B">
      <w:pPr>
        <w:spacing w:line="220" w:lineRule="exact"/>
        <w:rPr>
          <w:rFonts w:ascii="Arial" w:hAnsi="Arial" w:cs="Arial"/>
          <w:sz w:val="24"/>
          <w:szCs w:val="24"/>
        </w:rPr>
      </w:pPr>
    </w:p>
    <w:p w:rsidR="00292B6B" w:rsidRDefault="00292B6B" w:rsidP="00292B6B">
      <w:pPr>
        <w:spacing w:before="16" w:line="240" w:lineRule="exact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(Name),</w:t>
      </w:r>
    </w:p>
    <w:p w:rsidR="00292B6B" w:rsidRDefault="00292B6B" w:rsidP="00292B6B">
      <w:pPr>
        <w:spacing w:before="5" w:line="320" w:lineRule="exact"/>
        <w:rPr>
          <w:rFonts w:ascii="Arial" w:hAnsi="Arial" w:cs="Arial"/>
          <w:sz w:val="24"/>
          <w:szCs w:val="24"/>
        </w:rPr>
      </w:pPr>
    </w:p>
    <w:p w:rsidR="00292B6B" w:rsidRDefault="00292B6B" w:rsidP="00292B6B">
      <w:pPr>
        <w:pStyle w:val="BodyText"/>
        <w:ind w:left="450" w:right="2356"/>
        <w:rPr>
          <w:rFonts w:cs="Arial"/>
        </w:rPr>
      </w:pPr>
      <w:proofErr w:type="gramStart"/>
      <w:r>
        <w:rPr>
          <w:rFonts w:cs="Arial"/>
        </w:rPr>
        <w:t>Defendant.</w:t>
      </w:r>
      <w:proofErr w:type="gramEnd"/>
    </w:p>
    <w:p w:rsidR="00292B6B" w:rsidRDefault="00292B6B" w:rsidP="00292B6B">
      <w:pPr>
        <w:spacing w:before="5" w:line="180" w:lineRule="exact"/>
        <w:rPr>
          <w:rFonts w:ascii="Arial" w:hAnsi="Arial" w:cs="Arial"/>
          <w:sz w:val="24"/>
          <w:szCs w:val="24"/>
        </w:rPr>
      </w:pPr>
    </w:p>
    <w:p w:rsidR="00292B6B" w:rsidRDefault="00292B6B" w:rsidP="00292B6B">
      <w:pPr>
        <w:spacing w:line="200" w:lineRule="exact"/>
        <w:rPr>
          <w:rFonts w:ascii="Arial" w:hAnsi="Arial" w:cs="Arial"/>
          <w:sz w:val="24"/>
          <w:szCs w:val="24"/>
        </w:rPr>
      </w:pPr>
    </w:p>
    <w:p w:rsidR="00292B6B" w:rsidRDefault="00292B6B" w:rsidP="00292B6B">
      <w:pPr>
        <w:spacing w:before="3" w:line="220" w:lineRule="exact"/>
        <w:rPr>
          <w:rFonts w:ascii="Arial" w:hAnsi="Arial" w:cs="Arial"/>
          <w:sz w:val="24"/>
          <w:szCs w:val="24"/>
        </w:rPr>
      </w:pPr>
    </w:p>
    <w:p w:rsidR="00292B6B" w:rsidRDefault="00292B6B" w:rsidP="00292B6B">
      <w:pPr>
        <w:spacing w:line="220" w:lineRule="exact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5932805" cy="1270"/>
                <wp:effectExtent l="0" t="0" r="10795" b="1778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2805" cy="1270"/>
                          <a:chOff x="0" y="0"/>
                          <a:chExt cx="9343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3"/>
                              <a:gd name="T2" fmla="+- 0 10784 1440"/>
                              <a:gd name="T3" fmla="*/ T2 w 9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3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2B6B" w:rsidRDefault="00292B6B" w:rsidP="00292B6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8" style="position:absolute;left:0;text-align:left;margin-left:1in;margin-top:-12.9pt;width:467.15pt;height:.1pt;z-index:-251637760;mso-position-horizontal-relative:page" coordsize="9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">
                <v:shape id="Freeform 43" o:spid="_x0000_s1039" style="position:absolute;width:9343;height:2;visibility:visible;mso-wrap-style:square;v-text-anchor:top" coordsize="9343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NAcQA&#10;AADbAAAADwAAAGRycy9kb3ducmV2LnhtbESPQUvDQBSE74L/YXmF3uymNpQauy0qFCrSQ1O9P7LP&#10;TWz2bcg+0/jvXUHocZiZb5j1dvStGqiPTWAD81kGirgKtmFn4P20u1uBioJssQ1MBn4ownZze7PG&#10;woYLH2koxakE4ViggVqkK7SOVU0e4yx0xMn7DL1HSbJ32vZ4SXDf6vssW2qPDaeFGjt6qak6l9/e&#10;wJuWw/Nqef44PbjXr3w3HNw+F2Omk/HpEZTQKNfwf3tvDeQL+PuSf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jQHEAAAA2wAAAA8AAAAAAAAAAAAAAAAAmAIAAGRycy9k&#10;b3ducmV2LnhtbFBLBQYAAAAABAAEAPUAAACJAwAAAAA=&#10;" adj="-11796480,,5400" path="m,l9344,e" filled="f" strokeweight=".26669mm">
                  <v:stroke joinstyle="round"/>
                  <v:formulas/>
                  <v:path arrowok="t" o:connecttype="custom" o:connectlocs="0,0;9344,0" o:connectangles="0,0" textboxrect="0,0,9343,2"/>
                  <v:textbox>
                    <w:txbxContent>
                      <w:p w:rsidR="00292B6B" w:rsidRDefault="00292B6B" w:rsidP="00292B6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t xml:space="preserve"> LIMITED </w:t>
      </w:r>
      <w:r w:rsidR="00734DC3">
        <w:rPr>
          <w:rFonts w:ascii="Arial" w:hAnsi="Arial" w:cs="Arial"/>
          <w:b/>
          <w:noProof/>
          <w:sz w:val="24"/>
          <w:szCs w:val="24"/>
        </w:rPr>
        <w:t>REPRESENTATION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055BE8">
        <w:rPr>
          <w:rFonts w:ascii="Arial" w:hAnsi="Arial" w:cs="Arial"/>
          <w:b/>
          <w:noProof/>
          <w:sz w:val="24"/>
          <w:szCs w:val="24"/>
        </w:rPr>
        <w:t>ENTRY OF APPEARANCE</w:t>
      </w:r>
    </w:p>
    <w:p w:rsidR="00292B6B" w:rsidRDefault="00292B6B" w:rsidP="00292B6B">
      <w:pPr>
        <w:spacing w:line="200" w:lineRule="exact"/>
        <w:rPr>
          <w:rFonts w:ascii="Arial" w:hAnsi="Arial" w:cs="Arial"/>
          <w:sz w:val="24"/>
          <w:szCs w:val="24"/>
        </w:rPr>
      </w:pPr>
    </w:p>
    <w:p w:rsidR="00292B6B" w:rsidRDefault="00292B6B" w:rsidP="00292B6B">
      <w:pPr>
        <w:spacing w:line="22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39370</wp:posOffset>
                </wp:positionV>
                <wp:extent cx="5932805" cy="1270"/>
                <wp:effectExtent l="0" t="0" r="10795" b="1778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2805" cy="1270"/>
                          <a:chOff x="0" y="0"/>
                          <a:chExt cx="9343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3"/>
                              <a:gd name="T2" fmla="+- 0 10784 1440"/>
                              <a:gd name="T3" fmla="*/ T2 w 9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3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2B6B" w:rsidRDefault="00292B6B" w:rsidP="00292B6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0" style="position:absolute;margin-left:1in;margin-top:3.1pt;width:467.15pt;height:.1pt;z-index:-251636736;mso-position-horizontal-relative:page" coordsize="9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">
                <v:shape id="Freeform 41" o:spid="_x0000_s1041" style="position:absolute;width:9343;height:2;visibility:visible;mso-wrap-style:square;v-text-anchor:top" coordsize="9343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27cMA&#10;AADbAAAADwAAAGRycy9kb3ducmV2LnhtbESPQWvCQBSE70L/w/IK3nRjCaKpq7QFQSkeqvb+yL5u&#10;UrNvQ/YZ47/vFgo9DjPzDbPaDL5RPXWxDmxgNs1AEZfB1uwMnE/byQJUFGSLTWAycKcIm/XDaIWF&#10;DTf+oP4oTiUIxwINVCJtoXUsK/IYp6ElTt5X6DxKkp3TtsNbgvtGP2XZXHusOS1U2NJbReXlePUG&#10;3rUcXhfzy+dp6fbf+bY/uF0uxowfh5dnUEKD/If/2jtrIJ/B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i27cMAAADbAAAADwAAAAAAAAAAAAAAAACYAgAAZHJzL2Rv&#10;d25yZXYueG1sUEsFBgAAAAAEAAQA9QAAAIgDAAAAAA==&#10;" adj="-11796480,,5400" path="m,l9344,e" filled="f" strokeweight=".26669mm">
                  <v:stroke joinstyle="round"/>
                  <v:formulas/>
                  <v:path arrowok="t" o:connecttype="custom" o:connectlocs="0,0;9344,0" o:connectangles="0,0" textboxrect="0,0,9343,2"/>
                  <v:textbox>
                    <w:txbxContent>
                      <w:p w:rsidR="00292B6B" w:rsidRDefault="00292B6B" w:rsidP="00292B6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92B6B" w:rsidRDefault="00292B6B" w:rsidP="00292B6B">
      <w:pPr>
        <w:pStyle w:val="BodyText"/>
        <w:spacing w:line="480" w:lineRule="auto"/>
        <w:ind w:left="450"/>
        <w:rPr>
          <w:rFonts w:cs="Arial"/>
        </w:rPr>
      </w:pPr>
      <w:r>
        <w:rPr>
          <w:rFonts w:cs="Arial"/>
        </w:rPr>
        <w:t xml:space="preserve">To: </w:t>
      </w:r>
      <w:r>
        <w:rPr>
          <w:rFonts w:cs="Arial"/>
        </w:rPr>
        <w:tab/>
        <w:t>The clerk of court and all parties of record</w:t>
      </w:r>
    </w:p>
    <w:p w:rsidR="00292B6B" w:rsidRDefault="00292B6B" w:rsidP="00292B6B">
      <w:pPr>
        <w:spacing w:line="480" w:lineRule="auto"/>
        <w:ind w:left="45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hereby certify that I am a member in good standing of the bar of this court, and I appear in this case as counsel for:</w:t>
      </w:r>
    </w:p>
    <w:p w:rsidR="00292B6B" w:rsidRDefault="00292B6B" w:rsidP="00292B6B">
      <w:pPr>
        <w:pStyle w:val="BodyText"/>
        <w:spacing w:line="480" w:lineRule="auto"/>
        <w:ind w:left="450" w:firstLine="270"/>
        <w:rPr>
          <w:rFonts w:cs="Arial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196850</wp:posOffset>
                </wp:positionV>
                <wp:extent cx="2742565" cy="1270"/>
                <wp:effectExtent l="0" t="0" r="19685" b="1778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2B6B" w:rsidRDefault="00292B6B" w:rsidP="00292B6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2" style="position:absolute;left:0;text-align:left;margin-left:72.25pt;margin-top:15.5pt;width:215.95pt;height:.1pt;z-index:-251635712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">
                <v:shape id="Freeform 39" o:spid="_x0000_s1043" style="position:absolute;width:4319;height:2;visibility:visible;mso-wrap-style:square;v-text-anchor:top" coordsize="431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M6cUA&#10;AADbAAAADwAAAGRycy9kb3ducmV2LnhtbESPT2vCQBTE74LfYXmCF9FNUxCNrtIWhRZ68c9Bb8/s&#10;M4lm34bsNkm/fbcgeBxm5jfMct2ZUjRUu8KygpdJBII4tbrgTMHxsB3PQDiPrLG0TAp+ycF61e8t&#10;MdG25R01e5+JAGGXoILc+yqR0qU5GXQTWxEH72prgz7IOpO6xjbATSnjKJpKgwWHhRwr+sgpve9/&#10;jIJ4NLtMs69zs9215fvpG2Pc3GKlhoPubQHCU+ef4Uf7Uyt4ncP/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wzpxQAAANsAAAAPAAAAAAAAAAAAAAAAAJgCAABkcnMv&#10;ZG93bnJldi54bWxQSwUGAAAAAAQABAD1AAAAigM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292B6B" w:rsidRDefault="00292B6B" w:rsidP="00292B6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 xml:space="preserve">          (</w:t>
      </w:r>
      <w:proofErr w:type="gramStart"/>
      <w:r>
        <w:rPr>
          <w:rFonts w:cs="Arial"/>
        </w:rPr>
        <w:t>party</w:t>
      </w:r>
      <w:proofErr w:type="gramEnd"/>
      <w:r>
        <w:rPr>
          <w:rFonts w:cs="Arial"/>
        </w:rPr>
        <w:t xml:space="preserve"> name)</w:t>
      </w:r>
    </w:p>
    <w:p w:rsidR="00292B6B" w:rsidRDefault="00292B6B" w:rsidP="00292B6B">
      <w:pPr>
        <w:pStyle w:val="BodyText"/>
        <w:spacing w:line="480" w:lineRule="auto"/>
        <w:ind w:left="1440"/>
        <w:rPr>
          <w:rFonts w:cs="Arial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235585</wp:posOffset>
                </wp:positionV>
                <wp:extent cx="2742565" cy="1270"/>
                <wp:effectExtent l="0" t="0" r="19685" b="1778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2B6B" w:rsidRDefault="00292B6B" w:rsidP="00292B6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4" style="position:absolute;left:0;text-align:left;margin-left:72.25pt;margin-top:18.55pt;width:215.95pt;height:.1pt;z-index:-251634688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">
                <v:shape id="Freeform 37" o:spid="_x0000_s1045" style="position:absolute;width:4319;height:2;visibility:visible;mso-wrap-style:square;v-text-anchor:top" coordsize="431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9AMUA&#10;AADbAAAADwAAAGRycy9kb3ducmV2LnhtbESPT2vCQBTE70K/w/IKXkQ3pmAldZVWFBS8+Oegt2f2&#10;NUmbfRuya5J+e1cQehxm5jfMbNGZUjRUu8KygvEoAkGcWl1wpuB0XA+nIJxH1lhaJgV/5GAxf+nN&#10;MNG25T01B5+JAGGXoILc+yqR0qU5GXQjWxEH79vWBn2QdSZ1jW2Am1LGUTSRBgsOCzlWtMwp/T3c&#10;jIJ4ML1Osu2lWe/b8uu8wxhXP7FS/dfu8wOEp87/h5/tjVbw9g6P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D0AxQAAANsAAAAPAAAAAAAAAAAAAAAAAJgCAABkcnMv&#10;ZG93bnJldi54bWxQSwUGAAAAAAQABAD1AAAAigM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292B6B" w:rsidRDefault="00292B6B" w:rsidP="00292B6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(</w:t>
      </w:r>
      <w:proofErr w:type="gramStart"/>
      <w:r>
        <w:rPr>
          <w:rFonts w:cs="Arial"/>
        </w:rPr>
        <w:t>party</w:t>
      </w:r>
      <w:proofErr w:type="gramEnd"/>
      <w:r>
        <w:rPr>
          <w:rFonts w:cs="Arial"/>
        </w:rPr>
        <w:t xml:space="preserve"> name)</w:t>
      </w:r>
    </w:p>
    <w:p w:rsidR="00292B6B" w:rsidRDefault="00292B6B" w:rsidP="00292B6B">
      <w:pPr>
        <w:pStyle w:val="BodyText"/>
        <w:spacing w:line="480" w:lineRule="auto"/>
        <w:ind w:left="1440"/>
        <w:rPr>
          <w:rFonts w:cs="Arial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241935</wp:posOffset>
                </wp:positionV>
                <wp:extent cx="2742565" cy="1270"/>
                <wp:effectExtent l="0" t="0" r="19685" b="1778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2B6B" w:rsidRDefault="00292B6B" w:rsidP="00292B6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6" style="position:absolute;left:0;text-align:left;margin-left:72.25pt;margin-top:19.05pt;width:215.95pt;height:.1pt;z-index:-251633664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">
                <v:shape id="Freeform 35" o:spid="_x0000_s1047" style="position:absolute;width:4319;height:2;visibility:visible;mso-wrap-style:square;v-text-anchor:top" coordsize="431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G7MUA&#10;AADbAAAADwAAAGRycy9kb3ducmV2LnhtbESPQWvCQBSE7wX/w/IEL0U3TalIdJVWFCr0ovWgt2f2&#10;mcRm34bsmsR/7wpCj8PMfMPMFp0pRUO1KywreBtFIIhTqwvOFOx/18MJCOeRNZaWScGNHCzmvZcZ&#10;Jtq2vKVm5zMRIOwSVJB7XyVSujQng25kK+LgnW1t0AdZZ1LX2Aa4KWUcRWNpsOCwkGNFy5zSv93V&#10;KIhfJ6dxtjk2621bfh1+MMbVJVZq0O8+pyA8df4//Gx/awXvH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gbsxQAAANsAAAAPAAAAAAAAAAAAAAAAAJgCAABkcnMv&#10;ZG93bnJldi54bWxQSwUGAAAAAAQABAD1AAAAigM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292B6B" w:rsidRDefault="00292B6B" w:rsidP="00292B6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(</w:t>
      </w:r>
      <w:proofErr w:type="gramStart"/>
      <w:r>
        <w:rPr>
          <w:rFonts w:cs="Arial"/>
        </w:rPr>
        <w:t>party</w:t>
      </w:r>
      <w:proofErr w:type="gramEnd"/>
      <w:r>
        <w:rPr>
          <w:rFonts w:cs="Arial"/>
        </w:rPr>
        <w:t xml:space="preserve"> name)</w:t>
      </w:r>
    </w:p>
    <w:p w:rsidR="00292B6B" w:rsidRDefault="00292B6B" w:rsidP="00292B6B">
      <w:pPr>
        <w:spacing w:line="220" w:lineRule="exact"/>
        <w:ind w:left="450"/>
        <w:rPr>
          <w:rFonts w:ascii="Arial" w:hAnsi="Arial" w:cs="Arial"/>
          <w:sz w:val="24"/>
          <w:szCs w:val="24"/>
        </w:rPr>
      </w:pPr>
    </w:p>
    <w:p w:rsidR="00292B6B" w:rsidRDefault="00292B6B" w:rsidP="00292B6B">
      <w:pPr>
        <w:pStyle w:val="BodyText"/>
        <w:spacing w:line="480" w:lineRule="auto"/>
        <w:ind w:left="120" w:firstLine="720"/>
        <w:rPr>
          <w:rFonts w:cs="Arial"/>
        </w:rPr>
      </w:pPr>
      <w:proofErr w:type="gramStart"/>
      <w:r>
        <w:rPr>
          <w:rFonts w:cs="Arial"/>
        </w:rPr>
        <w:t>DATED at Denver, Colorado this _____ day of ____________________, ______.</w:t>
      </w:r>
      <w:proofErr w:type="gramEnd"/>
    </w:p>
    <w:p w:rsidR="00DF685C" w:rsidRPr="00B10D46" w:rsidRDefault="00DF685C" w:rsidP="00DF685C">
      <w:pPr>
        <w:spacing w:before="16" w:line="260" w:lineRule="exact"/>
        <w:rPr>
          <w:sz w:val="26"/>
          <w:szCs w:val="26"/>
        </w:rPr>
      </w:pPr>
    </w:p>
    <w:p w:rsidR="00DF685C" w:rsidRPr="000603F1" w:rsidRDefault="00DF685C" w:rsidP="00DF685C">
      <w:pPr>
        <w:tabs>
          <w:tab w:val="left" w:pos="8738"/>
        </w:tabs>
        <w:ind w:left="5139"/>
        <w:rPr>
          <w:rFonts w:ascii="Arial"/>
          <w:sz w:val="24"/>
          <w:u w:val="single" w:color="000000"/>
        </w:rPr>
      </w:pPr>
      <w:r w:rsidRPr="000603F1">
        <w:rPr>
          <w:rFonts w:ascii="Arial"/>
          <w:i/>
          <w:sz w:val="24"/>
          <w:u w:color="000000"/>
        </w:rPr>
        <w:t xml:space="preserve">    </w:t>
      </w:r>
      <w:proofErr w:type="gramStart"/>
      <w:r w:rsidRPr="00B10D46">
        <w:rPr>
          <w:rFonts w:ascii="Arial"/>
          <w:i/>
          <w:sz w:val="24"/>
          <w:u w:val="single" w:color="000000"/>
        </w:rPr>
        <w:t>s</w:t>
      </w:r>
      <w:proofErr w:type="gramEnd"/>
      <w:r w:rsidRPr="00B10D46">
        <w:rPr>
          <w:rFonts w:ascii="Arial"/>
          <w:i/>
          <w:sz w:val="24"/>
          <w:u w:val="single" w:color="000000"/>
        </w:rPr>
        <w:t>/</w:t>
      </w:r>
      <w:r w:rsidRPr="00B10D46">
        <w:rPr>
          <w:rFonts w:ascii="Arial"/>
          <w:i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</w:p>
    <w:p w:rsidR="00DF685C" w:rsidRPr="00B10D46" w:rsidRDefault="00DF685C" w:rsidP="00DF685C">
      <w:pPr>
        <w:tabs>
          <w:tab w:val="left" w:pos="8738"/>
        </w:tabs>
        <w:ind w:left="5139"/>
        <w:rPr>
          <w:rFonts w:ascii="Arial" w:eastAsia="Arial" w:hAnsi="Arial" w:cs="Arial"/>
          <w:sz w:val="24"/>
          <w:szCs w:val="24"/>
        </w:rPr>
      </w:pPr>
    </w:p>
    <w:p w:rsidR="00DF685C" w:rsidRDefault="00DF685C" w:rsidP="00DF685C">
      <w:pPr>
        <w:rPr>
          <w:rFonts w:ascii="Arial" w:hAnsi="Arial" w:cs="Arial"/>
          <w:sz w:val="24"/>
          <w:szCs w:val="24"/>
        </w:rPr>
      </w:pPr>
    </w:p>
    <w:p w:rsidR="00DF685C" w:rsidRDefault="00DF685C" w:rsidP="00DF685C">
      <w:pPr>
        <w:pStyle w:val="BodyText"/>
        <w:rPr>
          <w:rFonts w:cs="Arial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923E1BD" wp14:editId="2097FE1B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685C" w:rsidRDefault="00DF685C" w:rsidP="00DF685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48" style="position:absolute;left:0;text-align:left;margin-left:342pt;margin-top:-.2pt;width:215.95pt;height:.1pt;z-index:-251623424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">
                <v:shape id="Freeform 69" o:spid="_x0000_s1049" style="position:absolute;width:4319;height:2;visibility:visible;mso-wrap-style:square;v-text-anchor:top" coordsize="431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j9MYA&#10;AADbAAAADwAAAGRycy9kb3ducmV2LnhtbESPzWrDMBCE74W8g9hAL6WR64NJnMgmKQ000Et+Ds1t&#10;a21tJ9bKWKrtvH1VKOQ4zMw3zCofTSN66lxtWcHLLAJBXFhdc6ngdNw+z0E4j6yxsUwKbuQgzyYP&#10;K0y1HXhP/cGXIkDYpaig8r5NpXRFRQbdzLbEwfu2nUEfZFdK3eEQ4KaRcRQl0mDNYaHCll4rKq6H&#10;H6Mgfpp/JeXu3G/3Q7P5/MAY3y6xUo/Tcb0E4Wn09/B/+10rSBbw9yX8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Aj9MYAAADbAAAADwAAAAAAAAAAAAAAAACYAgAAZHJz&#10;L2Rvd25yZXYueG1sUEsFBgAAAAAEAAQA9QAAAIsDAAAAAA==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DF685C" w:rsidRDefault="00DF685C" w:rsidP="00DF685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Name of Attorney</w:t>
      </w:r>
    </w:p>
    <w:p w:rsidR="00DF685C" w:rsidRDefault="00DF685C" w:rsidP="00DF685C">
      <w:pPr>
        <w:tabs>
          <w:tab w:val="left" w:pos="59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F685C" w:rsidRDefault="00DF685C" w:rsidP="00DF685C">
      <w:pPr>
        <w:pStyle w:val="BodyText"/>
        <w:rPr>
          <w:rFonts w:cs="Arial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1FC219D" wp14:editId="40A2224E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685C" w:rsidRDefault="00DF685C" w:rsidP="00DF685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50" style="position:absolute;left:0;text-align:left;margin-left:342pt;margin-top:-.2pt;width:215.95pt;height:.1pt;z-index:-251622400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">
                <v:shape id="Freeform 71" o:spid="_x0000_s1051" style="position:absolute;width:4319;height:2;visibility:visible;mso-wrap-style:square;v-text-anchor:top" coordsize="431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+5L8UA&#10;AADbAAAADwAAAGRycy9kb3ducmV2LnhtbESPT2vCQBTE74LfYXkFL6Ibc1CJrlJLhRZ68c9Bb8/s&#10;M0mbfRuyaxK/vVsQPA4z8xtmue5MKRqqXWFZwWQcgSBOrS44U3A8bEdzEM4jaywtk4I7OViv+r0l&#10;Jtq2vKNm7zMRIOwSVJB7XyVSujQng25sK+LgXW1t0AdZZ1LX2Aa4KWUcRVNpsOCwkGNFHzmlf/ub&#10;URAP55dp9n1utru23Jx+MMbP31ipwVv3vgDhqfOv8LP9pRXMJvD/Jfw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7kvxQAAANsAAAAPAAAAAAAAAAAAAAAAAJgCAABkcnMv&#10;ZG93bnJldi54bWxQSwUGAAAAAAQABAD1AAAAigM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DF685C" w:rsidRDefault="00DF685C" w:rsidP="00DF685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  <w:spacing w:val="-1"/>
        </w:rPr>
        <w:t>Firm Name</w:t>
      </w:r>
    </w:p>
    <w:p w:rsidR="00DF685C" w:rsidRDefault="00DF685C" w:rsidP="00DF685C">
      <w:pPr>
        <w:rPr>
          <w:rFonts w:ascii="Arial" w:hAnsi="Arial" w:cs="Arial"/>
          <w:sz w:val="24"/>
          <w:szCs w:val="24"/>
        </w:rPr>
      </w:pPr>
    </w:p>
    <w:p w:rsidR="00DF685C" w:rsidRDefault="00DF685C" w:rsidP="00DF685C">
      <w:pPr>
        <w:pStyle w:val="BodyText"/>
        <w:rPr>
          <w:rFonts w:cs="Arial"/>
          <w:spacing w:val="-1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70AF2DD" wp14:editId="6A13E1AC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685C" w:rsidRDefault="00DF685C" w:rsidP="00DF685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52" style="position:absolute;left:0;text-align:left;margin-left:342pt;margin-top:-.2pt;width:215.95pt;height:.1pt;z-index:-251621376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">
                <v:shape id="Freeform 73" o:spid="_x0000_s1053" style="position:absolute;width:4319;height:2;visibility:visible;mso-wrap-style:square;v-text-anchor:top" coordsize="431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Cw8UA&#10;AADbAAAADwAAAGRycy9kb3ducmV2LnhtbESPT2vCQBTE70K/w/IKXkQ3pmAldZVWFBS8+Oegt2f2&#10;NUmbfRuya5J+e1cQehxm5jfMbNGZUjRUu8KygvEoAkGcWl1wpuB0XA+nIJxH1lhaJgV/5GAxf+nN&#10;MNG25T01B5+JAGGXoILc+yqR0qU5GXQjWxEH79vWBn2QdSZ1jW2Am1LGUTSRBgsOCzlWtMwp/T3c&#10;jIJ4ML1Osu2lWe/b8uu8wxhXP7FS/dfu8wOEp87/h5/tjVbw/gaP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4YLDxQAAANsAAAAPAAAAAAAAAAAAAAAAAJgCAABkcnMv&#10;ZG93bnJldi54bWxQSwUGAAAAAAQABAD1AAAAigM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DF685C" w:rsidRDefault="00DF685C" w:rsidP="00DF685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  <w:spacing w:val="-1"/>
        </w:rPr>
        <w:t>Office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Address</w:t>
      </w:r>
    </w:p>
    <w:p w:rsidR="00DF685C" w:rsidRDefault="00DF685C" w:rsidP="00DF685C">
      <w:pPr>
        <w:pStyle w:val="BodyText"/>
        <w:rPr>
          <w:rFonts w:cs="Arial"/>
          <w:spacing w:val="-1"/>
        </w:rPr>
      </w:pPr>
    </w:p>
    <w:p w:rsidR="00DF685C" w:rsidRDefault="00DF685C" w:rsidP="00DF685C">
      <w:pPr>
        <w:pStyle w:val="BodyText"/>
        <w:rPr>
          <w:rFonts w:cs="Arial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7C57813" wp14:editId="0D9C3CA9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685C" w:rsidRDefault="00DF685C" w:rsidP="00DF685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54" style="position:absolute;left:0;text-align:left;margin-left:342pt;margin-top:-.2pt;width:215.95pt;height:.1pt;z-index:-251618304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">
                <v:shape id="Freeform 75" o:spid="_x0000_s1055" style="position:absolute;width:4319;height:2;visibility:visible;mso-wrap-style:square;v-text-anchor:top" coordsize="431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/LMUA&#10;AADbAAAADwAAAGRycy9kb3ducmV2LnhtbESPT2vCQBTE70K/w/IKXkQ3BmoldZVWFBS8+Oegt2f2&#10;NUmbfRuya5J+e1cQehxm5jfMbNGZUjRUu8KygvEoAkGcWl1wpuB0XA+nIJxH1lhaJgV/5GAxf+nN&#10;MNG25T01B5+JAGGXoILc+yqR0qU5GXQjWxEH79vWBn2QdSZ1jW2Am1LGUTSRBgsOCzlWtMwp/T3c&#10;jIJ4ML1Osu2lWe/b8uu8wxhXP7FS/dfu8wOEp87/h5/tjVbw/gaP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L8sxQAAANsAAAAPAAAAAAAAAAAAAAAAAJgCAABkcnMv&#10;ZG93bnJldi54bWxQSwUGAAAAAAQABAD1AAAAigMAAAAA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DF685C" w:rsidRDefault="00DF685C" w:rsidP="00DF685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City, State, ZIP Code</w:t>
      </w:r>
    </w:p>
    <w:p w:rsidR="00DF685C" w:rsidRDefault="00DF685C" w:rsidP="00DF685C">
      <w:pPr>
        <w:rPr>
          <w:rFonts w:ascii="Arial" w:hAnsi="Arial" w:cs="Arial"/>
          <w:sz w:val="24"/>
          <w:szCs w:val="24"/>
        </w:rPr>
      </w:pPr>
    </w:p>
    <w:p w:rsidR="00DF685C" w:rsidRDefault="00DF685C" w:rsidP="00DF685C">
      <w:pPr>
        <w:pStyle w:val="BodyText"/>
        <w:rPr>
          <w:rFonts w:cs="Arial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DCFC502" wp14:editId="66C5BE9B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685C" w:rsidRDefault="00DF685C" w:rsidP="00DF685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56" style="position:absolute;left:0;text-align:left;margin-left:342pt;margin-top:-.2pt;width:215.95pt;height:.1pt;z-index:-251620352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">
                <v:shape id="Freeform 77" o:spid="_x0000_s1057" style="position:absolute;width:4319;height:2;visibility:visible;mso-wrap-style:square;v-text-anchor:top" coordsize="431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qEwMYA&#10;AADbAAAADwAAAGRycy9kb3ducmV2LnhtbESPT2vCQBTE7wW/w/IEL6VumoNKdBO0KFjoxT+HenvN&#10;vibR7NuQXZP023cLBY/DzPyGWWWDqUVHrassK3idRiCIc6srLhScT7uXBQjnkTXWlknBDznI0tHT&#10;ChNtez5Qd/SFCBB2CSoovW8SKV1ekkE3tQ1x8L5ta9AH2RZSt9gHuKllHEUzabDisFBiQ28l5bfj&#10;3SiInxdfs+L90u0Ofb35/MAYt9dYqcl4WC9BeBr8I/zf3msF8z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qEwMYAAADbAAAADwAAAAAAAAAAAAAAAACYAgAAZHJz&#10;L2Rvd25yZXYueG1sUEsFBgAAAAAEAAQA9QAAAIsDAAAAAA==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DF685C" w:rsidRDefault="00DF685C" w:rsidP="00DF685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Telephone Number</w:t>
      </w:r>
    </w:p>
    <w:p w:rsidR="00DF685C" w:rsidRDefault="00DF685C" w:rsidP="00DF685C">
      <w:pPr>
        <w:rPr>
          <w:rFonts w:ascii="Arial" w:hAnsi="Arial" w:cs="Arial"/>
          <w:sz w:val="24"/>
          <w:szCs w:val="24"/>
        </w:rPr>
      </w:pPr>
    </w:p>
    <w:p w:rsidR="00DF685C" w:rsidRDefault="00DF685C" w:rsidP="00DF685C">
      <w:pPr>
        <w:pStyle w:val="BodyText"/>
        <w:rPr>
          <w:rFonts w:cs="Arial"/>
          <w:spacing w:val="-1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B2E3B31" wp14:editId="47A19C72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742565" cy="1270"/>
                <wp:effectExtent l="0" t="0" r="19685" b="1778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2565" cy="1270"/>
                          <a:chOff x="0" y="0"/>
                          <a:chExt cx="4319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19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4319"/>
                              <a:gd name="T2" fmla="+- 0 11159 684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685C" w:rsidRDefault="00DF685C" w:rsidP="00DF685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58" style="position:absolute;left:0;text-align:left;margin-left:342pt;margin-top:-.2pt;width:215.95pt;height:.1pt;z-index:-251619328;mso-position-horizontal-relative:page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">
                <v:shape id="Freeform 79" o:spid="_x0000_s1059" style="position:absolute;width:4319;height:2;visibility:visible;mso-wrap-style:square;v-text-anchor:top" coordsize="431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1KcYA&#10;AADbAAAADwAAAGRycy9kb3ducmV2LnhtbESPT2vCQBTE7wW/w/IEL0U3zcFqdJW2KLTQi38Oentm&#10;n0k0+zZkt0n67V1B8DjMzG+Y+bIzpWiodoVlBW+jCARxanXBmYL9bj2cgHAeWWNpmRT8k4Plovcy&#10;x0TbljfUbH0mAoRdggpy76tESpfmZNCNbEUcvLOtDfog60zqGtsAN6WMo2gsDRYcFnKs6Cun9Lr9&#10;Mwri18lpnP0cm/WmLT8Pvxjj6hIrNeh3HzMQnjr/DD/a31rB+xT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m1KcYAAADbAAAADwAAAAAAAAAAAAAAAACYAgAAZHJz&#10;L2Rvd25yZXYueG1sUEsFBgAAAAAEAAQA9QAAAIsDAAAAAA==&#10;" adj="-11796480,,5400" path="m,l4319,e" filled="f" strokeweight="1.12pt">
                  <v:stroke joinstyle="round"/>
                  <v:formulas/>
                  <v:path arrowok="t" o:connecttype="custom" o:connectlocs="0,0;4319,0" o:connectangles="0,0" textboxrect="0,0,4319,2"/>
                  <v:textbox>
                    <w:txbxContent>
                      <w:p w:rsidR="00DF685C" w:rsidRDefault="00DF685C" w:rsidP="00DF685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 xml:space="preserve"> Primary CM/ECF E-mail Address</w:t>
      </w:r>
    </w:p>
    <w:p w:rsidR="00292B6B" w:rsidRDefault="00292B6B" w:rsidP="00292B6B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6D0B9B" w:rsidRPr="00B10D46" w:rsidRDefault="006D0B9B">
      <w:pPr>
        <w:spacing w:line="200" w:lineRule="exact"/>
        <w:rPr>
          <w:sz w:val="20"/>
          <w:szCs w:val="20"/>
        </w:rPr>
      </w:pPr>
    </w:p>
    <w:p w:rsidR="009D78CC" w:rsidRDefault="009D78CC">
      <w:pPr>
        <w:pStyle w:val="Heading1"/>
        <w:ind w:left="3586" w:right="3548"/>
        <w:jc w:val="center"/>
      </w:pPr>
    </w:p>
    <w:p w:rsidR="009D78CC" w:rsidRDefault="009D78CC">
      <w:pPr>
        <w:pStyle w:val="Heading1"/>
        <w:ind w:left="3586" w:right="3548"/>
        <w:jc w:val="center"/>
      </w:pPr>
    </w:p>
    <w:p w:rsidR="005A2025" w:rsidRPr="00B10D46" w:rsidRDefault="005A2025" w:rsidP="005A2025">
      <w:pPr>
        <w:pStyle w:val="Heading1"/>
        <w:ind w:left="3462" w:right="3424"/>
        <w:jc w:val="center"/>
        <w:rPr>
          <w:b w:val="0"/>
          <w:bCs w:val="0"/>
        </w:rPr>
      </w:pPr>
      <w:r w:rsidRPr="00B10D46">
        <w:t>CERTIFICATE</w:t>
      </w:r>
      <w:r w:rsidRPr="00B10D46">
        <w:rPr>
          <w:spacing w:val="-9"/>
        </w:rPr>
        <w:t xml:space="preserve"> </w:t>
      </w:r>
      <w:r w:rsidRPr="00B10D46">
        <w:t>OF</w:t>
      </w:r>
      <w:r w:rsidRPr="00B10D46">
        <w:rPr>
          <w:spacing w:val="-8"/>
        </w:rPr>
        <w:t xml:space="preserve"> </w:t>
      </w:r>
      <w:r w:rsidRPr="00B10D46">
        <w:t>SERVICE</w:t>
      </w:r>
    </w:p>
    <w:p w:rsidR="00A97F1C" w:rsidRPr="00B10D46" w:rsidRDefault="00A97F1C" w:rsidP="00A97F1C">
      <w:pPr>
        <w:spacing w:before="16" w:line="260" w:lineRule="exact"/>
        <w:rPr>
          <w:sz w:val="26"/>
          <w:szCs w:val="26"/>
        </w:rPr>
      </w:pPr>
    </w:p>
    <w:p w:rsidR="00A97F1C" w:rsidRPr="00B10D46" w:rsidRDefault="00A97F1C" w:rsidP="00A97F1C">
      <w:pPr>
        <w:pStyle w:val="BodyText"/>
        <w:ind w:right="762" w:firstLine="720"/>
      </w:pPr>
      <w:r w:rsidRPr="00B10D46">
        <w:t>I</w:t>
      </w:r>
      <w:r w:rsidRPr="00B10D46">
        <w:rPr>
          <w:spacing w:val="-2"/>
        </w:rPr>
        <w:t xml:space="preserve"> </w:t>
      </w:r>
      <w:r w:rsidRPr="00B10D46">
        <w:t>hereby</w:t>
      </w:r>
      <w:r w:rsidRPr="00B10D46">
        <w:rPr>
          <w:spacing w:val="-1"/>
        </w:rPr>
        <w:t xml:space="preserve"> </w:t>
      </w:r>
      <w:r w:rsidRPr="00B10D46">
        <w:t>certify</w:t>
      </w:r>
      <w:r w:rsidRPr="00B10D46">
        <w:rPr>
          <w:spacing w:val="-1"/>
        </w:rPr>
        <w:t xml:space="preserve"> </w:t>
      </w:r>
      <w:r w:rsidRPr="00B10D46">
        <w:t>that</w:t>
      </w:r>
      <w:r w:rsidRPr="00B10D46">
        <w:rPr>
          <w:spacing w:val="-2"/>
        </w:rPr>
        <w:t xml:space="preserve"> </w:t>
      </w:r>
      <w:r w:rsidRPr="00B10D46">
        <w:t>on</w:t>
      </w:r>
      <w:r w:rsidRPr="00B10D46">
        <w:rPr>
          <w:spacing w:val="-2"/>
        </w:rPr>
        <w:t xml:space="preserve"> </w:t>
      </w:r>
      <w:r w:rsidRPr="00B10D46">
        <w:t>this</w:t>
      </w:r>
      <w:r w:rsidRPr="00B10D46">
        <w:rPr>
          <w:spacing w:val="-1"/>
        </w:rPr>
        <w:t xml:space="preserve"> </w:t>
      </w:r>
      <w:r w:rsidRPr="00B10D46">
        <w:t>___</w:t>
      </w:r>
      <w:proofErr w:type="spellStart"/>
      <w:r w:rsidRPr="00B10D46">
        <w:t>th</w:t>
      </w:r>
      <w:proofErr w:type="spellEnd"/>
      <w:r w:rsidRPr="00B10D46">
        <w:rPr>
          <w:spacing w:val="-2"/>
        </w:rPr>
        <w:t xml:space="preserve"> </w:t>
      </w:r>
      <w:r w:rsidRPr="00B10D46">
        <w:t>day</w:t>
      </w:r>
      <w:r w:rsidRPr="00B10D46">
        <w:rPr>
          <w:spacing w:val="-1"/>
        </w:rPr>
        <w:t xml:space="preserve"> </w:t>
      </w:r>
      <w:r w:rsidRPr="00B10D46">
        <w:t>of</w:t>
      </w:r>
      <w:r>
        <w:t>________</w:t>
      </w:r>
      <w:r w:rsidRPr="00B10D46">
        <w:t>,</w:t>
      </w:r>
      <w:r w:rsidRPr="00B10D46">
        <w:rPr>
          <w:spacing w:val="-2"/>
        </w:rPr>
        <w:t xml:space="preserve"> </w:t>
      </w:r>
      <w:r>
        <w:rPr>
          <w:spacing w:val="-2"/>
        </w:rPr>
        <w:t xml:space="preserve">20____ </w:t>
      </w:r>
      <w:r w:rsidRPr="00B10D46">
        <w:t>I</w:t>
      </w:r>
      <w:r w:rsidRPr="00B10D46">
        <w:rPr>
          <w:spacing w:val="-2"/>
        </w:rPr>
        <w:t xml:space="preserve"> </w:t>
      </w:r>
      <w:r w:rsidRPr="00B10D46">
        <w:t>electronically filed</w:t>
      </w:r>
      <w:r w:rsidRPr="00B10D46">
        <w:rPr>
          <w:spacing w:val="-2"/>
        </w:rPr>
        <w:t xml:space="preserve"> </w:t>
      </w:r>
      <w:r w:rsidRPr="00B10D46">
        <w:t>the foregoing</w:t>
      </w:r>
      <w:r w:rsidRPr="00B10D46">
        <w:rPr>
          <w:spacing w:val="-2"/>
        </w:rPr>
        <w:t xml:space="preserve"> </w:t>
      </w:r>
      <w:r w:rsidRPr="00B10D46">
        <w:t>with</w:t>
      </w:r>
      <w:r w:rsidRPr="00B10D46">
        <w:rPr>
          <w:spacing w:val="-2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Clerk</w:t>
      </w:r>
      <w:r w:rsidRPr="00B10D46">
        <w:rPr>
          <w:spacing w:val="-1"/>
        </w:rPr>
        <w:t xml:space="preserve"> </w:t>
      </w:r>
      <w:r w:rsidRPr="00B10D46">
        <w:t>of</w:t>
      </w:r>
      <w:r w:rsidRPr="00B10D46">
        <w:rPr>
          <w:spacing w:val="-2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Court</w:t>
      </w:r>
      <w:r w:rsidRPr="00B10D46">
        <w:rPr>
          <w:spacing w:val="-1"/>
        </w:rPr>
        <w:t xml:space="preserve"> </w:t>
      </w:r>
      <w:r w:rsidRPr="00B10D46">
        <w:t>using</w:t>
      </w:r>
      <w:r w:rsidRPr="00B10D46">
        <w:rPr>
          <w:spacing w:val="-2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CM/ECF</w:t>
      </w:r>
      <w:r w:rsidRPr="00B10D46">
        <w:rPr>
          <w:spacing w:val="-1"/>
        </w:rPr>
        <w:t xml:space="preserve"> </w:t>
      </w:r>
      <w:r w:rsidRPr="00B10D46">
        <w:t>system</w:t>
      </w:r>
      <w:r w:rsidRPr="00B10D46">
        <w:rPr>
          <w:spacing w:val="-1"/>
        </w:rPr>
        <w:t xml:space="preserve"> </w:t>
      </w:r>
      <w:r w:rsidRPr="00B10D46">
        <w:t>which</w:t>
      </w:r>
      <w:r w:rsidRPr="00B10D46">
        <w:rPr>
          <w:spacing w:val="-2"/>
        </w:rPr>
        <w:t xml:space="preserve"> </w:t>
      </w:r>
      <w:r w:rsidRPr="00B10D46">
        <w:t>will</w:t>
      </w:r>
      <w:r w:rsidRPr="00B10D46">
        <w:rPr>
          <w:spacing w:val="-1"/>
        </w:rPr>
        <w:t xml:space="preserve"> </w:t>
      </w:r>
      <w:r w:rsidRPr="00B10D46">
        <w:t>send notification</w:t>
      </w:r>
      <w:r w:rsidRPr="00B10D46">
        <w:rPr>
          <w:spacing w:val="-2"/>
        </w:rPr>
        <w:t xml:space="preserve"> </w:t>
      </w:r>
      <w:r w:rsidRPr="00B10D46">
        <w:t>of</w:t>
      </w:r>
      <w:r w:rsidRPr="00B10D46">
        <w:rPr>
          <w:spacing w:val="-2"/>
        </w:rPr>
        <w:t xml:space="preserve"> </w:t>
      </w:r>
      <w:r w:rsidRPr="00B10D46">
        <w:t>such</w:t>
      </w:r>
      <w:r w:rsidRPr="00B10D46">
        <w:rPr>
          <w:spacing w:val="-2"/>
        </w:rPr>
        <w:t xml:space="preserve"> </w:t>
      </w:r>
      <w:r w:rsidRPr="00B10D46">
        <w:t>filing</w:t>
      </w:r>
      <w:r w:rsidRPr="00B10D46">
        <w:rPr>
          <w:spacing w:val="-2"/>
        </w:rPr>
        <w:t xml:space="preserve"> </w:t>
      </w:r>
      <w:r w:rsidRPr="00B10D46">
        <w:t>to</w:t>
      </w:r>
      <w:r w:rsidRPr="00B10D46">
        <w:rPr>
          <w:spacing w:val="-2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following</w:t>
      </w:r>
      <w:r w:rsidRPr="00B10D46">
        <w:rPr>
          <w:spacing w:val="-2"/>
        </w:rPr>
        <w:t xml:space="preserve"> </w:t>
      </w:r>
      <w:r w:rsidR="00A54A51">
        <w:rPr>
          <w:spacing w:val="-1"/>
        </w:rPr>
        <w:t>e</w:t>
      </w:r>
      <w:r w:rsidRPr="00B10D46">
        <w:rPr>
          <w:spacing w:val="-1"/>
        </w:rPr>
        <w:t>mail</w:t>
      </w:r>
      <w:r w:rsidRPr="00B10D46">
        <w:rPr>
          <w:spacing w:val="-2"/>
        </w:rPr>
        <w:t xml:space="preserve"> </w:t>
      </w:r>
      <w:r w:rsidRPr="00B10D46">
        <w:t>addresses:</w:t>
      </w:r>
    </w:p>
    <w:p w:rsidR="00A97F1C" w:rsidRPr="00B10D46" w:rsidRDefault="00A97F1C" w:rsidP="00A97F1C">
      <w:pPr>
        <w:spacing w:before="14" w:line="260" w:lineRule="exact"/>
        <w:rPr>
          <w:sz w:val="26"/>
          <w:szCs w:val="26"/>
        </w:rPr>
      </w:pPr>
    </w:p>
    <w:p w:rsidR="00A97F1C" w:rsidRPr="00B10D46" w:rsidRDefault="00A97F1C" w:rsidP="00A97F1C">
      <w:pPr>
        <w:pStyle w:val="BodyText"/>
        <w:tabs>
          <w:tab w:val="left" w:pos="1539"/>
        </w:tabs>
        <w:ind w:right="6202"/>
        <w:rPr>
          <w:u w:val="single"/>
        </w:rPr>
      </w:pPr>
      <w:r>
        <w:rPr>
          <w:u w:val="single"/>
        </w:rPr>
        <w:t>____________________</w:t>
      </w:r>
      <w:r>
        <w:rPr>
          <w:u w:val="single"/>
        </w:rPr>
        <w:tab/>
      </w:r>
    </w:p>
    <w:p w:rsidR="00A97F1C" w:rsidRDefault="00A97F1C" w:rsidP="00A97F1C">
      <w:pPr>
        <w:pStyle w:val="BodyText"/>
        <w:tabs>
          <w:tab w:val="left" w:pos="1539"/>
        </w:tabs>
        <w:ind w:right="6202"/>
        <w:rPr>
          <w:u w:val="single"/>
        </w:rPr>
      </w:pPr>
    </w:p>
    <w:p w:rsidR="00A97F1C" w:rsidRPr="00B10D46" w:rsidRDefault="00A97F1C" w:rsidP="00A97F1C">
      <w:pPr>
        <w:pStyle w:val="BodyText"/>
        <w:tabs>
          <w:tab w:val="left" w:pos="1539"/>
        </w:tabs>
        <w:ind w:right="6202"/>
        <w:rPr>
          <w:u w:val="single"/>
        </w:rPr>
      </w:pPr>
      <w:r>
        <w:rPr>
          <w:u w:val="single"/>
        </w:rPr>
        <w:t>____________________</w:t>
      </w:r>
      <w:r>
        <w:rPr>
          <w:u w:val="single"/>
        </w:rPr>
        <w:tab/>
      </w:r>
    </w:p>
    <w:p w:rsidR="00A97F1C" w:rsidRPr="00B10D46" w:rsidRDefault="00A97F1C" w:rsidP="00A97F1C">
      <w:pPr>
        <w:spacing w:before="7" w:line="200" w:lineRule="exact"/>
        <w:rPr>
          <w:sz w:val="20"/>
          <w:szCs w:val="20"/>
        </w:rPr>
      </w:pPr>
    </w:p>
    <w:p w:rsidR="00A97F1C" w:rsidRPr="00B10D46" w:rsidRDefault="00A97F1C" w:rsidP="00A97F1C">
      <w:pPr>
        <w:spacing w:before="69"/>
        <w:ind w:right="796"/>
        <w:rPr>
          <w:rFonts w:ascii="Arial" w:eastAsia="Arial" w:hAnsi="Arial" w:cs="Arial"/>
          <w:sz w:val="24"/>
          <w:szCs w:val="24"/>
        </w:rPr>
      </w:pPr>
    </w:p>
    <w:p w:rsidR="00A97F1C" w:rsidRPr="00B10D46" w:rsidRDefault="00A97F1C" w:rsidP="00A97F1C">
      <w:pPr>
        <w:spacing w:line="240" w:lineRule="exact"/>
        <w:rPr>
          <w:sz w:val="24"/>
          <w:szCs w:val="24"/>
        </w:rPr>
      </w:pPr>
    </w:p>
    <w:p w:rsidR="00A97F1C" w:rsidRPr="00B10D46" w:rsidRDefault="00A97F1C" w:rsidP="00A97F1C">
      <w:pPr>
        <w:spacing w:before="10" w:line="300" w:lineRule="exact"/>
        <w:rPr>
          <w:sz w:val="30"/>
          <w:szCs w:val="30"/>
        </w:rPr>
      </w:pPr>
    </w:p>
    <w:p w:rsidR="00A97F1C" w:rsidRPr="00B10D46" w:rsidRDefault="00A97F1C" w:rsidP="00C436A2">
      <w:pPr>
        <w:pStyle w:val="BodyText"/>
        <w:ind w:right="708" w:firstLine="621"/>
      </w:pPr>
      <w:r w:rsidRPr="00B10D46">
        <w:t>I</w:t>
      </w:r>
      <w:r w:rsidRPr="00B10D46">
        <w:rPr>
          <w:spacing w:val="-2"/>
        </w:rPr>
        <w:t xml:space="preserve"> </w:t>
      </w:r>
      <w:r w:rsidRPr="00B10D46">
        <w:t>hereby</w:t>
      </w:r>
      <w:r w:rsidRPr="00B10D46">
        <w:rPr>
          <w:spacing w:val="-1"/>
        </w:rPr>
        <w:t xml:space="preserve"> </w:t>
      </w:r>
      <w:r w:rsidRPr="00B10D46">
        <w:t>certify that</w:t>
      </w:r>
      <w:r w:rsidRPr="00B10D46">
        <w:rPr>
          <w:spacing w:val="-2"/>
        </w:rPr>
        <w:t xml:space="preserve"> </w:t>
      </w:r>
      <w:r w:rsidRPr="00B10D46">
        <w:t>I</w:t>
      </w:r>
      <w:r w:rsidRPr="00B10D46">
        <w:rPr>
          <w:spacing w:val="-1"/>
        </w:rPr>
        <w:t xml:space="preserve"> </w:t>
      </w:r>
      <w:r w:rsidRPr="00B10D46">
        <w:t>have</w:t>
      </w:r>
      <w:r w:rsidRPr="00B10D46">
        <w:rPr>
          <w:spacing w:val="-2"/>
        </w:rPr>
        <w:t xml:space="preserve"> </w:t>
      </w:r>
      <w:r w:rsidRPr="00B10D46">
        <w:t>mailed</w:t>
      </w:r>
      <w:r w:rsidRPr="00B10D46">
        <w:rPr>
          <w:spacing w:val="-1"/>
        </w:rPr>
        <w:t xml:space="preserve"> </w:t>
      </w:r>
      <w:r w:rsidRPr="00B10D46">
        <w:t>or</w:t>
      </w:r>
      <w:r w:rsidRPr="00B10D46">
        <w:rPr>
          <w:spacing w:val="-2"/>
        </w:rPr>
        <w:t xml:space="preserve"> </w:t>
      </w:r>
      <w:r w:rsidRPr="00B10D46">
        <w:t>served</w:t>
      </w:r>
      <w:r w:rsidRPr="00B10D46">
        <w:rPr>
          <w:spacing w:val="-1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foregoing</w:t>
      </w:r>
      <w:r w:rsidRPr="00B10D46">
        <w:rPr>
          <w:spacing w:val="-1"/>
        </w:rPr>
        <w:t xml:space="preserve"> </w:t>
      </w:r>
      <w:r w:rsidRPr="00B10D46">
        <w:t>document</w:t>
      </w:r>
      <w:r w:rsidRPr="00B10D46">
        <w:rPr>
          <w:spacing w:val="-2"/>
        </w:rPr>
        <w:t xml:space="preserve"> </w:t>
      </w:r>
      <w:r w:rsidRPr="00B10D46">
        <w:t>or</w:t>
      </w:r>
      <w:r w:rsidRPr="00B10D46">
        <w:rPr>
          <w:spacing w:val="-1"/>
        </w:rPr>
        <w:t xml:space="preserve"> </w:t>
      </w:r>
      <w:r w:rsidRPr="00B10D46">
        <w:t>paper</w:t>
      </w:r>
      <w:r w:rsidRPr="00B10D46">
        <w:rPr>
          <w:spacing w:val="-2"/>
        </w:rPr>
        <w:t xml:space="preserve"> </w:t>
      </w:r>
      <w:r w:rsidRPr="00B10D46">
        <w:t>to the</w:t>
      </w:r>
      <w:r w:rsidRPr="00B10D46">
        <w:rPr>
          <w:spacing w:val="-2"/>
        </w:rPr>
        <w:t xml:space="preserve"> </w:t>
      </w:r>
      <w:r w:rsidRPr="00B10D46">
        <w:t>following</w:t>
      </w:r>
      <w:r w:rsidRPr="00B10D46">
        <w:rPr>
          <w:spacing w:val="-2"/>
        </w:rPr>
        <w:t xml:space="preserve"> </w:t>
      </w:r>
      <w:r w:rsidRPr="00B10D46">
        <w:t>non</w:t>
      </w:r>
      <w:r>
        <w:rPr>
          <w:spacing w:val="-2"/>
        </w:rPr>
        <w:t>-</w:t>
      </w:r>
      <w:r w:rsidRPr="00B10D46">
        <w:t>CM/ECF</w:t>
      </w:r>
      <w:r w:rsidRPr="00B10D46">
        <w:rPr>
          <w:spacing w:val="-2"/>
        </w:rPr>
        <w:t xml:space="preserve"> </w:t>
      </w:r>
      <w:r w:rsidRPr="00B10D46">
        <w:t>participants</w:t>
      </w:r>
      <w:r w:rsidRPr="00B10D46">
        <w:rPr>
          <w:spacing w:val="-1"/>
        </w:rPr>
        <w:t xml:space="preserve"> </w:t>
      </w:r>
      <w:r w:rsidRPr="00B10D46">
        <w:t>in</w:t>
      </w:r>
      <w:r w:rsidRPr="00B10D46">
        <w:rPr>
          <w:spacing w:val="-2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t>manner</w:t>
      </w:r>
      <w:r w:rsidRPr="00B10D46">
        <w:rPr>
          <w:spacing w:val="-2"/>
        </w:rPr>
        <w:t xml:space="preserve"> </w:t>
      </w:r>
      <w:r w:rsidRPr="00B10D46">
        <w:rPr>
          <w:spacing w:val="-1"/>
        </w:rPr>
        <w:t>(mail,</w:t>
      </w:r>
      <w:r w:rsidRPr="00B10D46">
        <w:t xml:space="preserve"> </w:t>
      </w:r>
      <w:r w:rsidRPr="00B10D46">
        <w:rPr>
          <w:spacing w:val="-1"/>
        </w:rPr>
        <w:t>hand-delivery,</w:t>
      </w:r>
      <w:r w:rsidRPr="00B10D46">
        <w:rPr>
          <w:spacing w:val="-2"/>
        </w:rPr>
        <w:t xml:space="preserve"> </w:t>
      </w:r>
      <w:r w:rsidRPr="00B10D46">
        <w:t>etc</w:t>
      </w:r>
      <w:r>
        <w:t>.</w:t>
      </w:r>
      <w:r w:rsidRPr="00B10D46">
        <w:t>)</w:t>
      </w:r>
      <w:r w:rsidRPr="00B10D46">
        <w:rPr>
          <w:spacing w:val="35"/>
        </w:rPr>
        <w:t xml:space="preserve"> </w:t>
      </w:r>
      <w:r w:rsidRPr="00B10D46">
        <w:t>indicated</w:t>
      </w:r>
      <w:r w:rsidRPr="00B10D46">
        <w:rPr>
          <w:spacing w:val="-3"/>
        </w:rPr>
        <w:t xml:space="preserve"> </w:t>
      </w:r>
      <w:r w:rsidRPr="00B10D46">
        <w:t>by</w:t>
      </w:r>
      <w:r w:rsidRPr="00B10D46">
        <w:rPr>
          <w:spacing w:val="-1"/>
        </w:rPr>
        <w:t xml:space="preserve"> </w:t>
      </w:r>
      <w:r w:rsidRPr="00B10D46">
        <w:t>the</w:t>
      </w:r>
      <w:r w:rsidRPr="00B10D46">
        <w:rPr>
          <w:spacing w:val="-2"/>
        </w:rPr>
        <w:t xml:space="preserve"> </w:t>
      </w:r>
      <w:r w:rsidRPr="00B10D46">
        <w:rPr>
          <w:spacing w:val="-1"/>
        </w:rPr>
        <w:t>non-participant’s</w:t>
      </w:r>
      <w:r w:rsidRPr="00B10D46">
        <w:rPr>
          <w:spacing w:val="-2"/>
        </w:rPr>
        <w:t xml:space="preserve"> </w:t>
      </w:r>
      <w:r w:rsidRPr="00B10D46">
        <w:t>name:</w:t>
      </w:r>
    </w:p>
    <w:p w:rsidR="00A97F1C" w:rsidRPr="00B10D46" w:rsidRDefault="00A97F1C" w:rsidP="00A97F1C">
      <w:pPr>
        <w:spacing w:before="16" w:line="260" w:lineRule="exact"/>
        <w:rPr>
          <w:sz w:val="26"/>
          <w:szCs w:val="26"/>
        </w:rPr>
      </w:pPr>
    </w:p>
    <w:p w:rsidR="00A97F1C" w:rsidRPr="00B10D46" w:rsidRDefault="00A97F1C" w:rsidP="00A97F1C">
      <w:pPr>
        <w:pStyle w:val="BodyText"/>
        <w:tabs>
          <w:tab w:val="left" w:pos="1539"/>
        </w:tabs>
        <w:ind w:right="6202"/>
        <w:rPr>
          <w:u w:val="single"/>
        </w:rPr>
      </w:pPr>
      <w:r>
        <w:rPr>
          <w:u w:val="single"/>
        </w:rPr>
        <w:t>____________________</w:t>
      </w:r>
      <w:r>
        <w:rPr>
          <w:u w:val="single"/>
        </w:rPr>
        <w:tab/>
      </w:r>
    </w:p>
    <w:p w:rsidR="00A97F1C" w:rsidRDefault="00A97F1C" w:rsidP="00A97F1C">
      <w:pPr>
        <w:pStyle w:val="BodyText"/>
        <w:tabs>
          <w:tab w:val="left" w:pos="1539"/>
        </w:tabs>
        <w:ind w:right="6202"/>
        <w:rPr>
          <w:u w:val="single"/>
        </w:rPr>
      </w:pPr>
    </w:p>
    <w:p w:rsidR="00A97F1C" w:rsidRPr="00B10D46" w:rsidRDefault="00A97F1C" w:rsidP="00A97F1C">
      <w:pPr>
        <w:pStyle w:val="BodyText"/>
        <w:tabs>
          <w:tab w:val="left" w:pos="1539"/>
        </w:tabs>
        <w:ind w:right="6202"/>
        <w:rPr>
          <w:u w:val="single"/>
        </w:rPr>
      </w:pPr>
      <w:r>
        <w:rPr>
          <w:u w:val="single"/>
        </w:rPr>
        <w:t>____________________</w:t>
      </w:r>
      <w:r>
        <w:rPr>
          <w:u w:val="single"/>
        </w:rPr>
        <w:tab/>
      </w:r>
    </w:p>
    <w:p w:rsidR="00A97F1C" w:rsidRPr="00B10D46" w:rsidRDefault="00A97F1C" w:rsidP="00A97F1C">
      <w:pPr>
        <w:spacing w:before="7" w:line="200" w:lineRule="exact"/>
        <w:rPr>
          <w:sz w:val="20"/>
          <w:szCs w:val="20"/>
        </w:rPr>
      </w:pPr>
    </w:p>
    <w:p w:rsidR="00A97F1C" w:rsidRPr="00B10D46" w:rsidRDefault="00A97F1C" w:rsidP="00A97F1C">
      <w:pPr>
        <w:spacing w:before="69"/>
        <w:ind w:right="796"/>
        <w:rPr>
          <w:rFonts w:ascii="Arial" w:eastAsia="Arial" w:hAnsi="Arial" w:cs="Arial"/>
          <w:sz w:val="24"/>
          <w:szCs w:val="24"/>
        </w:rPr>
      </w:pPr>
    </w:p>
    <w:p w:rsidR="00A97F1C" w:rsidRPr="00B10D46" w:rsidRDefault="00A97F1C" w:rsidP="00A97F1C">
      <w:pPr>
        <w:spacing w:before="16" w:line="260" w:lineRule="exact"/>
        <w:rPr>
          <w:sz w:val="26"/>
          <w:szCs w:val="26"/>
        </w:rPr>
      </w:pPr>
    </w:p>
    <w:p w:rsidR="00A97F1C" w:rsidRPr="000603F1" w:rsidRDefault="00A97F1C" w:rsidP="00A97F1C">
      <w:pPr>
        <w:tabs>
          <w:tab w:val="left" w:pos="8738"/>
        </w:tabs>
        <w:ind w:left="5139"/>
        <w:rPr>
          <w:rFonts w:ascii="Arial"/>
          <w:sz w:val="24"/>
          <w:u w:val="single" w:color="000000"/>
        </w:rPr>
      </w:pPr>
      <w:r w:rsidRPr="000603F1">
        <w:rPr>
          <w:rFonts w:ascii="Arial"/>
          <w:i/>
          <w:sz w:val="24"/>
          <w:u w:color="000000"/>
        </w:rPr>
        <w:t xml:space="preserve">    </w:t>
      </w:r>
      <w:proofErr w:type="gramStart"/>
      <w:r w:rsidRPr="00B10D46">
        <w:rPr>
          <w:rFonts w:ascii="Arial"/>
          <w:i/>
          <w:sz w:val="24"/>
          <w:u w:val="single" w:color="000000"/>
        </w:rPr>
        <w:t>s</w:t>
      </w:r>
      <w:proofErr w:type="gramEnd"/>
      <w:r w:rsidRPr="00B10D46">
        <w:rPr>
          <w:rFonts w:ascii="Arial"/>
          <w:i/>
          <w:sz w:val="24"/>
          <w:u w:val="single" w:color="000000"/>
        </w:rPr>
        <w:t>/</w:t>
      </w:r>
      <w:r w:rsidRPr="00B10D46">
        <w:rPr>
          <w:rFonts w:ascii="Arial"/>
          <w:i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</w:p>
    <w:p w:rsidR="00A97F1C" w:rsidRPr="00B10D46" w:rsidRDefault="00A97F1C" w:rsidP="00A97F1C">
      <w:pPr>
        <w:tabs>
          <w:tab w:val="left" w:pos="8738"/>
        </w:tabs>
        <w:ind w:left="5139"/>
        <w:rPr>
          <w:rFonts w:ascii="Arial" w:eastAsia="Arial" w:hAnsi="Arial" w:cs="Arial"/>
          <w:sz w:val="24"/>
          <w:szCs w:val="24"/>
        </w:rPr>
      </w:pPr>
    </w:p>
    <w:p w:rsidR="00DF685C" w:rsidRDefault="00DF685C" w:rsidP="00DF685C">
      <w:pPr>
        <w:rPr>
          <w:rFonts w:ascii="Arial" w:hAnsi="Arial" w:cs="Arial"/>
          <w:sz w:val="24"/>
          <w:szCs w:val="24"/>
        </w:rPr>
      </w:pPr>
    </w:p>
    <w:p w:rsidR="006D0B9B" w:rsidRPr="00DF685C" w:rsidRDefault="006D0B9B" w:rsidP="00DF685C">
      <w:pPr>
        <w:spacing w:line="240" w:lineRule="exact"/>
        <w:rPr>
          <w:sz w:val="28"/>
          <w:szCs w:val="28"/>
        </w:rPr>
      </w:pPr>
    </w:p>
    <w:sectPr w:rsidR="006D0B9B" w:rsidRPr="00DF685C">
      <w:headerReference w:type="default" r:id="rId9"/>
      <w:pgSz w:w="12240" w:h="15840"/>
      <w:pgMar w:top="280" w:right="900" w:bottom="280" w:left="900" w:header="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7C" w:rsidRDefault="00143C7C">
      <w:r>
        <w:separator/>
      </w:r>
    </w:p>
  </w:endnote>
  <w:endnote w:type="continuationSeparator" w:id="0">
    <w:p w:rsidR="00143C7C" w:rsidRDefault="0014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7C" w:rsidRDefault="00143C7C">
      <w:r>
        <w:separator/>
      </w:r>
    </w:p>
  </w:footnote>
  <w:footnote w:type="continuationSeparator" w:id="0">
    <w:p w:rsidR="00143C7C" w:rsidRDefault="0014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7C" w:rsidRDefault="00143C7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798D73" wp14:editId="1F3445DA">
              <wp:simplePos x="0" y="0"/>
              <wp:positionH relativeFrom="page">
                <wp:posOffset>695325</wp:posOffset>
              </wp:positionH>
              <wp:positionV relativeFrom="page">
                <wp:posOffset>16510</wp:posOffset>
              </wp:positionV>
              <wp:extent cx="638238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2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C7C" w:rsidRDefault="00143C7C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margin-left:54.75pt;margin-top:1.3pt;width:502.5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dwsQIAAKk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" filled="f" stroked="f">
              <v:textbox inset="0,0,0,0">
                <w:txbxContent>
                  <w:p w:rsidR="00143C7C" w:rsidRDefault="00143C7C">
                    <w:pPr>
                      <w:pStyle w:val="BodyText"/>
                      <w:spacing w:line="265" w:lineRule="exact"/>
                      <w:ind w:left="2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7C" w:rsidRDefault="00143C7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7196"/>
    <w:multiLevelType w:val="hybridMultilevel"/>
    <w:tmpl w:val="FD6A79C0"/>
    <w:lvl w:ilvl="0" w:tplc="4180405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5FC5"/>
    <w:multiLevelType w:val="hybridMultilevel"/>
    <w:tmpl w:val="865C1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9C47AE"/>
    <w:multiLevelType w:val="multilevel"/>
    <w:tmpl w:val="F20683FE"/>
    <w:lvl w:ilvl="0">
      <w:start w:val="16"/>
      <w:numFmt w:val="upperLetter"/>
      <w:lvlText w:val="%1"/>
      <w:lvlJc w:val="left"/>
      <w:pPr>
        <w:ind w:left="1365" w:hanging="547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365" w:hanging="547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279" w:hanging="360"/>
      </w:pPr>
      <w:rPr>
        <w:rFonts w:ascii="Symbol" w:eastAsia="Symbol" w:hAnsi="Symbol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3">
    <w:nsid w:val="3F7D5226"/>
    <w:multiLevelType w:val="hybridMultilevel"/>
    <w:tmpl w:val="7932CF92"/>
    <w:lvl w:ilvl="0" w:tplc="A4FE581C">
      <w:start w:val="1"/>
      <w:numFmt w:val="bullet"/>
      <w:lvlText w:val=""/>
      <w:lvlJc w:val="left"/>
      <w:pPr>
        <w:ind w:left="153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A7FC012C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2" w:tplc="3454DC24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3" w:tplc="D64A6996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4" w:tplc="3E9EC380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5" w:tplc="B1361776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86CA70A2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6F4AF4D8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  <w:lvl w:ilvl="8" w:tplc="8766F9A6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</w:abstractNum>
  <w:abstractNum w:abstractNumId="4">
    <w:nsid w:val="52152A36"/>
    <w:multiLevelType w:val="hybridMultilevel"/>
    <w:tmpl w:val="4274D546"/>
    <w:lvl w:ilvl="0" w:tplc="0409000F">
      <w:start w:val="1"/>
      <w:numFmt w:val="decimal"/>
      <w:lvlText w:val="%1.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5">
    <w:nsid w:val="5EBF0E97"/>
    <w:multiLevelType w:val="multilevel"/>
    <w:tmpl w:val="C4349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94C58"/>
    <w:multiLevelType w:val="hybridMultilevel"/>
    <w:tmpl w:val="EF8089B6"/>
    <w:lvl w:ilvl="0" w:tplc="8C6C77D8">
      <w:start w:val="1"/>
      <w:numFmt w:val="decimal"/>
      <w:lvlText w:val="%1."/>
      <w:lvlJc w:val="left"/>
      <w:pPr>
        <w:ind w:left="819" w:hanging="720"/>
      </w:pPr>
      <w:rPr>
        <w:rFonts w:ascii="Arial" w:eastAsia="Arial" w:hAnsi="Arial" w:cstheme="minorBidi"/>
        <w:w w:val="99"/>
        <w:sz w:val="24"/>
        <w:szCs w:val="24"/>
      </w:rPr>
    </w:lvl>
    <w:lvl w:ilvl="1" w:tplc="3392C314">
      <w:start w:val="1"/>
      <w:numFmt w:val="bullet"/>
      <w:lvlText w:val="•"/>
      <w:lvlJc w:val="left"/>
      <w:pPr>
        <w:ind w:left="1761" w:hanging="720"/>
      </w:pPr>
      <w:rPr>
        <w:rFonts w:hint="default"/>
      </w:rPr>
    </w:lvl>
    <w:lvl w:ilvl="2" w:tplc="47004724">
      <w:start w:val="1"/>
      <w:numFmt w:val="bullet"/>
      <w:lvlText w:val="•"/>
      <w:lvlJc w:val="left"/>
      <w:pPr>
        <w:ind w:left="2703" w:hanging="720"/>
      </w:pPr>
      <w:rPr>
        <w:rFonts w:hint="default"/>
      </w:rPr>
    </w:lvl>
    <w:lvl w:ilvl="3" w:tplc="9B4C21DC">
      <w:start w:val="1"/>
      <w:numFmt w:val="bullet"/>
      <w:lvlText w:val="•"/>
      <w:lvlJc w:val="left"/>
      <w:pPr>
        <w:ind w:left="3645" w:hanging="720"/>
      </w:pPr>
      <w:rPr>
        <w:rFonts w:hint="default"/>
      </w:rPr>
    </w:lvl>
    <w:lvl w:ilvl="4" w:tplc="40E4F48E">
      <w:start w:val="1"/>
      <w:numFmt w:val="bullet"/>
      <w:lvlText w:val="•"/>
      <w:lvlJc w:val="left"/>
      <w:pPr>
        <w:ind w:left="4587" w:hanging="720"/>
      </w:pPr>
      <w:rPr>
        <w:rFonts w:hint="default"/>
      </w:rPr>
    </w:lvl>
    <w:lvl w:ilvl="5" w:tplc="8EAC044C">
      <w:start w:val="1"/>
      <w:numFmt w:val="bullet"/>
      <w:lvlText w:val="•"/>
      <w:lvlJc w:val="left"/>
      <w:pPr>
        <w:ind w:left="5529" w:hanging="720"/>
      </w:pPr>
      <w:rPr>
        <w:rFonts w:hint="default"/>
      </w:rPr>
    </w:lvl>
    <w:lvl w:ilvl="6" w:tplc="54525D14">
      <w:start w:val="1"/>
      <w:numFmt w:val="bullet"/>
      <w:lvlText w:val="•"/>
      <w:lvlJc w:val="left"/>
      <w:pPr>
        <w:ind w:left="6471" w:hanging="720"/>
      </w:pPr>
      <w:rPr>
        <w:rFonts w:hint="default"/>
      </w:rPr>
    </w:lvl>
    <w:lvl w:ilvl="7" w:tplc="32FC3B2A">
      <w:start w:val="1"/>
      <w:numFmt w:val="bullet"/>
      <w:lvlText w:val="•"/>
      <w:lvlJc w:val="left"/>
      <w:pPr>
        <w:ind w:left="7413" w:hanging="720"/>
      </w:pPr>
      <w:rPr>
        <w:rFonts w:hint="default"/>
      </w:rPr>
    </w:lvl>
    <w:lvl w:ilvl="8" w:tplc="1722B2A2">
      <w:start w:val="1"/>
      <w:numFmt w:val="bullet"/>
      <w:lvlText w:val="•"/>
      <w:lvlJc w:val="left"/>
      <w:pPr>
        <w:ind w:left="8355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9B"/>
    <w:rsid w:val="0005294E"/>
    <w:rsid w:val="00055BE8"/>
    <w:rsid w:val="000603F1"/>
    <w:rsid w:val="000B1C5A"/>
    <w:rsid w:val="000E3E56"/>
    <w:rsid w:val="000E53AE"/>
    <w:rsid w:val="000F641E"/>
    <w:rsid w:val="00125C2E"/>
    <w:rsid w:val="00136CF6"/>
    <w:rsid w:val="00143C7C"/>
    <w:rsid w:val="00164924"/>
    <w:rsid w:val="00186110"/>
    <w:rsid w:val="001B0198"/>
    <w:rsid w:val="001B23D8"/>
    <w:rsid w:val="001D1DFB"/>
    <w:rsid w:val="001E67B4"/>
    <w:rsid w:val="00242360"/>
    <w:rsid w:val="00292B6B"/>
    <w:rsid w:val="003546CF"/>
    <w:rsid w:val="0047471F"/>
    <w:rsid w:val="004F4865"/>
    <w:rsid w:val="00505A03"/>
    <w:rsid w:val="00514152"/>
    <w:rsid w:val="0056751B"/>
    <w:rsid w:val="005A2025"/>
    <w:rsid w:val="0061670A"/>
    <w:rsid w:val="00616FC8"/>
    <w:rsid w:val="00641841"/>
    <w:rsid w:val="00642DE1"/>
    <w:rsid w:val="00661205"/>
    <w:rsid w:val="00676875"/>
    <w:rsid w:val="00682A7F"/>
    <w:rsid w:val="0069010F"/>
    <w:rsid w:val="006A4F62"/>
    <w:rsid w:val="006D0B9B"/>
    <w:rsid w:val="006E0AF6"/>
    <w:rsid w:val="00734343"/>
    <w:rsid w:val="00734DC3"/>
    <w:rsid w:val="007A0088"/>
    <w:rsid w:val="007C1DE8"/>
    <w:rsid w:val="007F2C22"/>
    <w:rsid w:val="00837B04"/>
    <w:rsid w:val="008668A4"/>
    <w:rsid w:val="0089389D"/>
    <w:rsid w:val="008C3692"/>
    <w:rsid w:val="009417F9"/>
    <w:rsid w:val="00977208"/>
    <w:rsid w:val="00980D0F"/>
    <w:rsid w:val="009D78CC"/>
    <w:rsid w:val="00A005C8"/>
    <w:rsid w:val="00A10011"/>
    <w:rsid w:val="00A306C6"/>
    <w:rsid w:val="00A54A51"/>
    <w:rsid w:val="00A67CA2"/>
    <w:rsid w:val="00A8191A"/>
    <w:rsid w:val="00A83607"/>
    <w:rsid w:val="00A852EA"/>
    <w:rsid w:val="00A97F1C"/>
    <w:rsid w:val="00AC1836"/>
    <w:rsid w:val="00B10D46"/>
    <w:rsid w:val="00B674CD"/>
    <w:rsid w:val="00B91352"/>
    <w:rsid w:val="00BA4446"/>
    <w:rsid w:val="00BB085A"/>
    <w:rsid w:val="00BB16D1"/>
    <w:rsid w:val="00BC0885"/>
    <w:rsid w:val="00BD0133"/>
    <w:rsid w:val="00BE17BA"/>
    <w:rsid w:val="00C01239"/>
    <w:rsid w:val="00C1181A"/>
    <w:rsid w:val="00C26253"/>
    <w:rsid w:val="00C31242"/>
    <w:rsid w:val="00C436A2"/>
    <w:rsid w:val="00C572E7"/>
    <w:rsid w:val="00CE2DD4"/>
    <w:rsid w:val="00CE352D"/>
    <w:rsid w:val="00D124CE"/>
    <w:rsid w:val="00D835CB"/>
    <w:rsid w:val="00DA317E"/>
    <w:rsid w:val="00DD291D"/>
    <w:rsid w:val="00DF685C"/>
    <w:rsid w:val="00E14D06"/>
    <w:rsid w:val="00E31E76"/>
    <w:rsid w:val="00E5012D"/>
    <w:rsid w:val="00E658C0"/>
    <w:rsid w:val="00E87852"/>
    <w:rsid w:val="00EF27B6"/>
    <w:rsid w:val="00F43970"/>
    <w:rsid w:val="00F46B0B"/>
    <w:rsid w:val="00F734D2"/>
    <w:rsid w:val="00FC78D1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37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06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A2"/>
  </w:style>
  <w:style w:type="paragraph" w:styleId="Footer">
    <w:name w:val="footer"/>
    <w:basedOn w:val="Normal"/>
    <w:link w:val="FooterChar"/>
    <w:uiPriority w:val="99"/>
    <w:unhideWhenUsed/>
    <w:rsid w:val="00A67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A2"/>
  </w:style>
  <w:style w:type="paragraph" w:styleId="BalloonText">
    <w:name w:val="Balloon Text"/>
    <w:basedOn w:val="Normal"/>
    <w:link w:val="BalloonTextChar"/>
    <w:uiPriority w:val="99"/>
    <w:semiHidden/>
    <w:unhideWhenUsed/>
    <w:rsid w:val="00BE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6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37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06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A2"/>
  </w:style>
  <w:style w:type="paragraph" w:styleId="Footer">
    <w:name w:val="footer"/>
    <w:basedOn w:val="Normal"/>
    <w:link w:val="FooterChar"/>
    <w:uiPriority w:val="99"/>
    <w:unhideWhenUsed/>
    <w:rsid w:val="00A67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A2"/>
  </w:style>
  <w:style w:type="paragraph" w:styleId="BalloonText">
    <w:name w:val="Balloon Text"/>
    <w:basedOn w:val="Normal"/>
    <w:link w:val="BalloonTextChar"/>
    <w:uiPriority w:val="99"/>
    <w:semiHidden/>
    <w:unhideWhenUsed/>
    <w:rsid w:val="00BE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6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 Intern1</dc:creator>
  <cp:lastModifiedBy>Edward Butler</cp:lastModifiedBy>
  <cp:revision>2</cp:revision>
  <dcterms:created xsi:type="dcterms:W3CDTF">2016-07-01T15:34:00Z</dcterms:created>
  <dcterms:modified xsi:type="dcterms:W3CDTF">2016-07-01T15:34:00Z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2016-04-08T00:00:00Z</vt:filetime>
  </property>
</Properties>
</file>