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1994" w14:textId="6C254E60" w:rsidR="00D62549" w:rsidRDefault="005E191F" w:rsidP="00F82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THE UNITED STATES DISTRICT COURT</w:t>
      </w:r>
    </w:p>
    <w:p w14:paraId="6E3CAFEF" w14:textId="6878E763" w:rsidR="005E191F" w:rsidRDefault="005E191F" w:rsidP="00F82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THE DISTRICT OF COLORADO</w:t>
      </w:r>
    </w:p>
    <w:p w14:paraId="0151A0CD" w14:textId="3392982A" w:rsidR="005E191F" w:rsidRDefault="005E191F" w:rsidP="005E1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E445DF" w14:textId="18016739" w:rsidR="005E191F" w:rsidRDefault="005E191F" w:rsidP="0020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Action No._______________________</w:t>
      </w:r>
    </w:p>
    <w:p w14:paraId="08E1AFC8" w14:textId="5521365D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</w:p>
    <w:p w14:paraId="762F7C27" w14:textId="370E279B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71857272" w14:textId="35123D5A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Plaintiff,</w:t>
      </w:r>
    </w:p>
    <w:p w14:paraId="17C86995" w14:textId="344DF5DE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2DDE0D6E" w14:textId="3C684F12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08AE3D95" w14:textId="366A4BF5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26F0C880" w14:textId="0D4A234D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7F9C66D7" w14:textId="34B7AF4D" w:rsidR="00DB4F2C" w:rsidRDefault="005E191F" w:rsidP="009C69E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Defendant(s).</w:t>
      </w:r>
    </w:p>
    <w:p w14:paraId="05CCF804" w14:textId="77777777" w:rsidR="00A25218" w:rsidRDefault="00A25218" w:rsidP="00F82E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3FBA3" w14:textId="794117F4" w:rsidR="005E191F" w:rsidRDefault="005E191F" w:rsidP="00F82E6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[PLAINTIFF</w:t>
      </w:r>
      <w:r w:rsidR="004C1E0F">
        <w:rPr>
          <w:rFonts w:ascii="Times New Roman" w:hAnsi="Times New Roman" w:cs="Times New Roman"/>
          <w:b/>
          <w:bCs/>
          <w:sz w:val="24"/>
          <w:szCs w:val="24"/>
        </w:rPr>
        <w:t>’S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DEFENDANT(S)’ MOTION FOR</w:t>
      </w:r>
    </w:p>
    <w:p w14:paraId="502CD585" w14:textId="5F76D9A7" w:rsidR="00DB4F2C" w:rsidRPr="00340004" w:rsidRDefault="005E191F" w:rsidP="00F82E6A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EXTENSION OF TIME OR CONTINUANCE</w:t>
      </w:r>
    </w:p>
    <w:p w14:paraId="3AF08B5C" w14:textId="77777777" w:rsidR="00F82E6A" w:rsidRDefault="00F82E6A" w:rsidP="00F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569EB" w14:textId="0032E10E" w:rsidR="00466EC7" w:rsidRDefault="00E16015" w:rsidP="00F82E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23E03">
        <w:rPr>
          <w:rFonts w:ascii="Times New Roman" w:hAnsi="Times New Roman" w:cs="Times New Roman"/>
          <w:sz w:val="24"/>
          <w:szCs w:val="24"/>
        </w:rPr>
        <w:t>I,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E16015">
        <w:rPr>
          <w:rFonts w:ascii="Times New Roman" w:hAnsi="Times New Roman" w:cs="Times New Roman"/>
          <w:i/>
          <w:i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="00923E03">
        <w:rPr>
          <w:rFonts w:ascii="Times New Roman" w:hAnsi="Times New Roman" w:cs="Times New Roman"/>
          <w:sz w:val="24"/>
          <w:szCs w:val="24"/>
        </w:rPr>
        <w:t>[Plaintiff</w:t>
      </w:r>
      <w:r>
        <w:rPr>
          <w:rFonts w:ascii="Times New Roman" w:hAnsi="Times New Roman" w:cs="Times New Roman"/>
          <w:sz w:val="24"/>
          <w:szCs w:val="24"/>
        </w:rPr>
        <w:t>/</w:t>
      </w:r>
      <w:r w:rsidR="00923E03">
        <w:rPr>
          <w:rFonts w:ascii="Times New Roman" w:hAnsi="Times New Roman" w:cs="Times New Roman"/>
          <w:sz w:val="24"/>
          <w:szCs w:val="24"/>
        </w:rPr>
        <w:t xml:space="preserve">Defendant] in this case, respectfully </w:t>
      </w:r>
      <w:r w:rsidR="00923E03" w:rsidRPr="00B23F35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3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23E03" w:rsidRPr="00B23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1BA43B" w14:textId="77777777" w:rsidR="00F82E6A" w:rsidRDefault="00F82E6A" w:rsidP="00F82E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AB3F5" w14:textId="6BFCF6D0" w:rsidR="00AD21CB" w:rsidRDefault="001858DD" w:rsidP="00F82E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601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23E03" w:rsidRPr="00E16015">
        <w:rPr>
          <w:rFonts w:ascii="Times New Roman" w:hAnsi="Times New Roman" w:cs="Times New Roman"/>
          <w:b/>
          <w:bCs/>
          <w:sz w:val="24"/>
          <w:szCs w:val="24"/>
        </w:rPr>
        <w:t xml:space="preserve">n extension of time to </w:t>
      </w:r>
      <w:r w:rsidR="00CA63E4" w:rsidRPr="00E16015">
        <w:rPr>
          <w:rFonts w:ascii="Times New Roman" w:hAnsi="Times New Roman" w:cs="Times New Roman"/>
          <w:b/>
          <w:bCs/>
          <w:sz w:val="24"/>
          <w:szCs w:val="24"/>
        </w:rPr>
        <w:t>exchange with opposing party or</w:t>
      </w:r>
      <w:r w:rsidR="009E6D53" w:rsidRPr="00E16015">
        <w:rPr>
          <w:rFonts w:ascii="Times New Roman" w:hAnsi="Times New Roman" w:cs="Times New Roman"/>
          <w:b/>
          <w:bCs/>
          <w:sz w:val="24"/>
          <w:szCs w:val="24"/>
        </w:rPr>
        <w:t xml:space="preserve"> file with the Court</w:t>
      </w:r>
      <w:r w:rsidR="00923E03" w:rsidRPr="00E160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C9D74F" w14:textId="77777777" w:rsidR="00F82E6A" w:rsidRPr="00E16015" w:rsidRDefault="00F82E6A" w:rsidP="00F82E6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E8DB7" w14:textId="7A181FE2" w:rsidR="00923E03" w:rsidRDefault="00923E03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my </w:t>
      </w:r>
      <w:r w:rsidR="00E160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nitial </w:t>
      </w:r>
      <w:r w:rsidR="00E1601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isclosures</w:t>
      </w:r>
      <w:r w:rsidR="009E6D53">
        <w:rPr>
          <w:rFonts w:ascii="Times New Roman" w:hAnsi="Times New Roman" w:cs="Times New Roman"/>
          <w:sz w:val="24"/>
          <w:szCs w:val="24"/>
        </w:rPr>
        <w:t xml:space="preserve"> currently due on </w:t>
      </w:r>
      <w:r w:rsidR="00E16015">
        <w:rPr>
          <w:rFonts w:ascii="Times New Roman" w:hAnsi="Times New Roman" w:cs="Times New Roman"/>
          <w:sz w:val="24"/>
          <w:szCs w:val="24"/>
        </w:rPr>
        <w:t>___________________.</w:t>
      </w:r>
    </w:p>
    <w:p w14:paraId="44A2537F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0348E43" w14:textId="6E629C30" w:rsidR="002A4432" w:rsidRDefault="00923E03" w:rsidP="00F82E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_____my response to Request for Admissions</w:t>
      </w:r>
      <w:r w:rsidR="0072656F">
        <w:rPr>
          <w:rFonts w:ascii="Times New Roman" w:hAnsi="Times New Roman" w:cs="Times New Roman"/>
          <w:sz w:val="24"/>
          <w:szCs w:val="24"/>
        </w:rPr>
        <w:t xml:space="preserve"> currently due on</w:t>
      </w:r>
      <w:r w:rsidR="00E16015">
        <w:rPr>
          <w:rFonts w:ascii="Times New Roman" w:hAnsi="Times New Roman" w:cs="Times New Roman"/>
          <w:sz w:val="24"/>
          <w:szCs w:val="24"/>
        </w:rPr>
        <w:t xml:space="preserve"> </w:t>
      </w:r>
      <w:r w:rsidR="0072656F">
        <w:rPr>
          <w:rFonts w:ascii="Times New Roman" w:hAnsi="Times New Roman" w:cs="Times New Roman"/>
          <w:sz w:val="24"/>
          <w:szCs w:val="24"/>
        </w:rPr>
        <w:t>___________________</w:t>
      </w:r>
      <w:r w:rsidR="00E16015">
        <w:rPr>
          <w:rFonts w:ascii="Times New Roman" w:hAnsi="Times New Roman" w:cs="Times New Roman"/>
          <w:sz w:val="24"/>
          <w:szCs w:val="24"/>
        </w:rPr>
        <w:t>.</w:t>
      </w:r>
    </w:p>
    <w:p w14:paraId="59E9E4DA" w14:textId="77777777" w:rsidR="00F82E6A" w:rsidRDefault="00F82E6A" w:rsidP="00F82E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4C185B" w14:textId="397F9422" w:rsidR="002A4432" w:rsidRDefault="00923E03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_____my response to Interrogatories</w:t>
      </w:r>
      <w:r w:rsidR="002A4432">
        <w:rPr>
          <w:rFonts w:ascii="Times New Roman" w:hAnsi="Times New Roman" w:cs="Times New Roman"/>
          <w:sz w:val="24"/>
          <w:szCs w:val="24"/>
        </w:rPr>
        <w:t xml:space="preserve"> currently due on </w:t>
      </w:r>
      <w:r w:rsidR="00E16015">
        <w:rPr>
          <w:rFonts w:ascii="Times New Roman" w:hAnsi="Times New Roman" w:cs="Times New Roman"/>
          <w:sz w:val="24"/>
          <w:szCs w:val="24"/>
        </w:rPr>
        <w:t>___________________.</w:t>
      </w:r>
    </w:p>
    <w:p w14:paraId="2024EABC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98AB33" w14:textId="46115597" w:rsidR="00923E03" w:rsidRDefault="00923E03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_____my </w:t>
      </w:r>
      <w:r w:rsidR="00E160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xpert </w:t>
      </w:r>
      <w:r w:rsidR="00E1601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eport(s)</w:t>
      </w:r>
      <w:r w:rsidR="002A4432">
        <w:rPr>
          <w:rFonts w:ascii="Times New Roman" w:hAnsi="Times New Roman" w:cs="Times New Roman"/>
          <w:sz w:val="24"/>
          <w:szCs w:val="24"/>
        </w:rPr>
        <w:t xml:space="preserve"> </w:t>
      </w:r>
      <w:r w:rsidR="00301E5E">
        <w:rPr>
          <w:rFonts w:ascii="Times New Roman" w:hAnsi="Times New Roman" w:cs="Times New Roman"/>
          <w:sz w:val="24"/>
          <w:szCs w:val="24"/>
        </w:rPr>
        <w:t xml:space="preserve">currently due on </w:t>
      </w:r>
      <w:r w:rsidR="00E16015">
        <w:rPr>
          <w:rFonts w:ascii="Times New Roman" w:hAnsi="Times New Roman" w:cs="Times New Roman"/>
          <w:sz w:val="24"/>
          <w:szCs w:val="24"/>
        </w:rPr>
        <w:t>___________________.</w:t>
      </w:r>
    </w:p>
    <w:p w14:paraId="200321C6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AE3D6CD" w14:textId="77777777" w:rsidR="00E16015" w:rsidRDefault="00923E03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_____my </w:t>
      </w:r>
      <w:r w:rsidR="00301E5E">
        <w:rPr>
          <w:rFonts w:ascii="Times New Roman" w:hAnsi="Times New Roman" w:cs="Times New Roman"/>
          <w:sz w:val="24"/>
          <w:szCs w:val="24"/>
        </w:rPr>
        <w:t>response</w:t>
      </w:r>
      <w:r w:rsidR="00AB606A">
        <w:rPr>
          <w:rFonts w:ascii="Times New Roman" w:hAnsi="Times New Roman" w:cs="Times New Roman"/>
          <w:sz w:val="24"/>
          <w:szCs w:val="24"/>
        </w:rPr>
        <w:t xml:space="preserve"> to</w:t>
      </w:r>
      <w:r w:rsidR="00E16015">
        <w:rPr>
          <w:rFonts w:ascii="Times New Roman" w:hAnsi="Times New Roman" w:cs="Times New Roman"/>
          <w:sz w:val="24"/>
          <w:szCs w:val="24"/>
        </w:rPr>
        <w:t xml:space="preserve"> a </w:t>
      </w:r>
      <w:r w:rsidR="00AB606A">
        <w:rPr>
          <w:rFonts w:ascii="Times New Roman" w:hAnsi="Times New Roman" w:cs="Times New Roman"/>
          <w:sz w:val="24"/>
          <w:szCs w:val="24"/>
        </w:rPr>
        <w:t xml:space="preserve">pending </w:t>
      </w:r>
      <w:r w:rsidR="00E16015">
        <w:rPr>
          <w:rFonts w:ascii="Times New Roman" w:hAnsi="Times New Roman" w:cs="Times New Roman"/>
          <w:sz w:val="24"/>
          <w:szCs w:val="24"/>
        </w:rPr>
        <w:t>M</w:t>
      </w:r>
      <w:r w:rsidR="00AB606A">
        <w:rPr>
          <w:rFonts w:ascii="Times New Roman" w:hAnsi="Times New Roman" w:cs="Times New Roman"/>
          <w:sz w:val="24"/>
          <w:szCs w:val="24"/>
        </w:rPr>
        <w:t xml:space="preserve">otion to </w:t>
      </w:r>
      <w:r w:rsidR="00E16015">
        <w:rPr>
          <w:rFonts w:ascii="Times New Roman" w:hAnsi="Times New Roman" w:cs="Times New Roman"/>
          <w:sz w:val="24"/>
          <w:szCs w:val="24"/>
        </w:rPr>
        <w:t>D</w:t>
      </w:r>
      <w:r w:rsidR="00AB606A">
        <w:rPr>
          <w:rFonts w:ascii="Times New Roman" w:hAnsi="Times New Roman" w:cs="Times New Roman"/>
          <w:sz w:val="24"/>
          <w:szCs w:val="24"/>
        </w:rPr>
        <w:t>ismiss under FRCP 12(b)(6)</w:t>
      </w:r>
      <w:r w:rsidR="00301E5E">
        <w:rPr>
          <w:rFonts w:ascii="Times New Roman" w:hAnsi="Times New Roman" w:cs="Times New Roman"/>
          <w:sz w:val="24"/>
          <w:szCs w:val="24"/>
        </w:rPr>
        <w:t xml:space="preserve"> currently </w:t>
      </w:r>
      <w:proofErr w:type="gramStart"/>
      <w:r w:rsidR="00301E5E">
        <w:rPr>
          <w:rFonts w:ascii="Times New Roman" w:hAnsi="Times New Roman" w:cs="Times New Roman"/>
          <w:sz w:val="24"/>
          <w:szCs w:val="24"/>
        </w:rPr>
        <w:t>due</w:t>
      </w:r>
      <w:proofErr w:type="gramEnd"/>
      <w:r w:rsidR="00301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17DE2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EEB2313" w14:textId="13DC418B" w:rsidR="00923E03" w:rsidRDefault="00E16015" w:rsidP="00F82E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1327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14:paraId="56837B66" w14:textId="77777777" w:rsidR="00F82E6A" w:rsidRDefault="00F82E6A" w:rsidP="00F82E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AA1A796" w14:textId="77777777" w:rsidR="00E16015" w:rsidRDefault="00AB60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_____my </w:t>
      </w:r>
      <w:r w:rsidR="00821327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E1601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pending </w:t>
      </w:r>
      <w:r w:rsidR="00E1601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otion for </w:t>
      </w:r>
      <w:r w:rsidR="00E160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ummary </w:t>
      </w:r>
      <w:r w:rsidR="00E1601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udgment under FRCP 56</w:t>
      </w:r>
      <w:r w:rsidR="00821327">
        <w:rPr>
          <w:rFonts w:ascii="Times New Roman" w:hAnsi="Times New Roman" w:cs="Times New Roman"/>
          <w:sz w:val="24"/>
          <w:szCs w:val="24"/>
        </w:rPr>
        <w:t xml:space="preserve"> currently </w:t>
      </w:r>
    </w:p>
    <w:p w14:paraId="4C0E7DA2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BC2CBB" w14:textId="0327C3A5" w:rsidR="00AB606A" w:rsidRDefault="00E16015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1327">
        <w:rPr>
          <w:rFonts w:ascii="Times New Roman" w:hAnsi="Times New Roman" w:cs="Times New Roman"/>
          <w:sz w:val="24"/>
          <w:szCs w:val="24"/>
        </w:rPr>
        <w:t>due</w:t>
      </w:r>
      <w:r w:rsidR="000A3EBA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14:paraId="65898F58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2F1753" w14:textId="3B4FFF3C" w:rsidR="00E16015" w:rsidRDefault="00AB60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_____my re</w:t>
      </w:r>
      <w:r w:rsidR="00861928">
        <w:rPr>
          <w:rFonts w:ascii="Times New Roman" w:hAnsi="Times New Roman" w:cs="Times New Roman"/>
          <w:sz w:val="24"/>
          <w:szCs w:val="24"/>
        </w:rPr>
        <w:t>sponse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E1601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pending </w:t>
      </w:r>
      <w:r w:rsidR="00E1601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otion </w:t>
      </w:r>
      <w:r w:rsidR="00861928">
        <w:rPr>
          <w:rFonts w:ascii="Times New Roman" w:hAnsi="Times New Roman" w:cs="Times New Roman"/>
          <w:sz w:val="24"/>
          <w:szCs w:val="24"/>
        </w:rPr>
        <w:t>for</w:t>
      </w:r>
      <w:r w:rsidR="001608A0">
        <w:rPr>
          <w:rFonts w:ascii="Times New Roman" w:hAnsi="Times New Roman" w:cs="Times New Roman"/>
          <w:sz w:val="24"/>
          <w:szCs w:val="24"/>
        </w:rPr>
        <w:t xml:space="preserve"> </w:t>
      </w:r>
      <w:r w:rsidR="00E16015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1608A0">
        <w:rPr>
          <w:rFonts w:ascii="Times New Roman" w:hAnsi="Times New Roman" w:cs="Times New Roman"/>
          <w:sz w:val="24"/>
          <w:szCs w:val="24"/>
        </w:rPr>
        <w:t xml:space="preserve">currently </w:t>
      </w:r>
    </w:p>
    <w:p w14:paraId="293AC3E3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A81DF52" w14:textId="528F59C8" w:rsidR="00AB606A" w:rsidRDefault="00E16015" w:rsidP="00F82E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08A0">
        <w:rPr>
          <w:rFonts w:ascii="Times New Roman" w:hAnsi="Times New Roman" w:cs="Times New Roman"/>
          <w:sz w:val="24"/>
          <w:szCs w:val="24"/>
        </w:rPr>
        <w:t>due on</w:t>
      </w:r>
      <w:r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14:paraId="2947FB65" w14:textId="77777777" w:rsidR="00F82E6A" w:rsidRDefault="00F82E6A" w:rsidP="00F82E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22F7173" w14:textId="0C3FD86D" w:rsidR="00AB606A" w:rsidRDefault="00C6695C" w:rsidP="00F82E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6D841DB7" w14:textId="77777777" w:rsidR="00F82E6A" w:rsidRPr="00C6695C" w:rsidRDefault="00F82E6A" w:rsidP="00F82E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74F97" w14:textId="09A39509" w:rsidR="00AB606A" w:rsidRDefault="00C6695C" w:rsidP="00F82E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6015">
        <w:rPr>
          <w:rFonts w:ascii="Times New Roman" w:hAnsi="Times New Roman" w:cs="Times New Roman"/>
          <w:b/>
          <w:bCs/>
          <w:sz w:val="24"/>
          <w:szCs w:val="24"/>
        </w:rPr>
        <w:t xml:space="preserve">An extension </w:t>
      </w:r>
      <w:r w:rsidR="00FB65BF" w:rsidRPr="00E16015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A5439D" w:rsidRPr="00E160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082316" w14:textId="77777777" w:rsidR="00F82E6A" w:rsidRPr="00E16015" w:rsidRDefault="00F82E6A" w:rsidP="00F82E6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CE249" w14:textId="4D248BA5" w:rsidR="00C6695C" w:rsidRDefault="00C6695C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AE5575">
        <w:rPr>
          <w:rFonts w:ascii="Times New Roman" w:hAnsi="Times New Roman" w:cs="Times New Roman"/>
          <w:sz w:val="24"/>
          <w:szCs w:val="24"/>
        </w:rPr>
        <w:t>the discovery deadline</w:t>
      </w:r>
      <w:r w:rsidR="003E1671">
        <w:rPr>
          <w:rFonts w:ascii="Times New Roman" w:hAnsi="Times New Roman" w:cs="Times New Roman"/>
          <w:sz w:val="24"/>
          <w:szCs w:val="24"/>
        </w:rPr>
        <w:t>s</w:t>
      </w:r>
      <w:r w:rsidR="00AE5575">
        <w:rPr>
          <w:rFonts w:ascii="Times New Roman" w:hAnsi="Times New Roman" w:cs="Times New Roman"/>
          <w:sz w:val="24"/>
          <w:szCs w:val="24"/>
        </w:rPr>
        <w:t xml:space="preserve"> in the Scheduling Order</w:t>
      </w:r>
      <w:r w:rsidR="00E16015">
        <w:rPr>
          <w:rFonts w:ascii="Times New Roman" w:hAnsi="Times New Roman" w:cs="Times New Roman"/>
          <w:sz w:val="24"/>
          <w:szCs w:val="24"/>
        </w:rPr>
        <w:t>.</w:t>
      </w:r>
    </w:p>
    <w:p w14:paraId="157311BA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5514555" w14:textId="0E0E27EA" w:rsidR="00C6695C" w:rsidRDefault="00C6695C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F639ED">
        <w:rPr>
          <w:rFonts w:ascii="Times New Roman" w:hAnsi="Times New Roman" w:cs="Times New Roman"/>
          <w:sz w:val="24"/>
          <w:szCs w:val="24"/>
        </w:rPr>
        <w:t>the deadlines to designate expert witnesses in the Scheduling Order</w:t>
      </w:r>
      <w:r w:rsidR="00E16015">
        <w:rPr>
          <w:rFonts w:ascii="Times New Roman" w:hAnsi="Times New Roman" w:cs="Times New Roman"/>
          <w:sz w:val="24"/>
          <w:szCs w:val="24"/>
        </w:rPr>
        <w:t>.</w:t>
      </w:r>
    </w:p>
    <w:p w14:paraId="799191DF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8C252E" w14:textId="2EF0D56A" w:rsidR="00B12705" w:rsidRDefault="00B12705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E160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deadline </w:t>
      </w:r>
      <w:r w:rsidR="00E16015">
        <w:rPr>
          <w:rFonts w:ascii="Times New Roman" w:hAnsi="Times New Roman" w:cs="Times New Roman"/>
          <w:sz w:val="24"/>
          <w:szCs w:val="24"/>
        </w:rPr>
        <w:t>for _____________________________ [</w:t>
      </w:r>
      <w:r w:rsidR="00E16015" w:rsidRPr="00E16015">
        <w:rPr>
          <w:rFonts w:ascii="Times New Roman" w:hAnsi="Times New Roman" w:cs="Times New Roman"/>
          <w:i/>
          <w:iCs/>
          <w:sz w:val="24"/>
          <w:szCs w:val="24"/>
        </w:rPr>
        <w:t>describe</w:t>
      </w:r>
      <w:r w:rsidR="00E16015">
        <w:rPr>
          <w:rFonts w:ascii="Times New Roman" w:hAnsi="Times New Roman" w:cs="Times New Roman"/>
          <w:sz w:val="24"/>
          <w:szCs w:val="24"/>
        </w:rPr>
        <w:t>].</w:t>
      </w:r>
    </w:p>
    <w:p w14:paraId="788ACEF7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59E3E1" w14:textId="0CE0844E" w:rsidR="00C6695C" w:rsidRDefault="00C6695C" w:rsidP="00F82E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1C405A36" w14:textId="04237AFF" w:rsidR="00C6695C" w:rsidRPr="00F82E6A" w:rsidRDefault="00CF7299" w:rsidP="00F82E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015">
        <w:rPr>
          <w:rFonts w:ascii="Times New Roman" w:hAnsi="Times New Roman" w:cs="Times New Roman"/>
          <w:b/>
          <w:bCs/>
          <w:sz w:val="24"/>
          <w:szCs w:val="24"/>
        </w:rPr>
        <w:t xml:space="preserve">An extension of time to </w:t>
      </w:r>
      <w:r w:rsidR="00FB65BF" w:rsidRPr="00E16015">
        <w:rPr>
          <w:rFonts w:ascii="Times New Roman" w:hAnsi="Times New Roman" w:cs="Times New Roman"/>
          <w:b/>
          <w:bCs/>
          <w:sz w:val="24"/>
          <w:szCs w:val="24"/>
        </w:rPr>
        <w:t>hold:</w:t>
      </w:r>
    </w:p>
    <w:p w14:paraId="70B37752" w14:textId="77777777" w:rsidR="00F82E6A" w:rsidRPr="00E16015" w:rsidRDefault="00F82E6A" w:rsidP="00F82E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CE828" w14:textId="2E87B91B" w:rsidR="00C6695C" w:rsidRDefault="00C6695C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Scheduling Conference</w:t>
      </w:r>
      <w:r w:rsidR="00161578">
        <w:rPr>
          <w:rFonts w:ascii="Times New Roman" w:hAnsi="Times New Roman" w:cs="Times New Roman"/>
          <w:sz w:val="24"/>
          <w:szCs w:val="24"/>
        </w:rPr>
        <w:t xml:space="preserve"> currently set for </w:t>
      </w:r>
      <w:r w:rsidR="00E16015">
        <w:rPr>
          <w:rFonts w:ascii="Times New Roman" w:hAnsi="Times New Roman" w:cs="Times New Roman"/>
          <w:sz w:val="24"/>
          <w:szCs w:val="24"/>
        </w:rPr>
        <w:t>___________________.</w:t>
      </w:r>
    </w:p>
    <w:p w14:paraId="79D64C30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F9A4F5" w14:textId="7BC060F2" w:rsidR="00C6695C" w:rsidRDefault="00C6695C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Status Conference</w:t>
      </w:r>
      <w:r w:rsidR="00161578">
        <w:rPr>
          <w:rFonts w:ascii="Times New Roman" w:hAnsi="Times New Roman" w:cs="Times New Roman"/>
          <w:sz w:val="24"/>
          <w:szCs w:val="24"/>
        </w:rPr>
        <w:t xml:space="preserve"> currently set for </w:t>
      </w:r>
      <w:r w:rsidR="00E16015">
        <w:rPr>
          <w:rFonts w:ascii="Times New Roman" w:hAnsi="Times New Roman" w:cs="Times New Roman"/>
          <w:sz w:val="24"/>
          <w:szCs w:val="24"/>
        </w:rPr>
        <w:t>___________________.</w:t>
      </w:r>
    </w:p>
    <w:p w14:paraId="04277E04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B89B48F" w14:textId="1CF4A4E8" w:rsidR="00C6695C" w:rsidRDefault="00C6695C" w:rsidP="00F82E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Settlement Conference</w:t>
      </w:r>
      <w:r w:rsidR="00161578">
        <w:rPr>
          <w:rFonts w:ascii="Times New Roman" w:hAnsi="Times New Roman" w:cs="Times New Roman"/>
          <w:sz w:val="24"/>
          <w:szCs w:val="24"/>
        </w:rPr>
        <w:t xml:space="preserve"> currently set for </w:t>
      </w:r>
      <w:r w:rsidR="00E16015">
        <w:rPr>
          <w:rFonts w:ascii="Times New Roman" w:hAnsi="Times New Roman" w:cs="Times New Roman"/>
          <w:sz w:val="24"/>
          <w:szCs w:val="24"/>
        </w:rPr>
        <w:t>___________________.</w:t>
      </w:r>
    </w:p>
    <w:p w14:paraId="65C9289E" w14:textId="77777777" w:rsidR="00F82E6A" w:rsidRPr="008C7EBA" w:rsidRDefault="00F82E6A" w:rsidP="00F82E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BDD599" w14:textId="77777777" w:rsidR="001F407D" w:rsidRDefault="001F407D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6451E7" w14:textId="455C6BE9" w:rsidR="001F407D" w:rsidRDefault="008C7EBA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15965">
        <w:rPr>
          <w:rFonts w:ascii="Times New Roman" w:hAnsi="Times New Roman" w:cs="Times New Roman"/>
          <w:bCs/>
          <w:sz w:val="24"/>
          <w:szCs w:val="24"/>
        </w:rPr>
        <w:t xml:space="preserve"> I have received _________ </w:t>
      </w:r>
      <w:r w:rsidR="00E16015">
        <w:rPr>
          <w:rFonts w:ascii="Times New Roman" w:hAnsi="Times New Roman" w:cs="Times New Roman"/>
          <w:bCs/>
          <w:sz w:val="24"/>
          <w:szCs w:val="24"/>
        </w:rPr>
        <w:t>[</w:t>
      </w:r>
      <w:r w:rsidR="00E16015" w:rsidRPr="00E16015">
        <w:rPr>
          <w:rFonts w:ascii="Times New Roman" w:hAnsi="Times New Roman" w:cs="Times New Roman"/>
          <w:bCs/>
          <w:i/>
          <w:iCs/>
          <w:sz w:val="24"/>
          <w:szCs w:val="24"/>
        </w:rPr>
        <w:t>number</w:t>
      </w:r>
      <w:r w:rsidR="00E16015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315965">
        <w:rPr>
          <w:rFonts w:ascii="Times New Roman" w:hAnsi="Times New Roman" w:cs="Times New Roman"/>
          <w:bCs/>
          <w:sz w:val="24"/>
          <w:szCs w:val="24"/>
        </w:rPr>
        <w:t xml:space="preserve">prior extensions. </w:t>
      </w:r>
    </w:p>
    <w:p w14:paraId="29D77D95" w14:textId="77777777" w:rsidR="00F82E6A" w:rsidRDefault="00F82E6A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802431" w14:textId="77777777" w:rsidR="00F82E6A" w:rsidRDefault="00F82E6A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4AAFE3" w14:textId="59F0C5FE" w:rsidR="00E16015" w:rsidRDefault="00BF6A8D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16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965">
        <w:rPr>
          <w:rFonts w:ascii="Times New Roman" w:hAnsi="Times New Roman" w:cs="Times New Roman"/>
          <w:bCs/>
          <w:sz w:val="24"/>
          <w:szCs w:val="24"/>
        </w:rPr>
        <w:t xml:space="preserve">This extension </w:t>
      </w:r>
      <w:r w:rsidR="00630C2F">
        <w:rPr>
          <w:rFonts w:ascii="Times New Roman" w:hAnsi="Times New Roman" w:cs="Times New Roman"/>
          <w:bCs/>
          <w:sz w:val="24"/>
          <w:szCs w:val="24"/>
        </w:rPr>
        <w:t xml:space="preserve">is necessary because </w:t>
      </w:r>
      <w:r w:rsidR="00E16015">
        <w:rPr>
          <w:rFonts w:ascii="Times New Roman" w:hAnsi="Times New Roman" w:cs="Times New Roman"/>
          <w:bCs/>
          <w:sz w:val="24"/>
          <w:szCs w:val="24"/>
        </w:rPr>
        <w:t>[</w:t>
      </w:r>
      <w:r w:rsidR="00E16015" w:rsidRPr="00E16015">
        <w:rPr>
          <w:rFonts w:ascii="Times New Roman" w:hAnsi="Times New Roman" w:cs="Times New Roman"/>
          <w:bCs/>
          <w:i/>
          <w:iCs/>
          <w:sz w:val="24"/>
          <w:szCs w:val="24"/>
        </w:rPr>
        <w:t>describe reason</w:t>
      </w:r>
      <w:r w:rsidR="00E16015">
        <w:rPr>
          <w:rFonts w:ascii="Times New Roman" w:hAnsi="Times New Roman" w:cs="Times New Roman"/>
          <w:bCs/>
          <w:sz w:val="24"/>
          <w:szCs w:val="24"/>
        </w:rPr>
        <w:t>] ________________________________</w:t>
      </w:r>
    </w:p>
    <w:p w14:paraId="0B1F1D2A" w14:textId="77777777" w:rsidR="00F82E6A" w:rsidRDefault="00F82E6A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9FF059" w14:textId="77777777" w:rsidR="00E16015" w:rsidRDefault="00315965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14:paraId="730A0A14" w14:textId="77777777" w:rsidR="00F82E6A" w:rsidRDefault="00F82E6A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D0D860" w14:textId="64A6EE1F" w:rsidR="00E16015" w:rsidRDefault="00315965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14:paraId="000401D4" w14:textId="77777777" w:rsidR="00F82E6A" w:rsidRDefault="00F82E6A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721563" w14:textId="633193E7" w:rsidR="00315965" w:rsidRDefault="00E16015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_____________________________________________________________________________. </w:t>
      </w:r>
    </w:p>
    <w:p w14:paraId="6216514D" w14:textId="77777777" w:rsidR="00F82E6A" w:rsidRDefault="00F82E6A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CB4207" w14:textId="77777777" w:rsidR="00F82E6A" w:rsidRDefault="00F82E6A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655336" w14:textId="34C6CDA0" w:rsidR="00630C2F" w:rsidRDefault="00630C2F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Therefore, I ask that the Court grant </w:t>
      </w:r>
      <w:r w:rsidR="00BC3791">
        <w:rPr>
          <w:rFonts w:ascii="Times New Roman" w:hAnsi="Times New Roman" w:cs="Times New Roman"/>
          <w:bCs/>
          <w:sz w:val="24"/>
          <w:szCs w:val="24"/>
        </w:rPr>
        <w:t>an extension of ___</w:t>
      </w:r>
      <w:r w:rsidR="00E16015">
        <w:rPr>
          <w:rFonts w:ascii="Times New Roman" w:hAnsi="Times New Roman" w:cs="Times New Roman"/>
          <w:bCs/>
          <w:sz w:val="24"/>
          <w:szCs w:val="24"/>
        </w:rPr>
        <w:t>__</w:t>
      </w:r>
      <w:r w:rsidR="00BC3791">
        <w:rPr>
          <w:rFonts w:ascii="Times New Roman" w:hAnsi="Times New Roman" w:cs="Times New Roman"/>
          <w:bCs/>
          <w:sz w:val="24"/>
          <w:szCs w:val="24"/>
        </w:rPr>
        <w:t>__</w:t>
      </w:r>
      <w:r w:rsidR="00E16015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E16015" w:rsidRPr="00E16015">
        <w:rPr>
          <w:rFonts w:ascii="Times New Roman" w:hAnsi="Times New Roman" w:cs="Times New Roman"/>
          <w:bCs/>
          <w:i/>
          <w:iCs/>
          <w:sz w:val="24"/>
          <w:szCs w:val="24"/>
        </w:rPr>
        <w:t>number</w:t>
      </w:r>
      <w:r w:rsidR="00E16015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BC3791">
        <w:rPr>
          <w:rFonts w:ascii="Times New Roman" w:hAnsi="Times New Roman" w:cs="Times New Roman"/>
          <w:bCs/>
          <w:sz w:val="24"/>
          <w:szCs w:val="24"/>
        </w:rPr>
        <w:t>days for the items above.</w:t>
      </w:r>
    </w:p>
    <w:p w14:paraId="0125E98B" w14:textId="77777777" w:rsidR="00F82E6A" w:rsidRDefault="00F82E6A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747F24" w14:textId="77777777" w:rsidR="00F82E6A" w:rsidRDefault="00F82E6A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3C91AF" w14:textId="77777777" w:rsidR="00F82E6A" w:rsidRDefault="00BC3791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AD53C0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E16015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AD53C0">
        <w:rPr>
          <w:rFonts w:ascii="Times New Roman" w:hAnsi="Times New Roman" w:cs="Times New Roman"/>
          <w:bCs/>
          <w:sz w:val="24"/>
          <w:szCs w:val="24"/>
        </w:rPr>
        <w:t>contacted</w:t>
      </w:r>
      <w:r w:rsidR="00E16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015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AD53C0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AD53C0" w:rsidRPr="00E160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opposing </w:t>
      </w:r>
      <w:r w:rsidR="00E16015" w:rsidRPr="00E16015">
        <w:rPr>
          <w:rFonts w:ascii="Times New Roman" w:hAnsi="Times New Roman" w:cs="Times New Roman"/>
          <w:bCs/>
          <w:i/>
          <w:iCs/>
          <w:sz w:val="24"/>
          <w:szCs w:val="24"/>
        </w:rPr>
        <w:t>party</w:t>
      </w:r>
      <w:r w:rsidR="00AD53C0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E16015">
        <w:rPr>
          <w:rFonts w:ascii="Times New Roman" w:hAnsi="Times New Roman" w:cs="Times New Roman"/>
          <w:bCs/>
          <w:sz w:val="24"/>
          <w:szCs w:val="24"/>
        </w:rPr>
        <w:t>to inform o</w:t>
      </w:r>
      <w:r w:rsidR="00AD53C0">
        <w:rPr>
          <w:rFonts w:ascii="Times New Roman" w:hAnsi="Times New Roman" w:cs="Times New Roman"/>
          <w:bCs/>
          <w:sz w:val="24"/>
          <w:szCs w:val="24"/>
        </w:rPr>
        <w:t xml:space="preserve">f this </w:t>
      </w:r>
      <w:r w:rsidR="002F77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C1A1F2" w14:textId="77777777" w:rsidR="00F82E6A" w:rsidRDefault="00F82E6A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16275A" w14:textId="786E8DA3" w:rsidR="00AD53C0" w:rsidRDefault="002F7713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82E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3C0">
        <w:rPr>
          <w:rFonts w:ascii="Times New Roman" w:hAnsi="Times New Roman" w:cs="Times New Roman"/>
          <w:bCs/>
          <w:sz w:val="24"/>
          <w:szCs w:val="24"/>
        </w:rPr>
        <w:t xml:space="preserve">motion. Opposing </w:t>
      </w:r>
      <w:r w:rsidR="00E16015">
        <w:rPr>
          <w:rFonts w:ascii="Times New Roman" w:hAnsi="Times New Roman" w:cs="Times New Roman"/>
          <w:bCs/>
          <w:sz w:val="24"/>
          <w:szCs w:val="24"/>
        </w:rPr>
        <w:t>party indicated that</w:t>
      </w:r>
      <w:r w:rsidR="001643CD">
        <w:rPr>
          <w:rFonts w:ascii="Times New Roman" w:hAnsi="Times New Roman" w:cs="Times New Roman"/>
          <w:bCs/>
          <w:sz w:val="24"/>
          <w:szCs w:val="24"/>
        </w:rPr>
        <w:t>:</w:t>
      </w:r>
    </w:p>
    <w:p w14:paraId="2A576F90" w14:textId="77777777" w:rsidR="00F82E6A" w:rsidRDefault="00F82E6A" w:rsidP="00F82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1711C4" w14:textId="727F7822" w:rsidR="007679D8" w:rsidRDefault="00AD53C0" w:rsidP="00F82E6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164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015">
        <w:rPr>
          <w:rFonts w:ascii="Times New Roman" w:hAnsi="Times New Roman" w:cs="Times New Roman"/>
          <w:bCs/>
          <w:sz w:val="24"/>
          <w:szCs w:val="24"/>
        </w:rPr>
        <w:t xml:space="preserve"> this motion </w:t>
      </w:r>
      <w:r w:rsidR="00E16015" w:rsidRPr="002F2515">
        <w:rPr>
          <w:rFonts w:ascii="Times New Roman" w:hAnsi="Times New Roman" w:cs="Times New Roman"/>
          <w:bCs/>
          <w:sz w:val="24"/>
          <w:szCs w:val="24"/>
          <w:u w:val="single"/>
        </w:rPr>
        <w:t>is</w:t>
      </w:r>
      <w:r w:rsidR="00E16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EF6">
        <w:rPr>
          <w:rFonts w:ascii="Times New Roman" w:hAnsi="Times New Roman" w:cs="Times New Roman"/>
          <w:bCs/>
          <w:sz w:val="24"/>
          <w:szCs w:val="24"/>
        </w:rPr>
        <w:t>oppose</w:t>
      </w:r>
      <w:r w:rsidR="00E16015">
        <w:rPr>
          <w:rFonts w:ascii="Times New Roman" w:hAnsi="Times New Roman" w:cs="Times New Roman"/>
          <w:bCs/>
          <w:sz w:val="24"/>
          <w:szCs w:val="24"/>
        </w:rPr>
        <w:t>d</w:t>
      </w:r>
      <w:r w:rsidR="00D93EF6">
        <w:rPr>
          <w:rFonts w:ascii="Times New Roman" w:hAnsi="Times New Roman" w:cs="Times New Roman"/>
          <w:bCs/>
          <w:sz w:val="24"/>
          <w:szCs w:val="24"/>
        </w:rPr>
        <w:t xml:space="preserve"> becau</w:t>
      </w:r>
      <w:r w:rsidR="00AD757E">
        <w:rPr>
          <w:rFonts w:ascii="Times New Roman" w:hAnsi="Times New Roman" w:cs="Times New Roman"/>
          <w:bCs/>
          <w:sz w:val="24"/>
          <w:szCs w:val="24"/>
        </w:rPr>
        <w:t>se</w:t>
      </w:r>
      <w:r w:rsidR="00E16015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E16015" w:rsidRPr="00E16015">
        <w:rPr>
          <w:rFonts w:ascii="Times New Roman" w:hAnsi="Times New Roman" w:cs="Times New Roman"/>
          <w:bCs/>
          <w:i/>
          <w:iCs/>
          <w:sz w:val="24"/>
          <w:szCs w:val="24"/>
        </w:rPr>
        <w:t>describe reason</w:t>
      </w:r>
      <w:r w:rsidR="00E16015">
        <w:rPr>
          <w:rFonts w:ascii="Times New Roman" w:hAnsi="Times New Roman" w:cs="Times New Roman"/>
          <w:bCs/>
          <w:sz w:val="24"/>
          <w:szCs w:val="24"/>
        </w:rPr>
        <w:t xml:space="preserve">]  </w:t>
      </w:r>
      <w:r w:rsidR="007679D8">
        <w:rPr>
          <w:rFonts w:ascii="Times New Roman" w:hAnsi="Times New Roman" w:cs="Times New Roman"/>
          <w:bCs/>
          <w:sz w:val="24"/>
          <w:szCs w:val="24"/>
        </w:rPr>
        <w:t>__________</w:t>
      </w:r>
      <w:r w:rsidR="00E16015">
        <w:rPr>
          <w:rFonts w:ascii="Times New Roman" w:hAnsi="Times New Roman" w:cs="Times New Roman"/>
          <w:bCs/>
          <w:sz w:val="24"/>
          <w:szCs w:val="24"/>
        </w:rPr>
        <w:t>_</w:t>
      </w:r>
      <w:r w:rsidR="007679D8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14:paraId="2E2BB63B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74C4445B" w14:textId="775FB83B" w:rsidR="007679D8" w:rsidRDefault="007679D8" w:rsidP="00F82E6A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E16015">
        <w:rPr>
          <w:rFonts w:ascii="Times New Roman" w:hAnsi="Times New Roman" w:cs="Times New Roman"/>
          <w:bCs/>
          <w:sz w:val="24"/>
          <w:szCs w:val="24"/>
        </w:rPr>
        <w:t>_____.</w:t>
      </w:r>
    </w:p>
    <w:p w14:paraId="78A1111A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693399AD" w14:textId="5DFAC694" w:rsidR="00831CEB" w:rsidRDefault="00831CEB" w:rsidP="00F82E6A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DA70D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16015">
        <w:rPr>
          <w:rFonts w:ascii="Times New Roman" w:hAnsi="Times New Roman" w:cs="Times New Roman"/>
          <w:bCs/>
          <w:sz w:val="24"/>
          <w:szCs w:val="24"/>
        </w:rPr>
        <w:t xml:space="preserve">this motion is </w:t>
      </w:r>
      <w:r w:rsidR="00E16015" w:rsidRPr="00E16015">
        <w:rPr>
          <w:rFonts w:ascii="Times New Roman" w:hAnsi="Times New Roman" w:cs="Times New Roman"/>
          <w:bCs/>
          <w:sz w:val="24"/>
          <w:szCs w:val="24"/>
          <w:u w:val="single"/>
        </w:rPr>
        <w:t>not</w:t>
      </w:r>
      <w:r w:rsidR="00E16015">
        <w:rPr>
          <w:rFonts w:ascii="Times New Roman" w:hAnsi="Times New Roman" w:cs="Times New Roman"/>
          <w:bCs/>
          <w:sz w:val="24"/>
          <w:szCs w:val="24"/>
        </w:rPr>
        <w:t xml:space="preserve"> opposed</w:t>
      </w:r>
      <w:r w:rsidR="00145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1FA086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5E3BDB2E" w14:textId="5619FD84" w:rsidR="002F7713" w:rsidRDefault="002F7713" w:rsidP="00F82E6A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____   </w:t>
      </w:r>
      <w:r w:rsidR="000D4C0B">
        <w:rPr>
          <w:rFonts w:ascii="Times New Roman" w:hAnsi="Times New Roman" w:cs="Times New Roman"/>
          <w:bCs/>
          <w:sz w:val="24"/>
          <w:szCs w:val="24"/>
        </w:rPr>
        <w:t xml:space="preserve">I tried to </w:t>
      </w:r>
      <w:r w:rsidR="002E76B2">
        <w:rPr>
          <w:rFonts w:ascii="Times New Roman" w:hAnsi="Times New Roman" w:cs="Times New Roman"/>
          <w:bCs/>
          <w:sz w:val="24"/>
          <w:szCs w:val="24"/>
        </w:rPr>
        <w:t>contact opposing party</w:t>
      </w:r>
      <w:r>
        <w:rPr>
          <w:rFonts w:ascii="Times New Roman" w:hAnsi="Times New Roman" w:cs="Times New Roman"/>
          <w:bCs/>
          <w:sz w:val="24"/>
          <w:szCs w:val="24"/>
        </w:rPr>
        <w:t xml:space="preserve">, but was unable to make contact.  I tried to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reach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49598D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791C8E80" w14:textId="5E5DF9E9" w:rsidR="00FB2BD1" w:rsidRDefault="002F7713" w:rsidP="00F82E6A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opposing party by [</w:t>
      </w:r>
      <w:r w:rsidRPr="002F7713">
        <w:rPr>
          <w:rFonts w:ascii="Times New Roman" w:hAnsi="Times New Roman" w:cs="Times New Roman"/>
          <w:bCs/>
          <w:i/>
          <w:iCs/>
          <w:sz w:val="24"/>
          <w:szCs w:val="24"/>
        </w:rPr>
        <w:t>describe</w:t>
      </w:r>
      <w:r>
        <w:rPr>
          <w:rFonts w:ascii="Times New Roman" w:hAnsi="Times New Roman" w:cs="Times New Roman"/>
          <w:bCs/>
          <w:sz w:val="24"/>
          <w:szCs w:val="24"/>
        </w:rPr>
        <w:t>] ________________________________________________</w:t>
      </w:r>
    </w:p>
    <w:p w14:paraId="52004470" w14:textId="77777777" w:rsidR="00F82E6A" w:rsidRDefault="00F82E6A" w:rsidP="00F82E6A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2692FB91" w14:textId="56FD645E" w:rsidR="00AD53C0" w:rsidRPr="00F804C0" w:rsidRDefault="00FB2BD1" w:rsidP="00F82E6A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 w:rsidR="002F77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1EB0F9" w14:textId="6BD583B8" w:rsidR="00AD53C0" w:rsidRPr="00700197" w:rsidRDefault="00AD53C0" w:rsidP="005E191F">
      <w:pPr>
        <w:rPr>
          <w:rFonts w:ascii="Times New Roman" w:hAnsi="Times New Roman" w:cs="Times New Roman"/>
          <w:b/>
          <w:sz w:val="24"/>
          <w:szCs w:val="24"/>
        </w:rPr>
      </w:pPr>
    </w:p>
    <w:p w14:paraId="7496CEF1" w14:textId="588DF16E" w:rsidR="00DB4F2C" w:rsidRDefault="00DB4F2C" w:rsidP="005E191F">
      <w:pPr>
        <w:rPr>
          <w:rFonts w:ascii="Times New Roman" w:hAnsi="Times New Roman" w:cs="Times New Roman"/>
          <w:bCs/>
          <w:sz w:val="24"/>
          <w:szCs w:val="24"/>
        </w:rPr>
      </w:pPr>
    </w:p>
    <w:p w14:paraId="5873E8CB" w14:textId="63BF5F8F" w:rsidR="00DB4F2C" w:rsidRDefault="00700197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14:paraId="0371906F" w14:textId="77777777" w:rsidR="001F407D" w:rsidRDefault="001F407D" w:rsidP="005E191F">
      <w:pPr>
        <w:rPr>
          <w:rFonts w:ascii="Times New Roman" w:hAnsi="Times New Roman" w:cs="Times New Roman"/>
          <w:bCs/>
          <w:sz w:val="24"/>
          <w:szCs w:val="24"/>
        </w:rPr>
      </w:pPr>
    </w:p>
    <w:p w14:paraId="53A29798" w14:textId="7CA7258B" w:rsidR="002F2515" w:rsidRDefault="00372D9B" w:rsidP="005E1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2F2515">
        <w:rPr>
          <w:rFonts w:ascii="Times New Roman" w:hAnsi="Times New Roman" w:cs="Times New Roman"/>
          <w:b/>
          <w:sz w:val="24"/>
          <w:szCs w:val="24"/>
        </w:rPr>
        <w:tab/>
      </w:r>
      <w:r w:rsidR="002F2515">
        <w:rPr>
          <w:rFonts w:ascii="Times New Roman" w:hAnsi="Times New Roman" w:cs="Times New Roman"/>
          <w:b/>
          <w:sz w:val="24"/>
          <w:szCs w:val="24"/>
        </w:rPr>
        <w:tab/>
      </w:r>
      <w:r w:rsidR="002F2515"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</w:p>
    <w:p w14:paraId="47324DB3" w14:textId="3B69D2C4" w:rsidR="00372D9B" w:rsidRDefault="00372D9B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Pr="002F2515">
        <w:rPr>
          <w:rFonts w:ascii="Times New Roman" w:hAnsi="Times New Roman" w:cs="Times New Roman"/>
          <w:bCs/>
          <w:i/>
          <w:iCs/>
          <w:sz w:val="24"/>
          <w:szCs w:val="24"/>
        </w:rPr>
        <w:t>Signatu</w:t>
      </w:r>
      <w:r w:rsidR="009E3974" w:rsidRPr="002F2515">
        <w:rPr>
          <w:rFonts w:ascii="Times New Roman" w:hAnsi="Times New Roman" w:cs="Times New Roman"/>
          <w:bCs/>
          <w:i/>
          <w:iCs/>
          <w:sz w:val="24"/>
          <w:szCs w:val="24"/>
        </w:rPr>
        <w:t>re</w:t>
      </w:r>
      <w:r w:rsidR="009E3974">
        <w:rPr>
          <w:rFonts w:ascii="Times New Roman" w:hAnsi="Times New Roman" w:cs="Times New Roman"/>
          <w:bCs/>
          <w:sz w:val="24"/>
          <w:szCs w:val="24"/>
        </w:rPr>
        <w:t>]</w:t>
      </w:r>
      <w:r w:rsidR="002F2515">
        <w:rPr>
          <w:rFonts w:ascii="Times New Roman" w:hAnsi="Times New Roman" w:cs="Times New Roman"/>
          <w:bCs/>
          <w:sz w:val="24"/>
          <w:szCs w:val="24"/>
        </w:rPr>
        <w:tab/>
      </w:r>
      <w:r w:rsidR="002F2515">
        <w:rPr>
          <w:rFonts w:ascii="Times New Roman" w:hAnsi="Times New Roman" w:cs="Times New Roman"/>
          <w:bCs/>
          <w:sz w:val="24"/>
          <w:szCs w:val="24"/>
        </w:rPr>
        <w:tab/>
      </w:r>
      <w:r w:rsidR="002F2515">
        <w:rPr>
          <w:rFonts w:ascii="Times New Roman" w:hAnsi="Times New Roman" w:cs="Times New Roman"/>
          <w:bCs/>
          <w:sz w:val="24"/>
          <w:szCs w:val="24"/>
        </w:rPr>
        <w:tab/>
      </w:r>
      <w:r w:rsidR="002F2515">
        <w:rPr>
          <w:rFonts w:ascii="Times New Roman" w:hAnsi="Times New Roman" w:cs="Times New Roman"/>
          <w:bCs/>
          <w:sz w:val="24"/>
          <w:szCs w:val="24"/>
        </w:rPr>
        <w:tab/>
      </w:r>
      <w:r w:rsidR="002F2515">
        <w:rPr>
          <w:rFonts w:ascii="Times New Roman" w:hAnsi="Times New Roman" w:cs="Times New Roman"/>
          <w:bCs/>
          <w:sz w:val="24"/>
          <w:szCs w:val="24"/>
        </w:rPr>
        <w:tab/>
      </w:r>
      <w:r w:rsidR="002F2515">
        <w:rPr>
          <w:rFonts w:ascii="Times New Roman" w:hAnsi="Times New Roman" w:cs="Times New Roman"/>
          <w:bCs/>
          <w:sz w:val="24"/>
          <w:szCs w:val="24"/>
        </w:rPr>
        <w:tab/>
      </w:r>
      <w:r w:rsidR="002F2515">
        <w:rPr>
          <w:rFonts w:ascii="Times New Roman" w:hAnsi="Times New Roman" w:cs="Times New Roman"/>
          <w:bCs/>
          <w:sz w:val="24"/>
          <w:szCs w:val="24"/>
        </w:rPr>
        <w:tab/>
      </w:r>
      <w:r w:rsidR="002F2515">
        <w:rPr>
          <w:rFonts w:ascii="Times New Roman" w:hAnsi="Times New Roman" w:cs="Times New Roman"/>
          <w:bCs/>
          <w:sz w:val="24"/>
          <w:szCs w:val="24"/>
        </w:rPr>
        <w:tab/>
        <w:t>[</w:t>
      </w:r>
      <w:r w:rsidR="002F2515" w:rsidRPr="002F2515">
        <w:rPr>
          <w:rFonts w:ascii="Times New Roman" w:hAnsi="Times New Roman" w:cs="Times New Roman"/>
          <w:bCs/>
          <w:i/>
          <w:iCs/>
          <w:sz w:val="24"/>
          <w:szCs w:val="24"/>
        </w:rPr>
        <w:t>Date</w:t>
      </w:r>
      <w:r w:rsidR="002F2515">
        <w:rPr>
          <w:rFonts w:ascii="Times New Roman" w:hAnsi="Times New Roman" w:cs="Times New Roman"/>
          <w:bCs/>
          <w:sz w:val="24"/>
          <w:szCs w:val="24"/>
        </w:rPr>
        <w:t>]</w:t>
      </w:r>
    </w:p>
    <w:p w14:paraId="2186FAE3" w14:textId="77777777" w:rsidR="002F2515" w:rsidRDefault="002F2515" w:rsidP="002F25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5253AC42" w14:textId="4E64EEEC" w:rsidR="002F2515" w:rsidRDefault="002F2515" w:rsidP="002F25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Pr="002F2515">
        <w:rPr>
          <w:rFonts w:ascii="Times New Roman" w:hAnsi="Times New Roman" w:cs="Times New Roman"/>
          <w:bCs/>
          <w:i/>
          <w:iCs/>
          <w:sz w:val="24"/>
          <w:szCs w:val="24"/>
        </w:rPr>
        <w:t>Printed name</w:t>
      </w:r>
      <w:r>
        <w:rPr>
          <w:rFonts w:ascii="Times New Roman" w:hAnsi="Times New Roman" w:cs="Times New Roman"/>
          <w:bCs/>
          <w:sz w:val="24"/>
          <w:szCs w:val="24"/>
        </w:rPr>
        <w:t>]</w:t>
      </w:r>
      <w:r w:rsidRPr="002F2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Plaintiff/Defendant</w:t>
      </w:r>
    </w:p>
    <w:p w14:paraId="6F0438FD" w14:textId="77777777" w:rsidR="002F2515" w:rsidRDefault="002F2515" w:rsidP="002F25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100B3A06" w14:textId="35A87A34" w:rsidR="002F2515" w:rsidRDefault="002F2515" w:rsidP="002F25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Pr="002F2515">
        <w:rPr>
          <w:rFonts w:ascii="Times New Roman" w:hAnsi="Times New Roman" w:cs="Times New Roman"/>
          <w:bCs/>
          <w:i/>
          <w:iCs/>
          <w:sz w:val="24"/>
          <w:szCs w:val="24"/>
        </w:rPr>
        <w:t>Street Address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000CCDFF" w14:textId="77777777" w:rsidR="002F2515" w:rsidRDefault="002F2515" w:rsidP="002F25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71C72614" w14:textId="76AC95BA" w:rsidR="002F2515" w:rsidRDefault="002F2515" w:rsidP="002F25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Pr="002F2515">
        <w:rPr>
          <w:rFonts w:ascii="Times New Roman" w:hAnsi="Times New Roman" w:cs="Times New Roman"/>
          <w:bCs/>
          <w:i/>
          <w:iCs/>
          <w:sz w:val="24"/>
          <w:szCs w:val="24"/>
        </w:rPr>
        <w:t>City</w:t>
      </w:r>
      <w:r>
        <w:rPr>
          <w:rFonts w:ascii="Times New Roman" w:hAnsi="Times New Roman" w:cs="Times New Roman"/>
          <w:bCs/>
          <w:sz w:val="24"/>
          <w:szCs w:val="24"/>
        </w:rPr>
        <w:t>]                         [</w:t>
      </w:r>
      <w:r w:rsidRPr="002F2515">
        <w:rPr>
          <w:rFonts w:ascii="Times New Roman" w:hAnsi="Times New Roman" w:cs="Times New Roman"/>
          <w:bCs/>
          <w:i/>
          <w:iCs/>
          <w:sz w:val="24"/>
          <w:szCs w:val="24"/>
        </w:rPr>
        <w:t>State</w:t>
      </w:r>
      <w:r>
        <w:rPr>
          <w:rFonts w:ascii="Times New Roman" w:hAnsi="Times New Roman" w:cs="Times New Roman"/>
          <w:bCs/>
          <w:sz w:val="24"/>
          <w:szCs w:val="24"/>
        </w:rPr>
        <w:t>]               [</w:t>
      </w:r>
      <w:r w:rsidRPr="002F2515">
        <w:rPr>
          <w:rFonts w:ascii="Times New Roman" w:hAnsi="Times New Roman" w:cs="Times New Roman"/>
          <w:bCs/>
          <w:i/>
          <w:iCs/>
          <w:sz w:val="24"/>
          <w:szCs w:val="24"/>
        </w:rPr>
        <w:t>Zip Code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4CB96389" w14:textId="77777777" w:rsidR="002F2515" w:rsidRPr="002F2515" w:rsidRDefault="002F2515" w:rsidP="005E191F">
      <w:pPr>
        <w:rPr>
          <w:rFonts w:ascii="Times New Roman" w:hAnsi="Times New Roman" w:cs="Times New Roman"/>
          <w:b/>
          <w:sz w:val="24"/>
          <w:szCs w:val="24"/>
        </w:rPr>
      </w:pPr>
    </w:p>
    <w:p w14:paraId="0F78B3E3" w14:textId="77777777" w:rsidR="00315965" w:rsidRPr="00315965" w:rsidRDefault="00315965" w:rsidP="005E191F">
      <w:pPr>
        <w:rPr>
          <w:rFonts w:ascii="Times New Roman" w:hAnsi="Times New Roman" w:cs="Times New Roman"/>
          <w:bCs/>
          <w:sz w:val="24"/>
          <w:szCs w:val="24"/>
        </w:rPr>
      </w:pPr>
    </w:p>
    <w:sectPr w:rsidR="00315965" w:rsidRPr="0031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9A9B" w14:textId="77777777" w:rsidR="00E16015" w:rsidRDefault="00E16015" w:rsidP="00E16015">
      <w:pPr>
        <w:spacing w:after="0" w:line="240" w:lineRule="auto"/>
      </w:pPr>
      <w:r>
        <w:separator/>
      </w:r>
    </w:p>
  </w:endnote>
  <w:endnote w:type="continuationSeparator" w:id="0">
    <w:p w14:paraId="0E19E5C1" w14:textId="77777777" w:rsidR="00E16015" w:rsidRDefault="00E16015" w:rsidP="00E1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0517" w14:textId="77777777" w:rsidR="00E16015" w:rsidRDefault="00E16015" w:rsidP="00E16015">
      <w:pPr>
        <w:spacing w:after="0" w:line="240" w:lineRule="auto"/>
      </w:pPr>
      <w:r>
        <w:separator/>
      </w:r>
    </w:p>
  </w:footnote>
  <w:footnote w:type="continuationSeparator" w:id="0">
    <w:p w14:paraId="7E9A86B1" w14:textId="77777777" w:rsidR="00E16015" w:rsidRDefault="00E16015" w:rsidP="00E1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6F8"/>
    <w:multiLevelType w:val="hybridMultilevel"/>
    <w:tmpl w:val="566CF1EE"/>
    <w:lvl w:ilvl="0" w:tplc="784A24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89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1F"/>
    <w:rsid w:val="000756B6"/>
    <w:rsid w:val="000A3EBA"/>
    <w:rsid w:val="000C43F6"/>
    <w:rsid w:val="000D4C0B"/>
    <w:rsid w:val="001021C2"/>
    <w:rsid w:val="00145F73"/>
    <w:rsid w:val="001608A0"/>
    <w:rsid w:val="00161578"/>
    <w:rsid w:val="001643CD"/>
    <w:rsid w:val="001858DD"/>
    <w:rsid w:val="00195EED"/>
    <w:rsid w:val="001F407D"/>
    <w:rsid w:val="00203EE3"/>
    <w:rsid w:val="002A4432"/>
    <w:rsid w:val="002E76B2"/>
    <w:rsid w:val="002F2515"/>
    <w:rsid w:val="002F7713"/>
    <w:rsid w:val="00301E5E"/>
    <w:rsid w:val="00315965"/>
    <w:rsid w:val="00340004"/>
    <w:rsid w:val="00372D9B"/>
    <w:rsid w:val="003E1671"/>
    <w:rsid w:val="00466EC7"/>
    <w:rsid w:val="004C1E0F"/>
    <w:rsid w:val="004F7F8F"/>
    <w:rsid w:val="005E191F"/>
    <w:rsid w:val="00630C2F"/>
    <w:rsid w:val="00677BA5"/>
    <w:rsid w:val="006F2D95"/>
    <w:rsid w:val="00700197"/>
    <w:rsid w:val="0072656F"/>
    <w:rsid w:val="007679D8"/>
    <w:rsid w:val="007B4F21"/>
    <w:rsid w:val="00821327"/>
    <w:rsid w:val="00831CEB"/>
    <w:rsid w:val="00835090"/>
    <w:rsid w:val="00861928"/>
    <w:rsid w:val="008C7EBA"/>
    <w:rsid w:val="009101F5"/>
    <w:rsid w:val="00923E03"/>
    <w:rsid w:val="009405DA"/>
    <w:rsid w:val="00971E9D"/>
    <w:rsid w:val="009B275B"/>
    <w:rsid w:val="009C69EC"/>
    <w:rsid w:val="009E3974"/>
    <w:rsid w:val="009E6D53"/>
    <w:rsid w:val="00A25218"/>
    <w:rsid w:val="00A5439D"/>
    <w:rsid w:val="00AB606A"/>
    <w:rsid w:val="00AC7D1D"/>
    <w:rsid w:val="00AD21CB"/>
    <w:rsid w:val="00AD53C0"/>
    <w:rsid w:val="00AD757E"/>
    <w:rsid w:val="00AE5575"/>
    <w:rsid w:val="00B12705"/>
    <w:rsid w:val="00B23F35"/>
    <w:rsid w:val="00B925CF"/>
    <w:rsid w:val="00BC3791"/>
    <w:rsid w:val="00BF6A8D"/>
    <w:rsid w:val="00C6695C"/>
    <w:rsid w:val="00CA63E4"/>
    <w:rsid w:val="00CF7299"/>
    <w:rsid w:val="00D62549"/>
    <w:rsid w:val="00D93EF6"/>
    <w:rsid w:val="00DA70DE"/>
    <w:rsid w:val="00DB4F2C"/>
    <w:rsid w:val="00E16015"/>
    <w:rsid w:val="00F472BF"/>
    <w:rsid w:val="00F5484F"/>
    <w:rsid w:val="00F639ED"/>
    <w:rsid w:val="00F804C0"/>
    <w:rsid w:val="00F82E6A"/>
    <w:rsid w:val="00FB2BD1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DBAD"/>
  <w15:chartTrackingRefBased/>
  <w15:docId w15:val="{4DD22D67-7FB2-4BE4-9BA9-34BF458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15"/>
  </w:style>
  <w:style w:type="paragraph" w:styleId="Footer">
    <w:name w:val="footer"/>
    <w:basedOn w:val="Normal"/>
    <w:link w:val="FooterChar"/>
    <w:uiPriority w:val="99"/>
    <w:unhideWhenUsed/>
    <w:rsid w:val="00E1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9D07C748ED74EB9C506DB0C7AD9D9" ma:contentTypeVersion="7" ma:contentTypeDescription="Create a new document." ma:contentTypeScope="" ma:versionID="47eb54942bd99921b3c381c15cc285df">
  <xsd:schema xmlns:xsd="http://www.w3.org/2001/XMLSchema" xmlns:xs="http://www.w3.org/2001/XMLSchema" xmlns:p="http://schemas.microsoft.com/office/2006/metadata/properties" xmlns:ns3="c27bf021-a14e-4ddd-864c-abb8ad07ada9" xmlns:ns4="525e3e16-f298-49ea-93a6-9905a5ab0d5b" targetNamespace="http://schemas.microsoft.com/office/2006/metadata/properties" ma:root="true" ma:fieldsID="9d5a0acde015b006236a88c5d5b1eeca" ns3:_="" ns4:_="">
    <xsd:import namespace="c27bf021-a14e-4ddd-864c-abb8ad07ada9"/>
    <xsd:import namespace="525e3e16-f298-49ea-93a6-9905a5ab0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bf021-a14e-4ddd-864c-abb8ad07a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e3e16-f298-49ea-93a6-9905a5ab0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2F82B-1DFD-4111-984A-D311923EB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3F92E-87E5-4FD3-996F-F2A30AC3A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D22A3-6A72-457C-B0EE-9A0178E33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99B4B-C221-442A-893D-771E852A6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bf021-a14e-4ddd-864c-abb8ad07ada9"/>
    <ds:schemaRef ds:uri="525e3e16-f298-49ea-93a6-9905a5ab0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2591</Characters>
  <Application>Microsoft Office Word</Application>
  <DocSecurity>0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Andrews</dc:creator>
  <cp:keywords/>
  <dc:description/>
  <cp:lastModifiedBy>Nichole C. MIlton</cp:lastModifiedBy>
  <cp:revision>5</cp:revision>
  <cp:lastPrinted>2022-01-11T17:58:00Z</cp:lastPrinted>
  <dcterms:created xsi:type="dcterms:W3CDTF">2023-08-22T16:19:00Z</dcterms:created>
  <dcterms:modified xsi:type="dcterms:W3CDTF">2023-08-23T14:13:00Z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0x0101005C19D07C748ED74EB9C506DB0C7AD9D9</vt:lpwstr>
  </property>
</Properties>
</file>