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67" w:rsidRDefault="00521667" w:rsidP="00521667">
      <w:pPr>
        <w:pStyle w:val="Heading1"/>
        <w:spacing w:before="83" w:line="240" w:lineRule="exact"/>
        <w:ind w:hanging="1"/>
        <w:jc w:val="center"/>
        <w:rPr>
          <w:spacing w:val="-1"/>
        </w:rPr>
      </w:pPr>
      <w:r>
        <w:rPr>
          <w:spacing w:val="-1"/>
        </w:rPr>
        <w:t xml:space="preserve">IN THE UNITED STATES DISTRICT </w:t>
      </w:r>
      <w:r w:rsidR="00CE4C26">
        <w:rPr>
          <w:spacing w:val="-1"/>
        </w:rPr>
        <w:t>COURT</w:t>
      </w:r>
    </w:p>
    <w:p w:rsidR="007612AD" w:rsidRDefault="00CE4C26" w:rsidP="00521667">
      <w:pPr>
        <w:pStyle w:val="Heading1"/>
        <w:spacing w:before="83" w:line="240" w:lineRule="exact"/>
        <w:ind w:hanging="1"/>
        <w:jc w:val="center"/>
        <w:rPr>
          <w:b w:val="0"/>
          <w:bCs w:val="0"/>
        </w:rPr>
      </w:pPr>
      <w:r>
        <w:rPr>
          <w:spacing w:val="-1"/>
        </w:rPr>
        <w:t>FOR THE DISTRICT OF COLORADO</w:t>
      </w:r>
    </w:p>
    <w:p w:rsidR="007612AD" w:rsidRDefault="007612AD">
      <w:pPr>
        <w:rPr>
          <w:rFonts w:ascii="Times New Roman" w:eastAsia="Times New Roman" w:hAnsi="Times New Roman" w:cs="Times New Roman"/>
          <w:b/>
          <w:bCs/>
          <w:sz w:val="20"/>
          <w:szCs w:val="20"/>
        </w:rPr>
      </w:pPr>
    </w:p>
    <w:p w:rsidR="007612AD" w:rsidRDefault="007612AD">
      <w:pPr>
        <w:rPr>
          <w:rFonts w:ascii="Times New Roman" w:eastAsia="Times New Roman" w:hAnsi="Times New Roman" w:cs="Times New Roman"/>
          <w:b/>
          <w:bCs/>
          <w:sz w:val="20"/>
          <w:szCs w:val="20"/>
        </w:rPr>
      </w:pPr>
    </w:p>
    <w:p w:rsidR="007612AD" w:rsidRDefault="007612AD">
      <w:pPr>
        <w:spacing w:before="4"/>
        <w:rPr>
          <w:rFonts w:ascii="Times New Roman" w:eastAsia="Times New Roman" w:hAnsi="Times New Roman" w:cs="Times New Roman"/>
          <w:b/>
          <w:bCs/>
          <w:sz w:val="24"/>
          <w:szCs w:val="24"/>
        </w:rPr>
      </w:pPr>
    </w:p>
    <w:p w:rsidR="001F571E" w:rsidRDefault="001F571E" w:rsidP="00DB4B3B">
      <w:pPr>
        <w:spacing w:before="4" w:line="1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Civil Action No.</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u w:val="single"/>
        </w:rPr>
        <w:t xml:space="preserve">                                                                      </w:t>
      </w:r>
    </w:p>
    <w:p w:rsidR="001F571E" w:rsidRDefault="001F571E" w:rsidP="00DB4B3B">
      <w:pPr>
        <w:spacing w:before="4" w:line="1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(To be supplied by the court)</w:t>
      </w:r>
    </w:p>
    <w:p w:rsidR="001F571E" w:rsidRDefault="001F571E">
      <w:pPr>
        <w:spacing w:before="4"/>
        <w:rPr>
          <w:rFonts w:ascii="Times New Roman" w:eastAsia="Times New Roman" w:hAnsi="Times New Roman" w:cs="Times New Roman"/>
          <w:bCs/>
          <w:sz w:val="24"/>
          <w:szCs w:val="24"/>
        </w:rPr>
      </w:pPr>
    </w:p>
    <w:p w:rsidR="001F571E" w:rsidRDefault="001F571E">
      <w:pPr>
        <w:spacing w:before="4"/>
        <w:rPr>
          <w:rFonts w:ascii="Times New Roman" w:eastAsia="Times New Roman" w:hAnsi="Times New Roman" w:cs="Times New Roman"/>
          <w:bCs/>
          <w:sz w:val="24"/>
          <w:szCs w:val="24"/>
        </w:rPr>
      </w:pPr>
    </w:p>
    <w:p w:rsidR="001F571E" w:rsidRDefault="002A61E2">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UNITED STATES OF AMERICA</w:t>
      </w:r>
      <w:r w:rsidR="0032750B">
        <w:rPr>
          <w:rFonts w:ascii="Times New Roman" w:eastAsia="Times New Roman" w:hAnsi="Times New Roman" w:cs="Times New Roman"/>
          <w:bCs/>
          <w:sz w:val="24"/>
          <w:szCs w:val="24"/>
        </w:rPr>
        <w:t>,</w:t>
      </w:r>
    </w:p>
    <w:p w:rsidR="00521667" w:rsidRDefault="00521667">
      <w:pPr>
        <w:spacing w:before="4"/>
        <w:rPr>
          <w:rFonts w:ascii="Times New Roman" w:eastAsia="Times New Roman" w:hAnsi="Times New Roman" w:cs="Times New Roman"/>
          <w:bCs/>
          <w:sz w:val="24"/>
          <w:szCs w:val="24"/>
        </w:rPr>
      </w:pPr>
    </w:p>
    <w:p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w:t>
      </w:r>
    </w:p>
    <w:p w:rsidR="001F571E" w:rsidRDefault="001F571E">
      <w:pPr>
        <w:spacing w:before="4"/>
        <w:rPr>
          <w:rFonts w:ascii="Times New Roman" w:eastAsia="Times New Roman" w:hAnsi="Times New Roman" w:cs="Times New Roman"/>
          <w:bCs/>
          <w:sz w:val="24"/>
          <w:szCs w:val="24"/>
        </w:rPr>
      </w:pPr>
    </w:p>
    <w:p w:rsidR="001F571E" w:rsidRDefault="001F571E">
      <w:pPr>
        <w:spacing w:before="4"/>
        <w:rPr>
          <w:rFonts w:ascii="Times New Roman" w:eastAsia="Times New Roman" w:hAnsi="Times New Roman" w:cs="Times New Roman"/>
          <w:bCs/>
          <w:sz w:val="24"/>
          <w:szCs w:val="24"/>
        </w:rPr>
      </w:pPr>
    </w:p>
    <w:p w:rsidR="001F571E" w:rsidRDefault="001F571E" w:rsidP="00DB4B3B">
      <w:pPr>
        <w:spacing w:before="4" w:line="1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sidR="0032750B">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w:t>
      </w:r>
      <w:r w:rsidR="0032750B">
        <w:rPr>
          <w:rFonts w:ascii="Times New Roman" w:eastAsia="Times New Roman" w:hAnsi="Times New Roman" w:cs="Times New Roman"/>
          <w:bCs/>
          <w:sz w:val="24"/>
          <w:szCs w:val="24"/>
        </w:rPr>
        <w:t xml:space="preserve"> </w:t>
      </w:r>
      <w:r w:rsidR="002A61E2">
        <w:rPr>
          <w:rFonts w:ascii="Times New Roman" w:eastAsia="Times New Roman" w:hAnsi="Times New Roman" w:cs="Times New Roman"/>
          <w:bCs/>
          <w:sz w:val="24"/>
          <w:szCs w:val="24"/>
        </w:rPr>
        <w:t>Movant/Defendant.</w:t>
      </w:r>
    </w:p>
    <w:p w:rsidR="009B5F87" w:rsidRDefault="0032750B" w:rsidP="002A61E2">
      <w:pPr>
        <w:spacing w:before="4" w:line="180" w:lineRule="auto"/>
      </w:pPr>
      <w:r>
        <w:rPr>
          <w:rFonts w:ascii="Times New Roman" w:eastAsia="Times New Roman" w:hAnsi="Times New Roman" w:cs="Times New Roman"/>
          <w:bCs/>
          <w:sz w:val="24"/>
          <w:szCs w:val="24"/>
        </w:rPr>
        <w:t xml:space="preserve">  </w:t>
      </w:r>
    </w:p>
    <w:p w:rsidR="009B5F87" w:rsidRPr="009B5F87" w:rsidRDefault="009B5F87" w:rsidP="009B5F87">
      <w:pPr>
        <w:pStyle w:val="BodyText"/>
        <w:tabs>
          <w:tab w:val="left" w:pos="5878"/>
        </w:tabs>
        <w:ind w:left="0"/>
        <w:rPr>
          <w:b/>
          <w:u w:val="single"/>
        </w:rPr>
      </w:pPr>
      <w:r>
        <w:rPr>
          <w:b/>
          <w:u w:val="single"/>
        </w:rPr>
        <w:t xml:space="preserve">                                                                                                                                                            </w:t>
      </w:r>
    </w:p>
    <w:p w:rsidR="009B5F87" w:rsidRDefault="009B5F87" w:rsidP="00521667">
      <w:pPr>
        <w:pStyle w:val="BodyText"/>
        <w:tabs>
          <w:tab w:val="left" w:pos="5878"/>
        </w:tabs>
        <w:ind w:left="120"/>
      </w:pPr>
    </w:p>
    <w:p w:rsidR="009B5F87" w:rsidRDefault="002A61E2" w:rsidP="009B5F87">
      <w:pPr>
        <w:pStyle w:val="BodyText"/>
        <w:tabs>
          <w:tab w:val="left" w:pos="5878"/>
        </w:tabs>
        <w:ind w:left="0"/>
        <w:jc w:val="center"/>
        <w:rPr>
          <w:b/>
        </w:rPr>
      </w:pPr>
      <w:r>
        <w:rPr>
          <w:b/>
        </w:rPr>
        <w:t>MOTION TO VACATE, SET ASIDE, OR CORRECT SENTENCE</w:t>
      </w:r>
    </w:p>
    <w:p w:rsidR="0032750B" w:rsidRPr="009B5F87" w:rsidRDefault="0032750B" w:rsidP="009B5F87">
      <w:pPr>
        <w:pStyle w:val="BodyText"/>
        <w:tabs>
          <w:tab w:val="left" w:pos="5878"/>
        </w:tabs>
        <w:ind w:left="0"/>
        <w:jc w:val="center"/>
        <w:rPr>
          <w:b/>
        </w:rPr>
      </w:pPr>
      <w:r>
        <w:rPr>
          <w:b/>
        </w:rPr>
        <w:t>PURSUANT TO 28 U.S.C. § 225</w:t>
      </w:r>
      <w:r w:rsidR="002A61E2">
        <w:rPr>
          <w:b/>
        </w:rPr>
        <w:t>5</w:t>
      </w:r>
    </w:p>
    <w:p w:rsidR="009B5F87" w:rsidRPr="009B5F87" w:rsidRDefault="009B5F87" w:rsidP="009B5F87">
      <w:pPr>
        <w:pStyle w:val="BodyText"/>
        <w:tabs>
          <w:tab w:val="left" w:pos="5878"/>
        </w:tabs>
        <w:ind w:left="0"/>
        <w:rPr>
          <w:b/>
          <w:u w:val="single"/>
        </w:rPr>
      </w:pPr>
      <w:r>
        <w:rPr>
          <w:b/>
          <w:u w:val="single"/>
        </w:rPr>
        <w:t xml:space="preserve">                                                                                                                                                            </w:t>
      </w:r>
    </w:p>
    <w:p w:rsidR="00CA3FB5" w:rsidRDefault="00CA3FB5" w:rsidP="00D554C7">
      <w:pPr>
        <w:pStyle w:val="BodyText"/>
        <w:tabs>
          <w:tab w:val="left" w:pos="5878"/>
        </w:tabs>
        <w:ind w:left="120" w:right="2283"/>
        <w:rPr>
          <w:sz w:val="22"/>
          <w:szCs w:val="22"/>
        </w:rPr>
      </w:pPr>
    </w:p>
    <w:p w:rsidR="00DB4B3B" w:rsidRDefault="00DB4B3B" w:rsidP="00D554C7">
      <w:pPr>
        <w:pStyle w:val="BodyText"/>
        <w:tabs>
          <w:tab w:val="left" w:pos="5878"/>
        </w:tabs>
        <w:ind w:left="120" w:right="2283"/>
        <w:rPr>
          <w:sz w:val="22"/>
          <w:szCs w:val="22"/>
        </w:rPr>
      </w:pPr>
    </w:p>
    <w:p w:rsidR="00CA3FB5" w:rsidRPr="00734366" w:rsidRDefault="00CA3FB5" w:rsidP="00FE610E">
      <w:pPr>
        <w:pStyle w:val="BodyText"/>
        <w:pBdr>
          <w:top w:val="single" w:sz="4" w:space="1" w:color="auto"/>
          <w:left w:val="single" w:sz="4" w:space="4" w:color="auto"/>
          <w:bottom w:val="single" w:sz="4" w:space="1" w:color="auto"/>
          <w:right w:val="single" w:sz="4" w:space="4" w:color="auto"/>
        </w:pBdr>
        <w:tabs>
          <w:tab w:val="left" w:pos="5878"/>
        </w:tabs>
        <w:ind w:left="0" w:right="-30"/>
        <w:jc w:val="center"/>
        <w:rPr>
          <w:b/>
        </w:rPr>
      </w:pPr>
      <w:r w:rsidRPr="00734366">
        <w:rPr>
          <w:b/>
        </w:rPr>
        <w:t>N</w:t>
      </w:r>
      <w:r w:rsidR="00FE610E" w:rsidRPr="00734366">
        <w:rPr>
          <w:b/>
        </w:rPr>
        <w:t>OTICE</w:t>
      </w:r>
    </w:p>
    <w:p w:rsidR="00FE610E" w:rsidRPr="00734366" w:rsidRDefault="00FE610E" w:rsidP="00FE610E">
      <w:pPr>
        <w:pStyle w:val="BodyText"/>
        <w:pBdr>
          <w:top w:val="single" w:sz="4" w:space="1" w:color="auto"/>
          <w:left w:val="single" w:sz="4" w:space="4" w:color="auto"/>
          <w:bottom w:val="single" w:sz="4" w:space="1" w:color="auto"/>
          <w:right w:val="single" w:sz="4" w:space="4" w:color="auto"/>
        </w:pBdr>
        <w:tabs>
          <w:tab w:val="left" w:pos="5878"/>
        </w:tabs>
        <w:ind w:left="0" w:right="-30"/>
      </w:pPr>
    </w:p>
    <w:p w:rsidR="00FE610E" w:rsidRDefault="00CA3FB5" w:rsidP="002A61E2">
      <w:pPr>
        <w:pStyle w:val="BodyText"/>
        <w:pBdr>
          <w:top w:val="single" w:sz="4" w:space="1" w:color="auto"/>
          <w:left w:val="single" w:sz="4" w:space="4" w:color="auto"/>
          <w:bottom w:val="single" w:sz="4" w:space="1" w:color="auto"/>
          <w:right w:val="single" w:sz="4" w:space="4" w:color="auto"/>
        </w:pBdr>
        <w:tabs>
          <w:tab w:val="left" w:pos="5760"/>
        </w:tabs>
        <w:ind w:left="0" w:right="-30"/>
      </w:pPr>
      <w:r w:rsidRPr="00734366">
        <w:t>Federal Rule of Civil Procedure 5.2 addresses the privacy and security concerns resulting from public access to electronic court files.  Under this rule, papers filed with the court should not contain: an individual’s full social security number or full birth date; the full name of a person known to be a minor; or a complete financial account number.  A filing may include only: the last four digits of a social security number; the year of an individual’s birth; a minor’s initials; and the last four digits of a financial account number.</w:t>
      </w:r>
    </w:p>
    <w:p w:rsidR="00DB4B3B" w:rsidRPr="00DB4B3B" w:rsidRDefault="00DB4B3B" w:rsidP="00DB4B3B">
      <w:pPr>
        <w:pStyle w:val="Heading1"/>
        <w:tabs>
          <w:tab w:val="left" w:pos="0"/>
        </w:tabs>
        <w:ind w:left="0" w:firstLine="0"/>
        <w:jc w:val="right"/>
        <w:rPr>
          <w:b w:val="0"/>
          <w:bCs w:val="0"/>
        </w:rPr>
      </w:pPr>
    </w:p>
    <w:p w:rsidR="007612AD" w:rsidRPr="00C32412" w:rsidRDefault="00C32412" w:rsidP="0021381F">
      <w:pPr>
        <w:pStyle w:val="Heading1"/>
        <w:numPr>
          <w:ilvl w:val="0"/>
          <w:numId w:val="5"/>
        </w:numPr>
        <w:tabs>
          <w:tab w:val="left" w:pos="0"/>
        </w:tabs>
        <w:ind w:left="0" w:firstLine="0"/>
        <w:jc w:val="left"/>
        <w:rPr>
          <w:b w:val="0"/>
          <w:bCs w:val="0"/>
        </w:rPr>
      </w:pPr>
      <w:r>
        <w:rPr>
          <w:spacing w:val="-1"/>
        </w:rPr>
        <w:t xml:space="preserve">MOVANT/DEFENDANT </w:t>
      </w:r>
      <w:r w:rsidR="0021381F">
        <w:rPr>
          <w:spacing w:val="-1"/>
        </w:rPr>
        <w:t>INFORMATION</w:t>
      </w:r>
    </w:p>
    <w:p w:rsidR="00C32412" w:rsidRPr="00D011A5" w:rsidRDefault="00C32412" w:rsidP="00C32412">
      <w:pPr>
        <w:pStyle w:val="Heading1"/>
        <w:tabs>
          <w:tab w:val="left" w:pos="0"/>
        </w:tabs>
        <w:ind w:left="0" w:firstLine="0"/>
        <w:rPr>
          <w:b w:val="0"/>
          <w:bCs w:val="0"/>
          <w:i/>
        </w:rPr>
      </w:pPr>
      <w:r w:rsidRPr="00D011A5">
        <w:rPr>
          <w:b w:val="0"/>
          <w:i/>
          <w:spacing w:val="-1"/>
        </w:rPr>
        <w:t xml:space="preserve">You must </w:t>
      </w:r>
      <w:r w:rsidR="00D011A5" w:rsidRPr="00D011A5">
        <w:rPr>
          <w:b w:val="0"/>
          <w:i/>
          <w:spacing w:val="-1"/>
        </w:rPr>
        <w:t>notify the court of any changes to your address where case-related papers may be served by filing a notice of change of address.  Failure to keep a current address on file with the court may result in dismissal of your case.</w:t>
      </w:r>
    </w:p>
    <w:p w:rsidR="008E557E" w:rsidRPr="0021381F" w:rsidRDefault="008E557E" w:rsidP="008E557E">
      <w:pPr>
        <w:pStyle w:val="Heading1"/>
        <w:tabs>
          <w:tab w:val="left" w:pos="0"/>
        </w:tabs>
        <w:ind w:left="0" w:firstLine="0"/>
        <w:jc w:val="right"/>
        <w:rPr>
          <w:b w:val="0"/>
          <w:bCs w:val="0"/>
        </w:rPr>
      </w:pPr>
    </w:p>
    <w:p w:rsidR="0021381F" w:rsidRPr="0021381F" w:rsidRDefault="0021381F" w:rsidP="00DB4B3B">
      <w:pPr>
        <w:pStyle w:val="Heading1"/>
        <w:tabs>
          <w:tab w:val="left" w:pos="0"/>
        </w:tabs>
        <w:spacing w:line="180" w:lineRule="auto"/>
        <w:ind w:hanging="1"/>
        <w:rPr>
          <w:b w:val="0"/>
          <w:bCs w:val="0"/>
          <w:u w:val="single"/>
        </w:rPr>
      </w:pPr>
      <w:r>
        <w:rPr>
          <w:b w:val="0"/>
          <w:spacing w:val="-1"/>
          <w:u w:val="single"/>
        </w:rPr>
        <w:t xml:space="preserve">                                                                                                                                                                  </w:t>
      </w:r>
    </w:p>
    <w:p w:rsidR="0021381F" w:rsidRDefault="00074803" w:rsidP="00DB4B3B">
      <w:pPr>
        <w:pStyle w:val="Heading1"/>
        <w:tabs>
          <w:tab w:val="left" w:pos="0"/>
        </w:tabs>
        <w:spacing w:line="180" w:lineRule="auto"/>
        <w:ind w:left="0" w:firstLine="0"/>
        <w:rPr>
          <w:b w:val="0"/>
          <w:bCs w:val="0"/>
        </w:rPr>
      </w:pPr>
      <w:r>
        <w:rPr>
          <w:b w:val="0"/>
          <w:bCs w:val="0"/>
        </w:rPr>
        <w:t xml:space="preserve">  (</w:t>
      </w:r>
      <w:r w:rsidR="00C32412">
        <w:rPr>
          <w:b w:val="0"/>
          <w:bCs w:val="0"/>
        </w:rPr>
        <w:t>Movant/Defendant’s</w:t>
      </w:r>
      <w:r w:rsidR="0021381F">
        <w:rPr>
          <w:b w:val="0"/>
          <w:bCs w:val="0"/>
        </w:rPr>
        <w:t xml:space="preserve"> name, prisoner identification number, and complete mailing address</w:t>
      </w:r>
      <w:r>
        <w:rPr>
          <w:b w:val="0"/>
          <w:bCs w:val="0"/>
        </w:rPr>
        <w:t>)</w:t>
      </w:r>
    </w:p>
    <w:p w:rsidR="0021381F" w:rsidRDefault="0021381F" w:rsidP="00766BA4">
      <w:pPr>
        <w:pStyle w:val="Heading1"/>
        <w:tabs>
          <w:tab w:val="left" w:pos="0"/>
        </w:tabs>
        <w:spacing w:line="180" w:lineRule="auto"/>
        <w:ind w:left="0" w:firstLine="0"/>
        <w:rPr>
          <w:b w:val="0"/>
          <w:bCs w:val="0"/>
        </w:rPr>
      </w:pPr>
    </w:p>
    <w:p w:rsidR="0021381F" w:rsidRDefault="0021381F" w:rsidP="00766BA4">
      <w:pPr>
        <w:pStyle w:val="Heading1"/>
        <w:tabs>
          <w:tab w:val="left" w:pos="0"/>
        </w:tabs>
        <w:spacing w:line="180" w:lineRule="auto"/>
        <w:ind w:left="0" w:firstLine="0"/>
        <w:rPr>
          <w:b w:val="0"/>
          <w:bCs w:val="0"/>
        </w:rPr>
      </w:pPr>
      <w:r>
        <w:rPr>
          <w:b w:val="0"/>
          <w:bCs w:val="0"/>
          <w:u w:val="single"/>
        </w:rPr>
        <w:t xml:space="preserve">                                                                                                                                 </w:t>
      </w:r>
      <w:r w:rsidR="00970DAB">
        <w:rPr>
          <w:b w:val="0"/>
          <w:bCs w:val="0"/>
          <w:u w:val="single"/>
        </w:rPr>
        <w:t xml:space="preserve">                              </w:t>
      </w:r>
    </w:p>
    <w:p w:rsidR="0021381F" w:rsidRDefault="0021381F" w:rsidP="0021381F">
      <w:pPr>
        <w:pStyle w:val="Heading1"/>
        <w:tabs>
          <w:tab w:val="left" w:pos="0"/>
        </w:tabs>
        <w:ind w:left="0" w:firstLine="0"/>
        <w:rPr>
          <w:b w:val="0"/>
          <w:bCs w:val="0"/>
        </w:rPr>
      </w:pPr>
    </w:p>
    <w:p w:rsidR="0021381F" w:rsidRPr="00775310" w:rsidRDefault="0021381F" w:rsidP="0021381F">
      <w:pPr>
        <w:pStyle w:val="Heading1"/>
        <w:tabs>
          <w:tab w:val="left" w:pos="0"/>
        </w:tabs>
        <w:ind w:left="0" w:firstLine="0"/>
        <w:rPr>
          <w:b w:val="0"/>
          <w:bCs w:val="0"/>
          <w:i/>
        </w:rPr>
      </w:pPr>
      <w:r w:rsidRPr="00775310">
        <w:rPr>
          <w:b w:val="0"/>
          <w:bCs w:val="0"/>
          <w:i/>
        </w:rPr>
        <w:t>Indicate whether you are a prisoner or other confined person as follows</w:t>
      </w:r>
      <w:r w:rsidR="00766BA4" w:rsidRPr="00775310">
        <w:rPr>
          <w:b w:val="0"/>
          <w:bCs w:val="0"/>
          <w:i/>
        </w:rPr>
        <w:t>: (</w:t>
      </w:r>
      <w:r w:rsidR="0086232C">
        <w:rPr>
          <w:b w:val="0"/>
          <w:bCs w:val="0"/>
          <w:i/>
        </w:rPr>
        <w:t>check one</w:t>
      </w:r>
      <w:r w:rsidR="00766BA4" w:rsidRPr="00775310">
        <w:rPr>
          <w:b w:val="0"/>
          <w:bCs w:val="0"/>
          <w:i/>
        </w:rPr>
        <w:t>)</w:t>
      </w:r>
    </w:p>
    <w:p w:rsidR="00766BA4" w:rsidRDefault="00766BA4" w:rsidP="0021381F">
      <w:pPr>
        <w:pStyle w:val="Heading1"/>
        <w:tabs>
          <w:tab w:val="left" w:pos="0"/>
        </w:tabs>
        <w:ind w:left="0" w:firstLine="0"/>
        <w:rPr>
          <w:b w:val="0"/>
          <w:bCs w:val="0"/>
        </w:rPr>
      </w:pPr>
    </w:p>
    <w:p w:rsidR="00766BA4" w:rsidRDefault="00775310" w:rsidP="0021381F">
      <w:pPr>
        <w:pStyle w:val="Heading1"/>
        <w:tabs>
          <w:tab w:val="left" w:pos="0"/>
        </w:tabs>
        <w:ind w:left="0" w:firstLine="0"/>
        <w:rPr>
          <w:b w:val="0"/>
          <w:bCs w:val="0"/>
        </w:rPr>
      </w:pPr>
      <w:r>
        <w:rPr>
          <w:b w:val="0"/>
          <w:bCs w:val="0"/>
          <w:u w:val="single"/>
        </w:rPr>
        <w:t xml:space="preserve">       </w:t>
      </w:r>
      <w:r>
        <w:rPr>
          <w:b w:val="0"/>
          <w:bCs w:val="0"/>
        </w:rPr>
        <w:tab/>
      </w:r>
      <w:r w:rsidR="00766BA4">
        <w:rPr>
          <w:b w:val="0"/>
          <w:bCs w:val="0"/>
        </w:rPr>
        <w:t>Convicted and sentenced federal prisoner</w:t>
      </w:r>
    </w:p>
    <w:p w:rsidR="00766BA4" w:rsidRPr="00775310" w:rsidRDefault="002C5ACB" w:rsidP="0021381F">
      <w:pPr>
        <w:pStyle w:val="Heading1"/>
        <w:tabs>
          <w:tab w:val="left" w:pos="0"/>
        </w:tabs>
        <w:ind w:left="0" w:firstLine="0"/>
        <w:rPr>
          <w:b w:val="0"/>
          <w:bCs w:val="0"/>
          <w:u w:val="single"/>
        </w:rPr>
      </w:pPr>
      <w:r>
        <w:rPr>
          <w:b w:val="0"/>
          <w:bCs w:val="0"/>
          <w:u w:val="single"/>
        </w:rPr>
        <w:t xml:space="preserve">       </w:t>
      </w:r>
      <w:r w:rsidR="00775310">
        <w:rPr>
          <w:b w:val="0"/>
          <w:bCs w:val="0"/>
        </w:rPr>
        <w:tab/>
      </w:r>
      <w:r w:rsidR="00766BA4">
        <w:rPr>
          <w:b w:val="0"/>
          <w:bCs w:val="0"/>
        </w:rPr>
        <w:t>Other</w:t>
      </w:r>
      <w:r w:rsidR="00734366">
        <w:rPr>
          <w:b w:val="0"/>
          <w:bCs w:val="0"/>
        </w:rPr>
        <w:t>:</w:t>
      </w:r>
      <w:r w:rsidR="00775310">
        <w:rPr>
          <w:b w:val="0"/>
          <w:bCs w:val="0"/>
        </w:rPr>
        <w:t xml:space="preserve"> (</w:t>
      </w:r>
      <w:r w:rsidR="00775310" w:rsidRPr="00B755EC">
        <w:rPr>
          <w:b w:val="0"/>
          <w:bCs w:val="0"/>
          <w:i/>
        </w:rPr>
        <w:t>Please explain</w:t>
      </w:r>
      <w:r w:rsidR="00775310">
        <w:rPr>
          <w:b w:val="0"/>
          <w:bCs w:val="0"/>
        </w:rPr>
        <w:t xml:space="preserve">) </w:t>
      </w:r>
      <w:r w:rsidR="00775310">
        <w:rPr>
          <w:b w:val="0"/>
          <w:bCs w:val="0"/>
          <w:u w:val="single"/>
        </w:rPr>
        <w:t xml:space="preserve">                                                                               </w:t>
      </w:r>
      <w:r w:rsidR="00970DAB">
        <w:rPr>
          <w:b w:val="0"/>
          <w:bCs w:val="0"/>
          <w:u w:val="single"/>
        </w:rPr>
        <w:t xml:space="preserve">                               </w:t>
      </w:r>
    </w:p>
    <w:p w:rsidR="0086232C" w:rsidRDefault="00775310" w:rsidP="0021381F">
      <w:pPr>
        <w:pStyle w:val="Heading1"/>
        <w:tabs>
          <w:tab w:val="left" w:pos="0"/>
        </w:tabs>
        <w:ind w:left="0" w:firstLine="0"/>
        <w:rPr>
          <w:bCs w:val="0"/>
        </w:rPr>
      </w:pPr>
      <w:r w:rsidRPr="0086232C">
        <w:rPr>
          <w:bCs w:val="0"/>
        </w:rPr>
        <w:lastRenderedPageBreak/>
        <w:t>B.</w:t>
      </w:r>
      <w:r w:rsidRPr="0086232C">
        <w:rPr>
          <w:bCs w:val="0"/>
        </w:rPr>
        <w:tab/>
      </w:r>
      <w:r w:rsidR="00EA30BF">
        <w:rPr>
          <w:bCs w:val="0"/>
        </w:rPr>
        <w:t>CONVICTION UNDER ATTACK</w:t>
      </w:r>
    </w:p>
    <w:p w:rsidR="00EA30BF" w:rsidRDefault="00492D7E" w:rsidP="00492D7E">
      <w:pPr>
        <w:pStyle w:val="Heading1"/>
        <w:ind w:hanging="1"/>
        <w:rPr>
          <w:b w:val="0"/>
          <w:bCs w:val="0"/>
        </w:rPr>
      </w:pPr>
      <w:r>
        <w:rPr>
          <w:b w:val="0"/>
          <w:bCs w:val="0"/>
        </w:rPr>
        <w:t>N</w:t>
      </w:r>
      <w:r w:rsidR="00EA30BF">
        <w:rPr>
          <w:b w:val="0"/>
          <w:bCs w:val="0"/>
        </w:rPr>
        <w:t>ame of the court that</w:t>
      </w:r>
      <w:r w:rsidR="00E7312B">
        <w:rPr>
          <w:b w:val="0"/>
          <w:bCs w:val="0"/>
        </w:rPr>
        <w:t xml:space="preserve"> entered the</w:t>
      </w:r>
    </w:p>
    <w:p w:rsidR="00EA30BF" w:rsidRDefault="00EA30BF" w:rsidP="00492D7E">
      <w:pPr>
        <w:pStyle w:val="Heading1"/>
        <w:ind w:hanging="1"/>
        <w:rPr>
          <w:b w:val="0"/>
          <w:bCs w:val="0"/>
        </w:rPr>
      </w:pPr>
      <w:r>
        <w:rPr>
          <w:b w:val="0"/>
          <w:bCs w:val="0"/>
        </w:rPr>
        <w:t>judgment of conviction:</w:t>
      </w:r>
      <w:r w:rsidR="00457BFD">
        <w:rPr>
          <w:b w:val="0"/>
          <w:bCs w:val="0"/>
        </w:rPr>
        <w:tab/>
      </w:r>
      <w:r w:rsidR="00492D7E">
        <w:rPr>
          <w:b w:val="0"/>
          <w:bCs w:val="0"/>
        </w:rPr>
        <w:tab/>
      </w:r>
      <w:r>
        <w:rPr>
          <w:b w:val="0"/>
          <w:bCs w:val="0"/>
        </w:rPr>
        <w:tab/>
      </w:r>
      <w:r>
        <w:rPr>
          <w:b w:val="0"/>
          <w:bCs w:val="0"/>
          <w:u w:val="single"/>
        </w:rPr>
        <w:t xml:space="preserve">                                                                                    </w:t>
      </w:r>
    </w:p>
    <w:p w:rsidR="00EA30BF" w:rsidRDefault="00EA30BF" w:rsidP="00EA30BF">
      <w:pPr>
        <w:pStyle w:val="Heading1"/>
        <w:tabs>
          <w:tab w:val="left" w:pos="4320"/>
        </w:tabs>
        <w:ind w:left="720" w:firstLine="0"/>
        <w:rPr>
          <w:b w:val="0"/>
          <w:bCs w:val="0"/>
        </w:rPr>
      </w:pPr>
    </w:p>
    <w:p w:rsidR="00EA30BF" w:rsidRDefault="00EA30BF" w:rsidP="00492D7E">
      <w:pPr>
        <w:pStyle w:val="Heading1"/>
        <w:tabs>
          <w:tab w:val="left" w:pos="4320"/>
        </w:tabs>
        <w:ind w:hanging="1"/>
        <w:rPr>
          <w:b w:val="0"/>
          <w:bCs w:val="0"/>
        </w:rPr>
      </w:pPr>
      <w:r>
        <w:rPr>
          <w:b w:val="0"/>
          <w:bCs w:val="0"/>
        </w:rPr>
        <w:t>Date the conviction</w:t>
      </w:r>
      <w:r w:rsidR="00457BFD">
        <w:rPr>
          <w:b w:val="0"/>
          <w:bCs w:val="0"/>
        </w:rPr>
        <w:t xml:space="preserve"> </w:t>
      </w:r>
      <w:r>
        <w:rPr>
          <w:b w:val="0"/>
          <w:bCs w:val="0"/>
        </w:rPr>
        <w:t>was entered:</w:t>
      </w:r>
      <w:r>
        <w:rPr>
          <w:b w:val="0"/>
          <w:bCs w:val="0"/>
        </w:rPr>
        <w:tab/>
      </w:r>
      <w:r>
        <w:rPr>
          <w:b w:val="0"/>
          <w:bCs w:val="0"/>
          <w:u w:val="single"/>
        </w:rPr>
        <w:t xml:space="preserve">                                                                                    </w:t>
      </w:r>
    </w:p>
    <w:p w:rsidR="00EA30BF" w:rsidRDefault="00EA30BF" w:rsidP="00EA30BF">
      <w:pPr>
        <w:pStyle w:val="Heading1"/>
        <w:tabs>
          <w:tab w:val="left" w:pos="4320"/>
        </w:tabs>
        <w:ind w:left="720" w:firstLine="0"/>
        <w:rPr>
          <w:b w:val="0"/>
          <w:bCs w:val="0"/>
        </w:rPr>
      </w:pPr>
    </w:p>
    <w:p w:rsidR="00EA30BF" w:rsidRDefault="00EA30BF" w:rsidP="00492D7E">
      <w:pPr>
        <w:pStyle w:val="Heading1"/>
        <w:tabs>
          <w:tab w:val="left" w:pos="4320"/>
        </w:tabs>
        <w:ind w:hanging="1"/>
        <w:rPr>
          <w:b w:val="0"/>
          <w:bCs w:val="0"/>
        </w:rPr>
      </w:pPr>
      <w:r>
        <w:rPr>
          <w:b w:val="0"/>
          <w:bCs w:val="0"/>
        </w:rPr>
        <w:t>Case number:</w:t>
      </w:r>
      <w:r>
        <w:rPr>
          <w:b w:val="0"/>
          <w:bCs w:val="0"/>
        </w:rPr>
        <w:tab/>
      </w:r>
      <w:r>
        <w:rPr>
          <w:b w:val="0"/>
          <w:bCs w:val="0"/>
          <w:u w:val="single"/>
        </w:rPr>
        <w:t xml:space="preserve">                                                                                    </w:t>
      </w:r>
    </w:p>
    <w:p w:rsidR="00EA30BF" w:rsidRDefault="00EA30BF" w:rsidP="00EA30BF">
      <w:pPr>
        <w:pStyle w:val="Heading1"/>
        <w:tabs>
          <w:tab w:val="left" w:pos="4320"/>
        </w:tabs>
        <w:ind w:left="720" w:firstLine="0"/>
        <w:rPr>
          <w:b w:val="0"/>
          <w:bCs w:val="0"/>
        </w:rPr>
      </w:pPr>
    </w:p>
    <w:p w:rsidR="00EA30BF" w:rsidRDefault="00457BFD" w:rsidP="00492D7E">
      <w:pPr>
        <w:pStyle w:val="Heading1"/>
        <w:tabs>
          <w:tab w:val="left" w:pos="4320"/>
        </w:tabs>
        <w:ind w:hanging="1"/>
        <w:rPr>
          <w:b w:val="0"/>
          <w:bCs w:val="0"/>
        </w:rPr>
      </w:pPr>
      <w:r>
        <w:rPr>
          <w:b w:val="0"/>
          <w:bCs w:val="0"/>
        </w:rPr>
        <w:t xml:space="preserve">Length and </w:t>
      </w:r>
      <w:r w:rsidR="00EA30BF">
        <w:rPr>
          <w:b w:val="0"/>
          <w:bCs w:val="0"/>
        </w:rPr>
        <w:t>type of</w:t>
      </w:r>
      <w:r>
        <w:rPr>
          <w:b w:val="0"/>
          <w:bCs w:val="0"/>
        </w:rPr>
        <w:t xml:space="preserve"> </w:t>
      </w:r>
      <w:r w:rsidR="00EA30BF">
        <w:rPr>
          <w:b w:val="0"/>
          <w:bCs w:val="0"/>
        </w:rPr>
        <w:t>sentence:</w:t>
      </w:r>
      <w:r w:rsidR="00EA30BF">
        <w:rPr>
          <w:b w:val="0"/>
          <w:bCs w:val="0"/>
        </w:rPr>
        <w:tab/>
      </w:r>
      <w:r w:rsidR="00EA30BF">
        <w:rPr>
          <w:b w:val="0"/>
          <w:bCs w:val="0"/>
          <w:u w:val="single"/>
        </w:rPr>
        <w:t xml:space="preserve">                                                                                    </w:t>
      </w:r>
    </w:p>
    <w:p w:rsidR="00EA30BF" w:rsidRDefault="00EA30BF" w:rsidP="00EA30BF">
      <w:pPr>
        <w:pStyle w:val="Heading1"/>
        <w:tabs>
          <w:tab w:val="left" w:pos="4320"/>
        </w:tabs>
        <w:ind w:left="720" w:firstLine="0"/>
        <w:rPr>
          <w:b w:val="0"/>
          <w:bCs w:val="0"/>
        </w:rPr>
      </w:pPr>
    </w:p>
    <w:p w:rsidR="00EA30BF" w:rsidRDefault="00EA30BF" w:rsidP="00492D7E">
      <w:pPr>
        <w:pStyle w:val="Heading1"/>
        <w:tabs>
          <w:tab w:val="left" w:pos="4320"/>
        </w:tabs>
        <w:ind w:hanging="1"/>
        <w:rPr>
          <w:b w:val="0"/>
          <w:bCs w:val="0"/>
        </w:rPr>
      </w:pPr>
      <w:r>
        <w:rPr>
          <w:b w:val="0"/>
          <w:bCs w:val="0"/>
        </w:rPr>
        <w:t>Are you serving a</w:t>
      </w:r>
      <w:r w:rsidR="00457BFD">
        <w:rPr>
          <w:b w:val="0"/>
          <w:bCs w:val="0"/>
        </w:rPr>
        <w:t>ny other</w:t>
      </w:r>
      <w:r>
        <w:rPr>
          <w:b w:val="0"/>
          <w:bCs w:val="0"/>
        </w:rPr>
        <w:t xml:space="preserve"> sentence?</w:t>
      </w:r>
      <w:r>
        <w:rPr>
          <w:b w:val="0"/>
          <w:bCs w:val="0"/>
        </w:rPr>
        <w:tab/>
      </w:r>
      <w:r>
        <w:rPr>
          <w:b w:val="0"/>
          <w:bCs w:val="0"/>
          <w:u w:val="single"/>
        </w:rPr>
        <w:t xml:space="preserve">      </w:t>
      </w:r>
      <w:r>
        <w:rPr>
          <w:b w:val="0"/>
          <w:bCs w:val="0"/>
        </w:rPr>
        <w:t xml:space="preserve"> Yes  </w:t>
      </w:r>
      <w:r>
        <w:rPr>
          <w:b w:val="0"/>
          <w:bCs w:val="0"/>
          <w:u w:val="single"/>
        </w:rPr>
        <w:t xml:space="preserve">      </w:t>
      </w:r>
      <w:r>
        <w:rPr>
          <w:b w:val="0"/>
          <w:bCs w:val="0"/>
        </w:rPr>
        <w:t xml:space="preserve"> No (</w:t>
      </w:r>
      <w:r w:rsidRPr="00EA30BF">
        <w:rPr>
          <w:b w:val="0"/>
          <w:bCs w:val="0"/>
          <w:i/>
        </w:rPr>
        <w:t>check one</w:t>
      </w:r>
      <w:r>
        <w:rPr>
          <w:b w:val="0"/>
          <w:bCs w:val="0"/>
        </w:rPr>
        <w:t>)</w:t>
      </w:r>
    </w:p>
    <w:p w:rsidR="00EA30BF" w:rsidRDefault="00EA30BF" w:rsidP="00EA30BF">
      <w:pPr>
        <w:pStyle w:val="Heading1"/>
        <w:tabs>
          <w:tab w:val="left" w:pos="4320"/>
        </w:tabs>
        <w:ind w:left="720" w:firstLine="0"/>
        <w:rPr>
          <w:b w:val="0"/>
          <w:bCs w:val="0"/>
        </w:rPr>
      </w:pPr>
    </w:p>
    <w:p w:rsidR="00492D7E" w:rsidRDefault="000C17A0" w:rsidP="00492D7E">
      <w:pPr>
        <w:pStyle w:val="Heading1"/>
        <w:tabs>
          <w:tab w:val="left" w:pos="4320"/>
        </w:tabs>
        <w:ind w:hanging="1"/>
        <w:rPr>
          <w:b w:val="0"/>
          <w:bCs w:val="0"/>
        </w:rPr>
      </w:pPr>
      <w:r>
        <w:rPr>
          <w:b w:val="0"/>
          <w:bCs w:val="0"/>
        </w:rPr>
        <w:t>O</w:t>
      </w:r>
      <w:r w:rsidR="00EA30BF">
        <w:rPr>
          <w:b w:val="0"/>
          <w:bCs w:val="0"/>
        </w:rPr>
        <w:t xml:space="preserve">ffense(s) </w:t>
      </w:r>
      <w:r w:rsidR="00492D7E">
        <w:rPr>
          <w:b w:val="0"/>
          <w:bCs w:val="0"/>
        </w:rPr>
        <w:t>you were convicted of</w:t>
      </w:r>
    </w:p>
    <w:p w:rsidR="00EA30BF" w:rsidRDefault="000C17A0" w:rsidP="00492D7E">
      <w:pPr>
        <w:pStyle w:val="Heading1"/>
        <w:tabs>
          <w:tab w:val="left" w:pos="4320"/>
        </w:tabs>
        <w:ind w:hanging="1"/>
        <w:rPr>
          <w:b w:val="0"/>
          <w:bCs w:val="0"/>
        </w:rPr>
      </w:pPr>
      <w:r>
        <w:rPr>
          <w:b w:val="0"/>
          <w:bCs w:val="0"/>
        </w:rPr>
        <w:t>committing</w:t>
      </w:r>
      <w:r w:rsidR="00EA30BF">
        <w:rPr>
          <w:b w:val="0"/>
          <w:bCs w:val="0"/>
        </w:rPr>
        <w:t>:</w:t>
      </w:r>
      <w:r>
        <w:rPr>
          <w:b w:val="0"/>
          <w:bCs w:val="0"/>
        </w:rPr>
        <w:tab/>
      </w:r>
      <w:r w:rsidR="00EA30BF">
        <w:rPr>
          <w:b w:val="0"/>
          <w:bCs w:val="0"/>
          <w:u w:val="single"/>
        </w:rPr>
        <w:t xml:space="preserve">                                                                                    </w:t>
      </w:r>
    </w:p>
    <w:p w:rsidR="00EA30BF" w:rsidRDefault="00EA30BF" w:rsidP="00EA30BF">
      <w:pPr>
        <w:pStyle w:val="Heading1"/>
        <w:tabs>
          <w:tab w:val="left" w:pos="4320"/>
        </w:tabs>
        <w:ind w:left="720" w:firstLine="0"/>
        <w:rPr>
          <w:b w:val="0"/>
          <w:bCs w:val="0"/>
        </w:rPr>
      </w:pPr>
    </w:p>
    <w:p w:rsidR="00EA30BF" w:rsidRDefault="00EA30BF" w:rsidP="00492D7E">
      <w:pPr>
        <w:pStyle w:val="Heading1"/>
        <w:tabs>
          <w:tab w:val="left" w:pos="4320"/>
        </w:tabs>
        <w:ind w:hanging="1"/>
        <w:rPr>
          <w:b w:val="0"/>
          <w:bCs w:val="0"/>
        </w:rPr>
      </w:pPr>
      <w:r>
        <w:rPr>
          <w:b w:val="0"/>
          <w:bCs w:val="0"/>
        </w:rPr>
        <w:t>What was your plea?</w:t>
      </w:r>
      <w:r>
        <w:rPr>
          <w:b w:val="0"/>
          <w:bCs w:val="0"/>
        </w:rPr>
        <w:tab/>
      </w:r>
      <w:r>
        <w:rPr>
          <w:b w:val="0"/>
          <w:bCs w:val="0"/>
          <w:u w:val="single"/>
        </w:rPr>
        <w:t xml:space="preserve">                                                                                    </w:t>
      </w:r>
    </w:p>
    <w:p w:rsidR="00EA30BF" w:rsidRDefault="00EA30BF" w:rsidP="00EA30BF">
      <w:pPr>
        <w:pStyle w:val="Heading1"/>
        <w:tabs>
          <w:tab w:val="left" w:pos="4320"/>
        </w:tabs>
        <w:ind w:left="720" w:firstLine="0"/>
        <w:rPr>
          <w:b w:val="0"/>
          <w:bCs w:val="0"/>
        </w:rPr>
      </w:pPr>
    </w:p>
    <w:p w:rsidR="00EA30BF" w:rsidRDefault="00EA30BF" w:rsidP="00492D7E">
      <w:pPr>
        <w:pStyle w:val="Heading1"/>
        <w:tabs>
          <w:tab w:val="left" w:pos="4320"/>
        </w:tabs>
        <w:ind w:hanging="1"/>
        <w:rPr>
          <w:b w:val="0"/>
          <w:bCs w:val="0"/>
        </w:rPr>
      </w:pPr>
      <w:r>
        <w:rPr>
          <w:b w:val="0"/>
          <w:bCs w:val="0"/>
        </w:rPr>
        <w:t>Kind of trial:</w:t>
      </w:r>
      <w:r>
        <w:rPr>
          <w:b w:val="0"/>
          <w:bCs w:val="0"/>
        </w:rPr>
        <w:tab/>
      </w:r>
      <w:r>
        <w:rPr>
          <w:b w:val="0"/>
          <w:bCs w:val="0"/>
          <w:u w:val="single"/>
        </w:rPr>
        <w:t xml:space="preserve">      </w:t>
      </w:r>
      <w:r>
        <w:rPr>
          <w:b w:val="0"/>
          <w:bCs w:val="0"/>
        </w:rPr>
        <w:t xml:space="preserve"> Jury  </w:t>
      </w:r>
      <w:r>
        <w:rPr>
          <w:b w:val="0"/>
          <w:bCs w:val="0"/>
          <w:u w:val="single"/>
        </w:rPr>
        <w:t xml:space="preserve">      </w:t>
      </w:r>
      <w:r>
        <w:rPr>
          <w:b w:val="0"/>
          <w:bCs w:val="0"/>
        </w:rPr>
        <w:t xml:space="preserve"> Judge only (</w:t>
      </w:r>
      <w:r w:rsidRPr="00EA30BF">
        <w:rPr>
          <w:b w:val="0"/>
          <w:bCs w:val="0"/>
          <w:i/>
        </w:rPr>
        <w:t>check one</w:t>
      </w:r>
      <w:r>
        <w:rPr>
          <w:b w:val="0"/>
          <w:bCs w:val="0"/>
        </w:rPr>
        <w:t>)</w:t>
      </w:r>
    </w:p>
    <w:p w:rsidR="00EA30BF" w:rsidRDefault="00EA30BF" w:rsidP="00EA30BF">
      <w:pPr>
        <w:pStyle w:val="Heading1"/>
        <w:tabs>
          <w:tab w:val="left" w:pos="4320"/>
        </w:tabs>
        <w:ind w:left="720" w:firstLine="0"/>
        <w:rPr>
          <w:b w:val="0"/>
          <w:bCs w:val="0"/>
        </w:rPr>
      </w:pPr>
    </w:p>
    <w:p w:rsidR="000C17A0" w:rsidRDefault="000C17A0" w:rsidP="00734366">
      <w:pPr>
        <w:pStyle w:val="Heading1"/>
        <w:tabs>
          <w:tab w:val="left" w:pos="0"/>
        </w:tabs>
        <w:ind w:left="0" w:firstLine="0"/>
        <w:rPr>
          <w:bCs w:val="0"/>
        </w:rPr>
      </w:pPr>
    </w:p>
    <w:p w:rsidR="00734366" w:rsidRDefault="00236E80" w:rsidP="00734366">
      <w:pPr>
        <w:pStyle w:val="Heading1"/>
        <w:tabs>
          <w:tab w:val="left" w:pos="0"/>
        </w:tabs>
        <w:ind w:left="0" w:firstLine="0"/>
        <w:rPr>
          <w:b w:val="0"/>
          <w:bCs w:val="0"/>
        </w:rPr>
      </w:pPr>
      <w:r>
        <w:rPr>
          <w:bCs w:val="0"/>
        </w:rPr>
        <w:t>C</w:t>
      </w:r>
      <w:r w:rsidR="00734366" w:rsidRPr="00734366">
        <w:rPr>
          <w:bCs w:val="0"/>
        </w:rPr>
        <w:t>.</w:t>
      </w:r>
      <w:r w:rsidR="00734366" w:rsidRPr="00734366">
        <w:rPr>
          <w:bCs w:val="0"/>
        </w:rPr>
        <w:tab/>
      </w:r>
      <w:r w:rsidR="00EA30BF">
        <w:rPr>
          <w:bCs w:val="0"/>
        </w:rPr>
        <w:t>DIRECT APPEAL</w:t>
      </w:r>
    </w:p>
    <w:p w:rsidR="00EF7EF6" w:rsidRDefault="00E7312B" w:rsidP="00492D7E">
      <w:pPr>
        <w:pStyle w:val="Heading1"/>
        <w:tabs>
          <w:tab w:val="left" w:pos="0"/>
          <w:tab w:val="left" w:pos="4320"/>
        </w:tabs>
        <w:ind w:hanging="1"/>
        <w:rPr>
          <w:b w:val="0"/>
          <w:bCs w:val="0"/>
        </w:rPr>
      </w:pPr>
      <w:r>
        <w:rPr>
          <w:b w:val="0"/>
          <w:bCs w:val="0"/>
        </w:rPr>
        <w:t>Did you file a direct appeal?</w:t>
      </w:r>
      <w:r>
        <w:rPr>
          <w:b w:val="0"/>
          <w:bCs w:val="0"/>
        </w:rPr>
        <w:tab/>
      </w:r>
      <w:r>
        <w:rPr>
          <w:b w:val="0"/>
          <w:bCs w:val="0"/>
          <w:u w:val="single"/>
        </w:rPr>
        <w:t xml:space="preserve">      </w:t>
      </w:r>
      <w:r>
        <w:rPr>
          <w:b w:val="0"/>
          <w:bCs w:val="0"/>
        </w:rPr>
        <w:t xml:space="preserve"> Yes  </w:t>
      </w:r>
      <w:r>
        <w:rPr>
          <w:b w:val="0"/>
          <w:bCs w:val="0"/>
          <w:u w:val="single"/>
        </w:rPr>
        <w:t xml:space="preserve">      </w:t>
      </w:r>
      <w:r>
        <w:rPr>
          <w:b w:val="0"/>
          <w:bCs w:val="0"/>
        </w:rPr>
        <w:t xml:space="preserve"> No (</w:t>
      </w:r>
      <w:r w:rsidRPr="00E7312B">
        <w:rPr>
          <w:b w:val="0"/>
          <w:bCs w:val="0"/>
          <w:i/>
        </w:rPr>
        <w:t>check one</w:t>
      </w:r>
      <w:r>
        <w:rPr>
          <w:b w:val="0"/>
          <w:bCs w:val="0"/>
        </w:rPr>
        <w:t xml:space="preserve">) </w:t>
      </w:r>
    </w:p>
    <w:p w:rsidR="00E7312B" w:rsidRDefault="00E7312B" w:rsidP="00E7312B">
      <w:pPr>
        <w:pStyle w:val="Heading1"/>
        <w:tabs>
          <w:tab w:val="left" w:pos="0"/>
          <w:tab w:val="left" w:pos="4320"/>
        </w:tabs>
        <w:ind w:left="720" w:firstLine="0"/>
        <w:rPr>
          <w:b w:val="0"/>
          <w:bCs w:val="0"/>
        </w:rPr>
      </w:pPr>
    </w:p>
    <w:p w:rsidR="00E7312B" w:rsidRDefault="00E7312B" w:rsidP="00492D7E">
      <w:pPr>
        <w:pStyle w:val="Heading1"/>
        <w:tabs>
          <w:tab w:val="left" w:pos="0"/>
          <w:tab w:val="left" w:pos="4320"/>
        </w:tabs>
        <w:ind w:hanging="1"/>
        <w:rPr>
          <w:b w:val="0"/>
          <w:bCs w:val="0"/>
        </w:rPr>
      </w:pPr>
      <w:r>
        <w:rPr>
          <w:b w:val="0"/>
          <w:bCs w:val="0"/>
        </w:rPr>
        <w:t>Date and result of direct appeal:</w:t>
      </w:r>
      <w:r>
        <w:rPr>
          <w:b w:val="0"/>
          <w:bCs w:val="0"/>
        </w:rPr>
        <w:tab/>
      </w:r>
      <w:r>
        <w:rPr>
          <w:b w:val="0"/>
          <w:bCs w:val="0"/>
          <w:u w:val="single"/>
        </w:rPr>
        <w:t xml:space="preserve">                                                                                    </w:t>
      </w:r>
    </w:p>
    <w:p w:rsidR="00E7312B" w:rsidRDefault="00E7312B" w:rsidP="00E7312B">
      <w:pPr>
        <w:pStyle w:val="Heading1"/>
        <w:tabs>
          <w:tab w:val="left" w:pos="0"/>
          <w:tab w:val="left" w:pos="4320"/>
        </w:tabs>
        <w:ind w:left="720" w:firstLine="0"/>
        <w:rPr>
          <w:b w:val="0"/>
          <w:bCs w:val="0"/>
        </w:rPr>
      </w:pPr>
    </w:p>
    <w:p w:rsidR="00492D7E" w:rsidRDefault="00E7312B" w:rsidP="00492D7E">
      <w:pPr>
        <w:pStyle w:val="Heading1"/>
        <w:tabs>
          <w:tab w:val="left" w:pos="0"/>
          <w:tab w:val="left" w:pos="4320"/>
        </w:tabs>
        <w:ind w:hanging="1"/>
        <w:rPr>
          <w:b w:val="0"/>
          <w:bCs w:val="0"/>
        </w:rPr>
      </w:pPr>
      <w:r>
        <w:rPr>
          <w:b w:val="0"/>
          <w:bCs w:val="0"/>
        </w:rPr>
        <w:t xml:space="preserve">Did you seek review in the </w:t>
      </w:r>
      <w:r w:rsidR="00236E80">
        <w:rPr>
          <w:b w:val="0"/>
          <w:bCs w:val="0"/>
        </w:rPr>
        <w:t>United</w:t>
      </w:r>
      <w:r w:rsidR="00492D7E">
        <w:rPr>
          <w:b w:val="0"/>
          <w:bCs w:val="0"/>
        </w:rPr>
        <w:t xml:space="preserve"> States</w:t>
      </w:r>
    </w:p>
    <w:p w:rsidR="00E7312B" w:rsidRDefault="00236E80" w:rsidP="00492D7E">
      <w:pPr>
        <w:pStyle w:val="Heading1"/>
        <w:tabs>
          <w:tab w:val="left" w:pos="0"/>
          <w:tab w:val="left" w:pos="4320"/>
        </w:tabs>
        <w:ind w:hanging="1"/>
        <w:rPr>
          <w:b w:val="0"/>
          <w:bCs w:val="0"/>
        </w:rPr>
      </w:pPr>
      <w:r>
        <w:rPr>
          <w:b w:val="0"/>
          <w:bCs w:val="0"/>
        </w:rPr>
        <w:t>Supreme C</w:t>
      </w:r>
      <w:r w:rsidR="00E7312B">
        <w:rPr>
          <w:b w:val="0"/>
          <w:bCs w:val="0"/>
        </w:rPr>
        <w:t>ourt?</w:t>
      </w:r>
      <w:r w:rsidR="00E7312B">
        <w:rPr>
          <w:b w:val="0"/>
          <w:bCs w:val="0"/>
        </w:rPr>
        <w:tab/>
      </w:r>
      <w:r w:rsidR="00E7312B">
        <w:rPr>
          <w:b w:val="0"/>
          <w:bCs w:val="0"/>
          <w:u w:val="single"/>
        </w:rPr>
        <w:t xml:space="preserve">      </w:t>
      </w:r>
      <w:r w:rsidR="00E7312B">
        <w:rPr>
          <w:b w:val="0"/>
          <w:bCs w:val="0"/>
        </w:rPr>
        <w:t xml:space="preserve"> Yes  </w:t>
      </w:r>
      <w:r w:rsidR="00E7312B">
        <w:rPr>
          <w:b w:val="0"/>
          <w:bCs w:val="0"/>
          <w:u w:val="single"/>
        </w:rPr>
        <w:t xml:space="preserve">      </w:t>
      </w:r>
      <w:r w:rsidR="00E7312B">
        <w:rPr>
          <w:b w:val="0"/>
          <w:bCs w:val="0"/>
        </w:rPr>
        <w:t xml:space="preserve"> No (</w:t>
      </w:r>
      <w:r w:rsidR="00E7312B" w:rsidRPr="00E7312B">
        <w:rPr>
          <w:b w:val="0"/>
          <w:bCs w:val="0"/>
          <w:i/>
        </w:rPr>
        <w:t>check one</w:t>
      </w:r>
      <w:r w:rsidR="00E7312B">
        <w:rPr>
          <w:b w:val="0"/>
          <w:bCs w:val="0"/>
        </w:rPr>
        <w:t>)</w:t>
      </w:r>
    </w:p>
    <w:p w:rsidR="00E7312B" w:rsidRDefault="00E7312B" w:rsidP="00E7312B">
      <w:pPr>
        <w:pStyle w:val="Heading1"/>
        <w:tabs>
          <w:tab w:val="left" w:pos="0"/>
          <w:tab w:val="left" w:pos="4320"/>
        </w:tabs>
        <w:ind w:left="720" w:firstLine="0"/>
        <w:rPr>
          <w:b w:val="0"/>
          <w:bCs w:val="0"/>
        </w:rPr>
      </w:pPr>
    </w:p>
    <w:p w:rsidR="00492D7E" w:rsidRDefault="00E7312B" w:rsidP="00492D7E">
      <w:pPr>
        <w:pStyle w:val="Heading1"/>
        <w:tabs>
          <w:tab w:val="left" w:pos="0"/>
          <w:tab w:val="left" w:pos="4320"/>
        </w:tabs>
        <w:ind w:hanging="1"/>
        <w:rPr>
          <w:b w:val="0"/>
          <w:bCs w:val="0"/>
        </w:rPr>
      </w:pPr>
      <w:r>
        <w:rPr>
          <w:b w:val="0"/>
          <w:bCs w:val="0"/>
        </w:rPr>
        <w:t xml:space="preserve">Date and result of review in the </w:t>
      </w:r>
      <w:r w:rsidR="00492D7E">
        <w:rPr>
          <w:b w:val="0"/>
          <w:bCs w:val="0"/>
        </w:rPr>
        <w:t>United</w:t>
      </w:r>
    </w:p>
    <w:p w:rsidR="00E7312B" w:rsidRDefault="00236E80" w:rsidP="00492D7E">
      <w:pPr>
        <w:pStyle w:val="Heading1"/>
        <w:tabs>
          <w:tab w:val="left" w:pos="0"/>
          <w:tab w:val="left" w:pos="4320"/>
        </w:tabs>
        <w:ind w:hanging="1"/>
        <w:rPr>
          <w:b w:val="0"/>
          <w:bCs w:val="0"/>
        </w:rPr>
      </w:pPr>
      <w:r>
        <w:rPr>
          <w:b w:val="0"/>
          <w:bCs w:val="0"/>
        </w:rPr>
        <w:t>States Supreme</w:t>
      </w:r>
      <w:r w:rsidR="00E7312B">
        <w:rPr>
          <w:b w:val="0"/>
          <w:bCs w:val="0"/>
        </w:rPr>
        <w:t xml:space="preserve"> </w:t>
      </w:r>
      <w:r>
        <w:rPr>
          <w:b w:val="0"/>
          <w:bCs w:val="0"/>
        </w:rPr>
        <w:t>C</w:t>
      </w:r>
      <w:r w:rsidR="00E7312B">
        <w:rPr>
          <w:b w:val="0"/>
          <w:bCs w:val="0"/>
        </w:rPr>
        <w:t>ourt:</w:t>
      </w:r>
      <w:r w:rsidR="00E7312B">
        <w:rPr>
          <w:b w:val="0"/>
          <w:bCs w:val="0"/>
        </w:rPr>
        <w:tab/>
      </w:r>
      <w:r w:rsidR="00E7312B">
        <w:rPr>
          <w:b w:val="0"/>
          <w:bCs w:val="0"/>
          <w:u w:val="single"/>
        </w:rPr>
        <w:t xml:space="preserve">                                                                                    </w:t>
      </w:r>
    </w:p>
    <w:p w:rsidR="00E7312B" w:rsidRDefault="00E7312B" w:rsidP="00E7312B">
      <w:pPr>
        <w:pStyle w:val="Heading1"/>
        <w:tabs>
          <w:tab w:val="left" w:pos="0"/>
          <w:tab w:val="left" w:pos="4320"/>
        </w:tabs>
        <w:ind w:left="720" w:firstLine="0"/>
        <w:rPr>
          <w:b w:val="0"/>
          <w:bCs w:val="0"/>
        </w:rPr>
      </w:pPr>
    </w:p>
    <w:p w:rsidR="00492D7E" w:rsidRDefault="00E7312B" w:rsidP="00492D7E">
      <w:pPr>
        <w:pStyle w:val="Heading1"/>
        <w:tabs>
          <w:tab w:val="left" w:pos="0"/>
          <w:tab w:val="left" w:pos="4320"/>
        </w:tabs>
        <w:ind w:hanging="1"/>
        <w:rPr>
          <w:b w:val="0"/>
          <w:bCs w:val="0"/>
        </w:rPr>
      </w:pPr>
      <w:r>
        <w:rPr>
          <w:b w:val="0"/>
          <w:bCs w:val="0"/>
        </w:rPr>
        <w:t>If you did not file a direct appeal,</w:t>
      </w:r>
      <w:r w:rsidR="00492D7E">
        <w:rPr>
          <w:b w:val="0"/>
          <w:bCs w:val="0"/>
        </w:rPr>
        <w:t xml:space="preserve"> explain</w:t>
      </w:r>
    </w:p>
    <w:p w:rsidR="00E7312B" w:rsidRPr="00E7312B" w:rsidRDefault="00E7312B" w:rsidP="00492D7E">
      <w:pPr>
        <w:pStyle w:val="Heading1"/>
        <w:tabs>
          <w:tab w:val="left" w:pos="0"/>
          <w:tab w:val="left" w:pos="4320"/>
        </w:tabs>
        <w:ind w:hanging="1"/>
        <w:rPr>
          <w:b w:val="0"/>
          <w:bCs w:val="0"/>
          <w:u w:val="single"/>
        </w:rPr>
      </w:pPr>
      <w:r>
        <w:rPr>
          <w:b w:val="0"/>
          <w:bCs w:val="0"/>
        </w:rPr>
        <w:t>why:</w:t>
      </w:r>
      <w:r>
        <w:rPr>
          <w:b w:val="0"/>
          <w:bCs w:val="0"/>
        </w:rPr>
        <w:tab/>
      </w:r>
      <w:r>
        <w:rPr>
          <w:b w:val="0"/>
          <w:bCs w:val="0"/>
          <w:u w:val="single"/>
        </w:rPr>
        <w:t xml:space="preserve">                                                                                    </w:t>
      </w:r>
    </w:p>
    <w:p w:rsidR="00EF7EF6" w:rsidRDefault="00EF7EF6" w:rsidP="00734366">
      <w:pPr>
        <w:pStyle w:val="Heading1"/>
        <w:tabs>
          <w:tab w:val="left" w:pos="0"/>
        </w:tabs>
        <w:ind w:left="0" w:firstLine="0"/>
        <w:rPr>
          <w:b w:val="0"/>
          <w:bCs w:val="0"/>
        </w:rPr>
      </w:pPr>
    </w:p>
    <w:p w:rsidR="00236E80" w:rsidRDefault="00236E80" w:rsidP="00492D7E">
      <w:pPr>
        <w:pStyle w:val="Heading1"/>
        <w:tabs>
          <w:tab w:val="left" w:pos="0"/>
          <w:tab w:val="left" w:pos="4320"/>
        </w:tabs>
        <w:ind w:hanging="1"/>
        <w:rPr>
          <w:b w:val="0"/>
          <w:bCs w:val="0"/>
        </w:rPr>
      </w:pPr>
      <w:r>
        <w:rPr>
          <w:b w:val="0"/>
          <w:bCs w:val="0"/>
        </w:rPr>
        <w:t>List the claims raised:</w:t>
      </w:r>
      <w:r>
        <w:rPr>
          <w:b w:val="0"/>
          <w:bCs w:val="0"/>
        </w:rPr>
        <w:tab/>
      </w:r>
      <w:r>
        <w:rPr>
          <w:b w:val="0"/>
          <w:bCs w:val="0"/>
          <w:u w:val="single"/>
        </w:rPr>
        <w:t xml:space="preserve">                                                                                    </w:t>
      </w:r>
    </w:p>
    <w:p w:rsidR="00236E80" w:rsidRDefault="00236E80" w:rsidP="00236E80">
      <w:pPr>
        <w:pStyle w:val="Heading1"/>
        <w:tabs>
          <w:tab w:val="left" w:pos="0"/>
          <w:tab w:val="left" w:pos="4320"/>
        </w:tabs>
        <w:ind w:left="720" w:firstLine="0"/>
        <w:rPr>
          <w:b w:val="0"/>
          <w:bCs w:val="0"/>
        </w:rPr>
      </w:pPr>
    </w:p>
    <w:p w:rsidR="00236E80" w:rsidRDefault="00236E80" w:rsidP="00236E80">
      <w:pPr>
        <w:pStyle w:val="Heading1"/>
        <w:tabs>
          <w:tab w:val="left" w:pos="0"/>
          <w:tab w:val="left" w:pos="4320"/>
        </w:tabs>
        <w:ind w:left="720" w:firstLine="0"/>
        <w:rPr>
          <w:b w:val="0"/>
          <w:bCs w:val="0"/>
        </w:rPr>
      </w:pPr>
    </w:p>
    <w:p w:rsidR="00492D7E" w:rsidRDefault="00492D7E" w:rsidP="00236E80">
      <w:pPr>
        <w:pStyle w:val="Heading1"/>
        <w:tabs>
          <w:tab w:val="left" w:pos="0"/>
          <w:tab w:val="left" w:pos="4320"/>
        </w:tabs>
        <w:ind w:left="720" w:firstLine="0"/>
        <w:rPr>
          <w:b w:val="0"/>
          <w:bCs w:val="0"/>
        </w:rPr>
      </w:pPr>
    </w:p>
    <w:p w:rsidR="009D531E" w:rsidRDefault="009D531E" w:rsidP="00236E80">
      <w:pPr>
        <w:pStyle w:val="Heading1"/>
        <w:tabs>
          <w:tab w:val="left" w:pos="0"/>
          <w:tab w:val="left" w:pos="4320"/>
        </w:tabs>
        <w:ind w:left="720" w:firstLine="0"/>
        <w:rPr>
          <w:b w:val="0"/>
          <w:bCs w:val="0"/>
        </w:rPr>
      </w:pPr>
    </w:p>
    <w:p w:rsidR="00B561A5" w:rsidRDefault="00236E80" w:rsidP="00734366">
      <w:pPr>
        <w:pStyle w:val="Heading1"/>
        <w:tabs>
          <w:tab w:val="left" w:pos="0"/>
        </w:tabs>
        <w:ind w:left="0" w:firstLine="0"/>
        <w:rPr>
          <w:b w:val="0"/>
          <w:bCs w:val="0"/>
        </w:rPr>
      </w:pPr>
      <w:r>
        <w:rPr>
          <w:bCs w:val="0"/>
        </w:rPr>
        <w:lastRenderedPageBreak/>
        <w:t>D</w:t>
      </w:r>
      <w:r w:rsidR="00FE50C1" w:rsidRPr="00FE50C1">
        <w:rPr>
          <w:bCs w:val="0"/>
        </w:rPr>
        <w:t>.</w:t>
      </w:r>
      <w:r w:rsidR="00FE50C1" w:rsidRPr="00FE50C1">
        <w:rPr>
          <w:bCs w:val="0"/>
        </w:rPr>
        <w:tab/>
      </w:r>
      <w:r w:rsidR="00E7312B">
        <w:rPr>
          <w:bCs w:val="0"/>
        </w:rPr>
        <w:t>POSTCONVICTION PROCEEDINGS</w:t>
      </w:r>
    </w:p>
    <w:p w:rsidR="00B55AD0" w:rsidRDefault="00B604C5" w:rsidP="00492D7E">
      <w:pPr>
        <w:pStyle w:val="Heading1"/>
        <w:tabs>
          <w:tab w:val="left" w:pos="4320"/>
        </w:tabs>
        <w:ind w:hanging="1"/>
        <w:rPr>
          <w:b w:val="0"/>
          <w:bCs w:val="0"/>
        </w:rPr>
      </w:pPr>
      <w:r>
        <w:rPr>
          <w:b w:val="0"/>
          <w:bCs w:val="0"/>
        </w:rPr>
        <w:t>H</w:t>
      </w:r>
      <w:r w:rsidR="00B55AD0">
        <w:rPr>
          <w:b w:val="0"/>
          <w:bCs w:val="0"/>
        </w:rPr>
        <w:t xml:space="preserve">ave you initiated any </w:t>
      </w:r>
      <w:r>
        <w:rPr>
          <w:b w:val="0"/>
          <w:bCs w:val="0"/>
        </w:rPr>
        <w:t>other</w:t>
      </w:r>
      <w:r w:rsidR="00B55AD0">
        <w:rPr>
          <w:b w:val="0"/>
          <w:bCs w:val="0"/>
        </w:rPr>
        <w:t xml:space="preserve"> </w:t>
      </w:r>
      <w:r w:rsidR="00492D7E">
        <w:rPr>
          <w:b w:val="0"/>
          <w:bCs w:val="0"/>
        </w:rPr>
        <w:t xml:space="preserve">postconviction </w:t>
      </w:r>
      <w:r w:rsidR="00B55AD0">
        <w:rPr>
          <w:b w:val="0"/>
          <w:bCs w:val="0"/>
        </w:rPr>
        <w:t>proceedings</w:t>
      </w:r>
      <w:r>
        <w:rPr>
          <w:b w:val="0"/>
          <w:bCs w:val="0"/>
        </w:rPr>
        <w:t xml:space="preserve"> </w:t>
      </w:r>
      <w:r w:rsidR="00B55AD0">
        <w:rPr>
          <w:b w:val="0"/>
          <w:bCs w:val="0"/>
        </w:rPr>
        <w:t xml:space="preserve">with respect to the </w:t>
      </w:r>
      <w:r w:rsidR="00492D7E">
        <w:rPr>
          <w:b w:val="0"/>
          <w:bCs w:val="0"/>
        </w:rPr>
        <w:t xml:space="preserve">judgment under attack in this motion?  </w:t>
      </w:r>
      <w:r w:rsidR="00B55AD0">
        <w:rPr>
          <w:b w:val="0"/>
          <w:bCs w:val="0"/>
          <w:u w:val="single"/>
        </w:rPr>
        <w:t xml:space="preserve">      </w:t>
      </w:r>
      <w:r w:rsidR="00B55AD0">
        <w:rPr>
          <w:b w:val="0"/>
          <w:bCs w:val="0"/>
        </w:rPr>
        <w:t xml:space="preserve"> Yes  </w:t>
      </w:r>
      <w:r w:rsidR="00B55AD0">
        <w:rPr>
          <w:b w:val="0"/>
          <w:bCs w:val="0"/>
          <w:u w:val="single"/>
        </w:rPr>
        <w:t xml:space="preserve">      </w:t>
      </w:r>
      <w:r w:rsidR="00B55AD0">
        <w:rPr>
          <w:b w:val="0"/>
          <w:bCs w:val="0"/>
        </w:rPr>
        <w:t xml:space="preserve"> No (</w:t>
      </w:r>
      <w:r w:rsidR="00B55AD0" w:rsidRPr="00EA30BF">
        <w:rPr>
          <w:b w:val="0"/>
          <w:bCs w:val="0"/>
          <w:i/>
        </w:rPr>
        <w:t>check one</w:t>
      </w:r>
      <w:r w:rsidR="00B55AD0">
        <w:rPr>
          <w:b w:val="0"/>
          <w:bCs w:val="0"/>
        </w:rPr>
        <w:t>)</w:t>
      </w:r>
    </w:p>
    <w:p w:rsidR="00492D7E" w:rsidRDefault="00492D7E" w:rsidP="00492D7E">
      <w:pPr>
        <w:pStyle w:val="Heading1"/>
        <w:tabs>
          <w:tab w:val="left" w:pos="4320"/>
        </w:tabs>
        <w:ind w:hanging="1"/>
        <w:rPr>
          <w:b w:val="0"/>
          <w:bCs w:val="0"/>
        </w:rPr>
      </w:pPr>
    </w:p>
    <w:p w:rsidR="00492D7E" w:rsidRDefault="00492D7E" w:rsidP="00492D7E">
      <w:pPr>
        <w:pStyle w:val="Heading1"/>
        <w:tabs>
          <w:tab w:val="left" w:pos="0"/>
          <w:tab w:val="left" w:pos="4320"/>
        </w:tabs>
        <w:ind w:hanging="1"/>
        <w:rPr>
          <w:b w:val="0"/>
          <w:bCs w:val="0"/>
        </w:rPr>
      </w:pPr>
      <w:r>
        <w:rPr>
          <w:b w:val="0"/>
          <w:bCs w:val="0"/>
        </w:rPr>
        <w:t xml:space="preserve">If the instant motion to vacate is a second or successive motion, have you obtained authorization from the United States Court of Appeals for the Tenth Circuit for this court to consider the motion?  </w:t>
      </w:r>
      <w:r>
        <w:rPr>
          <w:b w:val="0"/>
          <w:bCs w:val="0"/>
          <w:u w:val="single"/>
        </w:rPr>
        <w:t xml:space="preserve">      </w:t>
      </w:r>
      <w:r>
        <w:rPr>
          <w:b w:val="0"/>
          <w:bCs w:val="0"/>
        </w:rPr>
        <w:t xml:space="preserve"> Yes  </w:t>
      </w:r>
      <w:r>
        <w:rPr>
          <w:b w:val="0"/>
          <w:bCs w:val="0"/>
          <w:u w:val="single"/>
        </w:rPr>
        <w:t xml:space="preserve">      </w:t>
      </w:r>
      <w:r>
        <w:rPr>
          <w:b w:val="0"/>
          <w:bCs w:val="0"/>
        </w:rPr>
        <w:t xml:space="preserve"> No (</w:t>
      </w:r>
      <w:r w:rsidRPr="00E7312B">
        <w:rPr>
          <w:b w:val="0"/>
          <w:bCs w:val="0"/>
          <w:i/>
        </w:rPr>
        <w:t>check one</w:t>
      </w:r>
      <w:r>
        <w:rPr>
          <w:b w:val="0"/>
          <w:bCs w:val="0"/>
        </w:rPr>
        <w:t>)</w:t>
      </w:r>
    </w:p>
    <w:p w:rsidR="00492D7E" w:rsidRDefault="00492D7E" w:rsidP="00492D7E">
      <w:pPr>
        <w:pStyle w:val="Heading1"/>
        <w:tabs>
          <w:tab w:val="left" w:pos="4320"/>
        </w:tabs>
        <w:ind w:hanging="1"/>
        <w:rPr>
          <w:b w:val="0"/>
          <w:bCs w:val="0"/>
        </w:rPr>
      </w:pPr>
    </w:p>
    <w:p w:rsidR="00E7312B" w:rsidRPr="00492D7E" w:rsidRDefault="00492D7E" w:rsidP="00734366">
      <w:pPr>
        <w:pStyle w:val="Heading1"/>
        <w:tabs>
          <w:tab w:val="left" w:pos="0"/>
        </w:tabs>
        <w:ind w:left="0" w:firstLine="0"/>
        <w:rPr>
          <w:b w:val="0"/>
          <w:bCs w:val="0"/>
          <w:i/>
        </w:rPr>
      </w:pPr>
      <w:r w:rsidRPr="00492D7E">
        <w:rPr>
          <w:b w:val="0"/>
          <w:bCs w:val="0"/>
          <w:i/>
        </w:rPr>
        <w:t>Complete this section of the form if you have filed prior postconviction proceedings with respect to the judgment under attack in this motion.  If you have initiated more than one prior proceeding, use additional paper to provide the requested information for each prior proceeding.  Please indicate that additional paper is attached and label the additional pages regarding prior proceedings as “D.  POSTCONVICTION PROCEEDINGS.”</w:t>
      </w:r>
    </w:p>
    <w:p w:rsidR="00492D7E" w:rsidRDefault="00492D7E" w:rsidP="00734366">
      <w:pPr>
        <w:pStyle w:val="Heading1"/>
        <w:tabs>
          <w:tab w:val="left" w:pos="0"/>
        </w:tabs>
        <w:ind w:left="0" w:firstLine="0"/>
        <w:rPr>
          <w:b w:val="0"/>
          <w:bCs w:val="0"/>
        </w:rPr>
      </w:pPr>
    </w:p>
    <w:p w:rsidR="00B604C5" w:rsidRDefault="00B604C5" w:rsidP="00492D7E">
      <w:pPr>
        <w:pStyle w:val="Heading1"/>
        <w:tabs>
          <w:tab w:val="left" w:pos="0"/>
          <w:tab w:val="left" w:pos="4320"/>
        </w:tabs>
        <w:ind w:hanging="1"/>
        <w:rPr>
          <w:b w:val="0"/>
          <w:bCs w:val="0"/>
        </w:rPr>
      </w:pPr>
      <w:r>
        <w:rPr>
          <w:b w:val="0"/>
          <w:bCs w:val="0"/>
        </w:rPr>
        <w:t>Name and location of court:</w:t>
      </w:r>
      <w:r>
        <w:rPr>
          <w:b w:val="0"/>
          <w:bCs w:val="0"/>
        </w:rPr>
        <w:tab/>
      </w:r>
      <w:r>
        <w:rPr>
          <w:b w:val="0"/>
          <w:bCs w:val="0"/>
          <w:u w:val="single"/>
        </w:rPr>
        <w:t xml:space="preserve">                                                                                    </w:t>
      </w:r>
    </w:p>
    <w:p w:rsidR="00B604C5" w:rsidRDefault="00B604C5" w:rsidP="00B604C5">
      <w:pPr>
        <w:pStyle w:val="Heading1"/>
        <w:tabs>
          <w:tab w:val="left" w:pos="0"/>
          <w:tab w:val="left" w:pos="4320"/>
        </w:tabs>
        <w:ind w:left="720" w:firstLine="0"/>
        <w:rPr>
          <w:b w:val="0"/>
          <w:bCs w:val="0"/>
        </w:rPr>
      </w:pPr>
    </w:p>
    <w:p w:rsidR="00B604C5" w:rsidRDefault="00B604C5" w:rsidP="00492D7E">
      <w:pPr>
        <w:pStyle w:val="Heading1"/>
        <w:tabs>
          <w:tab w:val="left" w:pos="0"/>
          <w:tab w:val="left" w:pos="4320"/>
        </w:tabs>
        <w:ind w:hanging="1"/>
        <w:rPr>
          <w:b w:val="0"/>
          <w:bCs w:val="0"/>
        </w:rPr>
      </w:pPr>
      <w:r>
        <w:rPr>
          <w:b w:val="0"/>
          <w:bCs w:val="0"/>
        </w:rPr>
        <w:t>Type of proceeding:</w:t>
      </w:r>
      <w:r>
        <w:rPr>
          <w:b w:val="0"/>
          <w:bCs w:val="0"/>
        </w:rPr>
        <w:tab/>
      </w:r>
      <w:r>
        <w:rPr>
          <w:b w:val="0"/>
          <w:bCs w:val="0"/>
          <w:u w:val="single"/>
        </w:rPr>
        <w:t xml:space="preserve">                                                                                    </w:t>
      </w:r>
    </w:p>
    <w:p w:rsidR="00B604C5" w:rsidRDefault="00B604C5" w:rsidP="00B604C5">
      <w:pPr>
        <w:pStyle w:val="Heading1"/>
        <w:tabs>
          <w:tab w:val="left" w:pos="0"/>
          <w:tab w:val="left" w:pos="4320"/>
        </w:tabs>
        <w:ind w:left="720" w:firstLine="0"/>
        <w:rPr>
          <w:b w:val="0"/>
          <w:bCs w:val="0"/>
        </w:rPr>
      </w:pPr>
    </w:p>
    <w:p w:rsidR="00B604C5" w:rsidRDefault="00B604C5" w:rsidP="00492D7E">
      <w:pPr>
        <w:pStyle w:val="Heading1"/>
        <w:tabs>
          <w:tab w:val="left" w:pos="0"/>
          <w:tab w:val="left" w:pos="4320"/>
        </w:tabs>
        <w:ind w:hanging="1"/>
        <w:rPr>
          <w:b w:val="0"/>
          <w:bCs w:val="0"/>
        </w:rPr>
      </w:pPr>
      <w:r>
        <w:rPr>
          <w:b w:val="0"/>
          <w:bCs w:val="0"/>
        </w:rPr>
        <w:t>Date filed:</w:t>
      </w:r>
      <w:r>
        <w:rPr>
          <w:b w:val="0"/>
          <w:bCs w:val="0"/>
        </w:rPr>
        <w:tab/>
      </w:r>
      <w:r>
        <w:rPr>
          <w:b w:val="0"/>
          <w:bCs w:val="0"/>
          <w:u w:val="single"/>
        </w:rPr>
        <w:t xml:space="preserve">                                                                                    </w:t>
      </w:r>
    </w:p>
    <w:p w:rsidR="00B604C5" w:rsidRDefault="00B604C5" w:rsidP="00B604C5">
      <w:pPr>
        <w:pStyle w:val="Heading1"/>
        <w:tabs>
          <w:tab w:val="left" w:pos="0"/>
          <w:tab w:val="left" w:pos="4320"/>
        </w:tabs>
        <w:ind w:left="720" w:firstLine="0"/>
        <w:rPr>
          <w:b w:val="0"/>
          <w:bCs w:val="0"/>
        </w:rPr>
      </w:pPr>
    </w:p>
    <w:p w:rsidR="00B604C5" w:rsidRDefault="00B604C5" w:rsidP="00492D7E">
      <w:pPr>
        <w:pStyle w:val="Heading1"/>
        <w:tabs>
          <w:tab w:val="left" w:pos="0"/>
          <w:tab w:val="left" w:pos="4320"/>
        </w:tabs>
        <w:ind w:hanging="1"/>
        <w:rPr>
          <w:b w:val="0"/>
          <w:bCs w:val="0"/>
        </w:rPr>
      </w:pPr>
      <w:r>
        <w:rPr>
          <w:b w:val="0"/>
          <w:bCs w:val="0"/>
        </w:rPr>
        <w:t>Date and result:</w:t>
      </w:r>
      <w:r>
        <w:rPr>
          <w:b w:val="0"/>
          <w:bCs w:val="0"/>
        </w:rPr>
        <w:tab/>
      </w:r>
      <w:r>
        <w:rPr>
          <w:b w:val="0"/>
          <w:bCs w:val="0"/>
          <w:u w:val="single"/>
        </w:rPr>
        <w:t xml:space="preserve">                                                                                    </w:t>
      </w:r>
    </w:p>
    <w:p w:rsidR="00B604C5" w:rsidRDefault="00B604C5" w:rsidP="00B604C5">
      <w:pPr>
        <w:pStyle w:val="Heading1"/>
        <w:tabs>
          <w:tab w:val="left" w:pos="0"/>
          <w:tab w:val="left" w:pos="4320"/>
        </w:tabs>
        <w:ind w:left="720" w:firstLine="0"/>
        <w:rPr>
          <w:b w:val="0"/>
          <w:bCs w:val="0"/>
        </w:rPr>
      </w:pPr>
    </w:p>
    <w:p w:rsidR="00B604C5" w:rsidRDefault="00B604C5" w:rsidP="00492D7E">
      <w:pPr>
        <w:pStyle w:val="Heading1"/>
        <w:tabs>
          <w:tab w:val="left" w:pos="0"/>
          <w:tab w:val="left" w:pos="4320"/>
        </w:tabs>
        <w:ind w:hanging="1"/>
        <w:rPr>
          <w:b w:val="0"/>
          <w:bCs w:val="0"/>
        </w:rPr>
      </w:pPr>
      <w:r>
        <w:rPr>
          <w:b w:val="0"/>
          <w:bCs w:val="0"/>
        </w:rPr>
        <w:t>Did you appeal?</w:t>
      </w:r>
      <w:r>
        <w:rPr>
          <w:b w:val="0"/>
          <w:bCs w:val="0"/>
        </w:rPr>
        <w:tab/>
      </w:r>
      <w:r>
        <w:rPr>
          <w:b w:val="0"/>
          <w:bCs w:val="0"/>
          <w:u w:val="single"/>
        </w:rPr>
        <w:t xml:space="preserve">      </w:t>
      </w:r>
      <w:r>
        <w:rPr>
          <w:b w:val="0"/>
          <w:bCs w:val="0"/>
        </w:rPr>
        <w:t xml:space="preserve"> Yes  </w:t>
      </w:r>
      <w:r>
        <w:rPr>
          <w:b w:val="0"/>
          <w:bCs w:val="0"/>
          <w:u w:val="single"/>
        </w:rPr>
        <w:t xml:space="preserve">      </w:t>
      </w:r>
      <w:r>
        <w:rPr>
          <w:b w:val="0"/>
          <w:bCs w:val="0"/>
        </w:rPr>
        <w:t xml:space="preserve"> No (</w:t>
      </w:r>
      <w:r w:rsidRPr="00E7312B">
        <w:rPr>
          <w:b w:val="0"/>
          <w:bCs w:val="0"/>
          <w:i/>
        </w:rPr>
        <w:t>check one</w:t>
      </w:r>
      <w:r>
        <w:rPr>
          <w:b w:val="0"/>
          <w:bCs w:val="0"/>
        </w:rPr>
        <w:t>)</w:t>
      </w:r>
    </w:p>
    <w:p w:rsidR="00B604C5" w:rsidRDefault="00B604C5" w:rsidP="00B604C5">
      <w:pPr>
        <w:pStyle w:val="Heading1"/>
        <w:tabs>
          <w:tab w:val="left" w:pos="0"/>
          <w:tab w:val="left" w:pos="4320"/>
        </w:tabs>
        <w:ind w:left="720" w:firstLine="0"/>
        <w:rPr>
          <w:b w:val="0"/>
          <w:bCs w:val="0"/>
        </w:rPr>
      </w:pPr>
    </w:p>
    <w:p w:rsidR="00B604C5" w:rsidRDefault="00B604C5" w:rsidP="00492D7E">
      <w:pPr>
        <w:pStyle w:val="Heading1"/>
        <w:tabs>
          <w:tab w:val="left" w:pos="0"/>
          <w:tab w:val="left" w:pos="4320"/>
        </w:tabs>
        <w:ind w:hanging="1"/>
        <w:rPr>
          <w:b w:val="0"/>
          <w:bCs w:val="0"/>
        </w:rPr>
      </w:pPr>
      <w:r>
        <w:rPr>
          <w:b w:val="0"/>
          <w:bCs w:val="0"/>
        </w:rPr>
        <w:t xml:space="preserve">Date and result </w:t>
      </w:r>
      <w:r w:rsidR="003B7ADD">
        <w:rPr>
          <w:b w:val="0"/>
          <w:bCs w:val="0"/>
        </w:rPr>
        <w:t>on appeal</w:t>
      </w:r>
      <w:r>
        <w:rPr>
          <w:b w:val="0"/>
          <w:bCs w:val="0"/>
        </w:rPr>
        <w:t>:</w:t>
      </w:r>
      <w:r>
        <w:rPr>
          <w:b w:val="0"/>
          <w:bCs w:val="0"/>
        </w:rPr>
        <w:tab/>
      </w:r>
      <w:r>
        <w:rPr>
          <w:b w:val="0"/>
          <w:bCs w:val="0"/>
          <w:u w:val="single"/>
        </w:rPr>
        <w:t xml:space="preserve">                                                                                    </w:t>
      </w:r>
    </w:p>
    <w:p w:rsidR="00B604C5" w:rsidRDefault="00B604C5" w:rsidP="00B604C5">
      <w:pPr>
        <w:pStyle w:val="Heading1"/>
        <w:tabs>
          <w:tab w:val="left" w:pos="0"/>
          <w:tab w:val="left" w:pos="4320"/>
        </w:tabs>
        <w:ind w:left="720" w:firstLine="0"/>
        <w:rPr>
          <w:b w:val="0"/>
          <w:bCs w:val="0"/>
        </w:rPr>
      </w:pPr>
    </w:p>
    <w:p w:rsidR="00B604C5" w:rsidRDefault="00B604C5" w:rsidP="00734366">
      <w:pPr>
        <w:pStyle w:val="Heading1"/>
        <w:tabs>
          <w:tab w:val="left" w:pos="0"/>
        </w:tabs>
        <w:ind w:left="0" w:firstLine="0"/>
        <w:rPr>
          <w:b w:val="0"/>
          <w:bCs w:val="0"/>
        </w:rPr>
      </w:pPr>
    </w:p>
    <w:p w:rsidR="00E7312B" w:rsidRPr="00B55AD0" w:rsidRDefault="000A54FD" w:rsidP="00734366">
      <w:pPr>
        <w:pStyle w:val="Heading1"/>
        <w:tabs>
          <w:tab w:val="left" w:pos="0"/>
        </w:tabs>
        <w:ind w:left="0" w:firstLine="0"/>
        <w:rPr>
          <w:bCs w:val="0"/>
        </w:rPr>
      </w:pPr>
      <w:r>
        <w:rPr>
          <w:bCs w:val="0"/>
        </w:rPr>
        <w:t>E</w:t>
      </w:r>
      <w:r w:rsidR="00B55AD0" w:rsidRPr="00B55AD0">
        <w:rPr>
          <w:bCs w:val="0"/>
        </w:rPr>
        <w:t>.</w:t>
      </w:r>
      <w:r w:rsidR="00B55AD0" w:rsidRPr="00B55AD0">
        <w:rPr>
          <w:bCs w:val="0"/>
        </w:rPr>
        <w:tab/>
        <w:t>STATEMENT OF CLAIMS</w:t>
      </w:r>
    </w:p>
    <w:p w:rsidR="007612AD" w:rsidRDefault="00FE50C1" w:rsidP="00FE50C1">
      <w:pPr>
        <w:pStyle w:val="Heading1"/>
        <w:tabs>
          <w:tab w:val="left" w:pos="0"/>
        </w:tabs>
        <w:ind w:left="0" w:firstLine="0"/>
        <w:rPr>
          <w:b w:val="0"/>
          <w:i/>
          <w:spacing w:val="-1"/>
        </w:rPr>
      </w:pPr>
      <w:r w:rsidRPr="00EF7EF6">
        <w:rPr>
          <w:b w:val="0"/>
          <w:bCs w:val="0"/>
          <w:i/>
        </w:rPr>
        <w:t xml:space="preserve">State clearly and concisely </w:t>
      </w:r>
      <w:r w:rsidRPr="00EF7EF6">
        <w:rPr>
          <w:b w:val="0"/>
          <w:i/>
        </w:rPr>
        <w:t>every claim</w:t>
      </w:r>
      <w:r w:rsidRPr="00EF7EF6">
        <w:rPr>
          <w:b w:val="0"/>
          <w:i/>
          <w:spacing w:val="-2"/>
        </w:rPr>
        <w:t xml:space="preserve"> </w:t>
      </w:r>
      <w:r w:rsidRPr="00EF7EF6">
        <w:rPr>
          <w:b w:val="0"/>
          <w:i/>
        </w:rPr>
        <w:t xml:space="preserve">you are asserting in this action.  For each </w:t>
      </w:r>
      <w:r w:rsidRPr="00EF7EF6">
        <w:rPr>
          <w:b w:val="0"/>
          <w:i/>
          <w:spacing w:val="-1"/>
        </w:rPr>
        <w:t>claim,</w:t>
      </w:r>
      <w:r w:rsidRPr="00EF7EF6">
        <w:rPr>
          <w:b w:val="0"/>
          <w:i/>
        </w:rPr>
        <w:t xml:space="preserve"> specify the</w:t>
      </w:r>
      <w:r w:rsidRPr="00EF7EF6">
        <w:rPr>
          <w:b w:val="0"/>
          <w:i/>
          <w:spacing w:val="24"/>
        </w:rPr>
        <w:t xml:space="preserve"> </w:t>
      </w:r>
      <w:r w:rsidRPr="00EF7EF6">
        <w:rPr>
          <w:b w:val="0"/>
          <w:i/>
        </w:rPr>
        <w:t>right that allegedly has been violated and all facts that support your claim</w:t>
      </w:r>
      <w:r w:rsidR="00B55AD0">
        <w:rPr>
          <w:b w:val="0"/>
          <w:i/>
        </w:rPr>
        <w:t xml:space="preserve">.  </w:t>
      </w:r>
      <w:r w:rsidRPr="00EF7EF6">
        <w:rPr>
          <w:b w:val="0"/>
          <w:i/>
        </w:rPr>
        <w:t>If additional space is</w:t>
      </w:r>
      <w:r w:rsidRPr="00EF7EF6">
        <w:rPr>
          <w:b w:val="0"/>
          <w:i/>
          <w:spacing w:val="23"/>
        </w:rPr>
        <w:t xml:space="preserve"> </w:t>
      </w:r>
      <w:r w:rsidRPr="00EF7EF6">
        <w:rPr>
          <w:b w:val="0"/>
          <w:i/>
        </w:rPr>
        <w:t>needed to describe any claim</w:t>
      </w:r>
      <w:r w:rsidRPr="00EF7EF6">
        <w:rPr>
          <w:b w:val="0"/>
          <w:i/>
          <w:spacing w:val="-2"/>
        </w:rPr>
        <w:t xml:space="preserve"> </w:t>
      </w:r>
      <w:r w:rsidRPr="00EF7EF6">
        <w:rPr>
          <w:b w:val="0"/>
          <w:i/>
        </w:rPr>
        <w:t xml:space="preserve">or to assert additional </w:t>
      </w:r>
      <w:r w:rsidRPr="00EF7EF6">
        <w:rPr>
          <w:b w:val="0"/>
          <w:i/>
          <w:spacing w:val="-1"/>
        </w:rPr>
        <w:t>claims,</w:t>
      </w:r>
      <w:r w:rsidRPr="00EF7EF6">
        <w:rPr>
          <w:b w:val="0"/>
          <w:i/>
        </w:rPr>
        <w:t xml:space="preserve"> use extra paper to continue that</w:t>
      </w:r>
      <w:r w:rsidRPr="00EF7EF6">
        <w:rPr>
          <w:b w:val="0"/>
          <w:i/>
          <w:spacing w:val="27"/>
        </w:rPr>
        <w:t xml:space="preserve"> </w:t>
      </w:r>
      <w:r w:rsidRPr="00EF7EF6">
        <w:rPr>
          <w:b w:val="0"/>
          <w:i/>
        </w:rPr>
        <w:t>claim</w:t>
      </w:r>
      <w:r w:rsidRPr="00EF7EF6">
        <w:rPr>
          <w:b w:val="0"/>
          <w:i/>
          <w:spacing w:val="-2"/>
        </w:rPr>
        <w:t xml:space="preserve"> </w:t>
      </w:r>
      <w:r w:rsidRPr="00EF7EF6">
        <w:rPr>
          <w:b w:val="0"/>
          <w:i/>
        </w:rPr>
        <w:t xml:space="preserve">or to assert the additional </w:t>
      </w:r>
      <w:r w:rsidRPr="00EF7EF6">
        <w:rPr>
          <w:b w:val="0"/>
          <w:i/>
          <w:spacing w:val="-1"/>
        </w:rPr>
        <w:t>claims.</w:t>
      </w:r>
      <w:r w:rsidRPr="00EF7EF6">
        <w:rPr>
          <w:b w:val="0"/>
          <w:i/>
        </w:rPr>
        <w:t xml:space="preserve">  Please indicate that </w:t>
      </w:r>
      <w:r w:rsidR="00EF7EF6" w:rsidRPr="00EF7EF6">
        <w:rPr>
          <w:b w:val="0"/>
          <w:i/>
        </w:rPr>
        <w:t>additional paper is attache</w:t>
      </w:r>
      <w:r w:rsidRPr="00EF7EF6">
        <w:rPr>
          <w:b w:val="0"/>
          <w:i/>
        </w:rPr>
        <w:t>d</w:t>
      </w:r>
      <w:r w:rsidR="00EF7EF6" w:rsidRPr="00EF7EF6">
        <w:rPr>
          <w:b w:val="0"/>
          <w:i/>
        </w:rPr>
        <w:t xml:space="preserve"> and label the </w:t>
      </w:r>
      <w:r w:rsidRPr="00EF7EF6">
        <w:rPr>
          <w:b w:val="0"/>
          <w:i/>
        </w:rPr>
        <w:t xml:space="preserve">additional pages regarding the </w:t>
      </w:r>
      <w:r w:rsidR="00EF7EF6" w:rsidRPr="00EF7EF6">
        <w:rPr>
          <w:b w:val="0"/>
          <w:i/>
        </w:rPr>
        <w:t xml:space="preserve">statement of claims as </w:t>
      </w:r>
      <w:r w:rsidRPr="00EF7EF6">
        <w:rPr>
          <w:b w:val="0"/>
          <w:i/>
          <w:spacing w:val="-1"/>
        </w:rPr>
        <w:t>“</w:t>
      </w:r>
      <w:r w:rsidR="000A54FD">
        <w:rPr>
          <w:b w:val="0"/>
          <w:i/>
          <w:spacing w:val="-1"/>
        </w:rPr>
        <w:t>E</w:t>
      </w:r>
      <w:r w:rsidRPr="00EF7EF6">
        <w:rPr>
          <w:b w:val="0"/>
          <w:i/>
          <w:spacing w:val="-1"/>
        </w:rPr>
        <w:t xml:space="preserve">. </w:t>
      </w:r>
      <w:r w:rsidR="00EF7EF6" w:rsidRPr="00EF7EF6">
        <w:rPr>
          <w:b w:val="0"/>
          <w:i/>
          <w:spacing w:val="-1"/>
        </w:rPr>
        <w:t>STATEMENT OF CLAIMS</w:t>
      </w:r>
      <w:r w:rsidRPr="00EF7EF6">
        <w:rPr>
          <w:b w:val="0"/>
          <w:i/>
          <w:spacing w:val="-1"/>
        </w:rPr>
        <w:t>.”</w:t>
      </w:r>
    </w:p>
    <w:p w:rsidR="00B604C5" w:rsidRDefault="00B604C5" w:rsidP="00FE50C1">
      <w:pPr>
        <w:pStyle w:val="Heading1"/>
        <w:tabs>
          <w:tab w:val="left" w:pos="0"/>
        </w:tabs>
        <w:ind w:left="0" w:firstLine="0"/>
        <w:rPr>
          <w:b w:val="0"/>
          <w:i/>
          <w:spacing w:val="-1"/>
        </w:rPr>
      </w:pPr>
    </w:p>
    <w:p w:rsidR="00B604C5" w:rsidRDefault="00B604C5" w:rsidP="00FE50C1">
      <w:pPr>
        <w:pStyle w:val="Heading1"/>
        <w:tabs>
          <w:tab w:val="left" w:pos="0"/>
        </w:tabs>
        <w:ind w:left="0" w:firstLine="0"/>
        <w:rPr>
          <w:b w:val="0"/>
          <w:spacing w:val="-1"/>
        </w:rPr>
      </w:pPr>
      <w:r>
        <w:rPr>
          <w:b w:val="0"/>
          <w:i/>
          <w:spacing w:val="-1"/>
        </w:rPr>
        <w:t xml:space="preserve">WARNING: If you fail to assert all of your claims in this </w:t>
      </w:r>
      <w:r w:rsidR="009D531E">
        <w:rPr>
          <w:b w:val="0"/>
          <w:i/>
          <w:spacing w:val="-1"/>
        </w:rPr>
        <w:t>motion</w:t>
      </w:r>
      <w:r>
        <w:rPr>
          <w:b w:val="0"/>
          <w:i/>
          <w:spacing w:val="-1"/>
        </w:rPr>
        <w:t xml:space="preserve">, you may be barred from presenting additional claims at a later date.  </w:t>
      </w: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9D531E" w:rsidRDefault="009D531E">
      <w:pPr>
        <w:spacing w:before="6"/>
        <w:rPr>
          <w:rFonts w:ascii="Times New Roman" w:eastAsia="Times New Roman" w:hAnsi="Times New Roman"/>
          <w:bCs/>
          <w:spacing w:val="-1"/>
          <w:sz w:val="24"/>
          <w:szCs w:val="24"/>
        </w:rPr>
      </w:pPr>
    </w:p>
    <w:p w:rsidR="009D531E" w:rsidRDefault="009D531E">
      <w:pPr>
        <w:spacing w:before="6"/>
        <w:rPr>
          <w:rFonts w:ascii="Times New Roman" w:eastAsia="Times New Roman" w:hAnsi="Times New Roman"/>
          <w:bCs/>
          <w:spacing w:val="-1"/>
          <w:sz w:val="24"/>
          <w:szCs w:val="24"/>
        </w:rPr>
      </w:pPr>
    </w:p>
    <w:p w:rsidR="009D531E" w:rsidRDefault="009D531E">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lastRenderedPageBreak/>
        <w:t xml:space="preserve">CLAIM ONE:  </w:t>
      </w:r>
      <w:r>
        <w:rPr>
          <w:rFonts w:ascii="Times New Roman" w:eastAsia="Times New Roman" w:hAnsi="Times New Roman"/>
          <w:bCs/>
          <w:spacing w:val="-1"/>
          <w:sz w:val="24"/>
          <w:szCs w:val="24"/>
          <w:u w:val="single"/>
        </w:rPr>
        <w:t xml:space="preserve">                                                                                                                                         </w:t>
      </w: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ab/>
        <w:t>Supporting facts:</w:t>
      </w: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0C17A0" w:rsidRDefault="000C17A0">
      <w:pPr>
        <w:spacing w:before="6"/>
        <w:rPr>
          <w:rFonts w:ascii="Times New Roman" w:eastAsia="Times New Roman" w:hAnsi="Times New Roman"/>
          <w:bCs/>
          <w:spacing w:val="-1"/>
          <w:sz w:val="24"/>
          <w:szCs w:val="24"/>
        </w:rPr>
      </w:pPr>
    </w:p>
    <w:p w:rsidR="000C17A0" w:rsidRDefault="000C17A0">
      <w:pPr>
        <w:spacing w:before="6"/>
        <w:rPr>
          <w:rFonts w:ascii="Times New Roman" w:eastAsia="Times New Roman" w:hAnsi="Times New Roman"/>
          <w:bCs/>
          <w:spacing w:val="-1"/>
          <w:sz w:val="24"/>
          <w:szCs w:val="24"/>
        </w:rPr>
      </w:pPr>
    </w:p>
    <w:p w:rsidR="009B5F87" w:rsidRDefault="009B5F87">
      <w:pPr>
        <w:spacing w:before="6"/>
        <w:rPr>
          <w:rFonts w:ascii="Times New Roman" w:eastAsia="Times New Roman" w:hAnsi="Times New Roman"/>
          <w:bCs/>
          <w:spacing w:val="-1"/>
          <w:sz w:val="24"/>
          <w:szCs w:val="24"/>
        </w:rPr>
      </w:pPr>
    </w:p>
    <w:p w:rsidR="000C17A0" w:rsidRDefault="000C17A0">
      <w:pPr>
        <w:spacing w:before="6"/>
        <w:rPr>
          <w:rFonts w:ascii="Times New Roman" w:eastAsia="Times New Roman" w:hAnsi="Times New Roman"/>
          <w:bCs/>
          <w:spacing w:val="-1"/>
          <w:sz w:val="24"/>
          <w:szCs w:val="24"/>
        </w:rPr>
      </w:pPr>
    </w:p>
    <w:p w:rsidR="001F571E" w:rsidRDefault="001F571E">
      <w:pPr>
        <w:spacing w:before="6"/>
        <w:rPr>
          <w:rFonts w:ascii="Times New Roman" w:eastAsia="Times New Roman" w:hAnsi="Times New Roman"/>
          <w:bCs/>
          <w:spacing w:val="-1"/>
          <w:sz w:val="24"/>
          <w:szCs w:val="24"/>
        </w:rPr>
      </w:pPr>
    </w:p>
    <w:p w:rsidR="00EF7EF6" w:rsidRPr="000C17A0" w:rsidRDefault="000A54FD">
      <w:pP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F</w:t>
      </w:r>
      <w:r w:rsidR="000C17A0" w:rsidRPr="000C17A0">
        <w:rPr>
          <w:rFonts w:ascii="Times New Roman" w:eastAsia="Times New Roman" w:hAnsi="Times New Roman"/>
          <w:b/>
          <w:bCs/>
          <w:spacing w:val="-1"/>
          <w:sz w:val="24"/>
          <w:szCs w:val="24"/>
        </w:rPr>
        <w:t>.</w:t>
      </w:r>
      <w:r w:rsidR="000C17A0" w:rsidRPr="000C17A0">
        <w:rPr>
          <w:rFonts w:ascii="Times New Roman" w:eastAsia="Times New Roman" w:hAnsi="Times New Roman"/>
          <w:b/>
          <w:bCs/>
          <w:spacing w:val="-1"/>
          <w:sz w:val="24"/>
          <w:szCs w:val="24"/>
        </w:rPr>
        <w:tab/>
      </w:r>
      <w:r>
        <w:rPr>
          <w:rFonts w:ascii="Times New Roman" w:eastAsia="Times New Roman" w:hAnsi="Times New Roman"/>
          <w:b/>
          <w:bCs/>
          <w:spacing w:val="-1"/>
          <w:sz w:val="24"/>
          <w:szCs w:val="24"/>
        </w:rPr>
        <w:t>PROCEDURAL DEFAULT</w:t>
      </w:r>
    </w:p>
    <w:p w:rsidR="000A54FD" w:rsidRDefault="000C17A0" w:rsidP="000A54FD">
      <w:pPr>
        <w:pStyle w:val="Heading1"/>
        <w:tabs>
          <w:tab w:val="left" w:pos="0"/>
          <w:tab w:val="left" w:pos="4320"/>
        </w:tabs>
        <w:ind w:hanging="1"/>
        <w:rPr>
          <w:b w:val="0"/>
          <w:bCs w:val="0"/>
        </w:rPr>
      </w:pPr>
      <w:r>
        <w:rPr>
          <w:b w:val="0"/>
          <w:bCs w:val="0"/>
        </w:rPr>
        <w:t xml:space="preserve">Did you </w:t>
      </w:r>
      <w:r w:rsidR="000A54FD">
        <w:rPr>
          <w:b w:val="0"/>
          <w:bCs w:val="0"/>
        </w:rPr>
        <w:t>raise on direct appeal any of the</w:t>
      </w:r>
    </w:p>
    <w:p w:rsidR="000C17A0" w:rsidRDefault="000A54FD" w:rsidP="000A54FD">
      <w:pPr>
        <w:pStyle w:val="Heading1"/>
        <w:tabs>
          <w:tab w:val="left" w:pos="0"/>
          <w:tab w:val="left" w:pos="4320"/>
        </w:tabs>
        <w:ind w:hanging="1"/>
        <w:rPr>
          <w:b w:val="0"/>
          <w:bCs w:val="0"/>
        </w:rPr>
      </w:pPr>
      <w:r>
        <w:rPr>
          <w:b w:val="0"/>
          <w:bCs w:val="0"/>
        </w:rPr>
        <w:t xml:space="preserve">claims you are asserting </w:t>
      </w:r>
      <w:r w:rsidR="00492E65">
        <w:rPr>
          <w:b w:val="0"/>
          <w:bCs w:val="0"/>
        </w:rPr>
        <w:t>in this</w:t>
      </w:r>
      <w:r>
        <w:rPr>
          <w:b w:val="0"/>
          <w:bCs w:val="0"/>
        </w:rPr>
        <w:t xml:space="preserve"> motion</w:t>
      </w:r>
      <w:r w:rsidR="000C17A0">
        <w:rPr>
          <w:b w:val="0"/>
          <w:bCs w:val="0"/>
        </w:rPr>
        <w:t>?</w:t>
      </w:r>
      <w:r w:rsidR="000C17A0">
        <w:rPr>
          <w:b w:val="0"/>
          <w:bCs w:val="0"/>
        </w:rPr>
        <w:tab/>
      </w:r>
      <w:r w:rsidR="000C17A0">
        <w:rPr>
          <w:b w:val="0"/>
          <w:bCs w:val="0"/>
          <w:u w:val="single"/>
        </w:rPr>
        <w:t xml:space="preserve">      </w:t>
      </w:r>
      <w:r w:rsidR="000C17A0">
        <w:rPr>
          <w:b w:val="0"/>
          <w:bCs w:val="0"/>
        </w:rPr>
        <w:t xml:space="preserve"> Yes  </w:t>
      </w:r>
      <w:r w:rsidR="000C17A0">
        <w:rPr>
          <w:b w:val="0"/>
          <w:bCs w:val="0"/>
          <w:u w:val="single"/>
        </w:rPr>
        <w:t xml:space="preserve">      </w:t>
      </w:r>
      <w:r w:rsidR="000C17A0">
        <w:rPr>
          <w:b w:val="0"/>
          <w:bCs w:val="0"/>
        </w:rPr>
        <w:t xml:space="preserve"> No (</w:t>
      </w:r>
      <w:r w:rsidR="000C17A0" w:rsidRPr="00E7312B">
        <w:rPr>
          <w:b w:val="0"/>
          <w:bCs w:val="0"/>
          <w:i/>
        </w:rPr>
        <w:t>check one</w:t>
      </w:r>
      <w:r w:rsidR="000C17A0">
        <w:rPr>
          <w:b w:val="0"/>
          <w:bCs w:val="0"/>
        </w:rPr>
        <w:t>)</w:t>
      </w:r>
    </w:p>
    <w:p w:rsidR="000C17A0" w:rsidRDefault="000C17A0" w:rsidP="00EF7EF6">
      <w:pPr>
        <w:rPr>
          <w:rFonts w:ascii="Times New Roman" w:eastAsia="Times New Roman" w:hAnsi="Times New Roman"/>
          <w:bCs/>
          <w:spacing w:val="-1"/>
          <w:sz w:val="24"/>
          <w:szCs w:val="24"/>
        </w:rPr>
      </w:pPr>
    </w:p>
    <w:p w:rsidR="000A54FD" w:rsidRDefault="000A54FD" w:rsidP="00EF7EF6">
      <w:pPr>
        <w:rPr>
          <w:rFonts w:ascii="Times New Roman" w:eastAsia="Times New Roman" w:hAnsi="Times New Roman"/>
          <w:bCs/>
          <w:spacing w:val="-1"/>
          <w:sz w:val="24"/>
          <w:szCs w:val="24"/>
        </w:rPr>
      </w:pPr>
      <w:r>
        <w:rPr>
          <w:rFonts w:ascii="Times New Roman" w:eastAsia="Times New Roman" w:hAnsi="Times New Roman"/>
          <w:bCs/>
          <w:spacing w:val="-1"/>
          <w:sz w:val="24"/>
          <w:szCs w:val="24"/>
        </w:rPr>
        <w:t>If you answered “Yes,” state which claims were raised on direct appeal and explain why those claims are being raised again:</w:t>
      </w:r>
    </w:p>
    <w:p w:rsidR="000A54FD" w:rsidRDefault="000A54FD" w:rsidP="00EF7EF6">
      <w:pPr>
        <w:rPr>
          <w:rFonts w:ascii="Times New Roman" w:eastAsia="Times New Roman" w:hAnsi="Times New Roman"/>
          <w:bCs/>
          <w:spacing w:val="-1"/>
          <w:sz w:val="24"/>
          <w:szCs w:val="24"/>
        </w:rPr>
      </w:pPr>
    </w:p>
    <w:p w:rsidR="000A54FD" w:rsidRDefault="000A54FD" w:rsidP="00EF7EF6">
      <w:pPr>
        <w:rPr>
          <w:rFonts w:ascii="Times New Roman" w:eastAsia="Times New Roman" w:hAnsi="Times New Roman"/>
          <w:bCs/>
          <w:spacing w:val="-1"/>
          <w:sz w:val="24"/>
          <w:szCs w:val="24"/>
        </w:rPr>
      </w:pPr>
    </w:p>
    <w:p w:rsidR="000A54FD" w:rsidRDefault="000A54FD" w:rsidP="00EF7EF6">
      <w:pPr>
        <w:rPr>
          <w:rFonts w:ascii="Times New Roman" w:eastAsia="Times New Roman" w:hAnsi="Times New Roman"/>
          <w:bCs/>
          <w:spacing w:val="-1"/>
          <w:sz w:val="24"/>
          <w:szCs w:val="24"/>
        </w:rPr>
      </w:pPr>
    </w:p>
    <w:p w:rsidR="000A54FD" w:rsidRDefault="000A54FD" w:rsidP="00EF7EF6">
      <w:pPr>
        <w:rPr>
          <w:rFonts w:ascii="Times New Roman" w:eastAsia="Times New Roman" w:hAnsi="Times New Roman"/>
          <w:bCs/>
          <w:spacing w:val="-1"/>
          <w:sz w:val="24"/>
          <w:szCs w:val="24"/>
        </w:rPr>
      </w:pPr>
    </w:p>
    <w:p w:rsidR="00974117" w:rsidRDefault="00974117" w:rsidP="00EF7EF6">
      <w:pPr>
        <w:rPr>
          <w:rFonts w:ascii="Times New Roman" w:eastAsia="Times New Roman" w:hAnsi="Times New Roman"/>
          <w:bCs/>
          <w:spacing w:val="-1"/>
          <w:sz w:val="24"/>
          <w:szCs w:val="24"/>
        </w:rPr>
      </w:pPr>
    </w:p>
    <w:p w:rsidR="000A54FD" w:rsidRDefault="000A54FD" w:rsidP="00EF7EF6">
      <w:pPr>
        <w:rPr>
          <w:rFonts w:ascii="Times New Roman" w:eastAsia="Times New Roman" w:hAnsi="Times New Roman"/>
          <w:bCs/>
          <w:spacing w:val="-1"/>
          <w:sz w:val="24"/>
          <w:szCs w:val="24"/>
        </w:rPr>
      </w:pPr>
    </w:p>
    <w:p w:rsidR="000A54FD" w:rsidRDefault="000A54FD" w:rsidP="00EF7EF6">
      <w:pPr>
        <w:rPr>
          <w:rFonts w:ascii="Times New Roman" w:eastAsia="Times New Roman" w:hAnsi="Times New Roman"/>
          <w:bCs/>
          <w:spacing w:val="-1"/>
          <w:sz w:val="24"/>
          <w:szCs w:val="24"/>
        </w:rPr>
      </w:pPr>
    </w:p>
    <w:p w:rsidR="000A54FD" w:rsidRDefault="000A54FD" w:rsidP="00EF7EF6">
      <w:pPr>
        <w:rPr>
          <w:rFonts w:ascii="Times New Roman" w:eastAsia="Times New Roman" w:hAnsi="Times New Roman"/>
          <w:bCs/>
          <w:spacing w:val="-1"/>
          <w:sz w:val="24"/>
          <w:szCs w:val="24"/>
        </w:rPr>
      </w:pPr>
    </w:p>
    <w:p w:rsidR="000C17A0" w:rsidRDefault="000C17A0" w:rsidP="00EF7EF6">
      <w:pPr>
        <w:rPr>
          <w:rFonts w:ascii="Times New Roman" w:eastAsia="Times New Roman" w:hAnsi="Times New Roman"/>
          <w:bCs/>
          <w:spacing w:val="-1"/>
          <w:sz w:val="24"/>
          <w:szCs w:val="24"/>
        </w:rPr>
      </w:pPr>
      <w:r>
        <w:rPr>
          <w:rFonts w:ascii="Times New Roman" w:eastAsia="Times New Roman" w:hAnsi="Times New Roman"/>
          <w:bCs/>
          <w:spacing w:val="-1"/>
          <w:sz w:val="24"/>
          <w:szCs w:val="24"/>
        </w:rPr>
        <w:t xml:space="preserve">If you </w:t>
      </w:r>
      <w:r w:rsidR="00492E65">
        <w:rPr>
          <w:rFonts w:ascii="Times New Roman" w:eastAsia="Times New Roman" w:hAnsi="Times New Roman"/>
          <w:bCs/>
          <w:spacing w:val="-1"/>
          <w:sz w:val="24"/>
          <w:szCs w:val="24"/>
        </w:rPr>
        <w:t xml:space="preserve">answered “No,” </w:t>
      </w:r>
      <w:r w:rsidR="00974117">
        <w:rPr>
          <w:rFonts w:ascii="Times New Roman" w:eastAsia="Times New Roman" w:hAnsi="Times New Roman"/>
          <w:bCs/>
          <w:spacing w:val="-1"/>
          <w:sz w:val="24"/>
          <w:szCs w:val="24"/>
        </w:rPr>
        <w:t>explain why you did not raise your claims on direct appeal</w:t>
      </w:r>
      <w:r w:rsidR="00492E65">
        <w:rPr>
          <w:rFonts w:ascii="Times New Roman" w:eastAsia="Times New Roman" w:hAnsi="Times New Roman"/>
          <w:bCs/>
          <w:spacing w:val="-1"/>
          <w:sz w:val="24"/>
          <w:szCs w:val="24"/>
        </w:rPr>
        <w:t>:</w:t>
      </w:r>
    </w:p>
    <w:p w:rsidR="00492E65" w:rsidRDefault="00492E65" w:rsidP="00EF7EF6">
      <w:pPr>
        <w:rPr>
          <w:rFonts w:ascii="Times New Roman" w:eastAsia="Times New Roman" w:hAnsi="Times New Roman"/>
          <w:bCs/>
          <w:spacing w:val="-1"/>
          <w:sz w:val="24"/>
          <w:szCs w:val="24"/>
        </w:rPr>
      </w:pPr>
    </w:p>
    <w:p w:rsidR="00492E65" w:rsidRDefault="00492E65" w:rsidP="00EF7EF6">
      <w:pPr>
        <w:rPr>
          <w:rFonts w:ascii="Times New Roman" w:eastAsia="Times New Roman" w:hAnsi="Times New Roman"/>
          <w:bCs/>
          <w:spacing w:val="-1"/>
          <w:sz w:val="24"/>
          <w:szCs w:val="24"/>
        </w:rPr>
      </w:pPr>
    </w:p>
    <w:p w:rsidR="00974117" w:rsidRDefault="00974117" w:rsidP="00EF7EF6">
      <w:pPr>
        <w:rPr>
          <w:rFonts w:ascii="Times New Roman" w:eastAsia="Times New Roman" w:hAnsi="Times New Roman"/>
          <w:bCs/>
          <w:spacing w:val="-1"/>
          <w:sz w:val="24"/>
          <w:szCs w:val="24"/>
        </w:rPr>
      </w:pPr>
    </w:p>
    <w:p w:rsidR="00492E65" w:rsidRDefault="00492E65" w:rsidP="00EF7EF6">
      <w:pPr>
        <w:rPr>
          <w:rFonts w:ascii="Times New Roman" w:eastAsia="Times New Roman" w:hAnsi="Times New Roman"/>
          <w:bCs/>
          <w:spacing w:val="-1"/>
          <w:sz w:val="24"/>
          <w:szCs w:val="24"/>
        </w:rPr>
      </w:pPr>
    </w:p>
    <w:p w:rsidR="00A6391A" w:rsidRDefault="00A6391A">
      <w:pPr>
        <w:spacing w:before="7"/>
        <w:rPr>
          <w:rFonts w:ascii="Times New Roman" w:eastAsia="Times New Roman" w:hAnsi="Times New Roman"/>
          <w:b/>
          <w:spacing w:val="-1"/>
          <w:sz w:val="24"/>
          <w:szCs w:val="24"/>
        </w:rPr>
      </w:pPr>
    </w:p>
    <w:p w:rsidR="00A6391A" w:rsidRDefault="00A6391A">
      <w:pPr>
        <w:spacing w:before="7"/>
        <w:rPr>
          <w:rFonts w:ascii="Times New Roman" w:eastAsia="Times New Roman" w:hAnsi="Times New Roman"/>
          <w:b/>
          <w:spacing w:val="-1"/>
          <w:sz w:val="24"/>
          <w:szCs w:val="24"/>
        </w:rPr>
      </w:pPr>
    </w:p>
    <w:p w:rsidR="00A6391A" w:rsidRDefault="00A6391A">
      <w:pPr>
        <w:spacing w:before="7"/>
        <w:rPr>
          <w:rFonts w:ascii="Times New Roman" w:eastAsia="Times New Roman" w:hAnsi="Times New Roman"/>
          <w:b/>
          <w:spacing w:val="-1"/>
          <w:sz w:val="24"/>
          <w:szCs w:val="24"/>
        </w:rPr>
      </w:pPr>
    </w:p>
    <w:p w:rsidR="009C319F" w:rsidRDefault="000A54FD">
      <w:pPr>
        <w:spacing w:before="7"/>
        <w:rPr>
          <w:rFonts w:ascii="Times New Roman" w:eastAsia="Times New Roman" w:hAnsi="Times New Roman"/>
          <w:b/>
          <w:spacing w:val="-1"/>
          <w:sz w:val="24"/>
          <w:szCs w:val="24"/>
        </w:rPr>
      </w:pPr>
      <w:r>
        <w:rPr>
          <w:rFonts w:ascii="Times New Roman" w:eastAsia="Times New Roman" w:hAnsi="Times New Roman"/>
          <w:b/>
          <w:spacing w:val="-1"/>
          <w:sz w:val="24"/>
          <w:szCs w:val="24"/>
        </w:rPr>
        <w:lastRenderedPageBreak/>
        <w:t>G</w:t>
      </w:r>
      <w:r w:rsidR="009C319F" w:rsidRPr="00B561A5">
        <w:rPr>
          <w:rFonts w:ascii="Times New Roman" w:eastAsia="Times New Roman" w:hAnsi="Times New Roman"/>
          <w:b/>
          <w:spacing w:val="-1"/>
          <w:sz w:val="24"/>
          <w:szCs w:val="24"/>
        </w:rPr>
        <w:t>.</w:t>
      </w:r>
      <w:r w:rsidR="009C319F" w:rsidRPr="00B561A5">
        <w:rPr>
          <w:rFonts w:ascii="Times New Roman" w:eastAsia="Times New Roman" w:hAnsi="Times New Roman"/>
          <w:b/>
          <w:spacing w:val="-1"/>
          <w:sz w:val="24"/>
          <w:szCs w:val="24"/>
        </w:rPr>
        <w:tab/>
      </w:r>
      <w:r w:rsidR="009405DE">
        <w:rPr>
          <w:rFonts w:ascii="Times New Roman" w:eastAsia="Times New Roman" w:hAnsi="Times New Roman"/>
          <w:b/>
          <w:spacing w:val="-1"/>
          <w:sz w:val="24"/>
          <w:szCs w:val="24"/>
        </w:rPr>
        <w:t xml:space="preserve">TIMELINESS OF </w:t>
      </w:r>
      <w:r>
        <w:rPr>
          <w:rFonts w:ascii="Times New Roman" w:eastAsia="Times New Roman" w:hAnsi="Times New Roman"/>
          <w:b/>
          <w:spacing w:val="-1"/>
          <w:sz w:val="24"/>
          <w:szCs w:val="24"/>
        </w:rPr>
        <w:t>MOTION</w:t>
      </w:r>
    </w:p>
    <w:p w:rsidR="009405DE" w:rsidRDefault="009405DE">
      <w:pPr>
        <w:spacing w:before="7"/>
        <w:rPr>
          <w:rFonts w:ascii="Times New Roman" w:eastAsia="Times New Roman" w:hAnsi="Times New Roman"/>
          <w:spacing w:val="-1"/>
          <w:sz w:val="24"/>
          <w:szCs w:val="24"/>
        </w:rPr>
      </w:pPr>
      <w:r w:rsidRPr="009405DE">
        <w:rPr>
          <w:rFonts w:ascii="Times New Roman" w:eastAsia="Times New Roman" w:hAnsi="Times New Roman"/>
          <w:i/>
          <w:spacing w:val="-1"/>
          <w:sz w:val="24"/>
          <w:szCs w:val="24"/>
        </w:rPr>
        <w:t xml:space="preserve">If the judgment of conviction or the sentence under attack became final more than one year prior to the </w:t>
      </w:r>
      <w:r w:rsidR="00974117">
        <w:rPr>
          <w:rFonts w:ascii="Times New Roman" w:eastAsia="Times New Roman" w:hAnsi="Times New Roman"/>
          <w:i/>
          <w:spacing w:val="-1"/>
          <w:sz w:val="24"/>
          <w:szCs w:val="24"/>
        </w:rPr>
        <w:t xml:space="preserve">filing </w:t>
      </w:r>
      <w:r w:rsidRPr="009405DE">
        <w:rPr>
          <w:rFonts w:ascii="Times New Roman" w:eastAsia="Times New Roman" w:hAnsi="Times New Roman"/>
          <w:i/>
          <w:spacing w:val="-1"/>
          <w:sz w:val="24"/>
          <w:szCs w:val="24"/>
        </w:rPr>
        <w:t xml:space="preserve">of this </w:t>
      </w:r>
      <w:r w:rsidR="00974117">
        <w:rPr>
          <w:rFonts w:ascii="Times New Roman" w:eastAsia="Times New Roman" w:hAnsi="Times New Roman"/>
          <w:i/>
          <w:spacing w:val="-1"/>
          <w:sz w:val="24"/>
          <w:szCs w:val="24"/>
        </w:rPr>
        <w:t>motion</w:t>
      </w:r>
      <w:r w:rsidRPr="009405DE">
        <w:rPr>
          <w:rFonts w:ascii="Times New Roman" w:eastAsia="Times New Roman" w:hAnsi="Times New Roman"/>
          <w:i/>
          <w:spacing w:val="-1"/>
          <w:sz w:val="24"/>
          <w:szCs w:val="24"/>
        </w:rPr>
        <w:t xml:space="preserve">, explain why the </w:t>
      </w:r>
      <w:r w:rsidR="000A54FD">
        <w:rPr>
          <w:rFonts w:ascii="Times New Roman" w:eastAsia="Times New Roman" w:hAnsi="Times New Roman"/>
          <w:i/>
          <w:spacing w:val="-1"/>
          <w:sz w:val="24"/>
          <w:szCs w:val="24"/>
        </w:rPr>
        <w:t>motion</w:t>
      </w:r>
      <w:r w:rsidRPr="009405DE">
        <w:rPr>
          <w:rFonts w:ascii="Times New Roman" w:eastAsia="Times New Roman" w:hAnsi="Times New Roman"/>
          <w:i/>
          <w:spacing w:val="-1"/>
          <w:sz w:val="24"/>
          <w:szCs w:val="24"/>
        </w:rPr>
        <w:t xml:space="preserve"> is not barred by the one-year limitation period in 28 U.S.C. § 22</w:t>
      </w:r>
      <w:r w:rsidR="00974117">
        <w:rPr>
          <w:rFonts w:ascii="Times New Roman" w:eastAsia="Times New Roman" w:hAnsi="Times New Roman"/>
          <w:i/>
          <w:spacing w:val="-1"/>
          <w:sz w:val="24"/>
          <w:szCs w:val="24"/>
        </w:rPr>
        <w:t>55</w:t>
      </w:r>
      <w:r w:rsidRPr="009405DE">
        <w:rPr>
          <w:rFonts w:ascii="Times New Roman" w:eastAsia="Times New Roman" w:hAnsi="Times New Roman"/>
          <w:i/>
          <w:spacing w:val="-1"/>
          <w:sz w:val="24"/>
          <w:szCs w:val="24"/>
        </w:rPr>
        <w:t>(</w:t>
      </w:r>
      <w:r w:rsidR="00974117">
        <w:rPr>
          <w:rFonts w:ascii="Times New Roman" w:eastAsia="Times New Roman" w:hAnsi="Times New Roman"/>
          <w:i/>
          <w:spacing w:val="-1"/>
          <w:sz w:val="24"/>
          <w:szCs w:val="24"/>
        </w:rPr>
        <w:t>f</w:t>
      </w:r>
      <w:r w:rsidRPr="009405DE">
        <w:rPr>
          <w:rFonts w:ascii="Times New Roman" w:eastAsia="Times New Roman" w:hAnsi="Times New Roman"/>
          <w:i/>
          <w:spacing w:val="-1"/>
          <w:sz w:val="24"/>
          <w:szCs w:val="24"/>
        </w:rPr>
        <w:t xml:space="preserve">).  </w:t>
      </w:r>
      <w:r>
        <w:rPr>
          <w:rFonts w:ascii="Times New Roman" w:eastAsia="Times New Roman" w:hAnsi="Times New Roman"/>
          <w:i/>
          <w:spacing w:val="-1"/>
          <w:sz w:val="24"/>
          <w:szCs w:val="24"/>
        </w:rPr>
        <w:t>If additional space is needed, use extra paper to explain your answer.  Please indicate that additional paper is attached and label the additional pages regarding timeliness as “</w:t>
      </w:r>
      <w:r w:rsidR="000A54FD">
        <w:rPr>
          <w:rFonts w:ascii="Times New Roman" w:eastAsia="Times New Roman" w:hAnsi="Times New Roman"/>
          <w:i/>
          <w:spacing w:val="-1"/>
          <w:sz w:val="24"/>
          <w:szCs w:val="24"/>
        </w:rPr>
        <w:t>G</w:t>
      </w:r>
      <w:r>
        <w:rPr>
          <w:rFonts w:ascii="Times New Roman" w:eastAsia="Times New Roman" w:hAnsi="Times New Roman"/>
          <w:i/>
          <w:spacing w:val="-1"/>
          <w:sz w:val="24"/>
          <w:szCs w:val="24"/>
        </w:rPr>
        <w:t xml:space="preserve">. TIMELINESS OF </w:t>
      </w:r>
      <w:r w:rsidR="000A54FD">
        <w:rPr>
          <w:rFonts w:ascii="Times New Roman" w:eastAsia="Times New Roman" w:hAnsi="Times New Roman"/>
          <w:i/>
          <w:spacing w:val="-1"/>
          <w:sz w:val="24"/>
          <w:szCs w:val="24"/>
        </w:rPr>
        <w:t>MOTION</w:t>
      </w:r>
      <w:r>
        <w:rPr>
          <w:rFonts w:ascii="Times New Roman" w:eastAsia="Times New Roman" w:hAnsi="Times New Roman"/>
          <w:i/>
          <w:spacing w:val="-1"/>
          <w:sz w:val="24"/>
          <w:szCs w:val="24"/>
        </w:rPr>
        <w:t>.”</w:t>
      </w:r>
    </w:p>
    <w:p w:rsidR="009405DE" w:rsidRDefault="009405DE">
      <w:pPr>
        <w:spacing w:before="7"/>
        <w:rPr>
          <w:rFonts w:ascii="Times New Roman" w:eastAsia="Times New Roman" w:hAnsi="Times New Roman"/>
          <w:spacing w:val="-1"/>
          <w:sz w:val="24"/>
          <w:szCs w:val="24"/>
        </w:rPr>
      </w:pPr>
    </w:p>
    <w:p w:rsidR="00636C02" w:rsidRDefault="00636C02">
      <w:pPr>
        <w:spacing w:before="7"/>
        <w:rPr>
          <w:rFonts w:ascii="Times New Roman" w:eastAsia="Times New Roman" w:hAnsi="Times New Roman"/>
          <w:b/>
          <w:spacing w:val="-1"/>
          <w:sz w:val="24"/>
          <w:szCs w:val="24"/>
        </w:rPr>
      </w:pPr>
    </w:p>
    <w:p w:rsidR="009405DE" w:rsidRDefault="009405DE">
      <w:pPr>
        <w:spacing w:before="7"/>
        <w:rPr>
          <w:rFonts w:ascii="Times New Roman" w:eastAsia="Times New Roman" w:hAnsi="Times New Roman"/>
          <w:b/>
          <w:spacing w:val="-1"/>
          <w:sz w:val="24"/>
          <w:szCs w:val="24"/>
        </w:rPr>
      </w:pPr>
    </w:p>
    <w:p w:rsidR="00974117" w:rsidRDefault="00974117">
      <w:pPr>
        <w:spacing w:before="7"/>
        <w:rPr>
          <w:rFonts w:ascii="Times New Roman" w:eastAsia="Times New Roman" w:hAnsi="Times New Roman"/>
          <w:b/>
          <w:spacing w:val="-1"/>
          <w:sz w:val="24"/>
          <w:szCs w:val="24"/>
        </w:rPr>
      </w:pPr>
    </w:p>
    <w:p w:rsidR="00974117" w:rsidRDefault="00974117">
      <w:pPr>
        <w:spacing w:before="7"/>
        <w:rPr>
          <w:rFonts w:ascii="Times New Roman" w:eastAsia="Times New Roman" w:hAnsi="Times New Roman"/>
          <w:b/>
          <w:spacing w:val="-1"/>
          <w:sz w:val="24"/>
          <w:szCs w:val="24"/>
        </w:rPr>
      </w:pPr>
    </w:p>
    <w:p w:rsidR="00974117" w:rsidRDefault="00974117">
      <w:pPr>
        <w:spacing w:before="7"/>
        <w:rPr>
          <w:rFonts w:ascii="Times New Roman" w:eastAsia="Times New Roman" w:hAnsi="Times New Roman"/>
          <w:b/>
          <w:spacing w:val="-1"/>
          <w:sz w:val="24"/>
          <w:szCs w:val="24"/>
        </w:rPr>
      </w:pPr>
    </w:p>
    <w:p w:rsidR="009405DE" w:rsidRDefault="009405DE">
      <w:pPr>
        <w:spacing w:before="7"/>
        <w:rPr>
          <w:rFonts w:ascii="Times New Roman" w:eastAsia="Times New Roman" w:hAnsi="Times New Roman"/>
          <w:b/>
          <w:spacing w:val="-1"/>
          <w:sz w:val="24"/>
          <w:szCs w:val="24"/>
        </w:rPr>
      </w:pPr>
    </w:p>
    <w:p w:rsidR="00B561A5" w:rsidRPr="00B561A5" w:rsidRDefault="000A54FD">
      <w:pPr>
        <w:spacing w:before="7"/>
        <w:rPr>
          <w:rFonts w:ascii="Times New Roman" w:eastAsia="Times New Roman" w:hAnsi="Times New Roman"/>
          <w:b/>
          <w:spacing w:val="-1"/>
          <w:sz w:val="24"/>
          <w:szCs w:val="24"/>
        </w:rPr>
      </w:pPr>
      <w:r>
        <w:rPr>
          <w:rFonts w:ascii="Times New Roman" w:eastAsia="Times New Roman" w:hAnsi="Times New Roman"/>
          <w:b/>
          <w:spacing w:val="-1"/>
          <w:sz w:val="24"/>
          <w:szCs w:val="24"/>
        </w:rPr>
        <w:t>H</w:t>
      </w:r>
      <w:r w:rsidR="00B561A5" w:rsidRPr="00B561A5">
        <w:rPr>
          <w:rFonts w:ascii="Times New Roman" w:eastAsia="Times New Roman" w:hAnsi="Times New Roman"/>
          <w:b/>
          <w:spacing w:val="-1"/>
          <w:sz w:val="24"/>
          <w:szCs w:val="24"/>
        </w:rPr>
        <w:t>.</w:t>
      </w:r>
      <w:r w:rsidR="00B561A5" w:rsidRPr="00B561A5">
        <w:rPr>
          <w:rFonts w:ascii="Times New Roman" w:eastAsia="Times New Roman" w:hAnsi="Times New Roman"/>
          <w:b/>
          <w:spacing w:val="-1"/>
          <w:sz w:val="24"/>
          <w:szCs w:val="24"/>
        </w:rPr>
        <w:tab/>
        <w:t>REQUEST FOR RELIEF</w:t>
      </w:r>
    </w:p>
    <w:p w:rsidR="00B561A5" w:rsidRPr="00B561A5" w:rsidRDefault="00B561A5">
      <w:pPr>
        <w:spacing w:before="7"/>
        <w:rPr>
          <w:rFonts w:ascii="Times New Roman" w:eastAsia="Times New Roman" w:hAnsi="Times New Roman" w:cs="Times New Roman"/>
          <w:spacing w:val="-1"/>
          <w:sz w:val="24"/>
          <w:szCs w:val="24"/>
        </w:rPr>
      </w:pPr>
      <w:r w:rsidRPr="00B561A5">
        <w:rPr>
          <w:rFonts w:ascii="Times New Roman" w:eastAsia="Times New Roman" w:hAnsi="Times New Roman" w:cs="Times New Roman"/>
          <w:i/>
          <w:spacing w:val="-1"/>
          <w:sz w:val="24"/>
          <w:szCs w:val="24"/>
        </w:rPr>
        <w:t xml:space="preserve">State the relief you are requesting or what you want the court to do.  </w:t>
      </w:r>
      <w:r w:rsidRPr="00B561A5">
        <w:rPr>
          <w:rFonts w:ascii="Times New Roman" w:hAnsi="Times New Roman" w:cs="Times New Roman"/>
          <w:i/>
          <w:sz w:val="24"/>
          <w:szCs w:val="24"/>
        </w:rPr>
        <w:t>If additional space is</w:t>
      </w:r>
      <w:r w:rsidRPr="00B561A5">
        <w:rPr>
          <w:rFonts w:ascii="Times New Roman" w:hAnsi="Times New Roman" w:cs="Times New Roman"/>
          <w:i/>
          <w:spacing w:val="23"/>
          <w:sz w:val="24"/>
          <w:szCs w:val="24"/>
        </w:rPr>
        <w:t xml:space="preserve"> </w:t>
      </w:r>
      <w:r w:rsidRPr="00B561A5">
        <w:rPr>
          <w:rFonts w:ascii="Times New Roman" w:hAnsi="Times New Roman" w:cs="Times New Roman"/>
          <w:i/>
          <w:sz w:val="24"/>
          <w:szCs w:val="24"/>
        </w:rPr>
        <w:t xml:space="preserve">needed to </w:t>
      </w:r>
      <w:r>
        <w:rPr>
          <w:rFonts w:ascii="Times New Roman" w:hAnsi="Times New Roman" w:cs="Times New Roman"/>
          <w:i/>
          <w:sz w:val="24"/>
          <w:szCs w:val="24"/>
        </w:rPr>
        <w:t>identify the relief you are requesting</w:t>
      </w:r>
      <w:r w:rsidRPr="00B561A5">
        <w:rPr>
          <w:rFonts w:ascii="Times New Roman" w:hAnsi="Times New Roman" w:cs="Times New Roman"/>
          <w:i/>
          <w:spacing w:val="-1"/>
          <w:sz w:val="24"/>
          <w:szCs w:val="24"/>
        </w:rPr>
        <w:t>,</w:t>
      </w:r>
      <w:r w:rsidRPr="00B561A5">
        <w:rPr>
          <w:rFonts w:ascii="Times New Roman" w:hAnsi="Times New Roman" w:cs="Times New Roman"/>
          <w:i/>
          <w:sz w:val="24"/>
          <w:szCs w:val="24"/>
        </w:rPr>
        <w:t xml:space="preserve"> use extra paper to </w:t>
      </w:r>
      <w:r>
        <w:rPr>
          <w:rFonts w:ascii="Times New Roman" w:hAnsi="Times New Roman" w:cs="Times New Roman"/>
          <w:i/>
          <w:sz w:val="24"/>
          <w:szCs w:val="24"/>
        </w:rPr>
        <w:t>request relief</w:t>
      </w:r>
      <w:r w:rsidRPr="00B561A5">
        <w:rPr>
          <w:rFonts w:ascii="Times New Roman" w:hAnsi="Times New Roman" w:cs="Times New Roman"/>
          <w:i/>
          <w:spacing w:val="-1"/>
          <w:sz w:val="24"/>
          <w:szCs w:val="24"/>
        </w:rPr>
        <w:t>.</w:t>
      </w:r>
      <w:r w:rsidRPr="00B561A5">
        <w:rPr>
          <w:rFonts w:ascii="Times New Roman" w:hAnsi="Times New Roman" w:cs="Times New Roman"/>
          <w:i/>
          <w:sz w:val="24"/>
          <w:szCs w:val="24"/>
        </w:rPr>
        <w:t xml:space="preserve">  Please indicate that additional paper is attached and label the additional pages regarding </w:t>
      </w:r>
      <w:r>
        <w:rPr>
          <w:rFonts w:ascii="Times New Roman" w:hAnsi="Times New Roman" w:cs="Times New Roman"/>
          <w:i/>
          <w:sz w:val="24"/>
          <w:szCs w:val="24"/>
        </w:rPr>
        <w:t xml:space="preserve">relief </w:t>
      </w:r>
      <w:r w:rsidRPr="00B561A5">
        <w:rPr>
          <w:rFonts w:ascii="Times New Roman" w:hAnsi="Times New Roman" w:cs="Times New Roman"/>
          <w:i/>
          <w:sz w:val="24"/>
          <w:szCs w:val="24"/>
        </w:rPr>
        <w:t xml:space="preserve">as </w:t>
      </w:r>
      <w:r w:rsidRPr="00B561A5">
        <w:rPr>
          <w:rFonts w:ascii="Times New Roman" w:hAnsi="Times New Roman" w:cs="Times New Roman"/>
          <w:i/>
          <w:spacing w:val="-1"/>
          <w:sz w:val="24"/>
          <w:szCs w:val="24"/>
        </w:rPr>
        <w:t>“</w:t>
      </w:r>
      <w:r w:rsidR="000A54FD">
        <w:rPr>
          <w:rFonts w:ascii="Times New Roman" w:hAnsi="Times New Roman" w:cs="Times New Roman"/>
          <w:i/>
          <w:spacing w:val="-1"/>
          <w:sz w:val="24"/>
          <w:szCs w:val="24"/>
        </w:rPr>
        <w:t>H</w:t>
      </w:r>
      <w:r w:rsidRPr="00B561A5">
        <w:rPr>
          <w:rFonts w:ascii="Times New Roman" w:hAnsi="Times New Roman" w:cs="Times New Roman"/>
          <w:i/>
          <w:spacing w:val="-1"/>
          <w:sz w:val="24"/>
          <w:szCs w:val="24"/>
        </w:rPr>
        <w:t xml:space="preserve">. </w:t>
      </w:r>
      <w:r>
        <w:rPr>
          <w:rFonts w:ascii="Times New Roman" w:hAnsi="Times New Roman" w:cs="Times New Roman"/>
          <w:i/>
          <w:spacing w:val="-1"/>
          <w:sz w:val="24"/>
          <w:szCs w:val="24"/>
        </w:rPr>
        <w:t>REQUEST FOR RELIEF</w:t>
      </w:r>
      <w:r w:rsidRPr="00B561A5">
        <w:rPr>
          <w:rFonts w:ascii="Times New Roman" w:hAnsi="Times New Roman" w:cs="Times New Roman"/>
          <w:i/>
          <w:spacing w:val="-1"/>
          <w:sz w:val="24"/>
          <w:szCs w:val="24"/>
        </w:rPr>
        <w:t>.”</w:t>
      </w:r>
      <w:r w:rsidRPr="00B561A5">
        <w:rPr>
          <w:rFonts w:ascii="Times New Roman" w:eastAsia="Times New Roman" w:hAnsi="Times New Roman" w:cs="Times New Roman"/>
          <w:i/>
          <w:spacing w:val="-1"/>
          <w:sz w:val="24"/>
          <w:szCs w:val="24"/>
        </w:rPr>
        <w:t xml:space="preserve"> </w:t>
      </w:r>
    </w:p>
    <w:p w:rsidR="00B561A5" w:rsidRDefault="00B561A5">
      <w:pPr>
        <w:spacing w:before="7"/>
        <w:rPr>
          <w:rFonts w:ascii="Times New Roman" w:eastAsia="Times New Roman" w:hAnsi="Times New Roman"/>
          <w:spacing w:val="-1"/>
          <w:sz w:val="24"/>
          <w:szCs w:val="24"/>
        </w:rPr>
      </w:pPr>
    </w:p>
    <w:p w:rsidR="007612AD" w:rsidRDefault="007612AD">
      <w:pPr>
        <w:rPr>
          <w:rFonts w:ascii="Times New Roman" w:eastAsia="Times New Roman" w:hAnsi="Times New Roman" w:cs="Times New Roman"/>
          <w:sz w:val="24"/>
          <w:szCs w:val="24"/>
        </w:rPr>
      </w:pPr>
    </w:p>
    <w:p w:rsidR="00194535" w:rsidRDefault="00194535">
      <w:pPr>
        <w:rPr>
          <w:rFonts w:ascii="Times New Roman" w:eastAsia="Times New Roman" w:hAnsi="Times New Roman" w:cs="Times New Roman"/>
          <w:sz w:val="24"/>
          <w:szCs w:val="24"/>
        </w:rPr>
      </w:pPr>
    </w:p>
    <w:p w:rsidR="00194535" w:rsidRDefault="00194535">
      <w:pPr>
        <w:rPr>
          <w:rFonts w:ascii="Times New Roman" w:eastAsia="Times New Roman" w:hAnsi="Times New Roman" w:cs="Times New Roman"/>
          <w:sz w:val="24"/>
          <w:szCs w:val="24"/>
        </w:rPr>
      </w:pPr>
    </w:p>
    <w:p w:rsidR="00194535" w:rsidRDefault="00194535">
      <w:pPr>
        <w:rPr>
          <w:rFonts w:ascii="Times New Roman" w:eastAsia="Times New Roman" w:hAnsi="Times New Roman" w:cs="Times New Roman"/>
          <w:sz w:val="24"/>
          <w:szCs w:val="24"/>
        </w:rPr>
      </w:pPr>
    </w:p>
    <w:p w:rsidR="007612AD" w:rsidRPr="009D07B4" w:rsidRDefault="000A54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B561A5" w:rsidRPr="009D07B4">
        <w:rPr>
          <w:rFonts w:ascii="Times New Roman" w:eastAsia="Times New Roman" w:hAnsi="Times New Roman" w:cs="Times New Roman"/>
          <w:b/>
          <w:sz w:val="24"/>
          <w:szCs w:val="24"/>
        </w:rPr>
        <w:t>.</w:t>
      </w:r>
      <w:r w:rsidR="00B561A5" w:rsidRPr="009D07B4">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MOVANT/DEFENDANT’S</w:t>
      </w:r>
      <w:r w:rsidR="008E557E">
        <w:rPr>
          <w:rFonts w:ascii="Times New Roman" w:eastAsia="Times New Roman" w:hAnsi="Times New Roman" w:cs="Times New Roman"/>
          <w:b/>
          <w:sz w:val="24"/>
          <w:szCs w:val="24"/>
        </w:rPr>
        <w:t xml:space="preserve"> SIGNATURE</w:t>
      </w:r>
    </w:p>
    <w:p w:rsidR="00B561A5" w:rsidRDefault="00B561A5">
      <w:pPr>
        <w:rPr>
          <w:rFonts w:ascii="Times New Roman" w:eastAsia="Times New Roman" w:hAnsi="Times New Roman" w:cs="Times New Roman"/>
          <w:sz w:val="24"/>
          <w:szCs w:val="24"/>
        </w:rPr>
      </w:pPr>
    </w:p>
    <w:p w:rsidR="008E557E" w:rsidRPr="008E557E" w:rsidRDefault="008E557E" w:rsidP="008E557E">
      <w:pPr>
        <w:rPr>
          <w:rFonts w:ascii="Times New Roman" w:eastAsia="Times New Roman" w:hAnsi="Times New Roman" w:cs="Times New Roman"/>
          <w:sz w:val="24"/>
          <w:szCs w:val="24"/>
        </w:rPr>
      </w:pPr>
      <w:r w:rsidRPr="008E557E">
        <w:rPr>
          <w:rFonts w:ascii="Times New Roman" w:eastAsia="Times New Roman" w:hAnsi="Times New Roman" w:cs="Times New Roman"/>
          <w:sz w:val="24"/>
          <w:szCs w:val="24"/>
        </w:rPr>
        <w:t xml:space="preserve">I declare under penalty of perjury that I am the </w:t>
      </w:r>
      <w:r w:rsidR="000A54FD">
        <w:rPr>
          <w:rFonts w:ascii="Times New Roman" w:eastAsia="Times New Roman" w:hAnsi="Times New Roman" w:cs="Times New Roman"/>
          <w:sz w:val="24"/>
          <w:szCs w:val="24"/>
        </w:rPr>
        <w:t>movant/defendant</w:t>
      </w:r>
      <w:r w:rsidRPr="008E557E">
        <w:rPr>
          <w:rFonts w:ascii="Times New Roman" w:eastAsia="Times New Roman" w:hAnsi="Times New Roman" w:cs="Times New Roman"/>
          <w:sz w:val="24"/>
          <w:szCs w:val="24"/>
        </w:rPr>
        <w:t xml:space="preserve"> in this action, that I have read this </w:t>
      </w:r>
      <w:r w:rsidR="000A54FD">
        <w:rPr>
          <w:rFonts w:ascii="Times New Roman" w:eastAsia="Times New Roman" w:hAnsi="Times New Roman" w:cs="Times New Roman"/>
          <w:sz w:val="24"/>
          <w:szCs w:val="24"/>
        </w:rPr>
        <w:t>motion</w:t>
      </w:r>
      <w:r w:rsidRPr="008E557E">
        <w:rPr>
          <w:rFonts w:ascii="Times New Roman" w:eastAsia="Times New Roman" w:hAnsi="Times New Roman" w:cs="Times New Roman"/>
          <w:sz w:val="24"/>
          <w:szCs w:val="24"/>
        </w:rPr>
        <w:t xml:space="preserve">, and that the information in this </w:t>
      </w:r>
      <w:r w:rsidR="000A54FD">
        <w:rPr>
          <w:rFonts w:ascii="Times New Roman" w:eastAsia="Times New Roman" w:hAnsi="Times New Roman" w:cs="Times New Roman"/>
          <w:sz w:val="24"/>
          <w:szCs w:val="24"/>
        </w:rPr>
        <w:t>motion</w:t>
      </w:r>
      <w:r w:rsidRPr="008E557E">
        <w:rPr>
          <w:rFonts w:ascii="Times New Roman" w:eastAsia="Times New Roman" w:hAnsi="Times New Roman" w:cs="Times New Roman"/>
          <w:sz w:val="24"/>
          <w:szCs w:val="24"/>
        </w:rPr>
        <w:t xml:space="preserve"> is true and correct.  </w:t>
      </w:r>
      <w:r w:rsidRPr="008E557E">
        <w:rPr>
          <w:rFonts w:ascii="Times New Roman" w:eastAsia="Times New Roman" w:hAnsi="Times New Roman" w:cs="Times New Roman"/>
          <w:i/>
          <w:sz w:val="24"/>
          <w:szCs w:val="24"/>
        </w:rPr>
        <w:t>See</w:t>
      </w:r>
      <w:r w:rsidRPr="008E557E">
        <w:rPr>
          <w:rFonts w:ascii="Times New Roman" w:eastAsia="Times New Roman" w:hAnsi="Times New Roman" w:cs="Times New Roman"/>
          <w:sz w:val="24"/>
          <w:szCs w:val="24"/>
        </w:rPr>
        <w:t xml:space="preserve"> 28 U.S.C. § 1746; 18 U.S.C. § 1621.</w:t>
      </w:r>
    </w:p>
    <w:p w:rsidR="008E557E" w:rsidRPr="008E557E" w:rsidRDefault="008E557E" w:rsidP="008E557E">
      <w:pPr>
        <w:rPr>
          <w:rFonts w:ascii="Times New Roman" w:eastAsia="Times New Roman" w:hAnsi="Times New Roman" w:cs="Times New Roman"/>
          <w:sz w:val="24"/>
          <w:szCs w:val="24"/>
        </w:rPr>
      </w:pPr>
    </w:p>
    <w:p w:rsidR="009D07B4" w:rsidRDefault="008E557E">
      <w:pPr>
        <w:rPr>
          <w:rFonts w:ascii="Times New Roman" w:eastAsia="Times New Roman" w:hAnsi="Times New Roman" w:cs="Times New Roman"/>
          <w:sz w:val="24"/>
          <w:szCs w:val="24"/>
        </w:rPr>
      </w:pPr>
      <w:r w:rsidRPr="008E557E">
        <w:rPr>
          <w:rFonts w:ascii="Times New Roman" w:eastAsia="Times New Roman" w:hAnsi="Times New Roman" w:cs="Times New Roman"/>
          <w:sz w:val="24"/>
          <w:szCs w:val="24"/>
        </w:rPr>
        <w:t xml:space="preserve">Under Federal Rule of Civil Procedure 11, by signing below, I </w:t>
      </w:r>
      <w:r w:rsidR="00194535">
        <w:rPr>
          <w:rFonts w:ascii="Times New Roman" w:eastAsia="Times New Roman" w:hAnsi="Times New Roman" w:cs="Times New Roman"/>
          <w:sz w:val="24"/>
          <w:szCs w:val="24"/>
        </w:rPr>
        <w:t xml:space="preserve">also </w:t>
      </w:r>
      <w:r w:rsidRPr="008E557E">
        <w:rPr>
          <w:rFonts w:ascii="Times New Roman" w:eastAsia="Times New Roman" w:hAnsi="Times New Roman" w:cs="Times New Roman"/>
          <w:sz w:val="24"/>
          <w:szCs w:val="24"/>
        </w:rPr>
        <w:t xml:space="preserve">certify to the best of my knowledge, information, and belief that this </w:t>
      </w:r>
      <w:r w:rsidR="000A54FD">
        <w:rPr>
          <w:rFonts w:ascii="Times New Roman" w:eastAsia="Times New Roman" w:hAnsi="Times New Roman" w:cs="Times New Roman"/>
          <w:sz w:val="24"/>
          <w:szCs w:val="24"/>
        </w:rPr>
        <w:t>motion</w:t>
      </w:r>
      <w:r w:rsidRPr="008E557E">
        <w:rPr>
          <w:rFonts w:ascii="Times New Roman" w:eastAsia="Times New Roman" w:hAnsi="Times New Roman" w:cs="Times New Roman"/>
          <w:sz w:val="24"/>
          <w:szCs w:val="24"/>
        </w:rPr>
        <w:t>: (1) is not being presented for an improper purpose, such as to harass, cause unnecessary delay, or needlessly increase the cost of litigation; (2) is supported by existing law or by a nonfrivolous argument for extending or modifying existing law; (3) the factual contentions have evidentiary support or, if specifically so identified, will likely have evidentiary support after a reasonable opportunity for further investigation or discovery; and (4) the application otherwise complies with the requirements of Rule 11.</w:t>
      </w:r>
    </w:p>
    <w:p w:rsidR="00A6391A" w:rsidRDefault="00A6391A">
      <w:pPr>
        <w:rPr>
          <w:rFonts w:ascii="Times New Roman" w:eastAsia="Times New Roman" w:hAnsi="Times New Roman" w:cs="Times New Roman"/>
          <w:sz w:val="24"/>
          <w:szCs w:val="24"/>
        </w:rPr>
      </w:pPr>
    </w:p>
    <w:p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03">
        <w:rPr>
          <w:rFonts w:ascii="Times New Roman" w:eastAsia="Times New Roman" w:hAnsi="Times New Roman" w:cs="Times New Roman"/>
          <w:sz w:val="24"/>
          <w:szCs w:val="24"/>
        </w:rPr>
        <w:t>(</w:t>
      </w:r>
      <w:r w:rsidR="000A54FD">
        <w:rPr>
          <w:rFonts w:ascii="Times New Roman" w:eastAsia="Times New Roman" w:hAnsi="Times New Roman" w:cs="Times New Roman"/>
          <w:sz w:val="24"/>
          <w:szCs w:val="24"/>
        </w:rPr>
        <w:t>Movant/Defendant’s</w:t>
      </w:r>
      <w:r>
        <w:rPr>
          <w:rFonts w:ascii="Times New Roman" w:eastAsia="Times New Roman" w:hAnsi="Times New Roman" w:cs="Times New Roman"/>
          <w:sz w:val="24"/>
          <w:szCs w:val="24"/>
        </w:rPr>
        <w:t xml:space="preserve"> signature</w:t>
      </w:r>
      <w:r w:rsidR="00074803">
        <w:rPr>
          <w:rFonts w:ascii="Times New Roman" w:eastAsia="Times New Roman" w:hAnsi="Times New Roman" w:cs="Times New Roman"/>
          <w:sz w:val="24"/>
          <w:szCs w:val="24"/>
        </w:rPr>
        <w:t>)</w:t>
      </w:r>
    </w:p>
    <w:p w:rsidR="00074803" w:rsidRDefault="00074803" w:rsidP="009D07B4">
      <w:pPr>
        <w:spacing w:line="180" w:lineRule="auto"/>
        <w:rPr>
          <w:rFonts w:ascii="Times New Roman" w:eastAsia="Times New Roman" w:hAnsi="Times New Roman" w:cs="Times New Roman"/>
          <w:sz w:val="24"/>
          <w:szCs w:val="24"/>
        </w:rPr>
      </w:pPr>
    </w:p>
    <w:p w:rsidR="009D07B4" w:rsidRDefault="009D07B4" w:rsidP="009D07B4">
      <w:pPr>
        <w:spacing w:line="180" w:lineRule="auto"/>
        <w:rPr>
          <w:rFonts w:ascii="Times New Roman" w:eastAsia="Times New Roman" w:hAnsi="Times New Roman" w:cs="Times New Roman"/>
          <w:sz w:val="24"/>
          <w:szCs w:val="24"/>
        </w:rPr>
      </w:pPr>
    </w:p>
    <w:p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
    <w:p w:rsidR="009D07B4" w:rsidRP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03">
        <w:rPr>
          <w:rFonts w:ascii="Times New Roman" w:eastAsia="Times New Roman" w:hAnsi="Times New Roman" w:cs="Times New Roman"/>
          <w:sz w:val="24"/>
          <w:szCs w:val="24"/>
        </w:rPr>
        <w:t>(</w:t>
      </w:r>
      <w:r>
        <w:rPr>
          <w:rFonts w:ascii="Times New Roman" w:eastAsia="Times New Roman" w:hAnsi="Times New Roman" w:cs="Times New Roman"/>
          <w:sz w:val="24"/>
          <w:szCs w:val="24"/>
        </w:rPr>
        <w:t>Date</w:t>
      </w:r>
      <w:r w:rsidR="00074803">
        <w:rPr>
          <w:rFonts w:ascii="Times New Roman" w:eastAsia="Times New Roman" w:hAnsi="Times New Roman" w:cs="Times New Roman"/>
          <w:sz w:val="24"/>
          <w:szCs w:val="24"/>
        </w:rPr>
        <w:t>)</w:t>
      </w:r>
    </w:p>
    <w:p w:rsidR="00BE4B28" w:rsidRDefault="00BE4B28" w:rsidP="00BE4B28">
      <w:pPr>
        <w:rPr>
          <w:rFonts w:ascii="Times New Roman" w:eastAsia="Times New Roman" w:hAnsi="Times New Roman" w:cs="Times New Roman"/>
          <w:sz w:val="24"/>
          <w:szCs w:val="24"/>
        </w:rPr>
      </w:pPr>
    </w:p>
    <w:p w:rsidR="00BE4B28" w:rsidRDefault="00BE4B28" w:rsidP="00BE4B28">
      <w:pPr>
        <w:rPr>
          <w:rFonts w:ascii="Times New Roman" w:eastAsia="Times New Roman" w:hAnsi="Times New Roman" w:cs="Times New Roman"/>
          <w:sz w:val="24"/>
          <w:szCs w:val="24"/>
        </w:rPr>
      </w:pPr>
    </w:p>
    <w:p w:rsidR="00BE4B28" w:rsidRDefault="00BE4B28" w:rsidP="00BE4B28">
      <w:pPr>
        <w:rPr>
          <w:rFonts w:ascii="Times New Roman" w:eastAsia="Times New Roman" w:hAnsi="Times New Roman" w:cs="Times New Roman"/>
          <w:sz w:val="24"/>
          <w:szCs w:val="24"/>
        </w:rPr>
      </w:pPr>
    </w:p>
    <w:p w:rsidR="00CE4C26" w:rsidRDefault="00BE4B28" w:rsidP="00BE4B28">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 Revised December 2017)</w:t>
      </w:r>
      <w:bookmarkStart w:id="0" w:name="_GoBack"/>
      <w:bookmarkEnd w:id="0"/>
    </w:p>
    <w:sectPr w:rsidR="00CE4C26" w:rsidSect="009B5F87">
      <w:footerReference w:type="default" r:id="rId9"/>
      <w:pgSz w:w="12240" w:h="15840"/>
      <w:pgMar w:top="1440" w:right="1440" w:bottom="1440" w:left="1440" w:header="0" w:footer="131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FD" w:rsidRDefault="000A54FD">
      <w:r>
        <w:separator/>
      </w:r>
    </w:p>
  </w:endnote>
  <w:endnote w:type="continuationSeparator" w:id="0">
    <w:p w:rsidR="000A54FD" w:rsidRDefault="000A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494885"/>
      <w:docPartObj>
        <w:docPartGallery w:val="Page Numbers (Bottom of Page)"/>
        <w:docPartUnique/>
      </w:docPartObj>
    </w:sdtPr>
    <w:sdtEndPr>
      <w:rPr>
        <w:noProof/>
      </w:rPr>
    </w:sdtEndPr>
    <w:sdtContent>
      <w:p w:rsidR="000A54FD" w:rsidRDefault="000A54FD">
        <w:pPr>
          <w:pStyle w:val="Footer"/>
          <w:jc w:val="center"/>
        </w:pPr>
        <w:r>
          <w:fldChar w:fldCharType="begin"/>
        </w:r>
        <w:r>
          <w:instrText xml:space="preserve"> PAGE   \* MERGEFORMAT </w:instrText>
        </w:r>
        <w:r>
          <w:fldChar w:fldCharType="separate"/>
        </w:r>
        <w:r w:rsidR="00BE4B28">
          <w:rPr>
            <w:noProof/>
          </w:rPr>
          <w:t>5</w:t>
        </w:r>
        <w:r>
          <w:rPr>
            <w:noProof/>
          </w:rPr>
          <w:fldChar w:fldCharType="end"/>
        </w:r>
      </w:p>
    </w:sdtContent>
  </w:sdt>
  <w:p w:rsidR="000A54FD" w:rsidRDefault="000A54F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FD" w:rsidRDefault="000A54FD">
      <w:r>
        <w:separator/>
      </w:r>
    </w:p>
  </w:footnote>
  <w:footnote w:type="continuationSeparator" w:id="0">
    <w:p w:rsidR="000A54FD" w:rsidRDefault="000A5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0F7E"/>
    <w:multiLevelType w:val="hybridMultilevel"/>
    <w:tmpl w:val="02408D94"/>
    <w:lvl w:ilvl="0" w:tplc="FFC84FE8">
      <w:start w:val="1"/>
      <w:numFmt w:val="decimal"/>
      <w:lvlText w:val="%1."/>
      <w:lvlJc w:val="left"/>
      <w:pPr>
        <w:ind w:left="670" w:hanging="451"/>
        <w:jc w:val="left"/>
      </w:pPr>
      <w:rPr>
        <w:rFonts w:ascii="Times New Roman" w:eastAsia="Times New Roman" w:hAnsi="Times New Roman" w:hint="default"/>
        <w:sz w:val="24"/>
        <w:szCs w:val="24"/>
      </w:rPr>
    </w:lvl>
    <w:lvl w:ilvl="1" w:tplc="F990C5E4">
      <w:start w:val="1"/>
      <w:numFmt w:val="bullet"/>
      <w:lvlText w:val="•"/>
      <w:lvlJc w:val="left"/>
      <w:pPr>
        <w:ind w:left="670" w:hanging="451"/>
      </w:pPr>
      <w:rPr>
        <w:rFonts w:hint="default"/>
      </w:rPr>
    </w:lvl>
    <w:lvl w:ilvl="2" w:tplc="5DE489F6">
      <w:start w:val="1"/>
      <w:numFmt w:val="bullet"/>
      <w:lvlText w:val="•"/>
      <w:lvlJc w:val="left"/>
      <w:pPr>
        <w:ind w:left="1660" w:hanging="451"/>
      </w:pPr>
      <w:rPr>
        <w:rFonts w:hint="default"/>
      </w:rPr>
    </w:lvl>
    <w:lvl w:ilvl="3" w:tplc="0C1E5564">
      <w:start w:val="1"/>
      <w:numFmt w:val="bullet"/>
      <w:lvlText w:val="•"/>
      <w:lvlJc w:val="left"/>
      <w:pPr>
        <w:ind w:left="2650" w:hanging="451"/>
      </w:pPr>
      <w:rPr>
        <w:rFonts w:hint="default"/>
      </w:rPr>
    </w:lvl>
    <w:lvl w:ilvl="4" w:tplc="61A09C76">
      <w:start w:val="1"/>
      <w:numFmt w:val="bullet"/>
      <w:lvlText w:val="•"/>
      <w:lvlJc w:val="left"/>
      <w:pPr>
        <w:ind w:left="3640" w:hanging="451"/>
      </w:pPr>
      <w:rPr>
        <w:rFonts w:hint="default"/>
      </w:rPr>
    </w:lvl>
    <w:lvl w:ilvl="5" w:tplc="F5B27202">
      <w:start w:val="1"/>
      <w:numFmt w:val="bullet"/>
      <w:lvlText w:val="•"/>
      <w:lvlJc w:val="left"/>
      <w:pPr>
        <w:ind w:left="4630" w:hanging="451"/>
      </w:pPr>
      <w:rPr>
        <w:rFonts w:hint="default"/>
      </w:rPr>
    </w:lvl>
    <w:lvl w:ilvl="6" w:tplc="4576464E">
      <w:start w:val="1"/>
      <w:numFmt w:val="bullet"/>
      <w:lvlText w:val="•"/>
      <w:lvlJc w:val="left"/>
      <w:pPr>
        <w:ind w:left="5620" w:hanging="451"/>
      </w:pPr>
      <w:rPr>
        <w:rFonts w:hint="default"/>
      </w:rPr>
    </w:lvl>
    <w:lvl w:ilvl="7" w:tplc="ABCA1638">
      <w:start w:val="1"/>
      <w:numFmt w:val="bullet"/>
      <w:lvlText w:val="•"/>
      <w:lvlJc w:val="left"/>
      <w:pPr>
        <w:ind w:left="6610" w:hanging="451"/>
      </w:pPr>
      <w:rPr>
        <w:rFonts w:hint="default"/>
      </w:rPr>
    </w:lvl>
    <w:lvl w:ilvl="8" w:tplc="E34A497E">
      <w:start w:val="1"/>
      <w:numFmt w:val="bullet"/>
      <w:lvlText w:val="•"/>
      <w:lvlJc w:val="left"/>
      <w:pPr>
        <w:ind w:left="7600" w:hanging="451"/>
      </w:pPr>
      <w:rPr>
        <w:rFonts w:hint="default"/>
      </w:rPr>
    </w:lvl>
  </w:abstractNum>
  <w:abstractNum w:abstractNumId="1">
    <w:nsid w:val="1E555486"/>
    <w:multiLevelType w:val="hybridMultilevel"/>
    <w:tmpl w:val="E0DCEBFE"/>
    <w:lvl w:ilvl="0" w:tplc="0F741AFC">
      <w:start w:val="1"/>
      <w:numFmt w:val="upperLetter"/>
      <w:lvlText w:val="%1."/>
      <w:lvlJc w:val="left"/>
      <w:pPr>
        <w:ind w:left="4407" w:hanging="293"/>
        <w:jc w:val="right"/>
      </w:pPr>
      <w:rPr>
        <w:rFonts w:ascii="Times New Roman" w:eastAsia="Times New Roman" w:hAnsi="Times New Roman" w:hint="default"/>
        <w:b/>
        <w:bCs/>
        <w:spacing w:val="-1"/>
        <w:sz w:val="24"/>
        <w:szCs w:val="24"/>
      </w:rPr>
    </w:lvl>
    <w:lvl w:ilvl="1" w:tplc="8DC09210">
      <w:start w:val="1"/>
      <w:numFmt w:val="bullet"/>
      <w:lvlText w:val="•"/>
      <w:lvlJc w:val="left"/>
      <w:pPr>
        <w:ind w:left="4925" w:hanging="293"/>
      </w:pPr>
      <w:rPr>
        <w:rFonts w:hint="default"/>
      </w:rPr>
    </w:lvl>
    <w:lvl w:ilvl="2" w:tplc="12F6B538">
      <w:start w:val="1"/>
      <w:numFmt w:val="bullet"/>
      <w:lvlText w:val="•"/>
      <w:lvlJc w:val="left"/>
      <w:pPr>
        <w:ind w:left="5442" w:hanging="293"/>
      </w:pPr>
      <w:rPr>
        <w:rFonts w:hint="default"/>
      </w:rPr>
    </w:lvl>
    <w:lvl w:ilvl="3" w:tplc="BC2C7328">
      <w:start w:val="1"/>
      <w:numFmt w:val="bullet"/>
      <w:lvlText w:val="•"/>
      <w:lvlJc w:val="left"/>
      <w:pPr>
        <w:ind w:left="5959" w:hanging="293"/>
      </w:pPr>
      <w:rPr>
        <w:rFonts w:hint="default"/>
      </w:rPr>
    </w:lvl>
    <w:lvl w:ilvl="4" w:tplc="69CE650A">
      <w:start w:val="1"/>
      <w:numFmt w:val="bullet"/>
      <w:lvlText w:val="•"/>
      <w:lvlJc w:val="left"/>
      <w:pPr>
        <w:ind w:left="6476" w:hanging="293"/>
      </w:pPr>
      <w:rPr>
        <w:rFonts w:hint="default"/>
      </w:rPr>
    </w:lvl>
    <w:lvl w:ilvl="5" w:tplc="A2BEE4EE">
      <w:start w:val="1"/>
      <w:numFmt w:val="bullet"/>
      <w:lvlText w:val="•"/>
      <w:lvlJc w:val="left"/>
      <w:pPr>
        <w:ind w:left="6993" w:hanging="293"/>
      </w:pPr>
      <w:rPr>
        <w:rFonts w:hint="default"/>
      </w:rPr>
    </w:lvl>
    <w:lvl w:ilvl="6" w:tplc="05503424">
      <w:start w:val="1"/>
      <w:numFmt w:val="bullet"/>
      <w:lvlText w:val="•"/>
      <w:lvlJc w:val="left"/>
      <w:pPr>
        <w:ind w:left="7511" w:hanging="293"/>
      </w:pPr>
      <w:rPr>
        <w:rFonts w:hint="default"/>
      </w:rPr>
    </w:lvl>
    <w:lvl w:ilvl="7" w:tplc="93F6F1FE">
      <w:start w:val="1"/>
      <w:numFmt w:val="bullet"/>
      <w:lvlText w:val="•"/>
      <w:lvlJc w:val="left"/>
      <w:pPr>
        <w:ind w:left="8028" w:hanging="293"/>
      </w:pPr>
      <w:rPr>
        <w:rFonts w:hint="default"/>
      </w:rPr>
    </w:lvl>
    <w:lvl w:ilvl="8" w:tplc="329CEE46">
      <w:start w:val="1"/>
      <w:numFmt w:val="bullet"/>
      <w:lvlText w:val="•"/>
      <w:lvlJc w:val="left"/>
      <w:pPr>
        <w:ind w:left="8545" w:hanging="293"/>
      </w:pPr>
      <w:rPr>
        <w:rFonts w:hint="default"/>
      </w:rPr>
    </w:lvl>
  </w:abstractNum>
  <w:abstractNum w:abstractNumId="2">
    <w:nsid w:val="36ED5190"/>
    <w:multiLevelType w:val="hybridMultilevel"/>
    <w:tmpl w:val="7BF02CCA"/>
    <w:lvl w:ilvl="0" w:tplc="AC5AA33A">
      <w:start w:val="1"/>
      <w:numFmt w:val="decimal"/>
      <w:lvlText w:val="%1."/>
      <w:lvlJc w:val="left"/>
      <w:pPr>
        <w:ind w:left="670" w:hanging="451"/>
        <w:jc w:val="left"/>
      </w:pPr>
      <w:rPr>
        <w:rFonts w:ascii="Times New Roman" w:eastAsia="Times New Roman" w:hAnsi="Times New Roman" w:hint="default"/>
        <w:sz w:val="24"/>
        <w:szCs w:val="24"/>
      </w:rPr>
    </w:lvl>
    <w:lvl w:ilvl="1" w:tplc="95B8302A">
      <w:start w:val="1"/>
      <w:numFmt w:val="bullet"/>
      <w:lvlText w:val="•"/>
      <w:lvlJc w:val="left"/>
      <w:pPr>
        <w:ind w:left="1561" w:hanging="451"/>
      </w:pPr>
      <w:rPr>
        <w:rFonts w:hint="default"/>
      </w:rPr>
    </w:lvl>
    <w:lvl w:ilvl="2" w:tplc="3C60AC46">
      <w:start w:val="1"/>
      <w:numFmt w:val="bullet"/>
      <w:lvlText w:val="•"/>
      <w:lvlJc w:val="left"/>
      <w:pPr>
        <w:ind w:left="2452" w:hanging="451"/>
      </w:pPr>
      <w:rPr>
        <w:rFonts w:hint="default"/>
      </w:rPr>
    </w:lvl>
    <w:lvl w:ilvl="3" w:tplc="72CEB20A">
      <w:start w:val="1"/>
      <w:numFmt w:val="bullet"/>
      <w:lvlText w:val="•"/>
      <w:lvlJc w:val="left"/>
      <w:pPr>
        <w:ind w:left="3343" w:hanging="451"/>
      </w:pPr>
      <w:rPr>
        <w:rFonts w:hint="default"/>
      </w:rPr>
    </w:lvl>
    <w:lvl w:ilvl="4" w:tplc="D612F0B2">
      <w:start w:val="1"/>
      <w:numFmt w:val="bullet"/>
      <w:lvlText w:val="•"/>
      <w:lvlJc w:val="left"/>
      <w:pPr>
        <w:ind w:left="4234" w:hanging="451"/>
      </w:pPr>
      <w:rPr>
        <w:rFonts w:hint="default"/>
      </w:rPr>
    </w:lvl>
    <w:lvl w:ilvl="5" w:tplc="92F0ABE8">
      <w:start w:val="1"/>
      <w:numFmt w:val="bullet"/>
      <w:lvlText w:val="•"/>
      <w:lvlJc w:val="left"/>
      <w:pPr>
        <w:ind w:left="5125" w:hanging="451"/>
      </w:pPr>
      <w:rPr>
        <w:rFonts w:hint="default"/>
      </w:rPr>
    </w:lvl>
    <w:lvl w:ilvl="6" w:tplc="7DEC4358">
      <w:start w:val="1"/>
      <w:numFmt w:val="bullet"/>
      <w:lvlText w:val="•"/>
      <w:lvlJc w:val="left"/>
      <w:pPr>
        <w:ind w:left="6016" w:hanging="451"/>
      </w:pPr>
      <w:rPr>
        <w:rFonts w:hint="default"/>
      </w:rPr>
    </w:lvl>
    <w:lvl w:ilvl="7" w:tplc="D576A284">
      <w:start w:val="1"/>
      <w:numFmt w:val="bullet"/>
      <w:lvlText w:val="•"/>
      <w:lvlJc w:val="left"/>
      <w:pPr>
        <w:ind w:left="6907" w:hanging="451"/>
      </w:pPr>
      <w:rPr>
        <w:rFonts w:hint="default"/>
      </w:rPr>
    </w:lvl>
    <w:lvl w:ilvl="8" w:tplc="19264A3C">
      <w:start w:val="1"/>
      <w:numFmt w:val="bullet"/>
      <w:lvlText w:val="•"/>
      <w:lvlJc w:val="left"/>
      <w:pPr>
        <w:ind w:left="7798" w:hanging="451"/>
      </w:pPr>
      <w:rPr>
        <w:rFonts w:hint="default"/>
      </w:rPr>
    </w:lvl>
  </w:abstractNum>
  <w:abstractNum w:abstractNumId="3">
    <w:nsid w:val="51F32D1E"/>
    <w:multiLevelType w:val="hybridMultilevel"/>
    <w:tmpl w:val="23F4A320"/>
    <w:lvl w:ilvl="0" w:tplc="9DB0D50C">
      <w:start w:val="1"/>
      <w:numFmt w:val="decimal"/>
      <w:lvlText w:val="%1."/>
      <w:lvlJc w:val="left"/>
      <w:pPr>
        <w:ind w:left="670" w:hanging="451"/>
        <w:jc w:val="left"/>
      </w:pPr>
      <w:rPr>
        <w:rFonts w:ascii="Times New Roman" w:eastAsia="Times New Roman" w:hAnsi="Times New Roman" w:hint="default"/>
        <w:sz w:val="24"/>
        <w:szCs w:val="24"/>
      </w:rPr>
    </w:lvl>
    <w:lvl w:ilvl="1" w:tplc="C23AE1B2">
      <w:start w:val="1"/>
      <w:numFmt w:val="bullet"/>
      <w:lvlText w:val="•"/>
      <w:lvlJc w:val="left"/>
      <w:pPr>
        <w:ind w:left="1561" w:hanging="451"/>
      </w:pPr>
      <w:rPr>
        <w:rFonts w:hint="default"/>
      </w:rPr>
    </w:lvl>
    <w:lvl w:ilvl="2" w:tplc="EE468940">
      <w:start w:val="1"/>
      <w:numFmt w:val="bullet"/>
      <w:lvlText w:val="•"/>
      <w:lvlJc w:val="left"/>
      <w:pPr>
        <w:ind w:left="2452" w:hanging="451"/>
      </w:pPr>
      <w:rPr>
        <w:rFonts w:hint="default"/>
      </w:rPr>
    </w:lvl>
    <w:lvl w:ilvl="3" w:tplc="F6A857A6">
      <w:start w:val="1"/>
      <w:numFmt w:val="bullet"/>
      <w:lvlText w:val="•"/>
      <w:lvlJc w:val="left"/>
      <w:pPr>
        <w:ind w:left="3343" w:hanging="451"/>
      </w:pPr>
      <w:rPr>
        <w:rFonts w:hint="default"/>
      </w:rPr>
    </w:lvl>
    <w:lvl w:ilvl="4" w:tplc="0B668C8C">
      <w:start w:val="1"/>
      <w:numFmt w:val="bullet"/>
      <w:lvlText w:val="•"/>
      <w:lvlJc w:val="left"/>
      <w:pPr>
        <w:ind w:left="4234" w:hanging="451"/>
      </w:pPr>
      <w:rPr>
        <w:rFonts w:hint="default"/>
      </w:rPr>
    </w:lvl>
    <w:lvl w:ilvl="5" w:tplc="709EB6FC">
      <w:start w:val="1"/>
      <w:numFmt w:val="bullet"/>
      <w:lvlText w:val="•"/>
      <w:lvlJc w:val="left"/>
      <w:pPr>
        <w:ind w:left="5125" w:hanging="451"/>
      </w:pPr>
      <w:rPr>
        <w:rFonts w:hint="default"/>
      </w:rPr>
    </w:lvl>
    <w:lvl w:ilvl="6" w:tplc="8C200F5A">
      <w:start w:val="1"/>
      <w:numFmt w:val="bullet"/>
      <w:lvlText w:val="•"/>
      <w:lvlJc w:val="left"/>
      <w:pPr>
        <w:ind w:left="6016" w:hanging="451"/>
      </w:pPr>
      <w:rPr>
        <w:rFonts w:hint="default"/>
      </w:rPr>
    </w:lvl>
    <w:lvl w:ilvl="7" w:tplc="697C1220">
      <w:start w:val="1"/>
      <w:numFmt w:val="bullet"/>
      <w:lvlText w:val="•"/>
      <w:lvlJc w:val="left"/>
      <w:pPr>
        <w:ind w:left="6907" w:hanging="451"/>
      </w:pPr>
      <w:rPr>
        <w:rFonts w:hint="default"/>
      </w:rPr>
    </w:lvl>
    <w:lvl w:ilvl="8" w:tplc="CB04FE96">
      <w:start w:val="1"/>
      <w:numFmt w:val="bullet"/>
      <w:lvlText w:val="•"/>
      <w:lvlJc w:val="left"/>
      <w:pPr>
        <w:ind w:left="7798" w:hanging="451"/>
      </w:pPr>
      <w:rPr>
        <w:rFonts w:hint="default"/>
      </w:rPr>
    </w:lvl>
  </w:abstractNum>
  <w:abstractNum w:abstractNumId="4">
    <w:nsid w:val="6E0E64DF"/>
    <w:multiLevelType w:val="hybridMultilevel"/>
    <w:tmpl w:val="3B76AA7C"/>
    <w:lvl w:ilvl="0" w:tplc="D9D696DC">
      <w:start w:val="1"/>
      <w:numFmt w:val="decimal"/>
      <w:lvlText w:val="%1."/>
      <w:lvlJc w:val="left"/>
      <w:pPr>
        <w:ind w:left="670" w:hanging="451"/>
        <w:jc w:val="left"/>
      </w:pPr>
      <w:rPr>
        <w:rFonts w:ascii="Times New Roman" w:eastAsia="Times New Roman" w:hAnsi="Times New Roman" w:hint="default"/>
        <w:sz w:val="24"/>
        <w:szCs w:val="24"/>
      </w:rPr>
    </w:lvl>
    <w:lvl w:ilvl="1" w:tplc="F894E8DC">
      <w:start w:val="1"/>
      <w:numFmt w:val="bullet"/>
      <w:lvlText w:val="•"/>
      <w:lvlJc w:val="left"/>
      <w:pPr>
        <w:ind w:left="1561" w:hanging="451"/>
      </w:pPr>
      <w:rPr>
        <w:rFonts w:hint="default"/>
      </w:rPr>
    </w:lvl>
    <w:lvl w:ilvl="2" w:tplc="E01A011A">
      <w:start w:val="1"/>
      <w:numFmt w:val="bullet"/>
      <w:lvlText w:val="•"/>
      <w:lvlJc w:val="left"/>
      <w:pPr>
        <w:ind w:left="2452" w:hanging="451"/>
      </w:pPr>
      <w:rPr>
        <w:rFonts w:hint="default"/>
      </w:rPr>
    </w:lvl>
    <w:lvl w:ilvl="3" w:tplc="7BF280FC">
      <w:start w:val="1"/>
      <w:numFmt w:val="bullet"/>
      <w:lvlText w:val="•"/>
      <w:lvlJc w:val="left"/>
      <w:pPr>
        <w:ind w:left="3343" w:hanging="451"/>
      </w:pPr>
      <w:rPr>
        <w:rFonts w:hint="default"/>
      </w:rPr>
    </w:lvl>
    <w:lvl w:ilvl="4" w:tplc="B902100E">
      <w:start w:val="1"/>
      <w:numFmt w:val="bullet"/>
      <w:lvlText w:val="•"/>
      <w:lvlJc w:val="left"/>
      <w:pPr>
        <w:ind w:left="4234" w:hanging="451"/>
      </w:pPr>
      <w:rPr>
        <w:rFonts w:hint="default"/>
      </w:rPr>
    </w:lvl>
    <w:lvl w:ilvl="5" w:tplc="4042A33E">
      <w:start w:val="1"/>
      <w:numFmt w:val="bullet"/>
      <w:lvlText w:val="•"/>
      <w:lvlJc w:val="left"/>
      <w:pPr>
        <w:ind w:left="5125" w:hanging="451"/>
      </w:pPr>
      <w:rPr>
        <w:rFonts w:hint="default"/>
      </w:rPr>
    </w:lvl>
    <w:lvl w:ilvl="6" w:tplc="13FA9AC2">
      <w:start w:val="1"/>
      <w:numFmt w:val="bullet"/>
      <w:lvlText w:val="•"/>
      <w:lvlJc w:val="left"/>
      <w:pPr>
        <w:ind w:left="6016" w:hanging="451"/>
      </w:pPr>
      <w:rPr>
        <w:rFonts w:hint="default"/>
      </w:rPr>
    </w:lvl>
    <w:lvl w:ilvl="7" w:tplc="B4D00832">
      <w:start w:val="1"/>
      <w:numFmt w:val="bullet"/>
      <w:lvlText w:val="•"/>
      <w:lvlJc w:val="left"/>
      <w:pPr>
        <w:ind w:left="6907" w:hanging="451"/>
      </w:pPr>
      <w:rPr>
        <w:rFonts w:hint="default"/>
      </w:rPr>
    </w:lvl>
    <w:lvl w:ilvl="8" w:tplc="A184C186">
      <w:start w:val="1"/>
      <w:numFmt w:val="bullet"/>
      <w:lvlText w:val="•"/>
      <w:lvlJc w:val="left"/>
      <w:pPr>
        <w:ind w:left="7798" w:hanging="451"/>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AD"/>
    <w:rsid w:val="00046F1A"/>
    <w:rsid w:val="00060CCD"/>
    <w:rsid w:val="00074803"/>
    <w:rsid w:val="000A54FD"/>
    <w:rsid w:val="000C17A0"/>
    <w:rsid w:val="00194535"/>
    <w:rsid w:val="001F571E"/>
    <w:rsid w:val="0021381F"/>
    <w:rsid w:val="00236E80"/>
    <w:rsid w:val="00245E22"/>
    <w:rsid w:val="002A61E2"/>
    <w:rsid w:val="002C5ACB"/>
    <w:rsid w:val="0032750B"/>
    <w:rsid w:val="003B6F6D"/>
    <w:rsid w:val="003B7ADD"/>
    <w:rsid w:val="00405A75"/>
    <w:rsid w:val="00457BFD"/>
    <w:rsid w:val="00492D7E"/>
    <w:rsid w:val="00492E65"/>
    <w:rsid w:val="004F06F2"/>
    <w:rsid w:val="00521667"/>
    <w:rsid w:val="00636C02"/>
    <w:rsid w:val="00734366"/>
    <w:rsid w:val="00745F14"/>
    <w:rsid w:val="007612AD"/>
    <w:rsid w:val="00766BA4"/>
    <w:rsid w:val="00775310"/>
    <w:rsid w:val="007C50A1"/>
    <w:rsid w:val="0086232C"/>
    <w:rsid w:val="008E557E"/>
    <w:rsid w:val="009405DE"/>
    <w:rsid w:val="00970DAB"/>
    <w:rsid w:val="00974117"/>
    <w:rsid w:val="009B5F87"/>
    <w:rsid w:val="009C319F"/>
    <w:rsid w:val="009D07B4"/>
    <w:rsid w:val="009D531E"/>
    <w:rsid w:val="00A6391A"/>
    <w:rsid w:val="00AA2704"/>
    <w:rsid w:val="00B04FA9"/>
    <w:rsid w:val="00B55AD0"/>
    <w:rsid w:val="00B561A5"/>
    <w:rsid w:val="00B604C5"/>
    <w:rsid w:val="00B755EC"/>
    <w:rsid w:val="00BE4B28"/>
    <w:rsid w:val="00C32412"/>
    <w:rsid w:val="00C827DD"/>
    <w:rsid w:val="00CA3FB5"/>
    <w:rsid w:val="00CA5477"/>
    <w:rsid w:val="00CE4C26"/>
    <w:rsid w:val="00CE5E0D"/>
    <w:rsid w:val="00D011A5"/>
    <w:rsid w:val="00D11558"/>
    <w:rsid w:val="00D27B53"/>
    <w:rsid w:val="00D554C7"/>
    <w:rsid w:val="00DB4B3B"/>
    <w:rsid w:val="00DD1799"/>
    <w:rsid w:val="00DD1CDE"/>
    <w:rsid w:val="00E1091B"/>
    <w:rsid w:val="00E7312B"/>
    <w:rsid w:val="00EA30BF"/>
    <w:rsid w:val="00EF7EF6"/>
    <w:rsid w:val="00F76B41"/>
    <w:rsid w:val="00FE50C1"/>
    <w:rsid w:val="00FE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1" w:hanging="29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0CCD"/>
    <w:rPr>
      <w:rFonts w:ascii="Tahoma" w:hAnsi="Tahoma" w:cs="Tahoma"/>
      <w:sz w:val="16"/>
      <w:szCs w:val="16"/>
    </w:rPr>
  </w:style>
  <w:style w:type="character" w:customStyle="1" w:styleId="BalloonTextChar">
    <w:name w:val="Balloon Text Char"/>
    <w:basedOn w:val="DefaultParagraphFont"/>
    <w:link w:val="BalloonText"/>
    <w:uiPriority w:val="99"/>
    <w:semiHidden/>
    <w:rsid w:val="00060CCD"/>
    <w:rPr>
      <w:rFonts w:ascii="Tahoma" w:hAnsi="Tahoma" w:cs="Tahoma"/>
      <w:sz w:val="16"/>
      <w:szCs w:val="16"/>
    </w:rPr>
  </w:style>
  <w:style w:type="paragraph" w:styleId="Header">
    <w:name w:val="header"/>
    <w:basedOn w:val="Normal"/>
    <w:link w:val="HeaderChar"/>
    <w:uiPriority w:val="99"/>
    <w:unhideWhenUsed/>
    <w:rsid w:val="00FE610E"/>
    <w:pPr>
      <w:tabs>
        <w:tab w:val="center" w:pos="4680"/>
        <w:tab w:val="right" w:pos="9360"/>
      </w:tabs>
    </w:pPr>
  </w:style>
  <w:style w:type="character" w:customStyle="1" w:styleId="HeaderChar">
    <w:name w:val="Header Char"/>
    <w:basedOn w:val="DefaultParagraphFont"/>
    <w:link w:val="Header"/>
    <w:uiPriority w:val="99"/>
    <w:rsid w:val="00FE610E"/>
  </w:style>
  <w:style w:type="paragraph" w:styleId="Footer">
    <w:name w:val="footer"/>
    <w:basedOn w:val="Normal"/>
    <w:link w:val="FooterChar"/>
    <w:uiPriority w:val="99"/>
    <w:unhideWhenUsed/>
    <w:rsid w:val="00FE610E"/>
    <w:pPr>
      <w:tabs>
        <w:tab w:val="center" w:pos="4680"/>
        <w:tab w:val="right" w:pos="9360"/>
      </w:tabs>
    </w:pPr>
  </w:style>
  <w:style w:type="character" w:customStyle="1" w:styleId="FooterChar">
    <w:name w:val="Footer Char"/>
    <w:basedOn w:val="DefaultParagraphFont"/>
    <w:link w:val="Footer"/>
    <w:uiPriority w:val="99"/>
    <w:rsid w:val="00FE6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1" w:hanging="29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0CCD"/>
    <w:rPr>
      <w:rFonts w:ascii="Tahoma" w:hAnsi="Tahoma" w:cs="Tahoma"/>
      <w:sz w:val="16"/>
      <w:szCs w:val="16"/>
    </w:rPr>
  </w:style>
  <w:style w:type="character" w:customStyle="1" w:styleId="BalloonTextChar">
    <w:name w:val="Balloon Text Char"/>
    <w:basedOn w:val="DefaultParagraphFont"/>
    <w:link w:val="BalloonText"/>
    <w:uiPriority w:val="99"/>
    <w:semiHidden/>
    <w:rsid w:val="00060CCD"/>
    <w:rPr>
      <w:rFonts w:ascii="Tahoma" w:hAnsi="Tahoma" w:cs="Tahoma"/>
      <w:sz w:val="16"/>
      <w:szCs w:val="16"/>
    </w:rPr>
  </w:style>
  <w:style w:type="paragraph" w:styleId="Header">
    <w:name w:val="header"/>
    <w:basedOn w:val="Normal"/>
    <w:link w:val="HeaderChar"/>
    <w:uiPriority w:val="99"/>
    <w:unhideWhenUsed/>
    <w:rsid w:val="00FE610E"/>
    <w:pPr>
      <w:tabs>
        <w:tab w:val="center" w:pos="4680"/>
        <w:tab w:val="right" w:pos="9360"/>
      </w:tabs>
    </w:pPr>
  </w:style>
  <w:style w:type="character" w:customStyle="1" w:styleId="HeaderChar">
    <w:name w:val="Header Char"/>
    <w:basedOn w:val="DefaultParagraphFont"/>
    <w:link w:val="Header"/>
    <w:uiPriority w:val="99"/>
    <w:rsid w:val="00FE610E"/>
  </w:style>
  <w:style w:type="paragraph" w:styleId="Footer">
    <w:name w:val="footer"/>
    <w:basedOn w:val="Normal"/>
    <w:link w:val="FooterChar"/>
    <w:uiPriority w:val="99"/>
    <w:unhideWhenUsed/>
    <w:rsid w:val="00FE610E"/>
    <w:pPr>
      <w:tabs>
        <w:tab w:val="center" w:pos="4680"/>
        <w:tab w:val="right" w:pos="9360"/>
      </w:tabs>
    </w:pPr>
  </w:style>
  <w:style w:type="character" w:customStyle="1" w:styleId="FooterChar">
    <w:name w:val="Footer Char"/>
    <w:basedOn w:val="DefaultParagraphFont"/>
    <w:link w:val="Footer"/>
    <w:uiPriority w:val="99"/>
    <w:rsid w:val="00FE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AE8F-E3EC-4741-AC77-378CE99E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7016</Characters>
  <Application>Microsoft Office Word</Application>
  <DocSecurity>0</DocSecurity>
  <Lines>305</Lines>
  <Paragraphs>123</Paragraphs>
  <ScaleCrop>false</ScaleCrop>
  <HeadingPairs>
    <vt:vector size="2" baseType="variant">
      <vt:variant>
        <vt:lpstr>Title</vt:lpstr>
      </vt:variant>
      <vt:variant>
        <vt:i4>1</vt:i4>
      </vt:variant>
    </vt:vector>
  </HeadingPairs>
  <TitlesOfParts>
    <vt:vector size="1" baseType="lpstr">
      <vt:lpstr>Prisoner Complaint Form</vt:lpstr>
    </vt:vector>
  </TitlesOfParts>
  <Company>US Courts D/CO</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 Complaint Form</dc:title>
  <dc:subject>Prisoner Complaint Form</dc:subject>
  <dc:creator>USDC Colorado</dc:creator>
  <cp:keywords>District Court, Colorado,Forms,Civil</cp:keywords>
  <cp:lastModifiedBy>User</cp:lastModifiedBy>
  <cp:revision>2</cp:revision>
  <cp:lastPrinted>2016-12-06T22:18:00Z</cp:lastPrinted>
  <dcterms:created xsi:type="dcterms:W3CDTF">2017-11-28T00:47:00Z</dcterms:created>
  <dcterms:modified xsi:type="dcterms:W3CDTF">2017-11-28T00:47:00Z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2011-03-15T00:00:00Z</vt:filetime>
  </property>
  <property fmtid="{D5CDD505-2E9C-101B-9397-08002B2CF9AE}" pid="3" name="LastSaved">
    <vt:filetime>2015-07-21T00:00:00Z</vt:filetime>
  </property>
</Properties>
</file>