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096" w:rsidRDefault="00486096" w:rsidP="00486096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IN THE UNITED STATES DISTRICT COURT</w:t>
      </w:r>
    </w:p>
    <w:p w:rsidR="00486096" w:rsidRDefault="00486096" w:rsidP="00486096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DISTRICT OF COLORADO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 xml:space="preserve">Civil Action No.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-cv-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-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>XXXXX,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ab/>
        <w:t>Plaintiff,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>YYYYY,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ab/>
        <w:t>Defendant.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4C57EA" wp14:editId="3ED59E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289D37" wp14:editId="45241B8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486096" w:rsidRDefault="00532CE2" w:rsidP="00486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DECLINING APPOINTMENT</w:t>
      </w:r>
    </w:p>
    <w:p w:rsidR="00486096" w:rsidRDefault="00486096" w:rsidP="00486096">
      <w:pPr>
        <w:rPr>
          <w:b/>
          <w:bCs/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532CE2" w:rsidRPr="00532CE2" w:rsidRDefault="00486096" w:rsidP="00532C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32CE2" w:rsidRPr="00532CE2">
        <w:rPr>
          <w:sz w:val="24"/>
          <w:szCs w:val="24"/>
        </w:rPr>
        <w:t xml:space="preserve">I, </w:t>
      </w:r>
      <w:r w:rsidR="00532CE2">
        <w:rPr>
          <w:i/>
          <w:sz w:val="24"/>
          <w:szCs w:val="24"/>
          <w:u w:val="single"/>
        </w:rPr>
        <w:t xml:space="preserve">               </w:t>
      </w:r>
      <w:r w:rsidR="00532CE2" w:rsidRPr="00532CE2">
        <w:rPr>
          <w:sz w:val="24"/>
          <w:szCs w:val="24"/>
        </w:rPr>
        <w:t xml:space="preserve">, Esq., of the law firm of </w:t>
      </w:r>
      <w:r w:rsidR="00532CE2">
        <w:rPr>
          <w:sz w:val="24"/>
          <w:szCs w:val="24"/>
          <w:u w:val="single"/>
        </w:rPr>
        <w:t xml:space="preserve">               </w:t>
      </w:r>
      <w:r w:rsidR="00532CE2">
        <w:rPr>
          <w:sz w:val="24"/>
          <w:szCs w:val="24"/>
        </w:rPr>
        <w:t xml:space="preserve">, </w:t>
      </w:r>
      <w:r w:rsidR="00532CE2" w:rsidRPr="00532CE2">
        <w:rPr>
          <w:sz w:val="24"/>
          <w:szCs w:val="24"/>
        </w:rPr>
        <w:t xml:space="preserve">file this Notice for the sole and limited purpose of declining representation in the above-captioned matter. I am unable to represent the </w:t>
      </w:r>
      <w:r w:rsidR="00532CE2">
        <w:rPr>
          <w:sz w:val="24"/>
          <w:szCs w:val="24"/>
        </w:rPr>
        <w:t>(</w:t>
      </w:r>
      <w:r w:rsidR="00532CE2" w:rsidRPr="00532CE2">
        <w:rPr>
          <w:sz w:val="24"/>
          <w:szCs w:val="24"/>
        </w:rPr>
        <w:t>Plaintiff</w:t>
      </w:r>
      <w:r w:rsidR="00532CE2">
        <w:rPr>
          <w:sz w:val="24"/>
          <w:szCs w:val="24"/>
        </w:rPr>
        <w:t>/Defendant)</w:t>
      </w:r>
      <w:r w:rsidR="00532CE2" w:rsidRPr="00532CE2">
        <w:rPr>
          <w:sz w:val="24"/>
          <w:szCs w:val="24"/>
        </w:rPr>
        <w:t xml:space="preserve">, </w:t>
      </w:r>
      <w:r w:rsidR="00532CE2">
        <w:rPr>
          <w:sz w:val="24"/>
          <w:szCs w:val="24"/>
          <w:u w:val="single"/>
        </w:rPr>
        <w:t xml:space="preserve">           (name)          </w:t>
      </w:r>
      <w:r w:rsidR="00532CE2" w:rsidRPr="00532CE2">
        <w:rPr>
          <w:sz w:val="24"/>
          <w:szCs w:val="24"/>
        </w:rPr>
        <w:t xml:space="preserve">, in this matter. I respectfully request the Court consider this filing a withdrawal from any appointment pursuant to the U.S. District Court’s Pilot Program, as provided for in the Court’s </w:t>
      </w:r>
      <w:r w:rsidR="00532CE2">
        <w:rPr>
          <w:sz w:val="24"/>
          <w:szCs w:val="24"/>
          <w:u w:val="single"/>
        </w:rPr>
        <w:t xml:space="preserve">        (date)                  </w:t>
      </w:r>
      <w:r w:rsidR="00532CE2">
        <w:rPr>
          <w:sz w:val="24"/>
          <w:szCs w:val="24"/>
        </w:rPr>
        <w:t xml:space="preserve">Notice of Appointment. [Doc. </w:t>
      </w:r>
      <w:r w:rsidR="00532CE2">
        <w:rPr>
          <w:sz w:val="24"/>
          <w:szCs w:val="24"/>
          <w:u w:val="single"/>
        </w:rPr>
        <w:t xml:space="preserve">   </w:t>
      </w:r>
      <w:r w:rsidR="00532CE2" w:rsidRPr="00532CE2">
        <w:rPr>
          <w:sz w:val="24"/>
          <w:szCs w:val="24"/>
        </w:rPr>
        <w:t>].</w:t>
      </w:r>
    </w:p>
    <w:p w:rsidR="00486096" w:rsidRDefault="00532CE2" w:rsidP="00532CE2">
      <w:pPr>
        <w:spacing w:line="480" w:lineRule="auto"/>
        <w:rPr>
          <w:sz w:val="24"/>
          <w:szCs w:val="24"/>
        </w:rPr>
      </w:pPr>
      <w:r w:rsidRPr="00532CE2">
        <w:rPr>
          <w:sz w:val="24"/>
          <w:szCs w:val="24"/>
        </w:rPr>
        <w:t>This Notice, along with correspondence confirming the same, is being contemporaneously provided to</w:t>
      </w:r>
      <w:r>
        <w:rPr>
          <w:sz w:val="24"/>
          <w:szCs w:val="24"/>
          <w:u w:val="single"/>
        </w:rPr>
        <w:t xml:space="preserve">   (pro se litigant’</w:t>
      </w:r>
      <w:r w:rsidR="007D0A6E">
        <w:rPr>
          <w:sz w:val="24"/>
          <w:szCs w:val="24"/>
          <w:u w:val="single"/>
        </w:rPr>
        <w:t xml:space="preserve">s name)   </w:t>
      </w:r>
      <w:r>
        <w:rPr>
          <w:sz w:val="24"/>
          <w:szCs w:val="24"/>
          <w:u w:val="single"/>
        </w:rPr>
        <w:t xml:space="preserve">       </w:t>
      </w:r>
      <w:r w:rsidRPr="00532CE2">
        <w:rPr>
          <w:sz w:val="24"/>
          <w:szCs w:val="24"/>
        </w:rPr>
        <w:t>.</w:t>
      </w:r>
      <w:r w:rsidR="00486096">
        <w:rPr>
          <w:sz w:val="24"/>
          <w:szCs w:val="24"/>
        </w:rPr>
        <w:tab/>
      </w:r>
      <w:r w:rsidR="00486096">
        <w:rPr>
          <w:sz w:val="24"/>
          <w:szCs w:val="24"/>
        </w:rPr>
        <w:tab/>
      </w:r>
    </w:p>
    <w:p w:rsidR="007D0A6E" w:rsidRPr="007D0A6E" w:rsidRDefault="007D0A6E" w:rsidP="00532CE2">
      <w:pPr>
        <w:spacing w:line="480" w:lineRule="auto"/>
        <w:rPr>
          <w:sz w:val="24"/>
          <w:szCs w:val="24"/>
          <w:u w:val="single"/>
        </w:rPr>
      </w:pPr>
    </w:p>
    <w:p w:rsidR="00FE6FD2" w:rsidRDefault="00486096" w:rsidP="004860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Dated at Denver, Colorado this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day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, 201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</w:p>
    <w:p w:rsidR="00FE6FD2" w:rsidRDefault="00FE6FD2" w:rsidP="00486096">
      <w:pPr>
        <w:rPr>
          <w:sz w:val="24"/>
          <w:szCs w:val="24"/>
        </w:rPr>
      </w:pPr>
    </w:p>
    <w:p w:rsidR="00FE6FD2" w:rsidRDefault="00FE6FD2" w:rsidP="00486096">
      <w:pPr>
        <w:rPr>
          <w:sz w:val="24"/>
          <w:szCs w:val="24"/>
        </w:rPr>
      </w:pPr>
    </w:p>
    <w:p w:rsidR="00FE6FD2" w:rsidRDefault="00FE6FD2" w:rsidP="004860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E6FD2" w:rsidRDefault="00FE6FD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CE2">
        <w:rPr>
          <w:sz w:val="24"/>
          <w:szCs w:val="24"/>
        </w:rPr>
        <w:t>Attorney’s Name</w:t>
      </w:r>
    </w:p>
    <w:p w:rsidR="00532CE2" w:rsidRDefault="00532CE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 Firm/Organization/Law School Clinic</w:t>
      </w:r>
    </w:p>
    <w:p w:rsidR="00532CE2" w:rsidRDefault="00532CE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532CE2" w:rsidRDefault="00532CE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:rsidR="00532CE2" w:rsidRDefault="00532CE2" w:rsidP="00FE6F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Address</w:t>
      </w:r>
    </w:p>
    <w:p w:rsidR="00FE6FD2" w:rsidRPr="00FE6FD2" w:rsidRDefault="00FE6FD2" w:rsidP="00FE6FD2">
      <w:pPr>
        <w:rPr>
          <w:u w:val="single"/>
        </w:rPr>
      </w:pPr>
    </w:p>
    <w:sectPr w:rsidR="00FE6FD2" w:rsidRPr="00FE6FD2" w:rsidSect="00FE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CE" w:rsidRDefault="000834CE" w:rsidP="00AF3FD8">
      <w:r>
        <w:separator/>
      </w:r>
    </w:p>
  </w:endnote>
  <w:endnote w:type="continuationSeparator" w:id="0">
    <w:p w:rsidR="000834CE" w:rsidRDefault="000834CE" w:rsidP="00AF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CE" w:rsidRDefault="000834CE" w:rsidP="00AF3FD8">
      <w:r>
        <w:separator/>
      </w:r>
    </w:p>
  </w:footnote>
  <w:footnote w:type="continuationSeparator" w:id="0">
    <w:p w:rsidR="000834CE" w:rsidRDefault="000834CE" w:rsidP="00AF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6"/>
    <w:rsid w:val="00013CBA"/>
    <w:rsid w:val="0003397A"/>
    <w:rsid w:val="000834CE"/>
    <w:rsid w:val="00090EB1"/>
    <w:rsid w:val="00097000"/>
    <w:rsid w:val="000C0691"/>
    <w:rsid w:val="000F218F"/>
    <w:rsid w:val="00193956"/>
    <w:rsid w:val="001C7F7A"/>
    <w:rsid w:val="00203AF4"/>
    <w:rsid w:val="00265139"/>
    <w:rsid w:val="002D1F40"/>
    <w:rsid w:val="003009AA"/>
    <w:rsid w:val="00304725"/>
    <w:rsid w:val="00317AEB"/>
    <w:rsid w:val="00362E79"/>
    <w:rsid w:val="00391178"/>
    <w:rsid w:val="00391E12"/>
    <w:rsid w:val="003C2FB7"/>
    <w:rsid w:val="003E3493"/>
    <w:rsid w:val="00486096"/>
    <w:rsid w:val="00497F4D"/>
    <w:rsid w:val="004A6576"/>
    <w:rsid w:val="004D63F3"/>
    <w:rsid w:val="0052536C"/>
    <w:rsid w:val="00532CE2"/>
    <w:rsid w:val="00541893"/>
    <w:rsid w:val="005778DD"/>
    <w:rsid w:val="005A63B5"/>
    <w:rsid w:val="005C13D9"/>
    <w:rsid w:val="00601FBD"/>
    <w:rsid w:val="006149E3"/>
    <w:rsid w:val="00620B49"/>
    <w:rsid w:val="0067199A"/>
    <w:rsid w:val="006840D2"/>
    <w:rsid w:val="006A027D"/>
    <w:rsid w:val="006F2739"/>
    <w:rsid w:val="007064F9"/>
    <w:rsid w:val="007B4031"/>
    <w:rsid w:val="007C0E67"/>
    <w:rsid w:val="007C3758"/>
    <w:rsid w:val="007D0A6E"/>
    <w:rsid w:val="007F5FD6"/>
    <w:rsid w:val="00845CF1"/>
    <w:rsid w:val="00884AB3"/>
    <w:rsid w:val="00891DD2"/>
    <w:rsid w:val="008A364D"/>
    <w:rsid w:val="008B453F"/>
    <w:rsid w:val="008B683D"/>
    <w:rsid w:val="00903873"/>
    <w:rsid w:val="00936120"/>
    <w:rsid w:val="00955B28"/>
    <w:rsid w:val="009850B8"/>
    <w:rsid w:val="009908FE"/>
    <w:rsid w:val="009920D8"/>
    <w:rsid w:val="009B469B"/>
    <w:rsid w:val="009D6134"/>
    <w:rsid w:val="009E6FC3"/>
    <w:rsid w:val="00A24DA0"/>
    <w:rsid w:val="00A24DFF"/>
    <w:rsid w:val="00A2764F"/>
    <w:rsid w:val="00AF3FD8"/>
    <w:rsid w:val="00B01DB3"/>
    <w:rsid w:val="00B4426C"/>
    <w:rsid w:val="00B7253F"/>
    <w:rsid w:val="00B743F1"/>
    <w:rsid w:val="00C0635D"/>
    <w:rsid w:val="00C13286"/>
    <w:rsid w:val="00C601C9"/>
    <w:rsid w:val="00C96AA1"/>
    <w:rsid w:val="00CB28F6"/>
    <w:rsid w:val="00CC4F1B"/>
    <w:rsid w:val="00CD0D5A"/>
    <w:rsid w:val="00CF6B14"/>
    <w:rsid w:val="00D27C70"/>
    <w:rsid w:val="00D72F54"/>
    <w:rsid w:val="00DC092D"/>
    <w:rsid w:val="00E01FF1"/>
    <w:rsid w:val="00E437F6"/>
    <w:rsid w:val="00E741EE"/>
    <w:rsid w:val="00EB185C"/>
    <w:rsid w:val="00EB252F"/>
    <w:rsid w:val="00EF01AE"/>
    <w:rsid w:val="00EF2454"/>
    <w:rsid w:val="00EF27EF"/>
    <w:rsid w:val="00F01A2D"/>
    <w:rsid w:val="00F436ED"/>
    <w:rsid w:val="00F44FB8"/>
    <w:rsid w:val="00F85981"/>
    <w:rsid w:val="00FA150A"/>
    <w:rsid w:val="00FD7204"/>
    <w:rsid w:val="00FE6FD2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9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9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83254CF0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2016-02-09T15:52:00Z</dcterms:created>
  <dcterms:modified xsi:type="dcterms:W3CDTF">2016-02-09T15:52:00Z</dcterms:modified>
</cp:coreProperties>
</file>