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5406" w14:textId="77777777" w:rsidR="00881755" w:rsidRDefault="000543A4" w:rsidP="00E045AE">
      <w:pPr>
        <w:pStyle w:val="Heading1"/>
        <w:tabs>
          <w:tab w:val="left" w:pos="3330"/>
          <w:tab w:val="left" w:pos="3600"/>
          <w:tab w:val="left" w:pos="3780"/>
          <w:tab w:val="left" w:pos="3960"/>
        </w:tabs>
        <w:spacing w:line="244" w:lineRule="auto"/>
      </w:pPr>
      <w:r>
        <w:rPr>
          <w:color w:val="231F20"/>
        </w:rPr>
        <w:t>IN THE UNITED STATES DISTRICT COURT FOR THE DISTRICT OF COLORADO</w:t>
      </w:r>
    </w:p>
    <w:p w14:paraId="4B484A16" w14:textId="77777777" w:rsidR="00881755" w:rsidRDefault="00881755">
      <w:pPr>
        <w:pStyle w:val="BodyText"/>
        <w:spacing w:before="10"/>
        <w:rPr>
          <w:b/>
          <w:sz w:val="23"/>
        </w:rPr>
      </w:pPr>
    </w:p>
    <w:p w14:paraId="2F4F1B04" w14:textId="77777777" w:rsidR="00881755" w:rsidRDefault="000543A4">
      <w:pPr>
        <w:pStyle w:val="BodyText"/>
        <w:tabs>
          <w:tab w:val="left" w:pos="4900"/>
        </w:tabs>
        <w:ind w:left="100"/>
      </w:pPr>
      <w:r>
        <w:rPr>
          <w:color w:val="231F20"/>
        </w:rPr>
        <w:t>Criminal Action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8CC26F2" w14:textId="77777777" w:rsidR="00881755" w:rsidRDefault="00881755">
      <w:pPr>
        <w:pStyle w:val="BodyText"/>
        <w:spacing w:before="9"/>
        <w:rPr>
          <w:sz w:val="16"/>
        </w:rPr>
      </w:pPr>
    </w:p>
    <w:p w14:paraId="1AFED820" w14:textId="77777777" w:rsidR="00881755" w:rsidRDefault="000543A4" w:rsidP="006515A9">
      <w:pPr>
        <w:pStyle w:val="BodyText"/>
        <w:spacing w:before="90" w:line="480" w:lineRule="auto"/>
        <w:ind w:left="100"/>
      </w:pPr>
      <w:r>
        <w:rPr>
          <w:color w:val="231F20"/>
        </w:rPr>
        <w:t>UNITED STATES OF AMERICA,</w:t>
      </w:r>
    </w:p>
    <w:p w14:paraId="014F8940" w14:textId="77777777" w:rsidR="00881755" w:rsidRDefault="00F61339" w:rsidP="00F61339">
      <w:pPr>
        <w:pStyle w:val="BodyText"/>
        <w:ind w:left="2880" w:hanging="720"/>
      </w:pPr>
      <w:r>
        <w:rPr>
          <w:color w:val="231F20"/>
        </w:rPr>
        <w:t>Plaintiff,</w:t>
      </w:r>
    </w:p>
    <w:p w14:paraId="63510396" w14:textId="77777777" w:rsidR="00881755" w:rsidRDefault="00881755">
      <w:pPr>
        <w:pStyle w:val="BodyText"/>
        <w:spacing w:before="8"/>
      </w:pPr>
    </w:p>
    <w:p w14:paraId="36037932" w14:textId="77777777" w:rsidR="00881755" w:rsidRDefault="000543A4">
      <w:pPr>
        <w:pStyle w:val="BodyText"/>
        <w:ind w:left="100"/>
      </w:pPr>
      <w:r>
        <w:rPr>
          <w:color w:val="231F20"/>
        </w:rPr>
        <w:t>v.</w:t>
      </w:r>
    </w:p>
    <w:p w14:paraId="3E4D4117" w14:textId="77777777" w:rsidR="00881755" w:rsidRDefault="00881755">
      <w:pPr>
        <w:pStyle w:val="BodyText"/>
        <w:spacing w:before="7"/>
      </w:pPr>
    </w:p>
    <w:p w14:paraId="34C6E599" w14:textId="77777777" w:rsidR="00881755" w:rsidRDefault="006515A9">
      <w:pPr>
        <w:pStyle w:val="BodyText"/>
        <w:ind w:left="100"/>
      </w:pPr>
      <w:r>
        <w:rPr>
          <w:color w:val="231F20"/>
        </w:rPr>
        <w:t>____________________________</w:t>
      </w:r>
      <w:r w:rsidR="000543A4">
        <w:rPr>
          <w:color w:val="231F20"/>
        </w:rPr>
        <w:t>,</w:t>
      </w:r>
    </w:p>
    <w:p w14:paraId="4D62FB0B" w14:textId="77777777" w:rsidR="006515A9" w:rsidRDefault="006515A9" w:rsidP="006515A9">
      <w:pPr>
        <w:spacing w:before="43"/>
        <w:rPr>
          <w:sz w:val="16"/>
        </w:rPr>
      </w:pPr>
    </w:p>
    <w:p w14:paraId="6945B461" w14:textId="77777777" w:rsidR="00881755" w:rsidRDefault="000543A4" w:rsidP="00E045AE">
      <w:pPr>
        <w:pStyle w:val="BodyText"/>
        <w:ind w:left="2880" w:hanging="720"/>
      </w:pPr>
      <w:r>
        <w:rPr>
          <w:color w:val="231F20"/>
        </w:rPr>
        <w:t>Defendant</w:t>
      </w:r>
      <w:r w:rsidR="006515A9">
        <w:rPr>
          <w:color w:val="231F20"/>
        </w:rPr>
        <w:t>.</w:t>
      </w:r>
    </w:p>
    <w:p w14:paraId="3225CFD8" w14:textId="77777777" w:rsidR="00881755" w:rsidRDefault="000543A4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517E89F5" wp14:editId="7E7F59A9">
                <wp:simplePos x="0" y="0"/>
                <wp:positionH relativeFrom="page">
                  <wp:posOffset>914400</wp:posOffset>
                </wp:positionH>
                <wp:positionV relativeFrom="paragraph">
                  <wp:posOffset>191135</wp:posOffset>
                </wp:positionV>
                <wp:extent cx="5942330" cy="0"/>
                <wp:effectExtent l="19050" t="17780" r="20320" b="2032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33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C1731"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05pt" to="539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YxIAIAAEIEAAAOAAAAZHJzL2Uyb0RvYy54bWysU02P2jAQvVfqf7Byh3yQpR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" strokecolor="#231f20" strokeweight="1.92pt">
                <w10:wrap type="topAndBottom" anchorx="page"/>
              </v:line>
            </w:pict>
          </mc:Fallback>
        </mc:AlternateContent>
      </w:r>
    </w:p>
    <w:p w14:paraId="6FA36CCE" w14:textId="77777777" w:rsidR="00881755" w:rsidRDefault="000543A4">
      <w:pPr>
        <w:pStyle w:val="Heading1"/>
        <w:spacing w:before="81" w:after="104"/>
        <w:ind w:left="3579" w:right="3579" w:firstLine="0"/>
        <w:jc w:val="center"/>
      </w:pPr>
      <w:r>
        <w:rPr>
          <w:color w:val="231F20"/>
        </w:rPr>
        <w:t>NOTICE OF APPEAL</w:t>
      </w:r>
    </w:p>
    <w:p w14:paraId="6B9204C8" w14:textId="77777777" w:rsidR="00881755" w:rsidRDefault="000543A4">
      <w:pPr>
        <w:pStyle w:val="BodyText"/>
        <w:spacing w:line="40" w:lineRule="exact"/>
        <w:ind w:left="8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69FAA8B" wp14:editId="665E83F7">
                <wp:extent cx="5942330" cy="24765"/>
                <wp:effectExtent l="15875" t="6350" r="13970" b="698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24765"/>
                          <a:chOff x="0" y="0"/>
                          <a:chExt cx="9358" cy="39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935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5009B" id="Group 7" o:spid="_x0000_s1026" style="width:467.9pt;height:1.95pt;mso-position-horizontal-relative:char;mso-position-vertical-relative:line" coordsize="935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">
                <v:line id="Line 8" o:spid="_x0000_s1027" style="position:absolute;visibility:visible;mso-wrap-style:square" from="0,19" to="9358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" strokecolor="#231f20" strokeweight="1.92pt"/>
                <w10:anchorlock/>
              </v:group>
            </w:pict>
          </mc:Fallback>
        </mc:AlternateContent>
      </w:r>
    </w:p>
    <w:p w14:paraId="5BCE66DD" w14:textId="77777777" w:rsidR="00881755" w:rsidRDefault="00881755">
      <w:pPr>
        <w:pStyle w:val="BodyText"/>
        <w:rPr>
          <w:b/>
          <w:sz w:val="26"/>
        </w:rPr>
      </w:pPr>
    </w:p>
    <w:p w14:paraId="184D1004" w14:textId="77777777" w:rsidR="00881755" w:rsidRDefault="00881755">
      <w:pPr>
        <w:pStyle w:val="BodyText"/>
        <w:spacing w:before="7"/>
        <w:rPr>
          <w:b/>
          <w:sz w:val="22"/>
        </w:rPr>
      </w:pPr>
    </w:p>
    <w:p w14:paraId="5F6C3A39" w14:textId="77777777" w:rsidR="00881755" w:rsidRDefault="000543A4">
      <w:pPr>
        <w:pStyle w:val="BodyText"/>
        <w:tabs>
          <w:tab w:val="left" w:pos="9110"/>
        </w:tabs>
        <w:spacing w:before="1"/>
        <w:ind w:left="820"/>
      </w:pPr>
      <w:r>
        <w:rPr>
          <w:color w:val="231F20"/>
        </w:rPr>
        <w:t>Notice is hereby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</w:p>
    <w:p w14:paraId="56029591" w14:textId="77777777" w:rsidR="00881755" w:rsidRDefault="000543A4">
      <w:pPr>
        <w:spacing w:before="38"/>
        <w:ind w:left="5233"/>
        <w:rPr>
          <w:sz w:val="16"/>
        </w:rPr>
      </w:pPr>
      <w:r>
        <w:rPr>
          <w:color w:val="231F20"/>
          <w:sz w:val="16"/>
        </w:rPr>
        <w:t>(name the plaintiff or defendant)</w:t>
      </w:r>
    </w:p>
    <w:p w14:paraId="3C30B4FE" w14:textId="77777777" w:rsidR="00881755" w:rsidRDefault="000543A4">
      <w:pPr>
        <w:pStyle w:val="BodyText"/>
        <w:tabs>
          <w:tab w:val="left" w:pos="3583"/>
        </w:tabs>
        <w:spacing w:before="61"/>
        <w:ind w:left="100"/>
      </w:pPr>
      <w:r>
        <w:rPr>
          <w:color w:val="231F20"/>
        </w:rPr>
        <w:t>in the above named case, hereby appeals to the United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States Court of Appeals for the Tenth </w:t>
      </w:r>
    </w:p>
    <w:p w14:paraId="339C3B88" w14:textId="77777777" w:rsidR="00881755" w:rsidRDefault="00881755" w:rsidP="000543A4">
      <w:pPr>
        <w:spacing w:before="43"/>
        <w:rPr>
          <w:sz w:val="16"/>
        </w:rPr>
      </w:pPr>
    </w:p>
    <w:p w14:paraId="0BA4A049" w14:textId="77777777" w:rsidR="00881755" w:rsidRDefault="000543A4">
      <w:pPr>
        <w:pStyle w:val="BodyText"/>
        <w:tabs>
          <w:tab w:val="left" w:pos="9055"/>
        </w:tabs>
        <w:spacing w:before="56"/>
        <w:ind w:left="100"/>
      </w:pPr>
      <w:r>
        <w:rPr>
          <w:color w:val="231F20"/>
        </w:rPr>
        <w:t>Circuit 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u w:val="single" w:color="221E1F"/>
        </w:rPr>
        <w:tab/>
        <w:t>,</w:t>
      </w:r>
    </w:p>
    <w:p w14:paraId="45A5B5C2" w14:textId="77777777" w:rsidR="00881755" w:rsidRDefault="000543A4" w:rsidP="000543A4">
      <w:pPr>
        <w:spacing w:before="56"/>
        <w:ind w:left="2880" w:firstLine="720"/>
        <w:rPr>
          <w:sz w:val="16"/>
        </w:rPr>
      </w:pPr>
      <w:r>
        <w:rPr>
          <w:color w:val="231F20"/>
          <w:sz w:val="16"/>
        </w:rPr>
        <w:t>(describe the order and/or judgment)</w:t>
      </w:r>
    </w:p>
    <w:p w14:paraId="013AB7E2" w14:textId="77777777" w:rsidR="00881755" w:rsidRDefault="000543A4">
      <w:pPr>
        <w:pStyle w:val="BodyText"/>
        <w:tabs>
          <w:tab w:val="left" w:pos="3253"/>
          <w:tab w:val="left" w:pos="3783"/>
          <w:tab w:val="left" w:pos="6911"/>
          <w:tab w:val="left" w:pos="7871"/>
        </w:tabs>
        <w:spacing w:before="43" w:line="487" w:lineRule="auto"/>
        <w:ind w:left="100" w:right="1625"/>
      </w:pPr>
      <w:r>
        <w:rPr>
          <w:color w:val="231F20"/>
        </w:rPr>
        <w:t>entered in this action on the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day 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 Dated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4AD1BDD" w14:textId="77777777" w:rsidR="00881755" w:rsidRDefault="000543A4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2F9831B" wp14:editId="49277D9F">
                <wp:simplePos x="0" y="0"/>
                <wp:positionH relativeFrom="page">
                  <wp:posOffset>3714750</wp:posOffset>
                </wp:positionH>
                <wp:positionV relativeFrom="paragraph">
                  <wp:posOffset>181610</wp:posOffset>
                </wp:positionV>
                <wp:extent cx="3141980" cy="0"/>
                <wp:effectExtent l="9525" t="10160" r="10795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F255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5pt,14.3pt" to="539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mZHwIAAEIEAAAOAAAAZHJzL2Uyb0RvYy54bWysU02P2jAQvVfqf7Byh3yQpR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" strokecolor="#231f20" strokeweight=".96pt">
                <w10:wrap type="topAndBottom" anchorx="page"/>
              </v:line>
            </w:pict>
          </mc:Fallback>
        </mc:AlternateContent>
      </w:r>
    </w:p>
    <w:p w14:paraId="4012C10E" w14:textId="77777777" w:rsidR="00881755" w:rsidRDefault="000543A4">
      <w:pPr>
        <w:spacing w:line="209" w:lineRule="exact"/>
        <w:ind w:left="4510"/>
        <w:rPr>
          <w:sz w:val="20"/>
        </w:rPr>
      </w:pPr>
      <w:r>
        <w:rPr>
          <w:color w:val="231F20"/>
          <w:sz w:val="20"/>
        </w:rPr>
        <w:t>Signature</w:t>
      </w:r>
    </w:p>
    <w:p w14:paraId="2A851E3D" w14:textId="77777777" w:rsidR="00881755" w:rsidRDefault="000543A4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B0B1C4D" wp14:editId="444959CA">
                <wp:simplePos x="0" y="0"/>
                <wp:positionH relativeFrom="page">
                  <wp:posOffset>3714750</wp:posOffset>
                </wp:positionH>
                <wp:positionV relativeFrom="paragraph">
                  <wp:posOffset>240030</wp:posOffset>
                </wp:positionV>
                <wp:extent cx="3141980" cy="0"/>
                <wp:effectExtent l="9525" t="10795" r="10795" b="82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noFill/>
                        <a:ln w="1219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69CA5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5pt,18.9pt" to="539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Z7HwIAAEIEAAAOAAAAZHJzL2Uyb0RvYy54bWysU02P2jAQvVfqf7Byh3yQpR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" strokecolor="#231f20" strokeweight=".33869mm">
                <w10:wrap type="topAndBottom" anchorx="page"/>
              </v:line>
            </w:pict>
          </mc:Fallback>
        </mc:AlternateContent>
      </w:r>
    </w:p>
    <w:p w14:paraId="4FE5D011" w14:textId="77777777" w:rsidR="00881755" w:rsidRDefault="000543A4">
      <w:pPr>
        <w:spacing w:line="652" w:lineRule="auto"/>
        <w:ind w:left="4510" w:right="3309"/>
        <w:rPr>
          <w:sz w:val="20"/>
        </w:rPr>
      </w:pPr>
      <w:r>
        <w:rPr>
          <w:color w:val="231F20"/>
          <w:sz w:val="20"/>
        </w:rPr>
        <w:t>Printed Name Address</w:t>
      </w:r>
    </w:p>
    <w:p w14:paraId="3E6C0813" w14:textId="77777777" w:rsidR="00881755" w:rsidRDefault="000543A4">
      <w:pPr>
        <w:tabs>
          <w:tab w:val="left" w:pos="6849"/>
          <w:tab w:val="left" w:pos="8379"/>
        </w:tabs>
        <w:spacing w:before="1" w:line="652" w:lineRule="auto"/>
        <w:ind w:left="4510" w:right="90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D066D7A" wp14:editId="0AA2CC06">
                <wp:simplePos x="0" y="0"/>
                <wp:positionH relativeFrom="page">
                  <wp:posOffset>3714750</wp:posOffset>
                </wp:positionH>
                <wp:positionV relativeFrom="paragraph">
                  <wp:posOffset>-408940</wp:posOffset>
                </wp:positionV>
                <wp:extent cx="3141980" cy="0"/>
                <wp:effectExtent l="9525" t="12700" r="10795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4B6AE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.5pt,-32.2pt" to="539.9pt,-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" strokecolor="#231f20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79A878" wp14:editId="3040D677">
                <wp:simplePos x="0" y="0"/>
                <wp:positionH relativeFrom="page">
                  <wp:posOffset>3714750</wp:posOffset>
                </wp:positionH>
                <wp:positionV relativeFrom="paragraph">
                  <wp:posOffset>-10795</wp:posOffset>
                </wp:positionV>
                <wp:extent cx="3141980" cy="1270"/>
                <wp:effectExtent l="9525" t="10795" r="1079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1980" cy="1270"/>
                        </a:xfrm>
                        <a:custGeom>
                          <a:avLst/>
                          <a:gdLst>
                            <a:gd name="T0" fmla="+- 0 5850 5850"/>
                            <a:gd name="T1" fmla="*/ T0 w 4948"/>
                            <a:gd name="T2" fmla="+- 0 8189 5850"/>
                            <a:gd name="T3" fmla="*/ T2 w 4948"/>
                            <a:gd name="T4" fmla="+- 0 8190 5850"/>
                            <a:gd name="T5" fmla="*/ T4 w 4948"/>
                            <a:gd name="T6" fmla="+- 0 9719 5850"/>
                            <a:gd name="T7" fmla="*/ T6 w 4948"/>
                            <a:gd name="T8" fmla="+- 0 9720 5850"/>
                            <a:gd name="T9" fmla="*/ T8 w 4948"/>
                            <a:gd name="T10" fmla="+- 0 10798 5850"/>
                            <a:gd name="T11" fmla="*/ T10 w 4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948">
                              <a:moveTo>
                                <a:pt x="0" y="0"/>
                              </a:moveTo>
                              <a:lnTo>
                                <a:pt x="2339" y="0"/>
                              </a:lnTo>
                              <a:moveTo>
                                <a:pt x="2340" y="0"/>
                              </a:moveTo>
                              <a:lnTo>
                                <a:pt x="3869" y="0"/>
                              </a:lnTo>
                              <a:moveTo>
                                <a:pt x="3870" y="0"/>
                              </a:moveTo>
                              <a:lnTo>
                                <a:pt x="494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651A" id="AutoShape 3" o:spid="_x0000_s1026" style="position:absolute;margin-left:292.5pt;margin-top:-.85pt;width:247.4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" path="m,l2339,t1,l3869,t1,l4948,e" filled="f" strokecolor="#231f20" strokeweight=".96pt">
                <v:path arrowok="t" o:connecttype="custom" o:connectlocs="0,0;1485265,0;1485900,0;2456815,0;2457450,0;3141980,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2706906" wp14:editId="6D79E431">
                <wp:simplePos x="0" y="0"/>
                <wp:positionH relativeFrom="page">
                  <wp:posOffset>3714750</wp:posOffset>
                </wp:positionH>
                <wp:positionV relativeFrom="paragraph">
                  <wp:posOffset>386715</wp:posOffset>
                </wp:positionV>
                <wp:extent cx="3141980" cy="0"/>
                <wp:effectExtent l="9525" t="8255" r="1079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B5344"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.5pt,30.45pt" to="539.9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" strokecolor="#231f20" strokeweight=".33864mm">
                <w10:wrap anchorx="page"/>
              </v:line>
            </w:pict>
          </mc:Fallback>
        </mc:AlternateContent>
      </w:r>
      <w:r>
        <w:rPr>
          <w:color w:val="231F20"/>
          <w:sz w:val="20"/>
        </w:rPr>
        <w:t>City</w:t>
      </w:r>
      <w:r>
        <w:rPr>
          <w:color w:val="231F20"/>
          <w:sz w:val="20"/>
        </w:rPr>
        <w:tab/>
        <w:t>State</w:t>
      </w:r>
      <w:r>
        <w:rPr>
          <w:color w:val="231F20"/>
          <w:sz w:val="20"/>
        </w:rPr>
        <w:tab/>
        <w:t>Zip Telephone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Number</w:t>
      </w:r>
    </w:p>
    <w:sectPr w:rsidR="00881755">
      <w:footerReference w:type="default" r:id="rId6"/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97C1" w14:textId="77777777" w:rsidR="009D6AAA" w:rsidRDefault="009D6AAA" w:rsidP="009D6AAA">
      <w:r>
        <w:separator/>
      </w:r>
    </w:p>
  </w:endnote>
  <w:endnote w:type="continuationSeparator" w:id="0">
    <w:p w14:paraId="15E82A73" w14:textId="77777777" w:rsidR="009D6AAA" w:rsidRDefault="009D6AAA" w:rsidP="009D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7423" w14:textId="28473D4F" w:rsidR="009D6AAA" w:rsidRPr="009D6AAA" w:rsidRDefault="009D6AAA">
    <w:pPr>
      <w:pStyle w:val="Footer"/>
      <w:rPr>
        <w:i/>
      </w:rPr>
    </w:pPr>
    <w:r w:rsidRPr="009D6AAA">
      <w:rPr>
        <w:i/>
      </w:rPr>
      <w:t xml:space="preserve">Rev. </w:t>
    </w:r>
    <w:r w:rsidR="009B52C6">
      <w:rPr>
        <w:i/>
      </w:rPr>
      <w:t>12/1/21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23E8" w14:textId="77777777" w:rsidR="009D6AAA" w:rsidRDefault="009D6AAA" w:rsidP="009D6AAA">
      <w:r>
        <w:separator/>
      </w:r>
    </w:p>
  </w:footnote>
  <w:footnote w:type="continuationSeparator" w:id="0">
    <w:p w14:paraId="0F550A6B" w14:textId="77777777" w:rsidR="009D6AAA" w:rsidRDefault="009D6AAA" w:rsidP="009D6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55"/>
    <w:rsid w:val="000543A4"/>
    <w:rsid w:val="006515A9"/>
    <w:rsid w:val="00881755"/>
    <w:rsid w:val="009B52C6"/>
    <w:rsid w:val="009D6AAA"/>
    <w:rsid w:val="00E045AE"/>
    <w:rsid w:val="00E04EA8"/>
    <w:rsid w:val="00F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C148"/>
  <w15:docId w15:val="{C1368718-043B-4544-9297-91FD915F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5"/>
      <w:ind w:left="2701" w:right="1811" w:hanging="39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6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6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Appeal Criminal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 Criminal</dc:title>
  <dc:subject>Notice Of Appeal Criminal</dc:subject>
  <dc:creator>USDC Colorado</dc:creator>
  <cp:keywords>District Court, Colorado,Forms,Civil</cp:keywords>
  <cp:lastModifiedBy>Ed Butler</cp:lastModifiedBy>
  <cp:revision>2</cp:revision>
  <dcterms:created xsi:type="dcterms:W3CDTF">2021-11-28T00:28:00Z</dcterms:created>
  <dcterms:modified xsi:type="dcterms:W3CDTF">2021-11-28T00:28:00Z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2019-05-21T00:00:00Z</vt:filetime>
  </property>
</Properties>
</file>