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8678" w14:textId="77777777" w:rsidR="00521667" w:rsidRDefault="00521667" w:rsidP="00521667">
      <w:pPr>
        <w:pStyle w:val="Heading1"/>
        <w:spacing w:before="83" w:line="240" w:lineRule="exact"/>
        <w:ind w:hanging="1"/>
        <w:jc w:val="center"/>
        <w:rPr>
          <w:spacing w:val="-1"/>
        </w:rPr>
      </w:pPr>
      <w:r>
        <w:rPr>
          <w:spacing w:val="-1"/>
        </w:rPr>
        <w:t xml:space="preserve">IN THE UNITED STATES DISTRICT </w:t>
      </w:r>
      <w:r w:rsidR="00CE4C26">
        <w:rPr>
          <w:spacing w:val="-1"/>
        </w:rPr>
        <w:t>COURT</w:t>
      </w:r>
    </w:p>
    <w:p w14:paraId="76069410" w14:textId="77777777" w:rsidR="007612AD" w:rsidRDefault="00CE4C26" w:rsidP="00521667">
      <w:pPr>
        <w:pStyle w:val="Heading1"/>
        <w:spacing w:before="83" w:line="240" w:lineRule="exact"/>
        <w:ind w:hanging="1"/>
        <w:jc w:val="center"/>
        <w:rPr>
          <w:b w:val="0"/>
          <w:bCs w:val="0"/>
        </w:rPr>
      </w:pPr>
      <w:r>
        <w:rPr>
          <w:spacing w:val="-1"/>
        </w:rPr>
        <w:t>FOR THE DISTRICT OF COLORADO</w:t>
      </w:r>
    </w:p>
    <w:p w14:paraId="756B2E5C" w14:textId="77777777" w:rsidR="007612AD" w:rsidRDefault="007612AD">
      <w:pPr>
        <w:rPr>
          <w:rFonts w:ascii="Times New Roman" w:eastAsia="Times New Roman" w:hAnsi="Times New Roman" w:cs="Times New Roman"/>
          <w:b/>
          <w:bCs/>
          <w:sz w:val="20"/>
          <w:szCs w:val="20"/>
        </w:rPr>
      </w:pPr>
    </w:p>
    <w:p w14:paraId="2BDE65B3" w14:textId="77777777" w:rsidR="007612AD" w:rsidRDefault="007612AD">
      <w:pPr>
        <w:rPr>
          <w:rFonts w:ascii="Times New Roman" w:eastAsia="Times New Roman" w:hAnsi="Times New Roman" w:cs="Times New Roman"/>
          <w:b/>
          <w:bCs/>
          <w:sz w:val="20"/>
          <w:szCs w:val="20"/>
        </w:rPr>
      </w:pPr>
    </w:p>
    <w:p w14:paraId="0DF05B9F" w14:textId="77777777" w:rsidR="007612AD" w:rsidRDefault="007612AD">
      <w:pPr>
        <w:spacing w:before="4"/>
        <w:rPr>
          <w:rFonts w:ascii="Times New Roman" w:eastAsia="Times New Roman" w:hAnsi="Times New Roman" w:cs="Times New Roman"/>
          <w:b/>
          <w:bCs/>
          <w:sz w:val="24"/>
          <w:szCs w:val="24"/>
        </w:rPr>
      </w:pPr>
    </w:p>
    <w:p w14:paraId="58F7A333" w14:textId="32E88DBF" w:rsidR="001F571E" w:rsidRPr="00FA7D99"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Civil Action No.</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u w:val="single"/>
        </w:rPr>
        <w:t xml:space="preserve">                                                                     </w:t>
      </w:r>
      <w:r w:rsidR="00FA7D99">
        <w:rPr>
          <w:rFonts w:ascii="Times New Roman" w:eastAsia="Times New Roman" w:hAnsi="Times New Roman" w:cs="Times New Roman"/>
          <w:bCs/>
          <w:sz w:val="24"/>
          <w:szCs w:val="24"/>
        </w:rPr>
        <w:tab/>
      </w:r>
    </w:p>
    <w:p w14:paraId="2F3CBD76" w14:textId="77777777"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(To be supplied by the court)</w:t>
      </w:r>
    </w:p>
    <w:p w14:paraId="483D1ADA" w14:textId="77777777" w:rsidR="001F571E" w:rsidRDefault="001F571E">
      <w:pPr>
        <w:spacing w:before="4"/>
        <w:rPr>
          <w:rFonts w:ascii="Times New Roman" w:eastAsia="Times New Roman" w:hAnsi="Times New Roman" w:cs="Times New Roman"/>
          <w:bCs/>
          <w:sz w:val="24"/>
          <w:szCs w:val="24"/>
        </w:rPr>
      </w:pPr>
    </w:p>
    <w:p w14:paraId="6B3C05DE" w14:textId="77777777" w:rsidR="001F571E" w:rsidRDefault="001F571E">
      <w:pPr>
        <w:spacing w:before="4"/>
        <w:rPr>
          <w:rFonts w:ascii="Times New Roman" w:eastAsia="Times New Roman" w:hAnsi="Times New Roman" w:cs="Times New Roman"/>
          <w:bCs/>
          <w:sz w:val="24"/>
          <w:szCs w:val="24"/>
        </w:rPr>
      </w:pPr>
    </w:p>
    <w:p w14:paraId="78BA0C55" w14:textId="112BC796"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 Plaintiff</w:t>
      </w:r>
    </w:p>
    <w:p w14:paraId="14780E4B" w14:textId="77777777" w:rsidR="00521667" w:rsidRDefault="00521667">
      <w:pPr>
        <w:spacing w:before="4"/>
        <w:rPr>
          <w:rFonts w:ascii="Times New Roman" w:eastAsia="Times New Roman" w:hAnsi="Times New Roman" w:cs="Times New Roman"/>
          <w:bCs/>
          <w:sz w:val="24"/>
          <w:szCs w:val="24"/>
        </w:rPr>
      </w:pPr>
    </w:p>
    <w:p w14:paraId="09F288F5" w14:textId="77777777" w:rsidR="0066626B" w:rsidRPr="0046288C" w:rsidRDefault="001F571E" w:rsidP="00FA7D99">
      <w:pPr>
        <w:spacing w:before="4"/>
        <w:rPr>
          <w:rFonts w:ascii="Times New Roman" w:eastAsia="Times New Roman" w:hAnsi="Times New Roman" w:cs="Times New Roman"/>
          <w:b/>
          <w:sz w:val="24"/>
          <w:szCs w:val="24"/>
        </w:rPr>
      </w:pPr>
      <w:r>
        <w:rPr>
          <w:rFonts w:ascii="Times New Roman" w:eastAsia="Times New Roman" w:hAnsi="Times New Roman" w:cs="Times New Roman"/>
          <w:bCs/>
          <w:sz w:val="24"/>
          <w:szCs w:val="24"/>
        </w:rPr>
        <w:t>v.</w:t>
      </w:r>
      <w:r w:rsidR="00FA7D99">
        <w:rPr>
          <w:rFonts w:ascii="Times New Roman" w:eastAsia="Times New Roman" w:hAnsi="Times New Roman" w:cs="Times New Roman"/>
          <w:bCs/>
          <w:sz w:val="24"/>
          <w:szCs w:val="24"/>
        </w:rPr>
        <w:tab/>
      </w:r>
      <w:r w:rsidR="00FA7D99">
        <w:rPr>
          <w:rFonts w:ascii="Times New Roman" w:eastAsia="Times New Roman" w:hAnsi="Times New Roman" w:cs="Times New Roman"/>
          <w:bCs/>
          <w:sz w:val="24"/>
          <w:szCs w:val="24"/>
        </w:rPr>
        <w:tab/>
      </w:r>
      <w:r w:rsidR="00FA7D99">
        <w:rPr>
          <w:rFonts w:ascii="Times New Roman" w:eastAsia="Times New Roman" w:hAnsi="Times New Roman" w:cs="Times New Roman"/>
          <w:bCs/>
          <w:sz w:val="24"/>
          <w:szCs w:val="24"/>
        </w:rPr>
        <w:tab/>
      </w:r>
      <w:r w:rsidR="00FA7D99">
        <w:rPr>
          <w:rFonts w:ascii="Times New Roman" w:eastAsia="Times New Roman" w:hAnsi="Times New Roman" w:cs="Times New Roman"/>
          <w:bCs/>
          <w:sz w:val="24"/>
          <w:szCs w:val="24"/>
        </w:rPr>
        <w:tab/>
      </w:r>
      <w:r w:rsidR="00FA7D99">
        <w:rPr>
          <w:rFonts w:ascii="Times New Roman" w:eastAsia="Times New Roman" w:hAnsi="Times New Roman" w:cs="Times New Roman"/>
          <w:bCs/>
          <w:sz w:val="24"/>
          <w:szCs w:val="24"/>
        </w:rPr>
        <w:tab/>
      </w:r>
      <w:r w:rsidR="00FA7D99">
        <w:rPr>
          <w:rFonts w:ascii="Times New Roman" w:eastAsia="Times New Roman" w:hAnsi="Times New Roman" w:cs="Times New Roman"/>
          <w:bCs/>
          <w:sz w:val="24"/>
          <w:szCs w:val="24"/>
        </w:rPr>
        <w:tab/>
      </w:r>
      <w:r w:rsidR="00FA7D99">
        <w:rPr>
          <w:rFonts w:ascii="Times New Roman" w:eastAsia="Times New Roman" w:hAnsi="Times New Roman" w:cs="Times New Roman"/>
          <w:bCs/>
          <w:sz w:val="24"/>
          <w:szCs w:val="24"/>
        </w:rPr>
        <w:tab/>
      </w:r>
      <w:r w:rsidR="00FA7D99">
        <w:rPr>
          <w:rFonts w:ascii="Times New Roman" w:eastAsia="Times New Roman" w:hAnsi="Times New Roman" w:cs="Times New Roman"/>
          <w:bCs/>
          <w:sz w:val="24"/>
          <w:szCs w:val="24"/>
        </w:rPr>
        <w:tab/>
      </w:r>
      <w:r w:rsidR="00FA7D99">
        <w:rPr>
          <w:rFonts w:ascii="Times New Roman" w:eastAsia="Times New Roman" w:hAnsi="Times New Roman" w:cs="Times New Roman"/>
          <w:bCs/>
          <w:sz w:val="24"/>
          <w:szCs w:val="24"/>
        </w:rPr>
        <w:tab/>
      </w:r>
      <w:r w:rsidR="00FA7D99" w:rsidRPr="0046288C">
        <w:rPr>
          <w:rFonts w:ascii="Times New Roman" w:eastAsia="Times New Roman" w:hAnsi="Times New Roman" w:cs="Times New Roman"/>
          <w:b/>
          <w:sz w:val="24"/>
          <w:szCs w:val="24"/>
        </w:rPr>
        <w:t>Jury Trial</w:t>
      </w:r>
      <w:r w:rsidR="0066626B" w:rsidRPr="0046288C">
        <w:rPr>
          <w:rFonts w:ascii="Times New Roman" w:eastAsia="Times New Roman" w:hAnsi="Times New Roman" w:cs="Times New Roman"/>
          <w:b/>
          <w:sz w:val="24"/>
          <w:szCs w:val="24"/>
        </w:rPr>
        <w:t xml:space="preserve"> requested</w:t>
      </w:r>
      <w:r w:rsidR="00FA7D99" w:rsidRPr="0046288C">
        <w:rPr>
          <w:rFonts w:ascii="Times New Roman" w:eastAsia="Times New Roman" w:hAnsi="Times New Roman" w:cs="Times New Roman"/>
          <w:b/>
          <w:sz w:val="24"/>
          <w:szCs w:val="24"/>
        </w:rPr>
        <w:t xml:space="preserve">: </w:t>
      </w:r>
    </w:p>
    <w:p w14:paraId="3B479665" w14:textId="1F4B140F" w:rsidR="00FA7D99" w:rsidRPr="0046288C" w:rsidRDefault="00FA7D99" w:rsidP="0066626B">
      <w:pPr>
        <w:spacing w:before="4"/>
        <w:ind w:left="5760" w:firstLine="720"/>
        <w:rPr>
          <w:rFonts w:ascii="Times New Roman" w:eastAsia="Times New Roman" w:hAnsi="Times New Roman" w:cs="Times New Roman"/>
          <w:b/>
          <w:sz w:val="20"/>
          <w:szCs w:val="20"/>
        </w:rPr>
      </w:pPr>
      <w:r w:rsidRPr="0046288C">
        <w:rPr>
          <w:rFonts w:ascii="Times New Roman" w:eastAsia="Times New Roman" w:hAnsi="Times New Roman" w:cs="Times New Roman"/>
          <w:b/>
          <w:sz w:val="20"/>
          <w:szCs w:val="20"/>
        </w:rPr>
        <w:t>(</w:t>
      </w:r>
      <w:proofErr w:type="gramStart"/>
      <w:r w:rsidR="0066626B" w:rsidRPr="0046288C">
        <w:rPr>
          <w:rFonts w:ascii="Times New Roman" w:eastAsia="Times New Roman" w:hAnsi="Times New Roman" w:cs="Times New Roman"/>
          <w:b/>
          <w:sz w:val="20"/>
          <w:szCs w:val="20"/>
        </w:rPr>
        <w:t>please</w:t>
      </w:r>
      <w:proofErr w:type="gramEnd"/>
      <w:r w:rsidR="0066626B" w:rsidRPr="0046288C">
        <w:rPr>
          <w:rFonts w:ascii="Times New Roman" w:eastAsia="Times New Roman" w:hAnsi="Times New Roman" w:cs="Times New Roman"/>
          <w:b/>
          <w:sz w:val="20"/>
          <w:szCs w:val="20"/>
        </w:rPr>
        <w:t xml:space="preserve"> </w:t>
      </w:r>
      <w:r w:rsidRPr="0046288C">
        <w:rPr>
          <w:rFonts w:ascii="Times New Roman" w:eastAsia="Times New Roman" w:hAnsi="Times New Roman" w:cs="Times New Roman"/>
          <w:b/>
          <w:sz w:val="20"/>
          <w:szCs w:val="20"/>
        </w:rPr>
        <w:t>check one)</w:t>
      </w:r>
    </w:p>
    <w:p w14:paraId="60CE50C5" w14:textId="46FDF580" w:rsidR="00FA7D99" w:rsidRPr="0046288C" w:rsidRDefault="00FA7D99" w:rsidP="00FA7D99">
      <w:pPr>
        <w:spacing w:before="4"/>
        <w:ind w:left="5760" w:firstLine="720"/>
        <w:rPr>
          <w:rFonts w:ascii="Times New Roman" w:eastAsia="Times New Roman" w:hAnsi="Times New Roman" w:cs="Times New Roman"/>
          <w:b/>
          <w:sz w:val="24"/>
          <w:szCs w:val="24"/>
        </w:rPr>
      </w:pPr>
      <w:r w:rsidRPr="0046288C">
        <w:rPr>
          <w:rFonts w:ascii="Times New Roman" w:eastAsia="Times New Roman" w:hAnsi="Times New Roman" w:cs="Times New Roman"/>
          <w:b/>
          <w:sz w:val="24"/>
          <w:szCs w:val="24"/>
        </w:rPr>
        <w:t xml:space="preserve"> ____ Yes ____ No</w:t>
      </w:r>
    </w:p>
    <w:p w14:paraId="166B66EA" w14:textId="27CAC9CA"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w:t>
      </w:r>
      <w:r w:rsidR="00FA7D99">
        <w:rPr>
          <w:rFonts w:ascii="Times New Roman" w:eastAsia="Times New Roman" w:hAnsi="Times New Roman" w:cs="Times New Roman"/>
          <w:bCs/>
          <w:sz w:val="24"/>
          <w:szCs w:val="24"/>
        </w:rPr>
        <w:tab/>
      </w:r>
    </w:p>
    <w:p w14:paraId="3157CE4A" w14:textId="77777777" w:rsidR="001F571E" w:rsidRDefault="001F571E">
      <w:pPr>
        <w:spacing w:before="4"/>
        <w:rPr>
          <w:rFonts w:ascii="Times New Roman" w:eastAsia="Times New Roman" w:hAnsi="Times New Roman" w:cs="Times New Roman"/>
          <w:bCs/>
          <w:sz w:val="24"/>
          <w:szCs w:val="24"/>
        </w:rPr>
      </w:pPr>
    </w:p>
    <w:p w14:paraId="1091B7F7" w14:textId="77777777" w:rsidR="001F571E" w:rsidRDefault="001F571E">
      <w:pPr>
        <w:spacing w:before="4"/>
        <w:rPr>
          <w:rFonts w:ascii="Times New Roman" w:eastAsia="Times New Roman" w:hAnsi="Times New Roman" w:cs="Times New Roman"/>
          <w:bCs/>
          <w:sz w:val="24"/>
          <w:szCs w:val="24"/>
        </w:rPr>
      </w:pPr>
    </w:p>
    <w:p w14:paraId="414B325B" w14:textId="48349F65"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w:t>
      </w:r>
    </w:p>
    <w:p w14:paraId="7CD7ACAA" w14:textId="77777777" w:rsidR="001F571E" w:rsidRDefault="001F571E">
      <w:pPr>
        <w:spacing w:before="4"/>
        <w:rPr>
          <w:rFonts w:ascii="Times New Roman" w:eastAsia="Times New Roman" w:hAnsi="Times New Roman" w:cs="Times New Roman"/>
          <w:bCs/>
          <w:sz w:val="24"/>
          <w:szCs w:val="24"/>
        </w:rPr>
      </w:pPr>
    </w:p>
    <w:p w14:paraId="7907ED44" w14:textId="77777777" w:rsidR="001F571E" w:rsidRDefault="001F571E">
      <w:pPr>
        <w:spacing w:before="4"/>
        <w:rPr>
          <w:rFonts w:ascii="Times New Roman" w:eastAsia="Times New Roman" w:hAnsi="Times New Roman" w:cs="Times New Roman"/>
          <w:bCs/>
          <w:sz w:val="24"/>
          <w:szCs w:val="24"/>
        </w:rPr>
      </w:pPr>
    </w:p>
    <w:p w14:paraId="40263F1E" w14:textId="17CAD40E"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w:t>
      </w:r>
    </w:p>
    <w:p w14:paraId="16502DA7" w14:textId="77777777" w:rsidR="001F571E" w:rsidRDefault="001F571E">
      <w:pPr>
        <w:spacing w:before="4"/>
        <w:rPr>
          <w:rFonts w:ascii="Times New Roman" w:eastAsia="Times New Roman" w:hAnsi="Times New Roman" w:cs="Times New Roman"/>
          <w:bCs/>
          <w:sz w:val="24"/>
          <w:szCs w:val="24"/>
        </w:rPr>
      </w:pPr>
    </w:p>
    <w:p w14:paraId="1CF42BA6" w14:textId="77777777" w:rsidR="001F571E" w:rsidRDefault="001F571E">
      <w:pPr>
        <w:spacing w:before="4"/>
        <w:rPr>
          <w:rFonts w:ascii="Times New Roman" w:eastAsia="Times New Roman" w:hAnsi="Times New Roman" w:cs="Times New Roman"/>
          <w:bCs/>
          <w:sz w:val="24"/>
          <w:szCs w:val="24"/>
        </w:rPr>
      </w:pPr>
    </w:p>
    <w:p w14:paraId="5E3B39D2" w14:textId="7092E360" w:rsidR="00D554C7" w:rsidRDefault="001F571E" w:rsidP="001F571E">
      <w:pPr>
        <w:spacing w:before="4"/>
      </w:pP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 Defendant(s).</w:t>
      </w:r>
      <w:r w:rsidR="00CE4C26">
        <w:t xml:space="preserve"> </w:t>
      </w:r>
    </w:p>
    <w:p w14:paraId="2126282C" w14:textId="77777777" w:rsidR="00D554C7" w:rsidRDefault="00D554C7" w:rsidP="00D554C7">
      <w:pPr>
        <w:pStyle w:val="BodyText"/>
        <w:tabs>
          <w:tab w:val="left" w:pos="5878"/>
        </w:tabs>
        <w:ind w:left="120" w:right="2283"/>
      </w:pPr>
    </w:p>
    <w:p w14:paraId="4FDFF5A0" w14:textId="77777777" w:rsidR="007612AD" w:rsidRDefault="00CE4C26" w:rsidP="00521667">
      <w:pPr>
        <w:pStyle w:val="BodyText"/>
        <w:tabs>
          <w:tab w:val="left" w:pos="5878"/>
        </w:tabs>
        <w:ind w:left="120"/>
      </w:pPr>
      <w:r w:rsidRPr="00734366">
        <w:t>(</w:t>
      </w:r>
      <w:r w:rsidRPr="00734366">
        <w:rPr>
          <w:i/>
        </w:rPr>
        <w:t xml:space="preserve">List each </w:t>
      </w:r>
      <w:r w:rsidRPr="00734366">
        <w:rPr>
          <w:i/>
          <w:spacing w:val="-1"/>
        </w:rPr>
        <w:t>named</w:t>
      </w:r>
      <w:r w:rsidRPr="00734366">
        <w:rPr>
          <w:i/>
        </w:rPr>
        <w:t xml:space="preserve"> defendant on a separate line.</w:t>
      </w:r>
      <w:r w:rsidR="00D554C7" w:rsidRPr="00734366">
        <w:rPr>
          <w:i/>
        </w:rPr>
        <w:t xml:space="preserve">  If you cannot fit the names of all defendants in the space provided, please write “see attached” in the space above and attach an additional sheet of paper with the full list of names.  The names listed in the above caption must be identical to those contained in Section </w:t>
      </w:r>
      <w:r w:rsidR="008215AC">
        <w:rPr>
          <w:i/>
        </w:rPr>
        <w:t>B</w:t>
      </w:r>
      <w:r w:rsidR="00D554C7" w:rsidRPr="00734366">
        <w:rPr>
          <w:i/>
        </w:rPr>
        <w:t>.  Do not include addresses here.</w:t>
      </w:r>
      <w:r w:rsidRPr="00734366">
        <w:t>)</w:t>
      </w:r>
    </w:p>
    <w:p w14:paraId="5DDEEC91" w14:textId="77777777" w:rsidR="009B5F87" w:rsidRDefault="009B5F87" w:rsidP="00521667">
      <w:pPr>
        <w:pStyle w:val="BodyText"/>
        <w:tabs>
          <w:tab w:val="left" w:pos="5878"/>
        </w:tabs>
        <w:ind w:left="120"/>
      </w:pPr>
    </w:p>
    <w:p w14:paraId="4C2650AA" w14:textId="77777777" w:rsidR="009B5F87" w:rsidRPr="009B5F87" w:rsidRDefault="009B5F87" w:rsidP="009B5F87">
      <w:pPr>
        <w:pStyle w:val="BodyText"/>
        <w:tabs>
          <w:tab w:val="left" w:pos="5878"/>
        </w:tabs>
        <w:ind w:left="0"/>
        <w:rPr>
          <w:b/>
          <w:u w:val="single"/>
        </w:rPr>
      </w:pPr>
      <w:r>
        <w:rPr>
          <w:b/>
          <w:u w:val="single"/>
        </w:rPr>
        <w:t xml:space="preserve">                                                                                                                                                            </w:t>
      </w:r>
    </w:p>
    <w:p w14:paraId="74F1695D" w14:textId="77777777" w:rsidR="009B5F87" w:rsidRDefault="009B5F87" w:rsidP="00521667">
      <w:pPr>
        <w:pStyle w:val="BodyText"/>
        <w:tabs>
          <w:tab w:val="left" w:pos="5878"/>
        </w:tabs>
        <w:ind w:left="120"/>
      </w:pPr>
    </w:p>
    <w:p w14:paraId="6C640C4B" w14:textId="77777777" w:rsidR="009B5F87" w:rsidRPr="009B5F87" w:rsidRDefault="009B5F87" w:rsidP="009B5F87">
      <w:pPr>
        <w:pStyle w:val="BodyText"/>
        <w:tabs>
          <w:tab w:val="left" w:pos="5878"/>
        </w:tabs>
        <w:ind w:left="0"/>
        <w:jc w:val="center"/>
        <w:rPr>
          <w:b/>
        </w:rPr>
      </w:pPr>
      <w:r w:rsidRPr="009B5F87">
        <w:rPr>
          <w:b/>
        </w:rPr>
        <w:t>PRISONER COMPLAINT</w:t>
      </w:r>
    </w:p>
    <w:p w14:paraId="55388EA8" w14:textId="77777777" w:rsidR="009B5F87" w:rsidRPr="009B5F87" w:rsidRDefault="009B5F87" w:rsidP="009B5F87">
      <w:pPr>
        <w:pStyle w:val="BodyText"/>
        <w:tabs>
          <w:tab w:val="left" w:pos="5878"/>
        </w:tabs>
        <w:ind w:left="0"/>
        <w:rPr>
          <w:b/>
          <w:u w:val="single"/>
        </w:rPr>
      </w:pPr>
      <w:r>
        <w:rPr>
          <w:b/>
          <w:u w:val="single"/>
        </w:rPr>
        <w:t xml:space="preserve">                                                                                                                                                            </w:t>
      </w:r>
    </w:p>
    <w:p w14:paraId="75C5B525" w14:textId="77777777" w:rsidR="00CA3FB5" w:rsidRDefault="00CA3FB5" w:rsidP="00D554C7">
      <w:pPr>
        <w:pStyle w:val="BodyText"/>
        <w:tabs>
          <w:tab w:val="left" w:pos="5878"/>
        </w:tabs>
        <w:ind w:left="120" w:right="2283"/>
        <w:rPr>
          <w:sz w:val="22"/>
          <w:szCs w:val="22"/>
        </w:rPr>
      </w:pPr>
    </w:p>
    <w:p w14:paraId="3CC33EC8" w14:textId="77777777" w:rsidR="00CA3FB5" w:rsidRPr="00734366" w:rsidRDefault="00CA3FB5" w:rsidP="00FE610E">
      <w:pPr>
        <w:pStyle w:val="BodyText"/>
        <w:pBdr>
          <w:top w:val="single" w:sz="4" w:space="1" w:color="auto"/>
          <w:left w:val="single" w:sz="4" w:space="4" w:color="auto"/>
          <w:bottom w:val="single" w:sz="4" w:space="1" w:color="auto"/>
          <w:right w:val="single" w:sz="4" w:space="4" w:color="auto"/>
        </w:pBdr>
        <w:tabs>
          <w:tab w:val="left" w:pos="5878"/>
        </w:tabs>
        <w:ind w:left="0" w:right="-30"/>
        <w:jc w:val="center"/>
        <w:rPr>
          <w:b/>
        </w:rPr>
      </w:pPr>
      <w:r w:rsidRPr="00734366">
        <w:rPr>
          <w:b/>
        </w:rPr>
        <w:t>N</w:t>
      </w:r>
      <w:r w:rsidR="00FE610E" w:rsidRPr="00734366">
        <w:rPr>
          <w:b/>
        </w:rPr>
        <w:t>OTICE</w:t>
      </w:r>
    </w:p>
    <w:p w14:paraId="294C5FB1" w14:textId="77777777" w:rsidR="00FE610E" w:rsidRPr="00734366" w:rsidRDefault="00FE610E" w:rsidP="00FE610E">
      <w:pPr>
        <w:pStyle w:val="BodyText"/>
        <w:pBdr>
          <w:top w:val="single" w:sz="4" w:space="1" w:color="auto"/>
          <w:left w:val="single" w:sz="4" w:space="4" w:color="auto"/>
          <w:bottom w:val="single" w:sz="4" w:space="1" w:color="auto"/>
          <w:right w:val="single" w:sz="4" w:space="4" w:color="auto"/>
        </w:pBdr>
        <w:tabs>
          <w:tab w:val="left" w:pos="5878"/>
        </w:tabs>
        <w:ind w:left="0" w:right="-30"/>
      </w:pPr>
    </w:p>
    <w:p w14:paraId="71FFC564" w14:textId="77777777" w:rsidR="00CA3FB5" w:rsidRPr="00734366" w:rsidRDefault="00CA3FB5" w:rsidP="00FE610E">
      <w:pPr>
        <w:pStyle w:val="BodyText"/>
        <w:pBdr>
          <w:top w:val="single" w:sz="4" w:space="1" w:color="auto"/>
          <w:left w:val="single" w:sz="4" w:space="4" w:color="auto"/>
          <w:bottom w:val="single" w:sz="4" w:space="1" w:color="auto"/>
          <w:right w:val="single" w:sz="4" w:space="4" w:color="auto"/>
        </w:pBdr>
        <w:tabs>
          <w:tab w:val="left" w:pos="5760"/>
        </w:tabs>
        <w:ind w:left="0" w:right="-30"/>
      </w:pPr>
      <w:r w:rsidRPr="00734366">
        <w:t>Federal Rule of Civil Procedure 5.2 addresses the privacy and security concerns resulting from public access to electronic court files.  Under this rule, papers filed with the court should not contain: an individual’s full social security number or full birth date; the full name of a person known to be a minor; or a complete financial account number.  A filing may include only: the last four digits of a social security number; the year of an individual’s birth; a minor’s initials; and the last four digits of a financial account number.</w:t>
      </w:r>
    </w:p>
    <w:p w14:paraId="7C448117" w14:textId="77777777" w:rsidR="00FE610E" w:rsidRPr="00734366" w:rsidRDefault="00FE610E" w:rsidP="00FE610E">
      <w:pPr>
        <w:pStyle w:val="BodyText"/>
        <w:pBdr>
          <w:top w:val="single" w:sz="4" w:space="1" w:color="auto"/>
          <w:left w:val="single" w:sz="4" w:space="4" w:color="auto"/>
          <w:bottom w:val="single" w:sz="4" w:space="1" w:color="auto"/>
          <w:right w:val="single" w:sz="4" w:space="4" w:color="auto"/>
        </w:pBdr>
        <w:tabs>
          <w:tab w:val="left" w:pos="5760"/>
        </w:tabs>
        <w:ind w:left="0" w:right="-30"/>
      </w:pPr>
    </w:p>
    <w:p w14:paraId="6B19419E" w14:textId="77777777" w:rsidR="00FE610E" w:rsidRDefault="00CA3FB5" w:rsidP="00FE610E">
      <w:pPr>
        <w:pStyle w:val="BodyText"/>
        <w:pBdr>
          <w:top w:val="single" w:sz="4" w:space="1" w:color="auto"/>
          <w:left w:val="single" w:sz="4" w:space="4" w:color="auto"/>
          <w:bottom w:val="single" w:sz="4" w:space="1" w:color="auto"/>
          <w:right w:val="single" w:sz="4" w:space="4" w:color="auto"/>
        </w:pBdr>
        <w:tabs>
          <w:tab w:val="left" w:pos="5878"/>
        </w:tabs>
        <w:ind w:left="0" w:right="-30"/>
      </w:pPr>
      <w:r w:rsidRPr="00734366">
        <w:rPr>
          <w:b/>
        </w:rPr>
        <w:t>Pl</w:t>
      </w:r>
      <w:r w:rsidR="00FE610E" w:rsidRPr="00734366">
        <w:rPr>
          <w:b/>
        </w:rPr>
        <w:t>aintiff need</w:t>
      </w:r>
      <w:r w:rsidRPr="00734366">
        <w:rPr>
          <w:b/>
        </w:rPr>
        <w:t xml:space="preserve"> not send exhibits, affidavits, grievances, witness statements, or any other materials to the Clerk’s Office with this complaint.</w:t>
      </w:r>
    </w:p>
    <w:p w14:paraId="42F74AC0" w14:textId="77777777" w:rsidR="007612AD" w:rsidRPr="0021381F" w:rsidRDefault="00CE4C26" w:rsidP="0021381F">
      <w:pPr>
        <w:pStyle w:val="Heading1"/>
        <w:numPr>
          <w:ilvl w:val="0"/>
          <w:numId w:val="5"/>
        </w:numPr>
        <w:tabs>
          <w:tab w:val="left" w:pos="0"/>
        </w:tabs>
        <w:ind w:left="0" w:firstLine="0"/>
        <w:jc w:val="left"/>
        <w:rPr>
          <w:b w:val="0"/>
          <w:bCs w:val="0"/>
        </w:rPr>
      </w:pPr>
      <w:r>
        <w:rPr>
          <w:spacing w:val="-1"/>
        </w:rPr>
        <w:lastRenderedPageBreak/>
        <w:t>P</w:t>
      </w:r>
      <w:r w:rsidR="0021381F">
        <w:rPr>
          <w:spacing w:val="-1"/>
        </w:rPr>
        <w:t>LAINTIFF INFORMATION</w:t>
      </w:r>
    </w:p>
    <w:p w14:paraId="23FB876F" w14:textId="77777777" w:rsidR="0021381F" w:rsidRDefault="00AD5A24" w:rsidP="0021381F">
      <w:pPr>
        <w:pStyle w:val="Heading1"/>
        <w:tabs>
          <w:tab w:val="left" w:pos="0"/>
        </w:tabs>
        <w:ind w:hanging="1"/>
        <w:rPr>
          <w:b w:val="0"/>
          <w:spacing w:val="-1"/>
        </w:rPr>
      </w:pPr>
      <w:r w:rsidRPr="00AD5A24">
        <w:rPr>
          <w:b w:val="0"/>
          <w:i/>
          <w:spacing w:val="-1"/>
        </w:rPr>
        <w:t>You must notify the court of any changes to your address where case-related papers may be served by filing a notice of change of address.  Failure to keep a current address on file with the court may result in dismissal of your case</w:t>
      </w:r>
      <w:r>
        <w:rPr>
          <w:b w:val="0"/>
          <w:spacing w:val="-1"/>
        </w:rPr>
        <w:t>.</w:t>
      </w:r>
    </w:p>
    <w:p w14:paraId="03878572" w14:textId="77777777" w:rsidR="00AD5A24" w:rsidRPr="00AD5A24" w:rsidRDefault="00AD5A24" w:rsidP="0021381F">
      <w:pPr>
        <w:pStyle w:val="Heading1"/>
        <w:tabs>
          <w:tab w:val="left" w:pos="0"/>
        </w:tabs>
        <w:ind w:hanging="1"/>
        <w:rPr>
          <w:b w:val="0"/>
          <w:spacing w:val="-1"/>
        </w:rPr>
      </w:pPr>
    </w:p>
    <w:p w14:paraId="01170AE9" w14:textId="77777777" w:rsidR="0021381F" w:rsidRPr="0021381F" w:rsidRDefault="0021381F" w:rsidP="00766BA4">
      <w:pPr>
        <w:pStyle w:val="Heading1"/>
        <w:tabs>
          <w:tab w:val="left" w:pos="0"/>
        </w:tabs>
        <w:spacing w:line="180" w:lineRule="auto"/>
        <w:ind w:hanging="1"/>
        <w:rPr>
          <w:b w:val="0"/>
          <w:bCs w:val="0"/>
          <w:u w:val="single"/>
        </w:rPr>
      </w:pPr>
      <w:r>
        <w:rPr>
          <w:b w:val="0"/>
          <w:spacing w:val="-1"/>
          <w:u w:val="single"/>
        </w:rPr>
        <w:t xml:space="preserve">                                                                                                                                                                  </w:t>
      </w:r>
    </w:p>
    <w:p w14:paraId="6C0A2B5D" w14:textId="77777777" w:rsidR="0021381F" w:rsidRDefault="00074803" w:rsidP="00766BA4">
      <w:pPr>
        <w:pStyle w:val="Heading1"/>
        <w:tabs>
          <w:tab w:val="left" w:pos="0"/>
        </w:tabs>
        <w:spacing w:line="180" w:lineRule="auto"/>
        <w:ind w:left="0" w:firstLine="0"/>
        <w:rPr>
          <w:b w:val="0"/>
          <w:bCs w:val="0"/>
        </w:rPr>
      </w:pPr>
      <w:r>
        <w:rPr>
          <w:b w:val="0"/>
          <w:bCs w:val="0"/>
        </w:rPr>
        <w:t xml:space="preserve">  (</w:t>
      </w:r>
      <w:r w:rsidR="00AD5A24">
        <w:rPr>
          <w:b w:val="0"/>
          <w:bCs w:val="0"/>
        </w:rPr>
        <w:t>N</w:t>
      </w:r>
      <w:r w:rsidR="0021381F">
        <w:rPr>
          <w:b w:val="0"/>
          <w:bCs w:val="0"/>
        </w:rPr>
        <w:t>ame, prisoner identification number, and complete mailing address</w:t>
      </w:r>
      <w:r>
        <w:rPr>
          <w:b w:val="0"/>
          <w:bCs w:val="0"/>
        </w:rPr>
        <w:t>)</w:t>
      </w:r>
    </w:p>
    <w:p w14:paraId="5D2E7AC2" w14:textId="77777777" w:rsidR="0021381F" w:rsidRDefault="0021381F" w:rsidP="00766BA4">
      <w:pPr>
        <w:pStyle w:val="Heading1"/>
        <w:tabs>
          <w:tab w:val="left" w:pos="0"/>
        </w:tabs>
        <w:spacing w:line="180" w:lineRule="auto"/>
        <w:ind w:left="0" w:firstLine="0"/>
        <w:rPr>
          <w:b w:val="0"/>
          <w:bCs w:val="0"/>
        </w:rPr>
      </w:pPr>
    </w:p>
    <w:p w14:paraId="5B28401D" w14:textId="77777777" w:rsidR="0021381F" w:rsidRDefault="0021381F" w:rsidP="00766BA4">
      <w:pPr>
        <w:pStyle w:val="Heading1"/>
        <w:tabs>
          <w:tab w:val="left" w:pos="0"/>
        </w:tabs>
        <w:spacing w:line="180" w:lineRule="auto"/>
        <w:ind w:left="0" w:firstLine="0"/>
        <w:rPr>
          <w:b w:val="0"/>
          <w:bCs w:val="0"/>
        </w:rPr>
      </w:pPr>
      <w:r>
        <w:rPr>
          <w:b w:val="0"/>
          <w:bCs w:val="0"/>
          <w:u w:val="single"/>
        </w:rPr>
        <w:t xml:space="preserve">                                                                                                                                 </w:t>
      </w:r>
      <w:r w:rsidR="00970DAB">
        <w:rPr>
          <w:b w:val="0"/>
          <w:bCs w:val="0"/>
          <w:u w:val="single"/>
        </w:rPr>
        <w:t xml:space="preserve">                              </w:t>
      </w:r>
    </w:p>
    <w:p w14:paraId="323077FF" w14:textId="77777777" w:rsidR="0021381F" w:rsidRDefault="00AD5A24" w:rsidP="00AD5A24">
      <w:pPr>
        <w:pStyle w:val="Heading1"/>
        <w:tabs>
          <w:tab w:val="left" w:pos="0"/>
        </w:tabs>
        <w:spacing w:line="180" w:lineRule="auto"/>
        <w:ind w:left="0" w:firstLine="0"/>
        <w:rPr>
          <w:b w:val="0"/>
          <w:bCs w:val="0"/>
        </w:rPr>
      </w:pPr>
      <w:r>
        <w:rPr>
          <w:b w:val="0"/>
          <w:bCs w:val="0"/>
        </w:rPr>
        <w:t xml:space="preserve">  (Other names by which you have been known)</w:t>
      </w:r>
    </w:p>
    <w:p w14:paraId="087834DA" w14:textId="77777777" w:rsidR="00AD5A24" w:rsidRDefault="00AD5A24" w:rsidP="0021381F">
      <w:pPr>
        <w:pStyle w:val="Heading1"/>
        <w:tabs>
          <w:tab w:val="left" w:pos="0"/>
        </w:tabs>
        <w:ind w:left="0" w:firstLine="0"/>
        <w:rPr>
          <w:b w:val="0"/>
          <w:bCs w:val="0"/>
        </w:rPr>
      </w:pPr>
    </w:p>
    <w:p w14:paraId="0690400D" w14:textId="77777777" w:rsidR="0021381F" w:rsidRPr="00775310" w:rsidRDefault="0021381F" w:rsidP="0021381F">
      <w:pPr>
        <w:pStyle w:val="Heading1"/>
        <w:tabs>
          <w:tab w:val="left" w:pos="0"/>
        </w:tabs>
        <w:ind w:left="0" w:firstLine="0"/>
        <w:rPr>
          <w:b w:val="0"/>
          <w:bCs w:val="0"/>
          <w:i/>
        </w:rPr>
      </w:pPr>
      <w:r w:rsidRPr="00775310">
        <w:rPr>
          <w:b w:val="0"/>
          <w:bCs w:val="0"/>
          <w:i/>
        </w:rPr>
        <w:t>Indicate whether you are a prisoner or other confined person as follows</w:t>
      </w:r>
      <w:r w:rsidR="00766BA4" w:rsidRPr="00775310">
        <w:rPr>
          <w:b w:val="0"/>
          <w:bCs w:val="0"/>
          <w:i/>
        </w:rPr>
        <w:t>: (</w:t>
      </w:r>
      <w:r w:rsidR="0086232C">
        <w:rPr>
          <w:b w:val="0"/>
          <w:bCs w:val="0"/>
          <w:i/>
        </w:rPr>
        <w:t>check one</w:t>
      </w:r>
      <w:r w:rsidR="00766BA4" w:rsidRPr="00775310">
        <w:rPr>
          <w:b w:val="0"/>
          <w:bCs w:val="0"/>
          <w:i/>
        </w:rPr>
        <w:t>)</w:t>
      </w:r>
    </w:p>
    <w:p w14:paraId="66F5F6AE" w14:textId="77777777" w:rsidR="00766BA4" w:rsidRDefault="00766BA4" w:rsidP="0021381F">
      <w:pPr>
        <w:pStyle w:val="Heading1"/>
        <w:tabs>
          <w:tab w:val="left" w:pos="0"/>
        </w:tabs>
        <w:ind w:left="0" w:firstLine="0"/>
        <w:rPr>
          <w:b w:val="0"/>
          <w:bCs w:val="0"/>
        </w:rPr>
      </w:pPr>
    </w:p>
    <w:p w14:paraId="050567C0" w14:textId="77777777" w:rsidR="00766BA4" w:rsidRDefault="00775310" w:rsidP="0021381F">
      <w:pPr>
        <w:pStyle w:val="Heading1"/>
        <w:tabs>
          <w:tab w:val="left" w:pos="0"/>
        </w:tabs>
        <w:ind w:left="0" w:firstLine="0"/>
        <w:rPr>
          <w:b w:val="0"/>
          <w:bCs w:val="0"/>
        </w:rPr>
      </w:pPr>
      <w:r>
        <w:rPr>
          <w:b w:val="0"/>
          <w:bCs w:val="0"/>
          <w:u w:val="single"/>
        </w:rPr>
        <w:t xml:space="preserve">       </w:t>
      </w:r>
      <w:r>
        <w:rPr>
          <w:b w:val="0"/>
          <w:bCs w:val="0"/>
        </w:rPr>
        <w:tab/>
      </w:r>
      <w:r w:rsidR="00766BA4">
        <w:rPr>
          <w:b w:val="0"/>
          <w:bCs w:val="0"/>
        </w:rPr>
        <w:t>Pretrial detainee</w:t>
      </w:r>
    </w:p>
    <w:p w14:paraId="3B69F1DD" w14:textId="77777777" w:rsidR="00766BA4" w:rsidRDefault="00775310" w:rsidP="0021381F">
      <w:pPr>
        <w:pStyle w:val="Heading1"/>
        <w:tabs>
          <w:tab w:val="left" w:pos="0"/>
        </w:tabs>
        <w:ind w:left="0" w:firstLine="0"/>
        <w:rPr>
          <w:b w:val="0"/>
          <w:bCs w:val="0"/>
        </w:rPr>
      </w:pPr>
      <w:r>
        <w:rPr>
          <w:b w:val="0"/>
          <w:bCs w:val="0"/>
          <w:u w:val="single"/>
        </w:rPr>
        <w:t xml:space="preserve">       </w:t>
      </w:r>
      <w:r>
        <w:rPr>
          <w:b w:val="0"/>
          <w:bCs w:val="0"/>
        </w:rPr>
        <w:tab/>
      </w:r>
      <w:r w:rsidR="00766BA4">
        <w:rPr>
          <w:b w:val="0"/>
          <w:bCs w:val="0"/>
        </w:rPr>
        <w:t>Civilly committed detainee</w:t>
      </w:r>
    </w:p>
    <w:p w14:paraId="6A707F34" w14:textId="77777777" w:rsidR="00766BA4" w:rsidRDefault="00775310" w:rsidP="0021381F">
      <w:pPr>
        <w:pStyle w:val="Heading1"/>
        <w:tabs>
          <w:tab w:val="left" w:pos="0"/>
        </w:tabs>
        <w:ind w:left="0" w:firstLine="0"/>
        <w:rPr>
          <w:b w:val="0"/>
          <w:bCs w:val="0"/>
        </w:rPr>
      </w:pPr>
      <w:r>
        <w:rPr>
          <w:b w:val="0"/>
          <w:bCs w:val="0"/>
          <w:u w:val="single"/>
        </w:rPr>
        <w:t xml:space="preserve">       </w:t>
      </w:r>
      <w:r>
        <w:rPr>
          <w:b w:val="0"/>
          <w:bCs w:val="0"/>
        </w:rPr>
        <w:tab/>
      </w:r>
      <w:r w:rsidR="00766BA4">
        <w:rPr>
          <w:b w:val="0"/>
          <w:bCs w:val="0"/>
        </w:rPr>
        <w:t>Immigration detainee</w:t>
      </w:r>
    </w:p>
    <w:p w14:paraId="78CCD883" w14:textId="77777777" w:rsidR="00766BA4" w:rsidRDefault="00775310" w:rsidP="0021381F">
      <w:pPr>
        <w:pStyle w:val="Heading1"/>
        <w:tabs>
          <w:tab w:val="left" w:pos="0"/>
        </w:tabs>
        <w:ind w:left="0" w:firstLine="0"/>
        <w:rPr>
          <w:b w:val="0"/>
          <w:bCs w:val="0"/>
        </w:rPr>
      </w:pPr>
      <w:r>
        <w:rPr>
          <w:b w:val="0"/>
          <w:bCs w:val="0"/>
          <w:u w:val="single"/>
        </w:rPr>
        <w:t xml:space="preserve">       </w:t>
      </w:r>
      <w:r>
        <w:rPr>
          <w:b w:val="0"/>
          <w:bCs w:val="0"/>
        </w:rPr>
        <w:tab/>
      </w:r>
      <w:r w:rsidR="00766BA4">
        <w:rPr>
          <w:b w:val="0"/>
          <w:bCs w:val="0"/>
        </w:rPr>
        <w:t>Convicted and sentenced state prisoner</w:t>
      </w:r>
    </w:p>
    <w:p w14:paraId="659B05A2" w14:textId="77777777" w:rsidR="00766BA4" w:rsidRDefault="00775310" w:rsidP="0021381F">
      <w:pPr>
        <w:pStyle w:val="Heading1"/>
        <w:tabs>
          <w:tab w:val="left" w:pos="0"/>
        </w:tabs>
        <w:ind w:left="0" w:firstLine="0"/>
        <w:rPr>
          <w:b w:val="0"/>
          <w:bCs w:val="0"/>
        </w:rPr>
      </w:pPr>
      <w:r>
        <w:rPr>
          <w:b w:val="0"/>
          <w:bCs w:val="0"/>
          <w:u w:val="single"/>
        </w:rPr>
        <w:t xml:space="preserve">       </w:t>
      </w:r>
      <w:r>
        <w:rPr>
          <w:b w:val="0"/>
          <w:bCs w:val="0"/>
        </w:rPr>
        <w:tab/>
      </w:r>
      <w:r w:rsidR="00766BA4">
        <w:rPr>
          <w:b w:val="0"/>
          <w:bCs w:val="0"/>
        </w:rPr>
        <w:t>Convicted and sentenced federal prisoner</w:t>
      </w:r>
    </w:p>
    <w:p w14:paraId="0734155C" w14:textId="77777777" w:rsidR="00766BA4" w:rsidRPr="00775310" w:rsidRDefault="002C5ACB" w:rsidP="0021381F">
      <w:pPr>
        <w:pStyle w:val="Heading1"/>
        <w:tabs>
          <w:tab w:val="left" w:pos="0"/>
        </w:tabs>
        <w:ind w:left="0" w:firstLine="0"/>
        <w:rPr>
          <w:b w:val="0"/>
          <w:bCs w:val="0"/>
          <w:u w:val="single"/>
        </w:rPr>
      </w:pPr>
      <w:r>
        <w:rPr>
          <w:b w:val="0"/>
          <w:bCs w:val="0"/>
          <w:u w:val="single"/>
        </w:rPr>
        <w:t xml:space="preserve">       </w:t>
      </w:r>
      <w:r w:rsidR="00775310">
        <w:rPr>
          <w:b w:val="0"/>
          <w:bCs w:val="0"/>
        </w:rPr>
        <w:tab/>
      </w:r>
      <w:r w:rsidR="00766BA4">
        <w:rPr>
          <w:b w:val="0"/>
          <w:bCs w:val="0"/>
        </w:rPr>
        <w:t>Other</w:t>
      </w:r>
      <w:r w:rsidR="00734366">
        <w:rPr>
          <w:b w:val="0"/>
          <w:bCs w:val="0"/>
        </w:rPr>
        <w:t>:</w:t>
      </w:r>
      <w:r w:rsidR="00775310">
        <w:rPr>
          <w:b w:val="0"/>
          <w:bCs w:val="0"/>
        </w:rPr>
        <w:t xml:space="preserve"> (</w:t>
      </w:r>
      <w:r w:rsidR="00775310" w:rsidRPr="00B755EC">
        <w:rPr>
          <w:b w:val="0"/>
          <w:bCs w:val="0"/>
          <w:i/>
        </w:rPr>
        <w:t>Please explain</w:t>
      </w:r>
      <w:r w:rsidR="00775310">
        <w:rPr>
          <w:b w:val="0"/>
          <w:bCs w:val="0"/>
        </w:rPr>
        <w:t xml:space="preserve">) </w:t>
      </w:r>
      <w:r w:rsidR="00775310">
        <w:rPr>
          <w:b w:val="0"/>
          <w:bCs w:val="0"/>
          <w:u w:val="single"/>
        </w:rPr>
        <w:t xml:space="preserve">                                                                               </w:t>
      </w:r>
      <w:r w:rsidR="00970DAB">
        <w:rPr>
          <w:b w:val="0"/>
          <w:bCs w:val="0"/>
          <w:u w:val="single"/>
        </w:rPr>
        <w:t xml:space="preserve">                               </w:t>
      </w:r>
    </w:p>
    <w:p w14:paraId="74242769" w14:textId="77777777" w:rsidR="0021381F" w:rsidRDefault="0021381F" w:rsidP="0021381F">
      <w:pPr>
        <w:pStyle w:val="Heading1"/>
        <w:tabs>
          <w:tab w:val="left" w:pos="0"/>
        </w:tabs>
        <w:ind w:left="0" w:firstLine="0"/>
        <w:rPr>
          <w:b w:val="0"/>
          <w:bCs w:val="0"/>
        </w:rPr>
      </w:pPr>
    </w:p>
    <w:p w14:paraId="2A08E1CE" w14:textId="77777777" w:rsidR="00AD5A24" w:rsidRDefault="00AD5A24" w:rsidP="0021381F">
      <w:pPr>
        <w:pStyle w:val="Heading1"/>
        <w:tabs>
          <w:tab w:val="left" w:pos="0"/>
        </w:tabs>
        <w:ind w:left="0" w:firstLine="0"/>
        <w:rPr>
          <w:b w:val="0"/>
          <w:bCs w:val="0"/>
        </w:rPr>
      </w:pPr>
    </w:p>
    <w:p w14:paraId="31CB5CA6" w14:textId="77777777" w:rsidR="00775310" w:rsidRPr="0086232C" w:rsidRDefault="00775310" w:rsidP="0021381F">
      <w:pPr>
        <w:pStyle w:val="Heading1"/>
        <w:tabs>
          <w:tab w:val="left" w:pos="0"/>
        </w:tabs>
        <w:ind w:left="0" w:firstLine="0"/>
        <w:rPr>
          <w:bCs w:val="0"/>
        </w:rPr>
      </w:pPr>
      <w:r w:rsidRPr="0086232C">
        <w:rPr>
          <w:bCs w:val="0"/>
        </w:rPr>
        <w:t>B.</w:t>
      </w:r>
      <w:r w:rsidRPr="0086232C">
        <w:rPr>
          <w:bCs w:val="0"/>
        </w:rPr>
        <w:tab/>
        <w:t>DEFENDANT(S) INFORMATION</w:t>
      </w:r>
    </w:p>
    <w:p w14:paraId="61AE2AB6" w14:textId="77777777" w:rsidR="00775310" w:rsidRPr="0086232C" w:rsidRDefault="00775310" w:rsidP="0021381F">
      <w:pPr>
        <w:pStyle w:val="Heading1"/>
        <w:tabs>
          <w:tab w:val="left" w:pos="0"/>
        </w:tabs>
        <w:ind w:left="0" w:firstLine="0"/>
        <w:rPr>
          <w:b w:val="0"/>
          <w:i/>
        </w:rPr>
      </w:pPr>
      <w:r w:rsidRPr="0086232C">
        <w:rPr>
          <w:b w:val="0"/>
          <w:bCs w:val="0"/>
          <w:i/>
        </w:rPr>
        <w:t xml:space="preserve">Please list the following information for each defendant listed in the caption of the complaint.  </w:t>
      </w:r>
      <w:r w:rsidRPr="0086232C">
        <w:rPr>
          <w:b w:val="0"/>
          <w:i/>
        </w:rPr>
        <w:t xml:space="preserve">If more space is needed, use extra paper to provide the </w:t>
      </w:r>
      <w:r w:rsidRPr="0086232C">
        <w:rPr>
          <w:b w:val="0"/>
          <w:i/>
          <w:spacing w:val="-1"/>
        </w:rPr>
        <w:t>information</w:t>
      </w:r>
      <w:r w:rsidRPr="0086232C">
        <w:rPr>
          <w:b w:val="0"/>
          <w:i/>
          <w:spacing w:val="23"/>
        </w:rPr>
        <w:t xml:space="preserve"> </w:t>
      </w:r>
      <w:r w:rsidRPr="0086232C">
        <w:rPr>
          <w:b w:val="0"/>
          <w:i/>
        </w:rPr>
        <w:t>requested.  The additional pages regarding defendants should be labeled “</w:t>
      </w:r>
      <w:r w:rsidR="00970DAB" w:rsidRPr="0086232C">
        <w:rPr>
          <w:b w:val="0"/>
          <w:i/>
        </w:rPr>
        <w:t>B</w:t>
      </w:r>
      <w:r w:rsidRPr="0086232C">
        <w:rPr>
          <w:b w:val="0"/>
          <w:i/>
        </w:rPr>
        <w:t xml:space="preserve">. </w:t>
      </w:r>
      <w:r w:rsidR="00970DAB" w:rsidRPr="0086232C">
        <w:rPr>
          <w:b w:val="0"/>
          <w:i/>
        </w:rPr>
        <w:t xml:space="preserve"> DEFENDANT(S) INFORMATION.</w:t>
      </w:r>
      <w:r w:rsidRPr="0086232C">
        <w:rPr>
          <w:b w:val="0"/>
          <w:i/>
        </w:rPr>
        <w:t>”</w:t>
      </w:r>
    </w:p>
    <w:p w14:paraId="71A98339" w14:textId="77777777" w:rsidR="00970DAB" w:rsidRDefault="00970DAB" w:rsidP="0021381F">
      <w:pPr>
        <w:pStyle w:val="Heading1"/>
        <w:tabs>
          <w:tab w:val="left" w:pos="0"/>
        </w:tabs>
        <w:ind w:left="0" w:firstLine="0"/>
        <w:rPr>
          <w:b w:val="0"/>
        </w:rPr>
      </w:pPr>
    </w:p>
    <w:p w14:paraId="0F1C0C42" w14:textId="77777777" w:rsidR="00970DAB" w:rsidRPr="00970DAB" w:rsidRDefault="00970DAB" w:rsidP="0086232C">
      <w:pPr>
        <w:pStyle w:val="Heading1"/>
        <w:tabs>
          <w:tab w:val="left" w:pos="1620"/>
        </w:tabs>
        <w:spacing w:line="180" w:lineRule="auto"/>
        <w:ind w:left="0" w:firstLine="180"/>
        <w:rPr>
          <w:b w:val="0"/>
        </w:rPr>
      </w:pPr>
      <w:r>
        <w:rPr>
          <w:b w:val="0"/>
        </w:rPr>
        <w:t>Defendant 1:</w:t>
      </w:r>
      <w:r>
        <w:rPr>
          <w:b w:val="0"/>
        </w:rPr>
        <w:tab/>
      </w:r>
      <w:r>
        <w:rPr>
          <w:b w:val="0"/>
          <w:u w:val="single"/>
        </w:rPr>
        <w:t xml:space="preserve">                                                                                                                                    </w:t>
      </w:r>
    </w:p>
    <w:p w14:paraId="420EFED7" w14:textId="77777777" w:rsidR="00775310" w:rsidRDefault="00074803" w:rsidP="0086232C">
      <w:pPr>
        <w:pStyle w:val="Heading1"/>
        <w:tabs>
          <w:tab w:val="left" w:pos="0"/>
        </w:tabs>
        <w:spacing w:line="180" w:lineRule="auto"/>
        <w:ind w:left="0" w:firstLine="1800"/>
        <w:rPr>
          <w:b w:val="0"/>
          <w:bCs w:val="0"/>
        </w:rPr>
      </w:pPr>
      <w:r>
        <w:rPr>
          <w:b w:val="0"/>
          <w:bCs w:val="0"/>
        </w:rPr>
        <w:t>(</w:t>
      </w:r>
      <w:r w:rsidR="00970DAB">
        <w:rPr>
          <w:b w:val="0"/>
          <w:bCs w:val="0"/>
        </w:rPr>
        <w:t>Name, job title, and complete mailing address</w:t>
      </w:r>
      <w:r>
        <w:rPr>
          <w:b w:val="0"/>
          <w:bCs w:val="0"/>
        </w:rPr>
        <w:t>)</w:t>
      </w:r>
    </w:p>
    <w:p w14:paraId="54536727" w14:textId="77777777" w:rsidR="00074803" w:rsidRDefault="00074803" w:rsidP="0086232C">
      <w:pPr>
        <w:pStyle w:val="Heading1"/>
        <w:tabs>
          <w:tab w:val="left" w:pos="0"/>
        </w:tabs>
        <w:spacing w:line="180" w:lineRule="auto"/>
        <w:ind w:left="0" w:firstLine="1800"/>
        <w:rPr>
          <w:b w:val="0"/>
          <w:bCs w:val="0"/>
        </w:rPr>
      </w:pPr>
    </w:p>
    <w:p w14:paraId="1EA93656" w14:textId="77777777" w:rsidR="00970DAB" w:rsidRDefault="00970DAB" w:rsidP="0086232C">
      <w:pPr>
        <w:pStyle w:val="Heading1"/>
        <w:tabs>
          <w:tab w:val="left" w:pos="0"/>
        </w:tabs>
        <w:spacing w:line="180" w:lineRule="auto"/>
        <w:ind w:firstLine="1619"/>
        <w:rPr>
          <w:b w:val="0"/>
          <w:bCs w:val="0"/>
        </w:rPr>
      </w:pPr>
      <w:r>
        <w:rPr>
          <w:b w:val="0"/>
          <w:bCs w:val="0"/>
          <w:u w:val="single"/>
        </w:rPr>
        <w:t xml:space="preserve">                                                                                                                                    </w:t>
      </w:r>
    </w:p>
    <w:p w14:paraId="5C963BAF" w14:textId="77777777" w:rsidR="00970DAB" w:rsidRDefault="00970DAB" w:rsidP="0086232C">
      <w:pPr>
        <w:pStyle w:val="Heading1"/>
        <w:tabs>
          <w:tab w:val="left" w:pos="0"/>
        </w:tabs>
        <w:spacing w:line="180" w:lineRule="auto"/>
        <w:ind w:firstLine="1619"/>
        <w:rPr>
          <w:b w:val="0"/>
          <w:bCs w:val="0"/>
        </w:rPr>
      </w:pPr>
    </w:p>
    <w:p w14:paraId="0A7C9C7E" w14:textId="77777777" w:rsidR="00970DAB" w:rsidRDefault="00970DAB" w:rsidP="0086232C">
      <w:pPr>
        <w:pStyle w:val="Heading1"/>
        <w:tabs>
          <w:tab w:val="left" w:pos="1620"/>
        </w:tabs>
        <w:spacing w:line="180" w:lineRule="auto"/>
        <w:ind w:left="1620" w:hanging="1"/>
        <w:rPr>
          <w:b w:val="0"/>
        </w:rPr>
      </w:pPr>
      <w:r>
        <w:rPr>
          <w:b w:val="0"/>
          <w:bCs w:val="0"/>
        </w:rPr>
        <w:tab/>
        <w:t xml:space="preserve">At the time the </w:t>
      </w:r>
      <w:r w:rsidRPr="00970DAB">
        <w:rPr>
          <w:b w:val="0"/>
          <w:spacing w:val="-1"/>
        </w:rPr>
        <w:t>claim(s)</w:t>
      </w:r>
      <w:r w:rsidRPr="00970DAB">
        <w:rPr>
          <w:b w:val="0"/>
        </w:rPr>
        <w:t xml:space="preserve"> in this </w:t>
      </w:r>
      <w:r w:rsidRPr="00970DAB">
        <w:rPr>
          <w:b w:val="0"/>
          <w:spacing w:val="-1"/>
        </w:rPr>
        <w:t>complaint</w:t>
      </w:r>
      <w:r w:rsidRPr="00970DAB">
        <w:rPr>
          <w:b w:val="0"/>
        </w:rPr>
        <w:t xml:space="preserve"> arose, was this defendant acting under</w:t>
      </w:r>
      <w:r w:rsidRPr="00970DAB">
        <w:rPr>
          <w:b w:val="0"/>
          <w:spacing w:val="31"/>
        </w:rPr>
        <w:t xml:space="preserve"> </w:t>
      </w:r>
      <w:r w:rsidRPr="00970DAB">
        <w:rPr>
          <w:b w:val="0"/>
        </w:rPr>
        <w:t>color of state or federal law?</w:t>
      </w:r>
      <w:r w:rsidR="0086232C">
        <w:rPr>
          <w:b w:val="0"/>
        </w:rPr>
        <w:t xml:space="preserve"> </w:t>
      </w:r>
      <w:r w:rsidR="00B93F32">
        <w:rPr>
          <w:b w:val="0"/>
        </w:rPr>
        <w:t xml:space="preserve"> </w:t>
      </w:r>
      <w:r w:rsidR="00B93F32">
        <w:rPr>
          <w:b w:val="0"/>
          <w:u w:val="single"/>
        </w:rPr>
        <w:t xml:space="preserve">      </w:t>
      </w:r>
      <w:r w:rsidR="00B93F32">
        <w:rPr>
          <w:b w:val="0"/>
        </w:rPr>
        <w:t xml:space="preserve"> </w:t>
      </w:r>
      <w:r w:rsidRPr="00970DAB">
        <w:rPr>
          <w:b w:val="0"/>
        </w:rPr>
        <w:t>Yes</w:t>
      </w:r>
      <w:r w:rsidR="00B93F32">
        <w:rPr>
          <w:b w:val="0"/>
        </w:rPr>
        <w:t xml:space="preserve"> </w:t>
      </w:r>
      <w:r w:rsidR="0086232C">
        <w:rPr>
          <w:b w:val="0"/>
          <w:u w:val="single" w:color="000000"/>
        </w:rPr>
        <w:t xml:space="preserve">      </w:t>
      </w:r>
      <w:r w:rsidR="0086232C">
        <w:rPr>
          <w:b w:val="0"/>
        </w:rPr>
        <w:t xml:space="preserve"> </w:t>
      </w:r>
      <w:r w:rsidRPr="00970DAB">
        <w:rPr>
          <w:b w:val="0"/>
          <w:w w:val="95"/>
        </w:rPr>
        <w:t>No</w:t>
      </w:r>
      <w:r w:rsidR="00B93F32">
        <w:rPr>
          <w:b w:val="0"/>
          <w:w w:val="95"/>
        </w:rPr>
        <w:t xml:space="preserve"> </w:t>
      </w:r>
      <w:r w:rsidRPr="00970DAB">
        <w:rPr>
          <w:b w:val="0"/>
        </w:rPr>
        <w:t>(</w:t>
      </w:r>
      <w:r w:rsidR="0086232C" w:rsidRPr="00B755EC">
        <w:rPr>
          <w:b w:val="0"/>
          <w:i/>
        </w:rPr>
        <w:t>check one</w:t>
      </w:r>
      <w:r w:rsidRPr="00970DAB">
        <w:rPr>
          <w:b w:val="0"/>
        </w:rPr>
        <w:t>).  Briefly explain:</w:t>
      </w:r>
    </w:p>
    <w:p w14:paraId="698C412C" w14:textId="77777777" w:rsidR="0086232C" w:rsidRDefault="0086232C" w:rsidP="0086232C">
      <w:pPr>
        <w:pStyle w:val="Heading1"/>
        <w:tabs>
          <w:tab w:val="left" w:pos="1620"/>
        </w:tabs>
        <w:spacing w:line="180" w:lineRule="auto"/>
        <w:ind w:left="1620" w:hanging="1"/>
        <w:rPr>
          <w:b w:val="0"/>
          <w:u w:val="single"/>
        </w:rPr>
      </w:pPr>
    </w:p>
    <w:p w14:paraId="44AD260D" w14:textId="77777777" w:rsidR="00970DAB" w:rsidRDefault="00970DAB" w:rsidP="0086232C">
      <w:pPr>
        <w:pStyle w:val="Heading1"/>
        <w:tabs>
          <w:tab w:val="left" w:pos="1620"/>
        </w:tabs>
        <w:spacing w:line="180" w:lineRule="auto"/>
        <w:ind w:left="1620" w:hanging="1"/>
        <w:rPr>
          <w:b w:val="0"/>
          <w:u w:val="single"/>
        </w:rPr>
      </w:pPr>
      <w:r>
        <w:rPr>
          <w:b w:val="0"/>
          <w:u w:val="single"/>
        </w:rPr>
        <w:t xml:space="preserve">                                                                                                                                    </w:t>
      </w:r>
    </w:p>
    <w:p w14:paraId="41999E3C" w14:textId="77777777" w:rsidR="00970DAB" w:rsidRDefault="00970DAB" w:rsidP="0086232C">
      <w:pPr>
        <w:pStyle w:val="Heading1"/>
        <w:tabs>
          <w:tab w:val="left" w:pos="1620"/>
        </w:tabs>
        <w:spacing w:line="180" w:lineRule="auto"/>
        <w:ind w:left="1620" w:hanging="1"/>
        <w:rPr>
          <w:b w:val="0"/>
          <w:u w:val="single"/>
        </w:rPr>
      </w:pPr>
    </w:p>
    <w:p w14:paraId="3D5831A6" w14:textId="77777777" w:rsidR="00970DAB" w:rsidRPr="00970DAB" w:rsidRDefault="00970DAB" w:rsidP="0086232C">
      <w:pPr>
        <w:pStyle w:val="Heading1"/>
        <w:tabs>
          <w:tab w:val="left" w:pos="1620"/>
        </w:tabs>
        <w:spacing w:line="180" w:lineRule="auto"/>
        <w:ind w:left="1620" w:hanging="1"/>
        <w:rPr>
          <w:b w:val="0"/>
          <w:bCs w:val="0"/>
        </w:rPr>
      </w:pPr>
      <w:r>
        <w:rPr>
          <w:b w:val="0"/>
          <w:u w:val="single"/>
        </w:rPr>
        <w:t xml:space="preserve">                                                                                                                                    </w:t>
      </w:r>
    </w:p>
    <w:p w14:paraId="7B757C93" w14:textId="77777777" w:rsidR="00970DAB" w:rsidRDefault="00970DAB" w:rsidP="00970DAB">
      <w:pPr>
        <w:pStyle w:val="Heading1"/>
        <w:tabs>
          <w:tab w:val="left" w:pos="0"/>
        </w:tabs>
        <w:ind w:hanging="1"/>
        <w:rPr>
          <w:b w:val="0"/>
          <w:bCs w:val="0"/>
          <w:u w:val="single"/>
        </w:rPr>
      </w:pPr>
    </w:p>
    <w:p w14:paraId="65391A59" w14:textId="77777777" w:rsidR="009B5F87" w:rsidRPr="00AD5A24" w:rsidRDefault="00AD5A24" w:rsidP="00AD5A24">
      <w:pPr>
        <w:pStyle w:val="Heading1"/>
        <w:tabs>
          <w:tab w:val="left" w:pos="0"/>
        </w:tabs>
        <w:ind w:firstLine="1619"/>
        <w:rPr>
          <w:b w:val="0"/>
          <w:bCs w:val="0"/>
        </w:rPr>
      </w:pPr>
      <w:r>
        <w:rPr>
          <w:b w:val="0"/>
          <w:bCs w:val="0"/>
        </w:rPr>
        <w:t xml:space="preserve">Defendant 1 is being sued in his/her </w:t>
      </w:r>
      <w:r>
        <w:rPr>
          <w:b w:val="0"/>
          <w:bCs w:val="0"/>
          <w:u w:val="single"/>
        </w:rPr>
        <w:t xml:space="preserve">      </w:t>
      </w:r>
      <w:r>
        <w:rPr>
          <w:b w:val="0"/>
          <w:bCs w:val="0"/>
        </w:rPr>
        <w:t xml:space="preserve"> individual and/or </w:t>
      </w:r>
      <w:r>
        <w:rPr>
          <w:b w:val="0"/>
          <w:bCs w:val="0"/>
          <w:u w:val="single"/>
        </w:rPr>
        <w:t xml:space="preserve">      </w:t>
      </w:r>
      <w:r>
        <w:rPr>
          <w:b w:val="0"/>
          <w:bCs w:val="0"/>
        </w:rPr>
        <w:t xml:space="preserve"> official capacity.</w:t>
      </w:r>
    </w:p>
    <w:p w14:paraId="5AB4A76A" w14:textId="77777777" w:rsidR="00AD5A24" w:rsidRDefault="00AD5A24" w:rsidP="00970DAB">
      <w:pPr>
        <w:pStyle w:val="Heading1"/>
        <w:tabs>
          <w:tab w:val="left" w:pos="0"/>
        </w:tabs>
        <w:ind w:hanging="1"/>
        <w:rPr>
          <w:b w:val="0"/>
          <w:bCs w:val="0"/>
          <w:u w:val="single"/>
        </w:rPr>
      </w:pPr>
    </w:p>
    <w:p w14:paraId="5F877A9A" w14:textId="77777777" w:rsidR="00AD5A24" w:rsidRDefault="00AD5A24" w:rsidP="00970DAB">
      <w:pPr>
        <w:pStyle w:val="Heading1"/>
        <w:tabs>
          <w:tab w:val="left" w:pos="0"/>
        </w:tabs>
        <w:ind w:hanging="1"/>
        <w:rPr>
          <w:b w:val="0"/>
          <w:bCs w:val="0"/>
          <w:u w:val="single"/>
        </w:rPr>
      </w:pPr>
    </w:p>
    <w:p w14:paraId="6B7751C4" w14:textId="77777777" w:rsidR="00AD5A24" w:rsidRDefault="00AD5A24" w:rsidP="00970DAB">
      <w:pPr>
        <w:pStyle w:val="Heading1"/>
        <w:tabs>
          <w:tab w:val="left" w:pos="0"/>
        </w:tabs>
        <w:ind w:hanging="1"/>
        <w:rPr>
          <w:b w:val="0"/>
          <w:bCs w:val="0"/>
          <w:u w:val="single"/>
        </w:rPr>
      </w:pPr>
    </w:p>
    <w:p w14:paraId="5B88B4A7" w14:textId="77777777" w:rsidR="00AD5A24" w:rsidRDefault="00AD5A24" w:rsidP="00970DAB">
      <w:pPr>
        <w:pStyle w:val="Heading1"/>
        <w:tabs>
          <w:tab w:val="left" w:pos="0"/>
        </w:tabs>
        <w:ind w:hanging="1"/>
        <w:rPr>
          <w:b w:val="0"/>
          <w:bCs w:val="0"/>
          <w:u w:val="single"/>
        </w:rPr>
      </w:pPr>
    </w:p>
    <w:p w14:paraId="26874C9A" w14:textId="77777777" w:rsidR="0086232C" w:rsidRPr="00970DAB" w:rsidRDefault="0086232C" w:rsidP="0086232C">
      <w:pPr>
        <w:pStyle w:val="Heading1"/>
        <w:tabs>
          <w:tab w:val="left" w:pos="1620"/>
        </w:tabs>
        <w:spacing w:line="180" w:lineRule="auto"/>
        <w:ind w:left="0" w:firstLine="180"/>
        <w:rPr>
          <w:b w:val="0"/>
        </w:rPr>
      </w:pPr>
      <w:r>
        <w:rPr>
          <w:b w:val="0"/>
        </w:rPr>
        <w:lastRenderedPageBreak/>
        <w:t>Defendant 2:</w:t>
      </w:r>
      <w:r>
        <w:rPr>
          <w:b w:val="0"/>
        </w:rPr>
        <w:tab/>
      </w:r>
      <w:r>
        <w:rPr>
          <w:b w:val="0"/>
          <w:u w:val="single"/>
        </w:rPr>
        <w:t xml:space="preserve">                                                                                                                                    </w:t>
      </w:r>
    </w:p>
    <w:p w14:paraId="2F9272EF" w14:textId="77777777" w:rsidR="0086232C" w:rsidRDefault="00074803" w:rsidP="0086232C">
      <w:pPr>
        <w:pStyle w:val="Heading1"/>
        <w:tabs>
          <w:tab w:val="left" w:pos="0"/>
        </w:tabs>
        <w:spacing w:line="180" w:lineRule="auto"/>
        <w:ind w:left="0" w:firstLine="1800"/>
        <w:rPr>
          <w:b w:val="0"/>
          <w:bCs w:val="0"/>
        </w:rPr>
      </w:pPr>
      <w:r>
        <w:rPr>
          <w:b w:val="0"/>
          <w:bCs w:val="0"/>
        </w:rPr>
        <w:t>(</w:t>
      </w:r>
      <w:r w:rsidR="0086232C">
        <w:rPr>
          <w:b w:val="0"/>
          <w:bCs w:val="0"/>
        </w:rPr>
        <w:t>Name, job title, and complete mailing address</w:t>
      </w:r>
      <w:r>
        <w:rPr>
          <w:b w:val="0"/>
          <w:bCs w:val="0"/>
        </w:rPr>
        <w:t>)</w:t>
      </w:r>
    </w:p>
    <w:p w14:paraId="204FFD23" w14:textId="77777777" w:rsidR="00074803" w:rsidRDefault="00074803" w:rsidP="0086232C">
      <w:pPr>
        <w:pStyle w:val="Heading1"/>
        <w:tabs>
          <w:tab w:val="left" w:pos="0"/>
        </w:tabs>
        <w:spacing w:line="180" w:lineRule="auto"/>
        <w:ind w:left="0" w:firstLine="1800"/>
        <w:rPr>
          <w:b w:val="0"/>
          <w:bCs w:val="0"/>
        </w:rPr>
      </w:pPr>
    </w:p>
    <w:p w14:paraId="37AEF80A" w14:textId="77777777" w:rsidR="0086232C" w:rsidRDefault="0086232C" w:rsidP="0086232C">
      <w:pPr>
        <w:pStyle w:val="Heading1"/>
        <w:tabs>
          <w:tab w:val="left" w:pos="0"/>
        </w:tabs>
        <w:spacing w:line="180" w:lineRule="auto"/>
        <w:ind w:firstLine="1619"/>
        <w:rPr>
          <w:b w:val="0"/>
          <w:bCs w:val="0"/>
        </w:rPr>
      </w:pPr>
      <w:r>
        <w:rPr>
          <w:b w:val="0"/>
          <w:bCs w:val="0"/>
          <w:u w:val="single"/>
        </w:rPr>
        <w:t xml:space="preserve">                                                                                                                                    </w:t>
      </w:r>
    </w:p>
    <w:p w14:paraId="4E6E66AE" w14:textId="77777777" w:rsidR="0086232C" w:rsidRDefault="0086232C" w:rsidP="0086232C">
      <w:pPr>
        <w:pStyle w:val="Heading1"/>
        <w:tabs>
          <w:tab w:val="left" w:pos="0"/>
        </w:tabs>
        <w:spacing w:line="180" w:lineRule="auto"/>
        <w:ind w:firstLine="1619"/>
        <w:rPr>
          <w:b w:val="0"/>
          <w:bCs w:val="0"/>
        </w:rPr>
      </w:pPr>
    </w:p>
    <w:p w14:paraId="7C661340" w14:textId="77777777" w:rsidR="0086232C" w:rsidRDefault="0086232C" w:rsidP="0086232C">
      <w:pPr>
        <w:pStyle w:val="Heading1"/>
        <w:tabs>
          <w:tab w:val="left" w:pos="1620"/>
        </w:tabs>
        <w:spacing w:line="180" w:lineRule="auto"/>
        <w:ind w:left="1620" w:hanging="1"/>
        <w:rPr>
          <w:b w:val="0"/>
        </w:rPr>
      </w:pPr>
      <w:r>
        <w:rPr>
          <w:b w:val="0"/>
          <w:bCs w:val="0"/>
        </w:rPr>
        <w:tab/>
        <w:t xml:space="preserve">At the time the </w:t>
      </w:r>
      <w:r w:rsidRPr="00970DAB">
        <w:rPr>
          <w:b w:val="0"/>
          <w:spacing w:val="-1"/>
        </w:rPr>
        <w:t>claim(s)</w:t>
      </w:r>
      <w:r w:rsidRPr="00970DAB">
        <w:rPr>
          <w:b w:val="0"/>
        </w:rPr>
        <w:t xml:space="preserve"> in this </w:t>
      </w:r>
      <w:r w:rsidRPr="00970DAB">
        <w:rPr>
          <w:b w:val="0"/>
          <w:spacing w:val="-1"/>
        </w:rPr>
        <w:t>complaint</w:t>
      </w:r>
      <w:r w:rsidRPr="00970DAB">
        <w:rPr>
          <w:b w:val="0"/>
        </w:rPr>
        <w:t xml:space="preserve"> arose, was this defendant acting under</w:t>
      </w:r>
      <w:r w:rsidRPr="00970DAB">
        <w:rPr>
          <w:b w:val="0"/>
          <w:spacing w:val="31"/>
        </w:rPr>
        <w:t xml:space="preserve"> </w:t>
      </w:r>
      <w:r w:rsidRPr="00970DAB">
        <w:rPr>
          <w:b w:val="0"/>
        </w:rPr>
        <w:t>color of state or federal law?</w:t>
      </w:r>
      <w:r>
        <w:rPr>
          <w:b w:val="0"/>
        </w:rPr>
        <w:t xml:space="preserve"> </w:t>
      </w:r>
      <w:r w:rsidR="00B93F32">
        <w:rPr>
          <w:b w:val="0"/>
        </w:rPr>
        <w:t xml:space="preserve"> </w:t>
      </w:r>
      <w:r w:rsidR="00B93F32">
        <w:rPr>
          <w:b w:val="0"/>
          <w:u w:val="single"/>
        </w:rPr>
        <w:t xml:space="preserve">      </w:t>
      </w:r>
      <w:r w:rsidR="00B93F32">
        <w:rPr>
          <w:b w:val="0"/>
        </w:rPr>
        <w:t xml:space="preserve"> </w:t>
      </w:r>
      <w:r w:rsidRPr="0086232C">
        <w:rPr>
          <w:b w:val="0"/>
        </w:rPr>
        <w:t>Yes</w:t>
      </w:r>
      <w:r w:rsidR="00B93F32">
        <w:rPr>
          <w:b w:val="0"/>
        </w:rPr>
        <w:t xml:space="preserve"> </w:t>
      </w:r>
      <w:r>
        <w:rPr>
          <w:b w:val="0"/>
          <w:u w:val="single"/>
        </w:rPr>
        <w:t xml:space="preserve">      </w:t>
      </w:r>
      <w:r>
        <w:rPr>
          <w:b w:val="0"/>
        </w:rPr>
        <w:t xml:space="preserve"> </w:t>
      </w:r>
      <w:r w:rsidRPr="0086232C">
        <w:rPr>
          <w:b w:val="0"/>
          <w:w w:val="95"/>
        </w:rPr>
        <w:t>No</w:t>
      </w:r>
      <w:r w:rsidR="00B93F32">
        <w:rPr>
          <w:b w:val="0"/>
          <w:w w:val="95"/>
        </w:rPr>
        <w:t xml:space="preserve"> </w:t>
      </w:r>
      <w:r w:rsidRPr="00970DAB">
        <w:rPr>
          <w:b w:val="0"/>
        </w:rPr>
        <w:t>(</w:t>
      </w:r>
      <w:r w:rsidRPr="00B755EC">
        <w:rPr>
          <w:b w:val="0"/>
          <w:i/>
        </w:rPr>
        <w:t>check one</w:t>
      </w:r>
      <w:r w:rsidRPr="00970DAB">
        <w:rPr>
          <w:b w:val="0"/>
        </w:rPr>
        <w:t>).  Briefly explain:</w:t>
      </w:r>
    </w:p>
    <w:p w14:paraId="72FD699F" w14:textId="77777777" w:rsidR="0086232C" w:rsidRDefault="0086232C" w:rsidP="0086232C">
      <w:pPr>
        <w:pStyle w:val="Heading1"/>
        <w:tabs>
          <w:tab w:val="left" w:pos="1620"/>
        </w:tabs>
        <w:spacing w:line="180" w:lineRule="auto"/>
        <w:ind w:left="1620" w:hanging="1"/>
        <w:rPr>
          <w:b w:val="0"/>
          <w:u w:val="single"/>
        </w:rPr>
      </w:pPr>
    </w:p>
    <w:p w14:paraId="7EC9DDD6" w14:textId="77777777" w:rsidR="0086232C" w:rsidRDefault="0086232C" w:rsidP="0086232C">
      <w:pPr>
        <w:pStyle w:val="Heading1"/>
        <w:tabs>
          <w:tab w:val="left" w:pos="1620"/>
        </w:tabs>
        <w:spacing w:line="180" w:lineRule="auto"/>
        <w:ind w:left="1620" w:hanging="1"/>
        <w:rPr>
          <w:b w:val="0"/>
          <w:u w:val="single"/>
        </w:rPr>
      </w:pPr>
      <w:r>
        <w:rPr>
          <w:b w:val="0"/>
          <w:u w:val="single"/>
        </w:rPr>
        <w:t xml:space="preserve">                                                                                                                                    </w:t>
      </w:r>
    </w:p>
    <w:p w14:paraId="21505C4C" w14:textId="77777777" w:rsidR="0086232C" w:rsidRDefault="0086232C" w:rsidP="0086232C">
      <w:pPr>
        <w:pStyle w:val="Heading1"/>
        <w:tabs>
          <w:tab w:val="left" w:pos="1620"/>
        </w:tabs>
        <w:spacing w:line="180" w:lineRule="auto"/>
        <w:ind w:left="1620" w:hanging="1"/>
        <w:rPr>
          <w:b w:val="0"/>
          <w:u w:val="single"/>
        </w:rPr>
      </w:pPr>
    </w:p>
    <w:p w14:paraId="22F18556" w14:textId="77777777" w:rsidR="0086232C" w:rsidRDefault="0086232C" w:rsidP="0086232C">
      <w:pPr>
        <w:pStyle w:val="Heading1"/>
        <w:tabs>
          <w:tab w:val="left" w:pos="1620"/>
        </w:tabs>
        <w:spacing w:line="180" w:lineRule="auto"/>
        <w:ind w:left="1620" w:hanging="1"/>
        <w:rPr>
          <w:b w:val="0"/>
        </w:rPr>
      </w:pPr>
      <w:r>
        <w:rPr>
          <w:b w:val="0"/>
          <w:u w:val="single"/>
        </w:rPr>
        <w:t xml:space="preserve">                                                                                                                                    </w:t>
      </w:r>
    </w:p>
    <w:p w14:paraId="2694F0C9" w14:textId="77777777" w:rsidR="0086232C" w:rsidRDefault="0086232C" w:rsidP="0086232C">
      <w:pPr>
        <w:pStyle w:val="Heading1"/>
        <w:tabs>
          <w:tab w:val="left" w:pos="1620"/>
        </w:tabs>
        <w:spacing w:line="180" w:lineRule="auto"/>
        <w:ind w:left="0" w:firstLine="180"/>
        <w:rPr>
          <w:b w:val="0"/>
        </w:rPr>
      </w:pPr>
    </w:p>
    <w:p w14:paraId="3AE61FDE" w14:textId="77777777" w:rsidR="00AD5A24" w:rsidRPr="00AD5A24" w:rsidRDefault="00AD5A24" w:rsidP="00AD5A24">
      <w:pPr>
        <w:pStyle w:val="Heading1"/>
        <w:tabs>
          <w:tab w:val="left" w:pos="0"/>
        </w:tabs>
        <w:ind w:firstLine="1619"/>
        <w:rPr>
          <w:b w:val="0"/>
          <w:bCs w:val="0"/>
        </w:rPr>
      </w:pPr>
      <w:r>
        <w:rPr>
          <w:b w:val="0"/>
          <w:bCs w:val="0"/>
        </w:rPr>
        <w:t xml:space="preserve">Defendant 2 is being sued in his/her </w:t>
      </w:r>
      <w:r>
        <w:rPr>
          <w:b w:val="0"/>
          <w:bCs w:val="0"/>
          <w:u w:val="single"/>
        </w:rPr>
        <w:t xml:space="preserve">      </w:t>
      </w:r>
      <w:r>
        <w:rPr>
          <w:b w:val="0"/>
          <w:bCs w:val="0"/>
        </w:rPr>
        <w:t xml:space="preserve"> individual and/or </w:t>
      </w:r>
      <w:r>
        <w:rPr>
          <w:b w:val="0"/>
          <w:bCs w:val="0"/>
          <w:u w:val="single"/>
        </w:rPr>
        <w:t xml:space="preserve">      </w:t>
      </w:r>
      <w:r>
        <w:rPr>
          <w:b w:val="0"/>
          <w:bCs w:val="0"/>
        </w:rPr>
        <w:t xml:space="preserve"> official capacity.</w:t>
      </w:r>
    </w:p>
    <w:p w14:paraId="2961611D" w14:textId="77777777" w:rsidR="00AD5A24" w:rsidRDefault="00AD5A24" w:rsidP="0086232C">
      <w:pPr>
        <w:pStyle w:val="Heading1"/>
        <w:tabs>
          <w:tab w:val="left" w:pos="1620"/>
        </w:tabs>
        <w:spacing w:line="180" w:lineRule="auto"/>
        <w:ind w:left="0" w:firstLine="180"/>
        <w:rPr>
          <w:b w:val="0"/>
        </w:rPr>
      </w:pPr>
    </w:p>
    <w:p w14:paraId="17D76ABB" w14:textId="77777777" w:rsidR="00AD5A24" w:rsidRDefault="00AD5A24" w:rsidP="0086232C">
      <w:pPr>
        <w:pStyle w:val="Heading1"/>
        <w:tabs>
          <w:tab w:val="left" w:pos="1620"/>
        </w:tabs>
        <w:spacing w:line="180" w:lineRule="auto"/>
        <w:ind w:left="0" w:firstLine="180"/>
        <w:rPr>
          <w:b w:val="0"/>
        </w:rPr>
      </w:pPr>
    </w:p>
    <w:p w14:paraId="3E264F91" w14:textId="77777777" w:rsidR="0086232C" w:rsidRPr="00970DAB" w:rsidRDefault="0086232C" w:rsidP="0086232C">
      <w:pPr>
        <w:pStyle w:val="Heading1"/>
        <w:tabs>
          <w:tab w:val="left" w:pos="1620"/>
        </w:tabs>
        <w:spacing w:line="180" w:lineRule="auto"/>
        <w:ind w:left="0" w:firstLine="180"/>
        <w:rPr>
          <w:b w:val="0"/>
        </w:rPr>
      </w:pPr>
      <w:r>
        <w:rPr>
          <w:b w:val="0"/>
        </w:rPr>
        <w:t>Defendant 3:</w:t>
      </w:r>
      <w:r>
        <w:rPr>
          <w:b w:val="0"/>
        </w:rPr>
        <w:tab/>
      </w:r>
      <w:r>
        <w:rPr>
          <w:b w:val="0"/>
          <w:u w:val="single"/>
        </w:rPr>
        <w:t xml:space="preserve">                                                                                                                                    </w:t>
      </w:r>
    </w:p>
    <w:p w14:paraId="5EC73A07" w14:textId="77777777" w:rsidR="0086232C" w:rsidRDefault="00074803" w:rsidP="0086232C">
      <w:pPr>
        <w:pStyle w:val="Heading1"/>
        <w:tabs>
          <w:tab w:val="left" w:pos="0"/>
        </w:tabs>
        <w:spacing w:line="180" w:lineRule="auto"/>
        <w:ind w:left="0" w:firstLine="1800"/>
        <w:rPr>
          <w:b w:val="0"/>
          <w:bCs w:val="0"/>
        </w:rPr>
      </w:pPr>
      <w:r>
        <w:rPr>
          <w:b w:val="0"/>
          <w:bCs w:val="0"/>
        </w:rPr>
        <w:t>(</w:t>
      </w:r>
      <w:r w:rsidR="0086232C">
        <w:rPr>
          <w:b w:val="0"/>
          <w:bCs w:val="0"/>
        </w:rPr>
        <w:t>Name, job title, and complete mailing address</w:t>
      </w:r>
      <w:r>
        <w:rPr>
          <w:b w:val="0"/>
          <w:bCs w:val="0"/>
        </w:rPr>
        <w:t>)</w:t>
      </w:r>
    </w:p>
    <w:p w14:paraId="1C09FBE8" w14:textId="77777777" w:rsidR="00074803" w:rsidRDefault="00074803" w:rsidP="0086232C">
      <w:pPr>
        <w:pStyle w:val="Heading1"/>
        <w:tabs>
          <w:tab w:val="left" w:pos="0"/>
        </w:tabs>
        <w:spacing w:line="180" w:lineRule="auto"/>
        <w:ind w:left="0" w:firstLine="1800"/>
        <w:rPr>
          <w:b w:val="0"/>
          <w:bCs w:val="0"/>
        </w:rPr>
      </w:pPr>
    </w:p>
    <w:p w14:paraId="4611B332" w14:textId="77777777" w:rsidR="0086232C" w:rsidRDefault="0086232C" w:rsidP="0086232C">
      <w:pPr>
        <w:pStyle w:val="Heading1"/>
        <w:tabs>
          <w:tab w:val="left" w:pos="0"/>
        </w:tabs>
        <w:spacing w:line="180" w:lineRule="auto"/>
        <w:ind w:firstLine="1619"/>
        <w:rPr>
          <w:b w:val="0"/>
          <w:bCs w:val="0"/>
        </w:rPr>
      </w:pPr>
      <w:r>
        <w:rPr>
          <w:b w:val="0"/>
          <w:bCs w:val="0"/>
          <w:u w:val="single"/>
        </w:rPr>
        <w:t xml:space="preserve">                                                                                                                                    </w:t>
      </w:r>
    </w:p>
    <w:p w14:paraId="30145CAE" w14:textId="77777777" w:rsidR="0086232C" w:rsidRDefault="0086232C" w:rsidP="0086232C">
      <w:pPr>
        <w:pStyle w:val="Heading1"/>
        <w:tabs>
          <w:tab w:val="left" w:pos="0"/>
        </w:tabs>
        <w:spacing w:line="180" w:lineRule="auto"/>
        <w:ind w:firstLine="1619"/>
        <w:rPr>
          <w:b w:val="0"/>
          <w:bCs w:val="0"/>
        </w:rPr>
      </w:pPr>
    </w:p>
    <w:p w14:paraId="18345F0C" w14:textId="77777777" w:rsidR="0086232C" w:rsidRDefault="0086232C" w:rsidP="0086232C">
      <w:pPr>
        <w:pStyle w:val="Heading1"/>
        <w:tabs>
          <w:tab w:val="left" w:pos="1620"/>
        </w:tabs>
        <w:spacing w:line="180" w:lineRule="auto"/>
        <w:ind w:left="1620" w:hanging="1"/>
        <w:rPr>
          <w:b w:val="0"/>
        </w:rPr>
      </w:pPr>
      <w:r>
        <w:rPr>
          <w:b w:val="0"/>
          <w:bCs w:val="0"/>
        </w:rPr>
        <w:tab/>
        <w:t xml:space="preserve">At the time the </w:t>
      </w:r>
      <w:r w:rsidRPr="00970DAB">
        <w:rPr>
          <w:b w:val="0"/>
          <w:spacing w:val="-1"/>
        </w:rPr>
        <w:t>claim(s)</w:t>
      </w:r>
      <w:r w:rsidRPr="00970DAB">
        <w:rPr>
          <w:b w:val="0"/>
        </w:rPr>
        <w:t xml:space="preserve"> in this </w:t>
      </w:r>
      <w:r w:rsidRPr="00970DAB">
        <w:rPr>
          <w:b w:val="0"/>
          <w:spacing w:val="-1"/>
        </w:rPr>
        <w:t>complaint</w:t>
      </w:r>
      <w:r w:rsidRPr="00970DAB">
        <w:rPr>
          <w:b w:val="0"/>
        </w:rPr>
        <w:t xml:space="preserve"> arose, was this defendant acting under</w:t>
      </w:r>
      <w:r w:rsidRPr="00970DAB">
        <w:rPr>
          <w:b w:val="0"/>
          <w:spacing w:val="31"/>
        </w:rPr>
        <w:t xml:space="preserve"> </w:t>
      </w:r>
      <w:r w:rsidRPr="00970DAB">
        <w:rPr>
          <w:b w:val="0"/>
        </w:rPr>
        <w:t>color of state or federal law?</w:t>
      </w:r>
      <w:r>
        <w:rPr>
          <w:b w:val="0"/>
        </w:rPr>
        <w:t xml:space="preserve"> </w:t>
      </w:r>
      <w:r w:rsidR="00B93F32">
        <w:rPr>
          <w:b w:val="0"/>
        </w:rPr>
        <w:t xml:space="preserve"> </w:t>
      </w:r>
      <w:r w:rsidR="00B93F32">
        <w:rPr>
          <w:b w:val="0"/>
          <w:u w:val="single"/>
        </w:rPr>
        <w:t xml:space="preserve">      </w:t>
      </w:r>
      <w:r w:rsidR="00B93F32">
        <w:rPr>
          <w:b w:val="0"/>
        </w:rPr>
        <w:t xml:space="preserve"> </w:t>
      </w:r>
      <w:r w:rsidRPr="00970DAB">
        <w:rPr>
          <w:b w:val="0"/>
        </w:rPr>
        <w:t>Yes</w:t>
      </w:r>
      <w:r>
        <w:rPr>
          <w:b w:val="0"/>
        </w:rPr>
        <w:t xml:space="preserve"> </w:t>
      </w:r>
      <w:r>
        <w:rPr>
          <w:b w:val="0"/>
          <w:u w:val="single"/>
        </w:rPr>
        <w:t xml:space="preserve">      </w:t>
      </w:r>
      <w:r>
        <w:rPr>
          <w:b w:val="0"/>
        </w:rPr>
        <w:t xml:space="preserve"> </w:t>
      </w:r>
      <w:r w:rsidRPr="00970DAB">
        <w:rPr>
          <w:b w:val="0"/>
          <w:w w:val="95"/>
        </w:rPr>
        <w:t>No</w:t>
      </w:r>
      <w:r w:rsidR="00B93F32">
        <w:rPr>
          <w:b w:val="0"/>
          <w:w w:val="95"/>
        </w:rPr>
        <w:t xml:space="preserve"> </w:t>
      </w:r>
      <w:r w:rsidRPr="00970DAB">
        <w:rPr>
          <w:b w:val="0"/>
        </w:rPr>
        <w:t>(</w:t>
      </w:r>
      <w:r w:rsidRPr="00B755EC">
        <w:rPr>
          <w:b w:val="0"/>
          <w:i/>
        </w:rPr>
        <w:t>check one</w:t>
      </w:r>
      <w:r w:rsidRPr="00970DAB">
        <w:rPr>
          <w:b w:val="0"/>
        </w:rPr>
        <w:t>).  Briefly explain:</w:t>
      </w:r>
    </w:p>
    <w:p w14:paraId="2C2F0F0D" w14:textId="77777777" w:rsidR="0086232C" w:rsidRDefault="0086232C" w:rsidP="0086232C">
      <w:pPr>
        <w:pStyle w:val="Heading1"/>
        <w:tabs>
          <w:tab w:val="left" w:pos="1620"/>
        </w:tabs>
        <w:spacing w:line="180" w:lineRule="auto"/>
        <w:ind w:left="1620" w:hanging="1"/>
        <w:rPr>
          <w:b w:val="0"/>
          <w:u w:val="single"/>
        </w:rPr>
      </w:pPr>
    </w:p>
    <w:p w14:paraId="24612856" w14:textId="77777777" w:rsidR="0086232C" w:rsidRDefault="0086232C" w:rsidP="0086232C">
      <w:pPr>
        <w:pStyle w:val="Heading1"/>
        <w:tabs>
          <w:tab w:val="left" w:pos="1620"/>
        </w:tabs>
        <w:spacing w:line="180" w:lineRule="auto"/>
        <w:ind w:left="1620" w:hanging="1"/>
        <w:rPr>
          <w:b w:val="0"/>
          <w:u w:val="single"/>
        </w:rPr>
      </w:pPr>
      <w:r>
        <w:rPr>
          <w:b w:val="0"/>
          <w:u w:val="single"/>
        </w:rPr>
        <w:t xml:space="preserve">                                                                                                                                    </w:t>
      </w:r>
    </w:p>
    <w:p w14:paraId="3E553113" w14:textId="77777777" w:rsidR="0086232C" w:rsidRDefault="0086232C" w:rsidP="0086232C">
      <w:pPr>
        <w:pStyle w:val="Heading1"/>
        <w:tabs>
          <w:tab w:val="left" w:pos="1620"/>
        </w:tabs>
        <w:spacing w:line="180" w:lineRule="auto"/>
        <w:ind w:left="1620" w:hanging="1"/>
        <w:rPr>
          <w:b w:val="0"/>
          <w:u w:val="single"/>
        </w:rPr>
      </w:pPr>
    </w:p>
    <w:p w14:paraId="65488AD4" w14:textId="77777777" w:rsidR="0086232C" w:rsidRPr="00970DAB" w:rsidRDefault="0086232C" w:rsidP="0086232C">
      <w:pPr>
        <w:pStyle w:val="Heading1"/>
        <w:tabs>
          <w:tab w:val="left" w:pos="1620"/>
        </w:tabs>
        <w:spacing w:line="180" w:lineRule="auto"/>
        <w:ind w:left="1620" w:hanging="1"/>
        <w:rPr>
          <w:b w:val="0"/>
          <w:bCs w:val="0"/>
        </w:rPr>
      </w:pPr>
      <w:r>
        <w:rPr>
          <w:b w:val="0"/>
          <w:u w:val="single"/>
        </w:rPr>
        <w:t xml:space="preserve">                                                                                                                                    </w:t>
      </w:r>
    </w:p>
    <w:p w14:paraId="2B02DA8F" w14:textId="77777777" w:rsidR="0086232C" w:rsidRPr="0086232C" w:rsidRDefault="0086232C" w:rsidP="0086232C">
      <w:pPr>
        <w:pStyle w:val="Heading1"/>
        <w:tabs>
          <w:tab w:val="left" w:pos="1620"/>
        </w:tabs>
        <w:spacing w:line="180" w:lineRule="auto"/>
        <w:ind w:hanging="1"/>
        <w:rPr>
          <w:b w:val="0"/>
          <w:bCs w:val="0"/>
        </w:rPr>
      </w:pPr>
    </w:p>
    <w:p w14:paraId="278756E0" w14:textId="77777777" w:rsidR="00573D5C" w:rsidRPr="00AD5A24" w:rsidRDefault="00573D5C" w:rsidP="00573D5C">
      <w:pPr>
        <w:pStyle w:val="Heading1"/>
        <w:tabs>
          <w:tab w:val="left" w:pos="0"/>
        </w:tabs>
        <w:ind w:firstLine="1619"/>
        <w:rPr>
          <w:b w:val="0"/>
          <w:bCs w:val="0"/>
        </w:rPr>
      </w:pPr>
      <w:r>
        <w:rPr>
          <w:b w:val="0"/>
          <w:bCs w:val="0"/>
        </w:rPr>
        <w:t xml:space="preserve">Defendant 3 is being sued in his/her </w:t>
      </w:r>
      <w:r>
        <w:rPr>
          <w:b w:val="0"/>
          <w:bCs w:val="0"/>
          <w:u w:val="single"/>
        </w:rPr>
        <w:t xml:space="preserve">      </w:t>
      </w:r>
      <w:r>
        <w:rPr>
          <w:b w:val="0"/>
          <w:bCs w:val="0"/>
        </w:rPr>
        <w:t xml:space="preserve"> individual and/or </w:t>
      </w:r>
      <w:r>
        <w:rPr>
          <w:b w:val="0"/>
          <w:bCs w:val="0"/>
          <w:u w:val="single"/>
        </w:rPr>
        <w:t xml:space="preserve">      </w:t>
      </w:r>
      <w:r>
        <w:rPr>
          <w:b w:val="0"/>
          <w:bCs w:val="0"/>
        </w:rPr>
        <w:t xml:space="preserve"> official capacity.</w:t>
      </w:r>
    </w:p>
    <w:p w14:paraId="0E1C8853" w14:textId="77777777" w:rsidR="00573D5C" w:rsidRDefault="00573D5C" w:rsidP="0086232C">
      <w:pPr>
        <w:pStyle w:val="Heading1"/>
        <w:tabs>
          <w:tab w:val="left" w:pos="1620"/>
        </w:tabs>
        <w:spacing w:line="180" w:lineRule="auto"/>
        <w:ind w:left="0" w:firstLine="180"/>
        <w:rPr>
          <w:b w:val="0"/>
        </w:rPr>
      </w:pPr>
    </w:p>
    <w:p w14:paraId="77A68D6C" w14:textId="77777777" w:rsidR="00573D5C" w:rsidRDefault="00573D5C" w:rsidP="0086232C">
      <w:pPr>
        <w:pStyle w:val="Heading1"/>
        <w:tabs>
          <w:tab w:val="left" w:pos="1620"/>
        </w:tabs>
        <w:spacing w:line="180" w:lineRule="auto"/>
        <w:ind w:left="0" w:firstLine="180"/>
        <w:rPr>
          <w:b w:val="0"/>
        </w:rPr>
      </w:pPr>
    </w:p>
    <w:p w14:paraId="4B8C6E0E" w14:textId="77777777" w:rsidR="00573D5C" w:rsidRDefault="00573D5C" w:rsidP="0021381F">
      <w:pPr>
        <w:pStyle w:val="Heading1"/>
        <w:tabs>
          <w:tab w:val="left" w:pos="0"/>
        </w:tabs>
        <w:ind w:left="0" w:firstLine="0"/>
        <w:rPr>
          <w:bCs w:val="0"/>
        </w:rPr>
      </w:pPr>
    </w:p>
    <w:p w14:paraId="6566F8CF" w14:textId="77777777" w:rsidR="0086232C" w:rsidRPr="0086232C" w:rsidRDefault="0086232C" w:rsidP="0021381F">
      <w:pPr>
        <w:pStyle w:val="Heading1"/>
        <w:tabs>
          <w:tab w:val="left" w:pos="0"/>
        </w:tabs>
        <w:ind w:left="0" w:firstLine="0"/>
        <w:rPr>
          <w:bCs w:val="0"/>
        </w:rPr>
      </w:pPr>
      <w:r w:rsidRPr="0086232C">
        <w:rPr>
          <w:bCs w:val="0"/>
        </w:rPr>
        <w:t>C.</w:t>
      </w:r>
      <w:r w:rsidRPr="0086232C">
        <w:rPr>
          <w:bCs w:val="0"/>
        </w:rPr>
        <w:tab/>
        <w:t>JURISDICTION</w:t>
      </w:r>
    </w:p>
    <w:p w14:paraId="3A64025A" w14:textId="77777777" w:rsidR="002C5ACB" w:rsidRPr="00DD1799" w:rsidRDefault="002C5ACB" w:rsidP="0021381F">
      <w:pPr>
        <w:pStyle w:val="Heading1"/>
        <w:tabs>
          <w:tab w:val="left" w:pos="0"/>
        </w:tabs>
        <w:ind w:left="0" w:firstLine="0"/>
        <w:rPr>
          <w:b w:val="0"/>
          <w:bCs w:val="0"/>
          <w:i/>
        </w:rPr>
      </w:pPr>
      <w:r w:rsidRPr="00DD1799">
        <w:rPr>
          <w:b w:val="0"/>
          <w:bCs w:val="0"/>
          <w:i/>
        </w:rPr>
        <w:t xml:space="preserve">Indicate the federal legal basis for your claim(s): (check </w:t>
      </w:r>
      <w:r w:rsidR="00734366" w:rsidRPr="00DD1799">
        <w:rPr>
          <w:b w:val="0"/>
          <w:bCs w:val="0"/>
          <w:i/>
        </w:rPr>
        <w:t>all that apply</w:t>
      </w:r>
      <w:r w:rsidRPr="00DD1799">
        <w:rPr>
          <w:b w:val="0"/>
          <w:bCs w:val="0"/>
          <w:i/>
        </w:rPr>
        <w:t>)</w:t>
      </w:r>
    </w:p>
    <w:p w14:paraId="29BB18C7" w14:textId="77777777" w:rsidR="002C5ACB" w:rsidRDefault="002C5ACB" w:rsidP="0021381F">
      <w:pPr>
        <w:pStyle w:val="Heading1"/>
        <w:tabs>
          <w:tab w:val="left" w:pos="0"/>
        </w:tabs>
        <w:ind w:left="0" w:firstLine="0"/>
        <w:rPr>
          <w:b w:val="0"/>
          <w:bCs w:val="0"/>
        </w:rPr>
      </w:pPr>
    </w:p>
    <w:p w14:paraId="09B25B38" w14:textId="59CAE71B" w:rsidR="002C5ACB" w:rsidRDefault="002C5ACB" w:rsidP="0021381F">
      <w:pPr>
        <w:pStyle w:val="Heading1"/>
        <w:tabs>
          <w:tab w:val="left" w:pos="0"/>
        </w:tabs>
        <w:ind w:left="0" w:firstLine="0"/>
        <w:rPr>
          <w:b w:val="0"/>
          <w:bCs w:val="0"/>
        </w:rPr>
      </w:pPr>
      <w:r>
        <w:rPr>
          <w:b w:val="0"/>
          <w:bCs w:val="0"/>
          <w:u w:val="single"/>
        </w:rPr>
        <w:t xml:space="preserve">       </w:t>
      </w:r>
      <w:r>
        <w:rPr>
          <w:b w:val="0"/>
          <w:bCs w:val="0"/>
        </w:rPr>
        <w:tab/>
      </w:r>
      <w:r w:rsidR="00BE4863">
        <w:rPr>
          <w:b w:val="0"/>
          <w:bCs w:val="0"/>
        </w:rPr>
        <w:t>State/Local Official (</w:t>
      </w:r>
      <w:r>
        <w:rPr>
          <w:b w:val="0"/>
          <w:bCs w:val="0"/>
        </w:rPr>
        <w:t>42 U.S.C. § 1983)</w:t>
      </w:r>
    </w:p>
    <w:p w14:paraId="1A622D6A" w14:textId="77777777" w:rsidR="002C5ACB" w:rsidRDefault="002C5ACB" w:rsidP="0021381F">
      <w:pPr>
        <w:pStyle w:val="Heading1"/>
        <w:tabs>
          <w:tab w:val="left" w:pos="0"/>
        </w:tabs>
        <w:ind w:left="0" w:firstLine="0"/>
        <w:rPr>
          <w:b w:val="0"/>
          <w:bCs w:val="0"/>
        </w:rPr>
      </w:pPr>
    </w:p>
    <w:p w14:paraId="1B239F52" w14:textId="472193DA" w:rsidR="00BE4863" w:rsidRDefault="002C5ACB" w:rsidP="00734366">
      <w:pPr>
        <w:pStyle w:val="Heading1"/>
        <w:tabs>
          <w:tab w:val="left" w:pos="180"/>
        </w:tabs>
        <w:ind w:hanging="1"/>
        <w:rPr>
          <w:b w:val="0"/>
          <w:bCs w:val="0"/>
        </w:rPr>
      </w:pPr>
      <w:r>
        <w:rPr>
          <w:b w:val="0"/>
          <w:bCs w:val="0"/>
          <w:u w:val="single"/>
        </w:rPr>
        <w:t xml:space="preserve">       </w:t>
      </w:r>
      <w:r>
        <w:rPr>
          <w:b w:val="0"/>
          <w:bCs w:val="0"/>
        </w:rPr>
        <w:tab/>
      </w:r>
      <w:r w:rsidR="00BE4863">
        <w:rPr>
          <w:b w:val="0"/>
          <w:bCs w:val="0"/>
        </w:rPr>
        <w:t>Federal Official</w:t>
      </w:r>
    </w:p>
    <w:p w14:paraId="6E31FFD0" w14:textId="18B4D21E" w:rsidR="00BE4863" w:rsidRDefault="00BE4863" w:rsidP="00BE4863">
      <w:pPr>
        <w:pStyle w:val="Heading1"/>
        <w:tabs>
          <w:tab w:val="left" w:pos="180"/>
        </w:tabs>
        <w:ind w:left="720" w:hanging="1"/>
        <w:rPr>
          <w:b w:val="0"/>
          <w:bCs w:val="0"/>
        </w:rPr>
      </w:pPr>
      <w:r>
        <w:rPr>
          <w:b w:val="0"/>
          <w:bCs w:val="0"/>
        </w:rPr>
        <w:tab/>
        <w:t>As to the federal official, are you seeking:</w:t>
      </w:r>
    </w:p>
    <w:p w14:paraId="43750C95" w14:textId="13950059" w:rsidR="00734366" w:rsidRDefault="00BE4863" w:rsidP="00BE4863">
      <w:pPr>
        <w:pStyle w:val="Heading1"/>
        <w:tabs>
          <w:tab w:val="left" w:pos="180"/>
        </w:tabs>
        <w:ind w:left="720" w:hanging="1"/>
        <w:rPr>
          <w:rFonts w:cs="Times New Roman"/>
          <w:b w:val="0"/>
        </w:rPr>
      </w:pPr>
      <w:r>
        <w:rPr>
          <w:b w:val="0"/>
          <w:bCs w:val="0"/>
        </w:rPr>
        <w:tab/>
        <w:t xml:space="preserve">___ Money damages pursuant to </w:t>
      </w:r>
      <w:r w:rsidR="002C5ACB" w:rsidRPr="002C5ACB">
        <w:rPr>
          <w:rFonts w:cs="Times New Roman"/>
          <w:b w:val="0"/>
          <w:i/>
          <w:spacing w:val="-1"/>
        </w:rPr>
        <w:t>Bivens v. Six Unknown Named Agents of Fed. Bureau of</w:t>
      </w:r>
      <w:r w:rsidR="002C5ACB" w:rsidRPr="002C5ACB">
        <w:rPr>
          <w:rFonts w:cs="Times New Roman"/>
          <w:b w:val="0"/>
          <w:i/>
          <w:spacing w:val="26"/>
        </w:rPr>
        <w:t xml:space="preserve"> </w:t>
      </w:r>
      <w:r w:rsidR="002C5ACB" w:rsidRPr="002C5ACB">
        <w:rPr>
          <w:rFonts w:cs="Times New Roman"/>
          <w:b w:val="0"/>
          <w:i/>
        </w:rPr>
        <w:t>Narcotics</w:t>
      </w:r>
      <w:r w:rsidR="002C5ACB" w:rsidRPr="002C5ACB">
        <w:rPr>
          <w:rFonts w:cs="Times New Roman"/>
          <w:b w:val="0"/>
        </w:rPr>
        <w:t xml:space="preserve">, 403 U.S. 388 </w:t>
      </w:r>
      <w:r w:rsidR="00734366">
        <w:rPr>
          <w:rFonts w:cs="Times New Roman"/>
          <w:b w:val="0"/>
        </w:rPr>
        <w:t>(1971)</w:t>
      </w:r>
    </w:p>
    <w:p w14:paraId="7C707822" w14:textId="434F3536" w:rsidR="002C5ACB" w:rsidRPr="002C5ACB" w:rsidRDefault="00BE4863" w:rsidP="00BE4863">
      <w:pPr>
        <w:pStyle w:val="Heading1"/>
        <w:tabs>
          <w:tab w:val="left" w:pos="180"/>
        </w:tabs>
        <w:ind w:left="720" w:hanging="1"/>
        <w:rPr>
          <w:b w:val="0"/>
          <w:bCs w:val="0"/>
        </w:rPr>
      </w:pPr>
      <w:r>
        <w:rPr>
          <w:rFonts w:cs="Times New Roman"/>
          <w:b w:val="0"/>
        </w:rPr>
        <w:tab/>
        <w:t>___ Declaratory/Injunctive relief pursuant to 28 U.S.C. § 1331, 28 U.S.C. § 1361, or 28 U.S.C. § 2201</w:t>
      </w:r>
    </w:p>
    <w:p w14:paraId="01BD9F8D" w14:textId="77777777" w:rsidR="002C5ACB" w:rsidRDefault="002C5ACB" w:rsidP="0021381F">
      <w:pPr>
        <w:pStyle w:val="Heading1"/>
        <w:tabs>
          <w:tab w:val="left" w:pos="0"/>
        </w:tabs>
        <w:ind w:left="0" w:firstLine="0"/>
        <w:rPr>
          <w:b w:val="0"/>
          <w:bCs w:val="0"/>
        </w:rPr>
      </w:pPr>
    </w:p>
    <w:p w14:paraId="629E869D" w14:textId="77777777" w:rsidR="00734366" w:rsidRPr="00734366" w:rsidRDefault="00734366" w:rsidP="0021381F">
      <w:pPr>
        <w:pStyle w:val="Heading1"/>
        <w:tabs>
          <w:tab w:val="left" w:pos="0"/>
        </w:tabs>
        <w:ind w:left="0" w:firstLine="0"/>
        <w:rPr>
          <w:b w:val="0"/>
          <w:bCs w:val="0"/>
          <w:u w:val="single"/>
        </w:rPr>
      </w:pPr>
      <w:r>
        <w:rPr>
          <w:b w:val="0"/>
          <w:bCs w:val="0"/>
          <w:u w:val="single"/>
        </w:rPr>
        <w:t xml:space="preserve">       </w:t>
      </w:r>
      <w:r>
        <w:rPr>
          <w:b w:val="0"/>
          <w:bCs w:val="0"/>
        </w:rPr>
        <w:tab/>
        <w:t>Other: (</w:t>
      </w:r>
      <w:r w:rsidRPr="00B755EC">
        <w:rPr>
          <w:b w:val="0"/>
          <w:bCs w:val="0"/>
          <w:i/>
        </w:rPr>
        <w:t>please identify</w:t>
      </w:r>
      <w:r>
        <w:rPr>
          <w:b w:val="0"/>
          <w:bCs w:val="0"/>
        </w:rPr>
        <w:t xml:space="preserve">) </w:t>
      </w:r>
      <w:r>
        <w:rPr>
          <w:b w:val="0"/>
          <w:bCs w:val="0"/>
          <w:u w:val="single"/>
        </w:rPr>
        <w:t xml:space="preserve">                                                                                                             </w:t>
      </w:r>
    </w:p>
    <w:p w14:paraId="769F1D2F" w14:textId="77777777" w:rsidR="00EF7EF6" w:rsidRDefault="002C5ACB" w:rsidP="00734366">
      <w:pPr>
        <w:pStyle w:val="Heading1"/>
        <w:tabs>
          <w:tab w:val="left" w:pos="0"/>
        </w:tabs>
        <w:ind w:left="0" w:firstLine="0"/>
        <w:rPr>
          <w:b w:val="0"/>
          <w:bCs w:val="0"/>
        </w:rPr>
      </w:pPr>
      <w:r>
        <w:rPr>
          <w:b w:val="0"/>
          <w:bCs w:val="0"/>
        </w:rPr>
        <w:t xml:space="preserve"> </w:t>
      </w:r>
    </w:p>
    <w:p w14:paraId="70F76BCA" w14:textId="77777777" w:rsidR="00B561A5" w:rsidRPr="00B561A5" w:rsidRDefault="00AD5A24" w:rsidP="00734366">
      <w:pPr>
        <w:pStyle w:val="Heading1"/>
        <w:tabs>
          <w:tab w:val="left" w:pos="0"/>
        </w:tabs>
        <w:ind w:left="0" w:firstLine="0"/>
        <w:rPr>
          <w:bCs w:val="0"/>
        </w:rPr>
      </w:pPr>
      <w:r>
        <w:rPr>
          <w:bCs w:val="0"/>
        </w:rPr>
        <w:t>D</w:t>
      </w:r>
      <w:r w:rsidR="00FE50C1" w:rsidRPr="00FE50C1">
        <w:rPr>
          <w:bCs w:val="0"/>
        </w:rPr>
        <w:t>.</w:t>
      </w:r>
      <w:r w:rsidR="00FE50C1" w:rsidRPr="00FE50C1">
        <w:rPr>
          <w:bCs w:val="0"/>
        </w:rPr>
        <w:tab/>
        <w:t>STATEMENT OF CLAIM(S)</w:t>
      </w:r>
    </w:p>
    <w:p w14:paraId="5EEF15E6" w14:textId="77777777" w:rsidR="007612AD" w:rsidRDefault="00FE50C1" w:rsidP="00FE50C1">
      <w:pPr>
        <w:pStyle w:val="Heading1"/>
        <w:tabs>
          <w:tab w:val="left" w:pos="0"/>
        </w:tabs>
        <w:ind w:left="0" w:firstLine="0"/>
        <w:rPr>
          <w:b w:val="0"/>
          <w:spacing w:val="-1"/>
        </w:rPr>
      </w:pPr>
      <w:r w:rsidRPr="00EF7EF6">
        <w:rPr>
          <w:b w:val="0"/>
          <w:bCs w:val="0"/>
          <w:i/>
        </w:rPr>
        <w:t xml:space="preserve">State clearly and concisely </w:t>
      </w:r>
      <w:r w:rsidRPr="00EF7EF6">
        <w:rPr>
          <w:b w:val="0"/>
          <w:i/>
        </w:rPr>
        <w:t>every claim</w:t>
      </w:r>
      <w:r w:rsidRPr="00EF7EF6">
        <w:rPr>
          <w:b w:val="0"/>
          <w:i/>
          <w:spacing w:val="-2"/>
        </w:rPr>
        <w:t xml:space="preserve"> </w:t>
      </w:r>
      <w:r w:rsidRPr="00EF7EF6">
        <w:rPr>
          <w:b w:val="0"/>
          <w:i/>
        </w:rPr>
        <w:t xml:space="preserve">that you are asserting in this action.  For each </w:t>
      </w:r>
      <w:r w:rsidRPr="00EF7EF6">
        <w:rPr>
          <w:b w:val="0"/>
          <w:i/>
          <w:spacing w:val="-1"/>
        </w:rPr>
        <w:t>claim,</w:t>
      </w:r>
      <w:r w:rsidRPr="00EF7EF6">
        <w:rPr>
          <w:b w:val="0"/>
          <w:i/>
        </w:rPr>
        <w:t xml:space="preserve"> specify the</w:t>
      </w:r>
      <w:r w:rsidRPr="00EF7EF6">
        <w:rPr>
          <w:b w:val="0"/>
          <w:i/>
          <w:spacing w:val="24"/>
        </w:rPr>
        <w:t xml:space="preserve"> </w:t>
      </w:r>
      <w:r w:rsidRPr="00EF7EF6">
        <w:rPr>
          <w:b w:val="0"/>
          <w:i/>
        </w:rPr>
        <w:t>right that allegedly has been violated and state all facts that support your claim</w:t>
      </w:r>
      <w:r w:rsidRPr="00EF7EF6">
        <w:rPr>
          <w:b w:val="0"/>
          <w:i/>
          <w:spacing w:val="-1"/>
        </w:rPr>
        <w:t>,</w:t>
      </w:r>
      <w:r w:rsidRPr="00EF7EF6">
        <w:rPr>
          <w:b w:val="0"/>
          <w:i/>
          <w:spacing w:val="28"/>
        </w:rPr>
        <w:t xml:space="preserve"> </w:t>
      </w:r>
      <w:r w:rsidRPr="00EF7EF6">
        <w:rPr>
          <w:b w:val="0"/>
          <w:i/>
        </w:rPr>
        <w:t xml:space="preserve">including the date(s) on which the incident(s) occurred, the </w:t>
      </w:r>
      <w:r w:rsidRPr="00EF7EF6">
        <w:rPr>
          <w:b w:val="0"/>
          <w:i/>
          <w:spacing w:val="-1"/>
        </w:rPr>
        <w:t>name(s)</w:t>
      </w:r>
      <w:r w:rsidRPr="00EF7EF6">
        <w:rPr>
          <w:b w:val="0"/>
          <w:i/>
        </w:rPr>
        <w:t xml:space="preserve"> of the specific person(s)</w:t>
      </w:r>
      <w:r w:rsidRPr="00EF7EF6">
        <w:rPr>
          <w:b w:val="0"/>
          <w:i/>
          <w:spacing w:val="25"/>
        </w:rPr>
        <w:t xml:space="preserve"> </w:t>
      </w:r>
      <w:r w:rsidRPr="00EF7EF6">
        <w:rPr>
          <w:b w:val="0"/>
          <w:i/>
        </w:rPr>
        <w:t xml:space="preserve">involved in each </w:t>
      </w:r>
      <w:r w:rsidRPr="00EF7EF6">
        <w:rPr>
          <w:b w:val="0"/>
          <w:i/>
          <w:spacing w:val="-1"/>
        </w:rPr>
        <w:t>claim,</w:t>
      </w:r>
      <w:r w:rsidRPr="00EF7EF6">
        <w:rPr>
          <w:b w:val="0"/>
          <w:i/>
        </w:rPr>
        <w:t xml:space="preserve"> and the specific facts that show how each person was involved in each</w:t>
      </w:r>
      <w:r w:rsidRPr="00EF7EF6">
        <w:rPr>
          <w:b w:val="0"/>
          <w:i/>
          <w:spacing w:val="24"/>
        </w:rPr>
        <w:t xml:space="preserve"> </w:t>
      </w:r>
      <w:r w:rsidRPr="00EF7EF6">
        <w:rPr>
          <w:b w:val="0"/>
          <w:i/>
          <w:spacing w:val="-1"/>
        </w:rPr>
        <w:t>claim.</w:t>
      </w:r>
      <w:r w:rsidRPr="00EF7EF6">
        <w:rPr>
          <w:b w:val="0"/>
          <w:i/>
        </w:rPr>
        <w:t xml:space="preserve">  You do not need to cite specific </w:t>
      </w:r>
      <w:r w:rsidR="00CF6711">
        <w:rPr>
          <w:b w:val="0"/>
          <w:i/>
        </w:rPr>
        <w:t xml:space="preserve">legal </w:t>
      </w:r>
      <w:r w:rsidRPr="00EF7EF6">
        <w:rPr>
          <w:b w:val="0"/>
          <w:i/>
        </w:rPr>
        <w:t xml:space="preserve">cases to support your </w:t>
      </w:r>
      <w:r w:rsidRPr="00EF7EF6">
        <w:rPr>
          <w:b w:val="0"/>
          <w:i/>
          <w:spacing w:val="-1"/>
        </w:rPr>
        <w:t>claim(s).</w:t>
      </w:r>
      <w:r w:rsidRPr="00EF7EF6">
        <w:rPr>
          <w:b w:val="0"/>
          <w:i/>
          <w:spacing w:val="60"/>
        </w:rPr>
        <w:t xml:space="preserve"> </w:t>
      </w:r>
      <w:r w:rsidRPr="00EF7EF6">
        <w:rPr>
          <w:b w:val="0"/>
          <w:i/>
        </w:rPr>
        <w:t>If additional space is</w:t>
      </w:r>
      <w:r w:rsidRPr="00EF7EF6">
        <w:rPr>
          <w:b w:val="0"/>
          <w:i/>
          <w:spacing w:val="23"/>
        </w:rPr>
        <w:t xml:space="preserve"> </w:t>
      </w:r>
      <w:r w:rsidRPr="00EF7EF6">
        <w:rPr>
          <w:b w:val="0"/>
          <w:i/>
        </w:rPr>
        <w:t>needed to describe any claim</w:t>
      </w:r>
      <w:r w:rsidRPr="00EF7EF6">
        <w:rPr>
          <w:b w:val="0"/>
          <w:i/>
          <w:spacing w:val="-2"/>
        </w:rPr>
        <w:t xml:space="preserve"> </w:t>
      </w:r>
      <w:r w:rsidRPr="00EF7EF6">
        <w:rPr>
          <w:b w:val="0"/>
          <w:i/>
        </w:rPr>
        <w:t xml:space="preserve">or to assert additional </w:t>
      </w:r>
      <w:r w:rsidRPr="00EF7EF6">
        <w:rPr>
          <w:b w:val="0"/>
          <w:i/>
          <w:spacing w:val="-1"/>
        </w:rPr>
        <w:t>claims,</w:t>
      </w:r>
      <w:r w:rsidRPr="00EF7EF6">
        <w:rPr>
          <w:b w:val="0"/>
          <w:i/>
        </w:rPr>
        <w:t xml:space="preserve"> use extra paper to continue that</w:t>
      </w:r>
      <w:r w:rsidRPr="00EF7EF6">
        <w:rPr>
          <w:b w:val="0"/>
          <w:i/>
          <w:spacing w:val="27"/>
        </w:rPr>
        <w:t xml:space="preserve"> </w:t>
      </w:r>
      <w:r w:rsidRPr="00EF7EF6">
        <w:rPr>
          <w:b w:val="0"/>
          <w:i/>
        </w:rPr>
        <w:t>claim</w:t>
      </w:r>
      <w:r w:rsidRPr="00EF7EF6">
        <w:rPr>
          <w:b w:val="0"/>
          <w:i/>
          <w:spacing w:val="-2"/>
        </w:rPr>
        <w:t xml:space="preserve"> </w:t>
      </w:r>
      <w:r w:rsidRPr="00EF7EF6">
        <w:rPr>
          <w:b w:val="0"/>
          <w:i/>
        </w:rPr>
        <w:t xml:space="preserve">or to assert the additional </w:t>
      </w:r>
      <w:r w:rsidRPr="00EF7EF6">
        <w:rPr>
          <w:b w:val="0"/>
          <w:i/>
          <w:spacing w:val="-1"/>
        </w:rPr>
        <w:t>claim(s).</w:t>
      </w:r>
      <w:r w:rsidRPr="00EF7EF6">
        <w:rPr>
          <w:b w:val="0"/>
          <w:i/>
        </w:rPr>
        <w:t xml:space="preserve">  Please indicate that </w:t>
      </w:r>
      <w:r w:rsidR="00EF7EF6" w:rsidRPr="00EF7EF6">
        <w:rPr>
          <w:b w:val="0"/>
          <w:i/>
        </w:rPr>
        <w:t>additional paper is attache</w:t>
      </w:r>
      <w:r w:rsidRPr="00EF7EF6">
        <w:rPr>
          <w:b w:val="0"/>
          <w:i/>
        </w:rPr>
        <w:t>d</w:t>
      </w:r>
      <w:r w:rsidR="00EF7EF6" w:rsidRPr="00EF7EF6">
        <w:rPr>
          <w:b w:val="0"/>
          <w:i/>
        </w:rPr>
        <w:t xml:space="preserve"> and label the </w:t>
      </w:r>
      <w:r w:rsidRPr="00EF7EF6">
        <w:rPr>
          <w:b w:val="0"/>
          <w:i/>
        </w:rPr>
        <w:t xml:space="preserve">additional pages regarding the </w:t>
      </w:r>
      <w:r w:rsidR="00EF7EF6" w:rsidRPr="00EF7EF6">
        <w:rPr>
          <w:b w:val="0"/>
          <w:i/>
        </w:rPr>
        <w:t xml:space="preserve">statement of claims as </w:t>
      </w:r>
      <w:r w:rsidRPr="00EF7EF6">
        <w:rPr>
          <w:b w:val="0"/>
          <w:i/>
          <w:spacing w:val="-1"/>
        </w:rPr>
        <w:t>“</w:t>
      </w:r>
      <w:r w:rsidR="008215AC">
        <w:rPr>
          <w:b w:val="0"/>
          <w:i/>
          <w:spacing w:val="-1"/>
        </w:rPr>
        <w:t>D</w:t>
      </w:r>
      <w:r w:rsidRPr="00EF7EF6">
        <w:rPr>
          <w:b w:val="0"/>
          <w:i/>
          <w:spacing w:val="-1"/>
        </w:rPr>
        <w:t xml:space="preserve">. </w:t>
      </w:r>
      <w:r w:rsidR="00EF7EF6" w:rsidRPr="00EF7EF6">
        <w:rPr>
          <w:b w:val="0"/>
          <w:i/>
          <w:spacing w:val="-1"/>
        </w:rPr>
        <w:t>STATEMENT OF CLAIMS</w:t>
      </w:r>
      <w:r w:rsidRPr="00EF7EF6">
        <w:rPr>
          <w:b w:val="0"/>
          <w:i/>
          <w:spacing w:val="-1"/>
        </w:rPr>
        <w:t>.”</w:t>
      </w:r>
    </w:p>
    <w:p w14:paraId="1527F997" w14:textId="77777777" w:rsidR="00EF7EF6" w:rsidRDefault="00EF7EF6">
      <w:pPr>
        <w:spacing w:before="6"/>
        <w:rPr>
          <w:rFonts w:ascii="Times New Roman" w:eastAsia="Times New Roman" w:hAnsi="Times New Roman"/>
          <w:bCs/>
          <w:spacing w:val="-1"/>
          <w:sz w:val="24"/>
          <w:szCs w:val="24"/>
        </w:rPr>
      </w:pPr>
    </w:p>
    <w:p w14:paraId="399ED1F3" w14:textId="77777777" w:rsidR="00EF7EF6" w:rsidRDefault="00EF7EF6">
      <w:pPr>
        <w:spacing w:before="6"/>
        <w:rPr>
          <w:rFonts w:ascii="Times New Roman" w:eastAsia="Times New Roman" w:hAnsi="Times New Roman"/>
          <w:bCs/>
          <w:spacing w:val="-1"/>
          <w:sz w:val="24"/>
          <w:szCs w:val="24"/>
        </w:rPr>
      </w:pPr>
    </w:p>
    <w:p w14:paraId="1CE924AE" w14:textId="77777777" w:rsidR="00EF7EF6" w:rsidRDefault="00EF7EF6">
      <w:pPr>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t xml:space="preserve">CLAIM ONE:  </w:t>
      </w:r>
      <w:r>
        <w:rPr>
          <w:rFonts w:ascii="Times New Roman" w:eastAsia="Times New Roman" w:hAnsi="Times New Roman"/>
          <w:bCs/>
          <w:spacing w:val="-1"/>
          <w:sz w:val="24"/>
          <w:szCs w:val="24"/>
          <w:u w:val="single"/>
        </w:rPr>
        <w:t xml:space="preserve">                                                                                                                                         </w:t>
      </w:r>
    </w:p>
    <w:p w14:paraId="3730F30A" w14:textId="77777777" w:rsidR="00EF7EF6" w:rsidRDefault="00EF7EF6">
      <w:pPr>
        <w:spacing w:before="6"/>
        <w:rPr>
          <w:rFonts w:ascii="Times New Roman" w:eastAsia="Times New Roman" w:hAnsi="Times New Roman"/>
          <w:bCs/>
          <w:spacing w:val="-1"/>
          <w:sz w:val="24"/>
          <w:szCs w:val="24"/>
        </w:rPr>
      </w:pPr>
    </w:p>
    <w:p w14:paraId="6B8C8747" w14:textId="1D77568A" w:rsidR="00BE4863" w:rsidRDefault="00EF7EF6">
      <w:pPr>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tab/>
      </w:r>
      <w:r w:rsidR="00BE4863">
        <w:rPr>
          <w:rFonts w:ascii="Times New Roman" w:eastAsia="Times New Roman" w:hAnsi="Times New Roman"/>
          <w:bCs/>
          <w:spacing w:val="-1"/>
          <w:sz w:val="24"/>
          <w:szCs w:val="24"/>
        </w:rPr>
        <w:t>Claim one is asserted against these Defendant(s):</w:t>
      </w:r>
    </w:p>
    <w:p w14:paraId="063FBDBC" w14:textId="77777777" w:rsidR="00BE4863" w:rsidRDefault="00BE4863">
      <w:pPr>
        <w:spacing w:before="6"/>
        <w:rPr>
          <w:rFonts w:ascii="Times New Roman" w:eastAsia="Times New Roman" w:hAnsi="Times New Roman"/>
          <w:bCs/>
          <w:spacing w:val="-1"/>
          <w:sz w:val="24"/>
          <w:szCs w:val="24"/>
        </w:rPr>
      </w:pPr>
    </w:p>
    <w:p w14:paraId="5C7E1B18" w14:textId="77777777" w:rsidR="00BE4863" w:rsidRDefault="00BE4863">
      <w:pPr>
        <w:spacing w:before="6"/>
        <w:rPr>
          <w:rFonts w:ascii="Times New Roman" w:eastAsia="Times New Roman" w:hAnsi="Times New Roman"/>
          <w:bCs/>
          <w:spacing w:val="-1"/>
          <w:sz w:val="24"/>
          <w:szCs w:val="24"/>
        </w:rPr>
      </w:pPr>
    </w:p>
    <w:p w14:paraId="3F13BB75" w14:textId="77777777" w:rsidR="00BE4863" w:rsidRDefault="00BE4863">
      <w:pPr>
        <w:spacing w:before="6"/>
        <w:rPr>
          <w:rFonts w:ascii="Times New Roman" w:eastAsia="Times New Roman" w:hAnsi="Times New Roman"/>
          <w:bCs/>
          <w:spacing w:val="-1"/>
          <w:sz w:val="24"/>
          <w:szCs w:val="24"/>
        </w:rPr>
      </w:pPr>
    </w:p>
    <w:p w14:paraId="6BE89993" w14:textId="6CE2423B" w:rsidR="00EF7EF6" w:rsidRDefault="00EF7EF6" w:rsidP="00BE4863">
      <w:pPr>
        <w:spacing w:before="6"/>
        <w:ind w:firstLine="720"/>
        <w:rPr>
          <w:rFonts w:ascii="Times New Roman" w:eastAsia="Times New Roman" w:hAnsi="Times New Roman"/>
          <w:bCs/>
          <w:spacing w:val="-1"/>
          <w:sz w:val="24"/>
          <w:szCs w:val="24"/>
        </w:rPr>
      </w:pPr>
      <w:r>
        <w:rPr>
          <w:rFonts w:ascii="Times New Roman" w:eastAsia="Times New Roman" w:hAnsi="Times New Roman"/>
          <w:bCs/>
          <w:spacing w:val="-1"/>
          <w:sz w:val="24"/>
          <w:szCs w:val="24"/>
        </w:rPr>
        <w:t>Supporting facts:</w:t>
      </w:r>
    </w:p>
    <w:p w14:paraId="55589F87" w14:textId="77777777" w:rsidR="00EF7EF6" w:rsidRDefault="00EF7EF6">
      <w:pPr>
        <w:spacing w:before="6"/>
        <w:rPr>
          <w:rFonts w:ascii="Times New Roman" w:eastAsia="Times New Roman" w:hAnsi="Times New Roman"/>
          <w:bCs/>
          <w:spacing w:val="-1"/>
          <w:sz w:val="24"/>
          <w:szCs w:val="24"/>
        </w:rPr>
      </w:pPr>
    </w:p>
    <w:p w14:paraId="43ECD316" w14:textId="77777777" w:rsidR="00EF7EF6" w:rsidRDefault="00EF7EF6">
      <w:pPr>
        <w:spacing w:before="6"/>
        <w:rPr>
          <w:rFonts w:ascii="Times New Roman" w:eastAsia="Times New Roman" w:hAnsi="Times New Roman"/>
          <w:bCs/>
          <w:spacing w:val="-1"/>
          <w:sz w:val="24"/>
          <w:szCs w:val="24"/>
        </w:rPr>
      </w:pPr>
    </w:p>
    <w:p w14:paraId="6F6AD30C" w14:textId="77777777" w:rsidR="00EF7EF6" w:rsidRDefault="00EF7EF6">
      <w:pPr>
        <w:spacing w:before="6"/>
        <w:rPr>
          <w:rFonts w:ascii="Times New Roman" w:eastAsia="Times New Roman" w:hAnsi="Times New Roman"/>
          <w:bCs/>
          <w:spacing w:val="-1"/>
          <w:sz w:val="24"/>
          <w:szCs w:val="24"/>
        </w:rPr>
      </w:pPr>
    </w:p>
    <w:p w14:paraId="702F6E50" w14:textId="77777777" w:rsidR="00EF7EF6" w:rsidRDefault="00EF7EF6">
      <w:pPr>
        <w:spacing w:before="6"/>
        <w:rPr>
          <w:rFonts w:ascii="Times New Roman" w:eastAsia="Times New Roman" w:hAnsi="Times New Roman"/>
          <w:bCs/>
          <w:spacing w:val="-1"/>
          <w:sz w:val="24"/>
          <w:szCs w:val="24"/>
        </w:rPr>
      </w:pPr>
    </w:p>
    <w:p w14:paraId="66A7F61C" w14:textId="77777777" w:rsidR="00EF7EF6" w:rsidRDefault="00EF7EF6">
      <w:pPr>
        <w:spacing w:before="6"/>
        <w:rPr>
          <w:rFonts w:ascii="Times New Roman" w:eastAsia="Times New Roman" w:hAnsi="Times New Roman"/>
          <w:bCs/>
          <w:spacing w:val="-1"/>
          <w:sz w:val="24"/>
          <w:szCs w:val="24"/>
        </w:rPr>
      </w:pPr>
    </w:p>
    <w:p w14:paraId="54998489" w14:textId="77777777" w:rsidR="00EF7EF6" w:rsidRDefault="00EF7EF6">
      <w:pPr>
        <w:spacing w:before="6"/>
        <w:rPr>
          <w:rFonts w:ascii="Times New Roman" w:eastAsia="Times New Roman" w:hAnsi="Times New Roman"/>
          <w:bCs/>
          <w:spacing w:val="-1"/>
          <w:sz w:val="24"/>
          <w:szCs w:val="24"/>
        </w:rPr>
      </w:pPr>
    </w:p>
    <w:p w14:paraId="207E58FC" w14:textId="77777777" w:rsidR="00EF7EF6" w:rsidRDefault="00EF7EF6">
      <w:pPr>
        <w:spacing w:before="6"/>
        <w:rPr>
          <w:rFonts w:ascii="Times New Roman" w:eastAsia="Times New Roman" w:hAnsi="Times New Roman"/>
          <w:bCs/>
          <w:spacing w:val="-1"/>
          <w:sz w:val="24"/>
          <w:szCs w:val="24"/>
        </w:rPr>
      </w:pPr>
    </w:p>
    <w:p w14:paraId="2A286D87" w14:textId="77777777" w:rsidR="00EF7EF6" w:rsidRDefault="00EF7EF6">
      <w:pPr>
        <w:spacing w:before="6"/>
        <w:rPr>
          <w:rFonts w:ascii="Times New Roman" w:eastAsia="Times New Roman" w:hAnsi="Times New Roman"/>
          <w:bCs/>
          <w:spacing w:val="-1"/>
          <w:sz w:val="24"/>
          <w:szCs w:val="24"/>
        </w:rPr>
      </w:pPr>
    </w:p>
    <w:p w14:paraId="6BFE8D70" w14:textId="77777777" w:rsidR="00EF7EF6" w:rsidRDefault="00EF7EF6">
      <w:pPr>
        <w:spacing w:before="6"/>
        <w:rPr>
          <w:rFonts w:ascii="Times New Roman" w:eastAsia="Times New Roman" w:hAnsi="Times New Roman"/>
          <w:bCs/>
          <w:spacing w:val="-1"/>
          <w:sz w:val="24"/>
          <w:szCs w:val="24"/>
        </w:rPr>
      </w:pPr>
    </w:p>
    <w:p w14:paraId="1F84E0C6" w14:textId="77777777" w:rsidR="00EF7EF6" w:rsidRDefault="00EF7EF6">
      <w:pPr>
        <w:spacing w:before="6"/>
        <w:rPr>
          <w:rFonts w:ascii="Times New Roman" w:eastAsia="Times New Roman" w:hAnsi="Times New Roman"/>
          <w:bCs/>
          <w:spacing w:val="-1"/>
          <w:sz w:val="24"/>
          <w:szCs w:val="24"/>
        </w:rPr>
      </w:pPr>
    </w:p>
    <w:p w14:paraId="47AFD2BD" w14:textId="77777777" w:rsidR="00EF7EF6" w:rsidRDefault="00EF7EF6">
      <w:pPr>
        <w:spacing w:before="6"/>
        <w:rPr>
          <w:rFonts w:ascii="Times New Roman" w:eastAsia="Times New Roman" w:hAnsi="Times New Roman"/>
          <w:bCs/>
          <w:spacing w:val="-1"/>
          <w:sz w:val="24"/>
          <w:szCs w:val="24"/>
        </w:rPr>
      </w:pPr>
    </w:p>
    <w:p w14:paraId="3F346916" w14:textId="77777777" w:rsidR="00EF7EF6" w:rsidRDefault="00EF7EF6">
      <w:pPr>
        <w:spacing w:before="6"/>
        <w:rPr>
          <w:rFonts w:ascii="Times New Roman" w:eastAsia="Times New Roman" w:hAnsi="Times New Roman"/>
          <w:bCs/>
          <w:spacing w:val="-1"/>
          <w:sz w:val="24"/>
          <w:szCs w:val="24"/>
        </w:rPr>
      </w:pPr>
    </w:p>
    <w:p w14:paraId="58B05552" w14:textId="77777777" w:rsidR="00EF7EF6" w:rsidRDefault="00EF7EF6">
      <w:pPr>
        <w:spacing w:before="6"/>
        <w:rPr>
          <w:rFonts w:ascii="Times New Roman" w:eastAsia="Times New Roman" w:hAnsi="Times New Roman"/>
          <w:bCs/>
          <w:spacing w:val="-1"/>
          <w:sz w:val="24"/>
          <w:szCs w:val="24"/>
        </w:rPr>
      </w:pPr>
    </w:p>
    <w:p w14:paraId="7FC60CF1" w14:textId="77777777" w:rsidR="00EF7EF6" w:rsidRDefault="00EF7EF6">
      <w:pPr>
        <w:spacing w:before="6"/>
        <w:rPr>
          <w:rFonts w:ascii="Times New Roman" w:eastAsia="Times New Roman" w:hAnsi="Times New Roman"/>
          <w:bCs/>
          <w:spacing w:val="-1"/>
          <w:sz w:val="24"/>
          <w:szCs w:val="24"/>
        </w:rPr>
      </w:pPr>
    </w:p>
    <w:p w14:paraId="6BEB77CD" w14:textId="77777777" w:rsidR="00EF7EF6" w:rsidRDefault="00EF7EF6">
      <w:pPr>
        <w:spacing w:before="6"/>
        <w:rPr>
          <w:rFonts w:ascii="Times New Roman" w:eastAsia="Times New Roman" w:hAnsi="Times New Roman"/>
          <w:bCs/>
          <w:spacing w:val="-1"/>
          <w:sz w:val="24"/>
          <w:szCs w:val="24"/>
        </w:rPr>
      </w:pPr>
    </w:p>
    <w:p w14:paraId="435FF639" w14:textId="77777777" w:rsidR="00EF7EF6" w:rsidRDefault="00EF7EF6">
      <w:pPr>
        <w:spacing w:before="6"/>
        <w:rPr>
          <w:rFonts w:ascii="Times New Roman" w:eastAsia="Times New Roman" w:hAnsi="Times New Roman"/>
          <w:bCs/>
          <w:spacing w:val="-1"/>
          <w:sz w:val="24"/>
          <w:szCs w:val="24"/>
        </w:rPr>
      </w:pPr>
    </w:p>
    <w:p w14:paraId="5375C132" w14:textId="77777777" w:rsidR="00EF7EF6" w:rsidRDefault="00EF7EF6">
      <w:pPr>
        <w:spacing w:before="6"/>
        <w:rPr>
          <w:rFonts w:ascii="Times New Roman" w:eastAsia="Times New Roman" w:hAnsi="Times New Roman"/>
          <w:bCs/>
          <w:spacing w:val="-1"/>
          <w:sz w:val="24"/>
          <w:szCs w:val="24"/>
        </w:rPr>
      </w:pPr>
    </w:p>
    <w:p w14:paraId="678188DB" w14:textId="77777777" w:rsidR="00EF7EF6" w:rsidRDefault="00EF7EF6">
      <w:pPr>
        <w:spacing w:before="6"/>
        <w:rPr>
          <w:rFonts w:ascii="Times New Roman" w:eastAsia="Times New Roman" w:hAnsi="Times New Roman"/>
          <w:bCs/>
          <w:spacing w:val="-1"/>
          <w:sz w:val="24"/>
          <w:szCs w:val="24"/>
        </w:rPr>
      </w:pPr>
    </w:p>
    <w:p w14:paraId="7B20CEAD" w14:textId="565E815B" w:rsidR="00EF7EF6" w:rsidRDefault="00EF7EF6">
      <w:pPr>
        <w:spacing w:before="6"/>
        <w:rPr>
          <w:rFonts w:ascii="Times New Roman" w:eastAsia="Times New Roman" w:hAnsi="Times New Roman"/>
          <w:bCs/>
          <w:spacing w:val="-1"/>
          <w:sz w:val="24"/>
          <w:szCs w:val="24"/>
        </w:rPr>
      </w:pPr>
    </w:p>
    <w:p w14:paraId="02955269" w14:textId="77777777" w:rsidR="00BE4863" w:rsidRDefault="00BE4863">
      <w:pPr>
        <w:spacing w:before="6"/>
        <w:rPr>
          <w:rFonts w:ascii="Times New Roman" w:eastAsia="Times New Roman" w:hAnsi="Times New Roman"/>
          <w:bCs/>
          <w:spacing w:val="-1"/>
          <w:sz w:val="24"/>
          <w:szCs w:val="24"/>
        </w:rPr>
      </w:pPr>
    </w:p>
    <w:p w14:paraId="34A5C4D9" w14:textId="77777777" w:rsidR="00EF7EF6" w:rsidRDefault="00EF7EF6">
      <w:pPr>
        <w:spacing w:before="6"/>
        <w:rPr>
          <w:rFonts w:ascii="Times New Roman" w:eastAsia="Times New Roman" w:hAnsi="Times New Roman"/>
          <w:bCs/>
          <w:spacing w:val="-1"/>
          <w:sz w:val="24"/>
          <w:szCs w:val="24"/>
        </w:rPr>
      </w:pPr>
    </w:p>
    <w:p w14:paraId="567D985D" w14:textId="77777777" w:rsidR="00EF7EF6" w:rsidRDefault="00EF7EF6">
      <w:pPr>
        <w:spacing w:before="6"/>
        <w:rPr>
          <w:rFonts w:ascii="Times New Roman" w:eastAsia="Times New Roman" w:hAnsi="Times New Roman"/>
          <w:bCs/>
          <w:spacing w:val="-1"/>
          <w:sz w:val="24"/>
          <w:szCs w:val="24"/>
        </w:rPr>
      </w:pPr>
    </w:p>
    <w:p w14:paraId="2B4B1854" w14:textId="77777777" w:rsidR="00EF7EF6" w:rsidRDefault="00EF7EF6">
      <w:pPr>
        <w:spacing w:before="6"/>
        <w:rPr>
          <w:rFonts w:ascii="Times New Roman" w:eastAsia="Times New Roman" w:hAnsi="Times New Roman"/>
          <w:bCs/>
          <w:spacing w:val="-1"/>
          <w:sz w:val="24"/>
          <w:szCs w:val="24"/>
        </w:rPr>
      </w:pPr>
    </w:p>
    <w:p w14:paraId="7AF1219C" w14:textId="77777777" w:rsidR="00EF7EF6" w:rsidRDefault="00EF7EF6">
      <w:pPr>
        <w:spacing w:before="6"/>
        <w:rPr>
          <w:rFonts w:ascii="Times New Roman" w:eastAsia="Times New Roman" w:hAnsi="Times New Roman"/>
          <w:bCs/>
          <w:spacing w:val="-1"/>
          <w:sz w:val="24"/>
          <w:szCs w:val="24"/>
        </w:rPr>
      </w:pPr>
    </w:p>
    <w:p w14:paraId="0FA3485F" w14:textId="77777777" w:rsidR="00636C02" w:rsidRDefault="00636C02">
      <w:pPr>
        <w:spacing w:before="6"/>
        <w:rPr>
          <w:rFonts w:ascii="Times New Roman" w:eastAsia="Times New Roman" w:hAnsi="Times New Roman"/>
          <w:bCs/>
          <w:spacing w:val="-1"/>
          <w:sz w:val="24"/>
          <w:szCs w:val="24"/>
        </w:rPr>
      </w:pPr>
    </w:p>
    <w:p w14:paraId="061C312B" w14:textId="77777777" w:rsidR="009B5F87" w:rsidRDefault="009B5F87">
      <w:pPr>
        <w:spacing w:before="6"/>
        <w:rPr>
          <w:rFonts w:ascii="Times New Roman" w:eastAsia="Times New Roman" w:hAnsi="Times New Roman"/>
          <w:bCs/>
          <w:spacing w:val="-1"/>
          <w:sz w:val="24"/>
          <w:szCs w:val="24"/>
        </w:rPr>
      </w:pPr>
    </w:p>
    <w:p w14:paraId="0296EB22" w14:textId="77777777" w:rsidR="001F571E" w:rsidRDefault="001F571E">
      <w:pPr>
        <w:spacing w:before="6"/>
        <w:rPr>
          <w:rFonts w:ascii="Times New Roman" w:eastAsia="Times New Roman" w:hAnsi="Times New Roman"/>
          <w:bCs/>
          <w:spacing w:val="-1"/>
          <w:sz w:val="24"/>
          <w:szCs w:val="24"/>
        </w:rPr>
      </w:pPr>
    </w:p>
    <w:p w14:paraId="72C726C7" w14:textId="77777777" w:rsidR="00EF7EF6" w:rsidRPr="00B561A5" w:rsidRDefault="00AD5A24" w:rsidP="00EF7EF6">
      <w:pPr>
        <w:rPr>
          <w:rFonts w:ascii="Times New Roman" w:eastAsia="Times New Roman" w:hAnsi="Times New Roman"/>
          <w:b/>
          <w:bCs/>
          <w:spacing w:val="-1"/>
          <w:sz w:val="24"/>
          <w:szCs w:val="24"/>
        </w:rPr>
      </w:pPr>
      <w:r>
        <w:rPr>
          <w:rFonts w:ascii="Times New Roman" w:eastAsia="Times New Roman" w:hAnsi="Times New Roman"/>
          <w:b/>
          <w:bCs/>
          <w:spacing w:val="-1"/>
          <w:sz w:val="24"/>
          <w:szCs w:val="24"/>
        </w:rPr>
        <w:t>E</w:t>
      </w:r>
      <w:r w:rsidR="00EF7EF6" w:rsidRPr="00B561A5">
        <w:rPr>
          <w:rFonts w:ascii="Times New Roman" w:eastAsia="Times New Roman" w:hAnsi="Times New Roman"/>
          <w:b/>
          <w:bCs/>
          <w:spacing w:val="-1"/>
          <w:sz w:val="24"/>
          <w:szCs w:val="24"/>
        </w:rPr>
        <w:t>.</w:t>
      </w:r>
      <w:r w:rsidR="00EF7EF6" w:rsidRPr="00B561A5">
        <w:rPr>
          <w:rFonts w:ascii="Times New Roman" w:eastAsia="Times New Roman" w:hAnsi="Times New Roman"/>
          <w:b/>
          <w:bCs/>
          <w:spacing w:val="-1"/>
          <w:sz w:val="24"/>
          <w:szCs w:val="24"/>
        </w:rPr>
        <w:tab/>
        <w:t>PREVIOUS LAWSUITS</w:t>
      </w:r>
    </w:p>
    <w:p w14:paraId="5D279FAC" w14:textId="77777777" w:rsidR="00B561A5" w:rsidRDefault="00B561A5" w:rsidP="00EF7EF6">
      <w:pPr>
        <w:rPr>
          <w:rFonts w:ascii="Times New Roman" w:eastAsia="Times New Roman" w:hAnsi="Times New Roman"/>
          <w:bCs/>
          <w:spacing w:val="-1"/>
          <w:sz w:val="24"/>
          <w:szCs w:val="24"/>
        </w:rPr>
      </w:pPr>
    </w:p>
    <w:p w14:paraId="5425724F" w14:textId="77777777" w:rsidR="00D27B53" w:rsidRDefault="00CE4C26" w:rsidP="00EF7EF6">
      <w:pPr>
        <w:pStyle w:val="BodyText"/>
        <w:tabs>
          <w:tab w:val="left" w:pos="2270"/>
          <w:tab w:val="left" w:pos="3123"/>
        </w:tabs>
        <w:spacing w:line="240" w:lineRule="exact"/>
        <w:ind w:left="0" w:right="220"/>
      </w:pPr>
      <w:r>
        <w:t>Have you ever filed a lawsuit, other than this lawsuit, in any federal or state court while you were incarcerated?</w:t>
      </w:r>
      <w:r w:rsidR="00D27B53">
        <w:t xml:space="preserve"> </w:t>
      </w:r>
      <w:r w:rsidR="00B93F32">
        <w:t xml:space="preserve"> </w:t>
      </w:r>
      <w:r w:rsidR="00B93F32">
        <w:rPr>
          <w:u w:val="single"/>
        </w:rPr>
        <w:t xml:space="preserve">      </w:t>
      </w:r>
      <w:r w:rsidR="00B93F32">
        <w:t xml:space="preserve"> </w:t>
      </w:r>
      <w:r>
        <w:t>Yes</w:t>
      </w:r>
      <w:r w:rsidR="00B93F32">
        <w:t xml:space="preserve"> </w:t>
      </w:r>
      <w:r w:rsidR="00D27B53">
        <w:rPr>
          <w:u w:val="single"/>
        </w:rPr>
        <w:t xml:space="preserve">      </w:t>
      </w:r>
      <w:r w:rsidR="00D27B53">
        <w:t xml:space="preserve"> </w:t>
      </w:r>
      <w:r>
        <w:rPr>
          <w:w w:val="95"/>
        </w:rPr>
        <w:t>No</w:t>
      </w:r>
      <w:r w:rsidR="00B93F32">
        <w:rPr>
          <w:w w:val="95"/>
        </w:rPr>
        <w:t xml:space="preserve"> </w:t>
      </w:r>
      <w:r>
        <w:t>(</w:t>
      </w:r>
      <w:r w:rsidR="00D27B53" w:rsidRPr="00B755EC">
        <w:rPr>
          <w:i/>
        </w:rPr>
        <w:t>check one</w:t>
      </w:r>
      <w:r w:rsidR="00D27B53">
        <w:t>).</w:t>
      </w:r>
    </w:p>
    <w:p w14:paraId="3B9F1EF6" w14:textId="77777777" w:rsidR="00D27B53" w:rsidRDefault="00D27B53" w:rsidP="00EF7EF6">
      <w:pPr>
        <w:pStyle w:val="BodyText"/>
        <w:tabs>
          <w:tab w:val="left" w:pos="2270"/>
          <w:tab w:val="left" w:pos="3123"/>
        </w:tabs>
        <w:spacing w:line="240" w:lineRule="exact"/>
        <w:ind w:left="0" w:right="220"/>
      </w:pPr>
    </w:p>
    <w:p w14:paraId="62738A2C" w14:textId="77777777" w:rsidR="00D27B53" w:rsidRDefault="00CE4C26" w:rsidP="00D27B53">
      <w:pPr>
        <w:pStyle w:val="BodyText"/>
        <w:tabs>
          <w:tab w:val="left" w:pos="2270"/>
          <w:tab w:val="left" w:pos="3123"/>
        </w:tabs>
        <w:spacing w:line="240" w:lineRule="exact"/>
        <w:ind w:left="0" w:right="220"/>
        <w:rPr>
          <w:spacing w:val="-1"/>
        </w:rPr>
      </w:pPr>
      <w:r w:rsidRPr="00D27B53">
        <w:rPr>
          <w:i/>
        </w:rPr>
        <w:t xml:space="preserve">If your answer is </w:t>
      </w:r>
      <w:r w:rsidR="00D27B53" w:rsidRPr="00D27B53">
        <w:rPr>
          <w:i/>
        </w:rPr>
        <w:t>“</w:t>
      </w:r>
      <w:r w:rsidRPr="00D27B53">
        <w:rPr>
          <w:i/>
        </w:rPr>
        <w:t>Yes,</w:t>
      </w:r>
      <w:r w:rsidR="00D27B53" w:rsidRPr="00D27B53">
        <w:rPr>
          <w:i/>
        </w:rPr>
        <w:t>”</w:t>
      </w:r>
      <w:r w:rsidRPr="00D27B53">
        <w:rPr>
          <w:i/>
        </w:rPr>
        <w:t xml:space="preserve"> </w:t>
      </w:r>
      <w:r w:rsidRPr="00D27B53">
        <w:rPr>
          <w:i/>
          <w:spacing w:val="-1"/>
        </w:rPr>
        <w:t>complete</w:t>
      </w:r>
      <w:r w:rsidRPr="00D27B53">
        <w:rPr>
          <w:i/>
        </w:rPr>
        <w:t xml:space="preserve"> this</w:t>
      </w:r>
      <w:r w:rsidRPr="00D27B53">
        <w:rPr>
          <w:i/>
          <w:spacing w:val="26"/>
        </w:rPr>
        <w:t xml:space="preserve"> </w:t>
      </w:r>
      <w:r w:rsidRPr="00D27B53">
        <w:rPr>
          <w:i/>
        </w:rPr>
        <w:t xml:space="preserve">section of the </w:t>
      </w:r>
      <w:r w:rsidRPr="00D27B53">
        <w:rPr>
          <w:i/>
          <w:spacing w:val="-1"/>
        </w:rPr>
        <w:t>form.</w:t>
      </w:r>
      <w:r w:rsidRPr="00D27B53">
        <w:rPr>
          <w:i/>
        </w:rPr>
        <w:t xml:space="preserve">  If you have filed </w:t>
      </w:r>
      <w:r w:rsidRPr="00D27B53">
        <w:rPr>
          <w:i/>
          <w:spacing w:val="-1"/>
        </w:rPr>
        <w:t>more</w:t>
      </w:r>
      <w:r w:rsidRPr="00D27B53">
        <w:rPr>
          <w:i/>
        </w:rPr>
        <w:t xml:space="preserve"> than one </w:t>
      </w:r>
      <w:r w:rsidR="00D27B53" w:rsidRPr="00D27B53">
        <w:rPr>
          <w:i/>
        </w:rPr>
        <w:t xml:space="preserve">previous </w:t>
      </w:r>
      <w:r w:rsidRPr="00D27B53">
        <w:rPr>
          <w:i/>
        </w:rPr>
        <w:t xml:space="preserve">lawsuit, use </w:t>
      </w:r>
      <w:r w:rsidR="00D27B53" w:rsidRPr="00D27B53">
        <w:rPr>
          <w:i/>
        </w:rPr>
        <w:t xml:space="preserve">additional </w:t>
      </w:r>
      <w:r w:rsidRPr="00D27B53">
        <w:rPr>
          <w:i/>
        </w:rPr>
        <w:t>paper to</w:t>
      </w:r>
      <w:r w:rsidRPr="00D27B53">
        <w:rPr>
          <w:i/>
          <w:spacing w:val="25"/>
        </w:rPr>
        <w:t xml:space="preserve"> </w:t>
      </w:r>
      <w:r w:rsidRPr="00D27B53">
        <w:rPr>
          <w:i/>
        </w:rPr>
        <w:t xml:space="preserve">provide the </w:t>
      </w:r>
      <w:r w:rsidR="009C319F">
        <w:rPr>
          <w:i/>
        </w:rPr>
        <w:t>requested</w:t>
      </w:r>
      <w:r w:rsidRPr="00D27B53">
        <w:rPr>
          <w:i/>
        </w:rPr>
        <w:t xml:space="preserve"> </w:t>
      </w:r>
      <w:r w:rsidRPr="00D27B53">
        <w:rPr>
          <w:i/>
          <w:spacing w:val="-1"/>
        </w:rPr>
        <w:t>information</w:t>
      </w:r>
      <w:r w:rsidRPr="00D27B53">
        <w:rPr>
          <w:i/>
        </w:rPr>
        <w:t xml:space="preserve"> for each </w:t>
      </w:r>
      <w:r w:rsidR="00D27B53" w:rsidRPr="00D27B53">
        <w:rPr>
          <w:i/>
        </w:rPr>
        <w:t>previous</w:t>
      </w:r>
      <w:r w:rsidRPr="00D27B53">
        <w:rPr>
          <w:i/>
        </w:rPr>
        <w:t xml:space="preserve"> lawsuit.  </w:t>
      </w:r>
      <w:r w:rsidR="00D27B53" w:rsidRPr="00D27B53">
        <w:rPr>
          <w:i/>
        </w:rPr>
        <w:t>Please indicate that additional paper is attached and label t</w:t>
      </w:r>
      <w:r w:rsidRPr="00D27B53">
        <w:rPr>
          <w:i/>
        </w:rPr>
        <w:t xml:space="preserve">he </w:t>
      </w:r>
      <w:r w:rsidR="00E1091B" w:rsidRPr="00D27B53">
        <w:rPr>
          <w:i/>
        </w:rPr>
        <w:t>additional pages regarding</w:t>
      </w:r>
      <w:r w:rsidRPr="00D27B53">
        <w:rPr>
          <w:i/>
        </w:rPr>
        <w:t xml:space="preserve"> </w:t>
      </w:r>
      <w:r w:rsidR="00E1091B" w:rsidRPr="00D27B53">
        <w:rPr>
          <w:i/>
        </w:rPr>
        <w:t>previous</w:t>
      </w:r>
      <w:r w:rsidRPr="00D27B53">
        <w:rPr>
          <w:i/>
          <w:spacing w:val="37"/>
        </w:rPr>
        <w:t xml:space="preserve"> </w:t>
      </w:r>
      <w:r w:rsidRPr="00D27B53">
        <w:rPr>
          <w:i/>
        </w:rPr>
        <w:t xml:space="preserve">lawsuits </w:t>
      </w:r>
      <w:r w:rsidR="00D27B53" w:rsidRPr="00D27B53">
        <w:rPr>
          <w:i/>
        </w:rPr>
        <w:t>as “</w:t>
      </w:r>
      <w:r w:rsidR="008215AC">
        <w:rPr>
          <w:i/>
        </w:rPr>
        <w:t>E</w:t>
      </w:r>
      <w:r w:rsidRPr="00D27B53">
        <w:rPr>
          <w:i/>
        </w:rPr>
        <w:t xml:space="preserve">. PREVIOUS </w:t>
      </w:r>
      <w:r w:rsidRPr="00D27B53">
        <w:rPr>
          <w:i/>
          <w:spacing w:val="-1"/>
        </w:rPr>
        <w:t>LAWSUITS.</w:t>
      </w:r>
      <w:r w:rsidR="00D27B53" w:rsidRPr="00D27B53">
        <w:rPr>
          <w:i/>
          <w:spacing w:val="-1"/>
        </w:rPr>
        <w:t>”</w:t>
      </w:r>
    </w:p>
    <w:p w14:paraId="0588ACC7" w14:textId="77777777" w:rsidR="00D27B53" w:rsidRDefault="00D27B53" w:rsidP="00D27B53">
      <w:pPr>
        <w:pStyle w:val="BodyText"/>
        <w:tabs>
          <w:tab w:val="left" w:pos="2270"/>
          <w:tab w:val="left" w:pos="3123"/>
        </w:tabs>
        <w:spacing w:line="240" w:lineRule="exact"/>
        <w:ind w:left="0" w:right="220"/>
        <w:rPr>
          <w:spacing w:val="-1"/>
        </w:rPr>
      </w:pPr>
    </w:p>
    <w:p w14:paraId="67590C42" w14:textId="77777777" w:rsidR="00D27B53" w:rsidRPr="009C319F" w:rsidRDefault="00D27B53" w:rsidP="009C319F">
      <w:pPr>
        <w:pStyle w:val="BodyText"/>
        <w:tabs>
          <w:tab w:val="left" w:pos="2270"/>
          <w:tab w:val="left" w:pos="3123"/>
          <w:tab w:val="left" w:pos="4320"/>
        </w:tabs>
        <w:spacing w:line="240" w:lineRule="exact"/>
        <w:ind w:left="0" w:right="220"/>
        <w:rPr>
          <w:spacing w:val="-1"/>
          <w:u w:val="single"/>
        </w:rPr>
      </w:pPr>
      <w:r>
        <w:rPr>
          <w:spacing w:val="-1"/>
        </w:rPr>
        <w:t>Name(s) of defendant(s):</w:t>
      </w:r>
      <w:r w:rsidR="009C319F">
        <w:rPr>
          <w:spacing w:val="-1"/>
        </w:rPr>
        <w:tab/>
      </w:r>
      <w:r w:rsidR="009C319F">
        <w:rPr>
          <w:spacing w:val="-1"/>
        </w:rPr>
        <w:tab/>
      </w:r>
      <w:r w:rsidR="009C319F">
        <w:rPr>
          <w:spacing w:val="-1"/>
          <w:u w:val="single"/>
        </w:rPr>
        <w:t xml:space="preserve">                                                                                     </w:t>
      </w:r>
    </w:p>
    <w:p w14:paraId="5E382222" w14:textId="77777777" w:rsidR="009C319F" w:rsidRDefault="009C319F" w:rsidP="00D27B53">
      <w:pPr>
        <w:pStyle w:val="BodyText"/>
        <w:tabs>
          <w:tab w:val="left" w:pos="2270"/>
          <w:tab w:val="left" w:pos="3123"/>
        </w:tabs>
        <w:spacing w:line="240" w:lineRule="exact"/>
        <w:ind w:left="0" w:right="220"/>
        <w:rPr>
          <w:spacing w:val="-1"/>
        </w:rPr>
      </w:pPr>
    </w:p>
    <w:p w14:paraId="2A824A3E" w14:textId="77777777" w:rsidR="00D27B53" w:rsidRDefault="00D27B53" w:rsidP="00D27B53">
      <w:pPr>
        <w:pStyle w:val="BodyText"/>
        <w:tabs>
          <w:tab w:val="left" w:pos="2270"/>
          <w:tab w:val="left" w:pos="3123"/>
        </w:tabs>
        <w:spacing w:line="240" w:lineRule="exact"/>
        <w:ind w:left="0" w:right="220"/>
        <w:rPr>
          <w:spacing w:val="-1"/>
        </w:rPr>
      </w:pPr>
    </w:p>
    <w:p w14:paraId="636708D5" w14:textId="77777777" w:rsidR="00D27B53" w:rsidRPr="009C319F" w:rsidRDefault="00D27B53" w:rsidP="009C319F">
      <w:pPr>
        <w:pStyle w:val="BodyText"/>
        <w:tabs>
          <w:tab w:val="left" w:pos="2270"/>
          <w:tab w:val="left" w:pos="3123"/>
          <w:tab w:val="left" w:pos="4320"/>
        </w:tabs>
        <w:spacing w:line="240" w:lineRule="exact"/>
        <w:ind w:left="0" w:right="220"/>
        <w:rPr>
          <w:spacing w:val="-1"/>
          <w:u w:val="single"/>
        </w:rPr>
      </w:pPr>
      <w:r>
        <w:rPr>
          <w:spacing w:val="-1"/>
        </w:rPr>
        <w:t>Docket number and court:</w:t>
      </w:r>
      <w:r w:rsidR="009C319F">
        <w:rPr>
          <w:spacing w:val="-1"/>
        </w:rPr>
        <w:tab/>
      </w:r>
      <w:r w:rsidR="009C319F">
        <w:rPr>
          <w:spacing w:val="-1"/>
        </w:rPr>
        <w:tab/>
      </w:r>
      <w:r w:rsidR="009C319F">
        <w:rPr>
          <w:spacing w:val="-1"/>
          <w:u w:val="single"/>
        </w:rPr>
        <w:t xml:space="preserve">                                                                                     </w:t>
      </w:r>
    </w:p>
    <w:p w14:paraId="02CACB31" w14:textId="77777777" w:rsidR="00D27B53" w:rsidRDefault="00D27B53" w:rsidP="00D27B53">
      <w:pPr>
        <w:pStyle w:val="BodyText"/>
        <w:tabs>
          <w:tab w:val="left" w:pos="2270"/>
          <w:tab w:val="left" w:pos="3123"/>
        </w:tabs>
        <w:spacing w:line="240" w:lineRule="exact"/>
        <w:ind w:left="0" w:right="220"/>
        <w:rPr>
          <w:spacing w:val="-1"/>
        </w:rPr>
      </w:pPr>
    </w:p>
    <w:p w14:paraId="38E1DB49" w14:textId="77777777" w:rsidR="009C319F" w:rsidRDefault="009C319F" w:rsidP="00D27B53">
      <w:pPr>
        <w:pStyle w:val="BodyText"/>
        <w:tabs>
          <w:tab w:val="left" w:pos="2270"/>
          <w:tab w:val="left" w:pos="3123"/>
        </w:tabs>
        <w:spacing w:line="240" w:lineRule="exact"/>
        <w:ind w:left="0" w:right="220"/>
        <w:rPr>
          <w:spacing w:val="-1"/>
        </w:rPr>
      </w:pPr>
    </w:p>
    <w:p w14:paraId="4BA65A1C" w14:textId="77777777" w:rsidR="00D27B53" w:rsidRPr="009C319F" w:rsidRDefault="00D27B53" w:rsidP="009C319F">
      <w:pPr>
        <w:pStyle w:val="BodyText"/>
        <w:tabs>
          <w:tab w:val="left" w:pos="2270"/>
          <w:tab w:val="left" w:pos="3123"/>
          <w:tab w:val="left" w:pos="4320"/>
        </w:tabs>
        <w:spacing w:line="240" w:lineRule="exact"/>
        <w:ind w:left="0" w:right="220"/>
        <w:rPr>
          <w:spacing w:val="-1"/>
          <w:u w:val="single"/>
        </w:rPr>
      </w:pPr>
      <w:r>
        <w:rPr>
          <w:spacing w:val="-1"/>
        </w:rPr>
        <w:t>Claims raised:</w:t>
      </w:r>
      <w:r w:rsidR="009C319F">
        <w:rPr>
          <w:spacing w:val="-1"/>
        </w:rPr>
        <w:tab/>
      </w:r>
      <w:r w:rsidR="009C319F">
        <w:rPr>
          <w:spacing w:val="-1"/>
        </w:rPr>
        <w:tab/>
      </w:r>
      <w:r w:rsidR="009C319F">
        <w:rPr>
          <w:spacing w:val="-1"/>
        </w:rPr>
        <w:tab/>
      </w:r>
      <w:r w:rsidR="009C319F">
        <w:rPr>
          <w:spacing w:val="-1"/>
          <w:u w:val="single"/>
        </w:rPr>
        <w:t xml:space="preserve">                                                                                     </w:t>
      </w:r>
    </w:p>
    <w:p w14:paraId="47DBC5CE" w14:textId="77777777" w:rsidR="00D27B53" w:rsidRDefault="00D27B53" w:rsidP="00D27B53">
      <w:pPr>
        <w:pStyle w:val="BodyText"/>
        <w:tabs>
          <w:tab w:val="left" w:pos="2270"/>
          <w:tab w:val="left" w:pos="3123"/>
        </w:tabs>
        <w:spacing w:line="240" w:lineRule="exact"/>
        <w:ind w:left="0" w:right="220"/>
        <w:rPr>
          <w:spacing w:val="-1"/>
        </w:rPr>
      </w:pPr>
    </w:p>
    <w:p w14:paraId="55403D50" w14:textId="77777777" w:rsidR="009C319F" w:rsidRDefault="009C319F" w:rsidP="00D27B53">
      <w:pPr>
        <w:pStyle w:val="BodyText"/>
        <w:tabs>
          <w:tab w:val="left" w:pos="2270"/>
          <w:tab w:val="left" w:pos="3123"/>
        </w:tabs>
        <w:spacing w:line="240" w:lineRule="exact"/>
        <w:ind w:left="0" w:right="220"/>
        <w:rPr>
          <w:spacing w:val="-1"/>
        </w:rPr>
      </w:pPr>
    </w:p>
    <w:p w14:paraId="1C7CF8DC" w14:textId="77777777" w:rsidR="009C319F" w:rsidRDefault="00D27B53" w:rsidP="00D27B53">
      <w:pPr>
        <w:pStyle w:val="BodyText"/>
        <w:tabs>
          <w:tab w:val="left" w:pos="2270"/>
          <w:tab w:val="left" w:pos="3123"/>
        </w:tabs>
        <w:spacing w:line="240" w:lineRule="exact"/>
        <w:ind w:left="0" w:right="220"/>
        <w:rPr>
          <w:spacing w:val="-1"/>
        </w:rPr>
      </w:pPr>
      <w:r>
        <w:rPr>
          <w:spacing w:val="-1"/>
        </w:rPr>
        <w:t>Disposition: (is the case still pending</w:t>
      </w:r>
      <w:r w:rsidR="009C319F">
        <w:rPr>
          <w:spacing w:val="-1"/>
        </w:rPr>
        <w:t xml:space="preserve">? </w:t>
      </w:r>
    </w:p>
    <w:p w14:paraId="0163DEC0" w14:textId="77777777" w:rsidR="00D27B53" w:rsidRPr="009C319F" w:rsidRDefault="009C319F" w:rsidP="009C319F">
      <w:pPr>
        <w:pStyle w:val="BodyText"/>
        <w:tabs>
          <w:tab w:val="left" w:pos="2270"/>
          <w:tab w:val="left" w:pos="3123"/>
          <w:tab w:val="left" w:pos="4320"/>
        </w:tabs>
        <w:spacing w:line="240" w:lineRule="exact"/>
        <w:ind w:left="0" w:right="220"/>
        <w:rPr>
          <w:spacing w:val="-1"/>
          <w:u w:val="single"/>
        </w:rPr>
      </w:pPr>
      <w:r>
        <w:rPr>
          <w:spacing w:val="-1"/>
        </w:rPr>
        <w:t>has it been dismissed?; was relief granted?)</w:t>
      </w:r>
      <w:r>
        <w:rPr>
          <w:spacing w:val="-1"/>
        </w:rPr>
        <w:tab/>
      </w:r>
      <w:r>
        <w:rPr>
          <w:spacing w:val="-1"/>
          <w:u w:val="single"/>
        </w:rPr>
        <w:t xml:space="preserve">                                                                                     </w:t>
      </w:r>
    </w:p>
    <w:p w14:paraId="6F652285" w14:textId="77777777" w:rsidR="009C319F" w:rsidRDefault="009C319F" w:rsidP="00D27B53">
      <w:pPr>
        <w:pStyle w:val="BodyText"/>
        <w:tabs>
          <w:tab w:val="left" w:pos="2270"/>
          <w:tab w:val="left" w:pos="3123"/>
        </w:tabs>
        <w:spacing w:line="240" w:lineRule="exact"/>
        <w:ind w:left="0" w:right="220"/>
        <w:rPr>
          <w:spacing w:val="-1"/>
        </w:rPr>
      </w:pPr>
    </w:p>
    <w:p w14:paraId="15EA400E" w14:textId="77777777" w:rsidR="009C319F" w:rsidRDefault="009C319F" w:rsidP="00D27B53">
      <w:pPr>
        <w:pStyle w:val="BodyText"/>
        <w:tabs>
          <w:tab w:val="left" w:pos="2270"/>
          <w:tab w:val="left" w:pos="3123"/>
        </w:tabs>
        <w:spacing w:line="240" w:lineRule="exact"/>
        <w:ind w:left="0" w:right="220"/>
        <w:rPr>
          <w:spacing w:val="-1"/>
        </w:rPr>
      </w:pPr>
    </w:p>
    <w:p w14:paraId="56A82224" w14:textId="77777777" w:rsidR="009C319F" w:rsidRPr="009C319F" w:rsidRDefault="009C319F" w:rsidP="009C319F">
      <w:pPr>
        <w:pStyle w:val="BodyText"/>
        <w:tabs>
          <w:tab w:val="left" w:pos="2270"/>
          <w:tab w:val="left" w:pos="3123"/>
          <w:tab w:val="left" w:pos="4320"/>
        </w:tabs>
        <w:spacing w:line="240" w:lineRule="exact"/>
        <w:ind w:left="0" w:right="220"/>
        <w:rPr>
          <w:spacing w:val="-1"/>
          <w:u w:val="single"/>
        </w:rPr>
      </w:pPr>
      <w:r>
        <w:rPr>
          <w:spacing w:val="-1"/>
        </w:rPr>
        <w:t>Reasons for dismissal, if dismissed:</w:t>
      </w:r>
      <w:r>
        <w:rPr>
          <w:spacing w:val="-1"/>
        </w:rPr>
        <w:tab/>
      </w:r>
      <w:r>
        <w:rPr>
          <w:spacing w:val="-1"/>
          <w:u w:val="single"/>
        </w:rPr>
        <w:t xml:space="preserve">                                                                                     </w:t>
      </w:r>
    </w:p>
    <w:p w14:paraId="0B329CBE" w14:textId="77777777" w:rsidR="009C319F" w:rsidRDefault="009C319F" w:rsidP="00D27B53">
      <w:pPr>
        <w:pStyle w:val="BodyText"/>
        <w:tabs>
          <w:tab w:val="left" w:pos="2270"/>
          <w:tab w:val="left" w:pos="3123"/>
        </w:tabs>
        <w:spacing w:line="240" w:lineRule="exact"/>
        <w:ind w:left="0" w:right="220"/>
        <w:rPr>
          <w:spacing w:val="-1"/>
        </w:rPr>
      </w:pPr>
    </w:p>
    <w:p w14:paraId="2FB3DA73" w14:textId="77777777" w:rsidR="009C319F" w:rsidRDefault="009C319F" w:rsidP="00D27B53">
      <w:pPr>
        <w:pStyle w:val="BodyText"/>
        <w:tabs>
          <w:tab w:val="left" w:pos="2270"/>
          <w:tab w:val="left" w:pos="3123"/>
        </w:tabs>
        <w:spacing w:line="240" w:lineRule="exact"/>
        <w:ind w:left="0" w:right="220"/>
        <w:rPr>
          <w:spacing w:val="-1"/>
        </w:rPr>
      </w:pPr>
    </w:p>
    <w:p w14:paraId="21D034D0" w14:textId="77777777" w:rsidR="009C319F" w:rsidRPr="009C319F" w:rsidRDefault="009C319F" w:rsidP="009C319F">
      <w:pPr>
        <w:pStyle w:val="BodyText"/>
        <w:tabs>
          <w:tab w:val="left" w:pos="2270"/>
          <w:tab w:val="left" w:pos="3123"/>
          <w:tab w:val="left" w:pos="4320"/>
        </w:tabs>
        <w:spacing w:line="240" w:lineRule="exact"/>
        <w:ind w:left="0" w:right="220"/>
        <w:rPr>
          <w:spacing w:val="-1"/>
          <w:u w:val="single"/>
        </w:rPr>
      </w:pPr>
      <w:r>
        <w:rPr>
          <w:spacing w:val="-1"/>
        </w:rPr>
        <w:t>Result on appeal, if appealed:</w:t>
      </w:r>
      <w:r>
        <w:rPr>
          <w:spacing w:val="-1"/>
        </w:rPr>
        <w:tab/>
      </w:r>
      <w:r>
        <w:rPr>
          <w:spacing w:val="-1"/>
        </w:rPr>
        <w:tab/>
      </w:r>
      <w:r>
        <w:rPr>
          <w:spacing w:val="-1"/>
          <w:u w:val="single"/>
        </w:rPr>
        <w:t xml:space="preserve">                                                                                     </w:t>
      </w:r>
    </w:p>
    <w:p w14:paraId="4B86CA88" w14:textId="77777777" w:rsidR="00D27B53" w:rsidRDefault="00D27B53" w:rsidP="00D27B53">
      <w:pPr>
        <w:pStyle w:val="BodyText"/>
        <w:tabs>
          <w:tab w:val="left" w:pos="2270"/>
          <w:tab w:val="left" w:pos="3123"/>
        </w:tabs>
        <w:spacing w:line="240" w:lineRule="exact"/>
        <w:ind w:left="0" w:right="220"/>
        <w:rPr>
          <w:spacing w:val="-1"/>
        </w:rPr>
      </w:pPr>
    </w:p>
    <w:p w14:paraId="0D149B60" w14:textId="77777777" w:rsidR="007612AD" w:rsidRDefault="007612AD">
      <w:pPr>
        <w:spacing w:before="7"/>
        <w:rPr>
          <w:rFonts w:ascii="Times New Roman" w:eastAsia="Times New Roman" w:hAnsi="Times New Roman"/>
          <w:spacing w:val="-1"/>
          <w:sz w:val="24"/>
          <w:szCs w:val="24"/>
        </w:rPr>
      </w:pPr>
    </w:p>
    <w:p w14:paraId="6A996ECA" w14:textId="77777777" w:rsidR="00B561A5" w:rsidRDefault="00B561A5">
      <w:pPr>
        <w:spacing w:before="7"/>
        <w:rPr>
          <w:rFonts w:ascii="Times New Roman" w:eastAsia="Times New Roman" w:hAnsi="Times New Roman"/>
          <w:spacing w:val="-1"/>
          <w:sz w:val="24"/>
          <w:szCs w:val="24"/>
        </w:rPr>
      </w:pPr>
    </w:p>
    <w:p w14:paraId="1B3C2F13" w14:textId="77777777" w:rsidR="00B561A5" w:rsidRDefault="00B561A5">
      <w:pPr>
        <w:spacing w:before="7"/>
        <w:rPr>
          <w:rFonts w:ascii="Times New Roman" w:eastAsia="Times New Roman" w:hAnsi="Times New Roman"/>
          <w:spacing w:val="-1"/>
          <w:sz w:val="24"/>
          <w:szCs w:val="24"/>
        </w:rPr>
      </w:pPr>
    </w:p>
    <w:p w14:paraId="6EE6B0C2" w14:textId="77777777" w:rsidR="009C319F" w:rsidRPr="00B561A5" w:rsidRDefault="00AD5A24">
      <w:pPr>
        <w:spacing w:before="7"/>
        <w:rPr>
          <w:rFonts w:ascii="Times New Roman" w:eastAsia="Times New Roman" w:hAnsi="Times New Roman"/>
          <w:b/>
          <w:spacing w:val="-1"/>
          <w:sz w:val="24"/>
          <w:szCs w:val="24"/>
        </w:rPr>
      </w:pPr>
      <w:r>
        <w:rPr>
          <w:rFonts w:ascii="Times New Roman" w:eastAsia="Times New Roman" w:hAnsi="Times New Roman"/>
          <w:b/>
          <w:spacing w:val="-1"/>
          <w:sz w:val="24"/>
          <w:szCs w:val="24"/>
        </w:rPr>
        <w:t>F</w:t>
      </w:r>
      <w:r w:rsidR="009C319F" w:rsidRPr="00B561A5">
        <w:rPr>
          <w:rFonts w:ascii="Times New Roman" w:eastAsia="Times New Roman" w:hAnsi="Times New Roman"/>
          <w:b/>
          <w:spacing w:val="-1"/>
          <w:sz w:val="24"/>
          <w:szCs w:val="24"/>
        </w:rPr>
        <w:t>.</w:t>
      </w:r>
      <w:r w:rsidR="009C319F" w:rsidRPr="00B561A5">
        <w:rPr>
          <w:rFonts w:ascii="Times New Roman" w:eastAsia="Times New Roman" w:hAnsi="Times New Roman"/>
          <w:b/>
          <w:spacing w:val="-1"/>
          <w:sz w:val="24"/>
          <w:szCs w:val="24"/>
        </w:rPr>
        <w:tab/>
        <w:t>ADMINISTRATIVE REMEDIES</w:t>
      </w:r>
    </w:p>
    <w:p w14:paraId="2317FFE9" w14:textId="77777777" w:rsidR="009C319F" w:rsidRDefault="009C319F">
      <w:pPr>
        <w:spacing w:before="7"/>
        <w:rPr>
          <w:rFonts w:ascii="Times New Roman" w:eastAsia="Times New Roman" w:hAnsi="Times New Roman"/>
          <w:spacing w:val="-1"/>
          <w:sz w:val="24"/>
          <w:szCs w:val="24"/>
        </w:rPr>
      </w:pPr>
    </w:p>
    <w:p w14:paraId="6AC143D1" w14:textId="77777777" w:rsidR="009C319F" w:rsidRPr="00B561A5" w:rsidRDefault="009C319F">
      <w:pPr>
        <w:spacing w:before="7"/>
        <w:rPr>
          <w:rFonts w:ascii="Times New Roman" w:eastAsia="Times New Roman" w:hAnsi="Times New Roman"/>
          <w:i/>
          <w:spacing w:val="-1"/>
          <w:sz w:val="24"/>
          <w:szCs w:val="24"/>
        </w:rPr>
      </w:pPr>
      <w:r w:rsidRPr="00B561A5">
        <w:rPr>
          <w:rFonts w:ascii="Times New Roman" w:eastAsia="Times New Roman" w:hAnsi="Times New Roman"/>
          <w:i/>
          <w:spacing w:val="-1"/>
          <w:sz w:val="24"/>
          <w:szCs w:val="24"/>
        </w:rPr>
        <w:t xml:space="preserve">WARNING: Prisoners must exhaust administrative remedies before filing an action in federal court regarding prison conditions.  See 42 U.S.C. § 1997e(a).  Your case may be dismissed </w:t>
      </w:r>
      <w:r w:rsidR="00625801">
        <w:rPr>
          <w:rFonts w:ascii="Times New Roman" w:eastAsia="Times New Roman" w:hAnsi="Times New Roman"/>
          <w:i/>
          <w:spacing w:val="-1"/>
          <w:sz w:val="24"/>
          <w:szCs w:val="24"/>
        </w:rPr>
        <w:t xml:space="preserve">or judgment entered against you </w:t>
      </w:r>
      <w:r w:rsidRPr="00B561A5">
        <w:rPr>
          <w:rFonts w:ascii="Times New Roman" w:eastAsia="Times New Roman" w:hAnsi="Times New Roman"/>
          <w:i/>
          <w:spacing w:val="-1"/>
          <w:sz w:val="24"/>
          <w:szCs w:val="24"/>
        </w:rPr>
        <w:t>if you have not exhausted administrative remedies.</w:t>
      </w:r>
    </w:p>
    <w:p w14:paraId="13538F48" w14:textId="77777777" w:rsidR="009C319F" w:rsidRDefault="009C319F">
      <w:pPr>
        <w:spacing w:before="7"/>
        <w:rPr>
          <w:rFonts w:ascii="Times New Roman" w:eastAsia="Times New Roman" w:hAnsi="Times New Roman"/>
          <w:spacing w:val="-1"/>
          <w:sz w:val="24"/>
          <w:szCs w:val="24"/>
        </w:rPr>
      </w:pPr>
    </w:p>
    <w:p w14:paraId="07AC7548" w14:textId="77777777" w:rsidR="00B561A5" w:rsidRDefault="00B561A5">
      <w:pPr>
        <w:spacing w:before="7"/>
        <w:rPr>
          <w:rFonts w:ascii="Times New Roman" w:eastAsia="Times New Roman" w:hAnsi="Times New Roman"/>
          <w:spacing w:val="-1"/>
          <w:sz w:val="24"/>
          <w:szCs w:val="24"/>
        </w:rPr>
      </w:pPr>
      <w:r>
        <w:rPr>
          <w:rFonts w:ascii="Times New Roman" w:eastAsia="Times New Roman" w:hAnsi="Times New Roman"/>
          <w:spacing w:val="-1"/>
          <w:sz w:val="24"/>
          <w:szCs w:val="24"/>
        </w:rPr>
        <w:t>Is there a formal grievance procedure at the institution in which you are confined?</w:t>
      </w:r>
    </w:p>
    <w:p w14:paraId="7E1C0080" w14:textId="77777777" w:rsidR="00B561A5" w:rsidRDefault="00B561A5">
      <w:pPr>
        <w:spacing w:before="7"/>
        <w:rPr>
          <w:rFonts w:ascii="Times New Roman" w:eastAsia="Times New Roman" w:hAnsi="Times New Roman"/>
          <w:spacing w:val="-1"/>
          <w:sz w:val="24"/>
          <w:szCs w:val="24"/>
        </w:rPr>
      </w:pPr>
    </w:p>
    <w:p w14:paraId="134C3B4B" w14:textId="77777777" w:rsidR="00B561A5" w:rsidRDefault="00B561A5">
      <w:pPr>
        <w:spacing w:before="7"/>
        <w:rPr>
          <w:rFonts w:ascii="Times New Roman" w:eastAsia="Times New Roman" w:hAnsi="Times New Roman"/>
          <w:spacing w:val="-1"/>
          <w:sz w:val="24"/>
          <w:szCs w:val="24"/>
        </w:rPr>
      </w:pPr>
      <w:r>
        <w:rPr>
          <w:rFonts w:ascii="Times New Roman" w:eastAsia="Times New Roman" w:hAnsi="Times New Roman"/>
          <w:spacing w:val="-1"/>
          <w:sz w:val="24"/>
          <w:szCs w:val="24"/>
        </w:rPr>
        <w:tab/>
      </w:r>
      <w:r>
        <w:rPr>
          <w:rFonts w:ascii="Times New Roman" w:eastAsia="Times New Roman" w:hAnsi="Times New Roman"/>
          <w:spacing w:val="-1"/>
          <w:sz w:val="24"/>
          <w:szCs w:val="24"/>
          <w:u w:val="single"/>
        </w:rPr>
        <w:t xml:space="preserve">      </w:t>
      </w:r>
      <w:r>
        <w:rPr>
          <w:rFonts w:ascii="Times New Roman" w:eastAsia="Times New Roman" w:hAnsi="Times New Roman"/>
          <w:spacing w:val="-1"/>
          <w:sz w:val="24"/>
          <w:szCs w:val="24"/>
        </w:rPr>
        <w:t xml:space="preserve"> Yes </w:t>
      </w:r>
      <w:r>
        <w:rPr>
          <w:rFonts w:ascii="Times New Roman" w:eastAsia="Times New Roman" w:hAnsi="Times New Roman"/>
          <w:spacing w:val="-1"/>
          <w:sz w:val="24"/>
          <w:szCs w:val="24"/>
          <w:u w:val="single"/>
        </w:rPr>
        <w:t xml:space="preserve">      </w:t>
      </w:r>
      <w:r>
        <w:rPr>
          <w:rFonts w:ascii="Times New Roman" w:eastAsia="Times New Roman" w:hAnsi="Times New Roman"/>
          <w:spacing w:val="-1"/>
          <w:sz w:val="24"/>
          <w:szCs w:val="24"/>
        </w:rPr>
        <w:t xml:space="preserve"> No (</w:t>
      </w:r>
      <w:r w:rsidRPr="00B755EC">
        <w:rPr>
          <w:rFonts w:ascii="Times New Roman" w:eastAsia="Times New Roman" w:hAnsi="Times New Roman"/>
          <w:i/>
          <w:spacing w:val="-1"/>
          <w:sz w:val="24"/>
          <w:szCs w:val="24"/>
        </w:rPr>
        <w:t>check one</w:t>
      </w:r>
      <w:r>
        <w:rPr>
          <w:rFonts w:ascii="Times New Roman" w:eastAsia="Times New Roman" w:hAnsi="Times New Roman"/>
          <w:spacing w:val="-1"/>
          <w:sz w:val="24"/>
          <w:szCs w:val="24"/>
        </w:rPr>
        <w:t>)</w:t>
      </w:r>
    </w:p>
    <w:p w14:paraId="6E8B6B68" w14:textId="77777777" w:rsidR="00B561A5" w:rsidRDefault="00B561A5">
      <w:pPr>
        <w:spacing w:before="7"/>
        <w:rPr>
          <w:rFonts w:ascii="Times New Roman" w:eastAsia="Times New Roman" w:hAnsi="Times New Roman"/>
          <w:spacing w:val="-1"/>
          <w:sz w:val="24"/>
          <w:szCs w:val="24"/>
        </w:rPr>
      </w:pPr>
    </w:p>
    <w:p w14:paraId="75A479B3" w14:textId="77777777" w:rsidR="00B561A5" w:rsidRDefault="00B561A5">
      <w:pPr>
        <w:spacing w:before="7"/>
        <w:rPr>
          <w:rFonts w:ascii="Times New Roman" w:eastAsia="Times New Roman" w:hAnsi="Times New Roman"/>
          <w:spacing w:val="-1"/>
          <w:sz w:val="24"/>
          <w:szCs w:val="24"/>
        </w:rPr>
      </w:pPr>
      <w:r>
        <w:rPr>
          <w:rFonts w:ascii="Times New Roman" w:eastAsia="Times New Roman" w:hAnsi="Times New Roman"/>
          <w:spacing w:val="-1"/>
          <w:sz w:val="24"/>
          <w:szCs w:val="24"/>
        </w:rPr>
        <w:t>Did you exhaust administrative remedies?</w:t>
      </w:r>
    </w:p>
    <w:p w14:paraId="41DDD139" w14:textId="77777777" w:rsidR="00B561A5" w:rsidRDefault="00B561A5">
      <w:pPr>
        <w:spacing w:before="7"/>
        <w:rPr>
          <w:rFonts w:ascii="Times New Roman" w:eastAsia="Times New Roman" w:hAnsi="Times New Roman"/>
          <w:spacing w:val="-1"/>
          <w:sz w:val="24"/>
          <w:szCs w:val="24"/>
        </w:rPr>
      </w:pPr>
    </w:p>
    <w:p w14:paraId="75B041A9" w14:textId="77777777" w:rsidR="00B561A5" w:rsidRDefault="00B561A5">
      <w:pPr>
        <w:spacing w:before="7"/>
        <w:rPr>
          <w:rFonts w:ascii="Times New Roman" w:eastAsia="Times New Roman" w:hAnsi="Times New Roman"/>
          <w:spacing w:val="-1"/>
          <w:sz w:val="24"/>
          <w:szCs w:val="24"/>
        </w:rPr>
      </w:pPr>
      <w:r>
        <w:rPr>
          <w:rFonts w:ascii="Times New Roman" w:eastAsia="Times New Roman" w:hAnsi="Times New Roman"/>
          <w:spacing w:val="-1"/>
          <w:sz w:val="24"/>
          <w:szCs w:val="24"/>
        </w:rPr>
        <w:tab/>
      </w:r>
      <w:r>
        <w:rPr>
          <w:rFonts w:ascii="Times New Roman" w:eastAsia="Times New Roman" w:hAnsi="Times New Roman"/>
          <w:spacing w:val="-1"/>
          <w:sz w:val="24"/>
          <w:szCs w:val="24"/>
          <w:u w:val="single"/>
        </w:rPr>
        <w:t xml:space="preserve">      </w:t>
      </w:r>
      <w:r>
        <w:rPr>
          <w:rFonts w:ascii="Times New Roman" w:eastAsia="Times New Roman" w:hAnsi="Times New Roman"/>
          <w:spacing w:val="-1"/>
          <w:sz w:val="24"/>
          <w:szCs w:val="24"/>
        </w:rPr>
        <w:t xml:space="preserve"> Yes </w:t>
      </w:r>
      <w:r>
        <w:rPr>
          <w:rFonts w:ascii="Times New Roman" w:eastAsia="Times New Roman" w:hAnsi="Times New Roman"/>
          <w:spacing w:val="-1"/>
          <w:sz w:val="24"/>
          <w:szCs w:val="24"/>
          <w:u w:val="single"/>
        </w:rPr>
        <w:t xml:space="preserve">      </w:t>
      </w:r>
      <w:r>
        <w:rPr>
          <w:rFonts w:ascii="Times New Roman" w:eastAsia="Times New Roman" w:hAnsi="Times New Roman"/>
          <w:spacing w:val="-1"/>
          <w:sz w:val="24"/>
          <w:szCs w:val="24"/>
        </w:rPr>
        <w:t xml:space="preserve"> No (</w:t>
      </w:r>
      <w:r w:rsidRPr="00B755EC">
        <w:rPr>
          <w:rFonts w:ascii="Times New Roman" w:eastAsia="Times New Roman" w:hAnsi="Times New Roman"/>
          <w:i/>
          <w:spacing w:val="-1"/>
          <w:sz w:val="24"/>
          <w:szCs w:val="24"/>
        </w:rPr>
        <w:t>check one</w:t>
      </w:r>
      <w:r>
        <w:rPr>
          <w:rFonts w:ascii="Times New Roman" w:eastAsia="Times New Roman" w:hAnsi="Times New Roman"/>
          <w:spacing w:val="-1"/>
          <w:sz w:val="24"/>
          <w:szCs w:val="24"/>
        </w:rPr>
        <w:t>)</w:t>
      </w:r>
    </w:p>
    <w:p w14:paraId="05D3D4F4" w14:textId="77777777" w:rsidR="00B561A5" w:rsidRDefault="00B561A5">
      <w:pPr>
        <w:spacing w:before="7"/>
        <w:rPr>
          <w:rFonts w:ascii="Times New Roman" w:eastAsia="Times New Roman" w:hAnsi="Times New Roman"/>
          <w:spacing w:val="-1"/>
          <w:sz w:val="24"/>
          <w:szCs w:val="24"/>
        </w:rPr>
      </w:pPr>
    </w:p>
    <w:p w14:paraId="2A9D3F20" w14:textId="77777777" w:rsidR="00B561A5" w:rsidRDefault="00B561A5">
      <w:pPr>
        <w:spacing w:before="7"/>
        <w:rPr>
          <w:rFonts w:ascii="Times New Roman" w:eastAsia="Times New Roman" w:hAnsi="Times New Roman"/>
          <w:spacing w:val="-1"/>
          <w:sz w:val="24"/>
          <w:szCs w:val="24"/>
        </w:rPr>
      </w:pPr>
    </w:p>
    <w:p w14:paraId="6D8B8816" w14:textId="77777777" w:rsidR="00B561A5" w:rsidRDefault="00B561A5">
      <w:pPr>
        <w:spacing w:before="7"/>
        <w:rPr>
          <w:rFonts w:ascii="Times New Roman" w:eastAsia="Times New Roman" w:hAnsi="Times New Roman"/>
          <w:spacing w:val="-1"/>
          <w:sz w:val="24"/>
          <w:szCs w:val="24"/>
        </w:rPr>
      </w:pPr>
    </w:p>
    <w:p w14:paraId="1CF0AF8D" w14:textId="77777777" w:rsidR="009B5F87" w:rsidRDefault="009B5F87">
      <w:pPr>
        <w:spacing w:before="7"/>
        <w:rPr>
          <w:rFonts w:ascii="Times New Roman" w:eastAsia="Times New Roman" w:hAnsi="Times New Roman"/>
          <w:spacing w:val="-1"/>
          <w:sz w:val="24"/>
          <w:szCs w:val="24"/>
        </w:rPr>
      </w:pPr>
    </w:p>
    <w:p w14:paraId="588B7BEE" w14:textId="77777777" w:rsidR="00636C02" w:rsidRDefault="00636C02">
      <w:pPr>
        <w:spacing w:before="7"/>
        <w:rPr>
          <w:rFonts w:ascii="Times New Roman" w:eastAsia="Times New Roman" w:hAnsi="Times New Roman"/>
          <w:b/>
          <w:spacing w:val="-1"/>
          <w:sz w:val="24"/>
          <w:szCs w:val="24"/>
        </w:rPr>
      </w:pPr>
    </w:p>
    <w:p w14:paraId="7A1E2CC7" w14:textId="77777777" w:rsidR="00B561A5" w:rsidRPr="00B561A5" w:rsidRDefault="00AD5A24">
      <w:pPr>
        <w:spacing w:before="7"/>
        <w:rPr>
          <w:rFonts w:ascii="Times New Roman" w:eastAsia="Times New Roman" w:hAnsi="Times New Roman"/>
          <w:b/>
          <w:spacing w:val="-1"/>
          <w:sz w:val="24"/>
          <w:szCs w:val="24"/>
        </w:rPr>
      </w:pPr>
      <w:r>
        <w:rPr>
          <w:rFonts w:ascii="Times New Roman" w:eastAsia="Times New Roman" w:hAnsi="Times New Roman"/>
          <w:b/>
          <w:spacing w:val="-1"/>
          <w:sz w:val="24"/>
          <w:szCs w:val="24"/>
        </w:rPr>
        <w:t>G</w:t>
      </w:r>
      <w:r w:rsidR="00B561A5" w:rsidRPr="00B561A5">
        <w:rPr>
          <w:rFonts w:ascii="Times New Roman" w:eastAsia="Times New Roman" w:hAnsi="Times New Roman"/>
          <w:b/>
          <w:spacing w:val="-1"/>
          <w:sz w:val="24"/>
          <w:szCs w:val="24"/>
        </w:rPr>
        <w:t>.</w:t>
      </w:r>
      <w:r w:rsidR="00B561A5" w:rsidRPr="00B561A5">
        <w:rPr>
          <w:rFonts w:ascii="Times New Roman" w:eastAsia="Times New Roman" w:hAnsi="Times New Roman"/>
          <w:b/>
          <w:spacing w:val="-1"/>
          <w:sz w:val="24"/>
          <w:szCs w:val="24"/>
        </w:rPr>
        <w:tab/>
        <w:t>REQUEST FOR RELIEF</w:t>
      </w:r>
    </w:p>
    <w:p w14:paraId="72A8CDE5" w14:textId="77777777" w:rsidR="00B561A5" w:rsidRPr="00B561A5" w:rsidRDefault="00B561A5">
      <w:pPr>
        <w:spacing w:before="7"/>
        <w:rPr>
          <w:rFonts w:ascii="Times New Roman" w:eastAsia="Times New Roman" w:hAnsi="Times New Roman" w:cs="Times New Roman"/>
          <w:spacing w:val="-1"/>
          <w:sz w:val="24"/>
          <w:szCs w:val="24"/>
        </w:rPr>
      </w:pPr>
      <w:r w:rsidRPr="00B561A5">
        <w:rPr>
          <w:rFonts w:ascii="Times New Roman" w:eastAsia="Times New Roman" w:hAnsi="Times New Roman" w:cs="Times New Roman"/>
          <w:i/>
          <w:spacing w:val="-1"/>
          <w:sz w:val="24"/>
          <w:szCs w:val="24"/>
        </w:rPr>
        <w:t xml:space="preserve">State the relief you are requesting or what you want the court to do.  </w:t>
      </w:r>
      <w:r w:rsidRPr="00B561A5">
        <w:rPr>
          <w:rFonts w:ascii="Times New Roman" w:hAnsi="Times New Roman" w:cs="Times New Roman"/>
          <w:i/>
          <w:sz w:val="24"/>
          <w:szCs w:val="24"/>
        </w:rPr>
        <w:t>If additional space is</w:t>
      </w:r>
      <w:r w:rsidRPr="00B561A5">
        <w:rPr>
          <w:rFonts w:ascii="Times New Roman" w:hAnsi="Times New Roman" w:cs="Times New Roman"/>
          <w:i/>
          <w:spacing w:val="23"/>
          <w:sz w:val="24"/>
          <w:szCs w:val="24"/>
        </w:rPr>
        <w:t xml:space="preserve"> </w:t>
      </w:r>
      <w:r w:rsidRPr="00B561A5">
        <w:rPr>
          <w:rFonts w:ascii="Times New Roman" w:hAnsi="Times New Roman" w:cs="Times New Roman"/>
          <w:i/>
          <w:sz w:val="24"/>
          <w:szCs w:val="24"/>
        </w:rPr>
        <w:t xml:space="preserve">needed to </w:t>
      </w:r>
      <w:r>
        <w:rPr>
          <w:rFonts w:ascii="Times New Roman" w:hAnsi="Times New Roman" w:cs="Times New Roman"/>
          <w:i/>
          <w:sz w:val="24"/>
          <w:szCs w:val="24"/>
        </w:rPr>
        <w:t>identify the relief you are requesting</w:t>
      </w:r>
      <w:r w:rsidRPr="00B561A5">
        <w:rPr>
          <w:rFonts w:ascii="Times New Roman" w:hAnsi="Times New Roman" w:cs="Times New Roman"/>
          <w:i/>
          <w:spacing w:val="-1"/>
          <w:sz w:val="24"/>
          <w:szCs w:val="24"/>
        </w:rPr>
        <w:t>,</w:t>
      </w:r>
      <w:r w:rsidRPr="00B561A5">
        <w:rPr>
          <w:rFonts w:ascii="Times New Roman" w:hAnsi="Times New Roman" w:cs="Times New Roman"/>
          <w:i/>
          <w:sz w:val="24"/>
          <w:szCs w:val="24"/>
        </w:rPr>
        <w:t xml:space="preserve"> use extra paper to </w:t>
      </w:r>
      <w:r>
        <w:rPr>
          <w:rFonts w:ascii="Times New Roman" w:hAnsi="Times New Roman" w:cs="Times New Roman"/>
          <w:i/>
          <w:sz w:val="24"/>
          <w:szCs w:val="24"/>
        </w:rPr>
        <w:t>request relief</w:t>
      </w:r>
      <w:r w:rsidRPr="00B561A5">
        <w:rPr>
          <w:rFonts w:ascii="Times New Roman" w:hAnsi="Times New Roman" w:cs="Times New Roman"/>
          <w:i/>
          <w:spacing w:val="-1"/>
          <w:sz w:val="24"/>
          <w:szCs w:val="24"/>
        </w:rPr>
        <w:t>.</w:t>
      </w:r>
      <w:r w:rsidRPr="00B561A5">
        <w:rPr>
          <w:rFonts w:ascii="Times New Roman" w:hAnsi="Times New Roman" w:cs="Times New Roman"/>
          <w:i/>
          <w:sz w:val="24"/>
          <w:szCs w:val="24"/>
        </w:rPr>
        <w:t xml:space="preserve">  Please indicate that additional paper is attached and label the additional pages regarding </w:t>
      </w:r>
      <w:r>
        <w:rPr>
          <w:rFonts w:ascii="Times New Roman" w:hAnsi="Times New Roman" w:cs="Times New Roman"/>
          <w:i/>
          <w:sz w:val="24"/>
          <w:szCs w:val="24"/>
        </w:rPr>
        <w:t xml:space="preserve">relief </w:t>
      </w:r>
      <w:r w:rsidRPr="00B561A5">
        <w:rPr>
          <w:rFonts w:ascii="Times New Roman" w:hAnsi="Times New Roman" w:cs="Times New Roman"/>
          <w:i/>
          <w:sz w:val="24"/>
          <w:szCs w:val="24"/>
        </w:rPr>
        <w:t xml:space="preserve">as </w:t>
      </w:r>
      <w:r w:rsidRPr="00B561A5">
        <w:rPr>
          <w:rFonts w:ascii="Times New Roman" w:hAnsi="Times New Roman" w:cs="Times New Roman"/>
          <w:i/>
          <w:spacing w:val="-1"/>
          <w:sz w:val="24"/>
          <w:szCs w:val="24"/>
        </w:rPr>
        <w:t>“</w:t>
      </w:r>
      <w:r w:rsidR="008215AC">
        <w:rPr>
          <w:rFonts w:ascii="Times New Roman" w:hAnsi="Times New Roman" w:cs="Times New Roman"/>
          <w:i/>
          <w:spacing w:val="-1"/>
          <w:sz w:val="24"/>
          <w:szCs w:val="24"/>
        </w:rPr>
        <w:t>G</w:t>
      </w:r>
      <w:r w:rsidRPr="00B561A5">
        <w:rPr>
          <w:rFonts w:ascii="Times New Roman" w:hAnsi="Times New Roman" w:cs="Times New Roman"/>
          <w:i/>
          <w:spacing w:val="-1"/>
          <w:sz w:val="24"/>
          <w:szCs w:val="24"/>
        </w:rPr>
        <w:t xml:space="preserve">. </w:t>
      </w:r>
      <w:r>
        <w:rPr>
          <w:rFonts w:ascii="Times New Roman" w:hAnsi="Times New Roman" w:cs="Times New Roman"/>
          <w:i/>
          <w:spacing w:val="-1"/>
          <w:sz w:val="24"/>
          <w:szCs w:val="24"/>
        </w:rPr>
        <w:t>REQUEST FOR RELIEF</w:t>
      </w:r>
      <w:r w:rsidRPr="00B561A5">
        <w:rPr>
          <w:rFonts w:ascii="Times New Roman" w:hAnsi="Times New Roman" w:cs="Times New Roman"/>
          <w:i/>
          <w:spacing w:val="-1"/>
          <w:sz w:val="24"/>
          <w:szCs w:val="24"/>
        </w:rPr>
        <w:t>.”</w:t>
      </w:r>
      <w:r w:rsidRPr="00B561A5">
        <w:rPr>
          <w:rFonts w:ascii="Times New Roman" w:eastAsia="Times New Roman" w:hAnsi="Times New Roman" w:cs="Times New Roman"/>
          <w:i/>
          <w:spacing w:val="-1"/>
          <w:sz w:val="24"/>
          <w:szCs w:val="24"/>
        </w:rPr>
        <w:t xml:space="preserve"> </w:t>
      </w:r>
    </w:p>
    <w:p w14:paraId="50EFB0EB" w14:textId="77777777" w:rsidR="00B561A5" w:rsidRDefault="00B561A5">
      <w:pPr>
        <w:spacing w:before="7"/>
        <w:rPr>
          <w:rFonts w:ascii="Times New Roman" w:eastAsia="Times New Roman" w:hAnsi="Times New Roman"/>
          <w:spacing w:val="-1"/>
          <w:sz w:val="24"/>
          <w:szCs w:val="24"/>
        </w:rPr>
      </w:pPr>
    </w:p>
    <w:p w14:paraId="16630269" w14:textId="77777777" w:rsidR="007612AD" w:rsidRDefault="007612AD">
      <w:pPr>
        <w:rPr>
          <w:rFonts w:ascii="Times New Roman" w:eastAsia="Times New Roman" w:hAnsi="Times New Roman" w:cs="Times New Roman"/>
          <w:sz w:val="24"/>
          <w:szCs w:val="24"/>
        </w:rPr>
      </w:pPr>
    </w:p>
    <w:p w14:paraId="6F604438" w14:textId="77777777" w:rsidR="009B5F87" w:rsidRDefault="009B5F87">
      <w:pPr>
        <w:rPr>
          <w:rFonts w:ascii="Times New Roman" w:eastAsia="Times New Roman" w:hAnsi="Times New Roman" w:cs="Times New Roman"/>
          <w:sz w:val="24"/>
          <w:szCs w:val="24"/>
        </w:rPr>
      </w:pPr>
    </w:p>
    <w:p w14:paraId="5B25FC86" w14:textId="77777777" w:rsidR="007C50A1" w:rsidRDefault="007C50A1">
      <w:pPr>
        <w:rPr>
          <w:rFonts w:ascii="Times New Roman" w:eastAsia="Times New Roman" w:hAnsi="Times New Roman" w:cs="Times New Roman"/>
          <w:sz w:val="24"/>
          <w:szCs w:val="24"/>
        </w:rPr>
      </w:pPr>
    </w:p>
    <w:p w14:paraId="5B5574F9" w14:textId="77777777" w:rsidR="009B5F87" w:rsidRDefault="009B5F87">
      <w:pPr>
        <w:rPr>
          <w:rFonts w:ascii="Times New Roman" w:eastAsia="Times New Roman" w:hAnsi="Times New Roman" w:cs="Times New Roman"/>
          <w:sz w:val="24"/>
          <w:szCs w:val="24"/>
        </w:rPr>
      </w:pPr>
    </w:p>
    <w:p w14:paraId="78755B8E" w14:textId="77777777" w:rsidR="009B5F87" w:rsidRDefault="009B5F87">
      <w:pPr>
        <w:rPr>
          <w:rFonts w:ascii="Times New Roman" w:eastAsia="Times New Roman" w:hAnsi="Times New Roman" w:cs="Times New Roman"/>
          <w:sz w:val="24"/>
          <w:szCs w:val="24"/>
        </w:rPr>
      </w:pPr>
    </w:p>
    <w:p w14:paraId="49465464" w14:textId="77777777" w:rsidR="009B5F87" w:rsidRDefault="009B5F87">
      <w:pPr>
        <w:rPr>
          <w:rFonts w:ascii="Times New Roman" w:eastAsia="Times New Roman" w:hAnsi="Times New Roman" w:cs="Times New Roman"/>
          <w:sz w:val="24"/>
          <w:szCs w:val="24"/>
        </w:rPr>
      </w:pPr>
    </w:p>
    <w:p w14:paraId="2A205945" w14:textId="77777777" w:rsidR="009B5F87" w:rsidRDefault="009B5F87">
      <w:pPr>
        <w:rPr>
          <w:rFonts w:ascii="Times New Roman" w:eastAsia="Times New Roman" w:hAnsi="Times New Roman" w:cs="Times New Roman"/>
          <w:sz w:val="24"/>
          <w:szCs w:val="24"/>
        </w:rPr>
      </w:pPr>
    </w:p>
    <w:p w14:paraId="360D76D9" w14:textId="77777777" w:rsidR="009B5F87" w:rsidRDefault="009B5F87">
      <w:pPr>
        <w:rPr>
          <w:rFonts w:ascii="Times New Roman" w:eastAsia="Times New Roman" w:hAnsi="Times New Roman" w:cs="Times New Roman"/>
          <w:sz w:val="24"/>
          <w:szCs w:val="24"/>
        </w:rPr>
      </w:pPr>
    </w:p>
    <w:p w14:paraId="3D9520F3" w14:textId="77777777" w:rsidR="00072480" w:rsidRDefault="00072480">
      <w:pPr>
        <w:rPr>
          <w:rFonts w:ascii="Times New Roman" w:eastAsia="Times New Roman" w:hAnsi="Times New Roman" w:cs="Times New Roman"/>
          <w:sz w:val="24"/>
          <w:szCs w:val="24"/>
        </w:rPr>
      </w:pPr>
    </w:p>
    <w:p w14:paraId="1D1DD402" w14:textId="77777777" w:rsidR="00072480" w:rsidRDefault="00072480">
      <w:pPr>
        <w:rPr>
          <w:rFonts w:ascii="Times New Roman" w:eastAsia="Times New Roman" w:hAnsi="Times New Roman" w:cs="Times New Roman"/>
          <w:sz w:val="24"/>
          <w:szCs w:val="24"/>
        </w:rPr>
      </w:pPr>
    </w:p>
    <w:p w14:paraId="1C5B2061" w14:textId="77777777" w:rsidR="00072480" w:rsidRDefault="00072480">
      <w:pPr>
        <w:rPr>
          <w:rFonts w:ascii="Times New Roman" w:eastAsia="Times New Roman" w:hAnsi="Times New Roman" w:cs="Times New Roman"/>
          <w:sz w:val="24"/>
          <w:szCs w:val="24"/>
        </w:rPr>
      </w:pPr>
    </w:p>
    <w:p w14:paraId="6EF5DFEF" w14:textId="77777777" w:rsidR="00072480" w:rsidRDefault="00072480">
      <w:pPr>
        <w:rPr>
          <w:rFonts w:ascii="Times New Roman" w:eastAsia="Times New Roman" w:hAnsi="Times New Roman" w:cs="Times New Roman"/>
          <w:sz w:val="24"/>
          <w:szCs w:val="24"/>
        </w:rPr>
      </w:pPr>
    </w:p>
    <w:p w14:paraId="699CC497" w14:textId="77777777" w:rsidR="007C50A1" w:rsidRDefault="007C50A1">
      <w:pPr>
        <w:rPr>
          <w:rFonts w:ascii="Times New Roman" w:eastAsia="Times New Roman" w:hAnsi="Times New Roman" w:cs="Times New Roman"/>
          <w:sz w:val="24"/>
          <w:szCs w:val="24"/>
        </w:rPr>
      </w:pPr>
    </w:p>
    <w:p w14:paraId="3E2EBCEE" w14:textId="77777777" w:rsidR="001F571E" w:rsidRDefault="001F571E">
      <w:pPr>
        <w:rPr>
          <w:rFonts w:ascii="Times New Roman" w:eastAsia="Times New Roman" w:hAnsi="Times New Roman" w:cs="Times New Roman"/>
          <w:sz w:val="24"/>
          <w:szCs w:val="24"/>
        </w:rPr>
      </w:pPr>
    </w:p>
    <w:p w14:paraId="2212DBC4" w14:textId="77777777" w:rsidR="007612AD" w:rsidRDefault="007612AD">
      <w:pPr>
        <w:rPr>
          <w:rFonts w:ascii="Times New Roman" w:eastAsia="Times New Roman" w:hAnsi="Times New Roman" w:cs="Times New Roman"/>
          <w:sz w:val="24"/>
          <w:szCs w:val="24"/>
        </w:rPr>
      </w:pPr>
    </w:p>
    <w:p w14:paraId="4885B7DC" w14:textId="77777777" w:rsidR="007612AD" w:rsidRPr="009D07B4" w:rsidRDefault="00AD5A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sidR="00B561A5" w:rsidRPr="009D07B4">
        <w:rPr>
          <w:rFonts w:ascii="Times New Roman" w:eastAsia="Times New Roman" w:hAnsi="Times New Roman" w:cs="Times New Roman"/>
          <w:b/>
          <w:sz w:val="24"/>
          <w:szCs w:val="24"/>
        </w:rPr>
        <w:t>.</w:t>
      </w:r>
      <w:r w:rsidR="00B561A5" w:rsidRPr="009D07B4">
        <w:rPr>
          <w:rFonts w:ascii="Times New Roman" w:eastAsia="Times New Roman" w:hAnsi="Times New Roman" w:cs="Times New Roman"/>
          <w:b/>
          <w:sz w:val="24"/>
          <w:szCs w:val="24"/>
        </w:rPr>
        <w:tab/>
      </w:r>
      <w:r w:rsidR="004050D1">
        <w:rPr>
          <w:rFonts w:ascii="Times New Roman" w:eastAsia="Times New Roman" w:hAnsi="Times New Roman" w:cs="Times New Roman"/>
          <w:b/>
          <w:sz w:val="24"/>
          <w:szCs w:val="24"/>
        </w:rPr>
        <w:t xml:space="preserve">PLAINTIFF’S </w:t>
      </w:r>
      <w:r w:rsidR="00F93D21">
        <w:rPr>
          <w:rFonts w:ascii="Times New Roman" w:eastAsia="Times New Roman" w:hAnsi="Times New Roman" w:cs="Times New Roman"/>
          <w:b/>
          <w:sz w:val="24"/>
          <w:szCs w:val="24"/>
        </w:rPr>
        <w:t>SIGNATURE</w:t>
      </w:r>
    </w:p>
    <w:p w14:paraId="4CEB3B9A" w14:textId="77777777" w:rsidR="00B561A5" w:rsidRDefault="00B561A5">
      <w:pPr>
        <w:rPr>
          <w:rFonts w:ascii="Times New Roman" w:eastAsia="Times New Roman" w:hAnsi="Times New Roman" w:cs="Times New Roman"/>
          <w:sz w:val="24"/>
          <w:szCs w:val="24"/>
        </w:rPr>
      </w:pPr>
    </w:p>
    <w:p w14:paraId="775A6420" w14:textId="77777777" w:rsidR="00B561A5" w:rsidRDefault="00B561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declare under penalty of perjury that I am the plaintiff in this action, that I have read this complaint, and that the information </w:t>
      </w:r>
      <w:r w:rsidR="009D07B4">
        <w:rPr>
          <w:rFonts w:ascii="Times New Roman" w:eastAsia="Times New Roman" w:hAnsi="Times New Roman" w:cs="Times New Roman"/>
          <w:sz w:val="24"/>
          <w:szCs w:val="24"/>
        </w:rPr>
        <w:t xml:space="preserve">in this complaint is true and correct.  </w:t>
      </w:r>
      <w:r w:rsidR="009D07B4" w:rsidRPr="009D07B4">
        <w:rPr>
          <w:rFonts w:ascii="Times New Roman" w:eastAsia="Times New Roman" w:hAnsi="Times New Roman" w:cs="Times New Roman"/>
          <w:i/>
          <w:sz w:val="24"/>
          <w:szCs w:val="24"/>
        </w:rPr>
        <w:t>See</w:t>
      </w:r>
      <w:r w:rsidR="009D07B4">
        <w:rPr>
          <w:rFonts w:ascii="Times New Roman" w:eastAsia="Times New Roman" w:hAnsi="Times New Roman" w:cs="Times New Roman"/>
          <w:sz w:val="24"/>
          <w:szCs w:val="24"/>
        </w:rPr>
        <w:t xml:space="preserve"> 28 U.S.C. § 1746; 18 U.S.C. § 1621.</w:t>
      </w:r>
    </w:p>
    <w:p w14:paraId="61C01004" w14:textId="77777777" w:rsidR="004050D1" w:rsidRDefault="004050D1">
      <w:pPr>
        <w:rPr>
          <w:rFonts w:ascii="Times New Roman" w:eastAsia="Times New Roman" w:hAnsi="Times New Roman" w:cs="Times New Roman"/>
          <w:sz w:val="24"/>
          <w:szCs w:val="24"/>
        </w:rPr>
      </w:pPr>
    </w:p>
    <w:p w14:paraId="203354FA" w14:textId="77777777" w:rsidR="004050D1" w:rsidRDefault="004050D1">
      <w:pPr>
        <w:rPr>
          <w:rFonts w:ascii="Times New Roman" w:eastAsia="Times New Roman" w:hAnsi="Times New Roman" w:cs="Times New Roman"/>
          <w:sz w:val="24"/>
          <w:szCs w:val="24"/>
        </w:rPr>
      </w:pPr>
      <w:r w:rsidRPr="004050D1">
        <w:rPr>
          <w:rFonts w:ascii="Times New Roman" w:eastAsia="Times New Roman" w:hAnsi="Times New Roman" w:cs="Times New Roman"/>
          <w:sz w:val="24"/>
          <w:szCs w:val="24"/>
        </w:rPr>
        <w:t xml:space="preserve">Under Federal Rule of Civil Procedure 11, by signing below, I </w:t>
      </w:r>
      <w:r w:rsidR="000C2026">
        <w:rPr>
          <w:rFonts w:ascii="Times New Roman" w:eastAsia="Times New Roman" w:hAnsi="Times New Roman" w:cs="Times New Roman"/>
          <w:sz w:val="24"/>
          <w:szCs w:val="24"/>
        </w:rPr>
        <w:t xml:space="preserve">also </w:t>
      </w:r>
      <w:r w:rsidRPr="004050D1">
        <w:rPr>
          <w:rFonts w:ascii="Times New Roman" w:eastAsia="Times New Roman" w:hAnsi="Times New Roman" w:cs="Times New Roman"/>
          <w:sz w:val="24"/>
          <w:szCs w:val="24"/>
        </w:rPr>
        <w:t>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 or modifying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6C4FC765" w14:textId="77777777" w:rsidR="004050D1" w:rsidRDefault="004050D1">
      <w:pPr>
        <w:rPr>
          <w:rFonts w:ascii="Times New Roman" w:eastAsia="Times New Roman" w:hAnsi="Times New Roman" w:cs="Times New Roman"/>
          <w:sz w:val="24"/>
          <w:szCs w:val="24"/>
        </w:rPr>
      </w:pPr>
    </w:p>
    <w:p w14:paraId="4BA15FF5" w14:textId="77777777" w:rsidR="007612AD" w:rsidRDefault="007612AD">
      <w:pPr>
        <w:rPr>
          <w:rFonts w:ascii="Times New Roman" w:eastAsia="Times New Roman" w:hAnsi="Times New Roman" w:cs="Times New Roman"/>
          <w:sz w:val="24"/>
          <w:szCs w:val="24"/>
        </w:rPr>
      </w:pPr>
    </w:p>
    <w:p w14:paraId="08EB13FF" w14:textId="77777777"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14:paraId="3D6AD6E2" w14:textId="77777777"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803">
        <w:rPr>
          <w:rFonts w:ascii="Times New Roman" w:eastAsia="Times New Roman" w:hAnsi="Times New Roman" w:cs="Times New Roman"/>
          <w:sz w:val="24"/>
          <w:szCs w:val="24"/>
        </w:rPr>
        <w:t>(</w:t>
      </w:r>
      <w:r>
        <w:rPr>
          <w:rFonts w:ascii="Times New Roman" w:eastAsia="Times New Roman" w:hAnsi="Times New Roman" w:cs="Times New Roman"/>
          <w:sz w:val="24"/>
          <w:szCs w:val="24"/>
        </w:rPr>
        <w:t>Plaintiff’s signature</w:t>
      </w:r>
      <w:r w:rsidR="00074803">
        <w:rPr>
          <w:rFonts w:ascii="Times New Roman" w:eastAsia="Times New Roman" w:hAnsi="Times New Roman" w:cs="Times New Roman"/>
          <w:sz w:val="24"/>
          <w:szCs w:val="24"/>
        </w:rPr>
        <w:t>)</w:t>
      </w:r>
    </w:p>
    <w:p w14:paraId="46C26D40" w14:textId="77777777" w:rsidR="00074803" w:rsidRDefault="00074803" w:rsidP="009D07B4">
      <w:pPr>
        <w:spacing w:line="180" w:lineRule="auto"/>
        <w:rPr>
          <w:rFonts w:ascii="Times New Roman" w:eastAsia="Times New Roman" w:hAnsi="Times New Roman" w:cs="Times New Roman"/>
          <w:sz w:val="24"/>
          <w:szCs w:val="24"/>
        </w:rPr>
      </w:pPr>
    </w:p>
    <w:p w14:paraId="2BE5FF3A" w14:textId="77777777" w:rsidR="009D07B4" w:rsidRDefault="009D07B4" w:rsidP="009D07B4">
      <w:pPr>
        <w:spacing w:line="180" w:lineRule="auto"/>
        <w:rPr>
          <w:rFonts w:ascii="Times New Roman" w:eastAsia="Times New Roman" w:hAnsi="Times New Roman" w:cs="Times New Roman"/>
          <w:sz w:val="24"/>
          <w:szCs w:val="24"/>
        </w:rPr>
      </w:pPr>
    </w:p>
    <w:p w14:paraId="317D18C8" w14:textId="77777777" w:rsidR="009D07B4" w:rsidRDefault="009D07B4" w:rsidP="009D07B4">
      <w:pPr>
        <w:spacing w:line="180" w:lineRule="auto"/>
        <w:rPr>
          <w:rFonts w:ascii="Times New Roman" w:eastAsia="Times New Roman" w:hAnsi="Times New Roman" w:cs="Times New Roman"/>
          <w:sz w:val="24"/>
          <w:szCs w:val="24"/>
        </w:rPr>
      </w:pPr>
    </w:p>
    <w:p w14:paraId="272C79CA" w14:textId="77777777"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
    <w:p w14:paraId="7048F8A5" w14:textId="77777777" w:rsidR="009D07B4" w:rsidRP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803">
        <w:rPr>
          <w:rFonts w:ascii="Times New Roman" w:eastAsia="Times New Roman" w:hAnsi="Times New Roman" w:cs="Times New Roman"/>
          <w:sz w:val="24"/>
          <w:szCs w:val="24"/>
        </w:rPr>
        <w:t>(</w:t>
      </w:r>
      <w:r>
        <w:rPr>
          <w:rFonts w:ascii="Times New Roman" w:eastAsia="Times New Roman" w:hAnsi="Times New Roman" w:cs="Times New Roman"/>
          <w:sz w:val="24"/>
          <w:szCs w:val="24"/>
        </w:rPr>
        <w:t>Date</w:t>
      </w:r>
      <w:r w:rsidR="00074803">
        <w:rPr>
          <w:rFonts w:ascii="Times New Roman" w:eastAsia="Times New Roman" w:hAnsi="Times New Roman" w:cs="Times New Roman"/>
          <w:sz w:val="24"/>
          <w:szCs w:val="24"/>
        </w:rPr>
        <w:t>)</w:t>
      </w:r>
    </w:p>
    <w:p w14:paraId="3A77CFF9" w14:textId="77777777" w:rsidR="007612AD" w:rsidRDefault="007612AD" w:rsidP="009D07B4">
      <w:pPr>
        <w:spacing w:line="180" w:lineRule="auto"/>
        <w:rPr>
          <w:rFonts w:ascii="Times New Roman" w:eastAsia="Times New Roman" w:hAnsi="Times New Roman" w:cs="Times New Roman"/>
          <w:sz w:val="24"/>
          <w:szCs w:val="24"/>
        </w:rPr>
      </w:pPr>
    </w:p>
    <w:p w14:paraId="21724B04" w14:textId="77777777" w:rsidR="007612AD" w:rsidRDefault="007612AD">
      <w:pPr>
        <w:rPr>
          <w:rFonts w:ascii="Times New Roman" w:eastAsia="Times New Roman" w:hAnsi="Times New Roman" w:cs="Times New Roman"/>
          <w:sz w:val="24"/>
          <w:szCs w:val="24"/>
        </w:rPr>
      </w:pPr>
    </w:p>
    <w:p w14:paraId="38B49DD6" w14:textId="77777777" w:rsidR="00CE4C26" w:rsidRDefault="00CE4C26">
      <w:pPr>
        <w:rPr>
          <w:rFonts w:ascii="Times New Roman" w:eastAsia="Times New Roman" w:hAnsi="Times New Roman" w:cs="Times New Roman"/>
          <w:sz w:val="24"/>
          <w:szCs w:val="24"/>
        </w:rPr>
      </w:pPr>
    </w:p>
    <w:p w14:paraId="0417FC3A" w14:textId="77777777" w:rsidR="00CE4C26" w:rsidRDefault="00CE4C26">
      <w:pPr>
        <w:rPr>
          <w:rFonts w:ascii="Times New Roman" w:eastAsia="Times New Roman" w:hAnsi="Times New Roman" w:cs="Times New Roman"/>
          <w:sz w:val="24"/>
          <w:szCs w:val="24"/>
        </w:rPr>
      </w:pPr>
    </w:p>
    <w:p w14:paraId="2733FC9D" w14:textId="51CAF38C" w:rsidR="00CE4C26" w:rsidRDefault="00CE4C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(Revised </w:t>
      </w:r>
      <w:r w:rsidR="00BC12EC">
        <w:rPr>
          <w:rFonts w:ascii="Times New Roman" w:eastAsia="Times New Roman" w:hAnsi="Times New Roman" w:cs="Times New Roman"/>
          <w:sz w:val="24"/>
          <w:szCs w:val="24"/>
        </w:rPr>
        <w:t xml:space="preserve">November </w:t>
      </w:r>
      <w:r w:rsidR="000C2026">
        <w:rPr>
          <w:rFonts w:ascii="Times New Roman" w:eastAsia="Times New Roman" w:hAnsi="Times New Roman" w:cs="Times New Roman"/>
          <w:sz w:val="24"/>
          <w:szCs w:val="24"/>
        </w:rPr>
        <w:t>20</w:t>
      </w:r>
      <w:r w:rsidR="0066626B">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sectPr w:rsidR="00CE4C26" w:rsidSect="009B5F87">
      <w:footerReference w:type="default" r:id="rId8"/>
      <w:pgSz w:w="12240" w:h="15840"/>
      <w:pgMar w:top="1440" w:right="1440" w:bottom="1440" w:left="1440" w:header="0" w:footer="131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8A8D" w14:textId="77777777" w:rsidR="00D11558" w:rsidRDefault="00CE4C26">
      <w:r>
        <w:separator/>
      </w:r>
    </w:p>
  </w:endnote>
  <w:endnote w:type="continuationSeparator" w:id="0">
    <w:p w14:paraId="7F49DD82" w14:textId="77777777" w:rsidR="00D11558" w:rsidRDefault="00CE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494885"/>
      <w:docPartObj>
        <w:docPartGallery w:val="Page Numbers (Bottom of Page)"/>
        <w:docPartUnique/>
      </w:docPartObj>
    </w:sdtPr>
    <w:sdtEndPr>
      <w:rPr>
        <w:noProof/>
      </w:rPr>
    </w:sdtEndPr>
    <w:sdtContent>
      <w:p w14:paraId="218D8194" w14:textId="77777777" w:rsidR="00636C02" w:rsidRDefault="00636C02">
        <w:pPr>
          <w:pStyle w:val="Footer"/>
          <w:jc w:val="center"/>
        </w:pPr>
        <w:r>
          <w:fldChar w:fldCharType="begin"/>
        </w:r>
        <w:r>
          <w:instrText xml:space="preserve"> PAGE   \* MERGEFORMAT </w:instrText>
        </w:r>
        <w:r>
          <w:fldChar w:fldCharType="separate"/>
        </w:r>
        <w:r w:rsidR="000C2697">
          <w:rPr>
            <w:noProof/>
          </w:rPr>
          <w:t>6</w:t>
        </w:r>
        <w:r>
          <w:rPr>
            <w:noProof/>
          </w:rPr>
          <w:fldChar w:fldCharType="end"/>
        </w:r>
      </w:p>
    </w:sdtContent>
  </w:sdt>
  <w:p w14:paraId="4CB0D23F" w14:textId="77777777" w:rsidR="007612AD" w:rsidRDefault="007612A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EC7B7" w14:textId="77777777" w:rsidR="00D11558" w:rsidRDefault="00CE4C26">
      <w:r>
        <w:separator/>
      </w:r>
    </w:p>
  </w:footnote>
  <w:footnote w:type="continuationSeparator" w:id="0">
    <w:p w14:paraId="1480BEFC" w14:textId="77777777" w:rsidR="00D11558" w:rsidRDefault="00CE4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0F7E"/>
    <w:multiLevelType w:val="hybridMultilevel"/>
    <w:tmpl w:val="02408D94"/>
    <w:lvl w:ilvl="0" w:tplc="FFC84FE8">
      <w:start w:val="1"/>
      <w:numFmt w:val="decimal"/>
      <w:lvlText w:val="%1."/>
      <w:lvlJc w:val="left"/>
      <w:pPr>
        <w:ind w:left="670" w:hanging="451"/>
        <w:jc w:val="left"/>
      </w:pPr>
      <w:rPr>
        <w:rFonts w:ascii="Times New Roman" w:eastAsia="Times New Roman" w:hAnsi="Times New Roman" w:hint="default"/>
        <w:sz w:val="24"/>
        <w:szCs w:val="24"/>
      </w:rPr>
    </w:lvl>
    <w:lvl w:ilvl="1" w:tplc="F990C5E4">
      <w:start w:val="1"/>
      <w:numFmt w:val="bullet"/>
      <w:lvlText w:val="•"/>
      <w:lvlJc w:val="left"/>
      <w:pPr>
        <w:ind w:left="670" w:hanging="451"/>
      </w:pPr>
      <w:rPr>
        <w:rFonts w:hint="default"/>
      </w:rPr>
    </w:lvl>
    <w:lvl w:ilvl="2" w:tplc="5DE489F6">
      <w:start w:val="1"/>
      <w:numFmt w:val="bullet"/>
      <w:lvlText w:val="•"/>
      <w:lvlJc w:val="left"/>
      <w:pPr>
        <w:ind w:left="1660" w:hanging="451"/>
      </w:pPr>
      <w:rPr>
        <w:rFonts w:hint="default"/>
      </w:rPr>
    </w:lvl>
    <w:lvl w:ilvl="3" w:tplc="0C1E5564">
      <w:start w:val="1"/>
      <w:numFmt w:val="bullet"/>
      <w:lvlText w:val="•"/>
      <w:lvlJc w:val="left"/>
      <w:pPr>
        <w:ind w:left="2650" w:hanging="451"/>
      </w:pPr>
      <w:rPr>
        <w:rFonts w:hint="default"/>
      </w:rPr>
    </w:lvl>
    <w:lvl w:ilvl="4" w:tplc="61A09C76">
      <w:start w:val="1"/>
      <w:numFmt w:val="bullet"/>
      <w:lvlText w:val="•"/>
      <w:lvlJc w:val="left"/>
      <w:pPr>
        <w:ind w:left="3640" w:hanging="451"/>
      </w:pPr>
      <w:rPr>
        <w:rFonts w:hint="default"/>
      </w:rPr>
    </w:lvl>
    <w:lvl w:ilvl="5" w:tplc="F5B27202">
      <w:start w:val="1"/>
      <w:numFmt w:val="bullet"/>
      <w:lvlText w:val="•"/>
      <w:lvlJc w:val="left"/>
      <w:pPr>
        <w:ind w:left="4630" w:hanging="451"/>
      </w:pPr>
      <w:rPr>
        <w:rFonts w:hint="default"/>
      </w:rPr>
    </w:lvl>
    <w:lvl w:ilvl="6" w:tplc="4576464E">
      <w:start w:val="1"/>
      <w:numFmt w:val="bullet"/>
      <w:lvlText w:val="•"/>
      <w:lvlJc w:val="left"/>
      <w:pPr>
        <w:ind w:left="5620" w:hanging="451"/>
      </w:pPr>
      <w:rPr>
        <w:rFonts w:hint="default"/>
      </w:rPr>
    </w:lvl>
    <w:lvl w:ilvl="7" w:tplc="ABCA1638">
      <w:start w:val="1"/>
      <w:numFmt w:val="bullet"/>
      <w:lvlText w:val="•"/>
      <w:lvlJc w:val="left"/>
      <w:pPr>
        <w:ind w:left="6610" w:hanging="451"/>
      </w:pPr>
      <w:rPr>
        <w:rFonts w:hint="default"/>
      </w:rPr>
    </w:lvl>
    <w:lvl w:ilvl="8" w:tplc="E34A497E">
      <w:start w:val="1"/>
      <w:numFmt w:val="bullet"/>
      <w:lvlText w:val="•"/>
      <w:lvlJc w:val="left"/>
      <w:pPr>
        <w:ind w:left="7600" w:hanging="451"/>
      </w:pPr>
      <w:rPr>
        <w:rFonts w:hint="default"/>
      </w:rPr>
    </w:lvl>
  </w:abstractNum>
  <w:abstractNum w:abstractNumId="1" w15:restartNumberingAfterBreak="0">
    <w:nsid w:val="1E555486"/>
    <w:multiLevelType w:val="hybridMultilevel"/>
    <w:tmpl w:val="E0DCEBFE"/>
    <w:lvl w:ilvl="0" w:tplc="0F741AFC">
      <w:start w:val="1"/>
      <w:numFmt w:val="upperLetter"/>
      <w:lvlText w:val="%1."/>
      <w:lvlJc w:val="left"/>
      <w:pPr>
        <w:ind w:left="4407" w:hanging="293"/>
        <w:jc w:val="right"/>
      </w:pPr>
      <w:rPr>
        <w:rFonts w:ascii="Times New Roman" w:eastAsia="Times New Roman" w:hAnsi="Times New Roman" w:hint="default"/>
        <w:b/>
        <w:bCs/>
        <w:spacing w:val="-1"/>
        <w:sz w:val="24"/>
        <w:szCs w:val="24"/>
      </w:rPr>
    </w:lvl>
    <w:lvl w:ilvl="1" w:tplc="8DC09210">
      <w:start w:val="1"/>
      <w:numFmt w:val="bullet"/>
      <w:lvlText w:val="•"/>
      <w:lvlJc w:val="left"/>
      <w:pPr>
        <w:ind w:left="4925" w:hanging="293"/>
      </w:pPr>
      <w:rPr>
        <w:rFonts w:hint="default"/>
      </w:rPr>
    </w:lvl>
    <w:lvl w:ilvl="2" w:tplc="12F6B538">
      <w:start w:val="1"/>
      <w:numFmt w:val="bullet"/>
      <w:lvlText w:val="•"/>
      <w:lvlJc w:val="left"/>
      <w:pPr>
        <w:ind w:left="5442" w:hanging="293"/>
      </w:pPr>
      <w:rPr>
        <w:rFonts w:hint="default"/>
      </w:rPr>
    </w:lvl>
    <w:lvl w:ilvl="3" w:tplc="BC2C7328">
      <w:start w:val="1"/>
      <w:numFmt w:val="bullet"/>
      <w:lvlText w:val="•"/>
      <w:lvlJc w:val="left"/>
      <w:pPr>
        <w:ind w:left="5959" w:hanging="293"/>
      </w:pPr>
      <w:rPr>
        <w:rFonts w:hint="default"/>
      </w:rPr>
    </w:lvl>
    <w:lvl w:ilvl="4" w:tplc="69CE650A">
      <w:start w:val="1"/>
      <w:numFmt w:val="bullet"/>
      <w:lvlText w:val="•"/>
      <w:lvlJc w:val="left"/>
      <w:pPr>
        <w:ind w:left="6476" w:hanging="293"/>
      </w:pPr>
      <w:rPr>
        <w:rFonts w:hint="default"/>
      </w:rPr>
    </w:lvl>
    <w:lvl w:ilvl="5" w:tplc="A2BEE4EE">
      <w:start w:val="1"/>
      <w:numFmt w:val="bullet"/>
      <w:lvlText w:val="•"/>
      <w:lvlJc w:val="left"/>
      <w:pPr>
        <w:ind w:left="6993" w:hanging="293"/>
      </w:pPr>
      <w:rPr>
        <w:rFonts w:hint="default"/>
      </w:rPr>
    </w:lvl>
    <w:lvl w:ilvl="6" w:tplc="05503424">
      <w:start w:val="1"/>
      <w:numFmt w:val="bullet"/>
      <w:lvlText w:val="•"/>
      <w:lvlJc w:val="left"/>
      <w:pPr>
        <w:ind w:left="7511" w:hanging="293"/>
      </w:pPr>
      <w:rPr>
        <w:rFonts w:hint="default"/>
      </w:rPr>
    </w:lvl>
    <w:lvl w:ilvl="7" w:tplc="93F6F1FE">
      <w:start w:val="1"/>
      <w:numFmt w:val="bullet"/>
      <w:lvlText w:val="•"/>
      <w:lvlJc w:val="left"/>
      <w:pPr>
        <w:ind w:left="8028" w:hanging="293"/>
      </w:pPr>
      <w:rPr>
        <w:rFonts w:hint="default"/>
      </w:rPr>
    </w:lvl>
    <w:lvl w:ilvl="8" w:tplc="329CEE46">
      <w:start w:val="1"/>
      <w:numFmt w:val="bullet"/>
      <w:lvlText w:val="•"/>
      <w:lvlJc w:val="left"/>
      <w:pPr>
        <w:ind w:left="8545" w:hanging="293"/>
      </w:pPr>
      <w:rPr>
        <w:rFonts w:hint="default"/>
      </w:rPr>
    </w:lvl>
  </w:abstractNum>
  <w:abstractNum w:abstractNumId="2" w15:restartNumberingAfterBreak="0">
    <w:nsid w:val="36ED5190"/>
    <w:multiLevelType w:val="hybridMultilevel"/>
    <w:tmpl w:val="7BF02CCA"/>
    <w:lvl w:ilvl="0" w:tplc="AC5AA33A">
      <w:start w:val="1"/>
      <w:numFmt w:val="decimal"/>
      <w:lvlText w:val="%1."/>
      <w:lvlJc w:val="left"/>
      <w:pPr>
        <w:ind w:left="670" w:hanging="451"/>
        <w:jc w:val="left"/>
      </w:pPr>
      <w:rPr>
        <w:rFonts w:ascii="Times New Roman" w:eastAsia="Times New Roman" w:hAnsi="Times New Roman" w:hint="default"/>
        <w:sz w:val="24"/>
        <w:szCs w:val="24"/>
      </w:rPr>
    </w:lvl>
    <w:lvl w:ilvl="1" w:tplc="95B8302A">
      <w:start w:val="1"/>
      <w:numFmt w:val="bullet"/>
      <w:lvlText w:val="•"/>
      <w:lvlJc w:val="left"/>
      <w:pPr>
        <w:ind w:left="1561" w:hanging="451"/>
      </w:pPr>
      <w:rPr>
        <w:rFonts w:hint="default"/>
      </w:rPr>
    </w:lvl>
    <w:lvl w:ilvl="2" w:tplc="3C60AC46">
      <w:start w:val="1"/>
      <w:numFmt w:val="bullet"/>
      <w:lvlText w:val="•"/>
      <w:lvlJc w:val="left"/>
      <w:pPr>
        <w:ind w:left="2452" w:hanging="451"/>
      </w:pPr>
      <w:rPr>
        <w:rFonts w:hint="default"/>
      </w:rPr>
    </w:lvl>
    <w:lvl w:ilvl="3" w:tplc="72CEB20A">
      <w:start w:val="1"/>
      <w:numFmt w:val="bullet"/>
      <w:lvlText w:val="•"/>
      <w:lvlJc w:val="left"/>
      <w:pPr>
        <w:ind w:left="3343" w:hanging="451"/>
      </w:pPr>
      <w:rPr>
        <w:rFonts w:hint="default"/>
      </w:rPr>
    </w:lvl>
    <w:lvl w:ilvl="4" w:tplc="D612F0B2">
      <w:start w:val="1"/>
      <w:numFmt w:val="bullet"/>
      <w:lvlText w:val="•"/>
      <w:lvlJc w:val="left"/>
      <w:pPr>
        <w:ind w:left="4234" w:hanging="451"/>
      </w:pPr>
      <w:rPr>
        <w:rFonts w:hint="default"/>
      </w:rPr>
    </w:lvl>
    <w:lvl w:ilvl="5" w:tplc="92F0ABE8">
      <w:start w:val="1"/>
      <w:numFmt w:val="bullet"/>
      <w:lvlText w:val="•"/>
      <w:lvlJc w:val="left"/>
      <w:pPr>
        <w:ind w:left="5125" w:hanging="451"/>
      </w:pPr>
      <w:rPr>
        <w:rFonts w:hint="default"/>
      </w:rPr>
    </w:lvl>
    <w:lvl w:ilvl="6" w:tplc="7DEC4358">
      <w:start w:val="1"/>
      <w:numFmt w:val="bullet"/>
      <w:lvlText w:val="•"/>
      <w:lvlJc w:val="left"/>
      <w:pPr>
        <w:ind w:left="6016" w:hanging="451"/>
      </w:pPr>
      <w:rPr>
        <w:rFonts w:hint="default"/>
      </w:rPr>
    </w:lvl>
    <w:lvl w:ilvl="7" w:tplc="D576A284">
      <w:start w:val="1"/>
      <w:numFmt w:val="bullet"/>
      <w:lvlText w:val="•"/>
      <w:lvlJc w:val="left"/>
      <w:pPr>
        <w:ind w:left="6907" w:hanging="451"/>
      </w:pPr>
      <w:rPr>
        <w:rFonts w:hint="default"/>
      </w:rPr>
    </w:lvl>
    <w:lvl w:ilvl="8" w:tplc="19264A3C">
      <w:start w:val="1"/>
      <w:numFmt w:val="bullet"/>
      <w:lvlText w:val="•"/>
      <w:lvlJc w:val="left"/>
      <w:pPr>
        <w:ind w:left="7798" w:hanging="451"/>
      </w:pPr>
      <w:rPr>
        <w:rFonts w:hint="default"/>
      </w:rPr>
    </w:lvl>
  </w:abstractNum>
  <w:abstractNum w:abstractNumId="3" w15:restartNumberingAfterBreak="0">
    <w:nsid w:val="51F32D1E"/>
    <w:multiLevelType w:val="hybridMultilevel"/>
    <w:tmpl w:val="23F4A320"/>
    <w:lvl w:ilvl="0" w:tplc="9DB0D50C">
      <w:start w:val="1"/>
      <w:numFmt w:val="decimal"/>
      <w:lvlText w:val="%1."/>
      <w:lvlJc w:val="left"/>
      <w:pPr>
        <w:ind w:left="670" w:hanging="451"/>
        <w:jc w:val="left"/>
      </w:pPr>
      <w:rPr>
        <w:rFonts w:ascii="Times New Roman" w:eastAsia="Times New Roman" w:hAnsi="Times New Roman" w:hint="default"/>
        <w:sz w:val="24"/>
        <w:szCs w:val="24"/>
      </w:rPr>
    </w:lvl>
    <w:lvl w:ilvl="1" w:tplc="C23AE1B2">
      <w:start w:val="1"/>
      <w:numFmt w:val="bullet"/>
      <w:lvlText w:val="•"/>
      <w:lvlJc w:val="left"/>
      <w:pPr>
        <w:ind w:left="1561" w:hanging="451"/>
      </w:pPr>
      <w:rPr>
        <w:rFonts w:hint="default"/>
      </w:rPr>
    </w:lvl>
    <w:lvl w:ilvl="2" w:tplc="EE468940">
      <w:start w:val="1"/>
      <w:numFmt w:val="bullet"/>
      <w:lvlText w:val="•"/>
      <w:lvlJc w:val="left"/>
      <w:pPr>
        <w:ind w:left="2452" w:hanging="451"/>
      </w:pPr>
      <w:rPr>
        <w:rFonts w:hint="default"/>
      </w:rPr>
    </w:lvl>
    <w:lvl w:ilvl="3" w:tplc="F6A857A6">
      <w:start w:val="1"/>
      <w:numFmt w:val="bullet"/>
      <w:lvlText w:val="•"/>
      <w:lvlJc w:val="left"/>
      <w:pPr>
        <w:ind w:left="3343" w:hanging="451"/>
      </w:pPr>
      <w:rPr>
        <w:rFonts w:hint="default"/>
      </w:rPr>
    </w:lvl>
    <w:lvl w:ilvl="4" w:tplc="0B668C8C">
      <w:start w:val="1"/>
      <w:numFmt w:val="bullet"/>
      <w:lvlText w:val="•"/>
      <w:lvlJc w:val="left"/>
      <w:pPr>
        <w:ind w:left="4234" w:hanging="451"/>
      </w:pPr>
      <w:rPr>
        <w:rFonts w:hint="default"/>
      </w:rPr>
    </w:lvl>
    <w:lvl w:ilvl="5" w:tplc="709EB6FC">
      <w:start w:val="1"/>
      <w:numFmt w:val="bullet"/>
      <w:lvlText w:val="•"/>
      <w:lvlJc w:val="left"/>
      <w:pPr>
        <w:ind w:left="5125" w:hanging="451"/>
      </w:pPr>
      <w:rPr>
        <w:rFonts w:hint="default"/>
      </w:rPr>
    </w:lvl>
    <w:lvl w:ilvl="6" w:tplc="8C200F5A">
      <w:start w:val="1"/>
      <w:numFmt w:val="bullet"/>
      <w:lvlText w:val="•"/>
      <w:lvlJc w:val="left"/>
      <w:pPr>
        <w:ind w:left="6016" w:hanging="451"/>
      </w:pPr>
      <w:rPr>
        <w:rFonts w:hint="default"/>
      </w:rPr>
    </w:lvl>
    <w:lvl w:ilvl="7" w:tplc="697C1220">
      <w:start w:val="1"/>
      <w:numFmt w:val="bullet"/>
      <w:lvlText w:val="•"/>
      <w:lvlJc w:val="left"/>
      <w:pPr>
        <w:ind w:left="6907" w:hanging="451"/>
      </w:pPr>
      <w:rPr>
        <w:rFonts w:hint="default"/>
      </w:rPr>
    </w:lvl>
    <w:lvl w:ilvl="8" w:tplc="CB04FE96">
      <w:start w:val="1"/>
      <w:numFmt w:val="bullet"/>
      <w:lvlText w:val="•"/>
      <w:lvlJc w:val="left"/>
      <w:pPr>
        <w:ind w:left="7798" w:hanging="451"/>
      </w:pPr>
      <w:rPr>
        <w:rFonts w:hint="default"/>
      </w:rPr>
    </w:lvl>
  </w:abstractNum>
  <w:abstractNum w:abstractNumId="4" w15:restartNumberingAfterBreak="0">
    <w:nsid w:val="6E0E64DF"/>
    <w:multiLevelType w:val="hybridMultilevel"/>
    <w:tmpl w:val="3B76AA7C"/>
    <w:lvl w:ilvl="0" w:tplc="D9D696DC">
      <w:start w:val="1"/>
      <w:numFmt w:val="decimal"/>
      <w:lvlText w:val="%1."/>
      <w:lvlJc w:val="left"/>
      <w:pPr>
        <w:ind w:left="670" w:hanging="451"/>
        <w:jc w:val="left"/>
      </w:pPr>
      <w:rPr>
        <w:rFonts w:ascii="Times New Roman" w:eastAsia="Times New Roman" w:hAnsi="Times New Roman" w:hint="default"/>
        <w:sz w:val="24"/>
        <w:szCs w:val="24"/>
      </w:rPr>
    </w:lvl>
    <w:lvl w:ilvl="1" w:tplc="F894E8DC">
      <w:start w:val="1"/>
      <w:numFmt w:val="bullet"/>
      <w:lvlText w:val="•"/>
      <w:lvlJc w:val="left"/>
      <w:pPr>
        <w:ind w:left="1561" w:hanging="451"/>
      </w:pPr>
      <w:rPr>
        <w:rFonts w:hint="default"/>
      </w:rPr>
    </w:lvl>
    <w:lvl w:ilvl="2" w:tplc="E01A011A">
      <w:start w:val="1"/>
      <w:numFmt w:val="bullet"/>
      <w:lvlText w:val="•"/>
      <w:lvlJc w:val="left"/>
      <w:pPr>
        <w:ind w:left="2452" w:hanging="451"/>
      </w:pPr>
      <w:rPr>
        <w:rFonts w:hint="default"/>
      </w:rPr>
    </w:lvl>
    <w:lvl w:ilvl="3" w:tplc="7BF280FC">
      <w:start w:val="1"/>
      <w:numFmt w:val="bullet"/>
      <w:lvlText w:val="•"/>
      <w:lvlJc w:val="left"/>
      <w:pPr>
        <w:ind w:left="3343" w:hanging="451"/>
      </w:pPr>
      <w:rPr>
        <w:rFonts w:hint="default"/>
      </w:rPr>
    </w:lvl>
    <w:lvl w:ilvl="4" w:tplc="B902100E">
      <w:start w:val="1"/>
      <w:numFmt w:val="bullet"/>
      <w:lvlText w:val="•"/>
      <w:lvlJc w:val="left"/>
      <w:pPr>
        <w:ind w:left="4234" w:hanging="451"/>
      </w:pPr>
      <w:rPr>
        <w:rFonts w:hint="default"/>
      </w:rPr>
    </w:lvl>
    <w:lvl w:ilvl="5" w:tplc="4042A33E">
      <w:start w:val="1"/>
      <w:numFmt w:val="bullet"/>
      <w:lvlText w:val="•"/>
      <w:lvlJc w:val="left"/>
      <w:pPr>
        <w:ind w:left="5125" w:hanging="451"/>
      </w:pPr>
      <w:rPr>
        <w:rFonts w:hint="default"/>
      </w:rPr>
    </w:lvl>
    <w:lvl w:ilvl="6" w:tplc="13FA9AC2">
      <w:start w:val="1"/>
      <w:numFmt w:val="bullet"/>
      <w:lvlText w:val="•"/>
      <w:lvlJc w:val="left"/>
      <w:pPr>
        <w:ind w:left="6016" w:hanging="451"/>
      </w:pPr>
      <w:rPr>
        <w:rFonts w:hint="default"/>
      </w:rPr>
    </w:lvl>
    <w:lvl w:ilvl="7" w:tplc="B4D00832">
      <w:start w:val="1"/>
      <w:numFmt w:val="bullet"/>
      <w:lvlText w:val="•"/>
      <w:lvlJc w:val="left"/>
      <w:pPr>
        <w:ind w:left="6907" w:hanging="451"/>
      </w:pPr>
      <w:rPr>
        <w:rFonts w:hint="default"/>
      </w:rPr>
    </w:lvl>
    <w:lvl w:ilvl="8" w:tplc="A184C186">
      <w:start w:val="1"/>
      <w:numFmt w:val="bullet"/>
      <w:lvlText w:val="•"/>
      <w:lvlJc w:val="left"/>
      <w:pPr>
        <w:ind w:left="7798" w:hanging="451"/>
      </w:pPr>
      <w:rPr>
        <w:rFonts w:hint="default"/>
      </w:rPr>
    </w:lvl>
  </w:abstractNum>
  <w:num w:numId="1" w16cid:durableId="1739935721">
    <w:abstractNumId w:val="0"/>
  </w:num>
  <w:num w:numId="2" w16cid:durableId="1655139728">
    <w:abstractNumId w:val="4"/>
  </w:num>
  <w:num w:numId="3" w16cid:durableId="760640142">
    <w:abstractNumId w:val="3"/>
  </w:num>
  <w:num w:numId="4" w16cid:durableId="1095443793">
    <w:abstractNumId w:val="2"/>
  </w:num>
  <w:num w:numId="5" w16cid:durableId="1946762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2AD"/>
    <w:rsid w:val="00046F1A"/>
    <w:rsid w:val="00060CCD"/>
    <w:rsid w:val="00072480"/>
    <w:rsid w:val="00074803"/>
    <w:rsid w:val="000C2026"/>
    <w:rsid w:val="000C2697"/>
    <w:rsid w:val="001F571E"/>
    <w:rsid w:val="0021381F"/>
    <w:rsid w:val="002C5ACB"/>
    <w:rsid w:val="00362331"/>
    <w:rsid w:val="004050D1"/>
    <w:rsid w:val="00405A75"/>
    <w:rsid w:val="0046288C"/>
    <w:rsid w:val="00467682"/>
    <w:rsid w:val="004D3B03"/>
    <w:rsid w:val="004F7DFE"/>
    <w:rsid w:val="00521667"/>
    <w:rsid w:val="00573D5C"/>
    <w:rsid w:val="00625801"/>
    <w:rsid w:val="00636C02"/>
    <w:rsid w:val="0066626B"/>
    <w:rsid w:val="006D21AC"/>
    <w:rsid w:val="00734366"/>
    <w:rsid w:val="007612AD"/>
    <w:rsid w:val="00766BA4"/>
    <w:rsid w:val="00775310"/>
    <w:rsid w:val="007C50A1"/>
    <w:rsid w:val="008215AC"/>
    <w:rsid w:val="0086232C"/>
    <w:rsid w:val="00970DAB"/>
    <w:rsid w:val="009B5F87"/>
    <w:rsid w:val="009C319F"/>
    <w:rsid w:val="009D07B4"/>
    <w:rsid w:val="00AA2704"/>
    <w:rsid w:val="00AD5A24"/>
    <w:rsid w:val="00AE5497"/>
    <w:rsid w:val="00B561A5"/>
    <w:rsid w:val="00B74C58"/>
    <w:rsid w:val="00B755EC"/>
    <w:rsid w:val="00B93F32"/>
    <w:rsid w:val="00BC12EC"/>
    <w:rsid w:val="00BE4863"/>
    <w:rsid w:val="00CA3FB5"/>
    <w:rsid w:val="00CD0D07"/>
    <w:rsid w:val="00CE4C26"/>
    <w:rsid w:val="00CE5E0D"/>
    <w:rsid w:val="00CF6711"/>
    <w:rsid w:val="00D11558"/>
    <w:rsid w:val="00D27B53"/>
    <w:rsid w:val="00D554C7"/>
    <w:rsid w:val="00DD1799"/>
    <w:rsid w:val="00E1091B"/>
    <w:rsid w:val="00E77B8E"/>
    <w:rsid w:val="00EF7EF6"/>
    <w:rsid w:val="00F93D21"/>
    <w:rsid w:val="00FA7D99"/>
    <w:rsid w:val="00FE50C1"/>
    <w:rsid w:val="00FE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B30D5"/>
  <w15:docId w15:val="{109AFBC7-974F-4513-AE36-47AD9AC6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1"/>
      <w:ind w:left="1" w:hanging="29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0CCD"/>
    <w:rPr>
      <w:rFonts w:ascii="Tahoma" w:hAnsi="Tahoma" w:cs="Tahoma"/>
      <w:sz w:val="16"/>
      <w:szCs w:val="16"/>
    </w:rPr>
  </w:style>
  <w:style w:type="character" w:customStyle="1" w:styleId="BalloonTextChar">
    <w:name w:val="Balloon Text Char"/>
    <w:basedOn w:val="DefaultParagraphFont"/>
    <w:link w:val="BalloonText"/>
    <w:uiPriority w:val="99"/>
    <w:semiHidden/>
    <w:rsid w:val="00060CCD"/>
    <w:rPr>
      <w:rFonts w:ascii="Tahoma" w:hAnsi="Tahoma" w:cs="Tahoma"/>
      <w:sz w:val="16"/>
      <w:szCs w:val="16"/>
    </w:rPr>
  </w:style>
  <w:style w:type="paragraph" w:styleId="Header">
    <w:name w:val="header"/>
    <w:basedOn w:val="Normal"/>
    <w:link w:val="HeaderChar"/>
    <w:uiPriority w:val="99"/>
    <w:unhideWhenUsed/>
    <w:rsid w:val="00FE610E"/>
    <w:pPr>
      <w:tabs>
        <w:tab w:val="center" w:pos="4680"/>
        <w:tab w:val="right" w:pos="9360"/>
      </w:tabs>
    </w:pPr>
  </w:style>
  <w:style w:type="character" w:customStyle="1" w:styleId="HeaderChar">
    <w:name w:val="Header Char"/>
    <w:basedOn w:val="DefaultParagraphFont"/>
    <w:link w:val="Header"/>
    <w:uiPriority w:val="99"/>
    <w:rsid w:val="00FE610E"/>
  </w:style>
  <w:style w:type="paragraph" w:styleId="Footer">
    <w:name w:val="footer"/>
    <w:basedOn w:val="Normal"/>
    <w:link w:val="FooterChar"/>
    <w:uiPriority w:val="99"/>
    <w:unhideWhenUsed/>
    <w:rsid w:val="00FE610E"/>
    <w:pPr>
      <w:tabs>
        <w:tab w:val="center" w:pos="4680"/>
        <w:tab w:val="right" w:pos="9360"/>
      </w:tabs>
    </w:pPr>
  </w:style>
  <w:style w:type="character" w:customStyle="1" w:styleId="FooterChar">
    <w:name w:val="Footer Char"/>
    <w:basedOn w:val="DefaultParagraphFont"/>
    <w:link w:val="Footer"/>
    <w:uiPriority w:val="99"/>
    <w:rsid w:val="00FE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737D-FF9C-4CF7-932E-6D8271F0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1786</Words>
  <Characters>9183</Characters>
  <Application>Microsoft Office Word</Application>
  <DocSecurity>0</DocSecurity>
  <Lines>204</Lines>
  <Paragraphs>74</Paragraphs>
  <ScaleCrop>false</ScaleCrop>
  <HeadingPairs>
    <vt:vector size="2" baseType="variant">
      <vt:variant>
        <vt:lpstr>Title</vt:lpstr>
      </vt:variant>
      <vt:variant>
        <vt:i4>1</vt:i4>
      </vt:variant>
    </vt:vector>
  </HeadingPairs>
  <TitlesOfParts>
    <vt:vector size="1" baseType="lpstr">
      <vt:lpstr>Prisoner Complaint Form</vt:lpstr>
    </vt:vector>
  </TitlesOfParts>
  <Company>US Courts D/CO</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 Complaint Form</dc:title>
  <dc:subject>Prisoner Complaint Form</dc:subject>
  <dc:creator>USDC Colorado</dc:creator>
  <cp:keywords>District Court, Colorado,Forms,Civil</cp:keywords>
  <cp:lastModifiedBy>Shawn Helgeson</cp:lastModifiedBy>
  <cp:revision>2</cp:revision>
  <cp:lastPrinted>2016-12-06T22:09:00Z</cp:lastPrinted>
  <dcterms:created xsi:type="dcterms:W3CDTF">2022-11-22T22:20:00Z</dcterms:created>
  <dcterms:modified xsi:type="dcterms:W3CDTF">2022-11-22T22:20:00Z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2011-03-15T00:00:00Z</vt:filetime>
  </property>
  <property fmtid="{D5CDD505-2E9C-101B-9397-08002B2CF9AE}" pid="3" name="LastSaved">
    <vt:filetime>2015-07-21T00:00:00Z</vt:filetime>
  </property>
</Properties>
</file>