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FA62B" w14:textId="77777777" w:rsidR="00AC358D" w:rsidRDefault="00AC358D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3696A4A0" w14:textId="77777777" w:rsidR="00AC358D" w:rsidRDefault="00AC358D" w:rsidP="00AC358D">
      <w:pPr>
        <w:spacing w:before="65" w:line="479" w:lineRule="auto"/>
        <w:ind w:left="3077" w:right="1976" w:hanging="74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INSTRUCTIONS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FOR </w:t>
      </w:r>
      <w:r>
        <w:rPr>
          <w:rFonts w:ascii="Arial"/>
          <w:b/>
          <w:spacing w:val="-2"/>
          <w:sz w:val="28"/>
        </w:rPr>
        <w:t>PREPARATION</w:t>
      </w:r>
      <w:r>
        <w:rPr>
          <w:rFonts w:ascii="Arial"/>
          <w:b/>
          <w:spacing w:val="43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 xml:space="preserve">SCHEDULING </w:t>
      </w:r>
      <w:r>
        <w:rPr>
          <w:rFonts w:ascii="Arial"/>
          <w:b/>
          <w:spacing w:val="-1"/>
          <w:sz w:val="28"/>
        </w:rPr>
        <w:t>ORDER</w:t>
      </w:r>
    </w:p>
    <w:p w14:paraId="4C366245" w14:textId="77777777" w:rsidR="00AC358D" w:rsidRPr="00B34400" w:rsidRDefault="00AC358D" w:rsidP="00AC358D">
      <w:pPr>
        <w:pStyle w:val="BodyText"/>
        <w:spacing w:line="239" w:lineRule="exact"/>
        <w:rPr>
          <w:rFonts w:cs="Arial"/>
        </w:rPr>
      </w:pPr>
      <w:r w:rsidRPr="00B34400">
        <w:rPr>
          <w:rFonts w:cs="Arial"/>
        </w:rPr>
        <w:t>When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  <w:spacing w:val="-1"/>
        </w:rPr>
        <w:t>the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court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has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set</w:t>
      </w:r>
      <w:r w:rsidRPr="00B34400">
        <w:rPr>
          <w:rFonts w:cs="Arial"/>
        </w:rPr>
        <w:t xml:space="preserve"> a </w:t>
      </w:r>
      <w:r w:rsidRPr="00B34400">
        <w:rPr>
          <w:rFonts w:cs="Arial"/>
          <w:spacing w:val="-1"/>
        </w:rPr>
        <w:t>scheduling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  <w:spacing w:val="-1"/>
        </w:rPr>
        <w:t>conference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pursuant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to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Fed.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2"/>
        </w:rPr>
        <w:t>R.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Civ.</w:t>
      </w:r>
      <w:r w:rsidRPr="00B34400">
        <w:rPr>
          <w:rFonts w:cs="Arial"/>
        </w:rPr>
        <w:t xml:space="preserve"> P. 16</w:t>
      </w:r>
    </w:p>
    <w:p w14:paraId="5D64CA3B" w14:textId="77777777" w:rsidR="00AC358D" w:rsidRPr="00B34400" w:rsidRDefault="00AC358D" w:rsidP="00AC358D">
      <w:pPr>
        <w:pStyle w:val="BodyText"/>
        <w:ind w:right="212" w:firstLine="0"/>
        <w:rPr>
          <w:rFonts w:cs="Arial"/>
        </w:rPr>
      </w:pPr>
      <w:r w:rsidRPr="00B34400">
        <w:rPr>
          <w:rFonts w:cs="Arial"/>
        </w:rPr>
        <w:t xml:space="preserve">and </w:t>
      </w:r>
      <w:r w:rsidRPr="00B34400">
        <w:rPr>
          <w:rFonts w:cs="Arial"/>
          <w:spacing w:val="-1"/>
        </w:rPr>
        <w:t>D.C.COLO.LCivR</w:t>
      </w:r>
      <w:r w:rsidRPr="00B34400">
        <w:rPr>
          <w:rFonts w:cs="Arial"/>
          <w:spacing w:val="2"/>
        </w:rPr>
        <w:t xml:space="preserve"> </w:t>
      </w:r>
      <w:r w:rsidRPr="00B34400">
        <w:rPr>
          <w:rFonts w:cs="Arial"/>
        </w:rPr>
        <w:t>16.1</w:t>
      </w:r>
      <w:r w:rsidRPr="00B34400">
        <w:rPr>
          <w:rFonts w:cs="Arial"/>
          <w:spacing w:val="-1"/>
        </w:rPr>
        <w:t xml:space="preserve"> and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 xml:space="preserve">16.2 </w:t>
      </w:r>
      <w:r w:rsidRPr="00B34400">
        <w:rPr>
          <w:rFonts w:cs="Arial"/>
        </w:rPr>
        <w:t>, a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  <w:spacing w:val="-1"/>
        </w:rPr>
        <w:t>scheduling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</w:rPr>
        <w:t xml:space="preserve">order </w:t>
      </w:r>
      <w:r w:rsidRPr="00B34400">
        <w:rPr>
          <w:rFonts w:cs="Arial"/>
          <w:spacing w:val="-1"/>
        </w:rPr>
        <w:t xml:space="preserve">shall </w:t>
      </w:r>
      <w:r w:rsidRPr="00B34400">
        <w:rPr>
          <w:rFonts w:cs="Arial"/>
        </w:rPr>
        <w:t>be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  <w:spacing w:val="-1"/>
        </w:rPr>
        <w:t>prepared</w:t>
      </w:r>
      <w:r w:rsidRPr="00B34400">
        <w:rPr>
          <w:rFonts w:cs="Arial"/>
        </w:rPr>
        <w:t xml:space="preserve"> in</w:t>
      </w:r>
      <w:r w:rsidRPr="00B34400">
        <w:rPr>
          <w:rFonts w:cs="Arial"/>
          <w:spacing w:val="53"/>
        </w:rPr>
        <w:t xml:space="preserve"> </w:t>
      </w:r>
      <w:r w:rsidRPr="00B34400">
        <w:rPr>
          <w:rFonts w:cs="Arial"/>
          <w:spacing w:val="-1"/>
        </w:rPr>
        <w:t>accordance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with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these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</w:rPr>
        <w:t>instructions.</w:t>
      </w:r>
      <w:r w:rsidRPr="00B34400">
        <w:rPr>
          <w:rFonts w:cs="Arial"/>
          <w:spacing w:val="65"/>
        </w:rPr>
        <w:t xml:space="preserve"> </w:t>
      </w:r>
      <w:r w:rsidRPr="00B34400">
        <w:rPr>
          <w:rFonts w:cs="Arial"/>
          <w:spacing w:val="-1"/>
        </w:rPr>
        <w:t>The</w:t>
      </w:r>
      <w:r w:rsidRPr="00B34400">
        <w:rPr>
          <w:rFonts w:cs="Arial"/>
        </w:rPr>
        <w:t xml:space="preserve"> rule</w:t>
      </w:r>
      <w:r w:rsidRPr="00B34400">
        <w:rPr>
          <w:rFonts w:cs="Arial"/>
          <w:spacing w:val="-1"/>
        </w:rPr>
        <w:t xml:space="preserve"> 26(f)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meeting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  <w:spacing w:val="-1"/>
        </w:rPr>
        <w:t xml:space="preserve">shall </w:t>
      </w:r>
      <w:r w:rsidRPr="00B34400">
        <w:rPr>
          <w:rFonts w:cs="Arial"/>
        </w:rPr>
        <w:t>be</w:t>
      </w:r>
      <w:r w:rsidRPr="00B34400">
        <w:rPr>
          <w:rFonts w:cs="Arial"/>
          <w:spacing w:val="-4"/>
        </w:rPr>
        <w:t xml:space="preserve"> </w:t>
      </w:r>
      <w:r w:rsidRPr="00B34400">
        <w:rPr>
          <w:rFonts w:cs="Arial"/>
        </w:rPr>
        <w:t>held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</w:rPr>
        <w:t xml:space="preserve">at </w:t>
      </w:r>
      <w:r w:rsidRPr="00B34400">
        <w:rPr>
          <w:rFonts w:cs="Arial"/>
          <w:spacing w:val="-1"/>
        </w:rPr>
        <w:t>least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21</w:t>
      </w:r>
      <w:r w:rsidRPr="00B34400">
        <w:rPr>
          <w:rFonts w:cs="Arial"/>
          <w:spacing w:val="65"/>
        </w:rPr>
        <w:t xml:space="preserve"> </w:t>
      </w:r>
      <w:r w:rsidRPr="00B34400">
        <w:rPr>
          <w:rFonts w:cs="Arial"/>
          <w:spacing w:val="-1"/>
        </w:rPr>
        <w:t>days</w:t>
      </w:r>
      <w:r w:rsidRPr="00B34400">
        <w:rPr>
          <w:rFonts w:cs="Arial"/>
        </w:rPr>
        <w:t xml:space="preserve"> before</w:t>
      </w:r>
      <w:r w:rsidRPr="00B34400">
        <w:rPr>
          <w:rFonts w:cs="Arial"/>
          <w:spacing w:val="-3"/>
        </w:rPr>
        <w:t xml:space="preserve"> </w:t>
      </w:r>
      <w:r w:rsidRPr="00B34400">
        <w:rPr>
          <w:rFonts w:cs="Arial"/>
          <w:spacing w:val="-1"/>
        </w:rPr>
        <w:t>the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proposed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scheduling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  <w:spacing w:val="-1"/>
        </w:rPr>
        <w:t>order</w:t>
      </w:r>
      <w:r w:rsidRPr="00B34400">
        <w:rPr>
          <w:rFonts w:cs="Arial"/>
        </w:rPr>
        <w:t xml:space="preserve"> is</w:t>
      </w:r>
      <w:r w:rsidRPr="00B34400">
        <w:rPr>
          <w:rFonts w:cs="Arial"/>
          <w:spacing w:val="-3"/>
        </w:rPr>
        <w:t xml:space="preserve"> </w:t>
      </w:r>
      <w:r w:rsidRPr="00B34400">
        <w:rPr>
          <w:rFonts w:cs="Arial"/>
        </w:rPr>
        <w:t>due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</w:rPr>
        <w:t>to</w:t>
      </w:r>
      <w:r w:rsidRPr="00B34400">
        <w:rPr>
          <w:rFonts w:cs="Arial"/>
          <w:spacing w:val="-1"/>
        </w:rPr>
        <w:t xml:space="preserve"> </w:t>
      </w:r>
      <w:r w:rsidRPr="00B34400">
        <w:rPr>
          <w:rFonts w:cs="Arial"/>
        </w:rPr>
        <w:t xml:space="preserve">be </w:t>
      </w:r>
      <w:r w:rsidRPr="00B34400">
        <w:rPr>
          <w:rFonts w:cs="Arial"/>
          <w:spacing w:val="-1"/>
        </w:rPr>
        <w:t>tendered.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6"/>
        </w:rPr>
        <w:t xml:space="preserve"> </w:t>
      </w:r>
      <w:r w:rsidRPr="00B34400">
        <w:rPr>
          <w:rFonts w:cs="Arial"/>
        </w:rPr>
        <w:t>The</w:t>
      </w:r>
      <w:r w:rsidRPr="00B34400">
        <w:rPr>
          <w:rFonts w:cs="Arial"/>
          <w:spacing w:val="1"/>
        </w:rPr>
        <w:t xml:space="preserve"> </w:t>
      </w:r>
      <w:r w:rsidRPr="00B34400">
        <w:rPr>
          <w:rFonts w:cs="Arial"/>
          <w:spacing w:val="-1"/>
        </w:rPr>
        <w:t>disclosures</w:t>
      </w:r>
      <w:r w:rsidRPr="00B34400">
        <w:rPr>
          <w:rFonts w:cs="Arial"/>
          <w:spacing w:val="55"/>
        </w:rPr>
        <w:t xml:space="preserve"> </w:t>
      </w:r>
      <w:r w:rsidRPr="00B34400">
        <w:rPr>
          <w:rFonts w:cs="Arial"/>
          <w:spacing w:val="-1"/>
        </w:rPr>
        <w:t>required</w:t>
      </w:r>
      <w:r w:rsidRPr="00B34400">
        <w:rPr>
          <w:rFonts w:cs="Arial"/>
          <w:spacing w:val="1"/>
        </w:rPr>
        <w:t xml:space="preserve"> </w:t>
      </w:r>
      <w:r w:rsidRPr="00B34400">
        <w:rPr>
          <w:rFonts w:cs="Arial"/>
        </w:rPr>
        <w:t>by</w:t>
      </w:r>
      <w:r w:rsidRPr="00B34400">
        <w:rPr>
          <w:rFonts w:cs="Arial"/>
          <w:spacing w:val="-3"/>
        </w:rPr>
        <w:t xml:space="preserve"> </w:t>
      </w:r>
      <w:r w:rsidRPr="00B34400">
        <w:rPr>
          <w:rFonts w:cs="Arial"/>
        </w:rPr>
        <w:t xml:space="preserve">Fed. R. </w:t>
      </w:r>
      <w:r w:rsidRPr="00B34400">
        <w:rPr>
          <w:rFonts w:cs="Arial"/>
          <w:spacing w:val="-2"/>
        </w:rPr>
        <w:t>Civ.</w:t>
      </w:r>
      <w:r w:rsidRPr="00B34400">
        <w:rPr>
          <w:rFonts w:cs="Arial"/>
        </w:rPr>
        <w:t xml:space="preserve"> P. </w:t>
      </w:r>
      <w:r w:rsidRPr="00B34400">
        <w:rPr>
          <w:rFonts w:cs="Arial"/>
          <w:spacing w:val="-1"/>
        </w:rPr>
        <w:t>26(a)(1)</w:t>
      </w:r>
      <w:r w:rsidRPr="00B34400">
        <w:rPr>
          <w:rFonts w:cs="Arial"/>
        </w:rPr>
        <w:t xml:space="preserve"> shall</w:t>
      </w:r>
      <w:r w:rsidRPr="00B34400">
        <w:rPr>
          <w:rFonts w:cs="Arial"/>
          <w:spacing w:val="-3"/>
        </w:rPr>
        <w:t xml:space="preserve"> </w:t>
      </w:r>
      <w:r w:rsidRPr="00B34400">
        <w:rPr>
          <w:rFonts w:cs="Arial"/>
        </w:rPr>
        <w:t>be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  <w:spacing w:val="-1"/>
        </w:rPr>
        <w:t>exchanged</w:t>
      </w:r>
      <w:r w:rsidRPr="00B34400">
        <w:rPr>
          <w:rFonts w:cs="Arial"/>
        </w:rPr>
        <w:t xml:space="preserve"> at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</w:rPr>
        <w:t xml:space="preserve">or </w:t>
      </w:r>
      <w:r w:rsidRPr="00B34400">
        <w:rPr>
          <w:rFonts w:cs="Arial"/>
          <w:spacing w:val="-1"/>
        </w:rPr>
        <w:t>within</w:t>
      </w:r>
      <w:r w:rsidRPr="00B34400">
        <w:rPr>
          <w:rFonts w:cs="Arial"/>
        </w:rPr>
        <w:t xml:space="preserve"> 14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  <w:spacing w:val="-1"/>
        </w:rPr>
        <w:t>days</w:t>
      </w:r>
      <w:r w:rsidRPr="00B34400">
        <w:rPr>
          <w:rFonts w:cs="Arial"/>
        </w:rPr>
        <w:t xml:space="preserve"> after </w:t>
      </w:r>
      <w:r w:rsidRPr="00B34400">
        <w:rPr>
          <w:rFonts w:cs="Arial"/>
          <w:spacing w:val="-1"/>
        </w:rPr>
        <w:t>the</w:t>
      </w:r>
      <w:r w:rsidRPr="00B34400">
        <w:rPr>
          <w:rFonts w:cs="Arial"/>
          <w:spacing w:val="49"/>
        </w:rPr>
        <w:t xml:space="preserve"> </w:t>
      </w:r>
      <w:r w:rsidRPr="00B34400">
        <w:rPr>
          <w:rFonts w:cs="Arial"/>
        </w:rPr>
        <w:t xml:space="preserve">rule </w:t>
      </w:r>
      <w:r w:rsidRPr="00B34400">
        <w:rPr>
          <w:rFonts w:cs="Arial"/>
          <w:spacing w:val="-1"/>
        </w:rPr>
        <w:t>26(f)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  <w:spacing w:val="-1"/>
        </w:rPr>
        <w:t>meeting.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2"/>
        </w:rPr>
        <w:t xml:space="preserve"> </w:t>
      </w:r>
      <w:r w:rsidRPr="00B34400">
        <w:rPr>
          <w:rFonts w:cs="Arial"/>
        </w:rPr>
        <w:t>Do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</w:rPr>
        <w:t>not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</w:rPr>
        <w:t>file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</w:rPr>
        <w:t>any</w:t>
      </w:r>
      <w:r w:rsidRPr="00B34400">
        <w:rPr>
          <w:rFonts w:cs="Arial"/>
          <w:spacing w:val="-3"/>
        </w:rPr>
        <w:t xml:space="preserve"> </w:t>
      </w:r>
      <w:r w:rsidRPr="00B34400">
        <w:rPr>
          <w:rFonts w:cs="Arial"/>
        </w:rPr>
        <w:t>disclosure</w:t>
      </w:r>
      <w:r w:rsidRPr="00B34400">
        <w:rPr>
          <w:rFonts w:cs="Arial"/>
          <w:spacing w:val="-5"/>
        </w:rPr>
        <w:t xml:space="preserve"> </w:t>
      </w:r>
      <w:r w:rsidRPr="00B34400">
        <w:rPr>
          <w:rFonts w:cs="Arial"/>
          <w:spacing w:val="-1"/>
        </w:rPr>
        <w:t>statements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with</w:t>
      </w:r>
      <w:r w:rsidRPr="00B34400">
        <w:rPr>
          <w:rFonts w:cs="Arial"/>
        </w:rPr>
        <w:t xml:space="preserve"> the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  <w:spacing w:val="-1"/>
        </w:rPr>
        <w:t>court.</w:t>
      </w:r>
    </w:p>
    <w:p w14:paraId="7EAF191D" w14:textId="77777777" w:rsidR="00AC358D" w:rsidRPr="00B34400" w:rsidRDefault="00AC358D" w:rsidP="00AC358D">
      <w:pPr>
        <w:spacing w:before="1"/>
        <w:rPr>
          <w:rFonts w:ascii="Arial" w:eastAsia="Arial" w:hAnsi="Arial" w:cs="Arial"/>
          <w:sz w:val="24"/>
          <w:szCs w:val="24"/>
        </w:rPr>
      </w:pPr>
    </w:p>
    <w:p w14:paraId="1E636C04" w14:textId="77777777" w:rsidR="00AC358D" w:rsidRPr="00B34400" w:rsidRDefault="00AC358D" w:rsidP="00AC358D">
      <w:pPr>
        <w:pStyle w:val="BodyText"/>
        <w:ind w:right="212"/>
        <w:rPr>
          <w:rFonts w:cs="Arial"/>
        </w:rPr>
      </w:pPr>
      <w:r w:rsidRPr="00B34400">
        <w:rPr>
          <w:rFonts w:cs="Arial"/>
          <w:spacing w:val="-1"/>
        </w:rPr>
        <w:t>Seven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days</w:t>
      </w:r>
      <w:r w:rsidRPr="00B34400">
        <w:rPr>
          <w:rFonts w:cs="Arial"/>
        </w:rPr>
        <w:t xml:space="preserve"> before </w:t>
      </w:r>
      <w:r w:rsidRPr="00B34400">
        <w:rPr>
          <w:rFonts w:cs="Arial"/>
          <w:spacing w:val="-1"/>
        </w:rPr>
        <w:t>the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  <w:spacing w:val="-1"/>
        </w:rPr>
        <w:t>scheduling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  <w:spacing w:val="-1"/>
        </w:rPr>
        <w:t>conference</w:t>
      </w:r>
      <w:r w:rsidRPr="00B34400">
        <w:rPr>
          <w:rFonts w:cs="Arial"/>
        </w:rPr>
        <w:t xml:space="preserve"> (see</w:t>
      </w:r>
      <w:r w:rsidRPr="00B34400">
        <w:rPr>
          <w:rFonts w:cs="Arial"/>
          <w:spacing w:val="1"/>
        </w:rPr>
        <w:t xml:space="preserve"> </w:t>
      </w:r>
      <w:r w:rsidRPr="00B34400">
        <w:rPr>
          <w:rFonts w:cs="Arial"/>
          <w:spacing w:val="-1"/>
        </w:rPr>
        <w:t>Fed.</w:t>
      </w:r>
      <w:r w:rsidRPr="00B34400">
        <w:rPr>
          <w:rFonts w:cs="Arial"/>
        </w:rPr>
        <w:t xml:space="preserve"> R.</w:t>
      </w:r>
      <w:r w:rsidRPr="00B34400">
        <w:rPr>
          <w:rFonts w:cs="Arial"/>
          <w:spacing w:val="-3"/>
        </w:rPr>
        <w:t xml:space="preserve"> </w:t>
      </w:r>
      <w:r w:rsidRPr="00B34400">
        <w:rPr>
          <w:rFonts w:cs="Arial"/>
          <w:spacing w:val="-1"/>
        </w:rPr>
        <w:t>Civ.</w:t>
      </w:r>
      <w:r w:rsidRPr="00B34400">
        <w:rPr>
          <w:rFonts w:cs="Arial"/>
        </w:rPr>
        <w:t xml:space="preserve"> P. 6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</w:rPr>
        <w:t>for all</w:t>
      </w:r>
      <w:r w:rsidRPr="00B34400">
        <w:rPr>
          <w:rFonts w:cs="Arial"/>
          <w:spacing w:val="49"/>
        </w:rPr>
        <w:t xml:space="preserve"> </w:t>
      </w:r>
      <w:r w:rsidRPr="00B34400">
        <w:rPr>
          <w:rFonts w:cs="Arial"/>
          <w:spacing w:val="-1"/>
        </w:rPr>
        <w:t>computations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  <w:spacing w:val="-1"/>
        </w:rPr>
        <w:t>of</w:t>
      </w:r>
      <w:r w:rsidRPr="00B34400">
        <w:rPr>
          <w:rFonts w:cs="Arial"/>
          <w:spacing w:val="2"/>
        </w:rPr>
        <w:t xml:space="preserve"> </w:t>
      </w:r>
      <w:r w:rsidRPr="00B34400">
        <w:rPr>
          <w:rFonts w:cs="Arial"/>
          <w:spacing w:val="-1"/>
        </w:rPr>
        <w:t>time),</w:t>
      </w:r>
      <w:r w:rsidRPr="00B34400">
        <w:rPr>
          <w:rFonts w:cs="Arial"/>
          <w:spacing w:val="-3"/>
        </w:rPr>
        <w:t xml:space="preserve"> </w:t>
      </w:r>
      <w:r w:rsidRPr="00B34400">
        <w:rPr>
          <w:rFonts w:cs="Arial"/>
          <w:spacing w:val="-1"/>
        </w:rPr>
        <w:t>counsel</w:t>
      </w:r>
      <w:r w:rsidRPr="00B34400">
        <w:rPr>
          <w:rFonts w:cs="Arial"/>
        </w:rPr>
        <w:t xml:space="preserve"> are </w:t>
      </w:r>
      <w:r w:rsidRPr="00B34400">
        <w:rPr>
          <w:rFonts w:cs="Arial"/>
          <w:spacing w:val="-1"/>
        </w:rPr>
        <w:t>to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tender</w:t>
      </w:r>
      <w:r w:rsidRPr="00B34400">
        <w:rPr>
          <w:rFonts w:cs="Arial"/>
        </w:rPr>
        <w:t xml:space="preserve"> a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  <w:spacing w:val="-1"/>
        </w:rPr>
        <w:t>proposed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scheduling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</w:rPr>
        <w:t xml:space="preserve">order </w:t>
      </w:r>
      <w:r w:rsidRPr="00B34400">
        <w:rPr>
          <w:rFonts w:cs="Arial"/>
          <w:spacing w:val="-1"/>
        </w:rPr>
        <w:t>which</w:t>
      </w:r>
      <w:r w:rsidRPr="00B34400">
        <w:rPr>
          <w:rFonts w:cs="Arial"/>
        </w:rPr>
        <w:t xml:space="preserve"> shall</w:t>
      </w:r>
      <w:r w:rsidRPr="00B34400">
        <w:rPr>
          <w:rFonts w:cs="Arial"/>
          <w:spacing w:val="67"/>
        </w:rPr>
        <w:t xml:space="preserve"> </w:t>
      </w:r>
      <w:r w:rsidRPr="00B34400">
        <w:rPr>
          <w:rFonts w:cs="Arial"/>
        </w:rPr>
        <w:t>include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</w:rPr>
        <w:t xml:space="preserve">the </w:t>
      </w:r>
      <w:r w:rsidRPr="00B34400">
        <w:rPr>
          <w:rFonts w:cs="Arial"/>
          <w:spacing w:val="-1"/>
        </w:rPr>
        <w:t>signatures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  <w:spacing w:val="-1"/>
        </w:rPr>
        <w:t>of</w:t>
      </w:r>
      <w:r w:rsidRPr="00B34400">
        <w:rPr>
          <w:rFonts w:cs="Arial"/>
          <w:spacing w:val="2"/>
        </w:rPr>
        <w:t xml:space="preserve"> </w:t>
      </w:r>
      <w:r w:rsidRPr="00B34400">
        <w:rPr>
          <w:rFonts w:cs="Arial"/>
          <w:spacing w:val="-1"/>
        </w:rPr>
        <w:t>counsel</w:t>
      </w:r>
      <w:r w:rsidRPr="00B34400">
        <w:rPr>
          <w:rFonts w:cs="Arial"/>
          <w:spacing w:val="-3"/>
        </w:rPr>
        <w:t xml:space="preserve"> </w:t>
      </w:r>
      <w:r w:rsidRPr="00B34400">
        <w:rPr>
          <w:rFonts w:cs="Arial"/>
        </w:rPr>
        <w:t>and</w:t>
      </w:r>
      <w:r w:rsidRPr="00B34400">
        <w:rPr>
          <w:rFonts w:cs="Arial"/>
          <w:spacing w:val="2"/>
        </w:rPr>
        <w:t xml:space="preserve"> </w:t>
      </w:r>
      <w:r w:rsidRPr="00B34400">
        <w:rPr>
          <w:rFonts w:cs="Arial"/>
          <w:i/>
        </w:rPr>
        <w:t xml:space="preserve">pro </w:t>
      </w:r>
      <w:r w:rsidRPr="00B34400">
        <w:rPr>
          <w:rFonts w:cs="Arial"/>
          <w:i/>
          <w:spacing w:val="-1"/>
        </w:rPr>
        <w:t xml:space="preserve">se </w:t>
      </w:r>
      <w:r w:rsidRPr="00B34400">
        <w:rPr>
          <w:rFonts w:cs="Arial"/>
        </w:rPr>
        <w:t xml:space="preserve">parties </w:t>
      </w:r>
      <w:r w:rsidRPr="00B34400">
        <w:rPr>
          <w:rFonts w:cs="Arial"/>
          <w:spacing w:val="-1"/>
        </w:rPr>
        <w:t>and</w:t>
      </w:r>
      <w:r w:rsidRPr="00B34400">
        <w:rPr>
          <w:rFonts w:cs="Arial"/>
          <w:spacing w:val="2"/>
        </w:rPr>
        <w:t xml:space="preserve"> </w:t>
      </w:r>
      <w:r w:rsidRPr="00B34400">
        <w:rPr>
          <w:rFonts w:cs="Arial"/>
          <w:spacing w:val="-1"/>
        </w:rPr>
        <w:t xml:space="preserve">shall provide </w:t>
      </w:r>
      <w:r w:rsidRPr="00B34400">
        <w:rPr>
          <w:rFonts w:cs="Arial"/>
        </w:rPr>
        <w:t xml:space="preserve">for </w:t>
      </w:r>
      <w:r w:rsidRPr="00B34400">
        <w:rPr>
          <w:rFonts w:cs="Arial"/>
          <w:spacing w:val="-1"/>
        </w:rPr>
        <w:t>approval</w:t>
      </w:r>
      <w:r w:rsidRPr="00B34400">
        <w:rPr>
          <w:rFonts w:cs="Arial"/>
        </w:rPr>
        <w:t xml:space="preserve"> by</w:t>
      </w:r>
      <w:r w:rsidRPr="00B34400">
        <w:rPr>
          <w:rFonts w:cs="Arial"/>
          <w:spacing w:val="55"/>
        </w:rPr>
        <w:t xml:space="preserve"> </w:t>
      </w:r>
      <w:r w:rsidRPr="00B34400">
        <w:rPr>
          <w:rFonts w:cs="Arial"/>
        </w:rPr>
        <w:t xml:space="preserve">the </w:t>
      </w:r>
      <w:r w:rsidRPr="00B34400">
        <w:rPr>
          <w:rFonts w:cs="Arial"/>
          <w:spacing w:val="-1"/>
        </w:rPr>
        <w:t>court</w:t>
      </w:r>
      <w:r w:rsidRPr="00B34400">
        <w:rPr>
          <w:rFonts w:cs="Arial"/>
        </w:rPr>
        <w:t xml:space="preserve"> as</w:t>
      </w:r>
      <w:r w:rsidRPr="00B34400">
        <w:rPr>
          <w:rFonts w:cs="Arial"/>
          <w:spacing w:val="-3"/>
        </w:rPr>
        <w:t xml:space="preserve"> </w:t>
      </w:r>
      <w:r w:rsidRPr="00B34400">
        <w:rPr>
          <w:rFonts w:cs="Arial"/>
          <w:spacing w:val="-1"/>
        </w:rPr>
        <w:t>specified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</w:rPr>
        <w:t xml:space="preserve">on </w:t>
      </w:r>
      <w:r w:rsidRPr="00B34400">
        <w:rPr>
          <w:rFonts w:cs="Arial"/>
          <w:spacing w:val="-1"/>
        </w:rPr>
        <w:t>the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  <w:spacing w:val="-1"/>
        </w:rPr>
        <w:t>attached</w:t>
      </w:r>
      <w:r w:rsidRPr="00B34400">
        <w:rPr>
          <w:rFonts w:cs="Arial"/>
          <w:spacing w:val="-4"/>
        </w:rPr>
        <w:t xml:space="preserve"> </w:t>
      </w:r>
      <w:r w:rsidRPr="00B34400">
        <w:rPr>
          <w:rFonts w:cs="Arial"/>
          <w:spacing w:val="-1"/>
        </w:rPr>
        <w:t>form.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4"/>
        </w:rPr>
        <w:t xml:space="preserve"> </w:t>
      </w:r>
      <w:r w:rsidRPr="00B34400">
        <w:rPr>
          <w:rFonts w:cs="Arial"/>
        </w:rPr>
        <w:t>Counsel</w:t>
      </w:r>
      <w:r w:rsidRPr="00B34400">
        <w:rPr>
          <w:rFonts w:cs="Arial"/>
          <w:spacing w:val="-3"/>
        </w:rPr>
        <w:t xml:space="preserve"> </w:t>
      </w:r>
      <w:r w:rsidRPr="00B34400">
        <w:rPr>
          <w:rFonts w:cs="Arial"/>
        </w:rPr>
        <w:t>and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</w:rPr>
        <w:t xml:space="preserve">pro </w:t>
      </w:r>
      <w:r w:rsidRPr="00B34400">
        <w:rPr>
          <w:rFonts w:cs="Arial"/>
          <w:spacing w:val="-1"/>
        </w:rPr>
        <w:t>se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parties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should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try,</w:t>
      </w:r>
      <w:r w:rsidRPr="00B34400">
        <w:rPr>
          <w:rFonts w:cs="Arial"/>
        </w:rPr>
        <w:t xml:space="preserve"> in</w:t>
      </w:r>
      <w:r w:rsidRPr="00B34400">
        <w:rPr>
          <w:rFonts w:cs="Arial"/>
          <w:spacing w:val="59"/>
        </w:rPr>
        <w:t xml:space="preserve"> </w:t>
      </w:r>
      <w:r w:rsidRPr="00B34400">
        <w:rPr>
          <w:rFonts w:cs="Arial"/>
          <w:spacing w:val="-1"/>
        </w:rPr>
        <w:t>good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  <w:spacing w:val="-1"/>
        </w:rPr>
        <w:t>faith,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to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agree upon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  <w:spacing w:val="-1"/>
        </w:rPr>
        <w:t>matters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covered</w:t>
      </w:r>
      <w:r w:rsidRPr="00B34400">
        <w:rPr>
          <w:rFonts w:cs="Arial"/>
        </w:rPr>
        <w:t xml:space="preserve"> in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  <w:spacing w:val="-1"/>
        </w:rPr>
        <w:t>the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scheduling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  <w:spacing w:val="-1"/>
        </w:rPr>
        <w:t>order.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5"/>
        </w:rPr>
        <w:t xml:space="preserve"> </w:t>
      </w:r>
      <w:r w:rsidRPr="00B34400">
        <w:rPr>
          <w:rFonts w:cs="Arial"/>
        </w:rPr>
        <w:t>Any</w:t>
      </w:r>
      <w:r w:rsidRPr="00B34400">
        <w:rPr>
          <w:rFonts w:cs="Arial"/>
          <w:spacing w:val="-3"/>
        </w:rPr>
        <w:t xml:space="preserve"> </w:t>
      </w:r>
      <w:r w:rsidRPr="00B34400">
        <w:rPr>
          <w:rFonts w:cs="Arial"/>
        </w:rPr>
        <w:t xml:space="preserve">area </w:t>
      </w:r>
      <w:r w:rsidRPr="00B34400">
        <w:rPr>
          <w:rFonts w:cs="Arial"/>
          <w:spacing w:val="-1"/>
        </w:rPr>
        <w:t>of</w:t>
      </w:r>
      <w:r w:rsidRPr="00B34400">
        <w:rPr>
          <w:rFonts w:cs="Arial"/>
          <w:spacing w:val="77"/>
        </w:rPr>
        <w:t xml:space="preserve"> </w:t>
      </w:r>
      <w:r w:rsidRPr="00B34400">
        <w:rPr>
          <w:rFonts w:cs="Arial"/>
          <w:spacing w:val="-1"/>
        </w:rPr>
        <w:t>disagreement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should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be</w:t>
      </w:r>
      <w:r w:rsidRPr="00B34400">
        <w:rPr>
          <w:rFonts w:cs="Arial"/>
        </w:rPr>
        <w:t xml:space="preserve"> set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</w:rPr>
        <w:t>forth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  <w:spacing w:val="-1"/>
        </w:rPr>
        <w:t>with</w:t>
      </w:r>
      <w:r w:rsidRPr="00B34400">
        <w:rPr>
          <w:rFonts w:cs="Arial"/>
        </w:rPr>
        <w:t xml:space="preserve"> a</w:t>
      </w:r>
      <w:r w:rsidRPr="00B34400">
        <w:rPr>
          <w:rFonts w:cs="Arial"/>
          <w:spacing w:val="1"/>
        </w:rPr>
        <w:t xml:space="preserve"> </w:t>
      </w:r>
      <w:r w:rsidRPr="00B34400">
        <w:rPr>
          <w:rFonts w:cs="Arial"/>
          <w:spacing w:val="-1"/>
        </w:rPr>
        <w:t>brief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statement</w:t>
      </w:r>
      <w:r w:rsidRPr="00B34400">
        <w:rPr>
          <w:rFonts w:cs="Arial"/>
        </w:rPr>
        <w:t xml:space="preserve"> concerning</w:t>
      </w:r>
      <w:r w:rsidRPr="00B34400">
        <w:rPr>
          <w:rFonts w:cs="Arial"/>
          <w:spacing w:val="-1"/>
        </w:rPr>
        <w:t xml:space="preserve"> the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basis</w:t>
      </w:r>
      <w:r w:rsidRPr="00B34400">
        <w:rPr>
          <w:rFonts w:cs="Arial"/>
          <w:spacing w:val="-3"/>
        </w:rPr>
        <w:t xml:space="preserve"> </w:t>
      </w:r>
      <w:r w:rsidRPr="00B34400">
        <w:rPr>
          <w:rFonts w:cs="Arial"/>
        </w:rPr>
        <w:t xml:space="preserve">for </w:t>
      </w:r>
      <w:r w:rsidRPr="00B34400">
        <w:rPr>
          <w:rFonts w:cs="Arial"/>
          <w:spacing w:val="-1"/>
        </w:rPr>
        <w:t>the</w:t>
      </w:r>
      <w:r w:rsidRPr="00B34400">
        <w:rPr>
          <w:rFonts w:cs="Arial"/>
          <w:spacing w:val="71"/>
        </w:rPr>
        <w:t xml:space="preserve"> </w:t>
      </w:r>
      <w:r w:rsidRPr="00B34400">
        <w:rPr>
          <w:rFonts w:cs="Arial"/>
          <w:spacing w:val="-1"/>
        </w:rPr>
        <w:t>disagreement.</w:t>
      </w:r>
      <w:r w:rsidRPr="00B34400">
        <w:rPr>
          <w:rFonts w:cs="Arial"/>
          <w:spacing w:val="64"/>
        </w:rPr>
        <w:t xml:space="preserve"> </w:t>
      </w:r>
      <w:r w:rsidRPr="00B34400">
        <w:rPr>
          <w:rFonts w:cs="Arial"/>
        </w:rPr>
        <w:t>The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  <w:spacing w:val="-1"/>
        </w:rPr>
        <w:t>parties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should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expect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  <w:spacing w:val="-1"/>
        </w:rPr>
        <w:t>that</w:t>
      </w:r>
      <w:r w:rsidRPr="00B34400">
        <w:rPr>
          <w:rFonts w:cs="Arial"/>
        </w:rPr>
        <w:t xml:space="preserve"> the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</w:rPr>
        <w:t>court</w:t>
      </w:r>
      <w:r w:rsidRPr="00B34400">
        <w:rPr>
          <w:rFonts w:cs="Arial"/>
          <w:spacing w:val="-3"/>
        </w:rPr>
        <w:t xml:space="preserve"> </w:t>
      </w:r>
      <w:r w:rsidRPr="00B34400">
        <w:rPr>
          <w:rFonts w:cs="Arial"/>
          <w:spacing w:val="-1"/>
        </w:rPr>
        <w:t>will</w:t>
      </w:r>
      <w:r w:rsidRPr="00B34400">
        <w:rPr>
          <w:rFonts w:cs="Arial"/>
        </w:rPr>
        <w:t xml:space="preserve"> make </w:t>
      </w:r>
      <w:r w:rsidRPr="00B34400">
        <w:rPr>
          <w:rFonts w:cs="Arial"/>
          <w:spacing w:val="-1"/>
        </w:rPr>
        <w:t>modifications</w:t>
      </w:r>
      <w:r w:rsidRPr="00B34400">
        <w:rPr>
          <w:rFonts w:cs="Arial"/>
        </w:rPr>
        <w:t xml:space="preserve"> in </w:t>
      </w:r>
      <w:r w:rsidRPr="00B34400">
        <w:rPr>
          <w:rFonts w:cs="Arial"/>
          <w:spacing w:val="-1"/>
        </w:rPr>
        <w:t>the</w:t>
      </w:r>
      <w:r w:rsidRPr="00B34400">
        <w:rPr>
          <w:rFonts w:cs="Arial"/>
          <w:spacing w:val="87"/>
        </w:rPr>
        <w:t xml:space="preserve"> </w:t>
      </w:r>
      <w:r w:rsidRPr="00B34400">
        <w:rPr>
          <w:rFonts w:cs="Arial"/>
          <w:spacing w:val="-1"/>
        </w:rPr>
        <w:t>proposed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scheduling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  <w:spacing w:val="-1"/>
        </w:rPr>
        <w:t>order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and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will</w:t>
      </w:r>
      <w:r w:rsidRPr="00B34400">
        <w:rPr>
          <w:rFonts w:cs="Arial"/>
          <w:spacing w:val="2"/>
        </w:rPr>
        <w:t xml:space="preserve"> </w:t>
      </w:r>
      <w:r w:rsidRPr="00B34400">
        <w:rPr>
          <w:rFonts w:cs="Arial"/>
          <w:spacing w:val="-1"/>
        </w:rPr>
        <w:t>want</w:t>
      </w:r>
      <w:r w:rsidRPr="00B34400">
        <w:rPr>
          <w:rFonts w:cs="Arial"/>
        </w:rPr>
        <w:t xml:space="preserve"> to</w:t>
      </w:r>
      <w:r w:rsidRPr="00B34400">
        <w:rPr>
          <w:rFonts w:cs="Arial"/>
          <w:spacing w:val="1"/>
        </w:rPr>
        <w:t xml:space="preserve"> </w:t>
      </w:r>
      <w:r w:rsidRPr="00B34400">
        <w:rPr>
          <w:rFonts w:cs="Arial"/>
          <w:spacing w:val="-1"/>
        </w:rPr>
        <w:t>discuss</w:t>
      </w:r>
      <w:r w:rsidRPr="00B34400">
        <w:rPr>
          <w:rFonts w:cs="Arial"/>
        </w:rPr>
        <w:t xml:space="preserve"> all</w:t>
      </w:r>
      <w:r w:rsidRPr="00B34400">
        <w:rPr>
          <w:rFonts w:cs="Arial"/>
          <w:spacing w:val="-1"/>
        </w:rPr>
        <w:t xml:space="preserve"> </w:t>
      </w:r>
      <w:r w:rsidRPr="00B34400">
        <w:rPr>
          <w:rFonts w:cs="Arial"/>
        </w:rPr>
        <w:t>issues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  <w:spacing w:val="-1"/>
        </w:rPr>
        <w:t>affecting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  <w:spacing w:val="-1"/>
        </w:rPr>
        <w:t>management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  <w:spacing w:val="-1"/>
        </w:rPr>
        <w:t>of</w:t>
      </w:r>
      <w:r w:rsidRPr="00B34400">
        <w:rPr>
          <w:rFonts w:cs="Arial"/>
          <w:spacing w:val="67"/>
        </w:rPr>
        <w:t xml:space="preserve"> </w:t>
      </w:r>
      <w:r w:rsidRPr="00B34400">
        <w:rPr>
          <w:rFonts w:cs="Arial"/>
        </w:rPr>
        <w:t xml:space="preserve">the </w:t>
      </w:r>
      <w:r w:rsidRPr="00B34400">
        <w:rPr>
          <w:rFonts w:cs="Arial"/>
          <w:spacing w:val="-1"/>
        </w:rPr>
        <w:t>case.</w:t>
      </w:r>
    </w:p>
    <w:p w14:paraId="6733A04E" w14:textId="77777777" w:rsidR="00AC358D" w:rsidRPr="00B34400" w:rsidRDefault="00AC358D" w:rsidP="00AC358D">
      <w:pPr>
        <w:rPr>
          <w:rFonts w:ascii="Arial" w:eastAsia="Arial" w:hAnsi="Arial" w:cs="Arial"/>
          <w:sz w:val="24"/>
          <w:szCs w:val="24"/>
        </w:rPr>
      </w:pPr>
    </w:p>
    <w:p w14:paraId="4299BBC9" w14:textId="37C9BAFF" w:rsidR="00AC358D" w:rsidRPr="00B34400" w:rsidRDefault="00F71897" w:rsidP="00AC358D">
      <w:pPr>
        <w:pStyle w:val="BodyText"/>
        <w:ind w:right="122"/>
        <w:rPr>
          <w:rFonts w:cs="Arial"/>
        </w:rPr>
      </w:pPr>
      <w:r w:rsidRPr="00B34400">
        <w:rPr>
          <w:rFonts w:cs="Arial"/>
          <w:spacing w:val="-1"/>
        </w:rPr>
        <w:t xml:space="preserve">Local civil rules </w:t>
      </w:r>
      <w:proofErr w:type="spellStart"/>
      <w:r w:rsidR="00AC358D" w:rsidRPr="00B34400">
        <w:rPr>
          <w:rFonts w:cs="Arial"/>
          <w:spacing w:val="-1"/>
        </w:rPr>
        <w:t>D.C.COLO.LCivR</w:t>
      </w:r>
      <w:proofErr w:type="spellEnd"/>
      <w:r w:rsidR="00AC358D" w:rsidRPr="00B34400">
        <w:rPr>
          <w:rFonts w:cs="Arial"/>
        </w:rPr>
        <w:t xml:space="preserve"> </w:t>
      </w:r>
      <w:r w:rsidR="00D74ED5" w:rsidRPr="00B34400">
        <w:rPr>
          <w:rFonts w:cs="Arial"/>
        </w:rPr>
        <w:t xml:space="preserve">40.1(c) and </w:t>
      </w:r>
      <w:r w:rsidR="00AC358D" w:rsidRPr="00B34400">
        <w:rPr>
          <w:rFonts w:cs="Arial"/>
        </w:rPr>
        <w:t>72.2</w:t>
      </w:r>
      <w:r w:rsidR="00AC358D" w:rsidRPr="00B34400">
        <w:rPr>
          <w:rFonts w:cs="Arial"/>
          <w:spacing w:val="-1"/>
        </w:rPr>
        <w:t xml:space="preserve"> authorize</w:t>
      </w:r>
      <w:r w:rsidR="00AC358D" w:rsidRPr="00B34400">
        <w:rPr>
          <w:rFonts w:cs="Arial"/>
        </w:rPr>
        <w:t xml:space="preserve"> </w:t>
      </w:r>
      <w:r w:rsidR="00D74ED5" w:rsidRPr="00B34400">
        <w:rPr>
          <w:rFonts w:cs="Arial"/>
        </w:rPr>
        <w:t xml:space="preserve">full-time </w:t>
      </w:r>
      <w:r w:rsidR="00AC358D" w:rsidRPr="00B34400">
        <w:rPr>
          <w:rFonts w:cs="Arial"/>
          <w:spacing w:val="-1"/>
        </w:rPr>
        <w:t>magistrate</w:t>
      </w:r>
      <w:r w:rsidR="00AC358D" w:rsidRPr="00B34400">
        <w:rPr>
          <w:rFonts w:cs="Arial"/>
          <w:spacing w:val="-2"/>
        </w:rPr>
        <w:t xml:space="preserve"> </w:t>
      </w:r>
      <w:r w:rsidR="00AC358D" w:rsidRPr="00B34400">
        <w:rPr>
          <w:rFonts w:cs="Arial"/>
        </w:rPr>
        <w:t>judges to</w:t>
      </w:r>
      <w:r w:rsidR="00AC358D" w:rsidRPr="00B34400">
        <w:rPr>
          <w:rFonts w:cs="Arial"/>
          <w:spacing w:val="-2"/>
        </w:rPr>
        <w:t xml:space="preserve"> </w:t>
      </w:r>
      <w:r w:rsidR="00AC358D" w:rsidRPr="00B34400">
        <w:rPr>
          <w:rFonts w:cs="Arial"/>
          <w:spacing w:val="-1"/>
        </w:rPr>
        <w:t>exercise</w:t>
      </w:r>
      <w:r w:rsidR="00AC358D" w:rsidRPr="00B34400">
        <w:rPr>
          <w:rFonts w:cs="Arial"/>
        </w:rPr>
        <w:t xml:space="preserve"> </w:t>
      </w:r>
      <w:r w:rsidR="00AC358D" w:rsidRPr="00B34400">
        <w:rPr>
          <w:rFonts w:cs="Arial"/>
          <w:spacing w:val="-1"/>
        </w:rPr>
        <w:t>jurisdiction of</w:t>
      </w:r>
      <w:r w:rsidR="00AC358D" w:rsidRPr="00B34400">
        <w:rPr>
          <w:rFonts w:cs="Arial"/>
          <w:spacing w:val="77"/>
        </w:rPr>
        <w:t xml:space="preserve"> </w:t>
      </w:r>
      <w:r w:rsidR="00AC358D" w:rsidRPr="00B34400">
        <w:rPr>
          <w:rFonts w:cs="Arial"/>
          <w:spacing w:val="-1"/>
        </w:rPr>
        <w:t>civil</w:t>
      </w:r>
      <w:r w:rsidR="00AC358D" w:rsidRPr="00B34400">
        <w:rPr>
          <w:rFonts w:cs="Arial"/>
        </w:rPr>
        <w:t xml:space="preserve"> matters</w:t>
      </w:r>
      <w:r w:rsidR="00AC358D" w:rsidRPr="00B34400">
        <w:rPr>
          <w:rFonts w:cs="Arial"/>
          <w:spacing w:val="-3"/>
        </w:rPr>
        <w:t xml:space="preserve"> </w:t>
      </w:r>
      <w:r w:rsidR="00AC358D" w:rsidRPr="00B34400">
        <w:rPr>
          <w:rFonts w:cs="Arial"/>
          <w:spacing w:val="-1"/>
        </w:rPr>
        <w:t>upon</w:t>
      </w:r>
      <w:r w:rsidR="00AC358D" w:rsidRPr="00B34400">
        <w:rPr>
          <w:rFonts w:cs="Arial"/>
        </w:rPr>
        <w:t xml:space="preserve"> </w:t>
      </w:r>
      <w:r w:rsidR="00AC358D" w:rsidRPr="00B34400">
        <w:rPr>
          <w:rFonts w:cs="Arial"/>
          <w:spacing w:val="-1"/>
        </w:rPr>
        <w:t>the</w:t>
      </w:r>
      <w:r w:rsidR="00AC358D" w:rsidRPr="00B34400">
        <w:rPr>
          <w:rFonts w:cs="Arial"/>
        </w:rPr>
        <w:t xml:space="preserve"> </w:t>
      </w:r>
      <w:r w:rsidR="00AC358D" w:rsidRPr="00B34400">
        <w:rPr>
          <w:rFonts w:cs="Arial"/>
          <w:spacing w:val="-1"/>
        </w:rPr>
        <w:t>consent</w:t>
      </w:r>
      <w:r w:rsidR="00AC358D" w:rsidRPr="00B34400">
        <w:rPr>
          <w:rFonts w:cs="Arial"/>
        </w:rPr>
        <w:t xml:space="preserve"> </w:t>
      </w:r>
      <w:r w:rsidR="00AC358D" w:rsidRPr="00B34400">
        <w:rPr>
          <w:rFonts w:cs="Arial"/>
          <w:spacing w:val="-1"/>
        </w:rPr>
        <w:t>of</w:t>
      </w:r>
      <w:r w:rsidR="00AC358D" w:rsidRPr="00B34400">
        <w:rPr>
          <w:rFonts w:cs="Arial"/>
        </w:rPr>
        <w:t xml:space="preserve"> </w:t>
      </w:r>
      <w:r w:rsidR="00AC358D" w:rsidRPr="00B34400">
        <w:rPr>
          <w:rFonts w:cs="Arial"/>
          <w:spacing w:val="-1"/>
        </w:rPr>
        <w:t>the</w:t>
      </w:r>
      <w:r w:rsidR="00AC358D" w:rsidRPr="00B34400">
        <w:rPr>
          <w:rFonts w:cs="Arial"/>
        </w:rPr>
        <w:t xml:space="preserve"> </w:t>
      </w:r>
      <w:r w:rsidR="00AC358D" w:rsidRPr="00B34400">
        <w:rPr>
          <w:rFonts w:cs="Arial"/>
          <w:spacing w:val="-1"/>
        </w:rPr>
        <w:t>parties.</w:t>
      </w:r>
      <w:r w:rsidR="00AC358D" w:rsidRPr="00B34400">
        <w:rPr>
          <w:rFonts w:cs="Arial"/>
        </w:rPr>
        <w:t xml:space="preserve"> </w:t>
      </w:r>
      <w:r w:rsidR="00AC358D" w:rsidRPr="00B34400">
        <w:rPr>
          <w:rFonts w:cs="Arial"/>
          <w:spacing w:val="3"/>
        </w:rPr>
        <w:t xml:space="preserve"> </w:t>
      </w:r>
      <w:r w:rsidR="00AC358D" w:rsidRPr="00B34400">
        <w:rPr>
          <w:rFonts w:cs="Arial"/>
          <w:spacing w:val="-1"/>
        </w:rPr>
        <w:t>If</w:t>
      </w:r>
      <w:r w:rsidR="00AC358D" w:rsidRPr="00B34400">
        <w:rPr>
          <w:rFonts w:cs="Arial"/>
        </w:rPr>
        <w:t xml:space="preserve"> all</w:t>
      </w:r>
      <w:r w:rsidR="00AC358D" w:rsidRPr="00B34400">
        <w:rPr>
          <w:rFonts w:cs="Arial"/>
          <w:spacing w:val="-1"/>
        </w:rPr>
        <w:t xml:space="preserve"> </w:t>
      </w:r>
      <w:r w:rsidR="00AC358D" w:rsidRPr="00B34400">
        <w:rPr>
          <w:rFonts w:cs="Arial"/>
        </w:rPr>
        <w:t>parties</w:t>
      </w:r>
      <w:r w:rsidR="00AC358D" w:rsidRPr="00B34400">
        <w:rPr>
          <w:rFonts w:cs="Arial"/>
          <w:spacing w:val="-3"/>
        </w:rPr>
        <w:t xml:space="preserve"> </w:t>
      </w:r>
      <w:r w:rsidR="00AC358D" w:rsidRPr="00B34400">
        <w:rPr>
          <w:rFonts w:cs="Arial"/>
          <w:spacing w:val="-1"/>
        </w:rPr>
        <w:t>have</w:t>
      </w:r>
      <w:r w:rsidR="00AC358D" w:rsidRPr="00B34400">
        <w:rPr>
          <w:rFonts w:cs="Arial"/>
        </w:rPr>
        <w:t xml:space="preserve"> </w:t>
      </w:r>
      <w:r w:rsidR="00AC358D" w:rsidRPr="00B34400">
        <w:rPr>
          <w:rFonts w:cs="Arial"/>
          <w:spacing w:val="-1"/>
        </w:rPr>
        <w:t>consented</w:t>
      </w:r>
      <w:r w:rsidR="00AC358D" w:rsidRPr="00B34400">
        <w:rPr>
          <w:rFonts w:cs="Arial"/>
          <w:spacing w:val="-2"/>
        </w:rPr>
        <w:t xml:space="preserve"> </w:t>
      </w:r>
      <w:r w:rsidR="00AC358D" w:rsidRPr="00B34400">
        <w:rPr>
          <w:rFonts w:cs="Arial"/>
        </w:rPr>
        <w:t>to</w:t>
      </w:r>
      <w:r w:rsidR="00AC358D" w:rsidRPr="00B34400">
        <w:rPr>
          <w:rFonts w:cs="Arial"/>
          <w:spacing w:val="-2"/>
        </w:rPr>
        <w:t xml:space="preserve"> </w:t>
      </w:r>
      <w:r w:rsidR="00AC358D" w:rsidRPr="00B34400">
        <w:rPr>
          <w:rFonts w:cs="Arial"/>
        </w:rPr>
        <w:t>the</w:t>
      </w:r>
      <w:r w:rsidR="00AC358D" w:rsidRPr="00B34400">
        <w:rPr>
          <w:rFonts w:cs="Arial"/>
          <w:spacing w:val="61"/>
        </w:rPr>
        <w:t xml:space="preserve"> </w:t>
      </w:r>
      <w:r w:rsidR="00AC358D" w:rsidRPr="00B34400">
        <w:rPr>
          <w:rFonts w:cs="Arial"/>
          <w:spacing w:val="-1"/>
        </w:rPr>
        <w:t>exercise</w:t>
      </w:r>
      <w:r w:rsidR="00AC358D" w:rsidRPr="00B34400">
        <w:rPr>
          <w:rFonts w:cs="Arial"/>
        </w:rPr>
        <w:t xml:space="preserve"> of </w:t>
      </w:r>
      <w:r w:rsidR="00AC358D" w:rsidRPr="00B34400">
        <w:rPr>
          <w:rFonts w:cs="Arial"/>
          <w:spacing w:val="-1"/>
        </w:rPr>
        <w:t xml:space="preserve">jurisdiction </w:t>
      </w:r>
      <w:r w:rsidR="00AC358D" w:rsidRPr="00B34400">
        <w:rPr>
          <w:rFonts w:cs="Arial"/>
        </w:rPr>
        <w:t>by</w:t>
      </w:r>
      <w:r w:rsidR="00AC358D" w:rsidRPr="00B34400">
        <w:rPr>
          <w:rFonts w:cs="Arial"/>
          <w:spacing w:val="-3"/>
        </w:rPr>
        <w:t xml:space="preserve"> </w:t>
      </w:r>
      <w:r w:rsidR="00AC358D" w:rsidRPr="00B34400">
        <w:rPr>
          <w:rFonts w:cs="Arial"/>
        </w:rPr>
        <w:t>a</w:t>
      </w:r>
      <w:r w:rsidR="00AC358D" w:rsidRPr="00B34400">
        <w:rPr>
          <w:rFonts w:cs="Arial"/>
          <w:spacing w:val="1"/>
        </w:rPr>
        <w:t xml:space="preserve"> </w:t>
      </w:r>
      <w:r w:rsidR="00AC358D" w:rsidRPr="00B34400">
        <w:rPr>
          <w:rFonts w:cs="Arial"/>
          <w:spacing w:val="-1"/>
        </w:rPr>
        <w:t>magistrate</w:t>
      </w:r>
      <w:r w:rsidR="00AC358D" w:rsidRPr="00B34400">
        <w:rPr>
          <w:rFonts w:cs="Arial"/>
          <w:spacing w:val="-2"/>
        </w:rPr>
        <w:t xml:space="preserve"> </w:t>
      </w:r>
      <w:r w:rsidR="00AC358D" w:rsidRPr="00B34400">
        <w:rPr>
          <w:rFonts w:cs="Arial"/>
          <w:spacing w:val="-1"/>
        </w:rPr>
        <w:t>judge</w:t>
      </w:r>
      <w:r w:rsidR="00AC358D" w:rsidRPr="00B34400">
        <w:rPr>
          <w:rFonts w:cs="Arial"/>
          <w:spacing w:val="-2"/>
        </w:rPr>
        <w:t xml:space="preserve"> </w:t>
      </w:r>
      <w:r w:rsidR="00AC358D" w:rsidRPr="00B34400">
        <w:rPr>
          <w:rFonts w:cs="Arial"/>
          <w:spacing w:val="-1"/>
        </w:rPr>
        <w:t>pursuant</w:t>
      </w:r>
      <w:r w:rsidR="00AC358D" w:rsidRPr="00B34400">
        <w:rPr>
          <w:rFonts w:cs="Arial"/>
        </w:rPr>
        <w:t xml:space="preserve"> </w:t>
      </w:r>
      <w:r w:rsidR="00AC358D" w:rsidRPr="00B34400">
        <w:rPr>
          <w:rFonts w:cs="Arial"/>
          <w:spacing w:val="-1"/>
        </w:rPr>
        <w:t>to</w:t>
      </w:r>
      <w:r w:rsidR="00AC358D" w:rsidRPr="00B34400">
        <w:rPr>
          <w:rFonts w:cs="Arial"/>
        </w:rPr>
        <w:t xml:space="preserve"> </w:t>
      </w:r>
      <w:r w:rsidR="00AC358D" w:rsidRPr="00B34400">
        <w:rPr>
          <w:rFonts w:cs="Arial"/>
          <w:spacing w:val="-1"/>
        </w:rPr>
        <w:t>D.C.COLO.LCivR</w:t>
      </w:r>
      <w:r w:rsidR="00AC358D" w:rsidRPr="00B34400">
        <w:rPr>
          <w:rFonts w:cs="Arial"/>
        </w:rPr>
        <w:t xml:space="preserve"> </w:t>
      </w:r>
      <w:r w:rsidR="00D74ED5" w:rsidRPr="00B34400">
        <w:rPr>
          <w:rFonts w:cs="Arial"/>
          <w:spacing w:val="-1"/>
        </w:rPr>
        <w:t>40.1(c ) or</w:t>
      </w:r>
      <w:r w:rsidR="00D74ED5" w:rsidRPr="00B34400">
        <w:rPr>
          <w:rFonts w:cs="Arial"/>
        </w:rPr>
        <w:t xml:space="preserve"> </w:t>
      </w:r>
      <w:r w:rsidR="00AC358D" w:rsidRPr="00B34400">
        <w:rPr>
          <w:rFonts w:cs="Arial"/>
        </w:rPr>
        <w:t xml:space="preserve">72.2, </w:t>
      </w:r>
      <w:r w:rsidR="00AC358D" w:rsidRPr="00B34400">
        <w:rPr>
          <w:rFonts w:cs="Arial"/>
          <w:spacing w:val="-1"/>
        </w:rPr>
        <w:t>the</w:t>
      </w:r>
      <w:r w:rsidR="00AC358D" w:rsidRPr="00B34400">
        <w:rPr>
          <w:rFonts w:cs="Arial"/>
          <w:spacing w:val="91"/>
        </w:rPr>
        <w:t xml:space="preserve"> </w:t>
      </w:r>
      <w:r w:rsidR="00AC358D" w:rsidRPr="00B34400">
        <w:rPr>
          <w:rFonts w:cs="Arial"/>
          <w:spacing w:val="-1"/>
        </w:rPr>
        <w:t>“</w:t>
      </w:r>
      <w:r w:rsidR="00D25011" w:rsidRPr="00B34400">
        <w:rPr>
          <w:rFonts w:cs="Arial"/>
          <w:spacing w:val="-1"/>
        </w:rPr>
        <w:t>Election Concerning Consent/Non-Consent to United States Magistrate Judge Jurisdiction</w:t>
      </w:r>
      <w:r w:rsidR="00AC358D" w:rsidRPr="00B34400">
        <w:rPr>
          <w:rFonts w:cs="Arial"/>
          <w:spacing w:val="-1"/>
        </w:rPr>
        <w:t>”</w:t>
      </w:r>
      <w:r w:rsidR="00AC358D" w:rsidRPr="00B34400">
        <w:rPr>
          <w:rFonts w:cs="Arial"/>
          <w:spacing w:val="-3"/>
        </w:rPr>
        <w:t xml:space="preserve"> </w:t>
      </w:r>
      <w:r w:rsidR="00AC358D" w:rsidRPr="00B34400">
        <w:rPr>
          <w:rFonts w:cs="Arial"/>
          <w:spacing w:val="-1"/>
        </w:rPr>
        <w:t>form</w:t>
      </w:r>
      <w:r w:rsidR="00AC358D" w:rsidRPr="00B34400">
        <w:rPr>
          <w:rFonts w:cs="Arial"/>
          <w:spacing w:val="1"/>
        </w:rPr>
        <w:t xml:space="preserve"> </w:t>
      </w:r>
      <w:r w:rsidR="00E270EA" w:rsidRPr="00B34400">
        <w:rPr>
          <w:rFonts w:cs="Arial"/>
        </w:rPr>
        <w:t>is</w:t>
      </w:r>
      <w:r w:rsidR="00E270EA" w:rsidRPr="00B34400">
        <w:rPr>
          <w:rFonts w:cs="Arial"/>
          <w:spacing w:val="-1"/>
        </w:rPr>
        <w:t xml:space="preserve"> to</w:t>
      </w:r>
      <w:r w:rsidR="00AC358D" w:rsidRPr="00B34400">
        <w:rPr>
          <w:rFonts w:cs="Arial"/>
        </w:rPr>
        <w:t xml:space="preserve"> </w:t>
      </w:r>
      <w:r w:rsidR="00AC358D" w:rsidRPr="00B34400">
        <w:rPr>
          <w:rFonts w:cs="Arial"/>
          <w:spacing w:val="-1"/>
        </w:rPr>
        <w:t>be</w:t>
      </w:r>
      <w:r w:rsidR="00AC358D" w:rsidRPr="00B34400">
        <w:rPr>
          <w:rFonts w:cs="Arial"/>
          <w:spacing w:val="-2"/>
        </w:rPr>
        <w:t xml:space="preserve"> </w:t>
      </w:r>
      <w:r w:rsidR="00AC358D" w:rsidRPr="00B34400">
        <w:rPr>
          <w:rFonts w:cs="Arial"/>
        </w:rPr>
        <w:t>filed</w:t>
      </w:r>
      <w:r w:rsidR="00AC358D" w:rsidRPr="00B34400">
        <w:rPr>
          <w:rFonts w:cs="Arial"/>
          <w:spacing w:val="-2"/>
        </w:rPr>
        <w:t xml:space="preserve"> </w:t>
      </w:r>
      <w:r w:rsidR="00AC358D" w:rsidRPr="00B34400">
        <w:rPr>
          <w:rFonts w:cs="Arial"/>
          <w:spacing w:val="-1"/>
        </w:rPr>
        <w:t>promptly</w:t>
      </w:r>
      <w:r w:rsidR="00AC358D" w:rsidRPr="00B34400">
        <w:rPr>
          <w:rFonts w:cs="Arial"/>
          <w:spacing w:val="-3"/>
        </w:rPr>
        <w:t xml:space="preserve"> </w:t>
      </w:r>
      <w:r w:rsidR="00AC358D" w:rsidRPr="00B34400">
        <w:rPr>
          <w:rFonts w:cs="Arial"/>
          <w:spacing w:val="-1"/>
        </w:rPr>
        <w:t>with</w:t>
      </w:r>
      <w:r w:rsidR="00AC358D" w:rsidRPr="00B34400">
        <w:rPr>
          <w:rFonts w:cs="Arial"/>
        </w:rPr>
        <w:t xml:space="preserve"> the Clerk </w:t>
      </w:r>
      <w:r w:rsidR="00AC358D" w:rsidRPr="00B34400">
        <w:rPr>
          <w:rFonts w:cs="Arial"/>
          <w:spacing w:val="-1"/>
        </w:rPr>
        <w:t>of</w:t>
      </w:r>
      <w:r w:rsidR="00AC358D" w:rsidRPr="00B34400">
        <w:rPr>
          <w:rFonts w:cs="Arial"/>
        </w:rPr>
        <w:t xml:space="preserve"> the </w:t>
      </w:r>
      <w:r w:rsidR="00AC358D" w:rsidRPr="00B34400">
        <w:rPr>
          <w:rFonts w:cs="Arial"/>
          <w:spacing w:val="-1"/>
        </w:rPr>
        <w:t>Court</w:t>
      </w:r>
      <w:r w:rsidR="00AC358D" w:rsidRPr="00B34400">
        <w:rPr>
          <w:rFonts w:cs="Arial"/>
        </w:rPr>
        <w:t xml:space="preserve"> </w:t>
      </w:r>
      <w:r w:rsidR="00AC358D" w:rsidRPr="00B34400">
        <w:rPr>
          <w:rFonts w:cs="Arial"/>
          <w:spacing w:val="-1"/>
        </w:rPr>
        <w:t>and</w:t>
      </w:r>
      <w:r w:rsidR="00AC358D" w:rsidRPr="00B34400">
        <w:rPr>
          <w:rFonts w:cs="Arial"/>
        </w:rPr>
        <w:t xml:space="preserve"> </w:t>
      </w:r>
      <w:r w:rsidR="00AC358D" w:rsidRPr="00B34400">
        <w:rPr>
          <w:rFonts w:cs="Arial"/>
          <w:spacing w:val="-1"/>
        </w:rPr>
        <w:t>the</w:t>
      </w:r>
      <w:r w:rsidR="00AC358D" w:rsidRPr="00B34400">
        <w:rPr>
          <w:rFonts w:cs="Arial"/>
          <w:spacing w:val="51"/>
        </w:rPr>
        <w:t xml:space="preserve"> </w:t>
      </w:r>
      <w:r w:rsidR="00AC358D" w:rsidRPr="00B34400">
        <w:rPr>
          <w:rFonts w:cs="Arial"/>
          <w:spacing w:val="-1"/>
        </w:rPr>
        <w:t>consent</w:t>
      </w:r>
      <w:r w:rsidR="00AC358D" w:rsidRPr="00B34400">
        <w:rPr>
          <w:rFonts w:cs="Arial"/>
        </w:rPr>
        <w:t xml:space="preserve"> </w:t>
      </w:r>
      <w:r w:rsidR="00AC358D" w:rsidRPr="00B34400">
        <w:rPr>
          <w:rFonts w:cs="Arial"/>
          <w:spacing w:val="-1"/>
        </w:rPr>
        <w:t>indicated</w:t>
      </w:r>
      <w:r w:rsidR="00AC358D" w:rsidRPr="00B34400">
        <w:rPr>
          <w:rFonts w:cs="Arial"/>
        </w:rPr>
        <w:t xml:space="preserve"> in </w:t>
      </w:r>
      <w:r w:rsidR="00AC358D" w:rsidRPr="00B34400">
        <w:rPr>
          <w:rFonts w:cs="Arial"/>
          <w:spacing w:val="-1"/>
        </w:rPr>
        <w:t>section</w:t>
      </w:r>
      <w:r w:rsidR="00AC358D" w:rsidRPr="00B34400">
        <w:rPr>
          <w:rFonts w:cs="Arial"/>
        </w:rPr>
        <w:t xml:space="preserve"> </w:t>
      </w:r>
      <w:r w:rsidR="00AC358D" w:rsidRPr="00B34400">
        <w:rPr>
          <w:rFonts w:cs="Arial"/>
          <w:spacing w:val="-1"/>
        </w:rPr>
        <w:t>6</w:t>
      </w:r>
      <w:r w:rsidR="00AC358D" w:rsidRPr="00B34400">
        <w:rPr>
          <w:rFonts w:cs="Arial"/>
        </w:rPr>
        <w:t xml:space="preserve"> </w:t>
      </w:r>
      <w:r w:rsidR="00AC358D" w:rsidRPr="00B34400">
        <w:rPr>
          <w:rFonts w:cs="Arial"/>
          <w:spacing w:val="-1"/>
        </w:rPr>
        <w:t>of</w:t>
      </w:r>
      <w:r w:rsidR="00AC358D" w:rsidRPr="00B34400">
        <w:rPr>
          <w:rFonts w:cs="Arial"/>
        </w:rPr>
        <w:t xml:space="preserve"> </w:t>
      </w:r>
      <w:r w:rsidR="00AC358D" w:rsidRPr="00B34400">
        <w:rPr>
          <w:rFonts w:cs="Arial"/>
          <w:spacing w:val="-1"/>
        </w:rPr>
        <w:t>the</w:t>
      </w:r>
      <w:r w:rsidR="00AC358D" w:rsidRPr="00B34400">
        <w:rPr>
          <w:rFonts w:cs="Arial"/>
        </w:rPr>
        <w:t xml:space="preserve"> proposed </w:t>
      </w:r>
      <w:r w:rsidR="00AC358D" w:rsidRPr="00B34400">
        <w:rPr>
          <w:rFonts w:cs="Arial"/>
          <w:spacing w:val="-1"/>
        </w:rPr>
        <w:t>scheduling</w:t>
      </w:r>
      <w:r w:rsidR="00AC358D" w:rsidRPr="00B34400">
        <w:rPr>
          <w:rFonts w:cs="Arial"/>
          <w:spacing w:val="-2"/>
        </w:rPr>
        <w:t xml:space="preserve"> </w:t>
      </w:r>
      <w:r w:rsidR="00AC358D" w:rsidRPr="00B34400">
        <w:rPr>
          <w:rFonts w:cs="Arial"/>
        </w:rPr>
        <w:t xml:space="preserve">order.  </w:t>
      </w:r>
      <w:r w:rsidR="00AC358D" w:rsidRPr="00B34400">
        <w:rPr>
          <w:rFonts w:cs="Arial"/>
          <w:spacing w:val="-1"/>
        </w:rPr>
        <w:t>Note</w:t>
      </w:r>
      <w:r w:rsidR="00AC358D" w:rsidRPr="00B34400">
        <w:rPr>
          <w:rFonts w:cs="Arial"/>
          <w:spacing w:val="1"/>
        </w:rPr>
        <w:t xml:space="preserve"> </w:t>
      </w:r>
      <w:r w:rsidR="00AC358D" w:rsidRPr="00B34400">
        <w:rPr>
          <w:rFonts w:cs="Arial"/>
          <w:spacing w:val="-1"/>
        </w:rPr>
        <w:t>that</w:t>
      </w:r>
      <w:r w:rsidR="00AC358D" w:rsidRPr="00B34400">
        <w:rPr>
          <w:rFonts w:cs="Arial"/>
          <w:spacing w:val="61"/>
        </w:rPr>
        <w:t xml:space="preserve"> </w:t>
      </w:r>
      <w:proofErr w:type="spellStart"/>
      <w:r w:rsidR="00AC358D" w:rsidRPr="00B34400">
        <w:rPr>
          <w:rFonts w:cs="Arial"/>
          <w:spacing w:val="-1"/>
        </w:rPr>
        <w:t>D.C.COLO.LCivR</w:t>
      </w:r>
      <w:proofErr w:type="spellEnd"/>
      <w:r w:rsidR="00AC358D" w:rsidRPr="00B34400">
        <w:rPr>
          <w:rFonts w:cs="Arial"/>
        </w:rPr>
        <w:t xml:space="preserve"> </w:t>
      </w:r>
      <w:r w:rsidR="007C0227" w:rsidRPr="00B34400">
        <w:rPr>
          <w:rFonts w:cs="Arial"/>
        </w:rPr>
        <w:t xml:space="preserve">40.1(c)(7) and </w:t>
      </w:r>
      <w:r w:rsidR="00AC358D" w:rsidRPr="00B34400">
        <w:rPr>
          <w:rFonts w:cs="Arial"/>
          <w:spacing w:val="-1"/>
        </w:rPr>
        <w:t>72.</w:t>
      </w:r>
      <w:r w:rsidR="007C0227" w:rsidRPr="00B34400">
        <w:rPr>
          <w:rFonts w:cs="Arial"/>
          <w:spacing w:val="-1"/>
        </w:rPr>
        <w:t>2</w:t>
      </w:r>
      <w:r w:rsidR="00D25011" w:rsidRPr="00B34400">
        <w:rPr>
          <w:rFonts w:cs="Arial"/>
          <w:spacing w:val="-1"/>
        </w:rPr>
        <w:t>(d)</w:t>
      </w:r>
      <w:r w:rsidR="00AC358D" w:rsidRPr="00B34400">
        <w:rPr>
          <w:rFonts w:cs="Arial"/>
        </w:rPr>
        <w:t xml:space="preserve"> </w:t>
      </w:r>
      <w:r w:rsidR="00AC358D" w:rsidRPr="00B34400">
        <w:rPr>
          <w:rFonts w:cs="Arial"/>
          <w:spacing w:val="-1"/>
        </w:rPr>
        <w:t>provide,</w:t>
      </w:r>
      <w:r w:rsidR="00AC358D" w:rsidRPr="00B34400">
        <w:rPr>
          <w:rFonts w:cs="Arial"/>
        </w:rPr>
        <w:t xml:space="preserve"> in </w:t>
      </w:r>
      <w:r w:rsidR="00AC358D" w:rsidRPr="00B34400">
        <w:rPr>
          <w:rFonts w:cs="Arial"/>
          <w:spacing w:val="-1"/>
        </w:rPr>
        <w:t>part:</w:t>
      </w:r>
      <w:r w:rsidR="00AC358D" w:rsidRPr="00B34400">
        <w:rPr>
          <w:rFonts w:cs="Arial"/>
        </w:rPr>
        <w:t xml:space="preserve"> </w:t>
      </w:r>
      <w:r w:rsidR="00AC358D" w:rsidRPr="00B34400">
        <w:rPr>
          <w:rFonts w:cs="Arial"/>
          <w:spacing w:val="1"/>
        </w:rPr>
        <w:t xml:space="preserve"> </w:t>
      </w:r>
      <w:r w:rsidR="00AC358D" w:rsidRPr="00B34400">
        <w:rPr>
          <w:rFonts w:cs="Arial"/>
          <w:spacing w:val="-1"/>
        </w:rPr>
        <w:t>"</w:t>
      </w:r>
      <w:r w:rsidR="00D25011" w:rsidRPr="00B34400">
        <w:rPr>
          <w:rFonts w:cs="Arial"/>
        </w:rPr>
        <w:t>Unless otherwise ordered by the assigned district judge, written consent to proceed before a magistrate judge must be filed no later than (1) seven days before the scheduling conference, if any; or (2) 45 days after the filing of the first response, other than an answer, to the operative complaint, whichever is earlier</w:t>
      </w:r>
      <w:r w:rsidR="00AC358D" w:rsidRPr="00B34400">
        <w:rPr>
          <w:rFonts w:cs="Arial"/>
          <w:spacing w:val="-1"/>
        </w:rPr>
        <w:t>"</w:t>
      </w:r>
      <w:r w:rsidR="00AC358D" w:rsidRPr="00B34400">
        <w:rPr>
          <w:rFonts w:cs="Arial"/>
        </w:rPr>
        <w:t xml:space="preserve"> </w:t>
      </w:r>
      <w:r w:rsidR="00AC358D" w:rsidRPr="00B34400">
        <w:rPr>
          <w:rFonts w:cs="Arial"/>
          <w:spacing w:val="5"/>
        </w:rPr>
        <w:t xml:space="preserve"> </w:t>
      </w:r>
      <w:r w:rsidR="00AC358D" w:rsidRPr="00B34400">
        <w:rPr>
          <w:rFonts w:cs="Arial"/>
          <w:spacing w:val="-1"/>
        </w:rPr>
        <w:t>Refer</w:t>
      </w:r>
      <w:r w:rsidR="00AC358D" w:rsidRPr="00B34400">
        <w:rPr>
          <w:rFonts w:cs="Arial"/>
        </w:rPr>
        <w:t xml:space="preserve"> to </w:t>
      </w:r>
      <w:proofErr w:type="spellStart"/>
      <w:r w:rsidR="00AC358D" w:rsidRPr="00B34400">
        <w:rPr>
          <w:rFonts w:cs="Arial"/>
          <w:spacing w:val="-1"/>
        </w:rPr>
        <w:t>D.C.COLO.LCivR</w:t>
      </w:r>
      <w:proofErr w:type="spellEnd"/>
      <w:r w:rsidR="00AC358D" w:rsidRPr="00B34400">
        <w:rPr>
          <w:rFonts w:cs="Arial"/>
        </w:rPr>
        <w:t xml:space="preserve"> </w:t>
      </w:r>
      <w:r w:rsidR="00A94C7B" w:rsidRPr="00B34400">
        <w:rPr>
          <w:rFonts w:cs="Arial"/>
        </w:rPr>
        <w:t xml:space="preserve">40.1(c)(7) or </w:t>
      </w:r>
      <w:r w:rsidR="00AC358D" w:rsidRPr="00B34400">
        <w:rPr>
          <w:rFonts w:cs="Arial"/>
        </w:rPr>
        <w:t>72.2</w:t>
      </w:r>
      <w:r w:rsidR="00D25011" w:rsidRPr="00B34400">
        <w:rPr>
          <w:rFonts w:cs="Arial"/>
        </w:rPr>
        <w:t>(f)</w:t>
      </w:r>
      <w:r w:rsidR="00D25011" w:rsidRPr="00B34400">
        <w:rPr>
          <w:rFonts w:cs="Arial"/>
          <w:spacing w:val="87"/>
        </w:rPr>
        <w:t xml:space="preserve"> </w:t>
      </w:r>
      <w:r w:rsidR="00AC358D" w:rsidRPr="00B34400">
        <w:rPr>
          <w:rFonts w:cs="Arial"/>
        </w:rPr>
        <w:t>if all</w:t>
      </w:r>
      <w:r w:rsidR="00AC358D" w:rsidRPr="00B34400">
        <w:rPr>
          <w:rFonts w:cs="Arial"/>
          <w:spacing w:val="-1"/>
        </w:rPr>
        <w:t xml:space="preserve"> </w:t>
      </w:r>
      <w:r w:rsidR="00AC358D" w:rsidRPr="00B34400">
        <w:rPr>
          <w:rFonts w:cs="Arial"/>
        </w:rPr>
        <w:t>parties</w:t>
      </w:r>
      <w:r w:rsidR="00AC358D" w:rsidRPr="00B34400">
        <w:rPr>
          <w:rFonts w:cs="Arial"/>
          <w:spacing w:val="-2"/>
        </w:rPr>
        <w:t xml:space="preserve"> </w:t>
      </w:r>
      <w:r w:rsidR="00AC358D" w:rsidRPr="00B34400">
        <w:rPr>
          <w:rFonts w:cs="Arial"/>
          <w:spacing w:val="-1"/>
        </w:rPr>
        <w:t>have</w:t>
      </w:r>
      <w:r w:rsidR="00AC358D" w:rsidRPr="00B34400">
        <w:rPr>
          <w:rFonts w:cs="Arial"/>
        </w:rPr>
        <w:t xml:space="preserve"> </w:t>
      </w:r>
      <w:r w:rsidR="00AC358D" w:rsidRPr="00B34400">
        <w:rPr>
          <w:rFonts w:cs="Arial"/>
          <w:spacing w:val="-1"/>
        </w:rPr>
        <w:t>not</w:t>
      </w:r>
      <w:r w:rsidR="00AC358D" w:rsidRPr="00B34400">
        <w:rPr>
          <w:rFonts w:cs="Arial"/>
        </w:rPr>
        <w:t xml:space="preserve"> </w:t>
      </w:r>
      <w:r w:rsidR="00AC358D" w:rsidRPr="00B34400">
        <w:rPr>
          <w:rFonts w:cs="Arial"/>
          <w:spacing w:val="-1"/>
        </w:rPr>
        <w:t>been</w:t>
      </w:r>
      <w:r w:rsidR="00AC358D" w:rsidRPr="00B34400">
        <w:rPr>
          <w:rFonts w:cs="Arial"/>
        </w:rPr>
        <w:t xml:space="preserve"> </w:t>
      </w:r>
      <w:r w:rsidR="00AC358D" w:rsidRPr="00B34400">
        <w:rPr>
          <w:rFonts w:cs="Arial"/>
          <w:spacing w:val="-1"/>
        </w:rPr>
        <w:t>served</w:t>
      </w:r>
      <w:r w:rsidR="00AC358D" w:rsidRPr="00B34400">
        <w:rPr>
          <w:rFonts w:cs="Arial"/>
        </w:rPr>
        <w:t xml:space="preserve"> or in </w:t>
      </w:r>
      <w:r w:rsidR="00AC358D" w:rsidRPr="00B34400">
        <w:rPr>
          <w:rFonts w:cs="Arial"/>
          <w:spacing w:val="-1"/>
        </w:rPr>
        <w:t>the</w:t>
      </w:r>
      <w:r w:rsidR="00AC358D" w:rsidRPr="00B34400">
        <w:rPr>
          <w:rFonts w:cs="Arial"/>
          <w:spacing w:val="-2"/>
        </w:rPr>
        <w:t xml:space="preserve"> </w:t>
      </w:r>
      <w:r w:rsidR="00AC358D" w:rsidRPr="00B34400">
        <w:rPr>
          <w:rFonts w:cs="Arial"/>
          <w:spacing w:val="-1"/>
        </w:rPr>
        <w:t>event</w:t>
      </w:r>
      <w:r w:rsidR="00AC358D" w:rsidRPr="00B34400">
        <w:rPr>
          <w:rFonts w:cs="Arial"/>
          <w:spacing w:val="-2"/>
        </w:rPr>
        <w:t xml:space="preserve"> </w:t>
      </w:r>
      <w:r w:rsidR="00AC358D" w:rsidRPr="00B34400">
        <w:rPr>
          <w:rFonts w:cs="Arial"/>
          <w:spacing w:val="-1"/>
        </w:rPr>
        <w:t>additional</w:t>
      </w:r>
      <w:r w:rsidR="00AC358D" w:rsidRPr="00B34400">
        <w:rPr>
          <w:rFonts w:cs="Arial"/>
          <w:spacing w:val="-3"/>
        </w:rPr>
        <w:t xml:space="preserve"> </w:t>
      </w:r>
      <w:r w:rsidR="00AC358D" w:rsidRPr="00B34400">
        <w:rPr>
          <w:rFonts w:cs="Arial"/>
        </w:rPr>
        <w:t>parties</w:t>
      </w:r>
      <w:r w:rsidR="00AC358D" w:rsidRPr="00B34400">
        <w:rPr>
          <w:rFonts w:cs="Arial"/>
          <w:spacing w:val="-2"/>
        </w:rPr>
        <w:t xml:space="preserve"> </w:t>
      </w:r>
      <w:r w:rsidR="00AC358D" w:rsidRPr="00B34400">
        <w:rPr>
          <w:rFonts w:cs="Arial"/>
          <w:spacing w:val="-1"/>
        </w:rPr>
        <w:t>are</w:t>
      </w:r>
      <w:r w:rsidR="00AC358D" w:rsidRPr="00B34400">
        <w:rPr>
          <w:rFonts w:cs="Arial"/>
        </w:rPr>
        <w:t xml:space="preserve"> </w:t>
      </w:r>
      <w:r w:rsidR="00AC358D" w:rsidRPr="00B34400">
        <w:rPr>
          <w:rFonts w:cs="Arial"/>
          <w:spacing w:val="-1"/>
        </w:rPr>
        <w:t>added</w:t>
      </w:r>
      <w:r w:rsidR="00AC358D" w:rsidRPr="00B34400">
        <w:rPr>
          <w:rFonts w:cs="Arial"/>
          <w:spacing w:val="-2"/>
        </w:rPr>
        <w:t xml:space="preserve"> </w:t>
      </w:r>
      <w:r w:rsidR="00AC358D" w:rsidRPr="00B34400">
        <w:rPr>
          <w:rFonts w:cs="Arial"/>
          <w:spacing w:val="-1"/>
        </w:rPr>
        <w:t>after</w:t>
      </w:r>
      <w:r w:rsidR="00AC358D" w:rsidRPr="00B34400">
        <w:rPr>
          <w:rFonts w:cs="Arial"/>
        </w:rPr>
        <w:t xml:space="preserve"> the</w:t>
      </w:r>
      <w:r w:rsidR="00AC358D" w:rsidRPr="00B34400">
        <w:rPr>
          <w:rFonts w:cs="Arial"/>
          <w:spacing w:val="53"/>
        </w:rPr>
        <w:t xml:space="preserve"> </w:t>
      </w:r>
      <w:r w:rsidR="00AC358D" w:rsidRPr="00B34400">
        <w:rPr>
          <w:rFonts w:cs="Arial"/>
          <w:spacing w:val="-1"/>
        </w:rPr>
        <w:t>scheduling</w:t>
      </w:r>
      <w:r w:rsidR="00AC358D" w:rsidRPr="00B34400">
        <w:rPr>
          <w:rFonts w:cs="Arial"/>
          <w:spacing w:val="-2"/>
        </w:rPr>
        <w:t xml:space="preserve"> </w:t>
      </w:r>
      <w:r w:rsidR="00AC358D" w:rsidRPr="00B34400">
        <w:rPr>
          <w:rFonts w:cs="Arial"/>
          <w:spacing w:val="-1"/>
        </w:rPr>
        <w:t>conference.</w:t>
      </w:r>
    </w:p>
    <w:p w14:paraId="1EC5D3A1" w14:textId="77777777" w:rsidR="00AC358D" w:rsidRPr="00B34400" w:rsidRDefault="00AC358D" w:rsidP="00AC358D">
      <w:pPr>
        <w:rPr>
          <w:rFonts w:ascii="Arial" w:eastAsia="Arial" w:hAnsi="Arial" w:cs="Arial"/>
          <w:sz w:val="24"/>
          <w:szCs w:val="24"/>
        </w:rPr>
      </w:pPr>
    </w:p>
    <w:p w14:paraId="26549783" w14:textId="6547827E" w:rsidR="00AC358D" w:rsidRPr="00B34400" w:rsidRDefault="00AC358D" w:rsidP="00AC358D">
      <w:pPr>
        <w:pStyle w:val="BodyText"/>
        <w:ind w:right="401"/>
        <w:jc w:val="both"/>
        <w:rPr>
          <w:rFonts w:cs="Arial"/>
        </w:rPr>
      </w:pPr>
      <w:r w:rsidRPr="00B34400">
        <w:rPr>
          <w:rFonts w:cs="Arial"/>
        </w:rPr>
        <w:t>Listed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</w:rPr>
        <w:t>on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</w:rPr>
        <w:t>the</w:t>
      </w:r>
      <w:r w:rsidRPr="00B34400">
        <w:rPr>
          <w:rFonts w:cs="Arial"/>
          <w:spacing w:val="-4"/>
        </w:rPr>
        <w:t xml:space="preserve"> </w:t>
      </w:r>
      <w:r w:rsidRPr="00B34400">
        <w:rPr>
          <w:rFonts w:cs="Arial"/>
          <w:spacing w:val="-1"/>
        </w:rPr>
        <w:t>following pages</w:t>
      </w:r>
      <w:r w:rsidRPr="00B34400">
        <w:rPr>
          <w:rFonts w:cs="Arial"/>
        </w:rPr>
        <w:t xml:space="preserve"> is </w:t>
      </w:r>
      <w:r w:rsidRPr="00B34400">
        <w:rPr>
          <w:rFonts w:cs="Arial"/>
          <w:spacing w:val="-1"/>
        </w:rPr>
        <w:t>the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  <w:spacing w:val="-1"/>
        </w:rPr>
        <w:t>format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</w:rPr>
        <w:t>for</w:t>
      </w:r>
      <w:r w:rsidRPr="00B34400">
        <w:rPr>
          <w:rFonts w:cs="Arial"/>
          <w:spacing w:val="-3"/>
        </w:rPr>
        <w:t xml:space="preserve"> </w:t>
      </w:r>
      <w:r w:rsidRPr="00B34400">
        <w:rPr>
          <w:rFonts w:cs="Arial"/>
        </w:rPr>
        <w:t>the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  <w:spacing w:val="-1"/>
        </w:rPr>
        <w:t>proposed</w:t>
      </w:r>
      <w:r w:rsidRPr="00B34400">
        <w:rPr>
          <w:rFonts w:cs="Arial"/>
          <w:spacing w:val="59"/>
        </w:rPr>
        <w:t xml:space="preserve"> </w:t>
      </w:r>
      <w:r w:rsidRPr="00B34400">
        <w:rPr>
          <w:rFonts w:cs="Arial"/>
          <w:spacing w:val="-1"/>
        </w:rPr>
        <w:t>scheduling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</w:rPr>
        <w:t>order.</w:t>
      </w:r>
      <w:r w:rsidRPr="00B34400">
        <w:rPr>
          <w:rFonts w:cs="Arial"/>
          <w:spacing w:val="65"/>
        </w:rPr>
        <w:t xml:space="preserve"> </w:t>
      </w:r>
      <w:r w:rsidRPr="00B34400">
        <w:rPr>
          <w:rFonts w:cs="Arial"/>
        </w:rPr>
        <w:t>The</w:t>
      </w:r>
      <w:r w:rsidRPr="00B34400">
        <w:rPr>
          <w:rFonts w:cs="Arial"/>
          <w:spacing w:val="-1"/>
        </w:rPr>
        <w:t xml:space="preserve"> bracketed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and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italicized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information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on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the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  <w:spacing w:val="-1"/>
        </w:rPr>
        <w:t>form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explains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what</w:t>
      </w:r>
      <w:r w:rsidRPr="00B34400">
        <w:rPr>
          <w:rFonts w:cs="Arial"/>
          <w:spacing w:val="87"/>
        </w:rPr>
        <w:t xml:space="preserve"> </w:t>
      </w:r>
      <w:r w:rsidRPr="00B34400">
        <w:rPr>
          <w:rFonts w:cs="Arial"/>
        </w:rPr>
        <w:t xml:space="preserve">the </w:t>
      </w:r>
      <w:r w:rsidRPr="00B34400">
        <w:rPr>
          <w:rFonts w:cs="Arial"/>
          <w:spacing w:val="-1"/>
        </w:rPr>
        <w:t>court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expects.</w:t>
      </w:r>
    </w:p>
    <w:p w14:paraId="16455622" w14:textId="77777777" w:rsidR="00AC358D" w:rsidRPr="00B34400" w:rsidRDefault="00AC358D" w:rsidP="00AC358D">
      <w:pPr>
        <w:rPr>
          <w:rFonts w:ascii="Arial" w:eastAsia="Arial" w:hAnsi="Arial" w:cs="Arial"/>
          <w:sz w:val="24"/>
          <w:szCs w:val="24"/>
        </w:rPr>
      </w:pPr>
    </w:p>
    <w:p w14:paraId="7D060C26" w14:textId="1B309B61" w:rsidR="00AC358D" w:rsidRPr="00B34400" w:rsidRDefault="00AC358D" w:rsidP="008E0281">
      <w:pPr>
        <w:pStyle w:val="BodyText"/>
        <w:ind w:right="212"/>
        <w:rPr>
          <w:rFonts w:cs="Arial"/>
        </w:rPr>
      </w:pPr>
      <w:r w:rsidRPr="00B34400">
        <w:rPr>
          <w:rFonts w:cs="Arial"/>
        </w:rPr>
        <w:lastRenderedPageBreak/>
        <w:t xml:space="preserve">Also </w:t>
      </w:r>
      <w:r w:rsidR="00FD2B69" w:rsidRPr="00B34400">
        <w:rPr>
          <w:rFonts w:cs="Arial"/>
          <w:spacing w:val="-1"/>
        </w:rPr>
        <w:t xml:space="preserve">available </w:t>
      </w:r>
      <w:r w:rsidR="00275052" w:rsidRPr="00B34400">
        <w:rPr>
          <w:rFonts w:cs="Arial"/>
          <w:spacing w:val="-1"/>
        </w:rPr>
        <w:t>on the court’s website ‘</w:t>
      </w:r>
      <w:r w:rsidR="00275052" w:rsidRPr="00B34400">
        <w:rPr>
          <w:rFonts w:cs="Arial"/>
        </w:rPr>
        <w:t>Forms</w:t>
      </w:r>
      <w:r w:rsidR="00275052" w:rsidRPr="00B34400">
        <w:rPr>
          <w:rFonts w:cs="Arial"/>
          <w:spacing w:val="-1"/>
        </w:rPr>
        <w:t>” page</w:t>
      </w:r>
      <w:r w:rsidR="00FD2B69" w:rsidRPr="00B34400">
        <w:rPr>
          <w:rFonts w:cs="Arial"/>
          <w:spacing w:val="-1"/>
        </w:rPr>
        <w:t xml:space="preserve"> (link available </w:t>
      </w:r>
      <w:hyperlink r:id="rId7" w:anchor="Civil" w:history="1">
        <w:r w:rsidR="00275052" w:rsidRPr="00B34400">
          <w:rPr>
            <w:rStyle w:val="Hyperlink"/>
            <w:rFonts w:cs="Arial"/>
            <w:spacing w:val="-1"/>
          </w:rPr>
          <w:t>HERE</w:t>
        </w:r>
      </w:hyperlink>
      <w:r w:rsidR="00FD2B69" w:rsidRPr="00B34400">
        <w:rPr>
          <w:rFonts w:cs="Arial"/>
          <w:spacing w:val="-1"/>
        </w:rPr>
        <w:t>)</w:t>
      </w:r>
      <w:r w:rsidR="00275052" w:rsidRPr="00B34400">
        <w:rPr>
          <w:rFonts w:cs="Arial"/>
          <w:b/>
          <w:spacing w:val="-1"/>
        </w:rPr>
        <w:t xml:space="preserve"> </w:t>
      </w:r>
      <w:r w:rsidRPr="00B34400">
        <w:rPr>
          <w:rFonts w:cs="Arial"/>
        </w:rPr>
        <w:t xml:space="preserve">is </w:t>
      </w:r>
      <w:r w:rsidRPr="00B34400">
        <w:rPr>
          <w:rFonts w:cs="Arial"/>
          <w:spacing w:val="-1"/>
        </w:rPr>
        <w:t>the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  <w:spacing w:val="-1"/>
        </w:rPr>
        <w:t>proposed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scheduling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  <w:spacing w:val="-1"/>
        </w:rPr>
        <w:t>order</w:t>
      </w:r>
      <w:r w:rsidRPr="00B34400">
        <w:rPr>
          <w:rFonts w:cs="Arial"/>
        </w:rPr>
        <w:t xml:space="preserve"> </w:t>
      </w:r>
      <w:r w:rsidR="00FD2B69" w:rsidRPr="00B34400">
        <w:rPr>
          <w:rFonts w:cs="Arial"/>
        </w:rPr>
        <w:t xml:space="preserve">form </w:t>
      </w:r>
      <w:r w:rsidRPr="00B34400">
        <w:rPr>
          <w:rFonts w:cs="Arial"/>
        </w:rPr>
        <w:t xml:space="preserve">in </w:t>
      </w:r>
      <w:r w:rsidRPr="00B34400">
        <w:rPr>
          <w:rFonts w:cs="Arial"/>
          <w:spacing w:val="-1"/>
        </w:rPr>
        <w:t>an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ERISA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action</w:t>
      </w:r>
      <w:r w:rsidR="00E86DE5" w:rsidRPr="00B34400">
        <w:rPr>
          <w:rFonts w:cs="Arial"/>
          <w:spacing w:val="-1"/>
        </w:rPr>
        <w:t xml:space="preserve">, the proposed scheduling order </w:t>
      </w:r>
      <w:r w:rsidR="00FD2B69" w:rsidRPr="00B34400">
        <w:rPr>
          <w:rFonts w:cs="Arial"/>
          <w:spacing w:val="-1"/>
        </w:rPr>
        <w:t xml:space="preserve">form </w:t>
      </w:r>
      <w:r w:rsidR="00E86DE5" w:rsidRPr="00B34400">
        <w:rPr>
          <w:rFonts w:cs="Arial"/>
          <w:spacing w:val="-1"/>
        </w:rPr>
        <w:t>in a patent case</w:t>
      </w:r>
      <w:r w:rsidR="00FD2B69" w:rsidRPr="00B34400">
        <w:rPr>
          <w:rFonts w:cs="Arial"/>
          <w:spacing w:val="-1"/>
        </w:rPr>
        <w:t xml:space="preserve">, </w:t>
      </w:r>
      <w:r w:rsidR="00E86DE5" w:rsidRPr="00B34400">
        <w:rPr>
          <w:rFonts w:cs="Arial"/>
          <w:spacing w:val="-1"/>
        </w:rPr>
        <w:t>and</w:t>
      </w:r>
      <w:r w:rsidR="008E0281" w:rsidRPr="00B34400">
        <w:rPr>
          <w:rFonts w:cs="Arial"/>
        </w:rPr>
        <w:t xml:space="preserve"> the </w:t>
      </w:r>
      <w:r w:rsidR="008E0281" w:rsidRPr="00B34400">
        <w:rPr>
          <w:rFonts w:cs="Arial"/>
          <w:spacing w:val="-1"/>
        </w:rPr>
        <w:t>proposed joint case management plan for petitions for review of agency action in environmental cases</w:t>
      </w:r>
      <w:r w:rsidRPr="00B34400">
        <w:rPr>
          <w:rFonts w:cs="Arial"/>
          <w:spacing w:val="-1"/>
        </w:rPr>
        <w:t>.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3"/>
        </w:rPr>
        <w:t xml:space="preserve"> </w:t>
      </w:r>
      <w:r w:rsidRPr="00B34400">
        <w:rPr>
          <w:rFonts w:cs="Arial"/>
          <w:spacing w:val="-1"/>
        </w:rPr>
        <w:t>The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bracketed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and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italicized</w:t>
      </w:r>
      <w:r w:rsidRPr="00B34400">
        <w:rPr>
          <w:rFonts w:cs="Arial"/>
          <w:spacing w:val="69"/>
        </w:rPr>
        <w:t xml:space="preserve"> </w:t>
      </w:r>
      <w:r w:rsidRPr="00B34400">
        <w:rPr>
          <w:rFonts w:cs="Arial"/>
          <w:spacing w:val="-1"/>
        </w:rPr>
        <w:t>information</w:t>
      </w:r>
      <w:r w:rsidRPr="00B34400">
        <w:rPr>
          <w:rFonts w:cs="Arial"/>
        </w:rPr>
        <w:t xml:space="preserve"> on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</w:rPr>
        <w:t>the</w:t>
      </w:r>
      <w:r w:rsidRPr="00B34400">
        <w:rPr>
          <w:rFonts w:cs="Arial"/>
          <w:spacing w:val="-4"/>
        </w:rPr>
        <w:t xml:space="preserve"> </w:t>
      </w:r>
      <w:r w:rsidRPr="00B34400">
        <w:rPr>
          <w:rFonts w:cs="Arial"/>
          <w:spacing w:val="-1"/>
        </w:rPr>
        <w:t>form</w:t>
      </w:r>
      <w:r w:rsidRPr="00B34400">
        <w:rPr>
          <w:rFonts w:cs="Arial"/>
          <w:spacing w:val="1"/>
        </w:rPr>
        <w:t xml:space="preserve"> </w:t>
      </w:r>
      <w:r w:rsidRPr="00B34400">
        <w:rPr>
          <w:rFonts w:cs="Arial"/>
          <w:spacing w:val="-1"/>
        </w:rPr>
        <w:t>explains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what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the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court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expects.</w:t>
      </w:r>
    </w:p>
    <w:p w14:paraId="6C0CF7AD" w14:textId="77777777" w:rsidR="00AC358D" w:rsidRPr="00B34400" w:rsidRDefault="00AC358D" w:rsidP="00AC358D">
      <w:pPr>
        <w:rPr>
          <w:rFonts w:ascii="Arial" w:hAnsi="Arial" w:cs="Arial"/>
          <w:sz w:val="24"/>
          <w:szCs w:val="24"/>
        </w:rPr>
        <w:sectPr w:rsidR="00AC358D" w:rsidRPr="00B34400" w:rsidSect="00B344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160" w:right="1440" w:bottom="1440" w:left="1440" w:header="720" w:footer="1044" w:gutter="0"/>
          <w:pgNumType w:fmt="lowerRoman" w:start="1"/>
          <w:cols w:space="720"/>
        </w:sectPr>
      </w:pPr>
    </w:p>
    <w:p w14:paraId="43379277" w14:textId="749CDB54" w:rsidR="00AC358D" w:rsidRPr="00B34400" w:rsidRDefault="00AC358D" w:rsidP="00AC358D">
      <w:pPr>
        <w:rPr>
          <w:rFonts w:ascii="Arial" w:eastAsia="Arial" w:hAnsi="Arial" w:cs="Arial"/>
          <w:sz w:val="24"/>
          <w:szCs w:val="24"/>
        </w:rPr>
      </w:pPr>
    </w:p>
    <w:p w14:paraId="45FAAA4F" w14:textId="40971622" w:rsidR="00AC358D" w:rsidRPr="00B34400" w:rsidRDefault="00AC358D" w:rsidP="00AC358D">
      <w:pPr>
        <w:pStyle w:val="Heading1"/>
        <w:ind w:firstLine="719"/>
        <w:rPr>
          <w:rFonts w:cs="Arial"/>
          <w:b w:val="0"/>
          <w:bCs w:val="0"/>
        </w:rPr>
      </w:pPr>
      <w:r w:rsidRPr="00B34400">
        <w:rPr>
          <w:rFonts w:cs="Arial"/>
        </w:rPr>
        <w:t xml:space="preserve">Scheduling </w:t>
      </w:r>
      <w:r w:rsidRPr="00B34400">
        <w:rPr>
          <w:rFonts w:cs="Arial"/>
          <w:spacing w:val="-1"/>
        </w:rPr>
        <w:t>orders shall</w:t>
      </w:r>
      <w:r w:rsidRPr="00B34400">
        <w:rPr>
          <w:rFonts w:cs="Arial"/>
        </w:rPr>
        <w:t xml:space="preserve"> be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</w:rPr>
        <w:t>double-spaced</w:t>
      </w:r>
      <w:r w:rsidRPr="00B34400">
        <w:rPr>
          <w:rFonts w:cs="Arial"/>
          <w:spacing w:val="-3"/>
        </w:rPr>
        <w:t xml:space="preserve"> </w:t>
      </w:r>
      <w:r w:rsidRPr="00B34400">
        <w:rPr>
          <w:rFonts w:cs="Arial"/>
        </w:rPr>
        <w:t xml:space="preserve">in </w:t>
      </w:r>
      <w:r w:rsidRPr="00B34400">
        <w:rPr>
          <w:rFonts w:cs="Arial"/>
          <w:spacing w:val="-1"/>
        </w:rPr>
        <w:t>accordance</w:t>
      </w:r>
      <w:r w:rsidRPr="00B34400">
        <w:rPr>
          <w:rFonts w:cs="Arial"/>
          <w:spacing w:val="-3"/>
        </w:rPr>
        <w:t xml:space="preserve"> </w:t>
      </w:r>
      <w:r w:rsidRPr="00B34400">
        <w:rPr>
          <w:rFonts w:cs="Arial"/>
        </w:rPr>
        <w:t>with</w:t>
      </w:r>
      <w:r w:rsidRPr="00B34400">
        <w:rPr>
          <w:rFonts w:cs="Arial"/>
          <w:spacing w:val="31"/>
        </w:rPr>
        <w:t xml:space="preserve"> </w:t>
      </w:r>
      <w:r w:rsidRPr="00B34400">
        <w:rPr>
          <w:rFonts w:cs="Arial"/>
          <w:spacing w:val="-1"/>
        </w:rPr>
        <w:t>D.C.COLO.LCivR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10.1</w:t>
      </w:r>
      <w:r w:rsidR="00D25011" w:rsidRPr="00B34400">
        <w:rPr>
          <w:rFonts w:cs="Arial"/>
          <w:spacing w:val="-1"/>
        </w:rPr>
        <w:t>(e)</w:t>
      </w:r>
      <w:r w:rsidRPr="00B34400">
        <w:rPr>
          <w:rFonts w:cs="Arial"/>
          <w:spacing w:val="-1"/>
        </w:rPr>
        <w:t>,</w:t>
      </w:r>
      <w:r w:rsidRPr="00B34400">
        <w:rPr>
          <w:rFonts w:cs="Arial"/>
          <w:spacing w:val="-2"/>
        </w:rPr>
        <w:t xml:space="preserve"> </w:t>
      </w:r>
      <w:r w:rsidRPr="00B34400">
        <w:rPr>
          <w:rFonts w:cs="Arial"/>
          <w:spacing w:val="-1"/>
        </w:rPr>
        <w:t>even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though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the</w:t>
      </w:r>
      <w:r w:rsidRPr="00B34400">
        <w:rPr>
          <w:rFonts w:cs="Arial"/>
          <w:spacing w:val="3"/>
        </w:rPr>
        <w:t xml:space="preserve"> </w:t>
      </w:r>
      <w:r w:rsidRPr="00B34400">
        <w:rPr>
          <w:rFonts w:cs="Arial"/>
        </w:rPr>
        <w:t xml:space="preserve">instructions in the </w:t>
      </w:r>
      <w:r w:rsidRPr="00B34400">
        <w:rPr>
          <w:rFonts w:cs="Arial"/>
          <w:spacing w:val="-1"/>
        </w:rPr>
        <w:t>following</w:t>
      </w:r>
      <w:r w:rsidRPr="00B34400">
        <w:rPr>
          <w:rFonts w:cs="Arial"/>
        </w:rPr>
        <w:t xml:space="preserve"> format </w:t>
      </w:r>
      <w:r w:rsidRPr="00B34400">
        <w:rPr>
          <w:rFonts w:cs="Arial"/>
          <w:spacing w:val="-1"/>
        </w:rPr>
        <w:t>for</w:t>
      </w:r>
      <w:r w:rsidRPr="00B34400">
        <w:rPr>
          <w:rFonts w:cs="Arial"/>
          <w:spacing w:val="63"/>
        </w:rPr>
        <w:t xml:space="preserve"> </w:t>
      </w:r>
      <w:r w:rsidRPr="00B34400">
        <w:rPr>
          <w:rFonts w:cs="Arial"/>
          <w:spacing w:val="-1"/>
        </w:rPr>
        <w:t>the</w:t>
      </w:r>
      <w:r w:rsidRPr="00B34400">
        <w:rPr>
          <w:rFonts w:cs="Arial"/>
        </w:rPr>
        <w:t xml:space="preserve"> proposed </w:t>
      </w:r>
      <w:r w:rsidRPr="00B34400">
        <w:rPr>
          <w:rFonts w:cs="Arial"/>
          <w:spacing w:val="-1"/>
        </w:rPr>
        <w:t>scheduling</w:t>
      </w:r>
      <w:r w:rsidRPr="00B34400">
        <w:rPr>
          <w:rFonts w:cs="Arial"/>
        </w:rPr>
        <w:t xml:space="preserve"> order </w:t>
      </w:r>
      <w:r w:rsidRPr="00B34400">
        <w:rPr>
          <w:rFonts w:cs="Arial"/>
          <w:spacing w:val="-1"/>
        </w:rPr>
        <w:t>are</w:t>
      </w:r>
      <w:r w:rsidRPr="00B34400">
        <w:rPr>
          <w:rFonts w:cs="Arial"/>
        </w:rPr>
        <w:t xml:space="preserve"> </w:t>
      </w:r>
      <w:r w:rsidRPr="00B34400">
        <w:rPr>
          <w:rFonts w:cs="Arial"/>
          <w:spacing w:val="-1"/>
        </w:rPr>
        <w:t>single-spaced.</w:t>
      </w:r>
    </w:p>
    <w:p w14:paraId="3C6472B0" w14:textId="77777777" w:rsidR="00AC358D" w:rsidRPr="00B34400" w:rsidRDefault="00AC358D" w:rsidP="00AC358D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7490A98B" w14:textId="77777777" w:rsidR="00AC358D" w:rsidRPr="00B34400" w:rsidRDefault="00AC358D" w:rsidP="00BC3AAF">
      <w:pPr>
        <w:spacing w:line="240" w:lineRule="auto"/>
        <w:ind w:left="101"/>
        <w:contextualSpacing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b/>
          <w:bCs/>
          <w:spacing w:val="-67"/>
          <w:sz w:val="24"/>
          <w:szCs w:val="24"/>
          <w:u w:val="thick" w:color="000000"/>
        </w:rPr>
        <w:t xml:space="preserve"> </w:t>
      </w:r>
      <w:r w:rsidRPr="00B3440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P</w:t>
      </w:r>
      <w:r w:rsidRPr="00B34400">
        <w:rPr>
          <w:rFonts w:ascii="Arial" w:eastAsia="Arial" w:hAnsi="Arial" w:cs="Arial"/>
          <w:b/>
          <w:bCs/>
          <w:spacing w:val="-64"/>
          <w:sz w:val="24"/>
          <w:szCs w:val="24"/>
          <w:u w:val="thick" w:color="000000"/>
        </w:rPr>
        <w:t xml:space="preserve"> </w:t>
      </w:r>
      <w:r w:rsidRPr="00B3440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ARTIES</w:t>
      </w:r>
      <w:r w:rsidRPr="00B34400"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 xml:space="preserve"> </w:t>
      </w:r>
      <w:r w:rsidRPr="00B3440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AN</w:t>
      </w:r>
      <w:r w:rsidRPr="00B34400">
        <w:rPr>
          <w:rFonts w:ascii="Arial" w:eastAsia="Arial" w:hAnsi="Arial" w:cs="Arial"/>
          <w:b/>
          <w:bCs/>
          <w:spacing w:val="-66"/>
          <w:sz w:val="24"/>
          <w:szCs w:val="24"/>
          <w:u w:val="thick" w:color="000000"/>
        </w:rPr>
        <w:t xml:space="preserve"> </w:t>
      </w:r>
      <w:r w:rsidRPr="00B3440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D COUN</w:t>
      </w:r>
      <w:r w:rsidRPr="00B34400">
        <w:rPr>
          <w:rFonts w:ascii="Arial" w:eastAsia="Arial" w:hAnsi="Arial" w:cs="Arial"/>
          <w:b/>
          <w:bCs/>
          <w:spacing w:val="-66"/>
          <w:sz w:val="24"/>
          <w:szCs w:val="24"/>
          <w:u w:val="thick" w:color="000000"/>
        </w:rPr>
        <w:t xml:space="preserve"> </w:t>
      </w:r>
      <w:r w:rsidRPr="00B3440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SEL</w:t>
      </w:r>
      <w:r w:rsidRPr="00B34400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 w:rsidRPr="00B34400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ARE</w:t>
      </w:r>
      <w:r w:rsidRPr="00B34400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DIRECTED TO THE COURT’S </w:t>
      </w:r>
      <w:r w:rsidRPr="00B3440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WE</w:t>
      </w:r>
      <w:r w:rsidRPr="00B3440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BSITE</w:t>
      </w:r>
      <w:r w:rsidRPr="00B34400">
        <w:rPr>
          <w:rFonts w:ascii="Arial" w:eastAsia="Arial" w:hAnsi="Arial" w:cs="Arial"/>
          <w:b/>
          <w:bCs/>
          <w:spacing w:val="-62"/>
          <w:sz w:val="24"/>
          <w:szCs w:val="24"/>
          <w:u w:val="thick" w:color="000000"/>
        </w:rPr>
        <w:t xml:space="preserve"> 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,</w:t>
      </w:r>
    </w:p>
    <w:p w14:paraId="6CC53101" w14:textId="77777777" w:rsidR="00AC358D" w:rsidRPr="00B34400" w:rsidRDefault="008753B2" w:rsidP="00BC3AAF">
      <w:pPr>
        <w:spacing w:line="240" w:lineRule="auto"/>
        <w:ind w:left="101"/>
        <w:contextualSpacing/>
        <w:rPr>
          <w:rFonts w:ascii="Arial" w:eastAsia="Arial" w:hAnsi="Arial" w:cs="Arial"/>
          <w:sz w:val="24"/>
          <w:szCs w:val="24"/>
        </w:rPr>
      </w:pPr>
      <w:hyperlink r:id="rId14">
        <w:r w:rsidR="00AC358D" w:rsidRPr="00B34400">
          <w:rPr>
            <w:rFonts w:ascii="Arial" w:hAnsi="Arial" w:cs="Arial"/>
            <w:b/>
            <w:color w:val="0000FF"/>
            <w:spacing w:val="-1"/>
            <w:sz w:val="24"/>
            <w:szCs w:val="24"/>
            <w:u w:val="thick" w:color="0000FF"/>
          </w:rPr>
          <w:t>http://www.cod.uscourts.gov/Home.aspx</w:t>
        </w:r>
        <w:r w:rsidR="00AC358D" w:rsidRPr="00B34400">
          <w:rPr>
            <w:rFonts w:ascii="Arial" w:hAnsi="Arial" w:cs="Arial"/>
            <w:b/>
            <w:color w:val="0000FF"/>
            <w:spacing w:val="1"/>
            <w:sz w:val="24"/>
            <w:szCs w:val="24"/>
            <w:u w:val="thick" w:color="0000FF"/>
          </w:rPr>
          <w:t xml:space="preserve"> </w:t>
        </w:r>
      </w:hyperlink>
      <w:r w:rsidR="00AC358D" w:rsidRPr="00B34400">
        <w:rPr>
          <w:rFonts w:ascii="Arial" w:hAnsi="Arial" w:cs="Arial"/>
          <w:b/>
          <w:sz w:val="24"/>
          <w:szCs w:val="24"/>
        </w:rPr>
        <w:t xml:space="preserve">FOR ITS </w:t>
      </w:r>
      <w:r w:rsidR="00AC358D" w:rsidRPr="00B34400">
        <w:rPr>
          <w:rFonts w:ascii="Arial" w:hAnsi="Arial" w:cs="Arial"/>
          <w:b/>
          <w:spacing w:val="-1"/>
          <w:sz w:val="24"/>
          <w:szCs w:val="24"/>
        </w:rPr>
        <w:t>LOCAL</w:t>
      </w:r>
      <w:r w:rsidR="00AC358D" w:rsidRPr="00B34400">
        <w:rPr>
          <w:rFonts w:ascii="Arial" w:hAnsi="Arial" w:cs="Arial"/>
          <w:b/>
          <w:sz w:val="24"/>
          <w:szCs w:val="24"/>
        </w:rPr>
        <w:t xml:space="preserve"> RULES</w:t>
      </w:r>
      <w:r w:rsidR="00AC358D" w:rsidRPr="00B34400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="00AC358D" w:rsidRPr="00B34400">
        <w:rPr>
          <w:rFonts w:ascii="Arial" w:hAnsi="Arial" w:cs="Arial"/>
          <w:b/>
          <w:spacing w:val="-2"/>
          <w:sz w:val="24"/>
          <w:szCs w:val="24"/>
        </w:rPr>
        <w:t>AND</w:t>
      </w:r>
      <w:r w:rsidR="00AC358D" w:rsidRPr="00B3440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AC358D" w:rsidRPr="00B34400">
        <w:rPr>
          <w:rFonts w:ascii="Arial" w:hAnsi="Arial" w:cs="Arial"/>
          <w:b/>
          <w:sz w:val="24"/>
          <w:szCs w:val="24"/>
        </w:rPr>
        <w:t>THE</w:t>
      </w:r>
      <w:r w:rsidR="00AC358D" w:rsidRPr="00B34400">
        <w:rPr>
          <w:rFonts w:ascii="Arial" w:hAnsi="Arial" w:cs="Arial"/>
          <w:b/>
          <w:spacing w:val="59"/>
          <w:sz w:val="24"/>
          <w:szCs w:val="24"/>
        </w:rPr>
        <w:t xml:space="preserve"> </w:t>
      </w:r>
      <w:r w:rsidR="00AC358D" w:rsidRPr="00B34400">
        <w:rPr>
          <w:rFonts w:ascii="Arial" w:hAnsi="Arial" w:cs="Arial"/>
          <w:b/>
          <w:spacing w:val="-1"/>
          <w:sz w:val="24"/>
          <w:szCs w:val="24"/>
        </w:rPr>
        <w:t>GENERAL</w:t>
      </w:r>
      <w:r w:rsidR="00AC358D" w:rsidRPr="00B34400">
        <w:rPr>
          <w:rFonts w:ascii="Arial" w:hAnsi="Arial" w:cs="Arial"/>
          <w:b/>
          <w:sz w:val="24"/>
          <w:szCs w:val="24"/>
        </w:rPr>
        <w:t xml:space="preserve"> PROCEDURES OF </w:t>
      </w:r>
      <w:r w:rsidR="00AC358D" w:rsidRPr="00B34400">
        <w:rPr>
          <w:rFonts w:ascii="Arial" w:hAnsi="Arial" w:cs="Arial"/>
          <w:b/>
          <w:spacing w:val="-2"/>
          <w:sz w:val="24"/>
          <w:szCs w:val="24"/>
        </w:rPr>
        <w:t>EACH</w:t>
      </w:r>
      <w:r w:rsidR="00AC358D" w:rsidRPr="00B3440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AC358D" w:rsidRPr="00B34400">
        <w:rPr>
          <w:rFonts w:ascii="Arial" w:hAnsi="Arial" w:cs="Arial"/>
          <w:b/>
          <w:spacing w:val="-1"/>
          <w:sz w:val="24"/>
          <w:szCs w:val="24"/>
        </w:rPr>
        <w:t>JUDICIAL</w:t>
      </w:r>
      <w:r w:rsidR="00AC358D" w:rsidRPr="00B34400">
        <w:rPr>
          <w:rFonts w:ascii="Arial" w:hAnsi="Arial" w:cs="Arial"/>
          <w:b/>
          <w:sz w:val="24"/>
          <w:szCs w:val="24"/>
        </w:rPr>
        <w:t xml:space="preserve"> OFFICER.</w:t>
      </w:r>
    </w:p>
    <w:p w14:paraId="63F5E8C6" w14:textId="77777777" w:rsidR="00AC358D" w:rsidRPr="00B34400" w:rsidRDefault="00AC358D" w:rsidP="00AC358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BEFE60B" w14:textId="77777777" w:rsidR="00AC358D" w:rsidRPr="00B34400" w:rsidRDefault="00AC358D" w:rsidP="00AC358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D592656" w14:textId="77777777" w:rsidR="00AC358D" w:rsidRPr="00B34400" w:rsidRDefault="00AC358D" w:rsidP="00AC358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0209247" w14:textId="77777777" w:rsidR="00AC358D" w:rsidRPr="00B34400" w:rsidRDefault="00AC358D" w:rsidP="00AC358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C9869F6" w14:textId="64C6E8FE" w:rsidR="00AC358D" w:rsidRPr="00B34400" w:rsidRDefault="00AC358D" w:rsidP="00AC358D">
      <w:pPr>
        <w:pStyle w:val="BodyText"/>
        <w:ind w:firstLine="0"/>
        <w:rPr>
          <w:rFonts w:cs="Arial"/>
        </w:rPr>
      </w:pPr>
      <w:r w:rsidRPr="00B34400">
        <w:rPr>
          <w:rFonts w:cs="Arial"/>
          <w:spacing w:val="-1"/>
        </w:rPr>
        <w:t>(Rev.</w:t>
      </w:r>
      <w:r w:rsidRPr="00B34400">
        <w:rPr>
          <w:rFonts w:cs="Arial"/>
        </w:rPr>
        <w:t xml:space="preserve"> </w:t>
      </w:r>
      <w:r w:rsidR="00BC3AAF" w:rsidRPr="00B34400">
        <w:rPr>
          <w:rFonts w:cs="Arial"/>
          <w:spacing w:val="-1"/>
        </w:rPr>
        <w:t>0</w:t>
      </w:r>
      <w:r w:rsidR="00EC42A7">
        <w:rPr>
          <w:rFonts w:cs="Arial"/>
          <w:spacing w:val="-1"/>
        </w:rPr>
        <w:t>3</w:t>
      </w:r>
      <w:r w:rsidR="00BC3AAF" w:rsidRPr="00B34400">
        <w:rPr>
          <w:rFonts w:cs="Arial"/>
          <w:spacing w:val="-1"/>
        </w:rPr>
        <w:t>/2020</w:t>
      </w:r>
      <w:r w:rsidRPr="00B34400">
        <w:rPr>
          <w:rFonts w:cs="Arial"/>
          <w:spacing w:val="-1"/>
        </w:rPr>
        <w:t>)</w:t>
      </w:r>
    </w:p>
    <w:p w14:paraId="0E25D6BD" w14:textId="77777777" w:rsidR="00AC358D" w:rsidRPr="00B34400" w:rsidRDefault="00AC358D">
      <w:pPr>
        <w:rPr>
          <w:rFonts w:ascii="Arial" w:hAnsi="Arial" w:cs="Arial"/>
          <w:sz w:val="24"/>
          <w:szCs w:val="24"/>
        </w:rPr>
      </w:pPr>
      <w:r w:rsidRPr="00B34400">
        <w:rPr>
          <w:rFonts w:ascii="Arial" w:hAnsi="Arial" w:cs="Arial"/>
          <w:sz w:val="24"/>
          <w:szCs w:val="24"/>
        </w:rPr>
        <w:br w:type="page"/>
      </w:r>
    </w:p>
    <w:p w14:paraId="5CABD85D" w14:textId="77777777" w:rsidR="00AC358D" w:rsidRPr="00B34400" w:rsidRDefault="00AC358D">
      <w:pPr>
        <w:spacing w:after="0" w:line="200" w:lineRule="exact"/>
        <w:rPr>
          <w:rFonts w:ascii="Arial" w:hAnsi="Arial" w:cs="Arial"/>
          <w:sz w:val="24"/>
          <w:szCs w:val="24"/>
        </w:rPr>
        <w:sectPr w:rsidR="00AC358D" w:rsidRPr="00B34400" w:rsidSect="00B34400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2160" w:right="1440" w:bottom="1440" w:left="1440" w:header="720" w:footer="1500" w:gutter="0"/>
          <w:pgNumType w:start="1"/>
          <w:cols w:space="720"/>
          <w:titlePg/>
          <w:docGrid w:linePitch="299"/>
        </w:sectPr>
      </w:pPr>
    </w:p>
    <w:p w14:paraId="47986178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3BE011D5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1E18FF08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097E0F7F" w14:textId="3DE552DB" w:rsidR="00EC42A7" w:rsidRDefault="00EC42A7" w:rsidP="00EC42A7">
      <w:pPr>
        <w:spacing w:before="29" w:after="0" w:line="240" w:lineRule="auto"/>
        <w:ind w:left="2340" w:right="2408" w:firstLine="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UN</w:t>
      </w:r>
      <w:r>
        <w:rPr>
          <w:rFonts w:ascii="Arial" w:eastAsia="Arial" w:hAnsi="Arial" w:cs="Arial"/>
          <w:spacing w:val="-9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>IS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>I</w:t>
      </w:r>
      <w:r>
        <w:rPr>
          <w:rFonts w:ascii="Arial" w:eastAsia="Arial" w:hAnsi="Arial" w:cs="Arial"/>
          <w:spacing w:val="-10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C</w:t>
      </w:r>
      <w:r>
        <w:rPr>
          <w:rFonts w:ascii="Arial" w:eastAsia="Arial" w:hAnsi="Arial" w:cs="Arial"/>
          <w:spacing w:val="-9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U</w:t>
      </w:r>
      <w:r>
        <w:rPr>
          <w:rFonts w:ascii="Arial" w:eastAsia="Arial" w:hAnsi="Arial" w:cs="Arial"/>
          <w:spacing w:val="-10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0"/>
          <w:sz w:val="24"/>
          <w:szCs w:val="24"/>
        </w:rPr>
        <w:t>F</w:t>
      </w:r>
      <w:r>
        <w:rPr>
          <w:rFonts w:ascii="Arial" w:eastAsia="Arial" w:hAnsi="Arial" w:cs="Arial"/>
          <w:spacing w:val="-9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>IS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>I</w:t>
      </w:r>
      <w:r>
        <w:rPr>
          <w:rFonts w:ascii="Arial" w:eastAsia="Arial" w:hAnsi="Arial" w:cs="Arial"/>
          <w:spacing w:val="-10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C</w:t>
      </w:r>
      <w:r>
        <w:rPr>
          <w:rFonts w:ascii="Arial" w:eastAsia="Arial" w:hAnsi="Arial" w:cs="Arial"/>
          <w:spacing w:val="-9"/>
          <w:sz w:val="24"/>
          <w:szCs w:val="24"/>
        </w:rPr>
        <w:t>OLO</w:t>
      </w:r>
      <w:r>
        <w:rPr>
          <w:rFonts w:ascii="Arial" w:eastAsia="Arial" w:hAnsi="Arial" w:cs="Arial"/>
          <w:spacing w:val="-10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</w:p>
    <w:p w14:paraId="21A87BB2" w14:textId="77777777" w:rsidR="00EC42A7" w:rsidRDefault="00EC42A7" w:rsidP="00EC42A7">
      <w:pPr>
        <w:spacing w:before="29" w:after="0" w:line="240" w:lineRule="auto"/>
        <w:ind w:left="2340" w:right="2408" w:firstLine="7"/>
        <w:jc w:val="center"/>
        <w:rPr>
          <w:rFonts w:ascii="Arial" w:eastAsia="Arial" w:hAnsi="Arial" w:cs="Arial"/>
          <w:sz w:val="24"/>
          <w:szCs w:val="24"/>
        </w:rPr>
      </w:pPr>
    </w:p>
    <w:p w14:paraId="5B0ECE25" w14:textId="77777777" w:rsidR="00D86E6C" w:rsidRPr="00B34400" w:rsidRDefault="00D86E6C">
      <w:pPr>
        <w:spacing w:before="7" w:after="0" w:line="240" w:lineRule="exact"/>
        <w:rPr>
          <w:rFonts w:ascii="Arial" w:hAnsi="Arial" w:cs="Arial"/>
          <w:sz w:val="24"/>
          <w:szCs w:val="24"/>
        </w:rPr>
      </w:pPr>
    </w:p>
    <w:p w14:paraId="6207495D" w14:textId="77777777" w:rsidR="00D86E6C" w:rsidRPr="00B34400" w:rsidRDefault="001C069C" w:rsidP="00B34400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vi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N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.</w:t>
      </w:r>
    </w:p>
    <w:p w14:paraId="4C967284" w14:textId="77777777" w:rsidR="00D86E6C" w:rsidRPr="00B34400" w:rsidRDefault="00D86E6C">
      <w:pPr>
        <w:spacing w:before="4" w:after="0" w:line="100" w:lineRule="exact"/>
        <w:rPr>
          <w:rFonts w:ascii="Arial" w:hAnsi="Arial" w:cs="Arial"/>
          <w:sz w:val="24"/>
          <w:szCs w:val="24"/>
        </w:rPr>
      </w:pPr>
    </w:p>
    <w:p w14:paraId="42B403DA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0F048A21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3C33D5DA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B9FD913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E576F51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36B86D1" w14:textId="1401DA99" w:rsidR="00B34400" w:rsidRPr="00B34400" w:rsidRDefault="001C069C" w:rsidP="00B34400">
      <w:pPr>
        <w:spacing w:after="0" w:line="480" w:lineRule="auto"/>
        <w:ind w:left="100" w:right="7200" w:firstLine="720"/>
        <w:rPr>
          <w:rFonts w:ascii="Arial" w:eastAsia="Arial" w:hAnsi="Arial" w:cs="Arial"/>
          <w:spacing w:val="-10"/>
          <w:sz w:val="24"/>
          <w:szCs w:val="24"/>
        </w:rPr>
      </w:pP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ff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(</w:t>
      </w:r>
      <w:r w:rsidR="00B34400" w:rsidRPr="00B34400">
        <w:rPr>
          <w:rFonts w:ascii="Arial" w:eastAsia="Arial" w:hAnsi="Arial" w:cs="Arial"/>
          <w:spacing w:val="-10"/>
          <w:sz w:val="24"/>
          <w:szCs w:val="24"/>
        </w:rPr>
        <w:t>s),</w:t>
      </w:r>
    </w:p>
    <w:p w14:paraId="6B563FDA" w14:textId="51667A38" w:rsidR="00D86E6C" w:rsidRPr="00B34400" w:rsidRDefault="001C069C" w:rsidP="00B34400">
      <w:pPr>
        <w:spacing w:after="0" w:line="480" w:lineRule="auto"/>
        <w:ind w:left="100" w:right="7200" w:hanging="10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12"/>
          <w:sz w:val="24"/>
          <w:szCs w:val="24"/>
        </w:rPr>
        <w:t>v.</w:t>
      </w:r>
    </w:p>
    <w:p w14:paraId="66DC8EB2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365B3049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3583064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49455E4B" w14:textId="77777777" w:rsidR="00D86E6C" w:rsidRPr="00B34400" w:rsidRDefault="00D86E6C">
      <w:pPr>
        <w:spacing w:before="15" w:after="0" w:line="220" w:lineRule="exact"/>
        <w:rPr>
          <w:rFonts w:ascii="Arial" w:hAnsi="Arial" w:cs="Arial"/>
          <w:sz w:val="24"/>
          <w:szCs w:val="24"/>
        </w:rPr>
      </w:pPr>
    </w:p>
    <w:p w14:paraId="053F47A7" w14:textId="77777777" w:rsidR="00D86E6C" w:rsidRPr="00B34400" w:rsidRDefault="001C069C">
      <w:pPr>
        <w:spacing w:after="0" w:line="271" w:lineRule="exact"/>
        <w:ind w:left="820" w:right="-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10"/>
          <w:position w:val="-1"/>
          <w:sz w:val="24"/>
          <w:szCs w:val="24"/>
        </w:rPr>
        <w:t>D</w:t>
      </w:r>
      <w:r w:rsidRPr="00B34400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B34400">
        <w:rPr>
          <w:rFonts w:ascii="Arial" w:eastAsia="Arial" w:hAnsi="Arial" w:cs="Arial"/>
          <w:spacing w:val="-7"/>
          <w:position w:val="-1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position w:val="-1"/>
          <w:sz w:val="24"/>
          <w:szCs w:val="24"/>
        </w:rPr>
        <w:t>endant</w:t>
      </w:r>
      <w:r w:rsidRPr="00B34400">
        <w:rPr>
          <w:rFonts w:ascii="Arial" w:eastAsia="Arial" w:hAnsi="Arial" w:cs="Arial"/>
          <w:spacing w:val="-10"/>
          <w:position w:val="-1"/>
          <w:sz w:val="24"/>
          <w:szCs w:val="24"/>
        </w:rPr>
        <w:t>(s)</w:t>
      </w:r>
      <w:r w:rsidRPr="00B34400"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67AC946D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2C713BB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0A4CC9A0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3EDFA6B0" w14:textId="77777777" w:rsidR="00D86E6C" w:rsidRPr="00B34400" w:rsidRDefault="00D86E6C">
      <w:pPr>
        <w:spacing w:before="3" w:after="0" w:line="220" w:lineRule="exact"/>
        <w:rPr>
          <w:rFonts w:ascii="Arial" w:hAnsi="Arial" w:cs="Arial"/>
          <w:sz w:val="24"/>
          <w:szCs w:val="24"/>
        </w:rPr>
      </w:pPr>
    </w:p>
    <w:p w14:paraId="250A842F" w14:textId="77777777" w:rsidR="00D86E6C" w:rsidRPr="00B34400" w:rsidRDefault="00DA3B3C" w:rsidP="00B85BC6">
      <w:pPr>
        <w:spacing w:before="29" w:after="0" w:line="271" w:lineRule="exact"/>
        <w:ind w:right="3485"/>
        <w:jc w:val="right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D537301" wp14:editId="656FDCB5">
                <wp:simplePos x="0" y="0"/>
                <wp:positionH relativeFrom="page">
                  <wp:posOffset>914400</wp:posOffset>
                </wp:positionH>
                <wp:positionV relativeFrom="paragraph">
                  <wp:posOffset>-163830</wp:posOffset>
                </wp:positionV>
                <wp:extent cx="5932805" cy="1270"/>
                <wp:effectExtent l="9525" t="7620" r="10795" b="1016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1270"/>
                          <a:chOff x="1440" y="-258"/>
                          <a:chExt cx="9343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440" y="-258"/>
                            <a:ext cx="934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3"/>
                              <a:gd name="T2" fmla="+- 0 10784 1440"/>
                              <a:gd name="T3" fmla="*/ T2 w 9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3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208DE" id="Group 15" o:spid="_x0000_s1026" style="position:absolute;margin-left:1in;margin-top:-12.9pt;width:467.15pt;height:.1pt;z-index:-251661312;mso-position-horizontal-relative:page" coordorigin="1440,-258" coordsize="9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">
                <v:shape id="Freeform 16" o:spid="_x0000_s1027" style="position:absolute;left:1440;top:-258;width:9343;height:2;visibility:visible;mso-wrap-style:square;v-text-anchor:top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" path="m,l9344,e" filled="f" strokeweight=".26669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  <w:r w:rsidRPr="00B3440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F72EDEA" wp14:editId="471DDB89">
                <wp:simplePos x="0" y="0"/>
                <wp:positionH relativeFrom="page">
                  <wp:posOffset>914400</wp:posOffset>
                </wp:positionH>
                <wp:positionV relativeFrom="paragraph">
                  <wp:posOffset>361950</wp:posOffset>
                </wp:positionV>
                <wp:extent cx="5932805" cy="1270"/>
                <wp:effectExtent l="9525" t="9525" r="10795" b="825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1270"/>
                          <a:chOff x="1440" y="570"/>
                          <a:chExt cx="9343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440" y="570"/>
                            <a:ext cx="934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3"/>
                              <a:gd name="T2" fmla="+- 0 10784 1440"/>
                              <a:gd name="T3" fmla="*/ T2 w 9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3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35592" id="Group 13" o:spid="_x0000_s1026" style="position:absolute;margin-left:1in;margin-top:28.5pt;width:467.15pt;height:.1pt;z-index:-251660288;mso-position-horizontal-relative:page" coordorigin="1440,570" coordsize="9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">
                <v:shape id="Freeform 14" o:spid="_x0000_s1027" style="position:absolute;left:1440;top:570;width:9343;height:2;visibility:visible;mso-wrap-style:square;v-text-anchor:top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" path="m,l9344,e" filled="f" strokeweight=".26669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  <w:r w:rsidR="001C069C" w:rsidRPr="00B34400"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>S</w:t>
      </w:r>
      <w:r w:rsidR="001C069C" w:rsidRPr="00B34400"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CH</w:t>
      </w:r>
      <w:r w:rsidR="001C069C" w:rsidRPr="00B34400"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>E</w:t>
      </w:r>
      <w:r w:rsidR="001C069C" w:rsidRPr="00B34400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D</w:t>
      </w:r>
      <w:r w:rsidR="001C069C" w:rsidRPr="00B34400"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UL</w:t>
      </w:r>
      <w:r w:rsidR="001C069C" w:rsidRPr="00B34400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I</w:t>
      </w:r>
      <w:r w:rsidR="001C069C" w:rsidRPr="00B34400"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N</w:t>
      </w:r>
      <w:r w:rsidR="001C069C" w:rsidRPr="00B34400">
        <w:rPr>
          <w:rFonts w:ascii="Arial" w:eastAsia="Arial" w:hAnsi="Arial" w:cs="Arial"/>
          <w:b/>
          <w:bCs/>
          <w:position w:val="-1"/>
          <w:sz w:val="24"/>
          <w:szCs w:val="24"/>
        </w:rPr>
        <w:t>G</w:t>
      </w:r>
      <w:r w:rsidR="00B85BC6" w:rsidRPr="00B3440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>O</w:t>
      </w:r>
      <w:r w:rsidR="001C069C" w:rsidRPr="00B34400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R</w:t>
      </w:r>
      <w:r w:rsidR="001C069C" w:rsidRPr="00B34400"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D</w:t>
      </w:r>
      <w:r w:rsidR="001C069C" w:rsidRPr="00B34400"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>E</w:t>
      </w:r>
      <w:r w:rsidR="001C069C" w:rsidRPr="00B34400"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</w:p>
    <w:p w14:paraId="1F7DB52D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349C385E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82B50C0" w14:textId="77777777" w:rsidR="00D86E6C" w:rsidRPr="00B34400" w:rsidRDefault="001C069C">
      <w:pPr>
        <w:spacing w:before="29" w:after="0" w:line="240" w:lineRule="auto"/>
        <w:ind w:left="3274" w:right="3208"/>
        <w:jc w:val="center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1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.</w:t>
      </w:r>
      <w:r w:rsidRPr="00B34400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5"/>
          <w:sz w:val="24"/>
          <w:szCs w:val="24"/>
        </w:rPr>
        <w:t>D</w:t>
      </w:r>
      <w:r w:rsidRPr="00B34400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F</w:t>
      </w:r>
      <w:r w:rsidRPr="00B34400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NF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NC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60C5D773" w14:textId="77777777" w:rsidR="00D86E6C" w:rsidRPr="00B34400" w:rsidRDefault="001C069C">
      <w:pPr>
        <w:spacing w:after="0" w:line="240" w:lineRule="auto"/>
        <w:ind w:left="1577" w:right="1512"/>
        <w:jc w:val="center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b/>
          <w:bCs/>
          <w:spacing w:val="-12"/>
          <w:sz w:val="24"/>
          <w:szCs w:val="24"/>
        </w:rPr>
        <w:t>A</w:t>
      </w:r>
      <w:r w:rsidRPr="00B34400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D</w:t>
      </w:r>
      <w:r w:rsidRPr="00B34400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B34400">
        <w:rPr>
          <w:rFonts w:ascii="Arial" w:eastAsia="Arial" w:hAnsi="Arial" w:cs="Arial"/>
          <w:b/>
          <w:bCs/>
          <w:spacing w:val="-6"/>
          <w:sz w:val="24"/>
          <w:szCs w:val="24"/>
        </w:rPr>
        <w:t>P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B34400"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 w:rsidRPr="00B34400">
        <w:rPr>
          <w:rFonts w:ascii="Arial" w:eastAsia="Arial" w:hAnsi="Arial" w:cs="Arial"/>
          <w:b/>
          <w:bCs/>
          <w:spacing w:val="-12"/>
          <w:sz w:val="24"/>
          <w:szCs w:val="24"/>
        </w:rPr>
        <w:t>A</w:t>
      </w:r>
      <w:r w:rsidRPr="00B34400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S</w:t>
      </w:r>
      <w:r w:rsidRPr="00B34400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F</w:t>
      </w:r>
      <w:r w:rsidRPr="00B34400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b/>
          <w:bCs/>
          <w:spacing w:val="-8"/>
          <w:sz w:val="24"/>
          <w:szCs w:val="24"/>
        </w:rPr>
        <w:t>U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N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SE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L</w:t>
      </w:r>
      <w:r w:rsidRPr="00B34400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B34400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D</w:t>
      </w:r>
      <w:r w:rsidRPr="00B34400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b/>
          <w:bCs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O</w:t>
      </w:r>
      <w:r w:rsidRPr="00B34400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S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6"/>
          <w:sz w:val="24"/>
          <w:szCs w:val="24"/>
        </w:rPr>
        <w:t>P</w:t>
      </w:r>
      <w:r w:rsidRPr="00B34400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B34400">
        <w:rPr>
          <w:rFonts w:ascii="Arial" w:eastAsia="Arial" w:hAnsi="Arial" w:cs="Arial"/>
          <w:b/>
          <w:bCs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IE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20E740BA" w14:textId="77777777" w:rsidR="00D86E6C" w:rsidRPr="00B34400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14:paraId="62AAF343" w14:textId="77777777" w:rsidR="00D86E6C" w:rsidRPr="00B34400" w:rsidRDefault="001C069C">
      <w:pPr>
        <w:spacing w:after="0" w:line="240" w:lineRule="auto"/>
        <w:ind w:left="100" w:right="40" w:firstLine="720"/>
        <w:jc w:val="both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i/>
          <w:spacing w:val="-9"/>
          <w:sz w:val="24"/>
          <w:szCs w:val="24"/>
        </w:rPr>
        <w:t>[P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dat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onfe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na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add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ep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nu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s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dent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ente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h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z w:val="24"/>
          <w:szCs w:val="24"/>
        </w:rPr>
        <w:t>]</w:t>
      </w:r>
    </w:p>
    <w:p w14:paraId="53434D6C" w14:textId="77777777" w:rsidR="00D86E6C" w:rsidRPr="00B34400" w:rsidRDefault="00D86E6C">
      <w:pPr>
        <w:spacing w:after="0" w:line="180" w:lineRule="exact"/>
        <w:rPr>
          <w:rFonts w:ascii="Arial" w:hAnsi="Arial" w:cs="Arial"/>
          <w:sz w:val="24"/>
          <w:szCs w:val="24"/>
        </w:rPr>
      </w:pPr>
    </w:p>
    <w:p w14:paraId="125E302A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426A88E2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0C1226D6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F68A653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5CC19C09" w14:textId="77777777" w:rsidR="00D86E6C" w:rsidRPr="00B34400" w:rsidRDefault="001C069C">
      <w:pPr>
        <w:spacing w:after="0" w:line="240" w:lineRule="auto"/>
        <w:ind w:left="2893" w:right="2825"/>
        <w:jc w:val="center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2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.</w:t>
      </w:r>
      <w:r w:rsidRPr="00B34400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S</w:t>
      </w:r>
      <w:r w:rsidRPr="00B3440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Pr="00B34400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B34400"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M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N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T</w:t>
      </w:r>
      <w:r w:rsidRPr="00B34400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F</w:t>
      </w:r>
      <w:r w:rsidRPr="00B34400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J</w:t>
      </w:r>
      <w:r w:rsidRPr="00B34400">
        <w:rPr>
          <w:rFonts w:ascii="Arial" w:eastAsia="Arial" w:hAnsi="Arial" w:cs="Arial"/>
          <w:b/>
          <w:bCs/>
          <w:spacing w:val="-8"/>
          <w:sz w:val="24"/>
          <w:szCs w:val="24"/>
        </w:rPr>
        <w:t>U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IS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D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I</w:t>
      </w:r>
      <w:r w:rsidRPr="00B34400">
        <w:rPr>
          <w:rFonts w:ascii="Arial" w:eastAsia="Arial" w:hAnsi="Arial" w:cs="Arial"/>
          <w:b/>
          <w:bCs/>
          <w:spacing w:val="-8"/>
          <w:sz w:val="24"/>
          <w:szCs w:val="24"/>
        </w:rPr>
        <w:t>C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IO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N</w:t>
      </w:r>
    </w:p>
    <w:p w14:paraId="0A8BF5F7" w14:textId="77777777" w:rsidR="00D86E6C" w:rsidRPr="00B34400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14:paraId="3667BF66" w14:textId="77777777" w:rsidR="00D86E6C" w:rsidRPr="00B34400" w:rsidRDefault="001C069C">
      <w:pPr>
        <w:spacing w:after="0" w:line="240" w:lineRule="auto"/>
        <w:ind w:left="100" w:right="167" w:firstLine="7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i/>
          <w:spacing w:val="-9"/>
          <w:sz w:val="24"/>
          <w:szCs w:val="24"/>
        </w:rPr>
        <w:t>[P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tat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ba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ub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j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atte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app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e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tatuto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tat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iv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z w:val="24"/>
          <w:szCs w:val="24"/>
        </w:rPr>
        <w:t>]</w:t>
      </w:r>
    </w:p>
    <w:p w14:paraId="45268E83" w14:textId="06825B00" w:rsidR="00061850" w:rsidRPr="00061850" w:rsidRDefault="00061850" w:rsidP="00061850">
      <w:pPr>
        <w:tabs>
          <w:tab w:val="center" w:pos="4680"/>
        </w:tabs>
        <w:rPr>
          <w:rFonts w:ascii="Arial" w:hAnsi="Arial" w:cs="Arial"/>
          <w:sz w:val="24"/>
          <w:szCs w:val="24"/>
        </w:rPr>
        <w:sectPr w:rsidR="00061850" w:rsidRPr="00061850" w:rsidSect="00061850">
          <w:footerReference w:type="first" r:id="rId20"/>
          <w:pgSz w:w="12240" w:h="15840"/>
          <w:pgMar w:top="2160" w:right="1440" w:bottom="1440" w:left="1440" w:header="720" w:footer="1440" w:gutter="0"/>
          <w:pgNumType w:start="1"/>
          <w:cols w:space="720"/>
          <w:titlePg w:val="0"/>
          <w:docGrid w:linePitch="299"/>
          <w:sectPrChange w:id="0" w:author="Author">
            <w:sectPr w:rsidR="00061850" w:rsidRPr="00061850" w:rsidSect="00061850">
              <w:pgMar w:top="2160" w:right="1440" w:bottom="1440" w:left="1440" w:header="720" w:footer="1500" w:gutter="0"/>
              <w:titlePg/>
            </w:sectPr>
          </w:sectPrChange>
        </w:sectPr>
      </w:pPr>
    </w:p>
    <w:p w14:paraId="5B8FC864" w14:textId="71F07658" w:rsidR="00D86E6C" w:rsidRDefault="001C069C">
      <w:pPr>
        <w:spacing w:before="29" w:after="0" w:line="240" w:lineRule="auto"/>
        <w:ind w:left="2333" w:right="2288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lastRenderedPageBreak/>
        <w:t>3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.</w:t>
      </w:r>
      <w:r w:rsidRPr="00B34400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S</w:t>
      </w:r>
      <w:r w:rsidRPr="00B3440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Pr="00B34400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B34400"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M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N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T</w:t>
      </w:r>
      <w:r w:rsidRPr="00B34400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F</w:t>
      </w:r>
      <w:r w:rsidRPr="00B34400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8"/>
          <w:sz w:val="24"/>
          <w:szCs w:val="24"/>
        </w:rPr>
        <w:t>C</w:t>
      </w:r>
      <w:r w:rsidRPr="00B34400">
        <w:rPr>
          <w:rFonts w:ascii="Arial" w:eastAsia="Arial" w:hAnsi="Arial" w:cs="Arial"/>
          <w:b/>
          <w:bCs/>
          <w:spacing w:val="-7"/>
          <w:sz w:val="24"/>
          <w:szCs w:val="24"/>
        </w:rPr>
        <w:t>L</w:t>
      </w:r>
      <w:r w:rsidRPr="00B34400">
        <w:rPr>
          <w:rFonts w:ascii="Arial" w:eastAsia="Arial" w:hAnsi="Arial" w:cs="Arial"/>
          <w:b/>
          <w:bCs/>
          <w:spacing w:val="-12"/>
          <w:sz w:val="24"/>
          <w:szCs w:val="24"/>
        </w:rPr>
        <w:t>A</w:t>
      </w:r>
      <w:r w:rsidRPr="00B3440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M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S</w:t>
      </w:r>
      <w:r w:rsidRPr="00B34400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B34400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D</w:t>
      </w:r>
      <w:r w:rsidRPr="00B34400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D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F</w:t>
      </w:r>
      <w:r w:rsidRPr="00B34400"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N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SE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30F8FED0" w14:textId="77777777" w:rsidR="00B34400" w:rsidRDefault="00B34400">
      <w:pPr>
        <w:spacing w:before="29" w:after="0" w:line="240" w:lineRule="auto"/>
        <w:ind w:left="2333" w:right="2288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A713902" w14:textId="77777777" w:rsidR="00B34400" w:rsidRPr="00B34400" w:rsidRDefault="00B34400">
      <w:pPr>
        <w:spacing w:before="29" w:after="0" w:line="240" w:lineRule="auto"/>
        <w:ind w:left="2333" w:right="2288"/>
        <w:jc w:val="center"/>
        <w:rPr>
          <w:rFonts w:ascii="Arial" w:eastAsia="Arial" w:hAnsi="Arial" w:cs="Arial"/>
          <w:sz w:val="24"/>
          <w:szCs w:val="24"/>
        </w:rPr>
      </w:pPr>
    </w:p>
    <w:p w14:paraId="3607812A" w14:textId="5B543A51" w:rsidR="00D86E6C" w:rsidRDefault="00B34400" w:rsidP="00B34400">
      <w:pPr>
        <w:pStyle w:val="ListParagraph"/>
        <w:numPr>
          <w:ilvl w:val="0"/>
          <w:numId w:val="3"/>
        </w:numPr>
        <w:spacing w:before="16" w:after="0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Plaintiffs:</w:t>
      </w:r>
    </w:p>
    <w:p w14:paraId="494E1D93" w14:textId="77777777" w:rsidR="00B34400" w:rsidRDefault="00B34400" w:rsidP="00B34400">
      <w:pPr>
        <w:pStyle w:val="ListParagraph"/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585EA514" w14:textId="0129C620" w:rsidR="00B34400" w:rsidRDefault="00B34400" w:rsidP="00B34400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3AA262E9" w14:textId="54D17CAC" w:rsidR="00B34400" w:rsidRDefault="00B34400" w:rsidP="00B34400">
      <w:pPr>
        <w:pStyle w:val="ListParagraph"/>
        <w:numPr>
          <w:ilvl w:val="0"/>
          <w:numId w:val="3"/>
        </w:numPr>
        <w:spacing w:before="16" w:after="0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Defendants:</w:t>
      </w:r>
    </w:p>
    <w:p w14:paraId="03A8BE63" w14:textId="77777777" w:rsidR="00B34400" w:rsidRDefault="00B34400" w:rsidP="00B34400">
      <w:pPr>
        <w:pStyle w:val="ListParagraph"/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6F4F8EAB" w14:textId="77777777" w:rsidR="00B34400" w:rsidRPr="00B34400" w:rsidRDefault="00B34400" w:rsidP="00B34400">
      <w:pPr>
        <w:pStyle w:val="ListParagraph"/>
        <w:rPr>
          <w:rFonts w:ascii="Arial" w:hAnsi="Arial" w:cs="Arial"/>
          <w:sz w:val="24"/>
          <w:szCs w:val="24"/>
        </w:rPr>
      </w:pPr>
    </w:p>
    <w:p w14:paraId="4926C48F" w14:textId="2A78A8CC" w:rsidR="00B34400" w:rsidRPr="00B34400" w:rsidRDefault="00B34400" w:rsidP="00B34400">
      <w:pPr>
        <w:pStyle w:val="ListParagraph"/>
        <w:numPr>
          <w:ilvl w:val="0"/>
          <w:numId w:val="3"/>
        </w:numPr>
        <w:spacing w:before="16" w:after="0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Parties:</w:t>
      </w:r>
    </w:p>
    <w:p w14:paraId="6A60BF87" w14:textId="77777777" w:rsidR="00D86E6C" w:rsidRPr="00B34400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14:paraId="1CA093FC" w14:textId="77777777" w:rsidR="00D86E6C" w:rsidRPr="00B34400" w:rsidRDefault="001C069C">
      <w:pPr>
        <w:spacing w:after="0" w:line="240" w:lineRule="auto"/>
        <w:ind w:left="100" w:right="185" w:firstLine="7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i/>
          <w:spacing w:val="-9"/>
          <w:sz w:val="24"/>
          <w:szCs w:val="24"/>
        </w:rPr>
        <w:t>[P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tat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def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gh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r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nfo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unde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k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thu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hou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ta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k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na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riv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ou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cl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r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defen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iv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1</w:t>
      </w:r>
      <w:r w:rsidRPr="00B34400">
        <w:rPr>
          <w:rFonts w:ascii="Arial" w:eastAsia="Arial" w:hAnsi="Arial" w:cs="Arial"/>
          <w:i/>
          <w:sz w:val="24"/>
          <w:szCs w:val="24"/>
        </w:rPr>
        <w:t>1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16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(c)(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2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)(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no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4"/>
          <w:sz w:val="24"/>
          <w:szCs w:val="24"/>
        </w:rPr>
        <w:t>z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ea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ng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Stat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s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defendan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egat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nt</w:t>
      </w:r>
      <w:r w:rsidRPr="00B34400">
        <w:rPr>
          <w:rFonts w:ascii="Arial" w:eastAsia="Arial" w:hAnsi="Arial" w:cs="Arial"/>
          <w:i/>
          <w:sz w:val="24"/>
          <w:szCs w:val="24"/>
        </w:rPr>
        <w:t>"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ar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no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eptab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e.</w:t>
      </w:r>
      <w:r w:rsidRPr="00B34400">
        <w:rPr>
          <w:rFonts w:ascii="Arial" w:eastAsia="Arial" w:hAnsi="Arial" w:cs="Arial"/>
          <w:i/>
          <w:sz w:val="24"/>
          <w:szCs w:val="24"/>
        </w:rPr>
        <w:t>]</w:t>
      </w:r>
    </w:p>
    <w:p w14:paraId="7F079F0C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26D9794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15CEB4C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04BB96FC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B9BE2E4" w14:textId="33AEE321" w:rsidR="00D86E6C" w:rsidRDefault="001C069C">
      <w:pPr>
        <w:spacing w:after="0" w:line="240" w:lineRule="auto"/>
        <w:ind w:left="3449" w:right="3401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4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.</w:t>
      </w:r>
      <w:r w:rsidRPr="00B34400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UND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IS</w:t>
      </w:r>
      <w:r w:rsidRPr="00B34400">
        <w:rPr>
          <w:rFonts w:ascii="Arial" w:eastAsia="Arial" w:hAnsi="Arial" w:cs="Arial"/>
          <w:b/>
          <w:bCs/>
          <w:spacing w:val="-6"/>
          <w:sz w:val="24"/>
          <w:szCs w:val="24"/>
        </w:rPr>
        <w:t>P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UT</w:t>
      </w:r>
      <w:r w:rsidRPr="00B34400"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D</w:t>
      </w:r>
      <w:r w:rsidRPr="00B34400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5"/>
          <w:sz w:val="24"/>
          <w:szCs w:val="24"/>
        </w:rPr>
        <w:t>F</w:t>
      </w:r>
      <w:r w:rsidRPr="00B34400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B34400">
        <w:rPr>
          <w:rFonts w:ascii="Arial" w:eastAsia="Arial" w:hAnsi="Arial" w:cs="Arial"/>
          <w:b/>
          <w:bCs/>
          <w:spacing w:val="-8"/>
          <w:sz w:val="24"/>
          <w:szCs w:val="24"/>
        </w:rPr>
        <w:t>C</w:t>
      </w:r>
      <w:r w:rsidRPr="00B34400">
        <w:rPr>
          <w:rFonts w:ascii="Arial" w:eastAsia="Arial" w:hAnsi="Arial" w:cs="Arial"/>
          <w:b/>
          <w:bCs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574C4214" w14:textId="238FD1FC" w:rsidR="00B34400" w:rsidRDefault="00B34400">
      <w:pPr>
        <w:spacing w:after="0" w:line="240" w:lineRule="auto"/>
        <w:ind w:left="3449" w:right="340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F77666B" w14:textId="636E623E" w:rsidR="00B34400" w:rsidRPr="00B34400" w:rsidRDefault="00B34400" w:rsidP="00B34400">
      <w:pPr>
        <w:spacing w:after="0" w:line="240" w:lineRule="auto"/>
        <w:ind w:left="90" w:right="3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</w:r>
      <w:r w:rsidRPr="00B34400">
        <w:rPr>
          <w:rFonts w:ascii="Arial" w:eastAsia="Arial" w:hAnsi="Arial" w:cs="Arial"/>
          <w:bCs/>
          <w:sz w:val="24"/>
          <w:szCs w:val="24"/>
        </w:rPr>
        <w:t>The following facts are undisputed:</w:t>
      </w:r>
    </w:p>
    <w:p w14:paraId="165C1827" w14:textId="77777777" w:rsidR="00D86E6C" w:rsidRPr="00B34400" w:rsidRDefault="00D86E6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2573E3A6" w14:textId="77777777" w:rsidR="00D86E6C" w:rsidRPr="00B34400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14:paraId="6416F433" w14:textId="5214AF25" w:rsidR="00D86E6C" w:rsidRPr="00B34400" w:rsidRDefault="001C069C" w:rsidP="00BC3AAF">
      <w:pPr>
        <w:spacing w:after="0" w:line="240" w:lineRule="auto"/>
        <w:ind w:left="100" w:right="39" w:firstLine="7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i/>
          <w:spacing w:val="-9"/>
          <w:sz w:val="24"/>
          <w:szCs w:val="24"/>
        </w:rPr>
        <w:t>[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1"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eet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ng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hou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k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goo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-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att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o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dete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B34400">
        <w:rPr>
          <w:rFonts w:ascii="Arial" w:eastAsia="Arial" w:hAnsi="Arial" w:cs="Arial"/>
          <w:i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no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pute.</w:t>
      </w:r>
      <w:r w:rsidRPr="00B34400">
        <w:rPr>
          <w:rFonts w:ascii="Arial" w:eastAsia="Arial" w:hAnsi="Arial" w:cs="Arial"/>
          <w:i/>
          <w:sz w:val="24"/>
          <w:szCs w:val="24"/>
        </w:rPr>
        <w:t>]</w:t>
      </w:r>
    </w:p>
    <w:p w14:paraId="5FA33074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1286A983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4EBB3D8E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003558D1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199CF071" w14:textId="77777777" w:rsidR="00D86E6C" w:rsidRPr="00B34400" w:rsidRDefault="001C069C">
      <w:pPr>
        <w:spacing w:after="0" w:line="240" w:lineRule="auto"/>
        <w:ind w:left="2953" w:right="2904"/>
        <w:jc w:val="center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5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.</w:t>
      </w:r>
      <w:r w:rsidRPr="00B34400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M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b/>
          <w:bCs/>
          <w:spacing w:val="-8"/>
          <w:sz w:val="24"/>
          <w:szCs w:val="24"/>
        </w:rPr>
        <w:t>U</w:t>
      </w:r>
      <w:r w:rsidRPr="00B3440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Pr="00B34400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B34400">
        <w:rPr>
          <w:rFonts w:ascii="Arial" w:eastAsia="Arial" w:hAnsi="Arial" w:cs="Arial"/>
          <w:b/>
          <w:bCs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IO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N</w:t>
      </w:r>
      <w:r w:rsidRPr="00B34400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F</w:t>
      </w:r>
      <w:r w:rsidRPr="00B34400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5"/>
          <w:sz w:val="24"/>
          <w:szCs w:val="24"/>
        </w:rPr>
        <w:t>D</w:t>
      </w:r>
      <w:r w:rsidRPr="00B34400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B34400">
        <w:rPr>
          <w:rFonts w:ascii="Arial" w:eastAsia="Arial" w:hAnsi="Arial" w:cs="Arial"/>
          <w:b/>
          <w:bCs/>
          <w:spacing w:val="-6"/>
          <w:sz w:val="24"/>
          <w:szCs w:val="24"/>
        </w:rPr>
        <w:t>M</w:t>
      </w:r>
      <w:r w:rsidRPr="00B34400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B34400">
        <w:rPr>
          <w:rFonts w:ascii="Arial" w:eastAsia="Arial" w:hAnsi="Arial" w:cs="Arial"/>
          <w:b/>
          <w:bCs/>
          <w:spacing w:val="-7"/>
          <w:sz w:val="24"/>
          <w:szCs w:val="24"/>
        </w:rPr>
        <w:t>G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34C0E077" w14:textId="77777777" w:rsidR="00D86E6C" w:rsidRPr="00B34400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14:paraId="66700D07" w14:textId="1CBBC3C3" w:rsidR="00D86E6C" w:rsidRDefault="001C069C">
      <w:pPr>
        <w:spacing w:after="0" w:line="240" w:lineRule="auto"/>
        <w:ind w:left="100" w:right="96" w:firstLine="720"/>
        <w:rPr>
          <w:rFonts w:ascii="Arial" w:eastAsia="Arial" w:hAnsi="Arial" w:cs="Arial"/>
          <w:i/>
          <w:sz w:val="24"/>
          <w:szCs w:val="24"/>
        </w:rPr>
      </w:pPr>
      <w:r w:rsidRPr="00B34400">
        <w:rPr>
          <w:rFonts w:ascii="Arial" w:eastAsia="Arial" w:hAnsi="Arial" w:cs="Arial"/>
          <w:i/>
          <w:spacing w:val="-9"/>
          <w:sz w:val="24"/>
          <w:szCs w:val="24"/>
        </w:rPr>
        <w:t>[In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ud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putat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atego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ough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theo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r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age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Se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iv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)(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1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hou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l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hou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ls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ud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scri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B34400">
        <w:rPr>
          <w:rFonts w:ascii="Arial" w:eastAsia="Arial" w:hAnsi="Arial" w:cs="Arial"/>
          <w:i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age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no</w:t>
      </w:r>
      <w:r w:rsidRPr="00B34400">
        <w:rPr>
          <w:rFonts w:ascii="Arial" w:eastAsia="Arial" w:hAnsi="Arial" w:cs="Arial"/>
          <w:i/>
          <w:spacing w:val="-5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-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age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,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ph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ysic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ir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z w:val="24"/>
          <w:szCs w:val="24"/>
        </w:rPr>
        <w:t>]</w:t>
      </w:r>
    </w:p>
    <w:p w14:paraId="6A51BE25" w14:textId="77777777" w:rsidR="00B34400" w:rsidRPr="00B34400" w:rsidRDefault="00B34400">
      <w:pPr>
        <w:spacing w:after="0" w:line="240" w:lineRule="auto"/>
        <w:ind w:left="100" w:right="96" w:firstLine="720"/>
        <w:rPr>
          <w:rFonts w:ascii="Arial" w:eastAsia="Arial" w:hAnsi="Arial" w:cs="Arial"/>
          <w:sz w:val="24"/>
          <w:szCs w:val="24"/>
        </w:rPr>
      </w:pPr>
    </w:p>
    <w:p w14:paraId="73B0A2C0" w14:textId="77777777" w:rsidR="00D86E6C" w:rsidRPr="00B34400" w:rsidRDefault="00D86E6C">
      <w:pPr>
        <w:spacing w:before="19" w:after="0" w:line="260" w:lineRule="exact"/>
        <w:rPr>
          <w:rFonts w:ascii="Arial" w:hAnsi="Arial" w:cs="Arial"/>
          <w:sz w:val="24"/>
          <w:szCs w:val="24"/>
        </w:rPr>
      </w:pPr>
    </w:p>
    <w:p w14:paraId="5A609E74" w14:textId="5CF87505" w:rsidR="00D86E6C" w:rsidRDefault="001C069C">
      <w:pPr>
        <w:spacing w:after="0" w:line="240" w:lineRule="auto"/>
        <w:ind w:left="1923" w:right="1877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6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.</w:t>
      </w:r>
      <w:r w:rsidRPr="00B34400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EPO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T</w:t>
      </w:r>
      <w:r w:rsidRPr="00B34400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F</w:t>
      </w:r>
      <w:r w:rsidRPr="00B34400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pacing w:val="-8"/>
          <w:sz w:val="24"/>
          <w:szCs w:val="24"/>
        </w:rPr>
        <w:t>C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NF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NC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D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IS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b/>
          <w:bCs/>
          <w:spacing w:val="-6"/>
          <w:sz w:val="24"/>
          <w:szCs w:val="24"/>
        </w:rPr>
        <w:t>V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Y</w:t>
      </w:r>
      <w:r w:rsidRPr="00B34400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B34400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M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EE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I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N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G</w:t>
      </w:r>
      <w:r w:rsidRPr="00B34400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U</w:t>
      </w:r>
      <w:r w:rsidRPr="00B34400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D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R</w:t>
      </w:r>
      <w:r w:rsidRPr="00B34400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F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pacing w:val="-8"/>
          <w:sz w:val="24"/>
          <w:szCs w:val="24"/>
        </w:rPr>
        <w:t>D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.</w:t>
      </w:r>
      <w:r w:rsidR="00DA3B3C"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.</w:t>
      </w:r>
      <w:r w:rsidR="00DA3B3C"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IV.</w:t>
      </w:r>
      <w:r w:rsidR="00DA3B3C"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.</w:t>
      </w:r>
      <w:r w:rsidRPr="00B34400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26</w:t>
      </w:r>
      <w:r w:rsidRPr="00B34400">
        <w:rPr>
          <w:rFonts w:ascii="Arial" w:eastAsia="Arial" w:hAnsi="Arial" w:cs="Arial"/>
          <w:b/>
          <w:bCs/>
          <w:spacing w:val="-8"/>
          <w:sz w:val="24"/>
          <w:szCs w:val="24"/>
        </w:rPr>
        <w:t>(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f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1F57E183" w14:textId="6D620250" w:rsidR="00D86E6C" w:rsidRDefault="00D86E6C" w:rsidP="00B34400">
      <w:pPr>
        <w:tabs>
          <w:tab w:val="left" w:pos="1500"/>
        </w:tabs>
        <w:spacing w:after="0" w:line="240" w:lineRule="auto"/>
        <w:ind w:right="5295"/>
        <w:rPr>
          <w:rFonts w:ascii="Arial" w:eastAsia="Arial" w:hAnsi="Arial" w:cs="Arial"/>
          <w:sz w:val="24"/>
          <w:szCs w:val="24"/>
        </w:rPr>
      </w:pPr>
    </w:p>
    <w:p w14:paraId="63FFAE6C" w14:textId="62D34CB5" w:rsidR="00B34400" w:rsidRDefault="00B34400" w:rsidP="00B34400">
      <w:pPr>
        <w:tabs>
          <w:tab w:val="left" w:pos="1500"/>
        </w:tabs>
        <w:spacing w:after="0" w:line="240" w:lineRule="auto"/>
        <w:ind w:right="5295"/>
        <w:rPr>
          <w:rFonts w:ascii="Arial" w:eastAsia="Arial" w:hAnsi="Arial" w:cs="Arial"/>
          <w:sz w:val="24"/>
          <w:szCs w:val="24"/>
        </w:rPr>
      </w:pPr>
    </w:p>
    <w:p w14:paraId="08C2D724" w14:textId="77777777" w:rsidR="00D86E6C" w:rsidRPr="00B34400" w:rsidRDefault="00D86E6C">
      <w:pPr>
        <w:spacing w:before="7" w:after="0" w:line="200" w:lineRule="exact"/>
        <w:rPr>
          <w:rFonts w:ascii="Arial" w:hAnsi="Arial" w:cs="Arial"/>
          <w:sz w:val="24"/>
          <w:szCs w:val="24"/>
        </w:rPr>
      </w:pPr>
    </w:p>
    <w:p w14:paraId="4143CE62" w14:textId="0BB40EFF" w:rsidR="00B34400" w:rsidRDefault="00B34400" w:rsidP="00B34400">
      <w:pPr>
        <w:pStyle w:val="ListParagraph"/>
        <w:numPr>
          <w:ilvl w:val="0"/>
          <w:numId w:val="5"/>
        </w:numPr>
        <w:tabs>
          <w:tab w:val="left" w:pos="154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z w:val="24"/>
          <w:szCs w:val="24"/>
        </w:rPr>
        <w:t>Date of Rule 26(f) meeting.</w:t>
      </w:r>
    </w:p>
    <w:p w14:paraId="15B0158B" w14:textId="765A4740" w:rsidR="00B34400" w:rsidRDefault="00B34400" w:rsidP="00B34400">
      <w:pPr>
        <w:tabs>
          <w:tab w:val="left" w:pos="154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4114D61D" w14:textId="3549E4A7" w:rsidR="00D86E6C" w:rsidRPr="00B34400" w:rsidRDefault="001C069C" w:rsidP="00B34400">
      <w:pPr>
        <w:pStyle w:val="ListParagraph"/>
        <w:numPr>
          <w:ilvl w:val="0"/>
          <w:numId w:val="5"/>
        </w:numPr>
        <w:tabs>
          <w:tab w:val="left" w:pos="1540"/>
        </w:tabs>
        <w:spacing w:before="29" w:after="0" w:line="200" w:lineRule="exact"/>
        <w:ind w:right="-20"/>
        <w:rPr>
          <w:rFonts w:ascii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10"/>
          <w:sz w:val="24"/>
          <w:szCs w:val="24"/>
        </w:rPr>
        <w:t>N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f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z w:val="24"/>
          <w:szCs w:val="24"/>
        </w:rPr>
        <w:t>h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ici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pan</w:t>
      </w:r>
      <w:r w:rsidRPr="00B34400">
        <w:rPr>
          <w:rFonts w:ascii="Arial" w:eastAsia="Arial" w:hAnsi="Arial" w:cs="Arial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>y</w:t>
      </w:r>
      <w:r w:rsidRPr="00B3440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he/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ep</w:t>
      </w:r>
      <w:r w:rsidRPr="00B34400">
        <w:rPr>
          <w:rFonts w:ascii="Arial" w:eastAsia="Arial" w:hAnsi="Arial" w:cs="Arial"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ented</w:t>
      </w:r>
      <w:r w:rsidRPr="00B34400">
        <w:rPr>
          <w:rFonts w:ascii="Arial" w:eastAsia="Arial" w:hAnsi="Arial" w:cs="Arial"/>
          <w:sz w:val="24"/>
          <w:szCs w:val="24"/>
        </w:rPr>
        <w:t>.</w:t>
      </w:r>
    </w:p>
    <w:p w14:paraId="23F23B1C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1ED25A45" w14:textId="77777777" w:rsidR="00D86E6C" w:rsidRPr="00B34400" w:rsidRDefault="00D86E6C">
      <w:pPr>
        <w:spacing w:before="8" w:after="0" w:line="220" w:lineRule="exact"/>
        <w:rPr>
          <w:rFonts w:ascii="Arial" w:hAnsi="Arial" w:cs="Arial"/>
          <w:sz w:val="24"/>
          <w:szCs w:val="24"/>
        </w:rPr>
      </w:pPr>
    </w:p>
    <w:p w14:paraId="06DDCC48" w14:textId="4B71E777" w:rsidR="00D86E6C" w:rsidRPr="00B34400" w:rsidRDefault="001C069C" w:rsidP="00B34400">
      <w:pPr>
        <w:pStyle w:val="ListParagraph"/>
        <w:numPr>
          <w:ilvl w:val="0"/>
          <w:numId w:val="5"/>
        </w:numPr>
        <w:tabs>
          <w:tab w:val="left" w:pos="15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9"/>
          <w:sz w:val="24"/>
          <w:szCs w:val="24"/>
        </w:rPr>
        <w:t>State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w</w:t>
      </w:r>
      <w:r w:rsidRPr="00B34400">
        <w:rPr>
          <w:rFonts w:ascii="Arial" w:eastAsia="Arial" w:hAnsi="Arial" w:cs="Arial"/>
          <w:spacing w:val="-9"/>
          <w:sz w:val="24"/>
          <w:szCs w:val="24"/>
        </w:rPr>
        <w:t>he</w:t>
      </w:r>
      <w:r w:rsidRPr="00B34400">
        <w:rPr>
          <w:rFonts w:ascii="Arial" w:eastAsia="Arial" w:hAnsi="Arial" w:cs="Arial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26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8"/>
          <w:sz w:val="24"/>
          <w:szCs w:val="24"/>
        </w:rPr>
        <w:t>)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spacing w:val="-9"/>
          <w:sz w:val="24"/>
          <w:szCs w:val="24"/>
        </w:rPr>
        <w:t>1</w:t>
      </w:r>
      <w:r w:rsidRPr="00B34400">
        <w:rPr>
          <w:rFonts w:ascii="Arial" w:eastAsia="Arial" w:hAnsi="Arial" w:cs="Arial"/>
          <w:sz w:val="24"/>
          <w:szCs w:val="24"/>
        </w:rPr>
        <w:t>)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scl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6"/>
          <w:sz w:val="24"/>
          <w:szCs w:val="24"/>
        </w:rPr>
        <w:t>u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w</w:t>
      </w:r>
      <w:r w:rsidRPr="00B34400">
        <w:rPr>
          <w:rFonts w:ascii="Arial" w:eastAsia="Arial" w:hAnsi="Arial" w:cs="Arial"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ad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w</w:t>
      </w:r>
      <w:r w:rsidRPr="00B34400">
        <w:rPr>
          <w:rFonts w:ascii="Arial" w:eastAsia="Arial" w:hAnsi="Arial" w:cs="Arial"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spacing w:val="-9"/>
          <w:sz w:val="24"/>
          <w:szCs w:val="24"/>
        </w:rPr>
        <w:t>de</w:t>
      </w:r>
      <w:r w:rsidRPr="00B34400">
        <w:rPr>
          <w:rFonts w:ascii="Arial" w:eastAsia="Arial" w:hAnsi="Arial" w:cs="Arial"/>
          <w:sz w:val="24"/>
          <w:szCs w:val="24"/>
        </w:rPr>
        <w:t>.</w:t>
      </w:r>
    </w:p>
    <w:p w14:paraId="4698120D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52F94CE5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4107D4AB" w14:textId="77777777" w:rsidR="00D86E6C" w:rsidRPr="00B34400" w:rsidRDefault="00D86E6C">
      <w:pPr>
        <w:spacing w:before="6" w:after="0" w:line="220" w:lineRule="exact"/>
        <w:rPr>
          <w:rFonts w:ascii="Arial" w:hAnsi="Arial" w:cs="Arial"/>
          <w:sz w:val="24"/>
          <w:szCs w:val="24"/>
        </w:rPr>
      </w:pPr>
    </w:p>
    <w:p w14:paraId="6476780A" w14:textId="77777777" w:rsidR="00D86E6C" w:rsidRPr="00B34400" w:rsidRDefault="001C069C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i/>
          <w:spacing w:val="-9"/>
          <w:sz w:val="24"/>
          <w:szCs w:val="24"/>
        </w:rPr>
        <w:t>[I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2"/>
          <w:sz w:val="24"/>
          <w:szCs w:val="24"/>
        </w:rPr>
        <w:t>’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5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no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ad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iv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</w:p>
    <w:p w14:paraId="2FE80242" w14:textId="77777777" w:rsidR="00D86E6C" w:rsidRPr="00B34400" w:rsidRDefault="001C069C">
      <w:pPr>
        <w:spacing w:after="0" w:line="240" w:lineRule="auto"/>
        <w:ind w:left="100" w:right="29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)(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1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da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anat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ho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g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goo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on.</w:t>
      </w:r>
      <w:r w:rsidRPr="00B34400">
        <w:rPr>
          <w:rFonts w:ascii="Arial" w:eastAsia="Arial" w:hAnsi="Arial" w:cs="Arial"/>
          <w:i/>
          <w:sz w:val="24"/>
          <w:szCs w:val="24"/>
        </w:rPr>
        <w:t>]</w:t>
      </w:r>
    </w:p>
    <w:p w14:paraId="72AB63A8" w14:textId="77777777" w:rsidR="00D86E6C" w:rsidRPr="00B34400" w:rsidRDefault="00D86E6C">
      <w:pPr>
        <w:spacing w:before="19" w:after="0" w:line="260" w:lineRule="exact"/>
        <w:rPr>
          <w:rFonts w:ascii="Arial" w:hAnsi="Arial" w:cs="Arial"/>
          <w:sz w:val="24"/>
          <w:szCs w:val="24"/>
        </w:rPr>
      </w:pPr>
    </w:p>
    <w:p w14:paraId="341B2163" w14:textId="0612DEB7" w:rsidR="00D86E6C" w:rsidRPr="00B34400" w:rsidRDefault="001C069C" w:rsidP="00B34400">
      <w:pPr>
        <w:pStyle w:val="ListParagraph"/>
        <w:numPr>
          <w:ilvl w:val="0"/>
          <w:numId w:val="5"/>
        </w:numPr>
        <w:tabs>
          <w:tab w:val="left" w:pos="15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opo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han</w:t>
      </w:r>
      <w:r w:rsidRPr="00B34400">
        <w:rPr>
          <w:rFonts w:ascii="Arial" w:eastAsia="Arial" w:hAnsi="Arial" w:cs="Arial"/>
          <w:spacing w:val="-11"/>
          <w:sz w:val="24"/>
          <w:szCs w:val="24"/>
        </w:rPr>
        <w:t>g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z w:val="24"/>
          <w:szCs w:val="24"/>
        </w:rPr>
        <w:t>,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z w:val="24"/>
          <w:szCs w:val="24"/>
        </w:rPr>
        <w:t>f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1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y</w:t>
      </w:r>
      <w:r w:rsidRPr="00B34400">
        <w:rPr>
          <w:rFonts w:ascii="Arial" w:eastAsia="Arial" w:hAnsi="Arial" w:cs="Arial"/>
          <w:sz w:val="24"/>
          <w:szCs w:val="24"/>
        </w:rPr>
        <w:t>,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6"/>
          <w:sz w:val="24"/>
          <w:szCs w:val="24"/>
        </w:rPr>
        <w:t>n</w:t>
      </w:r>
      <w:r w:rsidRPr="00B34400">
        <w:rPr>
          <w:rFonts w:ascii="Arial" w:eastAsia="Arial" w:hAnsi="Arial" w:cs="Arial"/>
          <w:sz w:val="24"/>
          <w:szCs w:val="24"/>
        </w:rPr>
        <w:t>g</w:t>
      </w:r>
      <w:r w:rsidRPr="00B3440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1"/>
          <w:sz w:val="24"/>
          <w:szCs w:val="24"/>
        </w:rPr>
        <w:t>q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f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iscl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unde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ed</w:t>
      </w:r>
      <w:r w:rsidRPr="00B34400">
        <w:rPr>
          <w:rFonts w:ascii="Arial" w:eastAsia="Arial" w:hAnsi="Arial" w:cs="Arial"/>
          <w:sz w:val="24"/>
          <w:szCs w:val="24"/>
        </w:rPr>
        <w:t>.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z w:val="24"/>
          <w:szCs w:val="24"/>
        </w:rPr>
        <w:t>.</w:t>
      </w:r>
    </w:p>
    <w:p w14:paraId="0FDCA876" w14:textId="77777777" w:rsidR="00D86E6C" w:rsidRPr="00B34400" w:rsidRDefault="001C069C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v</w:t>
      </w:r>
      <w:r w:rsidRPr="00B34400">
        <w:rPr>
          <w:rFonts w:ascii="Arial" w:eastAsia="Arial" w:hAnsi="Arial" w:cs="Arial"/>
          <w:sz w:val="24"/>
          <w:szCs w:val="24"/>
        </w:rPr>
        <w:t>.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z w:val="24"/>
          <w:szCs w:val="24"/>
        </w:rPr>
        <w:t>.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2</w:t>
      </w:r>
      <w:r w:rsidRPr="00B34400">
        <w:rPr>
          <w:rFonts w:ascii="Arial" w:eastAsia="Arial" w:hAnsi="Arial" w:cs="Arial"/>
          <w:spacing w:val="-6"/>
          <w:sz w:val="24"/>
          <w:szCs w:val="24"/>
        </w:rPr>
        <w:t>6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8"/>
          <w:sz w:val="24"/>
          <w:szCs w:val="24"/>
        </w:rPr>
        <w:t>)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spacing w:val="-9"/>
          <w:sz w:val="24"/>
          <w:szCs w:val="24"/>
        </w:rPr>
        <w:t>1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)</w:t>
      </w:r>
      <w:r w:rsidRPr="00B34400">
        <w:rPr>
          <w:rFonts w:ascii="Arial" w:eastAsia="Arial" w:hAnsi="Arial" w:cs="Arial"/>
          <w:sz w:val="24"/>
          <w:szCs w:val="24"/>
        </w:rPr>
        <w:t>.</w:t>
      </w:r>
    </w:p>
    <w:p w14:paraId="1F377403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2FD5FDC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D53797A" w14:textId="77777777" w:rsidR="00D86E6C" w:rsidRPr="00B34400" w:rsidRDefault="00D86E6C">
      <w:pPr>
        <w:spacing w:before="8" w:after="0" w:line="220" w:lineRule="exact"/>
        <w:rPr>
          <w:rFonts w:ascii="Arial" w:hAnsi="Arial" w:cs="Arial"/>
          <w:sz w:val="24"/>
          <w:szCs w:val="24"/>
        </w:rPr>
      </w:pPr>
    </w:p>
    <w:p w14:paraId="76680F24" w14:textId="58B17CE4" w:rsidR="00D86E6C" w:rsidRPr="00B34400" w:rsidRDefault="001C069C" w:rsidP="00B34400">
      <w:pPr>
        <w:pStyle w:val="ListParagraph"/>
        <w:numPr>
          <w:ilvl w:val="0"/>
          <w:numId w:val="5"/>
        </w:numPr>
        <w:tabs>
          <w:tab w:val="left" w:pos="15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9"/>
          <w:sz w:val="24"/>
          <w:szCs w:val="24"/>
        </w:rPr>
        <w:t>State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z w:val="24"/>
          <w:szCs w:val="24"/>
        </w:rPr>
        <w:t>g</w:t>
      </w:r>
      <w:r w:rsidRPr="00B3440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z w:val="24"/>
          <w:szCs w:val="24"/>
        </w:rPr>
        <w:t>y</w:t>
      </w:r>
      <w:r w:rsidRPr="00B3440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1"/>
          <w:sz w:val="24"/>
          <w:szCs w:val="24"/>
        </w:rPr>
        <w:t>g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ee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ent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ondu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isc</w:t>
      </w:r>
      <w:r w:rsidRPr="00B34400">
        <w:rPr>
          <w:rFonts w:ascii="Arial" w:eastAsia="Arial" w:hAnsi="Arial" w:cs="Arial"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v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y</w:t>
      </w:r>
      <w:r w:rsidRPr="00B34400">
        <w:rPr>
          <w:rFonts w:ascii="Arial" w:eastAsia="Arial" w:hAnsi="Arial" w:cs="Arial"/>
          <w:sz w:val="24"/>
          <w:szCs w:val="24"/>
        </w:rPr>
        <w:t>:</w:t>
      </w:r>
    </w:p>
    <w:p w14:paraId="1119BF68" w14:textId="77777777" w:rsidR="00D86E6C" w:rsidRPr="00B34400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14:paraId="274D1B95" w14:textId="37329B29" w:rsidR="00D86E6C" w:rsidRPr="00B34400" w:rsidRDefault="001C069C" w:rsidP="00B34400">
      <w:pPr>
        <w:spacing w:after="0" w:line="240" w:lineRule="auto"/>
        <w:ind w:left="100" w:right="58" w:firstLine="720"/>
        <w:rPr>
          <w:rFonts w:ascii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i/>
          <w:spacing w:val="-9"/>
          <w:sz w:val="24"/>
          <w:szCs w:val="24"/>
        </w:rPr>
        <w:t>[Stat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ha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ag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upo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ondu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nfo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ry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h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nt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rvi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otent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tne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 xml:space="preserve"> 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eet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ng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ett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r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xc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hang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out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ry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ag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ondu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t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nte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potent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tne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2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tne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dat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e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nte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B34400">
        <w:rPr>
          <w:rFonts w:ascii="Arial" w:eastAsia="Arial" w:hAnsi="Arial" w:cs="Arial"/>
          <w:i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ha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bee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ag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tn</w:t>
      </w:r>
      <w:r w:rsidRPr="00B34400">
        <w:rPr>
          <w:rFonts w:ascii="Arial" w:eastAsia="Arial" w:hAnsi="Arial" w:cs="Arial"/>
          <w:i/>
          <w:spacing w:val="-11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ss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z w:val="24"/>
          <w:szCs w:val="24"/>
        </w:rPr>
        <w:t>]</w:t>
      </w:r>
    </w:p>
    <w:p w14:paraId="5427DB2D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3DF8B6E7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098DA100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196631C1" w14:textId="16C1CDF9" w:rsidR="00D86E6C" w:rsidRPr="00B34400" w:rsidRDefault="001C069C" w:rsidP="00B34400">
      <w:pPr>
        <w:pStyle w:val="ListParagraph"/>
        <w:numPr>
          <w:ilvl w:val="0"/>
          <w:numId w:val="5"/>
        </w:numPr>
        <w:tabs>
          <w:tab w:val="left" w:pos="1540"/>
        </w:tabs>
        <w:spacing w:after="0" w:line="240" w:lineRule="auto"/>
        <w:ind w:right="64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9"/>
          <w:sz w:val="24"/>
          <w:szCs w:val="24"/>
        </w:rPr>
        <w:t>State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z w:val="24"/>
          <w:szCs w:val="24"/>
        </w:rPr>
        <w:t>g</w:t>
      </w:r>
      <w:r w:rsidRPr="00B3440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z w:val="24"/>
          <w:szCs w:val="24"/>
        </w:rPr>
        <w:t>y</w:t>
      </w:r>
      <w:r w:rsidRPr="00B3440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othe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spacing w:val="-9"/>
          <w:sz w:val="24"/>
          <w:szCs w:val="24"/>
        </w:rPr>
        <w:t>g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ee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ent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edu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edu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spacing w:val="-7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v</w:t>
      </w:r>
      <w:r w:rsidRPr="00B34400">
        <w:rPr>
          <w:rFonts w:ascii="Arial" w:eastAsia="Arial" w:hAnsi="Arial" w:cs="Arial"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sz w:val="24"/>
          <w:szCs w:val="24"/>
        </w:rPr>
        <w:t xml:space="preserve">y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othe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spacing w:val="-11"/>
          <w:sz w:val="24"/>
          <w:szCs w:val="24"/>
        </w:rPr>
        <w:t>g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z w:val="24"/>
          <w:szCs w:val="24"/>
        </w:rPr>
        <w:t>,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cl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udi</w:t>
      </w:r>
      <w:r w:rsidRPr="00B34400">
        <w:rPr>
          <w:rFonts w:ascii="Arial" w:eastAsia="Arial" w:hAnsi="Arial" w:cs="Arial"/>
          <w:spacing w:val="-6"/>
          <w:sz w:val="24"/>
          <w:szCs w:val="24"/>
        </w:rPr>
        <w:t>n</w:t>
      </w:r>
      <w:r w:rsidRPr="00B34400">
        <w:rPr>
          <w:rFonts w:ascii="Arial" w:eastAsia="Arial" w:hAnsi="Arial" w:cs="Arial"/>
          <w:sz w:val="24"/>
          <w:szCs w:val="24"/>
        </w:rPr>
        <w:t>g</w:t>
      </w:r>
      <w:r w:rsidRPr="00B3440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f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un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x</w:t>
      </w:r>
      <w:r w:rsidRPr="00B34400">
        <w:rPr>
          <w:rFonts w:ascii="Arial" w:eastAsia="Arial" w:hAnsi="Arial" w:cs="Arial"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6"/>
          <w:sz w:val="24"/>
          <w:szCs w:val="24"/>
        </w:rPr>
        <w:t>b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nu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be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z w:val="24"/>
          <w:szCs w:val="24"/>
        </w:rPr>
        <w:t>g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7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ys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te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z w:val="24"/>
          <w:szCs w:val="24"/>
        </w:rPr>
        <w:t>.</w:t>
      </w:r>
    </w:p>
    <w:p w14:paraId="008F67CC" w14:textId="77777777" w:rsidR="00D86E6C" w:rsidRPr="00B34400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14:paraId="188DB6CF" w14:textId="6B6741F7" w:rsidR="00D86E6C" w:rsidRPr="00B34400" w:rsidRDefault="001C069C">
      <w:pPr>
        <w:spacing w:after="0" w:line="240" w:lineRule="auto"/>
        <w:ind w:left="100" w:right="96" w:firstLine="7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i/>
          <w:spacing w:val="-9"/>
          <w:sz w:val="24"/>
          <w:szCs w:val="24"/>
        </w:rPr>
        <w:t>[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ong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ge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oope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edu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e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gat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po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Di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othe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ga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n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edu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oug</w:t>
      </w:r>
      <w:r w:rsidRPr="00B34400">
        <w:rPr>
          <w:rFonts w:ascii="Arial" w:eastAsia="Arial" w:hAnsi="Arial" w:cs="Arial"/>
          <w:i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phon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depo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epo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r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oth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ten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siv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ff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uppo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t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ici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not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ls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1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t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nu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q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ta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off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e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e.</w:t>
      </w:r>
      <w:r w:rsidR="00982E69">
        <w:rPr>
          <w:rFonts w:ascii="Arial" w:eastAsia="Arial" w:hAnsi="Arial" w:cs="Arial"/>
          <w:i/>
          <w:spacing w:val="-9"/>
          <w:sz w:val="24"/>
          <w:szCs w:val="24"/>
        </w:rPr>
        <w:t xml:space="preserve"> Non-prisoner pro se parties are reminded that e-filing is available as one means to reduce expenses – see the Electronic Case Filing page of the Court’s website.</w:t>
      </w:r>
      <w:r w:rsidRPr="00B34400">
        <w:rPr>
          <w:rFonts w:ascii="Arial" w:eastAsia="Arial" w:hAnsi="Arial" w:cs="Arial"/>
          <w:i/>
          <w:sz w:val="24"/>
          <w:szCs w:val="24"/>
        </w:rPr>
        <w:t>]</w:t>
      </w:r>
    </w:p>
    <w:p w14:paraId="0FAAD16F" w14:textId="77777777" w:rsidR="00D86E6C" w:rsidRPr="00B34400" w:rsidRDefault="00D86E6C">
      <w:pPr>
        <w:spacing w:after="0"/>
        <w:rPr>
          <w:rFonts w:ascii="Arial" w:hAnsi="Arial" w:cs="Arial"/>
          <w:sz w:val="24"/>
          <w:szCs w:val="24"/>
        </w:rPr>
        <w:sectPr w:rsidR="00D86E6C" w:rsidRPr="00B34400" w:rsidSect="00EC42A7">
          <w:pgSz w:w="12240" w:h="15840"/>
          <w:pgMar w:top="2160" w:right="1440" w:bottom="1440" w:left="1440" w:header="0" w:footer="1500" w:gutter="0"/>
          <w:cols w:space="720"/>
        </w:sectPr>
      </w:pPr>
    </w:p>
    <w:p w14:paraId="612C2500" w14:textId="77777777" w:rsidR="00D86E6C" w:rsidRPr="00B34400" w:rsidRDefault="001C069C">
      <w:pPr>
        <w:tabs>
          <w:tab w:val="left" w:pos="1540"/>
        </w:tabs>
        <w:spacing w:before="29" w:after="0" w:line="240" w:lineRule="auto"/>
        <w:ind w:left="1540" w:right="65" w:hanging="7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11"/>
          <w:sz w:val="24"/>
          <w:szCs w:val="24"/>
        </w:rPr>
        <w:lastRenderedPageBreak/>
        <w:t>g</w:t>
      </w:r>
      <w:r w:rsidRPr="00B34400">
        <w:rPr>
          <w:rFonts w:ascii="Arial" w:eastAsia="Arial" w:hAnsi="Arial" w:cs="Arial"/>
          <w:sz w:val="24"/>
          <w:szCs w:val="24"/>
        </w:rPr>
        <w:t>.</w:t>
      </w:r>
      <w:r w:rsidRPr="00B34400">
        <w:rPr>
          <w:rFonts w:ascii="Arial" w:eastAsia="Arial" w:hAnsi="Arial" w:cs="Arial"/>
          <w:sz w:val="24"/>
          <w:szCs w:val="24"/>
        </w:rPr>
        <w:tab/>
      </w:r>
      <w:r w:rsidRPr="00B34400">
        <w:rPr>
          <w:rFonts w:ascii="Arial" w:eastAsia="Arial" w:hAnsi="Arial" w:cs="Arial"/>
          <w:spacing w:val="-9"/>
          <w:sz w:val="24"/>
          <w:szCs w:val="24"/>
        </w:rPr>
        <w:t>State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w</w:t>
      </w:r>
      <w:r w:rsidRPr="00B34400">
        <w:rPr>
          <w:rFonts w:ascii="Arial" w:eastAsia="Arial" w:hAnsi="Arial" w:cs="Arial"/>
          <w:spacing w:val="-9"/>
          <w:sz w:val="24"/>
          <w:szCs w:val="24"/>
        </w:rPr>
        <w:t>hethe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ant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7"/>
          <w:sz w:val="24"/>
          <w:szCs w:val="24"/>
        </w:rPr>
        <w:t>c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pat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tha</w:t>
      </w:r>
      <w:r w:rsidRPr="00B34400">
        <w:rPr>
          <w:rFonts w:ascii="Arial" w:eastAsia="Arial" w:hAnsi="Arial" w:cs="Arial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the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7"/>
          <w:sz w:val="24"/>
          <w:szCs w:val="24"/>
        </w:rPr>
        <w:t>c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de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wi</w:t>
      </w:r>
      <w:r w:rsidRPr="00B34400">
        <w:rPr>
          <w:rFonts w:ascii="Arial" w:eastAsia="Arial" w:hAnsi="Arial" w:cs="Arial"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sz w:val="24"/>
          <w:szCs w:val="24"/>
        </w:rPr>
        <w:t xml:space="preserve">l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6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v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v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x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ten</w:t>
      </w:r>
      <w:r w:rsidRPr="00B34400">
        <w:rPr>
          <w:rFonts w:ascii="Arial" w:eastAsia="Arial" w:hAnsi="Arial" w:cs="Arial"/>
          <w:spacing w:val="-7"/>
          <w:sz w:val="24"/>
          <w:szCs w:val="24"/>
        </w:rPr>
        <w:t>s</w:t>
      </w:r>
      <w:r w:rsidRPr="00B34400">
        <w:rPr>
          <w:rFonts w:ascii="Arial" w:eastAsia="Arial" w:hAnsi="Arial" w:cs="Arial"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v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sz w:val="24"/>
          <w:szCs w:val="24"/>
        </w:rPr>
        <w:t>y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ation</w:t>
      </w:r>
      <w:r w:rsidRPr="00B34400">
        <w:rPr>
          <w:rFonts w:ascii="Arial" w:eastAsia="Arial" w:hAnsi="Arial" w:cs="Arial"/>
          <w:sz w:val="24"/>
          <w:szCs w:val="24"/>
        </w:rPr>
        <w:t>,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tha</w:t>
      </w:r>
      <w:r w:rsidRPr="00B34400">
        <w:rPr>
          <w:rFonts w:ascii="Arial" w:eastAsia="Arial" w:hAnsi="Arial" w:cs="Arial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ub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tant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6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oun</w:t>
      </w:r>
      <w:r w:rsidRPr="00B34400">
        <w:rPr>
          <w:rFonts w:ascii="Arial" w:eastAsia="Arial" w:hAnsi="Arial" w:cs="Arial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 xml:space="preserve">f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iscl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6"/>
          <w:sz w:val="24"/>
          <w:szCs w:val="24"/>
        </w:rPr>
        <w:t>u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6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isc</w:t>
      </w:r>
      <w:r w:rsidRPr="00B34400">
        <w:rPr>
          <w:rFonts w:ascii="Arial" w:eastAsia="Arial" w:hAnsi="Arial" w:cs="Arial"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v</w:t>
      </w:r>
      <w:r w:rsidRPr="00B34400">
        <w:rPr>
          <w:rFonts w:ascii="Arial" w:eastAsia="Arial" w:hAnsi="Arial" w:cs="Arial"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sz w:val="24"/>
          <w:szCs w:val="24"/>
        </w:rPr>
        <w:t>y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wil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6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v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v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nta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ne</w:t>
      </w:r>
      <w:r w:rsidRPr="00B34400">
        <w:rPr>
          <w:rFonts w:ascii="Arial" w:eastAsia="Arial" w:hAnsi="Arial" w:cs="Arial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z w:val="24"/>
          <w:szCs w:val="24"/>
        </w:rPr>
        <w:t xml:space="preserve">c 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z w:val="24"/>
          <w:szCs w:val="24"/>
        </w:rPr>
        <w:t>.</w:t>
      </w:r>
    </w:p>
    <w:p w14:paraId="7594603A" w14:textId="77777777" w:rsidR="00D86E6C" w:rsidRPr="00B34400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14:paraId="583C96E4" w14:textId="77777777" w:rsidR="00D86E6C" w:rsidRPr="00B34400" w:rsidRDefault="001C069C">
      <w:pPr>
        <w:spacing w:after="0" w:line="240" w:lineRule="auto"/>
        <w:ind w:left="100" w:right="115" w:firstLine="7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i/>
          <w:spacing w:val="-9"/>
          <w:sz w:val="24"/>
          <w:szCs w:val="24"/>
        </w:rPr>
        <w:t>[I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ha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tep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the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k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k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)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rv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nfo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z w:val="24"/>
          <w:szCs w:val="24"/>
        </w:rPr>
        <w:t>;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tat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d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nfo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z w:val="24"/>
          <w:szCs w:val="24"/>
        </w:rPr>
        <w:t>;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ii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z w:val="24"/>
          <w:szCs w:val="24"/>
        </w:rPr>
        <w:t>;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pute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s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ry</w:t>
      </w:r>
      <w:r w:rsidRPr="00B34400">
        <w:rPr>
          <w:rFonts w:ascii="Arial" w:eastAsia="Arial" w:hAnsi="Arial" w:cs="Arial"/>
          <w:i/>
          <w:sz w:val="24"/>
          <w:szCs w:val="24"/>
        </w:rPr>
        <w:t>;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add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eg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-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af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odu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pute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r-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gene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hou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="008E0281"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refer to the court’s Electronic Discovery Guidelines and Checklist, available on the court’s website </w:t>
      </w:r>
      <w:hyperlink r:id="rId21" w:history="1">
        <w:r w:rsidR="008E0281" w:rsidRPr="00B34400">
          <w:rPr>
            <w:rStyle w:val="Hyperlink"/>
            <w:rFonts w:ascii="Arial" w:eastAsia="Arial" w:hAnsi="Arial" w:cs="Arial"/>
            <w:i/>
            <w:spacing w:val="-18"/>
            <w:sz w:val="24"/>
            <w:szCs w:val="24"/>
          </w:rPr>
          <w:t>HERE</w:t>
        </w:r>
      </w:hyperlink>
      <w:r w:rsidR="008E0281"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, and should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e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opo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ega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ad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onf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e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ry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ap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opr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ate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e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hedu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onfe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e.</w:t>
      </w:r>
      <w:r w:rsidRPr="00B34400">
        <w:rPr>
          <w:rFonts w:ascii="Arial" w:eastAsia="Arial" w:hAnsi="Arial" w:cs="Arial"/>
          <w:i/>
          <w:sz w:val="24"/>
          <w:szCs w:val="24"/>
        </w:rPr>
        <w:t>]</w:t>
      </w:r>
    </w:p>
    <w:p w14:paraId="2775928E" w14:textId="77777777" w:rsidR="00D86E6C" w:rsidRPr="00B34400" w:rsidRDefault="00D86E6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64841060" w14:textId="77777777" w:rsidR="00D86E6C" w:rsidRPr="00B34400" w:rsidRDefault="001C069C">
      <w:pPr>
        <w:spacing w:after="0" w:line="240" w:lineRule="auto"/>
        <w:ind w:left="100" w:right="68" w:firstLine="7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i/>
          <w:spacing w:val="-9"/>
          <w:sz w:val="24"/>
          <w:szCs w:val="24"/>
        </w:rPr>
        <w:t>[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1"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eet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ng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he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o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iscl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ll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to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nfo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</w:p>
    <w:p w14:paraId="397514F5" w14:textId="77777777" w:rsidR="00D86E6C" w:rsidRPr="00B34400" w:rsidRDefault="001C069C">
      <w:pPr>
        <w:spacing w:after="0" w:line="240" w:lineRule="auto"/>
        <w:ind w:left="100" w:right="15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odu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ls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sc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rv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ll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d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nfo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othe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data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eet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ng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hou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d 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k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goo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effo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ag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utua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eptab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</w:p>
    <w:p w14:paraId="5BB1CBED" w14:textId="77777777" w:rsidR="00D86E6C" w:rsidRPr="00B34400" w:rsidRDefault="001C069C">
      <w:pPr>
        <w:spacing w:after="0" w:line="240" w:lineRule="auto"/>
        <w:ind w:left="100" w:right="109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pute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r-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nfo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eet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ng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efu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gat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e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2"/>
          <w:sz w:val="24"/>
          <w:szCs w:val="24"/>
        </w:rPr>
        <w:t>’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nfo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anag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sys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the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k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no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edgeab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s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ope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ho</w:t>
      </w:r>
      <w:r w:rsidRPr="00B34400">
        <w:rPr>
          <w:rFonts w:ascii="Arial" w:eastAsia="Arial" w:hAnsi="Arial" w:cs="Arial"/>
          <w:i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nfo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ho</w:t>
      </w:r>
      <w:r w:rsidRPr="00B34400">
        <w:rPr>
          <w:rFonts w:ascii="Arial" w:eastAsia="Arial" w:hAnsi="Arial" w:cs="Arial"/>
          <w:i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ed.</w:t>
      </w:r>
      <w:r w:rsidRPr="00B34400">
        <w:rPr>
          <w:rFonts w:ascii="Arial" w:eastAsia="Arial" w:hAnsi="Arial" w:cs="Arial"/>
          <w:i/>
          <w:sz w:val="24"/>
          <w:szCs w:val="24"/>
        </w:rPr>
        <w:t>]</w:t>
      </w:r>
    </w:p>
    <w:p w14:paraId="1AB2FEF6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5FEBE946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78610E53" w14:textId="77777777" w:rsidR="00D86E6C" w:rsidRPr="00B34400" w:rsidRDefault="001C069C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sz w:val="24"/>
          <w:szCs w:val="24"/>
        </w:rPr>
        <w:t>.</w:t>
      </w:r>
      <w:r w:rsidRPr="00B34400">
        <w:rPr>
          <w:rFonts w:ascii="Arial" w:eastAsia="Arial" w:hAnsi="Arial" w:cs="Arial"/>
          <w:sz w:val="24"/>
          <w:szCs w:val="24"/>
        </w:rPr>
        <w:tab/>
      </w:r>
      <w:r w:rsidRPr="00B34400">
        <w:rPr>
          <w:rFonts w:ascii="Arial" w:eastAsia="Arial" w:hAnsi="Arial" w:cs="Arial"/>
          <w:spacing w:val="-9"/>
          <w:sz w:val="24"/>
          <w:szCs w:val="24"/>
        </w:rPr>
        <w:t>State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m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z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6"/>
          <w:sz w:val="24"/>
          <w:szCs w:val="24"/>
        </w:rPr>
        <w:t>n</w:t>
      </w:r>
      <w:r w:rsidRPr="00B34400">
        <w:rPr>
          <w:rFonts w:ascii="Arial" w:eastAsia="Arial" w:hAnsi="Arial" w:cs="Arial"/>
          <w:sz w:val="24"/>
          <w:szCs w:val="24"/>
        </w:rPr>
        <w:t>g</w:t>
      </w:r>
      <w:r w:rsidRPr="00B3440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z w:val="24"/>
          <w:szCs w:val="24"/>
        </w:rPr>
        <w:t>’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6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isc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7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1"/>
          <w:sz w:val="24"/>
          <w:szCs w:val="24"/>
        </w:rPr>
        <w:t>g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6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z w:val="24"/>
          <w:szCs w:val="24"/>
        </w:rPr>
        <w:t>g</w:t>
      </w:r>
      <w:r w:rsidRPr="00B3440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7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li</w:t>
      </w:r>
      <w:r w:rsidRPr="00B34400">
        <w:rPr>
          <w:rFonts w:ascii="Arial" w:eastAsia="Arial" w:hAnsi="Arial" w:cs="Arial"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r</w:t>
      </w:r>
    </w:p>
    <w:p w14:paraId="3E6F7592" w14:textId="77777777" w:rsidR="00D86E6C" w:rsidRPr="00B34400" w:rsidRDefault="001C069C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z w:val="24"/>
          <w:szCs w:val="24"/>
        </w:rPr>
        <w:t>y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ett</w:t>
      </w:r>
      <w:r w:rsidRPr="00B34400">
        <w:rPr>
          <w:rFonts w:ascii="Arial" w:eastAsia="Arial" w:hAnsi="Arial" w:cs="Arial"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z w:val="24"/>
          <w:szCs w:val="24"/>
        </w:rPr>
        <w:t>g</w:t>
      </w:r>
      <w:r w:rsidRPr="00B3440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vi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z w:val="24"/>
          <w:szCs w:val="24"/>
        </w:rPr>
        <w:t>g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.</w:t>
      </w:r>
    </w:p>
    <w:p w14:paraId="54FE3FC6" w14:textId="77777777" w:rsidR="00D86E6C" w:rsidRPr="00B34400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14:paraId="38E171B0" w14:textId="5650D524" w:rsidR="00AD64C7" w:rsidRDefault="001C069C">
      <w:pPr>
        <w:spacing w:after="0" w:line="240" w:lineRule="auto"/>
        <w:ind w:left="100" w:right="49" w:firstLine="720"/>
        <w:rPr>
          <w:rFonts w:ascii="Arial" w:eastAsia="Arial" w:hAnsi="Arial" w:cs="Arial"/>
          <w:i/>
          <w:sz w:val="24"/>
          <w:szCs w:val="24"/>
        </w:rPr>
      </w:pPr>
      <w:r w:rsidRPr="00B34400">
        <w:rPr>
          <w:rFonts w:ascii="Arial" w:eastAsia="Arial" w:hAnsi="Arial" w:cs="Arial"/>
          <w:i/>
          <w:spacing w:val="-9"/>
          <w:sz w:val="24"/>
          <w:szCs w:val="24"/>
        </w:rPr>
        <w:t>[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equ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iv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)(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2</w:t>
      </w:r>
      <w:r w:rsidRPr="00B34400">
        <w:rPr>
          <w:rFonts w:ascii="Arial" w:eastAsia="Arial" w:hAnsi="Arial" w:cs="Arial"/>
          <w:i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ssi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B34400">
        <w:rPr>
          <w:rFonts w:ascii="Arial" w:eastAsia="Arial" w:hAnsi="Arial" w:cs="Arial"/>
          <w:i/>
          <w:sz w:val="24"/>
          <w:szCs w:val="24"/>
        </w:rPr>
        <w:t>r a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ett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nat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put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he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o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epo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eet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ng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mil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futu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eet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ng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udg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e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1</w:t>
      </w:r>
      <w:r w:rsidRPr="00B34400">
        <w:rPr>
          <w:rFonts w:ascii="Arial" w:eastAsia="Arial" w:hAnsi="Arial" w:cs="Arial"/>
          <w:i/>
          <w:sz w:val="24"/>
          <w:szCs w:val="24"/>
        </w:rPr>
        <w:t>4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eet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ng.</w:t>
      </w:r>
      <w:r w:rsidRPr="00B34400">
        <w:rPr>
          <w:rFonts w:ascii="Arial" w:eastAsia="Arial" w:hAnsi="Arial" w:cs="Arial"/>
          <w:i/>
          <w:sz w:val="24"/>
          <w:szCs w:val="24"/>
        </w:rPr>
        <w:t>]</w:t>
      </w:r>
    </w:p>
    <w:p w14:paraId="760DAE27" w14:textId="73947A95" w:rsidR="00AD64C7" w:rsidRDefault="00AD64C7">
      <w:pPr>
        <w:rPr>
          <w:rFonts w:ascii="Arial" w:eastAsia="Arial" w:hAnsi="Arial" w:cs="Arial"/>
          <w:i/>
          <w:sz w:val="24"/>
          <w:szCs w:val="24"/>
        </w:rPr>
      </w:pPr>
    </w:p>
    <w:p w14:paraId="49663771" w14:textId="77777777" w:rsidR="00D86E6C" w:rsidRPr="00B34400" w:rsidRDefault="001C069C">
      <w:pPr>
        <w:spacing w:before="29" w:after="0" w:line="240" w:lineRule="auto"/>
        <w:ind w:left="4037" w:right="3990"/>
        <w:jc w:val="center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7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.</w:t>
      </w:r>
      <w:r w:rsidRPr="00B34400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N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SE</w:t>
      </w:r>
      <w:r w:rsidRPr="00B34400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T</w:t>
      </w:r>
    </w:p>
    <w:p w14:paraId="7169B93F" w14:textId="77777777" w:rsidR="00D86E6C" w:rsidRPr="00B34400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14:paraId="678BF26A" w14:textId="37548B21" w:rsidR="00D86E6C" w:rsidRPr="00B34400" w:rsidRDefault="001C069C" w:rsidP="00BC3AAF">
      <w:pPr>
        <w:spacing w:after="0" w:line="240" w:lineRule="auto"/>
        <w:ind w:left="100" w:right="668" w:firstLine="7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i/>
          <w:spacing w:val="-9"/>
          <w:sz w:val="24"/>
          <w:szCs w:val="24"/>
        </w:rPr>
        <w:t>[Pu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uan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OLO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Ci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="008E0281"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40.1(c) and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72.2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-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udge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Dis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f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ad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gnate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unde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2</w:t>
      </w:r>
      <w:r w:rsidRPr="00B34400">
        <w:rPr>
          <w:rFonts w:ascii="Arial" w:eastAsia="Arial" w:hAnsi="Arial" w:cs="Arial"/>
          <w:i/>
          <w:sz w:val="24"/>
          <w:szCs w:val="24"/>
        </w:rPr>
        <w:t>8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.S.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z w:val="24"/>
          <w:szCs w:val="24"/>
        </w:rPr>
        <w:t>§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636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(c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1</w:t>
      </w:r>
      <w:r w:rsidRPr="00B34400">
        <w:rPr>
          <w:rFonts w:ascii="Arial" w:eastAsia="Arial" w:hAnsi="Arial" w:cs="Arial"/>
          <w:i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ondu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l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eed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ng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non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ci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atte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udg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="00BC3AAF" w:rsidRPr="00B34400">
        <w:rPr>
          <w:rFonts w:ascii="Arial" w:eastAsia="Arial" w:hAnsi="Arial" w:cs="Arial"/>
          <w:i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rc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ris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2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udg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lastRenderedPageBreak/>
        <w:t>c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et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il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-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app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rc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State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udg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z w:val="24"/>
          <w:szCs w:val="24"/>
        </w:rPr>
        <w:t>]</w:t>
      </w:r>
    </w:p>
    <w:p w14:paraId="7EDFB255" w14:textId="77777777" w:rsidR="00D86E6C" w:rsidRPr="00B34400" w:rsidRDefault="00D86E6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66C9614F" w14:textId="77777777" w:rsidR="00D86E6C" w:rsidRPr="00B34400" w:rsidRDefault="001C069C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i/>
          <w:spacing w:val="-9"/>
          <w:sz w:val="24"/>
          <w:szCs w:val="24"/>
        </w:rPr>
        <w:t>[Ind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’</w:t>
      </w:r>
      <w:r w:rsidRPr="00B3440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ho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</w:p>
    <w:p w14:paraId="56A70C68" w14:textId="77777777" w:rsidR="00D86E6C" w:rsidRPr="00B34400" w:rsidRDefault="001C069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efe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udge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dg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ssi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gne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unde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2</w:t>
      </w:r>
      <w:r w:rsidRPr="00B34400">
        <w:rPr>
          <w:rFonts w:ascii="Arial" w:eastAsia="Arial" w:hAnsi="Arial" w:cs="Arial"/>
          <w:i/>
          <w:sz w:val="24"/>
          <w:szCs w:val="24"/>
        </w:rPr>
        <w:t>8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.S.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z w:val="24"/>
          <w:szCs w:val="24"/>
        </w:rPr>
        <w:t>§</w:t>
      </w:r>
    </w:p>
    <w:p w14:paraId="6193E385" w14:textId="77777777" w:rsidR="00D86E6C" w:rsidRPr="00B34400" w:rsidRDefault="001C069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i/>
          <w:spacing w:val="-9"/>
          <w:sz w:val="24"/>
          <w:szCs w:val="24"/>
        </w:rPr>
        <w:t>636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ond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eed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ng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e.</w:t>
      </w:r>
      <w:r w:rsidRPr="00B34400">
        <w:rPr>
          <w:rFonts w:ascii="Arial" w:eastAsia="Arial" w:hAnsi="Arial" w:cs="Arial"/>
          <w:i/>
          <w:sz w:val="24"/>
          <w:szCs w:val="24"/>
        </w:rPr>
        <w:t>]</w:t>
      </w:r>
    </w:p>
    <w:p w14:paraId="018C5B2F" w14:textId="77777777" w:rsidR="00D86E6C" w:rsidRPr="00B34400" w:rsidRDefault="00D86E6C">
      <w:pPr>
        <w:spacing w:before="19" w:after="0" w:line="260" w:lineRule="exact"/>
        <w:rPr>
          <w:rFonts w:ascii="Arial" w:hAnsi="Arial" w:cs="Arial"/>
          <w:sz w:val="24"/>
          <w:szCs w:val="24"/>
        </w:rPr>
      </w:pPr>
    </w:p>
    <w:p w14:paraId="0092C2D7" w14:textId="77777777" w:rsidR="00D86E6C" w:rsidRPr="00B34400" w:rsidRDefault="001C069C">
      <w:pPr>
        <w:tabs>
          <w:tab w:val="left" w:pos="2120"/>
          <w:tab w:val="left" w:pos="3300"/>
          <w:tab w:val="left" w:pos="3740"/>
        </w:tabs>
        <w:spacing w:after="0" w:line="240" w:lineRule="auto"/>
        <w:ind w:left="100" w:right="446" w:firstLine="7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z w:val="24"/>
          <w:szCs w:val="24"/>
        </w:rPr>
        <w:tab/>
        <w:t xml:space="preserve">□ </w:t>
      </w:r>
      <w:r w:rsidRPr="00B3440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[h</w:t>
      </w:r>
      <w:r w:rsidRPr="00B34400">
        <w:rPr>
          <w:rFonts w:ascii="Arial" w:eastAsia="Arial" w:hAnsi="Arial" w:cs="Arial"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v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]</w:t>
      </w:r>
      <w:r w:rsidRPr="00B34400">
        <w:rPr>
          <w:rFonts w:ascii="Arial" w:eastAsia="Arial" w:hAnsi="Arial" w:cs="Arial"/>
          <w:sz w:val="24"/>
          <w:szCs w:val="24"/>
        </w:rPr>
        <w:tab/>
        <w:t>□</w:t>
      </w:r>
      <w:r w:rsidRPr="00B34400">
        <w:rPr>
          <w:rFonts w:ascii="Arial" w:eastAsia="Arial" w:hAnsi="Arial" w:cs="Arial"/>
          <w:sz w:val="24"/>
          <w:szCs w:val="24"/>
        </w:rPr>
        <w:tab/>
      </w:r>
      <w:r w:rsidRPr="00B34400">
        <w:rPr>
          <w:rFonts w:ascii="Arial" w:eastAsia="Arial" w:hAnsi="Arial" w:cs="Arial"/>
          <w:spacing w:val="-9"/>
          <w:sz w:val="24"/>
          <w:szCs w:val="24"/>
        </w:rPr>
        <w:t>[h</w:t>
      </w:r>
      <w:r w:rsidRPr="00B34400">
        <w:rPr>
          <w:rFonts w:ascii="Arial" w:eastAsia="Arial" w:hAnsi="Arial" w:cs="Arial"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v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not</w:t>
      </w:r>
      <w:r w:rsidRPr="00B34400">
        <w:rPr>
          <w:rFonts w:ascii="Arial" w:eastAsia="Arial" w:hAnsi="Arial" w:cs="Arial"/>
          <w:sz w:val="24"/>
          <w:szCs w:val="24"/>
        </w:rPr>
        <w:t>]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ent</w:t>
      </w:r>
      <w:r w:rsidRPr="00B34400">
        <w:rPr>
          <w:rFonts w:ascii="Arial" w:eastAsia="Arial" w:hAnsi="Arial" w:cs="Arial"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x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7"/>
          <w:sz w:val="24"/>
          <w:szCs w:val="24"/>
        </w:rPr>
        <w:t>c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is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f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j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6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f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z w:val="24"/>
          <w:szCs w:val="24"/>
        </w:rPr>
        <w:t xml:space="preserve">a 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1"/>
          <w:sz w:val="24"/>
          <w:szCs w:val="24"/>
        </w:rPr>
        <w:t>g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is</w:t>
      </w:r>
      <w:r w:rsidRPr="00B34400">
        <w:rPr>
          <w:rFonts w:ascii="Arial" w:eastAsia="Arial" w:hAnsi="Arial" w:cs="Arial"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at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j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ud</w:t>
      </w:r>
      <w:r w:rsidRPr="00B34400">
        <w:rPr>
          <w:rFonts w:ascii="Arial" w:eastAsia="Arial" w:hAnsi="Arial" w:cs="Arial"/>
          <w:spacing w:val="-11"/>
          <w:sz w:val="24"/>
          <w:szCs w:val="24"/>
        </w:rPr>
        <w:t>g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.</w:t>
      </w:r>
    </w:p>
    <w:p w14:paraId="19495E64" w14:textId="77777777" w:rsidR="00D86E6C" w:rsidRPr="00B34400" w:rsidRDefault="00D86E6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2EB6EEB7" w14:textId="77777777" w:rsidR="00D86E6C" w:rsidRPr="00B34400" w:rsidRDefault="001C069C">
      <w:pPr>
        <w:spacing w:after="0" w:line="240" w:lineRule="auto"/>
        <w:ind w:left="3181" w:right="3135"/>
        <w:jc w:val="center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8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.</w:t>
      </w:r>
      <w:r w:rsidRPr="00B34400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D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IS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OVE</w:t>
      </w:r>
      <w:r w:rsidRPr="00B34400">
        <w:rPr>
          <w:rFonts w:ascii="Arial" w:eastAsia="Arial" w:hAnsi="Arial" w:cs="Arial"/>
          <w:b/>
          <w:bCs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Y</w:t>
      </w:r>
      <w:r w:rsidRPr="00B34400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I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M</w:t>
      </w:r>
      <w:r w:rsidRPr="00B3440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Pr="00B3440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Pr="00B34400">
        <w:rPr>
          <w:rFonts w:ascii="Arial" w:eastAsia="Arial" w:hAnsi="Arial" w:cs="Arial"/>
          <w:b/>
          <w:bCs/>
          <w:spacing w:val="-12"/>
          <w:sz w:val="24"/>
          <w:szCs w:val="24"/>
        </w:rPr>
        <w:t>A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IO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N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3AF0BF81" w14:textId="77777777" w:rsidR="00D86E6C" w:rsidRPr="00B34400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14:paraId="41BF87A6" w14:textId="22A93C83" w:rsidR="00D86E6C" w:rsidRPr="00B34400" w:rsidRDefault="001C069C" w:rsidP="00BC3AAF">
      <w:pPr>
        <w:spacing w:after="0" w:line="240" w:lineRule="auto"/>
        <w:ind w:left="101" w:right="43" w:firstLine="720"/>
        <w:rPr>
          <w:rFonts w:ascii="Arial" w:eastAsia="Arial" w:hAnsi="Arial" w:cs="Arial"/>
          <w:spacing w:val="-1"/>
          <w:sz w:val="24"/>
          <w:szCs w:val="24"/>
        </w:rPr>
      </w:pPr>
      <w:r w:rsidRPr="00B34400">
        <w:rPr>
          <w:rFonts w:ascii="Arial" w:eastAsia="Arial" w:hAnsi="Arial" w:cs="Arial"/>
          <w:i/>
          <w:spacing w:val="-9"/>
          <w:sz w:val="24"/>
          <w:szCs w:val="24"/>
        </w:rPr>
        <w:t>[I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hou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ant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ci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il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ad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e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pt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tat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depo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tab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iv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3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0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2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="00043891" w:rsidRPr="00B34400">
        <w:rPr>
          <w:rFonts w:ascii="Arial" w:eastAsia="Arial" w:hAnsi="Arial" w:cs="Arial"/>
          <w:i/>
          <w:spacing w:val="-9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33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)(</w:t>
      </w:r>
      <w:r w:rsidR="00043891" w:rsidRPr="00B34400">
        <w:rPr>
          <w:rFonts w:ascii="Arial" w:eastAsia="Arial" w:hAnsi="Arial" w:cs="Arial"/>
          <w:i/>
          <w:spacing w:val="-7"/>
          <w:sz w:val="24"/>
          <w:szCs w:val="24"/>
        </w:rPr>
        <w:t>1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.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engag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pon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anne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sis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ten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h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iri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iv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z w:val="24"/>
          <w:szCs w:val="24"/>
        </w:rPr>
        <w:t>1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2</w:t>
      </w:r>
      <w:r w:rsidRPr="00B34400">
        <w:rPr>
          <w:rFonts w:ascii="Arial" w:eastAsia="Arial" w:hAnsi="Arial" w:cs="Arial"/>
          <w:i/>
          <w:sz w:val="24"/>
          <w:szCs w:val="24"/>
        </w:rPr>
        <w:t>6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oug</w:t>
      </w:r>
      <w:r w:rsidRPr="00B34400">
        <w:rPr>
          <w:rFonts w:ascii="Arial" w:eastAsia="Arial" w:hAnsi="Arial" w:cs="Arial"/>
          <w:i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37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o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opo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="002F7776" w:rsidRPr="00B34400">
        <w:rPr>
          <w:rFonts w:ascii="Arial" w:eastAsia="Arial" w:hAnsi="Arial" w:cs="Arial"/>
          <w:i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li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opo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ona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need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n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tan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k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="004E7EF9" w:rsidRPr="00B34400">
        <w:rPr>
          <w:rFonts w:ascii="Arial" w:eastAsia="Arial" w:hAnsi="Arial" w:cs="Arial"/>
          <w:i/>
          <w:spacing w:val="-9"/>
          <w:sz w:val="24"/>
          <w:szCs w:val="24"/>
        </w:rPr>
        <w:t>, and all other scope of discovery considerations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Se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="00BC3AAF" w:rsidRPr="00B34400">
        <w:rPr>
          <w:rFonts w:ascii="Arial" w:eastAsia="Arial" w:hAnsi="Arial" w:cs="Arial"/>
          <w:i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="00043891" w:rsidRPr="00B34400">
        <w:rPr>
          <w:rFonts w:ascii="Arial" w:eastAsia="Arial" w:hAnsi="Arial" w:cs="Arial"/>
          <w:i/>
          <w:spacing w:val="-9"/>
          <w:sz w:val="24"/>
          <w:szCs w:val="24"/>
        </w:rPr>
        <w:t>(b)(1</w:t>
      </w:r>
      <w:r w:rsidR="004E7EF9" w:rsidRPr="00B34400">
        <w:rPr>
          <w:rFonts w:ascii="Arial" w:eastAsia="Arial" w:hAnsi="Arial" w:cs="Arial"/>
          <w:i/>
          <w:spacing w:val="-9"/>
          <w:sz w:val="24"/>
          <w:szCs w:val="24"/>
        </w:rPr>
        <w:t>). T</w:t>
      </w:r>
      <w:r w:rsidRPr="00B34400">
        <w:rPr>
          <w:rFonts w:ascii="Arial" w:eastAsia="Arial" w:hAnsi="Arial" w:cs="Arial"/>
          <w:i/>
          <w:spacing w:val="-1"/>
          <w:sz w:val="24"/>
          <w:szCs w:val="24"/>
        </w:rPr>
        <w:t>he court must limit discovery otherwise permitted by the Federal Rules of Civil Procedure if it determines that “</w:t>
      </w:r>
      <w:r w:rsidR="007A22D0" w:rsidRPr="00B34400">
        <w:rPr>
          <w:rFonts w:ascii="Arial" w:eastAsia="Times New Roman" w:hAnsi="Arial" w:cs="Arial"/>
          <w:i/>
          <w:spacing w:val="-1"/>
          <w:sz w:val="24"/>
          <w:szCs w:val="24"/>
        </w:rPr>
        <w:t>(i) the discovery sought is unreasonably cumulative or duplicative, or can be obtained from some other source that is more convenient, less burdensome, or less expensive; (ii) the party seeking discovery has had ample opportunity to obtain the information by discovery in the action; or (iii) the proposed discovery is outside the scope permitted by Rule 26(b)(1).</w:t>
      </w:r>
      <w:bookmarkStart w:id="1" w:name="rule_26_b_3"/>
      <w:bookmarkEnd w:id="1"/>
      <w:r w:rsidR="00004702" w:rsidRPr="00B34400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"/>
          <w:sz w:val="24"/>
          <w:szCs w:val="24"/>
        </w:rPr>
        <w:t>” See Fed. R. Civ. P. 26(b)(2)(C).]</w:t>
      </w:r>
    </w:p>
    <w:p w14:paraId="6BC3B9C1" w14:textId="77777777" w:rsidR="00D86E6C" w:rsidRPr="00B34400" w:rsidRDefault="00D86E6C">
      <w:pPr>
        <w:spacing w:before="18" w:after="0" w:line="260" w:lineRule="exact"/>
        <w:rPr>
          <w:rFonts w:ascii="Arial" w:hAnsi="Arial" w:cs="Arial"/>
          <w:sz w:val="24"/>
          <w:szCs w:val="24"/>
        </w:rPr>
      </w:pPr>
    </w:p>
    <w:p w14:paraId="4EBA01C5" w14:textId="77777777" w:rsidR="00D86E6C" w:rsidRPr="00B34400" w:rsidRDefault="001C069C">
      <w:pPr>
        <w:tabs>
          <w:tab w:val="left" w:pos="1540"/>
        </w:tabs>
        <w:spacing w:after="0" w:line="240" w:lineRule="auto"/>
        <w:ind w:left="1540" w:right="1046" w:hanging="7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z w:val="24"/>
          <w:szCs w:val="24"/>
        </w:rPr>
        <w:t>.</w:t>
      </w:r>
      <w:r w:rsidRPr="00B34400">
        <w:rPr>
          <w:rFonts w:ascii="Arial" w:eastAsia="Arial" w:hAnsi="Arial" w:cs="Arial"/>
          <w:sz w:val="24"/>
          <w:szCs w:val="24"/>
        </w:rPr>
        <w:tab/>
      </w:r>
      <w:r w:rsidRPr="00B34400">
        <w:rPr>
          <w:rFonts w:ascii="Arial" w:eastAsia="Arial" w:hAnsi="Arial" w:cs="Arial"/>
          <w:spacing w:val="-10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od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w</w:t>
      </w:r>
      <w:r w:rsidRPr="00B34400">
        <w:rPr>
          <w:rFonts w:ascii="Arial" w:eastAsia="Arial" w:hAnsi="Arial" w:cs="Arial"/>
          <w:spacing w:val="-6"/>
          <w:sz w:val="24"/>
          <w:szCs w:val="24"/>
        </w:rPr>
        <w:t>h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ic</w:t>
      </w:r>
      <w:r w:rsidRPr="00B34400">
        <w:rPr>
          <w:rFonts w:ascii="Arial" w:eastAsia="Arial" w:hAnsi="Arial" w:cs="Arial"/>
          <w:sz w:val="24"/>
          <w:szCs w:val="24"/>
        </w:rPr>
        <w:t>h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6"/>
          <w:sz w:val="24"/>
          <w:szCs w:val="24"/>
        </w:rPr>
        <w:t>n</w:t>
      </w:r>
      <w:r w:rsidRPr="00B34400">
        <w:rPr>
          <w:rFonts w:ascii="Arial" w:eastAsia="Arial" w:hAnsi="Arial" w:cs="Arial"/>
          <w:sz w:val="24"/>
          <w:szCs w:val="24"/>
        </w:rPr>
        <w:t>y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>y</w:t>
      </w:r>
      <w:r w:rsidRPr="00B3440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opo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v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nu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be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 xml:space="preserve">f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depo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nte</w:t>
      </w:r>
      <w:r w:rsidRPr="00B34400">
        <w:rPr>
          <w:rFonts w:ascii="Arial" w:eastAsia="Arial" w:hAnsi="Arial" w:cs="Arial"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1"/>
          <w:sz w:val="24"/>
          <w:szCs w:val="24"/>
        </w:rPr>
        <w:t>g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onta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ne</w:t>
      </w:r>
      <w:r w:rsidRPr="00B34400">
        <w:rPr>
          <w:rFonts w:ascii="Arial" w:eastAsia="Arial" w:hAnsi="Arial" w:cs="Arial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ede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z w:val="24"/>
          <w:szCs w:val="24"/>
        </w:rPr>
        <w:t>.</w:t>
      </w:r>
    </w:p>
    <w:p w14:paraId="50E2C8B1" w14:textId="77777777" w:rsidR="00D86E6C" w:rsidRPr="00B34400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14:paraId="273A1E3F" w14:textId="77777777" w:rsidR="00D86E6C" w:rsidRPr="00B34400" w:rsidRDefault="001C069C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i/>
          <w:spacing w:val="-9"/>
          <w:sz w:val="24"/>
          <w:szCs w:val="24"/>
        </w:rPr>
        <w:t>[I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opo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x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nu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iv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</w:p>
    <w:p w14:paraId="7BA71898" w14:textId="77777777" w:rsidR="00D86E6C" w:rsidRPr="00B34400" w:rsidRDefault="001C069C">
      <w:pPr>
        <w:spacing w:after="0" w:line="240" w:lineRule="auto"/>
        <w:ind w:left="100" w:right="178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i/>
          <w:spacing w:val="-9"/>
          <w:sz w:val="24"/>
          <w:szCs w:val="24"/>
        </w:rPr>
        <w:t>30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)(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2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)(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)(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edu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onfe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the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hou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uppo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eque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y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efe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dent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)(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2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C)</w:t>
      </w:r>
      <w:r w:rsidRPr="00B34400">
        <w:rPr>
          <w:rFonts w:ascii="Arial" w:eastAsia="Arial" w:hAnsi="Arial" w:cs="Arial"/>
          <w:i/>
          <w:sz w:val="24"/>
          <w:szCs w:val="24"/>
        </w:rPr>
        <w:t>]</w:t>
      </w:r>
    </w:p>
    <w:p w14:paraId="54678AE2" w14:textId="77777777" w:rsidR="00D86E6C" w:rsidRPr="00B34400" w:rsidRDefault="00D86E6C">
      <w:pPr>
        <w:spacing w:before="7" w:after="0" w:line="100" w:lineRule="exact"/>
        <w:rPr>
          <w:rFonts w:ascii="Arial" w:hAnsi="Arial" w:cs="Arial"/>
          <w:sz w:val="24"/>
          <w:szCs w:val="24"/>
        </w:rPr>
      </w:pPr>
    </w:p>
    <w:p w14:paraId="2347F01F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19D39DF2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65F07BB" w14:textId="77777777" w:rsidR="00D86E6C" w:rsidRPr="00B34400" w:rsidRDefault="001C069C" w:rsidP="003F3130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sz w:val="24"/>
          <w:szCs w:val="24"/>
        </w:rPr>
        <w:t>.</w:t>
      </w:r>
      <w:r w:rsidRPr="00B34400">
        <w:rPr>
          <w:rFonts w:ascii="Arial" w:eastAsia="Arial" w:hAnsi="Arial" w:cs="Arial"/>
          <w:sz w:val="24"/>
          <w:szCs w:val="24"/>
        </w:rPr>
        <w:tab/>
      </w:r>
      <w:r w:rsidRPr="00B34400">
        <w:rPr>
          <w:rFonts w:ascii="Arial" w:eastAsia="Arial" w:hAnsi="Arial" w:cs="Arial"/>
          <w:spacing w:val="-9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tat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w</w:t>
      </w:r>
      <w:r w:rsidRPr="00B34400">
        <w:rPr>
          <w:rFonts w:ascii="Arial" w:eastAsia="Arial" w:hAnsi="Arial" w:cs="Arial"/>
          <w:spacing w:val="-6"/>
          <w:sz w:val="24"/>
          <w:szCs w:val="24"/>
        </w:rPr>
        <w:t>h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ic</w:t>
      </w:r>
      <w:r w:rsidRPr="00B34400">
        <w:rPr>
          <w:rFonts w:ascii="Arial" w:eastAsia="Arial" w:hAnsi="Arial" w:cs="Arial"/>
          <w:sz w:val="24"/>
          <w:szCs w:val="24"/>
        </w:rPr>
        <w:t>h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6"/>
          <w:sz w:val="24"/>
          <w:szCs w:val="24"/>
        </w:rPr>
        <w:t>n</w:t>
      </w:r>
      <w:r w:rsidRPr="00B34400">
        <w:rPr>
          <w:rFonts w:ascii="Arial" w:eastAsia="Arial" w:hAnsi="Arial" w:cs="Arial"/>
          <w:sz w:val="24"/>
          <w:szCs w:val="24"/>
        </w:rPr>
        <w:t>y</w:t>
      </w:r>
      <w:r w:rsidRPr="00B3440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>y</w:t>
      </w:r>
      <w:r w:rsidRPr="00B3440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opo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6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1"/>
          <w:sz w:val="24"/>
          <w:szCs w:val="24"/>
        </w:rPr>
        <w:t>g</w:t>
      </w:r>
      <w:r w:rsidRPr="00B34400">
        <w:rPr>
          <w:rFonts w:ascii="Arial" w:eastAsia="Arial" w:hAnsi="Arial" w:cs="Arial"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>h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f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1"/>
          <w:sz w:val="24"/>
          <w:szCs w:val="24"/>
        </w:rPr>
        <w:t>e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z w:val="24"/>
          <w:szCs w:val="24"/>
        </w:rPr>
        <w:t>.</w:t>
      </w:r>
    </w:p>
    <w:p w14:paraId="66B88153" w14:textId="77777777" w:rsidR="005B09FF" w:rsidRPr="00B34400" w:rsidRDefault="005B09FF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</w:p>
    <w:p w14:paraId="02DA4414" w14:textId="2B773A67" w:rsidR="00D86E6C" w:rsidRPr="00B34400" w:rsidRDefault="005B09FF" w:rsidP="00B34400">
      <w:pPr>
        <w:spacing w:after="0" w:line="240" w:lineRule="auto"/>
        <w:ind w:left="100" w:right="45" w:firstLine="720"/>
        <w:jc w:val="both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z w:val="24"/>
          <w:szCs w:val="24"/>
        </w:rPr>
        <w:t>c.</w:t>
      </w:r>
      <w:r w:rsidRPr="00B34400">
        <w:rPr>
          <w:rFonts w:ascii="Arial" w:eastAsia="Arial" w:hAnsi="Arial" w:cs="Arial"/>
          <w:sz w:val="24"/>
          <w:szCs w:val="24"/>
        </w:rPr>
        <w:tab/>
      </w:r>
      <w:r w:rsidRPr="00B34400">
        <w:rPr>
          <w:rFonts w:ascii="Arial" w:eastAsia="Arial" w:hAnsi="Arial" w:cs="Arial"/>
          <w:spacing w:val="-9"/>
          <w:sz w:val="24"/>
          <w:szCs w:val="24"/>
        </w:rPr>
        <w:t>Limitations which any party proposes on the number of requests for production and/or requests for admission.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[I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f</w:t>
      </w:r>
      <w:r w:rsidR="001C069C"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e</w:t>
      </w:r>
      <w:r w:rsidR="001C069C"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s</w:t>
      </w:r>
      <w:r w:rsidR="001C069C"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opo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e</w:t>
      </w:r>
      <w:r w:rsidR="001C069C"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8"/>
          <w:sz w:val="24"/>
          <w:szCs w:val="24"/>
        </w:rPr>
        <w:t>m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e</w:t>
      </w:r>
      <w:r w:rsidR="001C069C"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n</w:t>
      </w:r>
      <w:r w:rsidR="001C069C"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="001C069C"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enty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-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iv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e</w:t>
      </w:r>
      <w:r w:rsidR="001C069C"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2</w:t>
      </w:r>
      <w:r w:rsidR="001C069C" w:rsidRPr="00B34400">
        <w:rPr>
          <w:rFonts w:ascii="Arial" w:eastAsia="Arial" w:hAnsi="Arial" w:cs="Arial"/>
          <w:i/>
          <w:spacing w:val="-6"/>
          <w:sz w:val="24"/>
          <w:szCs w:val="24"/>
        </w:rPr>
        <w:t>5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)</w:t>
      </w:r>
      <w:r w:rsidR="001C069C" w:rsidRPr="00B34400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eque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s</w:t>
      </w:r>
      <w:r w:rsidR="001C069C"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r</w:t>
      </w:r>
      <w:r w:rsidR="001C069C"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odu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n</w:t>
      </w:r>
      <w:r w:rsidR="001C069C"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nd/o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r</w:t>
      </w:r>
      <w:r w:rsidR="001C069C"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eque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 xml:space="preserve">s 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r</w:t>
      </w:r>
      <w:r w:rsidR="001C069C"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="001C069C" w:rsidRPr="00B34400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="001C069C"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="001C069C"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ssi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,</w:t>
      </w:r>
      <w:r w:rsidR="001C069C"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t</w:t>
      </w:r>
      <w:r w:rsidR="001C069C"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e</w:t>
      </w:r>
      <w:r w:rsidR="001C069C"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="001C069C" w:rsidRPr="00B34400">
        <w:rPr>
          <w:rFonts w:ascii="Arial" w:eastAsia="Arial" w:hAnsi="Arial" w:cs="Arial"/>
          <w:i/>
          <w:spacing w:val="-6"/>
          <w:sz w:val="24"/>
          <w:szCs w:val="24"/>
        </w:rPr>
        <w:t>h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edu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g</w:t>
      </w:r>
      <w:r w:rsidR="001C069C"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onfe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e</w:t>
      </w:r>
      <w:r w:rsidR="001C069C"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the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y</w:t>
      </w:r>
      <w:r w:rsidR="001C069C"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hou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d</w:t>
      </w:r>
      <w:r w:rsidR="001C069C"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e</w:t>
      </w:r>
      <w:r w:rsidR="001C069C"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epa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d</w:t>
      </w:r>
      <w:r w:rsidR="001C069C"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o</w:t>
      </w:r>
      <w:r w:rsidR="001C069C"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uppo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t</w:t>
      </w:r>
      <w:r w:rsidR="001C069C"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t</w:t>
      </w:r>
      <w:r w:rsidR="001C069C"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opo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l</w:t>
      </w:r>
      <w:r w:rsidR="001C069C"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 xml:space="preserve">y 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efe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e</w:t>
      </w:r>
      <w:r w:rsidR="001C069C"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o</w:t>
      </w:r>
      <w:r w:rsidR="001C069C"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e</w:t>
      </w:r>
      <w:r w:rsidR="001C069C"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fa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to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s</w:t>
      </w:r>
      <w:r w:rsidR="001C069C"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dent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d</w:t>
      </w:r>
      <w:r w:rsidR="001C069C"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n</w:t>
      </w:r>
      <w:r w:rsidR="001C069C"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.</w:t>
      </w:r>
      <w:r w:rsidR="001C069C"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.</w:t>
      </w:r>
      <w:r w:rsidR="001C069C"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="001C069C"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.</w:t>
      </w:r>
      <w:r w:rsidR="001C069C"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.</w:t>
      </w:r>
      <w:r w:rsidR="001C069C"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)(</w:t>
      </w:r>
      <w:r w:rsidR="001C069C" w:rsidRPr="00B34400">
        <w:rPr>
          <w:rFonts w:ascii="Arial" w:eastAsia="Arial" w:hAnsi="Arial" w:cs="Arial"/>
          <w:i/>
          <w:spacing w:val="-6"/>
          <w:sz w:val="24"/>
          <w:szCs w:val="24"/>
        </w:rPr>
        <w:t>2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="001C069C" w:rsidRPr="00B34400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="001C069C" w:rsidRPr="00B34400">
        <w:rPr>
          <w:rFonts w:ascii="Arial" w:eastAsia="Arial" w:hAnsi="Arial" w:cs="Arial"/>
          <w:i/>
          <w:spacing w:val="-10"/>
          <w:sz w:val="24"/>
          <w:szCs w:val="24"/>
        </w:rPr>
        <w:t>C)</w:t>
      </w:r>
      <w:r w:rsidR="001C069C" w:rsidRPr="00B34400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="001C069C" w:rsidRPr="00B34400">
        <w:rPr>
          <w:rFonts w:ascii="Arial" w:eastAsia="Arial" w:hAnsi="Arial" w:cs="Arial"/>
          <w:i/>
          <w:sz w:val="24"/>
          <w:szCs w:val="24"/>
        </w:rPr>
        <w:t>]</w:t>
      </w:r>
    </w:p>
    <w:p w14:paraId="0A725B81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02D2C18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A640172" w14:textId="561BFC6E" w:rsidR="00754C3D" w:rsidRPr="00B34400" w:rsidRDefault="001C069C" w:rsidP="00BC3AAF">
      <w:pPr>
        <w:tabs>
          <w:tab w:val="left" w:pos="1440"/>
        </w:tabs>
        <w:spacing w:after="0" w:line="240" w:lineRule="auto"/>
        <w:ind w:left="90" w:right="-20" w:firstLine="730"/>
        <w:rPr>
          <w:rFonts w:ascii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sz w:val="24"/>
          <w:szCs w:val="24"/>
        </w:rPr>
        <w:t>.</w:t>
      </w:r>
      <w:r w:rsidR="00BC3AAF" w:rsidRPr="00B34400">
        <w:rPr>
          <w:rFonts w:ascii="Arial" w:eastAsia="Arial" w:hAnsi="Arial" w:cs="Arial"/>
          <w:sz w:val="24"/>
          <w:szCs w:val="24"/>
        </w:rPr>
        <w:tab/>
      </w:r>
      <w:r w:rsidR="00754C3D" w:rsidRPr="00B34400">
        <w:rPr>
          <w:rFonts w:ascii="Arial" w:eastAsia="Arial" w:hAnsi="Arial" w:cs="Arial"/>
          <w:spacing w:val="-10"/>
          <w:sz w:val="24"/>
          <w:szCs w:val="24"/>
        </w:rPr>
        <w:t>D</w:t>
      </w:r>
      <w:r w:rsidR="00754C3D" w:rsidRPr="00B34400">
        <w:rPr>
          <w:rFonts w:ascii="Arial" w:eastAsia="Arial" w:hAnsi="Arial" w:cs="Arial"/>
          <w:spacing w:val="-9"/>
          <w:sz w:val="24"/>
          <w:szCs w:val="24"/>
        </w:rPr>
        <w:t>ead</w:t>
      </w:r>
      <w:r w:rsidR="00754C3D" w:rsidRPr="00B34400">
        <w:rPr>
          <w:rFonts w:ascii="Arial" w:eastAsia="Arial" w:hAnsi="Arial" w:cs="Arial"/>
          <w:spacing w:val="-10"/>
          <w:sz w:val="24"/>
          <w:szCs w:val="24"/>
        </w:rPr>
        <w:t>li</w:t>
      </w:r>
      <w:r w:rsidR="00754C3D"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="00754C3D" w:rsidRPr="00B34400">
        <w:rPr>
          <w:rFonts w:ascii="Arial" w:eastAsia="Arial" w:hAnsi="Arial" w:cs="Arial"/>
          <w:sz w:val="24"/>
          <w:szCs w:val="24"/>
        </w:rPr>
        <w:t>e</w:t>
      </w:r>
      <w:r w:rsidR="00754C3D"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754C3D"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="00754C3D"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="00754C3D" w:rsidRPr="00B34400">
        <w:rPr>
          <w:rFonts w:ascii="Arial" w:eastAsia="Arial" w:hAnsi="Arial" w:cs="Arial"/>
          <w:sz w:val="24"/>
          <w:szCs w:val="24"/>
        </w:rPr>
        <w:t>r</w:t>
      </w:r>
      <w:r w:rsidR="00754C3D"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="00924781">
        <w:rPr>
          <w:rFonts w:ascii="Arial" w:eastAsia="Arial" w:hAnsi="Arial" w:cs="Arial"/>
          <w:spacing w:val="-19"/>
          <w:sz w:val="24"/>
          <w:szCs w:val="24"/>
        </w:rPr>
        <w:t xml:space="preserve">service of </w:t>
      </w:r>
      <w:r w:rsidR="00754C3D" w:rsidRPr="00B34400">
        <w:rPr>
          <w:rFonts w:ascii="Arial" w:eastAsia="Arial" w:hAnsi="Arial" w:cs="Arial"/>
          <w:spacing w:val="-9"/>
          <w:sz w:val="24"/>
          <w:szCs w:val="24"/>
        </w:rPr>
        <w:t>Inte</w:t>
      </w:r>
      <w:r w:rsidR="00754C3D" w:rsidRPr="00B34400">
        <w:rPr>
          <w:rFonts w:ascii="Arial" w:eastAsia="Arial" w:hAnsi="Arial" w:cs="Arial"/>
          <w:spacing w:val="-10"/>
          <w:sz w:val="24"/>
          <w:szCs w:val="24"/>
        </w:rPr>
        <w:t>rr</w:t>
      </w:r>
      <w:r w:rsidR="00754C3D" w:rsidRPr="00B34400">
        <w:rPr>
          <w:rFonts w:ascii="Arial" w:eastAsia="Arial" w:hAnsi="Arial" w:cs="Arial"/>
          <w:spacing w:val="-6"/>
          <w:sz w:val="24"/>
          <w:szCs w:val="24"/>
        </w:rPr>
        <w:t>o</w:t>
      </w:r>
      <w:r w:rsidR="00754C3D" w:rsidRPr="00B34400">
        <w:rPr>
          <w:rFonts w:ascii="Arial" w:eastAsia="Arial" w:hAnsi="Arial" w:cs="Arial"/>
          <w:spacing w:val="-11"/>
          <w:sz w:val="24"/>
          <w:szCs w:val="24"/>
        </w:rPr>
        <w:t>g</w:t>
      </w:r>
      <w:r w:rsidR="00754C3D" w:rsidRPr="00B34400">
        <w:rPr>
          <w:rFonts w:ascii="Arial" w:eastAsia="Arial" w:hAnsi="Arial" w:cs="Arial"/>
          <w:spacing w:val="-9"/>
          <w:sz w:val="24"/>
          <w:szCs w:val="24"/>
        </w:rPr>
        <w:t>ato</w:t>
      </w:r>
      <w:r w:rsidR="00754C3D" w:rsidRPr="00B34400">
        <w:rPr>
          <w:rFonts w:ascii="Arial" w:eastAsia="Arial" w:hAnsi="Arial" w:cs="Arial"/>
          <w:spacing w:val="-8"/>
          <w:sz w:val="24"/>
          <w:szCs w:val="24"/>
        </w:rPr>
        <w:t>ri</w:t>
      </w:r>
      <w:r w:rsidR="00754C3D"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="00754C3D" w:rsidRPr="00B34400">
        <w:rPr>
          <w:rFonts w:ascii="Arial" w:eastAsia="Arial" w:hAnsi="Arial" w:cs="Arial"/>
          <w:spacing w:val="-10"/>
          <w:sz w:val="24"/>
          <w:szCs w:val="24"/>
        </w:rPr>
        <w:t>s, Requests for Production of Documents and/or Admissions</w:t>
      </w:r>
      <w:r w:rsidR="00754C3D" w:rsidRPr="00B34400">
        <w:rPr>
          <w:rFonts w:ascii="Arial" w:eastAsia="Arial" w:hAnsi="Arial" w:cs="Arial"/>
          <w:sz w:val="24"/>
          <w:szCs w:val="24"/>
        </w:rPr>
        <w:t>:</w:t>
      </w:r>
    </w:p>
    <w:p w14:paraId="620503B3" w14:textId="77777777" w:rsidR="00754C3D" w:rsidRPr="00B34400" w:rsidRDefault="00754C3D" w:rsidP="00754C3D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14:paraId="7338E0C2" w14:textId="4E4B72DC" w:rsidR="00754C3D" w:rsidRPr="00B34400" w:rsidRDefault="00754C3D" w:rsidP="00BC3AAF">
      <w:pPr>
        <w:spacing w:after="0" w:line="240" w:lineRule="auto"/>
        <w:ind w:left="100" w:right="53" w:firstLine="7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i/>
          <w:spacing w:val="-9"/>
          <w:sz w:val="24"/>
          <w:szCs w:val="24"/>
        </w:rPr>
        <w:t>[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rv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interrogatories,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eque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odu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and/o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eque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ssi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n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oppo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pon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befo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e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-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of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dat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z w:val="24"/>
          <w:szCs w:val="24"/>
        </w:rPr>
        <w:t>]</w:t>
      </w:r>
    </w:p>
    <w:p w14:paraId="4C5FD7C0" w14:textId="77777777" w:rsidR="00754C3D" w:rsidRPr="00B34400" w:rsidRDefault="00754C3D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</w:p>
    <w:p w14:paraId="4B91851A" w14:textId="77777777" w:rsidR="00754C3D" w:rsidRPr="00B34400" w:rsidRDefault="00754C3D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</w:p>
    <w:p w14:paraId="1602CB2F" w14:textId="762FD3A3" w:rsidR="00D86E6C" w:rsidRPr="00B34400" w:rsidRDefault="00754C3D" w:rsidP="00BC3AAF">
      <w:pPr>
        <w:tabs>
          <w:tab w:val="left" w:pos="1440"/>
        </w:tabs>
        <w:spacing w:after="0" w:line="240" w:lineRule="auto"/>
        <w:ind w:left="810" w:right="-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z w:val="24"/>
          <w:szCs w:val="24"/>
        </w:rPr>
        <w:t>e.</w:t>
      </w:r>
      <w:r w:rsidRPr="00B34400">
        <w:rPr>
          <w:rFonts w:ascii="Arial" w:eastAsia="Arial" w:hAnsi="Arial" w:cs="Arial"/>
          <w:sz w:val="24"/>
          <w:szCs w:val="24"/>
        </w:rPr>
        <w:tab/>
      </w:r>
      <w:r w:rsidR="001C069C" w:rsidRPr="00B34400">
        <w:rPr>
          <w:rFonts w:ascii="Arial" w:eastAsia="Arial" w:hAnsi="Arial" w:cs="Arial"/>
          <w:spacing w:val="-9"/>
          <w:sz w:val="24"/>
          <w:szCs w:val="24"/>
        </w:rPr>
        <w:t>Othe</w:t>
      </w:r>
      <w:r w:rsidR="001C069C" w:rsidRPr="00B34400">
        <w:rPr>
          <w:rFonts w:ascii="Arial" w:eastAsia="Arial" w:hAnsi="Arial" w:cs="Arial"/>
          <w:sz w:val="24"/>
          <w:szCs w:val="24"/>
        </w:rPr>
        <w:t>r</w:t>
      </w:r>
      <w:r w:rsidR="001C069C"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="001C069C"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="001C069C" w:rsidRPr="00B34400">
        <w:rPr>
          <w:rFonts w:ascii="Arial" w:eastAsia="Arial" w:hAnsi="Arial" w:cs="Arial"/>
          <w:spacing w:val="-9"/>
          <w:sz w:val="24"/>
          <w:szCs w:val="24"/>
        </w:rPr>
        <w:t>ann</w:t>
      </w:r>
      <w:r w:rsidR="001C069C"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="001C069C" w:rsidRPr="00B34400">
        <w:rPr>
          <w:rFonts w:ascii="Arial" w:eastAsia="Arial" w:hAnsi="Arial" w:cs="Arial"/>
          <w:spacing w:val="-6"/>
          <w:sz w:val="24"/>
          <w:szCs w:val="24"/>
        </w:rPr>
        <w:t>n</w:t>
      </w:r>
      <w:r w:rsidR="001C069C" w:rsidRPr="00B34400">
        <w:rPr>
          <w:rFonts w:ascii="Arial" w:eastAsia="Arial" w:hAnsi="Arial" w:cs="Arial"/>
          <w:sz w:val="24"/>
          <w:szCs w:val="24"/>
        </w:rPr>
        <w:t>g</w:t>
      </w:r>
      <w:r w:rsidR="001C069C" w:rsidRPr="00B3440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="001C069C" w:rsidRPr="00B34400">
        <w:rPr>
          <w:rFonts w:ascii="Arial" w:eastAsia="Arial" w:hAnsi="Arial" w:cs="Arial"/>
          <w:sz w:val="24"/>
          <w:szCs w:val="24"/>
        </w:rPr>
        <w:t>r</w:t>
      </w:r>
      <w:r w:rsidR="001C069C" w:rsidRPr="00B3440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spacing w:val="-10"/>
          <w:sz w:val="24"/>
          <w:szCs w:val="24"/>
        </w:rPr>
        <w:t>Di</w:t>
      </w:r>
      <w:r w:rsidR="001C069C" w:rsidRPr="00B34400">
        <w:rPr>
          <w:rFonts w:ascii="Arial" w:eastAsia="Arial" w:hAnsi="Arial" w:cs="Arial"/>
          <w:spacing w:val="-7"/>
          <w:sz w:val="24"/>
          <w:szCs w:val="24"/>
        </w:rPr>
        <w:t>s</w:t>
      </w:r>
      <w:r w:rsidR="001C069C"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="001C069C" w:rsidRPr="00B34400">
        <w:rPr>
          <w:rFonts w:ascii="Arial" w:eastAsia="Arial" w:hAnsi="Arial" w:cs="Arial"/>
          <w:spacing w:val="-6"/>
          <w:sz w:val="24"/>
          <w:szCs w:val="24"/>
        </w:rPr>
        <w:t>o</w:t>
      </w:r>
      <w:r w:rsidR="001C069C" w:rsidRPr="00B34400">
        <w:rPr>
          <w:rFonts w:ascii="Arial" w:eastAsia="Arial" w:hAnsi="Arial" w:cs="Arial"/>
          <w:spacing w:val="-10"/>
          <w:sz w:val="24"/>
          <w:szCs w:val="24"/>
        </w:rPr>
        <w:t>v</w:t>
      </w:r>
      <w:r w:rsidR="001C069C"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="001C069C" w:rsidRPr="00B34400">
        <w:rPr>
          <w:rFonts w:ascii="Arial" w:eastAsia="Arial" w:hAnsi="Arial" w:cs="Arial"/>
          <w:spacing w:val="-8"/>
          <w:sz w:val="24"/>
          <w:szCs w:val="24"/>
        </w:rPr>
        <w:t>r</w:t>
      </w:r>
      <w:r w:rsidR="001C069C" w:rsidRPr="00B34400">
        <w:rPr>
          <w:rFonts w:ascii="Arial" w:eastAsia="Arial" w:hAnsi="Arial" w:cs="Arial"/>
          <w:sz w:val="24"/>
          <w:szCs w:val="24"/>
        </w:rPr>
        <w:t>y</w:t>
      </w:r>
      <w:r w:rsidR="001C069C" w:rsidRPr="00B3440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="001C069C"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="001C069C" w:rsidRPr="00B34400">
        <w:rPr>
          <w:rFonts w:ascii="Arial" w:eastAsia="Arial" w:hAnsi="Arial" w:cs="Arial"/>
          <w:spacing w:val="-9"/>
          <w:sz w:val="24"/>
          <w:szCs w:val="24"/>
        </w:rPr>
        <w:t>d</w:t>
      </w:r>
      <w:r w:rsidR="001C069C" w:rsidRPr="00B34400">
        <w:rPr>
          <w:rFonts w:ascii="Arial" w:eastAsia="Arial" w:hAnsi="Arial" w:cs="Arial"/>
          <w:spacing w:val="-6"/>
          <w:sz w:val="24"/>
          <w:szCs w:val="24"/>
        </w:rPr>
        <w:t>e</w:t>
      </w:r>
      <w:r w:rsidR="001C069C"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="001C069C" w:rsidRPr="00B34400">
        <w:rPr>
          <w:rFonts w:ascii="Arial" w:eastAsia="Arial" w:hAnsi="Arial" w:cs="Arial"/>
          <w:sz w:val="24"/>
          <w:szCs w:val="24"/>
        </w:rPr>
        <w:t>s</w:t>
      </w:r>
    </w:p>
    <w:p w14:paraId="04398BB7" w14:textId="77777777" w:rsidR="00D86E6C" w:rsidRPr="00B34400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14:paraId="2EB1A374" w14:textId="77777777" w:rsidR="00D86E6C" w:rsidRPr="00B34400" w:rsidRDefault="001C069C">
      <w:pPr>
        <w:spacing w:after="0" w:line="240" w:lineRule="auto"/>
        <w:ind w:left="100" w:right="228" w:firstLine="7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i/>
          <w:spacing w:val="-9"/>
          <w:sz w:val="24"/>
          <w:szCs w:val="24"/>
        </w:rPr>
        <w:t>[Se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othe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hedu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ry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,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tab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lis</w:t>
      </w:r>
      <w:r w:rsidRPr="00B34400">
        <w:rPr>
          <w:rFonts w:ascii="Arial" w:eastAsia="Arial" w:hAnsi="Arial" w:cs="Arial"/>
          <w:i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dead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ote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g 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z w:val="24"/>
          <w:szCs w:val="24"/>
        </w:rPr>
        <w:t>]</w:t>
      </w:r>
    </w:p>
    <w:p w14:paraId="6FD866EA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5BF10DAD" w14:textId="77777777" w:rsidR="00D86E6C" w:rsidRPr="00B34400" w:rsidRDefault="00D86E6C">
      <w:pPr>
        <w:spacing w:before="10" w:after="0" w:line="220" w:lineRule="exact"/>
        <w:rPr>
          <w:rFonts w:ascii="Arial" w:hAnsi="Arial" w:cs="Arial"/>
          <w:sz w:val="24"/>
          <w:szCs w:val="24"/>
        </w:rPr>
      </w:pPr>
    </w:p>
    <w:p w14:paraId="49A68AA0" w14:textId="77777777" w:rsidR="00D86E6C" w:rsidRPr="00B34400" w:rsidRDefault="001C069C">
      <w:pPr>
        <w:spacing w:after="0" w:line="240" w:lineRule="auto"/>
        <w:ind w:left="3051" w:right="-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9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.</w:t>
      </w:r>
      <w:r w:rsidRPr="00B34400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5"/>
          <w:sz w:val="24"/>
          <w:szCs w:val="24"/>
        </w:rPr>
        <w:t>C</w:t>
      </w:r>
      <w:r w:rsidRPr="00B34400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S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b/>
          <w:bCs/>
          <w:spacing w:val="-5"/>
          <w:sz w:val="24"/>
          <w:szCs w:val="24"/>
        </w:rPr>
        <w:t>L</w:t>
      </w:r>
      <w:r w:rsidRPr="00B34400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N</w:t>
      </w:r>
      <w:r w:rsidRPr="00B34400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B34400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D</w:t>
      </w:r>
      <w:r w:rsidRPr="00B34400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6"/>
          <w:sz w:val="24"/>
          <w:szCs w:val="24"/>
        </w:rPr>
        <w:t>S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CH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pacing w:val="-8"/>
          <w:sz w:val="24"/>
          <w:szCs w:val="24"/>
        </w:rPr>
        <w:t>D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UL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152101BB" w14:textId="77777777" w:rsidR="00D86E6C" w:rsidRPr="00B34400" w:rsidRDefault="00D86E6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2E4C2219" w14:textId="77777777" w:rsidR="00D86E6C" w:rsidRPr="00B34400" w:rsidRDefault="001C069C" w:rsidP="00BC3AAF">
      <w:pPr>
        <w:tabs>
          <w:tab w:val="left" w:pos="1440"/>
        </w:tabs>
        <w:spacing w:after="0" w:line="240" w:lineRule="auto"/>
        <w:ind w:left="810" w:right="-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z w:val="24"/>
          <w:szCs w:val="24"/>
        </w:rPr>
        <w:t>.</w:t>
      </w:r>
      <w:r w:rsidRPr="00B34400">
        <w:rPr>
          <w:rFonts w:ascii="Arial" w:eastAsia="Arial" w:hAnsi="Arial" w:cs="Arial"/>
          <w:sz w:val="24"/>
          <w:szCs w:val="24"/>
        </w:rPr>
        <w:tab/>
      </w:r>
      <w:r w:rsidRPr="00B34400">
        <w:rPr>
          <w:rFonts w:ascii="Arial" w:eastAsia="Arial" w:hAnsi="Arial" w:cs="Arial"/>
          <w:spacing w:val="-10"/>
          <w:sz w:val="24"/>
          <w:szCs w:val="24"/>
        </w:rPr>
        <w:t>D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ead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J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nde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f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end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1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f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ead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1"/>
          <w:sz w:val="24"/>
          <w:szCs w:val="24"/>
        </w:rPr>
        <w:t>g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z w:val="24"/>
          <w:szCs w:val="24"/>
        </w:rPr>
        <w:t>:</w:t>
      </w:r>
    </w:p>
    <w:p w14:paraId="39C4F7A4" w14:textId="77777777" w:rsidR="00D86E6C" w:rsidRPr="00B34400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14:paraId="545D3142" w14:textId="77777777" w:rsidR="00D86E6C" w:rsidRPr="00B34400" w:rsidRDefault="001C069C">
      <w:pPr>
        <w:spacing w:after="0" w:line="240" w:lineRule="auto"/>
        <w:ind w:left="100" w:right="202" w:firstLine="7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i/>
          <w:spacing w:val="-9"/>
          <w:sz w:val="24"/>
          <w:szCs w:val="24"/>
        </w:rPr>
        <w:t>[Se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B34400">
        <w:rPr>
          <w:rFonts w:ascii="Arial" w:eastAsia="Arial" w:hAnsi="Arial" w:cs="Arial"/>
          <w:i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othe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ead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s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dead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efe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doe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no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ssi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app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n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othe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iv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15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othe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,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goo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dead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hou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ate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ha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4</w:t>
      </w:r>
      <w:r w:rsidRPr="00B34400">
        <w:rPr>
          <w:rFonts w:ascii="Arial" w:eastAsia="Arial" w:hAnsi="Arial" w:cs="Arial"/>
          <w:i/>
          <w:sz w:val="24"/>
          <w:szCs w:val="24"/>
        </w:rPr>
        <w:t>5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afte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dat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hedu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g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onfe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4"/>
          <w:sz w:val="24"/>
          <w:szCs w:val="24"/>
        </w:rPr>
        <w:t>z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nde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l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tat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eque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ten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utoff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na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onfe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e 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date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gne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o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dent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add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cl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ete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efo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dead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z w:val="24"/>
          <w:szCs w:val="24"/>
        </w:rPr>
        <w:t>]</w:t>
      </w:r>
    </w:p>
    <w:p w14:paraId="16379349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D1A16FB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1CF0959E" w14:textId="77777777" w:rsidR="00D86E6C" w:rsidRPr="00B34400" w:rsidRDefault="001C069C" w:rsidP="00BC3AAF">
      <w:pPr>
        <w:tabs>
          <w:tab w:val="left" w:pos="1440"/>
        </w:tabs>
        <w:spacing w:after="0" w:line="240" w:lineRule="auto"/>
        <w:ind w:left="810" w:right="-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sz w:val="24"/>
          <w:szCs w:val="24"/>
        </w:rPr>
        <w:t>.</w:t>
      </w:r>
      <w:r w:rsidRPr="00B34400">
        <w:rPr>
          <w:rFonts w:ascii="Arial" w:eastAsia="Arial" w:hAnsi="Arial" w:cs="Arial"/>
          <w:sz w:val="24"/>
          <w:szCs w:val="24"/>
        </w:rPr>
        <w:tab/>
      </w:r>
      <w:r w:rsidRPr="00B34400">
        <w:rPr>
          <w:rFonts w:ascii="Arial" w:eastAsia="Arial" w:hAnsi="Arial" w:cs="Arial"/>
          <w:spacing w:val="-10"/>
          <w:sz w:val="24"/>
          <w:szCs w:val="24"/>
        </w:rPr>
        <w:t>Disc</w:t>
      </w:r>
      <w:r w:rsidRPr="00B34400">
        <w:rPr>
          <w:rFonts w:ascii="Arial" w:eastAsia="Arial" w:hAnsi="Arial" w:cs="Arial"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v</w:t>
      </w:r>
      <w:r w:rsidRPr="00B34400">
        <w:rPr>
          <w:rFonts w:ascii="Arial" w:eastAsia="Arial" w:hAnsi="Arial" w:cs="Arial"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sz w:val="24"/>
          <w:szCs w:val="24"/>
        </w:rPr>
        <w:t>y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-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ff</w:t>
      </w:r>
      <w:r w:rsidRPr="00B34400">
        <w:rPr>
          <w:rFonts w:ascii="Arial" w:eastAsia="Arial" w:hAnsi="Arial" w:cs="Arial"/>
          <w:sz w:val="24"/>
          <w:szCs w:val="24"/>
        </w:rPr>
        <w:t>:</w:t>
      </w:r>
    </w:p>
    <w:p w14:paraId="757750B3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7D5FD883" w14:textId="77777777" w:rsidR="00D86E6C" w:rsidRPr="00B34400" w:rsidRDefault="00D86E6C">
      <w:pPr>
        <w:spacing w:before="9" w:after="0" w:line="220" w:lineRule="exact"/>
        <w:rPr>
          <w:rFonts w:ascii="Arial" w:hAnsi="Arial" w:cs="Arial"/>
          <w:sz w:val="24"/>
          <w:szCs w:val="24"/>
        </w:rPr>
      </w:pPr>
    </w:p>
    <w:p w14:paraId="5757AAFD" w14:textId="2DA2EAEF" w:rsidR="00D86E6C" w:rsidRPr="00B34400" w:rsidRDefault="001C069C" w:rsidP="00BC3AAF">
      <w:pPr>
        <w:tabs>
          <w:tab w:val="left" w:pos="1440"/>
        </w:tabs>
        <w:spacing w:after="0" w:line="271" w:lineRule="exact"/>
        <w:ind w:left="810" w:right="-20"/>
        <w:rPr>
          <w:rFonts w:ascii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10"/>
          <w:position w:val="-1"/>
          <w:sz w:val="24"/>
          <w:szCs w:val="24"/>
        </w:rPr>
        <w:t>c</w:t>
      </w:r>
      <w:r w:rsidRPr="00B34400">
        <w:rPr>
          <w:rFonts w:ascii="Arial" w:eastAsia="Arial" w:hAnsi="Arial" w:cs="Arial"/>
          <w:position w:val="-1"/>
          <w:sz w:val="24"/>
          <w:szCs w:val="24"/>
        </w:rPr>
        <w:t>.</w:t>
      </w:r>
      <w:r w:rsidRPr="00B34400">
        <w:rPr>
          <w:rFonts w:ascii="Arial" w:eastAsia="Arial" w:hAnsi="Arial" w:cs="Arial"/>
          <w:position w:val="-1"/>
          <w:sz w:val="24"/>
          <w:szCs w:val="24"/>
        </w:rPr>
        <w:tab/>
      </w:r>
      <w:r w:rsidRPr="00B34400">
        <w:rPr>
          <w:rFonts w:ascii="Arial" w:eastAsia="Arial" w:hAnsi="Arial" w:cs="Arial"/>
          <w:spacing w:val="-10"/>
          <w:position w:val="-1"/>
          <w:sz w:val="24"/>
          <w:szCs w:val="24"/>
        </w:rPr>
        <w:t>Dis</w:t>
      </w:r>
      <w:r w:rsidRPr="00B34400">
        <w:rPr>
          <w:rFonts w:ascii="Arial" w:eastAsia="Arial" w:hAnsi="Arial" w:cs="Arial"/>
          <w:spacing w:val="-9"/>
          <w:position w:val="-1"/>
          <w:sz w:val="24"/>
          <w:szCs w:val="24"/>
        </w:rPr>
        <w:t>po</w:t>
      </w:r>
      <w:r w:rsidRPr="00B34400">
        <w:rPr>
          <w:rFonts w:ascii="Arial" w:eastAsia="Arial" w:hAnsi="Arial" w:cs="Arial"/>
          <w:spacing w:val="-7"/>
          <w:position w:val="-1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0"/>
          <w:position w:val="-1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position w:val="-1"/>
          <w:sz w:val="24"/>
          <w:szCs w:val="24"/>
        </w:rPr>
        <w:t>t</w:t>
      </w:r>
      <w:r w:rsidRPr="00B34400">
        <w:rPr>
          <w:rFonts w:ascii="Arial" w:eastAsia="Arial" w:hAnsi="Arial" w:cs="Arial"/>
          <w:spacing w:val="-8"/>
          <w:position w:val="-1"/>
          <w:sz w:val="24"/>
          <w:szCs w:val="24"/>
        </w:rPr>
        <w:t>i</w:t>
      </w:r>
      <w:r w:rsidRPr="00B34400">
        <w:rPr>
          <w:rFonts w:ascii="Arial" w:eastAsia="Arial" w:hAnsi="Arial" w:cs="Arial"/>
          <w:spacing w:val="-12"/>
          <w:position w:val="-1"/>
          <w:sz w:val="24"/>
          <w:szCs w:val="24"/>
        </w:rPr>
        <w:t>v</w:t>
      </w:r>
      <w:r w:rsidRPr="00B34400">
        <w:rPr>
          <w:rFonts w:ascii="Arial" w:eastAsia="Arial" w:hAnsi="Arial" w:cs="Arial"/>
          <w:position w:val="-1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5"/>
          <w:position w:val="-1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position w:val="-1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position w:val="-1"/>
          <w:sz w:val="24"/>
          <w:szCs w:val="24"/>
        </w:rPr>
        <w:t>ot</w:t>
      </w:r>
      <w:r w:rsidRPr="00B34400">
        <w:rPr>
          <w:rFonts w:ascii="Arial" w:eastAsia="Arial" w:hAnsi="Arial" w:cs="Arial"/>
          <w:spacing w:val="-10"/>
          <w:position w:val="-1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B34400">
        <w:rPr>
          <w:rFonts w:ascii="Arial" w:eastAsia="Arial" w:hAnsi="Arial" w:cs="Arial"/>
          <w:position w:val="-1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position w:val="-1"/>
          <w:sz w:val="24"/>
          <w:szCs w:val="24"/>
        </w:rPr>
        <w:t>D</w:t>
      </w:r>
      <w:r w:rsidRPr="00B34400">
        <w:rPr>
          <w:rFonts w:ascii="Arial" w:eastAsia="Arial" w:hAnsi="Arial" w:cs="Arial"/>
          <w:spacing w:val="-9"/>
          <w:position w:val="-1"/>
          <w:sz w:val="24"/>
          <w:szCs w:val="24"/>
        </w:rPr>
        <w:t>ea</w:t>
      </w:r>
      <w:r w:rsidRPr="00B34400">
        <w:rPr>
          <w:rFonts w:ascii="Arial" w:eastAsia="Arial" w:hAnsi="Arial" w:cs="Arial"/>
          <w:spacing w:val="-6"/>
          <w:position w:val="-1"/>
          <w:sz w:val="24"/>
          <w:szCs w:val="24"/>
        </w:rPr>
        <w:t>d</w:t>
      </w:r>
      <w:r w:rsidRPr="00B34400">
        <w:rPr>
          <w:rFonts w:ascii="Arial" w:eastAsia="Arial" w:hAnsi="Arial" w:cs="Arial"/>
          <w:spacing w:val="-8"/>
          <w:position w:val="-1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0"/>
          <w:position w:val="-1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position w:val="-1"/>
          <w:sz w:val="24"/>
          <w:szCs w:val="24"/>
        </w:rPr>
        <w:t>ne</w:t>
      </w:r>
      <w:r w:rsidRPr="00B34400"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59479735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32C5D799" w14:textId="5E1B9F2D" w:rsidR="00D86E6C" w:rsidRPr="00B34400" w:rsidRDefault="00BC3AAF">
      <w:pPr>
        <w:spacing w:before="29" w:after="0" w:line="240" w:lineRule="auto"/>
        <w:ind w:right="-20"/>
        <w:rPr>
          <w:rFonts w:ascii="Arial" w:eastAsia="Arial" w:hAnsi="Arial" w:cs="Arial"/>
          <w:i/>
          <w:position w:val="-1"/>
          <w:sz w:val="24"/>
          <w:szCs w:val="24"/>
        </w:rPr>
      </w:pPr>
      <w:r w:rsidRPr="00B34400">
        <w:rPr>
          <w:rFonts w:ascii="Arial" w:eastAsia="Arial" w:hAnsi="Arial" w:cs="Arial"/>
          <w:i/>
          <w:spacing w:val="-9"/>
          <w:sz w:val="24"/>
          <w:szCs w:val="24"/>
        </w:rPr>
        <w:t>[Se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od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ete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iv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e </w:t>
      </w:r>
      <w:r w:rsidR="001C069C" w:rsidRPr="00B34400">
        <w:rPr>
          <w:rFonts w:ascii="Arial" w:eastAsia="Arial" w:hAnsi="Arial" w:cs="Arial"/>
          <w:i/>
          <w:spacing w:val="-9"/>
          <w:position w:val="-1"/>
          <w:sz w:val="24"/>
          <w:szCs w:val="24"/>
        </w:rPr>
        <w:t>f</w:t>
      </w:r>
      <w:r w:rsidR="001C069C" w:rsidRPr="00B34400">
        <w:rPr>
          <w:rFonts w:ascii="Arial" w:eastAsia="Arial" w:hAnsi="Arial" w:cs="Arial"/>
          <w:i/>
          <w:spacing w:val="-10"/>
          <w:position w:val="-1"/>
          <w:sz w:val="24"/>
          <w:szCs w:val="24"/>
        </w:rPr>
        <w:t>il</w:t>
      </w:r>
      <w:r w:rsidR="001C069C" w:rsidRPr="00B34400">
        <w:rPr>
          <w:rFonts w:ascii="Arial" w:eastAsia="Arial" w:hAnsi="Arial" w:cs="Arial"/>
          <w:i/>
          <w:spacing w:val="-9"/>
          <w:position w:val="-1"/>
          <w:sz w:val="24"/>
          <w:szCs w:val="24"/>
        </w:rPr>
        <w:t>ed.</w:t>
      </w:r>
      <w:r w:rsidR="001C069C" w:rsidRPr="00B34400">
        <w:rPr>
          <w:rFonts w:ascii="Arial" w:eastAsia="Arial" w:hAnsi="Arial" w:cs="Arial"/>
          <w:i/>
          <w:position w:val="-1"/>
          <w:sz w:val="24"/>
          <w:szCs w:val="24"/>
        </w:rPr>
        <w:t>]</w:t>
      </w:r>
    </w:p>
    <w:p w14:paraId="64B65EB5" w14:textId="435C2C08" w:rsidR="00BC3AAF" w:rsidRPr="00B34400" w:rsidRDefault="00BC3AAF">
      <w:pPr>
        <w:spacing w:before="29" w:after="0" w:line="240" w:lineRule="auto"/>
        <w:ind w:right="-20"/>
        <w:rPr>
          <w:rFonts w:ascii="Arial" w:eastAsia="Arial" w:hAnsi="Arial" w:cs="Arial"/>
          <w:i/>
          <w:position w:val="-1"/>
          <w:sz w:val="24"/>
          <w:szCs w:val="24"/>
        </w:rPr>
      </w:pPr>
    </w:p>
    <w:p w14:paraId="4212066C" w14:textId="77777777" w:rsidR="00BC3AAF" w:rsidRPr="00B34400" w:rsidRDefault="00BC3AAF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305BA91C" w14:textId="488D3D11" w:rsidR="00D86E6C" w:rsidRPr="00B34400" w:rsidRDefault="001C069C" w:rsidP="00BC3AAF">
      <w:pPr>
        <w:tabs>
          <w:tab w:val="left" w:pos="2260"/>
        </w:tabs>
        <w:spacing w:before="29" w:after="0" w:line="240" w:lineRule="auto"/>
        <w:ind w:left="1540" w:right="-20"/>
        <w:rPr>
          <w:rFonts w:ascii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sz w:val="24"/>
          <w:szCs w:val="24"/>
        </w:rPr>
        <w:t>.</w:t>
      </w:r>
      <w:r w:rsidRPr="00B34400">
        <w:rPr>
          <w:rFonts w:ascii="Arial" w:eastAsia="Arial" w:hAnsi="Arial" w:cs="Arial"/>
          <w:sz w:val="24"/>
          <w:szCs w:val="24"/>
        </w:rPr>
        <w:tab/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x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z w:val="24"/>
          <w:szCs w:val="24"/>
        </w:rPr>
        <w:t>t</w:t>
      </w:r>
      <w:r w:rsidRPr="00B3440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1"/>
          <w:sz w:val="24"/>
          <w:szCs w:val="24"/>
        </w:rPr>
        <w:t>W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1"/>
          <w:sz w:val="24"/>
          <w:szCs w:val="24"/>
        </w:rPr>
        <w:t>n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Dis</w:t>
      </w:r>
      <w:r w:rsidRPr="00B34400">
        <w:rPr>
          <w:rFonts w:ascii="Arial" w:eastAsia="Arial" w:hAnsi="Arial" w:cs="Arial"/>
          <w:spacing w:val="-7"/>
          <w:sz w:val="24"/>
          <w:szCs w:val="24"/>
        </w:rPr>
        <w:t>c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sz w:val="24"/>
          <w:szCs w:val="24"/>
        </w:rPr>
        <w:t>e</w:t>
      </w:r>
    </w:p>
    <w:p w14:paraId="477372F6" w14:textId="77777777" w:rsidR="00D83731" w:rsidRPr="00B34400" w:rsidRDefault="00D83731">
      <w:pPr>
        <w:spacing w:after="0"/>
        <w:rPr>
          <w:rFonts w:ascii="Arial" w:hAnsi="Arial" w:cs="Arial"/>
          <w:sz w:val="24"/>
          <w:szCs w:val="24"/>
        </w:rPr>
      </w:pPr>
    </w:p>
    <w:p w14:paraId="330E2567" w14:textId="77777777" w:rsidR="00D83731" w:rsidRPr="00B34400" w:rsidRDefault="00D83731" w:rsidP="00D83731">
      <w:pPr>
        <w:spacing w:after="0" w:line="265" w:lineRule="exact"/>
        <w:ind w:left="1460" w:right="-56" w:firstLine="70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7"/>
          <w:sz w:val="24"/>
          <w:szCs w:val="24"/>
        </w:rPr>
        <w:t xml:space="preserve"> 1.</w:t>
      </w:r>
      <w:r w:rsidRPr="00B34400">
        <w:rPr>
          <w:rFonts w:ascii="Arial" w:eastAsia="Arial" w:hAnsi="Arial" w:cs="Arial"/>
          <w:spacing w:val="-7"/>
          <w:sz w:val="24"/>
          <w:szCs w:val="24"/>
        </w:rPr>
        <w:tab/>
        <w:t>T</w:t>
      </w:r>
      <w:r w:rsidRPr="00B34400">
        <w:rPr>
          <w:rFonts w:ascii="Arial" w:eastAsia="Arial" w:hAnsi="Arial" w:cs="Arial"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ha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dent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z w:val="24"/>
          <w:szCs w:val="24"/>
        </w:rPr>
        <w:t>y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ant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ici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pate</w:t>
      </w:r>
      <w:r w:rsidRPr="00B34400">
        <w:rPr>
          <w:rFonts w:ascii="Arial" w:eastAsia="Arial" w:hAnsi="Arial" w:cs="Arial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f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x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6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y</w:t>
      </w:r>
      <w:r w:rsidRPr="00B34400">
        <w:rPr>
          <w:rFonts w:ascii="Arial" w:eastAsia="Arial" w:hAnsi="Arial" w:cs="Arial"/>
          <w:sz w:val="24"/>
          <w:szCs w:val="24"/>
        </w:rPr>
        <w:t>,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z w:val="24"/>
          <w:szCs w:val="24"/>
        </w:rPr>
        <w:t>f</w:t>
      </w:r>
    </w:p>
    <w:p w14:paraId="40BDB8AF" w14:textId="77777777" w:rsidR="00D86E6C" w:rsidRPr="00B34400" w:rsidRDefault="001C069C">
      <w:pPr>
        <w:spacing w:before="5"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y</w:t>
      </w:r>
      <w:r w:rsidRPr="00B34400">
        <w:rPr>
          <w:rFonts w:ascii="Arial" w:eastAsia="Arial" w:hAnsi="Arial" w:cs="Arial"/>
          <w:sz w:val="24"/>
          <w:szCs w:val="24"/>
        </w:rPr>
        <w:t>.</w:t>
      </w:r>
    </w:p>
    <w:p w14:paraId="4962EA5D" w14:textId="77777777" w:rsidR="00D86E6C" w:rsidRPr="00B34400" w:rsidRDefault="00D86E6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72C5D4FD" w14:textId="77777777" w:rsidR="00D86E6C" w:rsidRPr="00B34400" w:rsidRDefault="001C069C">
      <w:pPr>
        <w:tabs>
          <w:tab w:val="left" w:pos="2980"/>
        </w:tabs>
        <w:spacing w:after="0" w:line="240" w:lineRule="auto"/>
        <w:ind w:left="2260" w:right="474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9"/>
          <w:sz w:val="24"/>
          <w:szCs w:val="24"/>
        </w:rPr>
        <w:t>2</w:t>
      </w:r>
      <w:r w:rsidRPr="00B34400">
        <w:rPr>
          <w:rFonts w:ascii="Arial" w:eastAsia="Arial" w:hAnsi="Arial" w:cs="Arial"/>
          <w:sz w:val="24"/>
          <w:szCs w:val="24"/>
        </w:rPr>
        <w:t>.</w:t>
      </w:r>
      <w:r w:rsidRPr="00B34400">
        <w:rPr>
          <w:rFonts w:ascii="Arial" w:eastAsia="Arial" w:hAnsi="Arial" w:cs="Arial"/>
          <w:sz w:val="24"/>
          <w:szCs w:val="24"/>
        </w:rPr>
        <w:tab/>
      </w:r>
      <w:r w:rsidRPr="00B34400">
        <w:rPr>
          <w:rFonts w:ascii="Arial" w:eastAsia="Arial" w:hAnsi="Arial" w:cs="Arial"/>
          <w:spacing w:val="-9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tat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w</w:t>
      </w:r>
      <w:r w:rsidRPr="00B34400">
        <w:rPr>
          <w:rFonts w:ascii="Arial" w:eastAsia="Arial" w:hAnsi="Arial" w:cs="Arial"/>
          <w:spacing w:val="-6"/>
          <w:sz w:val="24"/>
          <w:szCs w:val="24"/>
        </w:rPr>
        <w:t>h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ic</w:t>
      </w:r>
      <w:r w:rsidRPr="00B34400">
        <w:rPr>
          <w:rFonts w:ascii="Arial" w:eastAsia="Arial" w:hAnsi="Arial" w:cs="Arial"/>
          <w:sz w:val="24"/>
          <w:szCs w:val="24"/>
        </w:rPr>
        <w:t>h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opo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nu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be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 xml:space="preserve">f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x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wi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tne</w:t>
      </w:r>
      <w:r w:rsidRPr="00B34400">
        <w:rPr>
          <w:rFonts w:ascii="Arial" w:eastAsia="Arial" w:hAnsi="Arial" w:cs="Arial"/>
          <w:spacing w:val="-7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z w:val="24"/>
          <w:szCs w:val="24"/>
        </w:rPr>
        <w:t>.</w:t>
      </w:r>
    </w:p>
    <w:p w14:paraId="2A88DAA2" w14:textId="77777777" w:rsidR="00D86E6C" w:rsidRPr="00B34400" w:rsidRDefault="00D86E6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5F3841E8" w14:textId="674AD228" w:rsidR="00D86E6C" w:rsidRPr="00B34400" w:rsidRDefault="001C069C">
      <w:pPr>
        <w:tabs>
          <w:tab w:val="left" w:pos="2980"/>
          <w:tab w:val="left" w:pos="7520"/>
          <w:tab w:val="left" w:pos="8500"/>
        </w:tabs>
        <w:spacing w:after="0" w:line="239" w:lineRule="auto"/>
        <w:ind w:left="2260" w:right="365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9"/>
          <w:sz w:val="24"/>
          <w:szCs w:val="24"/>
        </w:rPr>
        <w:t>3</w:t>
      </w:r>
      <w:r w:rsidRPr="00B34400">
        <w:rPr>
          <w:rFonts w:ascii="Arial" w:eastAsia="Arial" w:hAnsi="Arial" w:cs="Arial"/>
          <w:sz w:val="24"/>
          <w:szCs w:val="24"/>
        </w:rPr>
        <w:t>.</w:t>
      </w:r>
      <w:r w:rsidRPr="00B34400">
        <w:rPr>
          <w:rFonts w:ascii="Arial" w:eastAsia="Arial" w:hAnsi="Arial" w:cs="Arial"/>
          <w:sz w:val="24"/>
          <w:szCs w:val="24"/>
        </w:rPr>
        <w:tab/>
      </w:r>
      <w:r w:rsidRPr="00B34400">
        <w:rPr>
          <w:rFonts w:ascii="Arial" w:eastAsia="Arial" w:hAnsi="Arial" w:cs="Arial"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ha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de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spacing w:val="-11"/>
          <w:sz w:val="24"/>
          <w:szCs w:val="24"/>
        </w:rPr>
        <w:t>g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x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v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oppo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z w:val="24"/>
          <w:szCs w:val="24"/>
        </w:rPr>
        <w:t xml:space="preserve">g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oun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sz w:val="24"/>
          <w:szCs w:val="24"/>
        </w:rPr>
        <w:t>y</w:t>
      </w:r>
      <w:r w:rsidRPr="00B3440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6"/>
          <w:sz w:val="24"/>
          <w:szCs w:val="24"/>
        </w:rPr>
        <w:t>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wi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>h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ci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ed</w:t>
      </w:r>
      <w:r w:rsidRPr="00B34400">
        <w:rPr>
          <w:rFonts w:ascii="Arial" w:eastAsia="Arial" w:hAnsi="Arial" w:cs="Arial"/>
          <w:sz w:val="24"/>
          <w:szCs w:val="24"/>
        </w:rPr>
        <w:t>.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z w:val="24"/>
          <w:szCs w:val="24"/>
        </w:rPr>
        <w:t xml:space="preserve">.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v</w:t>
      </w:r>
      <w:r w:rsidRPr="00B34400">
        <w:rPr>
          <w:rFonts w:ascii="Arial" w:eastAsia="Arial" w:hAnsi="Arial" w:cs="Arial"/>
          <w:sz w:val="24"/>
          <w:szCs w:val="24"/>
        </w:rPr>
        <w:t>.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z w:val="24"/>
          <w:szCs w:val="24"/>
        </w:rPr>
        <w:t>.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2</w:t>
      </w:r>
      <w:r w:rsidRPr="00B34400">
        <w:rPr>
          <w:rFonts w:ascii="Arial" w:eastAsia="Arial" w:hAnsi="Arial" w:cs="Arial"/>
          <w:spacing w:val="-6"/>
          <w:sz w:val="24"/>
          <w:szCs w:val="24"/>
        </w:rPr>
        <w:t>6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8"/>
          <w:sz w:val="24"/>
          <w:szCs w:val="24"/>
        </w:rPr>
        <w:t>)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spacing w:val="-9"/>
          <w:sz w:val="24"/>
          <w:szCs w:val="24"/>
        </w:rPr>
        <w:t>2</w:t>
      </w:r>
      <w:r w:rsidRPr="00B34400">
        <w:rPr>
          <w:rFonts w:ascii="Arial" w:eastAsia="Arial" w:hAnsi="Arial" w:cs="Arial"/>
          <w:sz w:val="24"/>
          <w:szCs w:val="24"/>
        </w:rPr>
        <w:t>)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be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z w:val="24"/>
          <w:szCs w:val="24"/>
        </w:rPr>
        <w:t xml:space="preserve">e </w:t>
      </w:r>
      <w:r w:rsidRPr="00B34400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B34400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B34400">
        <w:rPr>
          <w:rFonts w:ascii="Arial" w:eastAsia="Arial" w:hAnsi="Arial" w:cs="Arial"/>
          <w:sz w:val="24"/>
          <w:szCs w:val="24"/>
        </w:rPr>
        <w:t>,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2</w:t>
      </w:r>
      <w:r w:rsidRPr="00B34400">
        <w:rPr>
          <w:rFonts w:ascii="Arial" w:eastAsia="Arial" w:hAnsi="Arial" w:cs="Arial"/>
          <w:spacing w:val="-8"/>
          <w:sz w:val="24"/>
          <w:szCs w:val="24"/>
        </w:rPr>
        <w:t>0</w:t>
      </w:r>
      <w:r w:rsidRPr="00B34400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B34400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B34400">
        <w:rPr>
          <w:rFonts w:ascii="Arial" w:eastAsia="Arial" w:hAnsi="Arial" w:cs="Arial"/>
          <w:sz w:val="24"/>
          <w:szCs w:val="24"/>
        </w:rPr>
        <w:t>.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[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s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ude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scl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app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ab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“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tne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21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t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="004E7EF9" w:rsidRPr="00B34400">
        <w:rPr>
          <w:rFonts w:ascii="Arial" w:eastAsia="Arial" w:hAnsi="Arial" w:cs="Arial"/>
          <w:i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tte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epo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”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unde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2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6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2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nfo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n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app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lic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ab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“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tne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1"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tte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epo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”</w:t>
      </w:r>
      <w:r w:rsidRPr="00B3440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unde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r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2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z w:val="24"/>
          <w:szCs w:val="24"/>
        </w:rPr>
        <w:t>]</w:t>
      </w:r>
    </w:p>
    <w:p w14:paraId="0C453EF2" w14:textId="77777777" w:rsidR="00D86E6C" w:rsidRPr="00B34400" w:rsidRDefault="00D86E6C">
      <w:pPr>
        <w:spacing w:before="18" w:after="0" w:line="260" w:lineRule="exact"/>
        <w:rPr>
          <w:rFonts w:ascii="Arial" w:hAnsi="Arial" w:cs="Arial"/>
          <w:sz w:val="24"/>
          <w:szCs w:val="24"/>
        </w:rPr>
      </w:pPr>
    </w:p>
    <w:p w14:paraId="578C7F56" w14:textId="77777777" w:rsidR="00D86E6C" w:rsidRPr="00B34400" w:rsidRDefault="001C069C">
      <w:pPr>
        <w:tabs>
          <w:tab w:val="left" w:pos="2980"/>
          <w:tab w:val="left" w:pos="8520"/>
        </w:tabs>
        <w:spacing w:after="0" w:line="240" w:lineRule="auto"/>
        <w:ind w:left="2260" w:right="405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9"/>
          <w:sz w:val="24"/>
          <w:szCs w:val="24"/>
        </w:rPr>
        <w:t>4</w:t>
      </w:r>
      <w:r w:rsidRPr="00B34400">
        <w:rPr>
          <w:rFonts w:ascii="Arial" w:eastAsia="Arial" w:hAnsi="Arial" w:cs="Arial"/>
          <w:sz w:val="24"/>
          <w:szCs w:val="24"/>
        </w:rPr>
        <w:t>.</w:t>
      </w:r>
      <w:r w:rsidRPr="00B34400">
        <w:rPr>
          <w:rFonts w:ascii="Arial" w:eastAsia="Arial" w:hAnsi="Arial" w:cs="Arial"/>
          <w:sz w:val="24"/>
          <w:szCs w:val="24"/>
        </w:rPr>
        <w:tab/>
      </w:r>
      <w:r w:rsidRPr="00B34400">
        <w:rPr>
          <w:rFonts w:ascii="Arial" w:eastAsia="Arial" w:hAnsi="Arial" w:cs="Arial"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ha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de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spacing w:val="-11"/>
          <w:sz w:val="24"/>
          <w:szCs w:val="24"/>
        </w:rPr>
        <w:t>g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ebutta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x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v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sz w:val="24"/>
          <w:szCs w:val="24"/>
        </w:rPr>
        <w:t xml:space="preserve">e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oppo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z w:val="24"/>
          <w:szCs w:val="24"/>
        </w:rPr>
        <w:t>g</w:t>
      </w:r>
      <w:r w:rsidRPr="00B3440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oun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8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z w:val="24"/>
          <w:szCs w:val="24"/>
        </w:rPr>
        <w:t>y</w:t>
      </w:r>
      <w:r w:rsidRPr="00B3440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6"/>
          <w:sz w:val="24"/>
          <w:szCs w:val="24"/>
        </w:rPr>
        <w:t>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>y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wi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>h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ci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z w:val="24"/>
          <w:szCs w:val="24"/>
        </w:rPr>
        <w:t xml:space="preserve">n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ed</w:t>
      </w:r>
      <w:r w:rsidRPr="00B34400">
        <w:rPr>
          <w:rFonts w:ascii="Arial" w:eastAsia="Arial" w:hAnsi="Arial" w:cs="Arial"/>
          <w:sz w:val="24"/>
          <w:szCs w:val="24"/>
        </w:rPr>
        <w:t>.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z w:val="24"/>
          <w:szCs w:val="24"/>
        </w:rPr>
        <w:t>.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8"/>
          <w:sz w:val="24"/>
          <w:szCs w:val="24"/>
        </w:rPr>
        <w:t>Ci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v</w:t>
      </w:r>
      <w:r w:rsidRPr="00B34400">
        <w:rPr>
          <w:rFonts w:ascii="Arial" w:eastAsia="Arial" w:hAnsi="Arial" w:cs="Arial"/>
          <w:sz w:val="24"/>
          <w:szCs w:val="24"/>
        </w:rPr>
        <w:t>.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z w:val="24"/>
          <w:szCs w:val="24"/>
        </w:rPr>
        <w:t>.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26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)(</w:t>
      </w:r>
      <w:r w:rsidRPr="00B34400">
        <w:rPr>
          <w:rFonts w:ascii="Arial" w:eastAsia="Arial" w:hAnsi="Arial" w:cs="Arial"/>
          <w:spacing w:val="-6"/>
          <w:sz w:val="24"/>
          <w:szCs w:val="24"/>
        </w:rPr>
        <w:t>2</w:t>
      </w:r>
      <w:r w:rsidRPr="00B34400">
        <w:rPr>
          <w:rFonts w:ascii="Arial" w:eastAsia="Arial" w:hAnsi="Arial" w:cs="Arial"/>
          <w:sz w:val="24"/>
          <w:szCs w:val="24"/>
        </w:rPr>
        <w:t>)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be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z w:val="24"/>
          <w:szCs w:val="24"/>
        </w:rPr>
        <w:t xml:space="preserve">e </w:t>
      </w:r>
      <w:r w:rsidRPr="00B34400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B34400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B34400">
        <w:rPr>
          <w:rFonts w:ascii="Arial" w:eastAsia="Arial" w:hAnsi="Arial" w:cs="Arial"/>
          <w:sz w:val="24"/>
          <w:szCs w:val="24"/>
        </w:rPr>
        <w:t>,</w:t>
      </w:r>
    </w:p>
    <w:p w14:paraId="43FDF3A3" w14:textId="423C8324" w:rsidR="00D86E6C" w:rsidRPr="00B34400" w:rsidRDefault="001C069C">
      <w:pPr>
        <w:tabs>
          <w:tab w:val="left" w:pos="3120"/>
        </w:tabs>
        <w:spacing w:after="0" w:line="240" w:lineRule="auto"/>
        <w:ind w:left="2260" w:right="204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9"/>
          <w:sz w:val="24"/>
          <w:szCs w:val="24"/>
        </w:rPr>
        <w:t>20</w:t>
      </w:r>
      <w:r w:rsidRPr="00B34400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B34400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B34400">
        <w:rPr>
          <w:rFonts w:ascii="Arial" w:eastAsia="Arial" w:hAnsi="Arial" w:cs="Arial"/>
          <w:sz w:val="24"/>
          <w:szCs w:val="24"/>
        </w:rPr>
        <w:t>.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[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T</w:t>
      </w:r>
      <w:r w:rsidRPr="00B34400">
        <w:rPr>
          <w:rFonts w:ascii="Arial" w:eastAsia="Arial" w:hAnsi="Arial" w:cs="Arial"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cl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ude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iscl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6"/>
          <w:sz w:val="24"/>
          <w:szCs w:val="24"/>
        </w:rPr>
        <w:t>u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f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n</w:t>
      </w:r>
      <w:r w:rsidRPr="00B3440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app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lic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ab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 xml:space="preserve">o </w:t>
      </w:r>
      <w:r w:rsidRPr="00B34400">
        <w:rPr>
          <w:rFonts w:ascii="Arial" w:eastAsia="Arial" w:hAnsi="Arial" w:cs="Arial"/>
          <w:spacing w:val="-15"/>
          <w:sz w:val="24"/>
          <w:szCs w:val="24"/>
        </w:rPr>
        <w:t>“</w:t>
      </w:r>
      <w:r w:rsidRPr="00B34400">
        <w:rPr>
          <w:rFonts w:ascii="Arial" w:eastAsia="Arial" w:hAnsi="Arial" w:cs="Arial"/>
          <w:spacing w:val="1"/>
          <w:sz w:val="24"/>
          <w:szCs w:val="24"/>
        </w:rPr>
        <w:t>W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1"/>
          <w:sz w:val="24"/>
          <w:szCs w:val="24"/>
        </w:rPr>
        <w:t>n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"/>
          <w:sz w:val="24"/>
          <w:szCs w:val="24"/>
        </w:rPr>
        <w:t>W</w:t>
      </w:r>
      <w:r w:rsidRPr="00B34400">
        <w:rPr>
          <w:rFonts w:ascii="Arial" w:eastAsia="Arial" w:hAnsi="Arial" w:cs="Arial"/>
          <w:spacing w:val="-11"/>
          <w:sz w:val="24"/>
          <w:szCs w:val="24"/>
        </w:rPr>
        <w:t>h</w:t>
      </w:r>
      <w:r w:rsidRPr="00B34400">
        <w:rPr>
          <w:rFonts w:ascii="Arial" w:eastAsia="Arial" w:hAnsi="Arial" w:cs="Arial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vi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4E7EF9" w:rsidRPr="00B34400">
        <w:rPr>
          <w:rFonts w:ascii="Arial" w:eastAsia="Arial" w:hAnsi="Arial" w:cs="Arial"/>
          <w:sz w:val="24"/>
          <w:szCs w:val="24"/>
        </w:rPr>
        <w:t>a</w:t>
      </w:r>
      <w:r w:rsidRPr="00B3440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1"/>
          <w:sz w:val="24"/>
          <w:szCs w:val="24"/>
        </w:rPr>
        <w:t>W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tte</w:t>
      </w:r>
      <w:r w:rsidRPr="00B34400">
        <w:rPr>
          <w:rFonts w:ascii="Arial" w:eastAsia="Arial" w:hAnsi="Arial" w:cs="Arial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epo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>”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unde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26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8"/>
          <w:sz w:val="24"/>
          <w:szCs w:val="24"/>
        </w:rPr>
        <w:t>)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spacing w:val="-9"/>
          <w:sz w:val="24"/>
          <w:szCs w:val="24"/>
        </w:rPr>
        <w:t>2</w:t>
      </w:r>
      <w:r w:rsidRPr="00B34400">
        <w:rPr>
          <w:rFonts w:ascii="Arial" w:eastAsia="Arial" w:hAnsi="Arial" w:cs="Arial"/>
          <w:spacing w:val="-8"/>
          <w:sz w:val="24"/>
          <w:szCs w:val="24"/>
        </w:rPr>
        <w:t>)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spacing w:val="-6"/>
          <w:sz w:val="24"/>
          <w:szCs w:val="24"/>
        </w:rPr>
        <w:t>B</w:t>
      </w:r>
      <w:r w:rsidRPr="00B34400">
        <w:rPr>
          <w:rFonts w:ascii="Arial" w:eastAsia="Arial" w:hAnsi="Arial" w:cs="Arial"/>
          <w:sz w:val="24"/>
          <w:szCs w:val="24"/>
        </w:rPr>
        <w:t xml:space="preserve">)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app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lic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ab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5"/>
          <w:sz w:val="24"/>
          <w:szCs w:val="24"/>
        </w:rPr>
        <w:t>“</w:t>
      </w:r>
      <w:r w:rsidRPr="00B34400">
        <w:rPr>
          <w:rFonts w:ascii="Arial" w:eastAsia="Arial" w:hAnsi="Arial" w:cs="Arial"/>
          <w:spacing w:val="1"/>
          <w:sz w:val="24"/>
          <w:szCs w:val="24"/>
        </w:rPr>
        <w:t>W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t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"/>
          <w:sz w:val="24"/>
          <w:szCs w:val="24"/>
        </w:rPr>
        <w:t>W</w:t>
      </w:r>
      <w:r w:rsidRPr="00B34400">
        <w:rPr>
          <w:rFonts w:ascii="Arial" w:eastAsia="Arial" w:hAnsi="Arial" w:cs="Arial"/>
          <w:spacing w:val="-11"/>
          <w:sz w:val="24"/>
          <w:szCs w:val="24"/>
        </w:rPr>
        <w:t>h</w:t>
      </w:r>
      <w:r w:rsidRPr="00B34400">
        <w:rPr>
          <w:rFonts w:ascii="Arial" w:eastAsia="Arial" w:hAnsi="Arial" w:cs="Arial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D</w:t>
      </w:r>
      <w:r w:rsidRPr="00B34400">
        <w:rPr>
          <w:rFonts w:ascii="Arial" w:eastAsia="Arial" w:hAnsi="Arial" w:cs="Arial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N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vi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z w:val="24"/>
          <w:szCs w:val="24"/>
        </w:rPr>
        <w:t>a</w:t>
      </w:r>
      <w:r w:rsidRPr="00B3440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"/>
          <w:sz w:val="24"/>
          <w:szCs w:val="24"/>
        </w:rPr>
        <w:t>W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tte</w:t>
      </w:r>
      <w:r w:rsidRPr="00B34400">
        <w:rPr>
          <w:rFonts w:ascii="Arial" w:eastAsia="Arial" w:hAnsi="Arial" w:cs="Arial"/>
          <w:sz w:val="24"/>
          <w:szCs w:val="24"/>
        </w:rPr>
        <w:t xml:space="preserve">n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epo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>”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unde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26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spacing w:val="-8"/>
          <w:sz w:val="24"/>
          <w:szCs w:val="24"/>
        </w:rPr>
        <w:t>)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spacing w:val="-9"/>
          <w:sz w:val="24"/>
          <w:szCs w:val="24"/>
        </w:rPr>
        <w:t>2</w:t>
      </w:r>
      <w:r w:rsidRPr="00B34400">
        <w:rPr>
          <w:rFonts w:ascii="Arial" w:eastAsia="Arial" w:hAnsi="Arial" w:cs="Arial"/>
          <w:spacing w:val="-8"/>
          <w:sz w:val="24"/>
          <w:szCs w:val="24"/>
        </w:rPr>
        <w:t>)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spacing w:val="-8"/>
          <w:sz w:val="24"/>
          <w:szCs w:val="24"/>
        </w:rPr>
        <w:t>C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)</w:t>
      </w:r>
      <w:r w:rsidRPr="00B34400">
        <w:rPr>
          <w:rFonts w:ascii="Arial" w:eastAsia="Arial" w:hAnsi="Arial" w:cs="Arial"/>
          <w:spacing w:val="-9"/>
          <w:sz w:val="24"/>
          <w:szCs w:val="24"/>
        </w:rPr>
        <w:t>.</w:t>
      </w:r>
      <w:r w:rsidRPr="00B34400">
        <w:rPr>
          <w:rFonts w:ascii="Arial" w:eastAsia="Arial" w:hAnsi="Arial" w:cs="Arial"/>
          <w:sz w:val="24"/>
          <w:szCs w:val="24"/>
        </w:rPr>
        <w:t>]</w:t>
      </w:r>
    </w:p>
    <w:p w14:paraId="0078958D" w14:textId="77777777" w:rsidR="00D86E6C" w:rsidRPr="00B34400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14:paraId="2D0DF3D4" w14:textId="77777777" w:rsidR="00D86E6C" w:rsidRPr="00B34400" w:rsidRDefault="001C069C">
      <w:pPr>
        <w:spacing w:after="0" w:line="240" w:lineRule="auto"/>
        <w:ind w:left="100" w:right="43" w:firstLine="7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i/>
          <w:spacing w:val="-9"/>
          <w:sz w:val="24"/>
          <w:szCs w:val="24"/>
        </w:rPr>
        <w:t>[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ot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tand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visi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Civ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)(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2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)(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xc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ept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e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equ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ir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il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wr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d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app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add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equ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ir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)(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2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-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(v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Pr="00B34400">
        <w:rPr>
          <w:rFonts w:ascii="Arial" w:eastAsia="Arial" w:hAnsi="Arial" w:cs="Arial"/>
          <w:i/>
          <w:sz w:val="24"/>
          <w:szCs w:val="24"/>
        </w:rPr>
        <w:t>,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e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2"/>
          <w:sz w:val="24"/>
          <w:szCs w:val="24"/>
        </w:rPr>
        <w:t>’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wr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tte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epo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dent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ethod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B34400">
        <w:rPr>
          <w:rFonts w:ascii="Arial" w:eastAsia="Arial" w:hAnsi="Arial" w:cs="Arial"/>
          <w:i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n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uppo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/he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scri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ho</w:t>
      </w:r>
      <w:r w:rsidRPr="00B34400">
        <w:rPr>
          <w:rFonts w:ascii="Arial" w:eastAsia="Arial" w:hAnsi="Arial" w:cs="Arial"/>
          <w:i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app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ethod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s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tt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epo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t.</w:t>
      </w:r>
      <w:r w:rsidRPr="00B34400">
        <w:rPr>
          <w:rFonts w:ascii="Arial" w:eastAsia="Arial" w:hAnsi="Arial" w:cs="Arial"/>
          <w:i/>
          <w:sz w:val="24"/>
          <w:szCs w:val="24"/>
        </w:rPr>
        <w:t>]</w:t>
      </w:r>
    </w:p>
    <w:p w14:paraId="0B4FC8F0" w14:textId="77777777" w:rsidR="00D86E6C" w:rsidRPr="00B34400" w:rsidRDefault="00D86E6C">
      <w:pPr>
        <w:spacing w:before="18" w:after="0" w:line="260" w:lineRule="exact"/>
        <w:rPr>
          <w:rFonts w:ascii="Arial" w:hAnsi="Arial" w:cs="Arial"/>
          <w:sz w:val="24"/>
          <w:szCs w:val="24"/>
        </w:rPr>
      </w:pPr>
    </w:p>
    <w:p w14:paraId="0EDC51A8" w14:textId="77777777" w:rsidR="00D86E6C" w:rsidRPr="00B34400" w:rsidRDefault="001C069C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.</w:t>
      </w:r>
      <w:r w:rsidRPr="00B34400">
        <w:rPr>
          <w:rFonts w:ascii="Arial" w:eastAsia="Arial" w:hAnsi="Arial" w:cs="Arial"/>
          <w:sz w:val="24"/>
          <w:szCs w:val="24"/>
        </w:rPr>
        <w:tab/>
      </w:r>
      <w:r w:rsidRPr="00B34400">
        <w:rPr>
          <w:rFonts w:ascii="Arial" w:eastAsia="Arial" w:hAnsi="Arial" w:cs="Arial"/>
          <w:spacing w:val="-9"/>
          <w:sz w:val="24"/>
          <w:szCs w:val="24"/>
        </w:rPr>
        <w:t>Ident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f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D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epo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ed</w:t>
      </w:r>
      <w:r w:rsidRPr="00B34400">
        <w:rPr>
          <w:rFonts w:ascii="Arial" w:eastAsia="Arial" w:hAnsi="Arial" w:cs="Arial"/>
          <w:sz w:val="24"/>
          <w:szCs w:val="24"/>
        </w:rPr>
        <w:t>:</w:t>
      </w:r>
    </w:p>
    <w:p w14:paraId="3535472D" w14:textId="77777777" w:rsidR="00D86E6C" w:rsidRPr="00B34400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14:paraId="6EA76E2E" w14:textId="6D6C9B3A" w:rsidR="00D86E6C" w:rsidRPr="00B34400" w:rsidRDefault="001C069C" w:rsidP="00BC3AAF">
      <w:pPr>
        <w:spacing w:after="0" w:line="240" w:lineRule="auto"/>
        <w:ind w:left="100" w:right="220" w:firstLine="7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i/>
          <w:spacing w:val="-9"/>
          <w:sz w:val="24"/>
          <w:szCs w:val="24"/>
        </w:rPr>
        <w:t>[L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rs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depo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goo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e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neede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depo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depo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ete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befo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-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of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dat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no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hedu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equ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n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OLO</w:t>
      </w:r>
      <w:r w:rsidR="00DA3B3C" w:rsidRPr="00B34400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30.1.</w:t>
      </w:r>
      <w:r w:rsidRPr="00B34400">
        <w:rPr>
          <w:rFonts w:ascii="Arial" w:eastAsia="Arial" w:hAnsi="Arial" w:cs="Arial"/>
          <w:i/>
          <w:sz w:val="24"/>
          <w:szCs w:val="24"/>
        </w:rPr>
        <w:t>]</w:t>
      </w:r>
    </w:p>
    <w:p w14:paraId="283AD60B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74323D3C" w14:textId="77777777" w:rsidR="00D86E6C" w:rsidRPr="00B34400" w:rsidRDefault="00D86E6C">
      <w:pPr>
        <w:spacing w:before="11" w:after="0" w:line="220" w:lineRule="exact"/>
        <w:rPr>
          <w:rFonts w:ascii="Arial" w:hAnsi="Arial" w:cs="Arial"/>
          <w:sz w:val="24"/>
          <w:szCs w:val="24"/>
        </w:rPr>
      </w:pPr>
    </w:p>
    <w:p w14:paraId="5396F61A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16C1D5C" w14:textId="77777777" w:rsidR="00D86E6C" w:rsidRPr="00B34400" w:rsidRDefault="00D86E6C">
      <w:pPr>
        <w:spacing w:before="10" w:after="0" w:line="220" w:lineRule="exact"/>
        <w:rPr>
          <w:rFonts w:ascii="Arial" w:hAnsi="Arial" w:cs="Arial"/>
          <w:sz w:val="24"/>
          <w:szCs w:val="24"/>
        </w:rPr>
      </w:pPr>
    </w:p>
    <w:p w14:paraId="0BAF4212" w14:textId="77777777" w:rsidR="00D86E6C" w:rsidRPr="00B34400" w:rsidRDefault="001C069C">
      <w:pPr>
        <w:spacing w:after="0" w:line="240" w:lineRule="auto"/>
        <w:ind w:left="2445" w:right="-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10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.</w:t>
      </w:r>
      <w:r w:rsidRPr="00B34400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5"/>
          <w:sz w:val="24"/>
          <w:szCs w:val="24"/>
        </w:rPr>
        <w:t>D</w:t>
      </w:r>
      <w:r w:rsidRPr="00B34400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S</w:t>
      </w:r>
      <w:r w:rsidRPr="00B34400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F</w:t>
      </w:r>
      <w:r w:rsidRPr="00B34400"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R</w:t>
      </w:r>
      <w:r w:rsidRPr="00B34400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U</w:t>
      </w:r>
      <w:r w:rsidRPr="00B34400">
        <w:rPr>
          <w:rFonts w:ascii="Arial" w:eastAsia="Arial" w:hAnsi="Arial" w:cs="Arial"/>
          <w:b/>
          <w:bCs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b/>
          <w:bCs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H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R</w:t>
      </w:r>
      <w:r w:rsidRPr="00B34400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NF</w:t>
      </w:r>
      <w:r w:rsidRPr="00B34400"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5D865260" w14:textId="77777777" w:rsidR="00D86E6C" w:rsidRPr="00B34400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14:paraId="051322AB" w14:textId="77777777" w:rsidR="00D86E6C" w:rsidRPr="00B34400" w:rsidRDefault="001C069C">
      <w:pPr>
        <w:spacing w:after="0" w:line="240" w:lineRule="auto"/>
        <w:ind w:left="100" w:right="41" w:firstLine="7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i/>
          <w:spacing w:val="-9"/>
          <w:sz w:val="24"/>
          <w:szCs w:val="24"/>
        </w:rPr>
        <w:t>[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ag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udg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et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hedu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onfe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e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ha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no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ead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dead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befo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onfe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e.</w:t>
      </w:r>
      <w:r w:rsidRPr="00B34400">
        <w:rPr>
          <w:rFonts w:ascii="Arial" w:eastAsia="Arial" w:hAnsi="Arial" w:cs="Arial"/>
          <w:i/>
          <w:sz w:val="24"/>
          <w:szCs w:val="24"/>
        </w:rPr>
        <w:t>]</w:t>
      </w:r>
    </w:p>
    <w:p w14:paraId="4A259BEA" w14:textId="77777777" w:rsidR="00D86E6C" w:rsidRPr="00B34400" w:rsidRDefault="00D86E6C">
      <w:pPr>
        <w:spacing w:before="19" w:after="0" w:line="260" w:lineRule="exact"/>
        <w:rPr>
          <w:rFonts w:ascii="Arial" w:hAnsi="Arial" w:cs="Arial"/>
          <w:sz w:val="24"/>
          <w:szCs w:val="24"/>
        </w:rPr>
      </w:pPr>
    </w:p>
    <w:p w14:paraId="1FDB36C7" w14:textId="0FFD705F" w:rsidR="00D86E6C" w:rsidRPr="00B34400" w:rsidRDefault="001C069C" w:rsidP="00B34400">
      <w:pPr>
        <w:pStyle w:val="ListParagraph"/>
        <w:numPr>
          <w:ilvl w:val="0"/>
          <w:numId w:val="6"/>
        </w:numPr>
        <w:tabs>
          <w:tab w:val="left" w:pos="2260"/>
        </w:tabs>
        <w:spacing w:after="0" w:line="240" w:lineRule="auto"/>
        <w:ind w:right="487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9"/>
          <w:sz w:val="24"/>
          <w:szCs w:val="24"/>
        </w:rPr>
        <w:t>Statu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w</w:t>
      </w:r>
      <w:r w:rsidRPr="00B34400">
        <w:rPr>
          <w:rFonts w:ascii="Arial" w:eastAsia="Arial" w:hAnsi="Arial" w:cs="Arial"/>
          <w:spacing w:val="-9"/>
          <w:sz w:val="24"/>
          <w:szCs w:val="24"/>
        </w:rPr>
        <w:t>i</w:t>
      </w:r>
      <w:r w:rsidRPr="00B34400">
        <w:rPr>
          <w:rFonts w:ascii="Arial" w:eastAsia="Arial" w:hAnsi="Arial" w:cs="Arial"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he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ll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wi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z w:val="24"/>
          <w:szCs w:val="24"/>
        </w:rPr>
        <w:t>g</w:t>
      </w:r>
      <w:r w:rsidRPr="00B3440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date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sz w:val="24"/>
          <w:szCs w:val="24"/>
        </w:rPr>
        <w:t xml:space="preserve">d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z w:val="24"/>
          <w:szCs w:val="24"/>
        </w:rPr>
        <w:t>:</w:t>
      </w:r>
    </w:p>
    <w:p w14:paraId="37D130CF" w14:textId="77777777" w:rsidR="00D86E6C" w:rsidRPr="00B34400" w:rsidRDefault="00D86E6C">
      <w:pPr>
        <w:spacing w:before="7" w:after="0" w:line="240" w:lineRule="exact"/>
        <w:rPr>
          <w:rFonts w:ascii="Arial" w:hAnsi="Arial" w:cs="Arial"/>
          <w:sz w:val="24"/>
          <w:szCs w:val="24"/>
        </w:rPr>
      </w:pPr>
    </w:p>
    <w:p w14:paraId="6F4A37BC" w14:textId="77777777" w:rsidR="00D86E6C" w:rsidRPr="00B34400" w:rsidRDefault="001C069C">
      <w:pPr>
        <w:tabs>
          <w:tab w:val="left" w:pos="8760"/>
        </w:tabs>
        <w:spacing w:before="29" w:after="0" w:line="271" w:lineRule="exact"/>
        <w:ind w:left="1540" w:right="-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B34400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B34400"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0D490C87" w14:textId="77777777" w:rsidR="00D86E6C" w:rsidRPr="00B34400" w:rsidRDefault="00D86E6C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467259CE" w14:textId="27544389" w:rsidR="00D86E6C" w:rsidRPr="00B34400" w:rsidRDefault="001C069C" w:rsidP="00B34400">
      <w:pPr>
        <w:pStyle w:val="ListParagraph"/>
        <w:numPr>
          <w:ilvl w:val="0"/>
          <w:numId w:val="6"/>
        </w:numPr>
        <w:spacing w:before="29" w:after="0" w:line="240" w:lineRule="auto"/>
        <w:ind w:right="346"/>
        <w:jc w:val="both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na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wi</w:t>
      </w:r>
      <w:r w:rsidRPr="00B34400">
        <w:rPr>
          <w:rFonts w:ascii="Arial" w:eastAsia="Arial" w:hAnsi="Arial" w:cs="Arial"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he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="00DA3B3C" w:rsidRPr="00B34400">
        <w:rPr>
          <w:rFonts w:ascii="Arial" w:eastAsia="Arial" w:hAnsi="Arial" w:cs="Arial"/>
          <w:sz w:val="24"/>
          <w:szCs w:val="24"/>
        </w:rPr>
        <w:t>n</w:t>
      </w:r>
      <w:r w:rsidR="008D767E" w:rsidRPr="00B34400">
        <w:rPr>
          <w:rFonts w:ascii="Arial" w:eastAsia="Arial" w:hAnsi="Arial" w:cs="Arial"/>
          <w:sz w:val="24"/>
          <w:szCs w:val="24"/>
        </w:rPr>
        <w:t xml:space="preserve"> ____________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z w:val="24"/>
          <w:szCs w:val="24"/>
        </w:rPr>
        <w:t>t</w:t>
      </w:r>
      <w:r w:rsidR="008D767E" w:rsidRPr="00B34400">
        <w:rPr>
          <w:rFonts w:ascii="Arial" w:eastAsia="Arial" w:hAnsi="Arial" w:cs="Arial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’cl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z w:val="24"/>
          <w:szCs w:val="24"/>
        </w:rPr>
        <w:t>k</w:t>
      </w:r>
      <w:r w:rsidR="008D767E" w:rsidRPr="00B34400">
        <w:rPr>
          <w:rFonts w:ascii="Arial" w:eastAsia="Arial" w:hAnsi="Arial" w:cs="Arial"/>
          <w:spacing w:val="-19"/>
          <w:sz w:val="24"/>
          <w:szCs w:val="24"/>
        </w:rPr>
        <w:t xml:space="preserve"> _____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z w:val="24"/>
          <w:szCs w:val="24"/>
        </w:rPr>
        <w:t>.</w:t>
      </w:r>
      <w:r w:rsidRPr="00B34400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na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7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de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6"/>
          <w:sz w:val="24"/>
          <w:szCs w:val="24"/>
        </w:rPr>
        <w:t>p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8"/>
          <w:sz w:val="24"/>
          <w:szCs w:val="24"/>
        </w:rPr>
        <w:t>b</w:t>
      </w:r>
      <w:r w:rsidRPr="00B34400">
        <w:rPr>
          <w:rFonts w:ascii="Arial" w:eastAsia="Arial" w:hAnsi="Arial" w:cs="Arial"/>
          <w:sz w:val="24"/>
          <w:szCs w:val="24"/>
        </w:rPr>
        <w:t>y</w:t>
      </w:r>
      <w:r w:rsidRPr="00B3440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sz w:val="24"/>
          <w:szCs w:val="24"/>
        </w:rPr>
        <w:t xml:space="preserve">d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ub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tte</w:t>
      </w:r>
      <w:r w:rsidRPr="00B34400">
        <w:rPr>
          <w:rFonts w:ascii="Arial" w:eastAsia="Arial" w:hAnsi="Arial" w:cs="Arial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ou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ate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tha</w:t>
      </w:r>
      <w:r w:rsidRPr="00B34400">
        <w:rPr>
          <w:rFonts w:ascii="Arial" w:eastAsia="Arial" w:hAnsi="Arial" w:cs="Arial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v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spacing w:val="-6"/>
          <w:sz w:val="24"/>
          <w:szCs w:val="24"/>
        </w:rPr>
        <w:t>7</w:t>
      </w:r>
      <w:r w:rsidRPr="00B34400">
        <w:rPr>
          <w:rFonts w:ascii="Arial" w:eastAsia="Arial" w:hAnsi="Arial" w:cs="Arial"/>
          <w:sz w:val="24"/>
          <w:szCs w:val="24"/>
        </w:rPr>
        <w:t>)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y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be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na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ri</w:t>
      </w:r>
      <w:r w:rsidRPr="00B34400">
        <w:rPr>
          <w:rFonts w:ascii="Arial" w:eastAsia="Arial" w:hAnsi="Arial" w:cs="Arial"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sz w:val="24"/>
          <w:szCs w:val="24"/>
        </w:rPr>
        <w:t xml:space="preserve">l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.</w:t>
      </w:r>
    </w:p>
    <w:p w14:paraId="4E6C2F02" w14:textId="77777777" w:rsidR="00B34400" w:rsidRPr="00B34400" w:rsidRDefault="00B34400" w:rsidP="00B34400">
      <w:pPr>
        <w:pStyle w:val="ListParagraph"/>
        <w:spacing w:before="29" w:after="0" w:line="240" w:lineRule="auto"/>
        <w:ind w:left="450" w:right="346"/>
        <w:jc w:val="both"/>
        <w:rPr>
          <w:rFonts w:ascii="Arial" w:eastAsia="Arial" w:hAnsi="Arial" w:cs="Arial"/>
          <w:sz w:val="24"/>
          <w:szCs w:val="24"/>
        </w:rPr>
      </w:pPr>
    </w:p>
    <w:p w14:paraId="2BEC079B" w14:textId="77777777" w:rsidR="00B04515" w:rsidRPr="00B34400" w:rsidRDefault="00B04515" w:rsidP="008D767E">
      <w:pPr>
        <w:spacing w:before="29" w:after="0" w:line="240" w:lineRule="auto"/>
        <w:ind w:left="1540" w:right="346"/>
        <w:jc w:val="both"/>
        <w:rPr>
          <w:rFonts w:ascii="Arial" w:eastAsia="Arial" w:hAnsi="Arial" w:cs="Arial"/>
          <w:sz w:val="24"/>
          <w:szCs w:val="24"/>
        </w:rPr>
      </w:pPr>
    </w:p>
    <w:p w14:paraId="18ECA1FF" w14:textId="77777777" w:rsidR="00D86E6C" w:rsidRPr="00B34400" w:rsidRDefault="001C069C">
      <w:pPr>
        <w:spacing w:after="0" w:line="271" w:lineRule="exact"/>
        <w:ind w:left="2818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B34400"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>11</w:t>
      </w:r>
      <w:r w:rsidRPr="00B34400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B34400">
        <w:rPr>
          <w:rFonts w:ascii="Arial" w:eastAsia="Arial" w:hAnsi="Arial" w:cs="Arial"/>
          <w:b/>
          <w:bCs/>
          <w:spacing w:val="40"/>
          <w:position w:val="-1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>O</w:t>
      </w:r>
      <w:r w:rsidRPr="00B34400"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TH</w:t>
      </w:r>
      <w:r w:rsidRPr="00B34400"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 w:rsidRPr="00B34400">
        <w:rPr>
          <w:rFonts w:ascii="Arial" w:eastAsia="Arial" w:hAnsi="Arial" w:cs="Arial"/>
          <w:b/>
          <w:bCs/>
          <w:spacing w:val="-19"/>
          <w:position w:val="-1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S</w:t>
      </w:r>
      <w:r w:rsidRPr="00B34400"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CH</w:t>
      </w:r>
      <w:r w:rsidRPr="00B34400"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D</w:t>
      </w:r>
      <w:r w:rsidRPr="00B34400"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UL</w:t>
      </w:r>
      <w:r w:rsidRPr="00B34400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I</w:t>
      </w:r>
      <w:r w:rsidRPr="00B34400"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N</w:t>
      </w:r>
      <w:r w:rsidRPr="00B34400">
        <w:rPr>
          <w:rFonts w:ascii="Arial" w:eastAsia="Arial" w:hAnsi="Arial" w:cs="Arial"/>
          <w:b/>
          <w:bCs/>
          <w:position w:val="-1"/>
          <w:sz w:val="24"/>
          <w:szCs w:val="24"/>
        </w:rPr>
        <w:t>G</w:t>
      </w:r>
      <w:r w:rsidRPr="00B34400">
        <w:rPr>
          <w:rFonts w:ascii="Arial" w:eastAsia="Arial" w:hAnsi="Arial" w:cs="Arial"/>
          <w:b/>
          <w:bCs/>
          <w:spacing w:val="-18"/>
          <w:position w:val="-1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M</w:t>
      </w:r>
      <w:r w:rsidRPr="00B34400">
        <w:rPr>
          <w:rFonts w:ascii="Arial" w:eastAsia="Arial" w:hAnsi="Arial" w:cs="Arial"/>
          <w:b/>
          <w:bCs/>
          <w:spacing w:val="-15"/>
          <w:position w:val="-1"/>
          <w:sz w:val="24"/>
          <w:szCs w:val="24"/>
        </w:rPr>
        <w:t>A</w:t>
      </w:r>
      <w:r w:rsidRPr="00B34400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T</w:t>
      </w:r>
      <w:r w:rsidRPr="00B34400"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T</w:t>
      </w:r>
      <w:r w:rsidRPr="00B34400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R</w:t>
      </w:r>
      <w:r w:rsidRPr="00B34400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</w:p>
    <w:p w14:paraId="490F8190" w14:textId="77777777" w:rsidR="00D86E6C" w:rsidRPr="00B34400" w:rsidRDefault="00D86E6C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72EA478D" w14:textId="22093B2E" w:rsidR="00D86E6C" w:rsidRPr="00B34400" w:rsidRDefault="001C069C" w:rsidP="00E270EA">
      <w:pPr>
        <w:pStyle w:val="ListParagraph"/>
        <w:numPr>
          <w:ilvl w:val="0"/>
          <w:numId w:val="7"/>
        </w:numPr>
        <w:tabs>
          <w:tab w:val="left" w:pos="2260"/>
        </w:tabs>
        <w:spacing w:before="29" w:after="0" w:line="240" w:lineRule="auto"/>
        <w:ind w:left="450" w:right="419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9"/>
          <w:sz w:val="24"/>
          <w:szCs w:val="24"/>
        </w:rPr>
        <w:t>Ident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z w:val="24"/>
          <w:szCs w:val="24"/>
        </w:rPr>
        <w:t>y</w:t>
      </w:r>
      <w:r w:rsidRPr="00B3440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tho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isc</w:t>
      </w:r>
      <w:r w:rsidRPr="00B34400">
        <w:rPr>
          <w:rFonts w:ascii="Arial" w:eastAsia="Arial" w:hAnsi="Arial" w:cs="Arial"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v</w:t>
      </w:r>
      <w:r w:rsidRPr="00B34400">
        <w:rPr>
          <w:rFonts w:ascii="Arial" w:eastAsia="Arial" w:hAnsi="Arial" w:cs="Arial"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sz w:val="24"/>
          <w:szCs w:val="24"/>
        </w:rPr>
        <w:t>y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hedu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li</w:t>
      </w:r>
      <w:r w:rsidRPr="00B34400">
        <w:rPr>
          <w:rFonts w:ascii="Arial" w:eastAsia="Arial" w:hAnsi="Arial" w:cs="Arial"/>
          <w:spacing w:val="-6"/>
          <w:sz w:val="24"/>
          <w:szCs w:val="24"/>
        </w:rPr>
        <w:t>n</w:t>
      </w:r>
      <w:r w:rsidRPr="00B34400">
        <w:rPr>
          <w:rFonts w:ascii="Arial" w:eastAsia="Arial" w:hAnsi="Arial" w:cs="Arial"/>
          <w:sz w:val="24"/>
          <w:szCs w:val="24"/>
        </w:rPr>
        <w:t>g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iss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z w:val="24"/>
          <w:szCs w:val="24"/>
        </w:rPr>
        <w:t>,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z w:val="24"/>
          <w:szCs w:val="24"/>
        </w:rPr>
        <w:t>f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y</w:t>
      </w:r>
      <w:r w:rsidRPr="00B34400">
        <w:rPr>
          <w:rFonts w:ascii="Arial" w:eastAsia="Arial" w:hAnsi="Arial" w:cs="Arial"/>
          <w:sz w:val="24"/>
          <w:szCs w:val="24"/>
        </w:rPr>
        <w:t>,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w</w:t>
      </w:r>
      <w:r w:rsidRPr="00B34400">
        <w:rPr>
          <w:rFonts w:ascii="Arial" w:eastAsia="Arial" w:hAnsi="Arial" w:cs="Arial"/>
          <w:spacing w:val="-6"/>
          <w:sz w:val="24"/>
          <w:szCs w:val="24"/>
        </w:rPr>
        <w:t>h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ic</w:t>
      </w:r>
      <w:r w:rsidRPr="00B34400">
        <w:rPr>
          <w:rFonts w:ascii="Arial" w:eastAsia="Arial" w:hAnsi="Arial" w:cs="Arial"/>
          <w:sz w:val="24"/>
          <w:szCs w:val="24"/>
        </w:rPr>
        <w:t>h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oun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 xml:space="preserve">l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te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1"/>
          <w:sz w:val="24"/>
          <w:szCs w:val="24"/>
        </w:rPr>
        <w:t>g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oo</w:t>
      </w:r>
      <w:r w:rsidRPr="00B34400">
        <w:rPr>
          <w:rFonts w:ascii="Arial" w:eastAsia="Arial" w:hAnsi="Arial" w:cs="Arial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>h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1"/>
          <w:sz w:val="24"/>
          <w:szCs w:val="24"/>
        </w:rPr>
        <w:t>e</w:t>
      </w:r>
      <w:r w:rsidRPr="00B34400">
        <w:rPr>
          <w:rFonts w:ascii="Arial" w:eastAsia="Arial" w:hAnsi="Arial" w:cs="Arial"/>
          <w:spacing w:val="-9"/>
          <w:sz w:val="24"/>
          <w:szCs w:val="24"/>
        </w:rPr>
        <w:t>f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>,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w</w:t>
      </w:r>
      <w:r w:rsidRPr="00B34400">
        <w:rPr>
          <w:rFonts w:ascii="Arial" w:eastAsia="Arial" w:hAnsi="Arial" w:cs="Arial"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unab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z w:val="24"/>
          <w:szCs w:val="24"/>
        </w:rPr>
        <w:t>h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1"/>
          <w:sz w:val="24"/>
          <w:szCs w:val="24"/>
        </w:rPr>
        <w:t>g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ee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ent</w:t>
      </w:r>
      <w:r w:rsidRPr="00B34400">
        <w:rPr>
          <w:rFonts w:ascii="Arial" w:eastAsia="Arial" w:hAnsi="Arial" w:cs="Arial"/>
          <w:sz w:val="24"/>
          <w:szCs w:val="24"/>
        </w:rPr>
        <w:t>.</w:t>
      </w:r>
    </w:p>
    <w:p w14:paraId="20C7EF0D" w14:textId="77777777" w:rsidR="00D86E6C" w:rsidRPr="00B34400" w:rsidRDefault="00D86E6C">
      <w:pPr>
        <w:spacing w:before="2" w:after="0" w:line="150" w:lineRule="exact"/>
        <w:rPr>
          <w:rFonts w:ascii="Arial" w:hAnsi="Arial" w:cs="Arial"/>
          <w:sz w:val="24"/>
          <w:szCs w:val="24"/>
        </w:rPr>
      </w:pPr>
    </w:p>
    <w:p w14:paraId="312A7EE5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4652E15F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749CCC9B" w14:textId="47C01DE8" w:rsidR="00D86E6C" w:rsidRPr="00B34400" w:rsidRDefault="001C069C" w:rsidP="00E270EA">
      <w:pPr>
        <w:pStyle w:val="ListParagraph"/>
        <w:numPr>
          <w:ilvl w:val="0"/>
          <w:numId w:val="7"/>
        </w:numPr>
        <w:tabs>
          <w:tab w:val="left" w:pos="2260"/>
        </w:tabs>
        <w:spacing w:after="0" w:line="240" w:lineRule="auto"/>
        <w:ind w:left="450" w:right="-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9"/>
          <w:sz w:val="24"/>
          <w:szCs w:val="24"/>
        </w:rPr>
        <w:t>Ant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ici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pate</w:t>
      </w:r>
      <w:r w:rsidRPr="00B34400">
        <w:rPr>
          <w:rFonts w:ascii="Arial" w:eastAsia="Arial" w:hAnsi="Arial" w:cs="Arial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6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1"/>
          <w:sz w:val="24"/>
          <w:szCs w:val="24"/>
        </w:rPr>
        <w:t>g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>h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f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w</w:t>
      </w:r>
      <w:r w:rsidRPr="00B34400">
        <w:rPr>
          <w:rFonts w:ascii="Arial" w:eastAsia="Arial" w:hAnsi="Arial" w:cs="Arial"/>
          <w:spacing w:val="-9"/>
          <w:sz w:val="24"/>
          <w:szCs w:val="24"/>
        </w:rPr>
        <w:t>hethe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ri</w:t>
      </w:r>
      <w:r w:rsidRPr="00B34400">
        <w:rPr>
          <w:rFonts w:ascii="Arial" w:eastAsia="Arial" w:hAnsi="Arial" w:cs="Arial"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ou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j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y</w:t>
      </w:r>
      <w:r w:rsidRPr="00B34400">
        <w:rPr>
          <w:rFonts w:ascii="Arial" w:eastAsia="Arial" w:hAnsi="Arial" w:cs="Arial"/>
          <w:sz w:val="24"/>
          <w:szCs w:val="24"/>
        </w:rPr>
        <w:t>.</w:t>
      </w:r>
    </w:p>
    <w:p w14:paraId="3E624102" w14:textId="77777777" w:rsidR="00D86E6C" w:rsidRPr="00B34400" w:rsidRDefault="00D86E6C">
      <w:pPr>
        <w:spacing w:before="2" w:after="0" w:line="150" w:lineRule="exact"/>
        <w:rPr>
          <w:rFonts w:ascii="Arial" w:hAnsi="Arial" w:cs="Arial"/>
          <w:sz w:val="24"/>
          <w:szCs w:val="24"/>
        </w:rPr>
      </w:pPr>
    </w:p>
    <w:p w14:paraId="5A64B660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4B57A1B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5D6F20B6" w14:textId="2184F074" w:rsidR="004E7EF9" w:rsidRPr="00B34400" w:rsidRDefault="001C069C" w:rsidP="00E270EA">
      <w:pPr>
        <w:pStyle w:val="ListParagraph"/>
        <w:numPr>
          <w:ilvl w:val="0"/>
          <w:numId w:val="7"/>
        </w:numPr>
        <w:tabs>
          <w:tab w:val="left" w:pos="2260"/>
        </w:tabs>
        <w:spacing w:after="0" w:line="240" w:lineRule="auto"/>
        <w:ind w:left="450" w:right="199"/>
        <w:rPr>
          <w:rFonts w:ascii="Arial" w:eastAsia="Arial" w:hAnsi="Arial" w:cs="Arial"/>
          <w:spacing w:val="-18"/>
          <w:sz w:val="24"/>
          <w:szCs w:val="24"/>
        </w:rPr>
      </w:pPr>
      <w:r w:rsidRPr="00B34400">
        <w:rPr>
          <w:rFonts w:ascii="Arial" w:eastAsia="Arial" w:hAnsi="Arial" w:cs="Arial"/>
          <w:spacing w:val="-9"/>
          <w:sz w:val="24"/>
          <w:szCs w:val="24"/>
        </w:rPr>
        <w:t>Ident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z w:val="24"/>
          <w:szCs w:val="24"/>
        </w:rPr>
        <w:t>y</w:t>
      </w:r>
      <w:r w:rsidRPr="00B3440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et</w:t>
      </w:r>
      <w:r w:rsidRPr="00B34400">
        <w:rPr>
          <w:rFonts w:ascii="Arial" w:eastAsia="Arial" w:hAnsi="Arial" w:cs="Arial"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6"/>
          <w:sz w:val="24"/>
          <w:szCs w:val="24"/>
        </w:rPr>
        <w:t>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eed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6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1"/>
          <w:sz w:val="24"/>
          <w:szCs w:val="24"/>
        </w:rPr>
        <w:t>g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z w:val="24"/>
          <w:szCs w:val="24"/>
        </w:rPr>
        <w:t>,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z w:val="24"/>
          <w:szCs w:val="24"/>
        </w:rPr>
        <w:t>f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y</w:t>
      </w:r>
      <w:r w:rsidRPr="00B34400">
        <w:rPr>
          <w:rFonts w:ascii="Arial" w:eastAsia="Arial" w:hAnsi="Arial" w:cs="Arial"/>
          <w:sz w:val="24"/>
          <w:szCs w:val="24"/>
        </w:rPr>
        <w:t>,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tha</w:t>
      </w:r>
      <w:r w:rsidRPr="00B34400">
        <w:rPr>
          <w:rFonts w:ascii="Arial" w:eastAsia="Arial" w:hAnsi="Arial" w:cs="Arial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be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li</w:t>
      </w:r>
      <w:r w:rsidRPr="00B34400">
        <w:rPr>
          <w:rFonts w:ascii="Arial" w:eastAsia="Arial" w:hAnsi="Arial" w:cs="Arial"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v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z w:val="24"/>
          <w:szCs w:val="24"/>
        </w:rPr>
        <w:t>y</w:t>
      </w:r>
      <w:r w:rsidRPr="00B3440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z w:val="24"/>
          <w:szCs w:val="24"/>
        </w:rPr>
        <w:t xml:space="preserve">e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ef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ici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ent</w:t>
      </w:r>
      <w:r w:rsidRPr="00B34400">
        <w:rPr>
          <w:rFonts w:ascii="Arial" w:eastAsia="Arial" w:hAnsi="Arial" w:cs="Arial"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sz w:val="24"/>
          <w:szCs w:val="24"/>
        </w:rPr>
        <w:t>y</w:t>
      </w:r>
      <w:r w:rsidRPr="00B3440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ono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8"/>
          <w:sz w:val="24"/>
          <w:szCs w:val="24"/>
        </w:rPr>
        <w:t>ll</w:t>
      </w:r>
      <w:r w:rsidRPr="00B34400">
        <w:rPr>
          <w:rFonts w:ascii="Arial" w:eastAsia="Arial" w:hAnsi="Arial" w:cs="Arial"/>
          <w:sz w:val="24"/>
          <w:szCs w:val="24"/>
        </w:rPr>
        <w:t>y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ondu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te</w:t>
      </w:r>
      <w:r w:rsidRPr="00B34400">
        <w:rPr>
          <w:rFonts w:ascii="Arial" w:eastAsia="Arial" w:hAnsi="Arial" w:cs="Arial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Di</w:t>
      </w:r>
      <w:r w:rsidRPr="00B34400">
        <w:rPr>
          <w:rFonts w:ascii="Arial" w:eastAsia="Arial" w:hAnsi="Arial" w:cs="Arial"/>
          <w:spacing w:val="-7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7"/>
          <w:sz w:val="24"/>
          <w:szCs w:val="24"/>
        </w:rPr>
        <w:t>c</w:t>
      </w:r>
      <w:r w:rsidRPr="00B34400">
        <w:rPr>
          <w:rFonts w:ascii="Arial" w:eastAsia="Arial" w:hAnsi="Arial" w:cs="Arial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ou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pacing w:val="-8"/>
          <w:sz w:val="24"/>
          <w:szCs w:val="24"/>
        </w:rPr>
        <w:t>’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cili</w:t>
      </w:r>
      <w:r w:rsidRPr="00B34400">
        <w:rPr>
          <w:rFonts w:ascii="Arial" w:eastAsia="Arial" w:hAnsi="Arial" w:cs="Arial"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21</w:t>
      </w:r>
      <w:r w:rsidRPr="00B34400">
        <w:rPr>
          <w:rFonts w:ascii="Arial" w:eastAsia="Arial" w:hAnsi="Arial" w:cs="Arial"/>
          <w:sz w:val="24"/>
          <w:szCs w:val="24"/>
        </w:rPr>
        <w:t>2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N</w:t>
      </w:r>
      <w:r w:rsidRPr="00B34400">
        <w:rPr>
          <w:rFonts w:ascii="Arial" w:eastAsia="Arial" w:hAnsi="Arial" w:cs="Arial"/>
          <w:sz w:val="24"/>
          <w:szCs w:val="24"/>
        </w:rPr>
        <w:t xml:space="preserve">. </w:t>
      </w:r>
      <w:r w:rsidRPr="00B34400">
        <w:rPr>
          <w:rFonts w:ascii="Arial" w:eastAsia="Arial" w:hAnsi="Arial" w:cs="Arial"/>
          <w:spacing w:val="-3"/>
          <w:sz w:val="24"/>
          <w:szCs w:val="24"/>
        </w:rPr>
        <w:t>W</w:t>
      </w:r>
      <w:r w:rsidRPr="00B34400">
        <w:rPr>
          <w:rFonts w:ascii="Arial" w:eastAsia="Arial" w:hAnsi="Arial" w:cs="Arial"/>
          <w:spacing w:val="-11"/>
          <w:sz w:val="24"/>
          <w:szCs w:val="24"/>
        </w:rPr>
        <w:t>a</w:t>
      </w:r>
      <w:r w:rsidRPr="00B34400">
        <w:rPr>
          <w:rFonts w:ascii="Arial" w:eastAsia="Arial" w:hAnsi="Arial" w:cs="Arial"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z w:val="24"/>
          <w:szCs w:val="24"/>
        </w:rPr>
        <w:t>h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St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eet</w:t>
      </w:r>
      <w:r w:rsidRPr="00B34400">
        <w:rPr>
          <w:rFonts w:ascii="Arial" w:eastAsia="Arial" w:hAnsi="Arial" w:cs="Arial"/>
          <w:sz w:val="24"/>
          <w:szCs w:val="24"/>
        </w:rPr>
        <w:t>,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ad</w:t>
      </w:r>
      <w:r w:rsidRPr="00B34400">
        <w:rPr>
          <w:rFonts w:ascii="Arial" w:eastAsia="Arial" w:hAnsi="Arial" w:cs="Arial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Sp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ng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z w:val="24"/>
          <w:szCs w:val="24"/>
        </w:rPr>
        <w:t>,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ado</w:t>
      </w:r>
      <w:r w:rsidR="00CB394C" w:rsidRPr="00B34400">
        <w:rPr>
          <w:rFonts w:ascii="Arial" w:eastAsia="Arial" w:hAnsi="Arial" w:cs="Arial"/>
          <w:spacing w:val="-9"/>
          <w:sz w:val="24"/>
          <w:szCs w:val="24"/>
        </w:rPr>
        <w:t xml:space="preserve"> 80903-3476</w:t>
      </w:r>
      <w:r w:rsidRPr="00B34400">
        <w:rPr>
          <w:rFonts w:ascii="Arial" w:eastAsia="Arial" w:hAnsi="Arial" w:cs="Arial"/>
          <w:sz w:val="24"/>
          <w:szCs w:val="24"/>
        </w:rPr>
        <w:t>;</w:t>
      </w:r>
      <w:r w:rsidRPr="00B3440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3"/>
          <w:sz w:val="24"/>
          <w:szCs w:val="24"/>
        </w:rPr>
        <w:t>W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y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U</w:t>
      </w:r>
      <w:r w:rsidRPr="00B34400">
        <w:rPr>
          <w:rFonts w:ascii="Arial" w:eastAsia="Arial" w:hAnsi="Arial" w:cs="Arial"/>
          <w:spacing w:val="-9"/>
          <w:sz w:val="24"/>
          <w:szCs w:val="24"/>
        </w:rPr>
        <w:t>.S</w:t>
      </w:r>
      <w:r w:rsidRPr="00B34400">
        <w:rPr>
          <w:rFonts w:ascii="Arial" w:eastAsia="Arial" w:hAnsi="Arial" w:cs="Arial"/>
          <w:sz w:val="24"/>
          <w:szCs w:val="24"/>
        </w:rPr>
        <w:t xml:space="preserve">.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ou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thou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e/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ede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spacing w:val="-6"/>
          <w:sz w:val="24"/>
          <w:szCs w:val="24"/>
        </w:rPr>
        <w:t>u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1"/>
          <w:sz w:val="24"/>
          <w:szCs w:val="24"/>
        </w:rPr>
        <w:t>g</w:t>
      </w:r>
      <w:r w:rsidRPr="00B34400">
        <w:rPr>
          <w:rFonts w:ascii="Arial" w:eastAsia="Arial" w:hAnsi="Arial" w:cs="Arial"/>
          <w:sz w:val="24"/>
          <w:szCs w:val="24"/>
        </w:rPr>
        <w:t>,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40</w:t>
      </w:r>
      <w:r w:rsidRPr="00B34400">
        <w:rPr>
          <w:rFonts w:ascii="Arial" w:eastAsia="Arial" w:hAnsi="Arial" w:cs="Arial"/>
          <w:sz w:val="24"/>
          <w:szCs w:val="24"/>
        </w:rPr>
        <w:t>2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oo</w:t>
      </w:r>
      <w:r w:rsidRPr="00B34400">
        <w:rPr>
          <w:rFonts w:ascii="Arial" w:eastAsia="Arial" w:hAnsi="Arial" w:cs="Arial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v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enue</w:t>
      </w:r>
      <w:r w:rsidRPr="00B34400">
        <w:rPr>
          <w:rFonts w:ascii="Arial" w:eastAsia="Arial" w:hAnsi="Arial" w:cs="Arial"/>
          <w:sz w:val="24"/>
          <w:szCs w:val="24"/>
        </w:rPr>
        <w:t>,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G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J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un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sz w:val="24"/>
          <w:szCs w:val="24"/>
        </w:rPr>
        <w:t>,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6"/>
          <w:sz w:val="24"/>
          <w:szCs w:val="24"/>
        </w:rPr>
        <w:t>d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="00CB394C" w:rsidRPr="00B34400">
        <w:rPr>
          <w:rFonts w:ascii="Arial" w:eastAsia="Arial" w:hAnsi="Arial" w:cs="Arial"/>
          <w:spacing w:val="-9"/>
          <w:sz w:val="24"/>
          <w:szCs w:val="24"/>
        </w:rPr>
        <w:t xml:space="preserve"> 81501-2520</w:t>
      </w:r>
      <w:r w:rsidRPr="00B34400">
        <w:rPr>
          <w:rFonts w:ascii="Arial" w:eastAsia="Arial" w:hAnsi="Arial" w:cs="Arial"/>
          <w:sz w:val="24"/>
          <w:szCs w:val="24"/>
        </w:rPr>
        <w:t>;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 xml:space="preserve">r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U</w:t>
      </w:r>
      <w:r w:rsidRPr="00B34400">
        <w:rPr>
          <w:rFonts w:ascii="Arial" w:eastAsia="Arial" w:hAnsi="Arial" w:cs="Arial"/>
          <w:spacing w:val="-9"/>
          <w:sz w:val="24"/>
          <w:szCs w:val="24"/>
        </w:rPr>
        <w:t>.S</w:t>
      </w:r>
      <w:r w:rsidRPr="00B34400">
        <w:rPr>
          <w:rFonts w:ascii="Arial" w:eastAsia="Arial" w:hAnsi="Arial" w:cs="Arial"/>
          <w:sz w:val="24"/>
          <w:szCs w:val="24"/>
        </w:rPr>
        <w:t>.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ou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thou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e/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6"/>
          <w:sz w:val="24"/>
          <w:szCs w:val="24"/>
        </w:rPr>
        <w:t>d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Bu</w:t>
      </w:r>
      <w:r w:rsidRPr="00B34400">
        <w:rPr>
          <w:rFonts w:ascii="Arial" w:eastAsia="Arial" w:hAnsi="Arial" w:cs="Arial"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6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1"/>
          <w:sz w:val="24"/>
          <w:szCs w:val="24"/>
        </w:rPr>
        <w:t>g</w:t>
      </w:r>
      <w:r w:rsidRPr="00B34400">
        <w:rPr>
          <w:rFonts w:ascii="Arial" w:eastAsia="Arial" w:hAnsi="Arial" w:cs="Arial"/>
          <w:spacing w:val="-9"/>
          <w:sz w:val="24"/>
          <w:szCs w:val="24"/>
        </w:rPr>
        <w:t>,</w:t>
      </w:r>
      <w:r w:rsidR="004E7EF9" w:rsidRPr="00B34400" w:rsidDel="004E7EF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z w:val="24"/>
          <w:szCs w:val="24"/>
        </w:rPr>
        <w:t>,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4E7EF9" w:rsidRPr="00B34400">
        <w:rPr>
          <w:rFonts w:ascii="Arial" w:eastAsia="Arial" w:hAnsi="Arial" w:cs="Arial"/>
          <w:spacing w:val="-18"/>
          <w:sz w:val="24"/>
          <w:szCs w:val="24"/>
        </w:rPr>
        <w:t>La Plata County Courthouse</w:t>
      </w:r>
    </w:p>
    <w:p w14:paraId="211A59F8" w14:textId="7A8BE90B" w:rsidR="00D86E6C" w:rsidRPr="00B34400" w:rsidRDefault="004E7EF9" w:rsidP="00E270EA">
      <w:pPr>
        <w:tabs>
          <w:tab w:val="left" w:pos="2260"/>
        </w:tabs>
        <w:spacing w:after="0" w:line="240" w:lineRule="auto"/>
        <w:ind w:left="450" w:right="199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1060 E. 2nd Avenue, Suite 150, </w:t>
      </w:r>
      <w:r w:rsidR="001C069C" w:rsidRPr="00B34400">
        <w:rPr>
          <w:rFonts w:ascii="Arial" w:eastAsia="Arial" w:hAnsi="Arial" w:cs="Arial"/>
          <w:spacing w:val="-10"/>
          <w:sz w:val="24"/>
          <w:szCs w:val="24"/>
        </w:rPr>
        <w:t>D</w:t>
      </w:r>
      <w:r w:rsidR="001C069C" w:rsidRPr="00B34400">
        <w:rPr>
          <w:rFonts w:ascii="Arial" w:eastAsia="Arial" w:hAnsi="Arial" w:cs="Arial"/>
          <w:spacing w:val="-6"/>
          <w:sz w:val="24"/>
          <w:szCs w:val="24"/>
        </w:rPr>
        <w:t>u</w:t>
      </w:r>
      <w:r w:rsidR="001C069C"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="001C069C"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="001C069C" w:rsidRPr="00B34400">
        <w:rPr>
          <w:rFonts w:ascii="Arial" w:eastAsia="Arial" w:hAnsi="Arial" w:cs="Arial"/>
          <w:spacing w:val="-6"/>
          <w:sz w:val="24"/>
          <w:szCs w:val="24"/>
        </w:rPr>
        <w:t>n</w:t>
      </w:r>
      <w:r w:rsidR="001C069C" w:rsidRPr="00B34400">
        <w:rPr>
          <w:rFonts w:ascii="Arial" w:eastAsia="Arial" w:hAnsi="Arial" w:cs="Arial"/>
          <w:spacing w:val="-11"/>
          <w:sz w:val="24"/>
          <w:szCs w:val="24"/>
        </w:rPr>
        <w:t>g</w:t>
      </w:r>
      <w:r w:rsidR="001C069C"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="001C069C" w:rsidRPr="00B34400">
        <w:rPr>
          <w:rFonts w:ascii="Arial" w:eastAsia="Arial" w:hAnsi="Arial" w:cs="Arial"/>
          <w:sz w:val="24"/>
          <w:szCs w:val="24"/>
        </w:rPr>
        <w:t>,</w:t>
      </w:r>
      <w:r w:rsidR="001C069C"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="001C069C"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="001C069C"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="001C069C" w:rsidRPr="00B34400">
        <w:rPr>
          <w:rFonts w:ascii="Arial" w:eastAsia="Arial" w:hAnsi="Arial" w:cs="Arial"/>
          <w:spacing w:val="-6"/>
          <w:sz w:val="24"/>
          <w:szCs w:val="24"/>
        </w:rPr>
        <w:t>o</w:t>
      </w:r>
      <w:r w:rsidR="001C069C"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="001C069C" w:rsidRPr="00B34400">
        <w:rPr>
          <w:rFonts w:ascii="Arial" w:eastAsia="Arial" w:hAnsi="Arial" w:cs="Arial"/>
          <w:spacing w:val="-9"/>
          <w:sz w:val="24"/>
          <w:szCs w:val="24"/>
        </w:rPr>
        <w:t>ado</w:t>
      </w:r>
      <w:r w:rsidR="00BC3AAF" w:rsidRPr="00B3440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81301</w:t>
      </w:r>
      <w:r w:rsidR="001C069C" w:rsidRPr="00B34400">
        <w:rPr>
          <w:rFonts w:ascii="Arial" w:eastAsia="Arial" w:hAnsi="Arial" w:cs="Arial"/>
          <w:sz w:val="24"/>
          <w:szCs w:val="24"/>
        </w:rPr>
        <w:t>.</w:t>
      </w:r>
    </w:p>
    <w:p w14:paraId="0AFA31C0" w14:textId="77777777" w:rsidR="00D86E6C" w:rsidRPr="00B34400" w:rsidRDefault="00D86E6C">
      <w:pPr>
        <w:spacing w:after="0" w:line="150" w:lineRule="exact"/>
        <w:rPr>
          <w:rFonts w:ascii="Arial" w:hAnsi="Arial" w:cs="Arial"/>
          <w:sz w:val="24"/>
          <w:szCs w:val="24"/>
        </w:rPr>
      </w:pPr>
    </w:p>
    <w:p w14:paraId="3B533E22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6A0D638" w14:textId="1E5D5C64" w:rsidR="00D86E6C" w:rsidRPr="00B34400" w:rsidRDefault="001C069C" w:rsidP="00C02ECF">
      <w:pPr>
        <w:spacing w:after="0" w:line="240" w:lineRule="auto"/>
        <w:ind w:left="100" w:right="266" w:firstLine="720"/>
        <w:rPr>
          <w:rFonts w:ascii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i/>
          <w:spacing w:val="-9"/>
          <w:sz w:val="24"/>
          <w:szCs w:val="24"/>
        </w:rPr>
        <w:t>[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ete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nat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eque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il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ad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ag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udg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e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nd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ivi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dua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need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ab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B34400">
        <w:rPr>
          <w:rFonts w:ascii="Arial" w:eastAsia="Arial" w:hAnsi="Arial" w:cs="Arial"/>
          <w:i/>
          <w:sz w:val="24"/>
          <w:szCs w:val="24"/>
        </w:rPr>
        <w:t>]</w:t>
      </w:r>
    </w:p>
    <w:p w14:paraId="434714D6" w14:textId="77777777" w:rsidR="00B04515" w:rsidRPr="00B34400" w:rsidRDefault="00B04515">
      <w:pPr>
        <w:rPr>
          <w:rFonts w:ascii="Arial" w:eastAsia="Arial" w:hAnsi="Arial" w:cs="Arial"/>
          <w:b/>
          <w:bCs/>
          <w:spacing w:val="-9"/>
          <w:sz w:val="24"/>
          <w:szCs w:val="24"/>
        </w:rPr>
      </w:pP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br w:type="page"/>
      </w:r>
    </w:p>
    <w:p w14:paraId="18F71E33" w14:textId="77777777" w:rsidR="00D86E6C" w:rsidRPr="00B34400" w:rsidRDefault="001C069C" w:rsidP="0048765D">
      <w:pPr>
        <w:spacing w:after="0" w:line="239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lastRenderedPageBreak/>
        <w:t>12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.</w:t>
      </w:r>
      <w:r w:rsidRPr="00B34400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N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I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O</w:t>
      </w:r>
      <w:r w:rsidRPr="00B34400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U</w:t>
      </w:r>
      <w:r w:rsidRPr="00B34400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SE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L</w:t>
      </w:r>
      <w:r w:rsidRPr="00B34400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B34400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D</w:t>
      </w:r>
      <w:r w:rsidRPr="00B34400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O</w:t>
      </w:r>
      <w:r w:rsidRPr="00B34400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S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4"/>
          <w:sz w:val="24"/>
          <w:szCs w:val="24"/>
        </w:rPr>
        <w:t>P</w:t>
      </w:r>
      <w:r w:rsidRPr="00B34400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B34400"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IE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5B4E56CE" w14:textId="77777777" w:rsidR="00D86E6C" w:rsidRPr="00B34400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14:paraId="6764F33A" w14:textId="77777777" w:rsidR="00D86E6C" w:rsidRPr="00B34400" w:rsidRDefault="001C069C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i/>
          <w:spacing w:val="-9"/>
          <w:sz w:val="24"/>
          <w:szCs w:val="24"/>
        </w:rPr>
        <w:t>[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ag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ap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h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ude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hedu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:</w:t>
      </w:r>
      <w:r w:rsidRPr="00B34400">
        <w:rPr>
          <w:rFonts w:ascii="Arial" w:eastAsia="Arial" w:hAnsi="Arial" w:cs="Arial"/>
          <w:i/>
          <w:sz w:val="24"/>
          <w:szCs w:val="24"/>
        </w:rPr>
        <w:t>]</w:t>
      </w:r>
    </w:p>
    <w:p w14:paraId="26D3E278" w14:textId="77777777" w:rsidR="00D86E6C" w:rsidRPr="00B34400" w:rsidRDefault="00D86E6C">
      <w:pPr>
        <w:spacing w:before="19" w:after="0" w:line="260" w:lineRule="exact"/>
        <w:rPr>
          <w:rFonts w:ascii="Arial" w:hAnsi="Arial" w:cs="Arial"/>
          <w:sz w:val="24"/>
          <w:szCs w:val="24"/>
        </w:rPr>
      </w:pPr>
    </w:p>
    <w:p w14:paraId="29A3ECBD" w14:textId="509AA393" w:rsidR="00D86E6C" w:rsidRPr="00B34400" w:rsidRDefault="001C069C">
      <w:pPr>
        <w:spacing w:after="0" w:line="239" w:lineRule="auto"/>
        <w:ind w:left="100" w:right="76" w:firstLine="7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ili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z w:val="24"/>
          <w:szCs w:val="24"/>
        </w:rPr>
        <w:t>g</w:t>
      </w:r>
      <w:r w:rsidRPr="00B3440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x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ten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f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7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ont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nuan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z w:val="24"/>
          <w:szCs w:val="24"/>
        </w:rPr>
        <w:t>y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wi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 xml:space="preserve">h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D</w:t>
      </w:r>
      <w:r w:rsidRPr="00B34400">
        <w:rPr>
          <w:rFonts w:ascii="Arial" w:eastAsia="Arial" w:hAnsi="Arial" w:cs="Arial"/>
          <w:spacing w:val="-9"/>
          <w:sz w:val="24"/>
          <w:szCs w:val="24"/>
        </w:rPr>
        <w:t>.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.</w:t>
      </w:r>
      <w:r w:rsidRPr="00B34400">
        <w:rPr>
          <w:rFonts w:ascii="Arial" w:eastAsia="Arial" w:hAnsi="Arial" w:cs="Arial"/>
          <w:spacing w:val="-8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OLO.L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6.1</w:t>
      </w:r>
      <w:r w:rsidR="00DA0FB4" w:rsidRPr="00B34400">
        <w:rPr>
          <w:rFonts w:ascii="Arial" w:eastAsia="Arial" w:hAnsi="Arial" w:cs="Arial"/>
          <w:spacing w:val="-9"/>
          <w:sz w:val="24"/>
          <w:szCs w:val="24"/>
        </w:rPr>
        <w:t>(c)</w:t>
      </w:r>
      <w:r w:rsidR="00DA0FB4" w:rsidRPr="00B34400">
        <w:rPr>
          <w:rFonts w:ascii="Arial" w:eastAsia="Arial" w:hAnsi="Arial" w:cs="Arial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sz w:val="24"/>
          <w:szCs w:val="24"/>
        </w:rPr>
        <w:t>y</w:t>
      </w:r>
      <w:r w:rsidRPr="00B3440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v</w:t>
      </w:r>
      <w:r w:rsidR="00C641F4" w:rsidRPr="00B34400">
        <w:rPr>
          <w:rFonts w:ascii="Arial" w:eastAsia="Arial" w:hAnsi="Arial" w:cs="Arial"/>
          <w:sz w:val="24"/>
          <w:szCs w:val="24"/>
        </w:rPr>
        <w:t>ing the motion contemporaneously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upo</w:t>
      </w:r>
      <w:r w:rsidRPr="00B34400">
        <w:rPr>
          <w:rFonts w:ascii="Arial" w:eastAsia="Arial" w:hAnsi="Arial" w:cs="Arial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sz w:val="24"/>
          <w:szCs w:val="24"/>
        </w:rPr>
        <w:t xml:space="preserve">e 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v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6"/>
          <w:sz w:val="24"/>
          <w:szCs w:val="24"/>
        </w:rPr>
        <w:t>n</w:t>
      </w:r>
      <w:r w:rsidRPr="00B34400">
        <w:rPr>
          <w:rFonts w:ascii="Arial" w:eastAsia="Arial" w:hAnsi="Arial" w:cs="Arial"/>
          <w:sz w:val="24"/>
          <w:szCs w:val="24"/>
        </w:rPr>
        <w:t>g</w:t>
      </w:r>
      <w:r w:rsidRPr="00B3440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atto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y'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7"/>
          <w:sz w:val="24"/>
          <w:szCs w:val="24"/>
        </w:rPr>
        <w:t>c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ent</w:t>
      </w:r>
      <w:r w:rsidRPr="00B34400">
        <w:rPr>
          <w:rFonts w:ascii="Arial" w:eastAsia="Arial" w:hAnsi="Arial" w:cs="Arial"/>
          <w:sz w:val="24"/>
          <w:szCs w:val="24"/>
        </w:rPr>
        <w:t>.</w:t>
      </w:r>
      <w:r w:rsidR="00C641F4" w:rsidRPr="00B34400">
        <w:rPr>
          <w:rFonts w:ascii="Arial" w:eastAsia="Arial" w:hAnsi="Arial" w:cs="Arial"/>
          <w:sz w:val="24"/>
          <w:szCs w:val="24"/>
        </w:rPr>
        <w:t xml:space="preserve">  </w:t>
      </w:r>
    </w:p>
    <w:p w14:paraId="10BDCBA8" w14:textId="77777777" w:rsidR="00D86E6C" w:rsidRPr="00B34400" w:rsidRDefault="00D86E6C">
      <w:pPr>
        <w:spacing w:before="19" w:after="0" w:line="260" w:lineRule="exact"/>
        <w:rPr>
          <w:rFonts w:ascii="Arial" w:hAnsi="Arial" w:cs="Arial"/>
          <w:sz w:val="24"/>
          <w:szCs w:val="24"/>
        </w:rPr>
      </w:pPr>
    </w:p>
    <w:p w14:paraId="5C3A99F6" w14:textId="77777777" w:rsidR="00D86E6C" w:rsidRPr="00B34400" w:rsidRDefault="001C069C">
      <w:pPr>
        <w:spacing w:after="0" w:line="240" w:lineRule="auto"/>
        <w:ind w:left="100" w:right="58" w:firstLine="7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oun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wi</w:t>
      </w:r>
      <w:r w:rsidRPr="00B34400">
        <w:rPr>
          <w:rFonts w:ascii="Arial" w:eastAsia="Arial" w:hAnsi="Arial" w:cs="Arial"/>
          <w:spacing w:val="-8"/>
          <w:sz w:val="24"/>
          <w:szCs w:val="24"/>
        </w:rPr>
        <w:t>l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x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te</w:t>
      </w:r>
      <w:r w:rsidRPr="00B34400">
        <w:rPr>
          <w:rFonts w:ascii="Arial" w:eastAsia="Arial" w:hAnsi="Arial" w:cs="Arial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11"/>
          <w:sz w:val="24"/>
          <w:szCs w:val="24"/>
        </w:rPr>
        <w:t>a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ili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z w:val="24"/>
          <w:szCs w:val="24"/>
        </w:rPr>
        <w:t>y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wi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>h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ri</w:t>
      </w:r>
      <w:r w:rsidRPr="00B34400">
        <w:rPr>
          <w:rFonts w:ascii="Arial" w:eastAsia="Arial" w:hAnsi="Arial" w:cs="Arial"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z w:val="24"/>
          <w:szCs w:val="24"/>
        </w:rPr>
        <w:t xml:space="preserve">l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edu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6"/>
          <w:sz w:val="24"/>
          <w:szCs w:val="24"/>
        </w:rPr>
        <w:t>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ic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6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tanda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tab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lis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he</w:t>
      </w:r>
      <w:r w:rsidRPr="00B34400">
        <w:rPr>
          <w:rFonts w:ascii="Arial" w:eastAsia="Arial" w:hAnsi="Arial" w:cs="Arial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6"/>
          <w:sz w:val="24"/>
          <w:szCs w:val="24"/>
        </w:rPr>
        <w:t>b</w:t>
      </w:r>
      <w:r w:rsidRPr="00B34400">
        <w:rPr>
          <w:rFonts w:ascii="Arial" w:eastAsia="Arial" w:hAnsi="Arial" w:cs="Arial"/>
          <w:sz w:val="24"/>
          <w:szCs w:val="24"/>
        </w:rPr>
        <w:t>y</w:t>
      </w:r>
      <w:r w:rsidRPr="00B3440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spacing w:val="-9"/>
          <w:sz w:val="24"/>
          <w:szCs w:val="24"/>
        </w:rPr>
        <w:t>h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j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ud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ici</w:t>
      </w:r>
      <w:r w:rsidRPr="00B34400">
        <w:rPr>
          <w:rFonts w:ascii="Arial" w:eastAsia="Arial" w:hAnsi="Arial" w:cs="Arial"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of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7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6"/>
          <w:sz w:val="24"/>
          <w:szCs w:val="24"/>
        </w:rPr>
        <w:t>n</w:t>
      </w:r>
      <w:r w:rsidRPr="00B34400">
        <w:rPr>
          <w:rFonts w:ascii="Arial" w:eastAsia="Arial" w:hAnsi="Arial" w:cs="Arial"/>
          <w:sz w:val="24"/>
          <w:szCs w:val="24"/>
        </w:rPr>
        <w:t>g</w:t>
      </w:r>
      <w:r w:rsidRPr="00B3440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v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ri</w:t>
      </w:r>
      <w:r w:rsidRPr="00B34400">
        <w:rPr>
          <w:rFonts w:ascii="Arial" w:eastAsia="Arial" w:hAnsi="Arial" w:cs="Arial"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f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z w:val="24"/>
          <w:szCs w:val="24"/>
        </w:rPr>
        <w:t xml:space="preserve">s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.</w:t>
      </w:r>
    </w:p>
    <w:p w14:paraId="4F315978" w14:textId="77777777" w:rsidR="00D86E6C" w:rsidRPr="00B34400" w:rsidRDefault="00D86E6C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14:paraId="33422809" w14:textId="77777777" w:rsidR="00D86E6C" w:rsidRPr="00B34400" w:rsidRDefault="001C069C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3"/>
          <w:sz w:val="24"/>
          <w:szCs w:val="24"/>
        </w:rPr>
        <w:t>W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>h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isc</w:t>
      </w:r>
      <w:r w:rsidRPr="00B34400">
        <w:rPr>
          <w:rFonts w:ascii="Arial" w:eastAsia="Arial" w:hAnsi="Arial" w:cs="Arial"/>
          <w:spacing w:val="-6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2"/>
          <w:sz w:val="24"/>
          <w:szCs w:val="24"/>
        </w:rPr>
        <w:t>v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sz w:val="24"/>
          <w:szCs w:val="24"/>
        </w:rPr>
        <w:t>y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is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pute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z w:val="24"/>
          <w:szCs w:val="24"/>
        </w:rPr>
        <w:t>,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sz w:val="24"/>
          <w:szCs w:val="24"/>
        </w:rPr>
        <w:t>s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7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z w:val="24"/>
          <w:szCs w:val="24"/>
        </w:rPr>
        <w:t>y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wi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sz w:val="24"/>
          <w:szCs w:val="24"/>
        </w:rPr>
        <w:t>h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D</w:t>
      </w:r>
      <w:r w:rsidRPr="00B34400">
        <w:rPr>
          <w:rFonts w:ascii="Arial" w:eastAsia="Arial" w:hAnsi="Arial" w:cs="Arial"/>
          <w:spacing w:val="-7"/>
          <w:sz w:val="24"/>
          <w:szCs w:val="24"/>
        </w:rPr>
        <w:t>.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8"/>
          <w:sz w:val="24"/>
          <w:szCs w:val="24"/>
        </w:rPr>
        <w:t>.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OLO.</w:t>
      </w:r>
      <w:r w:rsidRPr="00B34400">
        <w:rPr>
          <w:rFonts w:ascii="Arial" w:eastAsia="Arial" w:hAnsi="Arial" w:cs="Arial"/>
          <w:spacing w:val="-6"/>
          <w:sz w:val="24"/>
          <w:szCs w:val="24"/>
        </w:rPr>
        <w:t>L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v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="00DA3B3C" w:rsidRPr="00B34400">
        <w:rPr>
          <w:rFonts w:ascii="Arial" w:eastAsia="Arial" w:hAnsi="Arial" w:cs="Arial"/>
          <w:spacing w:val="-9"/>
          <w:sz w:val="24"/>
          <w:szCs w:val="24"/>
        </w:rPr>
        <w:t>7.1(a)</w:t>
      </w:r>
      <w:r w:rsidRPr="00B34400">
        <w:rPr>
          <w:rFonts w:ascii="Arial" w:eastAsia="Arial" w:hAnsi="Arial" w:cs="Arial"/>
          <w:sz w:val="24"/>
          <w:szCs w:val="24"/>
        </w:rPr>
        <w:t>.</w:t>
      </w:r>
    </w:p>
    <w:p w14:paraId="0C06BA23" w14:textId="77777777" w:rsidR="00B04515" w:rsidRPr="00B34400" w:rsidRDefault="00B04515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</w:p>
    <w:p w14:paraId="791F9486" w14:textId="6BDAFEA3" w:rsidR="00B04515" w:rsidRPr="00B34400" w:rsidRDefault="00B04515" w:rsidP="00B04515">
      <w:pPr>
        <w:spacing w:after="0" w:line="240" w:lineRule="auto"/>
        <w:ind w:left="100" w:right="58" w:firstLine="7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z w:val="24"/>
          <w:szCs w:val="24"/>
        </w:rPr>
        <w:t>Counsel and unrepresented parties are reminded that any change of contact information must be reported and filed with the Court pursuant to the applicable local</w:t>
      </w:r>
      <w:r w:rsidR="0048765D">
        <w:rPr>
          <w:rFonts w:ascii="Arial" w:eastAsia="Arial" w:hAnsi="Arial" w:cs="Arial"/>
          <w:sz w:val="24"/>
          <w:szCs w:val="24"/>
        </w:rPr>
        <w:t xml:space="preserve"> r</w:t>
      </w:r>
      <w:r w:rsidRPr="00B34400">
        <w:rPr>
          <w:rFonts w:ascii="Arial" w:eastAsia="Arial" w:hAnsi="Arial" w:cs="Arial"/>
          <w:sz w:val="24"/>
          <w:szCs w:val="24"/>
        </w:rPr>
        <w:t>ule.</w:t>
      </w:r>
    </w:p>
    <w:p w14:paraId="4B91C147" w14:textId="77777777" w:rsidR="00DA3B3C" w:rsidRPr="00B34400" w:rsidRDefault="00DA3B3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31B0B083" w14:textId="77777777" w:rsidR="00D86E6C" w:rsidRPr="00B34400" w:rsidRDefault="001C069C" w:rsidP="00BC3AAF">
      <w:pPr>
        <w:spacing w:after="0" w:line="239" w:lineRule="auto"/>
        <w:ind w:left="100" w:right="76" w:firstLine="620"/>
        <w:jc w:val="center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13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.</w:t>
      </w:r>
      <w:r w:rsidRPr="00B34400">
        <w:rPr>
          <w:rFonts w:ascii="Arial" w:eastAsia="Arial" w:hAnsi="Arial" w:cs="Arial"/>
          <w:b/>
          <w:bCs/>
          <w:spacing w:val="42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B34400">
        <w:rPr>
          <w:rFonts w:ascii="Arial" w:eastAsia="Arial" w:hAnsi="Arial" w:cs="Arial"/>
          <w:b/>
          <w:bCs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DM</w:t>
      </w:r>
      <w:r w:rsidRPr="00B34400"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NT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S</w:t>
      </w:r>
      <w:r w:rsidRPr="00B34400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O</w:t>
      </w:r>
      <w:r w:rsidRPr="00B34400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S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CH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pacing w:val="-8"/>
          <w:sz w:val="24"/>
          <w:szCs w:val="24"/>
        </w:rPr>
        <w:t>D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UL</w:t>
      </w:r>
      <w:r w:rsidRPr="00B3440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N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G</w:t>
      </w:r>
      <w:r w:rsidRPr="00B34400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b/>
          <w:bCs/>
          <w:spacing w:val="-8"/>
          <w:sz w:val="24"/>
          <w:szCs w:val="24"/>
        </w:rPr>
        <w:t>R</w:t>
      </w:r>
      <w:r w:rsidRPr="00B34400">
        <w:rPr>
          <w:rFonts w:ascii="Arial" w:eastAsia="Arial" w:hAnsi="Arial" w:cs="Arial"/>
          <w:b/>
          <w:bCs/>
          <w:spacing w:val="-10"/>
          <w:sz w:val="24"/>
          <w:szCs w:val="24"/>
        </w:rPr>
        <w:t>D</w:t>
      </w:r>
      <w:r w:rsidRPr="00B34400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627064C2" w14:textId="77777777" w:rsidR="00D86E6C" w:rsidRPr="00B34400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14:paraId="0CD65825" w14:textId="77777777" w:rsidR="00D86E6C" w:rsidRPr="00B34400" w:rsidRDefault="001C069C">
      <w:pPr>
        <w:spacing w:after="0" w:line="240" w:lineRule="auto"/>
        <w:ind w:left="100" w:right="1004" w:firstLine="7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i/>
          <w:spacing w:val="-9"/>
          <w:sz w:val="24"/>
          <w:szCs w:val="24"/>
        </w:rPr>
        <w:t>[In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ud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tat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Pr="00B34400">
        <w:rPr>
          <w:rFonts w:ascii="Arial" w:eastAsia="Arial" w:hAnsi="Arial" w:cs="Arial"/>
          <w:i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hedu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ende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y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upo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ho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goo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e.</w:t>
      </w:r>
      <w:r w:rsidRPr="00B34400">
        <w:rPr>
          <w:rFonts w:ascii="Arial" w:eastAsia="Arial" w:hAnsi="Arial" w:cs="Arial"/>
          <w:i/>
          <w:sz w:val="24"/>
          <w:szCs w:val="24"/>
        </w:rPr>
        <w:t>]</w:t>
      </w:r>
    </w:p>
    <w:p w14:paraId="16004BFA" w14:textId="77777777" w:rsidR="00CB394C" w:rsidRPr="00B34400" w:rsidRDefault="00CB394C">
      <w:pPr>
        <w:tabs>
          <w:tab w:val="left" w:pos="3920"/>
          <w:tab w:val="left" w:pos="6060"/>
          <w:tab w:val="left" w:pos="6720"/>
        </w:tabs>
        <w:spacing w:before="29" w:after="0" w:line="271" w:lineRule="exact"/>
        <w:ind w:left="100" w:right="-20"/>
        <w:rPr>
          <w:rFonts w:ascii="Arial" w:eastAsia="Arial" w:hAnsi="Arial" w:cs="Arial"/>
          <w:spacing w:val="-10"/>
          <w:position w:val="-1"/>
          <w:sz w:val="24"/>
          <w:szCs w:val="24"/>
        </w:rPr>
      </w:pPr>
    </w:p>
    <w:p w14:paraId="246F62B4" w14:textId="77777777" w:rsidR="00D86E6C" w:rsidRPr="00B34400" w:rsidRDefault="001C069C">
      <w:pPr>
        <w:tabs>
          <w:tab w:val="left" w:pos="3920"/>
          <w:tab w:val="left" w:pos="6060"/>
          <w:tab w:val="left" w:pos="672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10"/>
          <w:position w:val="-1"/>
          <w:sz w:val="24"/>
          <w:szCs w:val="24"/>
        </w:rPr>
        <w:t>D</w:t>
      </w:r>
      <w:r w:rsidRPr="00B34400">
        <w:rPr>
          <w:rFonts w:ascii="Arial" w:eastAsia="Arial" w:hAnsi="Arial" w:cs="Arial"/>
          <w:spacing w:val="-9"/>
          <w:position w:val="-1"/>
          <w:sz w:val="24"/>
          <w:szCs w:val="24"/>
        </w:rPr>
        <w:t>A</w:t>
      </w:r>
      <w:r w:rsidRPr="00B34400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Pr="00B34400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B34400">
        <w:rPr>
          <w:rFonts w:ascii="Arial" w:eastAsia="Arial" w:hAnsi="Arial" w:cs="Arial"/>
          <w:position w:val="-1"/>
          <w:sz w:val="24"/>
          <w:szCs w:val="24"/>
        </w:rPr>
        <w:t>D</w:t>
      </w:r>
      <w:r w:rsidRPr="00B34400">
        <w:rPr>
          <w:rFonts w:ascii="Arial" w:eastAsia="Arial" w:hAnsi="Arial" w:cs="Arial"/>
          <w:spacing w:val="-19"/>
          <w:position w:val="-1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position w:val="-1"/>
          <w:sz w:val="24"/>
          <w:szCs w:val="24"/>
        </w:rPr>
        <w:t>a</w:t>
      </w:r>
      <w:r w:rsidRPr="00B34400">
        <w:rPr>
          <w:rFonts w:ascii="Arial" w:eastAsia="Arial" w:hAnsi="Arial" w:cs="Arial"/>
          <w:position w:val="-1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position w:val="-1"/>
          <w:sz w:val="24"/>
          <w:szCs w:val="24"/>
        </w:rPr>
        <w:t>D</w:t>
      </w:r>
      <w:r w:rsidRPr="00B34400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B34400">
        <w:rPr>
          <w:rFonts w:ascii="Arial" w:eastAsia="Arial" w:hAnsi="Arial" w:cs="Arial"/>
          <w:spacing w:val="-6"/>
          <w:position w:val="-1"/>
          <w:sz w:val="24"/>
          <w:szCs w:val="24"/>
        </w:rPr>
        <w:t>n</w:t>
      </w:r>
      <w:r w:rsidRPr="00B34400">
        <w:rPr>
          <w:rFonts w:ascii="Arial" w:eastAsia="Arial" w:hAnsi="Arial" w:cs="Arial"/>
          <w:spacing w:val="-12"/>
          <w:position w:val="-1"/>
          <w:sz w:val="24"/>
          <w:szCs w:val="24"/>
        </w:rPr>
        <w:t>v</w:t>
      </w:r>
      <w:r w:rsidRPr="00B34400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position w:val="-1"/>
          <w:sz w:val="24"/>
          <w:szCs w:val="24"/>
        </w:rPr>
        <w:t>r</w:t>
      </w:r>
      <w:r w:rsidRPr="00B34400">
        <w:rPr>
          <w:rFonts w:ascii="Arial" w:eastAsia="Arial" w:hAnsi="Arial" w:cs="Arial"/>
          <w:position w:val="-1"/>
          <w:sz w:val="24"/>
          <w:szCs w:val="24"/>
        </w:rPr>
        <w:t>,</w:t>
      </w:r>
      <w:r w:rsidRPr="00B34400">
        <w:rPr>
          <w:rFonts w:ascii="Arial" w:eastAsia="Arial" w:hAnsi="Arial" w:cs="Arial"/>
          <w:spacing w:val="-16"/>
          <w:position w:val="-1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position w:val="-1"/>
          <w:sz w:val="24"/>
          <w:szCs w:val="24"/>
        </w:rPr>
        <w:t>C</w:t>
      </w:r>
      <w:r w:rsidRPr="00B34400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position w:val="-1"/>
          <w:sz w:val="24"/>
          <w:szCs w:val="24"/>
        </w:rPr>
        <w:t>l</w:t>
      </w:r>
      <w:r w:rsidRPr="00B34400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B34400">
        <w:rPr>
          <w:rFonts w:ascii="Arial" w:eastAsia="Arial" w:hAnsi="Arial" w:cs="Arial"/>
          <w:spacing w:val="-8"/>
          <w:position w:val="-1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position w:val="-1"/>
          <w:sz w:val="24"/>
          <w:szCs w:val="24"/>
        </w:rPr>
        <w:t>ado</w:t>
      </w:r>
      <w:r w:rsidRPr="00B34400">
        <w:rPr>
          <w:rFonts w:ascii="Arial" w:eastAsia="Arial" w:hAnsi="Arial" w:cs="Arial"/>
          <w:position w:val="-1"/>
          <w:sz w:val="24"/>
          <w:szCs w:val="24"/>
        </w:rPr>
        <w:t>,</w:t>
      </w:r>
      <w:r w:rsidRPr="00B34400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position w:val="-1"/>
          <w:sz w:val="24"/>
          <w:szCs w:val="24"/>
        </w:rPr>
        <w:t>th</w:t>
      </w:r>
      <w:r w:rsidRPr="00B34400">
        <w:rPr>
          <w:rFonts w:ascii="Arial" w:eastAsia="Arial" w:hAnsi="Arial" w:cs="Arial"/>
          <w:spacing w:val="-10"/>
          <w:position w:val="-1"/>
          <w:sz w:val="24"/>
          <w:szCs w:val="24"/>
        </w:rPr>
        <w:t>i</w:t>
      </w:r>
      <w:r w:rsidRPr="00B34400"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 w:rsidRPr="00B34400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B34400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B34400">
        <w:rPr>
          <w:rFonts w:ascii="Arial" w:eastAsia="Arial" w:hAnsi="Arial" w:cs="Arial"/>
          <w:spacing w:val="-9"/>
          <w:position w:val="-1"/>
          <w:sz w:val="24"/>
          <w:szCs w:val="24"/>
        </w:rPr>
        <w:t>da</w:t>
      </w:r>
      <w:r w:rsidRPr="00B34400">
        <w:rPr>
          <w:rFonts w:ascii="Arial" w:eastAsia="Arial" w:hAnsi="Arial" w:cs="Arial"/>
          <w:position w:val="-1"/>
          <w:sz w:val="24"/>
          <w:szCs w:val="24"/>
        </w:rPr>
        <w:t>y</w:t>
      </w:r>
      <w:r w:rsidRPr="00B34400">
        <w:rPr>
          <w:rFonts w:ascii="Arial" w:eastAsia="Arial" w:hAnsi="Arial" w:cs="Arial"/>
          <w:spacing w:val="-21"/>
          <w:position w:val="-1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B34400">
        <w:rPr>
          <w:rFonts w:ascii="Arial" w:eastAsia="Arial" w:hAnsi="Arial" w:cs="Arial"/>
          <w:position w:val="-1"/>
          <w:sz w:val="24"/>
          <w:szCs w:val="24"/>
        </w:rPr>
        <w:t xml:space="preserve">f </w:t>
      </w:r>
      <w:r w:rsidRPr="00B34400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B34400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B34400">
        <w:rPr>
          <w:rFonts w:ascii="Arial" w:eastAsia="Arial" w:hAnsi="Arial" w:cs="Arial"/>
          <w:position w:val="-1"/>
          <w:sz w:val="24"/>
          <w:szCs w:val="24"/>
        </w:rPr>
        <w:t>,</w:t>
      </w:r>
      <w:r w:rsidRPr="00B34400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position w:val="-1"/>
          <w:sz w:val="24"/>
          <w:szCs w:val="24"/>
        </w:rPr>
        <w:t>20</w:t>
      </w:r>
      <w:r w:rsidRPr="00B34400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B34400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B34400"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602A65A9" w14:textId="77777777" w:rsidR="00D86E6C" w:rsidRPr="00B34400" w:rsidRDefault="00D86E6C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5ADCD146" w14:textId="64DF1BAB" w:rsidR="00D86E6C" w:rsidRPr="00B34400" w:rsidRDefault="001C069C" w:rsidP="0048765D">
      <w:pPr>
        <w:spacing w:before="29" w:after="0" w:line="271" w:lineRule="exact"/>
        <w:ind w:left="5141" w:right="-20"/>
        <w:rPr>
          <w:rFonts w:ascii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9"/>
          <w:position w:val="-1"/>
          <w:sz w:val="24"/>
          <w:szCs w:val="24"/>
        </w:rPr>
        <w:t>B</w:t>
      </w:r>
      <w:r w:rsidRPr="00B34400">
        <w:rPr>
          <w:rFonts w:ascii="Arial" w:eastAsia="Arial" w:hAnsi="Arial" w:cs="Arial"/>
          <w:position w:val="-1"/>
          <w:sz w:val="24"/>
          <w:szCs w:val="24"/>
        </w:rPr>
        <w:t>Y</w:t>
      </w:r>
      <w:r w:rsidRPr="00B34400"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0"/>
          <w:position w:val="-1"/>
          <w:sz w:val="24"/>
          <w:szCs w:val="24"/>
        </w:rPr>
        <w:t>H</w:t>
      </w:r>
      <w:r w:rsidRPr="00B34400">
        <w:rPr>
          <w:rFonts w:ascii="Arial" w:eastAsia="Arial" w:hAnsi="Arial" w:cs="Arial"/>
          <w:position w:val="-1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position w:val="-1"/>
          <w:sz w:val="24"/>
          <w:szCs w:val="24"/>
        </w:rPr>
        <w:t>C</w:t>
      </w:r>
      <w:r w:rsidRPr="00B34400">
        <w:rPr>
          <w:rFonts w:ascii="Arial" w:eastAsia="Arial" w:hAnsi="Arial" w:cs="Arial"/>
          <w:spacing w:val="-7"/>
          <w:position w:val="-1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0"/>
          <w:position w:val="-1"/>
          <w:sz w:val="24"/>
          <w:szCs w:val="24"/>
        </w:rPr>
        <w:t>UR</w:t>
      </w:r>
      <w:r w:rsidRPr="00B34400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Pr="00B34400"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64554098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359C0314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3D2ED368" w14:textId="77777777" w:rsidR="00D86E6C" w:rsidRPr="00B34400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EC20677" w14:textId="456783F7" w:rsidR="00D86E6C" w:rsidRPr="00B34400" w:rsidRDefault="00DA3B3C" w:rsidP="00B34400">
      <w:pPr>
        <w:spacing w:before="29" w:after="0" w:line="271" w:lineRule="exact"/>
        <w:ind w:left="5141" w:right="-20"/>
        <w:rPr>
          <w:rFonts w:ascii="Arial" w:hAnsi="Arial" w:cs="Arial"/>
          <w:sz w:val="24"/>
          <w:szCs w:val="24"/>
        </w:rPr>
      </w:pPr>
      <w:r w:rsidRPr="00B3440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7BF314" wp14:editId="31293E14">
                <wp:simplePos x="0" y="0"/>
                <wp:positionH relativeFrom="page">
                  <wp:posOffset>4115435</wp:posOffset>
                </wp:positionH>
                <wp:positionV relativeFrom="paragraph">
                  <wp:posOffset>11430</wp:posOffset>
                </wp:positionV>
                <wp:extent cx="2374265" cy="1270"/>
                <wp:effectExtent l="10160" t="11430" r="6350" b="635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265" cy="1270"/>
                          <a:chOff x="6481" y="18"/>
                          <a:chExt cx="3739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481" y="18"/>
                            <a:ext cx="3739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739"/>
                              <a:gd name="T2" fmla="+- 0 10220 6481"/>
                              <a:gd name="T3" fmla="*/ T2 w 3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9">
                                <a:moveTo>
                                  <a:pt x="0" y="0"/>
                                </a:moveTo>
                                <a:lnTo>
                                  <a:pt x="373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EEE78" id="Group 6" o:spid="_x0000_s1026" style="position:absolute;margin-left:324.05pt;margin-top:.9pt;width:186.95pt;height:.1pt;z-index:-251658240;mso-position-horizontal-relative:page" coordorigin="6481,18" coordsize="3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GtXwMAAN8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">
                <v:shape id="Freeform 7" o:spid="_x0000_s1027" style="position:absolute;left:6481;top:18;width:3739;height:2;visibility:visible;mso-wrap-style:square;v-text-anchor:top" coordsize="3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" path="m,l3739,e" filled="f" strokeweight=".26669mm">
                  <v:path arrowok="t" o:connecttype="custom" o:connectlocs="0,0;3739,0" o:connectangles="0,0"/>
                </v:shape>
                <w10:wrap anchorx="page"/>
              </v:group>
            </w:pict>
          </mc:Fallback>
        </mc:AlternateContent>
      </w:r>
      <w:r w:rsidR="001C069C" w:rsidRPr="00B34400">
        <w:rPr>
          <w:rFonts w:ascii="Arial" w:eastAsia="Arial" w:hAnsi="Arial" w:cs="Arial"/>
          <w:spacing w:val="-10"/>
          <w:position w:val="-1"/>
          <w:sz w:val="24"/>
          <w:szCs w:val="24"/>
        </w:rPr>
        <w:t>U</w:t>
      </w:r>
      <w:r w:rsidR="001C069C" w:rsidRPr="00B34400">
        <w:rPr>
          <w:rFonts w:ascii="Arial" w:eastAsia="Arial" w:hAnsi="Arial" w:cs="Arial"/>
          <w:spacing w:val="-9"/>
          <w:position w:val="-1"/>
          <w:sz w:val="24"/>
          <w:szCs w:val="24"/>
        </w:rPr>
        <w:t>n</w:t>
      </w:r>
      <w:r w:rsidR="001C069C" w:rsidRPr="00B34400">
        <w:rPr>
          <w:rFonts w:ascii="Arial" w:eastAsia="Arial" w:hAnsi="Arial" w:cs="Arial"/>
          <w:spacing w:val="-10"/>
          <w:position w:val="-1"/>
          <w:sz w:val="24"/>
          <w:szCs w:val="24"/>
        </w:rPr>
        <w:t>i</w:t>
      </w:r>
      <w:r w:rsidR="001C069C" w:rsidRPr="00B34400">
        <w:rPr>
          <w:rFonts w:ascii="Arial" w:eastAsia="Arial" w:hAnsi="Arial" w:cs="Arial"/>
          <w:spacing w:val="-9"/>
          <w:position w:val="-1"/>
          <w:sz w:val="24"/>
          <w:szCs w:val="24"/>
        </w:rPr>
        <w:t>te</w:t>
      </w:r>
      <w:r w:rsidR="001C069C" w:rsidRPr="00B34400">
        <w:rPr>
          <w:rFonts w:ascii="Arial" w:eastAsia="Arial" w:hAnsi="Arial" w:cs="Arial"/>
          <w:position w:val="-1"/>
          <w:sz w:val="24"/>
          <w:szCs w:val="24"/>
        </w:rPr>
        <w:t>d</w:t>
      </w:r>
      <w:r w:rsidR="001C069C" w:rsidRPr="00B34400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spacing w:val="-9"/>
          <w:position w:val="-1"/>
          <w:sz w:val="24"/>
          <w:szCs w:val="24"/>
        </w:rPr>
        <w:t>State</w:t>
      </w:r>
      <w:r w:rsidR="001C069C" w:rsidRPr="00B34400">
        <w:rPr>
          <w:rFonts w:ascii="Arial" w:eastAsia="Arial" w:hAnsi="Arial" w:cs="Arial"/>
          <w:position w:val="-1"/>
          <w:sz w:val="24"/>
          <w:szCs w:val="24"/>
        </w:rPr>
        <w:t>s</w:t>
      </w:r>
      <w:r w:rsidR="001C069C" w:rsidRPr="00B34400">
        <w:rPr>
          <w:rFonts w:ascii="Arial" w:eastAsia="Arial" w:hAnsi="Arial" w:cs="Arial"/>
          <w:spacing w:val="-19"/>
          <w:position w:val="-1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spacing w:val="-10"/>
          <w:position w:val="-1"/>
          <w:sz w:val="24"/>
          <w:szCs w:val="24"/>
        </w:rPr>
        <w:t>M</w:t>
      </w:r>
      <w:r w:rsidR="001C069C" w:rsidRPr="00B34400">
        <w:rPr>
          <w:rFonts w:ascii="Arial" w:eastAsia="Arial" w:hAnsi="Arial" w:cs="Arial"/>
          <w:spacing w:val="-6"/>
          <w:position w:val="-1"/>
          <w:sz w:val="24"/>
          <w:szCs w:val="24"/>
        </w:rPr>
        <w:t>a</w:t>
      </w:r>
      <w:r w:rsidR="001C069C" w:rsidRPr="00B34400">
        <w:rPr>
          <w:rFonts w:ascii="Arial" w:eastAsia="Arial" w:hAnsi="Arial" w:cs="Arial"/>
          <w:spacing w:val="-11"/>
          <w:position w:val="-1"/>
          <w:sz w:val="24"/>
          <w:szCs w:val="24"/>
        </w:rPr>
        <w:t>g</w:t>
      </w:r>
      <w:r w:rsidR="001C069C" w:rsidRPr="00B34400">
        <w:rPr>
          <w:rFonts w:ascii="Arial" w:eastAsia="Arial" w:hAnsi="Arial" w:cs="Arial"/>
          <w:spacing w:val="-8"/>
          <w:position w:val="-1"/>
          <w:sz w:val="24"/>
          <w:szCs w:val="24"/>
        </w:rPr>
        <w:t>i</w:t>
      </w:r>
      <w:r w:rsidR="001C069C" w:rsidRPr="00B34400">
        <w:rPr>
          <w:rFonts w:ascii="Arial" w:eastAsia="Arial" w:hAnsi="Arial" w:cs="Arial"/>
          <w:spacing w:val="-10"/>
          <w:position w:val="-1"/>
          <w:sz w:val="24"/>
          <w:szCs w:val="24"/>
        </w:rPr>
        <w:t>s</w:t>
      </w:r>
      <w:r w:rsidR="001C069C" w:rsidRPr="00B34400">
        <w:rPr>
          <w:rFonts w:ascii="Arial" w:eastAsia="Arial" w:hAnsi="Arial" w:cs="Arial"/>
          <w:spacing w:val="-9"/>
          <w:position w:val="-1"/>
          <w:sz w:val="24"/>
          <w:szCs w:val="24"/>
        </w:rPr>
        <w:t>t</w:t>
      </w:r>
      <w:r w:rsidR="001C069C" w:rsidRPr="00B34400">
        <w:rPr>
          <w:rFonts w:ascii="Arial" w:eastAsia="Arial" w:hAnsi="Arial" w:cs="Arial"/>
          <w:spacing w:val="-10"/>
          <w:position w:val="-1"/>
          <w:sz w:val="24"/>
          <w:szCs w:val="24"/>
        </w:rPr>
        <w:t>r</w:t>
      </w:r>
      <w:r w:rsidR="001C069C" w:rsidRPr="00B34400">
        <w:rPr>
          <w:rFonts w:ascii="Arial" w:eastAsia="Arial" w:hAnsi="Arial" w:cs="Arial"/>
          <w:spacing w:val="-9"/>
          <w:position w:val="-1"/>
          <w:sz w:val="24"/>
          <w:szCs w:val="24"/>
        </w:rPr>
        <w:t>at</w:t>
      </w:r>
      <w:r w:rsidR="001C069C" w:rsidRPr="00B34400">
        <w:rPr>
          <w:rFonts w:ascii="Arial" w:eastAsia="Arial" w:hAnsi="Arial" w:cs="Arial"/>
          <w:position w:val="-1"/>
          <w:sz w:val="24"/>
          <w:szCs w:val="24"/>
        </w:rPr>
        <w:t>e</w:t>
      </w:r>
      <w:r w:rsidR="001C069C" w:rsidRPr="00B34400">
        <w:rPr>
          <w:rFonts w:ascii="Arial" w:eastAsia="Arial" w:hAnsi="Arial" w:cs="Arial"/>
          <w:spacing w:val="-15"/>
          <w:position w:val="-1"/>
          <w:sz w:val="24"/>
          <w:szCs w:val="24"/>
        </w:rPr>
        <w:t xml:space="preserve"> </w:t>
      </w:r>
      <w:r w:rsidR="001C069C" w:rsidRPr="00B34400">
        <w:rPr>
          <w:rFonts w:ascii="Arial" w:eastAsia="Arial" w:hAnsi="Arial" w:cs="Arial"/>
          <w:spacing w:val="-10"/>
          <w:position w:val="-1"/>
          <w:sz w:val="24"/>
          <w:szCs w:val="24"/>
        </w:rPr>
        <w:t>J</w:t>
      </w:r>
      <w:r w:rsidR="001C069C" w:rsidRPr="00B34400">
        <w:rPr>
          <w:rFonts w:ascii="Arial" w:eastAsia="Arial" w:hAnsi="Arial" w:cs="Arial"/>
          <w:spacing w:val="-9"/>
          <w:position w:val="-1"/>
          <w:sz w:val="24"/>
          <w:szCs w:val="24"/>
        </w:rPr>
        <w:t>ud</w:t>
      </w:r>
      <w:r w:rsidR="001C069C" w:rsidRPr="00B34400">
        <w:rPr>
          <w:rFonts w:ascii="Arial" w:eastAsia="Arial" w:hAnsi="Arial" w:cs="Arial"/>
          <w:spacing w:val="-11"/>
          <w:position w:val="-1"/>
          <w:sz w:val="24"/>
          <w:szCs w:val="24"/>
        </w:rPr>
        <w:t>g</w:t>
      </w:r>
      <w:r w:rsidR="001C069C" w:rsidRPr="00B34400"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684535E3" w14:textId="5E3551BA" w:rsidR="00B34400" w:rsidRDefault="001C069C">
      <w:pPr>
        <w:spacing w:before="29" w:after="0" w:line="271" w:lineRule="exact"/>
        <w:ind w:left="100" w:right="-20"/>
        <w:rPr>
          <w:rFonts w:ascii="Arial" w:eastAsia="Arial" w:hAnsi="Arial" w:cs="Arial"/>
          <w:position w:val="-1"/>
          <w:sz w:val="24"/>
          <w:szCs w:val="24"/>
        </w:rPr>
      </w:pPr>
      <w:r w:rsidRPr="00B34400">
        <w:rPr>
          <w:rFonts w:ascii="Arial" w:eastAsia="Arial" w:hAnsi="Arial" w:cs="Arial"/>
          <w:spacing w:val="-9"/>
          <w:position w:val="-1"/>
          <w:sz w:val="24"/>
          <w:szCs w:val="24"/>
        </w:rPr>
        <w:t>APP</w:t>
      </w:r>
      <w:r w:rsidRPr="00B34400">
        <w:rPr>
          <w:rFonts w:ascii="Arial" w:eastAsia="Arial" w:hAnsi="Arial" w:cs="Arial"/>
          <w:spacing w:val="-10"/>
          <w:position w:val="-1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position w:val="-1"/>
          <w:sz w:val="24"/>
          <w:szCs w:val="24"/>
        </w:rPr>
        <w:t>OVE</w:t>
      </w:r>
      <w:r w:rsidRPr="00B34400">
        <w:rPr>
          <w:rFonts w:ascii="Arial" w:eastAsia="Arial" w:hAnsi="Arial" w:cs="Arial"/>
          <w:spacing w:val="-10"/>
          <w:position w:val="-1"/>
          <w:sz w:val="24"/>
          <w:szCs w:val="24"/>
        </w:rPr>
        <w:t>D</w:t>
      </w:r>
      <w:r w:rsidRPr="00B34400"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3E8D27E9" w14:textId="77777777" w:rsidR="0048765D" w:rsidRPr="00B34400" w:rsidRDefault="0048765D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</w:p>
    <w:p w14:paraId="6679EFB9" w14:textId="77777777" w:rsidR="00D86E6C" w:rsidRPr="00B34400" w:rsidRDefault="00D86E6C">
      <w:pPr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6EEE7F12" w14:textId="77777777" w:rsidR="00D86E6C" w:rsidRPr="00B34400" w:rsidRDefault="00DA3B3C">
      <w:pPr>
        <w:tabs>
          <w:tab w:val="left" w:pos="4420"/>
        </w:tabs>
        <w:spacing w:before="29" w:after="0" w:line="480" w:lineRule="auto"/>
        <w:ind w:left="100" w:right="373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3F49C1" wp14:editId="14FD2557">
                <wp:simplePos x="0" y="0"/>
                <wp:positionH relativeFrom="page">
                  <wp:posOffset>914400</wp:posOffset>
                </wp:positionH>
                <wp:positionV relativeFrom="paragraph">
                  <wp:posOffset>11430</wp:posOffset>
                </wp:positionV>
                <wp:extent cx="2531110" cy="1270"/>
                <wp:effectExtent l="9525" t="11430" r="12065" b="635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1110" cy="1270"/>
                          <a:chOff x="1440" y="18"/>
                          <a:chExt cx="398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18"/>
                            <a:ext cx="398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986"/>
                              <a:gd name="T2" fmla="+- 0 5427 1440"/>
                              <a:gd name="T3" fmla="*/ T2 w 39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86">
                                <a:moveTo>
                                  <a:pt x="0" y="0"/>
                                </a:moveTo>
                                <a:lnTo>
                                  <a:pt x="39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C9AC5" id="Group 4" o:spid="_x0000_s1026" style="position:absolute;margin-left:1in;margin-top:.9pt;width:199.3pt;height:.1pt;z-index:-251657216;mso-position-horizontal-relative:page" coordorigin="1440,18" coordsize="39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">
                <v:shape id="Freeform 5" o:spid="_x0000_s1027" style="position:absolute;left:1440;top:18;width:3986;height:2;visibility:visible;mso-wrap-style:square;v-text-anchor:top" coordsize="3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" path="m,l3987,e" filled="f" strokeweight=".26669mm">
                  <v:path arrowok="t" o:connecttype="custom" o:connectlocs="0,0;3987,0" o:connectangles="0,0"/>
                </v:shape>
                <w10:wrap anchorx="page"/>
              </v:group>
            </w:pict>
          </mc:Fallback>
        </mc:AlternateContent>
      </w:r>
      <w:r w:rsidRPr="00B3440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E8E453C" wp14:editId="4302E557">
                <wp:simplePos x="0" y="0"/>
                <wp:positionH relativeFrom="page">
                  <wp:posOffset>3658235</wp:posOffset>
                </wp:positionH>
                <wp:positionV relativeFrom="paragraph">
                  <wp:posOffset>11430</wp:posOffset>
                </wp:positionV>
                <wp:extent cx="2531110" cy="1270"/>
                <wp:effectExtent l="10160" t="11430" r="11430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1110" cy="1270"/>
                          <a:chOff x="5761" y="18"/>
                          <a:chExt cx="398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761" y="18"/>
                            <a:ext cx="3986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3986"/>
                              <a:gd name="T2" fmla="+- 0 9747 5761"/>
                              <a:gd name="T3" fmla="*/ T2 w 39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86">
                                <a:moveTo>
                                  <a:pt x="0" y="0"/>
                                </a:moveTo>
                                <a:lnTo>
                                  <a:pt x="398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45A6F" id="Group 2" o:spid="_x0000_s1026" style="position:absolute;margin-left:288.05pt;margin-top:.9pt;width:199.3pt;height:.1pt;z-index:-251656192;mso-position-horizontal-relative:page" coordorigin="5761,18" coordsize="39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c/XQMAAN4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">
                <v:shape id="Freeform 3" o:spid="_x0000_s1027" style="position:absolute;left:5761;top:18;width:3986;height:2;visibility:visible;mso-wrap-style:square;v-text-anchor:top" coordsize="3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" path="m,l3986,e" filled="f" strokeweight=".26669mm">
                  <v:path arrowok="t" o:connecttype="custom" o:connectlocs="0,0;3986,0" o:connectangles="0,0"/>
                </v:shape>
                <w10:wrap anchorx="page"/>
              </v:group>
            </w:pict>
          </mc:Fallback>
        </mc:AlternateContent>
      </w:r>
      <w:r w:rsidR="001C069C" w:rsidRPr="00B34400">
        <w:rPr>
          <w:rFonts w:ascii="Arial" w:eastAsia="Arial" w:hAnsi="Arial" w:cs="Arial"/>
          <w:spacing w:val="-10"/>
          <w:sz w:val="24"/>
          <w:szCs w:val="24"/>
        </w:rPr>
        <w:t>(N</w:t>
      </w:r>
      <w:r w:rsidR="001C069C"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="001C069C"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="001C069C"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="001C069C" w:rsidRPr="00B34400">
        <w:rPr>
          <w:rFonts w:ascii="Arial" w:eastAsia="Arial" w:hAnsi="Arial" w:cs="Arial"/>
          <w:sz w:val="24"/>
          <w:szCs w:val="24"/>
        </w:rPr>
        <w:t>)</w:t>
      </w:r>
      <w:r w:rsidR="001C069C" w:rsidRPr="00B34400">
        <w:rPr>
          <w:rFonts w:ascii="Arial" w:eastAsia="Arial" w:hAnsi="Arial" w:cs="Arial"/>
          <w:sz w:val="24"/>
          <w:szCs w:val="24"/>
        </w:rPr>
        <w:tab/>
      </w:r>
      <w:r w:rsidR="001C069C" w:rsidRPr="00B34400">
        <w:rPr>
          <w:rFonts w:ascii="Arial" w:eastAsia="Arial" w:hAnsi="Arial" w:cs="Arial"/>
          <w:spacing w:val="-10"/>
          <w:sz w:val="24"/>
          <w:szCs w:val="24"/>
        </w:rPr>
        <w:t>(N</w:t>
      </w:r>
      <w:r w:rsidR="001C069C"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="001C069C"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="001C069C"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="001C069C" w:rsidRPr="00B34400">
        <w:rPr>
          <w:rFonts w:ascii="Arial" w:eastAsia="Arial" w:hAnsi="Arial" w:cs="Arial"/>
          <w:sz w:val="24"/>
          <w:szCs w:val="24"/>
        </w:rPr>
        <w:t xml:space="preserve">) </w:t>
      </w:r>
      <w:r w:rsidR="001C069C" w:rsidRPr="00B34400">
        <w:rPr>
          <w:rFonts w:ascii="Arial" w:eastAsia="Arial" w:hAnsi="Arial" w:cs="Arial"/>
          <w:spacing w:val="-10"/>
          <w:sz w:val="24"/>
          <w:szCs w:val="24"/>
        </w:rPr>
        <w:t>(</w:t>
      </w:r>
      <w:r w:rsidR="001C069C" w:rsidRPr="00B34400">
        <w:rPr>
          <w:rFonts w:ascii="Arial" w:eastAsia="Arial" w:hAnsi="Arial" w:cs="Arial"/>
          <w:spacing w:val="-9"/>
          <w:sz w:val="24"/>
          <w:szCs w:val="24"/>
        </w:rPr>
        <w:t>Add</w:t>
      </w:r>
      <w:r w:rsidR="001C069C"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="001C069C"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="001C069C"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="001C069C" w:rsidRPr="00B34400">
        <w:rPr>
          <w:rFonts w:ascii="Arial" w:eastAsia="Arial" w:hAnsi="Arial" w:cs="Arial"/>
          <w:spacing w:val="-7"/>
          <w:sz w:val="24"/>
          <w:szCs w:val="24"/>
        </w:rPr>
        <w:t>s</w:t>
      </w:r>
      <w:r w:rsidR="001C069C" w:rsidRPr="00B34400">
        <w:rPr>
          <w:rFonts w:ascii="Arial" w:eastAsia="Arial" w:hAnsi="Arial" w:cs="Arial"/>
          <w:sz w:val="24"/>
          <w:szCs w:val="24"/>
        </w:rPr>
        <w:t>)</w:t>
      </w:r>
      <w:r w:rsidR="001C069C" w:rsidRPr="00B34400">
        <w:rPr>
          <w:rFonts w:ascii="Arial" w:eastAsia="Arial" w:hAnsi="Arial" w:cs="Arial"/>
          <w:sz w:val="24"/>
          <w:szCs w:val="24"/>
        </w:rPr>
        <w:tab/>
      </w:r>
      <w:r w:rsidR="001C069C" w:rsidRPr="00B34400">
        <w:rPr>
          <w:rFonts w:ascii="Arial" w:eastAsia="Arial" w:hAnsi="Arial" w:cs="Arial"/>
          <w:spacing w:val="-10"/>
          <w:sz w:val="24"/>
          <w:szCs w:val="24"/>
        </w:rPr>
        <w:t>(</w:t>
      </w:r>
      <w:r w:rsidR="001C069C" w:rsidRPr="00B34400">
        <w:rPr>
          <w:rFonts w:ascii="Arial" w:eastAsia="Arial" w:hAnsi="Arial" w:cs="Arial"/>
          <w:spacing w:val="-9"/>
          <w:sz w:val="24"/>
          <w:szCs w:val="24"/>
        </w:rPr>
        <w:t>Add</w:t>
      </w:r>
      <w:r w:rsidR="001C069C"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="001C069C"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="001C069C" w:rsidRPr="00B34400">
        <w:rPr>
          <w:rFonts w:ascii="Arial" w:eastAsia="Arial" w:hAnsi="Arial" w:cs="Arial"/>
          <w:spacing w:val="-10"/>
          <w:sz w:val="24"/>
          <w:szCs w:val="24"/>
        </w:rPr>
        <w:t>s</w:t>
      </w:r>
      <w:r w:rsidR="001C069C" w:rsidRPr="00B34400">
        <w:rPr>
          <w:rFonts w:ascii="Arial" w:eastAsia="Arial" w:hAnsi="Arial" w:cs="Arial"/>
          <w:spacing w:val="-7"/>
          <w:sz w:val="24"/>
          <w:szCs w:val="24"/>
        </w:rPr>
        <w:t>s</w:t>
      </w:r>
      <w:r w:rsidR="001C069C" w:rsidRPr="00B34400">
        <w:rPr>
          <w:rFonts w:ascii="Arial" w:eastAsia="Arial" w:hAnsi="Arial" w:cs="Arial"/>
          <w:sz w:val="24"/>
          <w:szCs w:val="24"/>
        </w:rPr>
        <w:t>)</w:t>
      </w:r>
    </w:p>
    <w:p w14:paraId="4E8DC0D6" w14:textId="77777777" w:rsidR="00D86E6C" w:rsidRPr="00B34400" w:rsidRDefault="001C069C">
      <w:pPr>
        <w:tabs>
          <w:tab w:val="left" w:pos="4420"/>
        </w:tabs>
        <w:spacing w:before="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ephon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N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be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z w:val="24"/>
          <w:szCs w:val="24"/>
        </w:rPr>
        <w:t>)</w:t>
      </w:r>
      <w:r w:rsidRPr="00B34400">
        <w:rPr>
          <w:rFonts w:ascii="Arial" w:eastAsia="Arial" w:hAnsi="Arial" w:cs="Arial"/>
          <w:sz w:val="24"/>
          <w:szCs w:val="24"/>
        </w:rPr>
        <w:tab/>
      </w:r>
      <w:r w:rsidRPr="00B34400">
        <w:rPr>
          <w:rFonts w:ascii="Arial" w:eastAsia="Arial" w:hAnsi="Arial" w:cs="Arial"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spacing w:val="-7"/>
          <w:sz w:val="24"/>
          <w:szCs w:val="24"/>
        </w:rPr>
        <w:t>T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ephon</w:t>
      </w:r>
      <w:r w:rsidRPr="00B34400">
        <w:rPr>
          <w:rFonts w:ascii="Arial" w:eastAsia="Arial" w:hAnsi="Arial" w:cs="Arial"/>
          <w:sz w:val="24"/>
          <w:szCs w:val="24"/>
        </w:rPr>
        <w:t>e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N</w:t>
      </w:r>
      <w:r w:rsidRPr="00B34400">
        <w:rPr>
          <w:rFonts w:ascii="Arial" w:eastAsia="Arial" w:hAnsi="Arial" w:cs="Arial"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spacing w:val="-8"/>
          <w:sz w:val="24"/>
          <w:szCs w:val="24"/>
        </w:rPr>
        <w:t>m</w:t>
      </w:r>
      <w:r w:rsidRPr="00B34400">
        <w:rPr>
          <w:rFonts w:ascii="Arial" w:eastAsia="Arial" w:hAnsi="Arial" w:cs="Arial"/>
          <w:spacing w:val="-9"/>
          <w:sz w:val="24"/>
          <w:szCs w:val="24"/>
        </w:rPr>
        <w:t>be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z w:val="24"/>
          <w:szCs w:val="24"/>
        </w:rPr>
        <w:t>)</w:t>
      </w:r>
    </w:p>
    <w:p w14:paraId="2F2BAFC7" w14:textId="77777777" w:rsidR="00D86E6C" w:rsidRPr="00B34400" w:rsidRDefault="00D86E6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34A1714B" w14:textId="759FDE7D" w:rsidR="00061850" w:rsidRPr="00B34400" w:rsidRDefault="001C069C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spacing w:val="-9"/>
          <w:sz w:val="24"/>
          <w:szCs w:val="24"/>
        </w:rPr>
        <w:t>Atto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ne</w:t>
      </w:r>
      <w:r w:rsidRPr="00B34400">
        <w:rPr>
          <w:rFonts w:ascii="Arial" w:eastAsia="Arial" w:hAnsi="Arial" w:cs="Arial"/>
          <w:sz w:val="24"/>
          <w:szCs w:val="24"/>
        </w:rPr>
        <w:t>y</w:t>
      </w:r>
      <w:r w:rsidRPr="00B3440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z w:val="24"/>
          <w:szCs w:val="24"/>
        </w:rPr>
        <w:t>f</w:t>
      </w:r>
      <w:r w:rsidRPr="00B344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spacing w:val="-9"/>
          <w:sz w:val="24"/>
          <w:szCs w:val="24"/>
        </w:rPr>
        <w:t>a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nt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ff</w:t>
      </w:r>
      <w:r w:rsidRPr="00B34400">
        <w:rPr>
          <w:rFonts w:ascii="Arial" w:eastAsia="Arial" w:hAnsi="Arial" w:cs="Arial"/>
          <w:sz w:val="24"/>
          <w:szCs w:val="24"/>
        </w:rPr>
        <w:t>,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Se</w:t>
      </w:r>
      <w:r w:rsidRPr="00B34400">
        <w:rPr>
          <w:rFonts w:ascii="Arial" w:eastAsia="Arial" w:hAnsi="Arial" w:cs="Arial"/>
          <w:sz w:val="24"/>
          <w:szCs w:val="24"/>
        </w:rPr>
        <w:t>)</w:t>
      </w:r>
      <w:r w:rsidRPr="00B34400">
        <w:rPr>
          <w:rFonts w:ascii="Arial" w:eastAsia="Arial" w:hAnsi="Arial" w:cs="Arial"/>
          <w:sz w:val="24"/>
          <w:szCs w:val="24"/>
        </w:rPr>
        <w:tab/>
      </w:r>
      <w:r w:rsidRPr="00B34400">
        <w:rPr>
          <w:rFonts w:ascii="Arial" w:eastAsia="Arial" w:hAnsi="Arial" w:cs="Arial"/>
          <w:spacing w:val="-9"/>
          <w:sz w:val="24"/>
          <w:szCs w:val="24"/>
        </w:rPr>
        <w:t>Atto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pacing w:val="-9"/>
          <w:sz w:val="24"/>
          <w:szCs w:val="24"/>
        </w:rPr>
        <w:t>ne</w:t>
      </w:r>
      <w:r w:rsidRPr="00B34400">
        <w:rPr>
          <w:rFonts w:ascii="Arial" w:eastAsia="Arial" w:hAnsi="Arial" w:cs="Arial"/>
          <w:sz w:val="24"/>
          <w:szCs w:val="24"/>
        </w:rPr>
        <w:t>y</w:t>
      </w:r>
      <w:r w:rsidRPr="00B3440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D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endan</w:t>
      </w:r>
      <w:r w:rsidRPr="00B34400">
        <w:rPr>
          <w:rFonts w:ascii="Arial" w:eastAsia="Arial" w:hAnsi="Arial" w:cs="Arial"/>
          <w:sz w:val="24"/>
          <w:szCs w:val="24"/>
        </w:rPr>
        <w:t>t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(</w:t>
      </w:r>
      <w:r w:rsidRPr="00B34400">
        <w:rPr>
          <w:rFonts w:ascii="Arial" w:eastAsia="Arial" w:hAnsi="Arial" w:cs="Arial"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sz w:val="24"/>
          <w:szCs w:val="24"/>
        </w:rPr>
        <w:t>r</w:t>
      </w:r>
      <w:r w:rsidRPr="00B3440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D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spacing w:val="-7"/>
          <w:sz w:val="24"/>
          <w:szCs w:val="24"/>
        </w:rPr>
        <w:t>f</w:t>
      </w:r>
      <w:r w:rsidRPr="00B34400">
        <w:rPr>
          <w:rFonts w:ascii="Arial" w:eastAsia="Arial" w:hAnsi="Arial" w:cs="Arial"/>
          <w:spacing w:val="-9"/>
          <w:sz w:val="24"/>
          <w:szCs w:val="24"/>
        </w:rPr>
        <w:t>endant</w:t>
      </w:r>
      <w:r w:rsidRPr="00B34400">
        <w:rPr>
          <w:rFonts w:ascii="Arial" w:eastAsia="Arial" w:hAnsi="Arial" w:cs="Arial"/>
          <w:sz w:val="24"/>
          <w:szCs w:val="24"/>
        </w:rPr>
        <w:t>,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sz w:val="24"/>
          <w:szCs w:val="24"/>
        </w:rPr>
        <w:t>o</w:t>
      </w:r>
      <w:r w:rsidRPr="00B3440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spacing w:val="-9"/>
          <w:sz w:val="24"/>
          <w:szCs w:val="24"/>
        </w:rPr>
        <w:t>Se</w:t>
      </w:r>
      <w:r w:rsidRPr="00B34400">
        <w:rPr>
          <w:rFonts w:ascii="Arial" w:eastAsia="Arial" w:hAnsi="Arial" w:cs="Arial"/>
          <w:sz w:val="24"/>
          <w:szCs w:val="24"/>
        </w:rPr>
        <w:t>)</w:t>
      </w:r>
    </w:p>
    <w:p w14:paraId="009488DF" w14:textId="77777777" w:rsidR="00D86E6C" w:rsidRPr="00B34400" w:rsidRDefault="001C069C">
      <w:pPr>
        <w:spacing w:after="0" w:line="240" w:lineRule="auto"/>
        <w:ind w:left="100" w:right="651"/>
        <w:rPr>
          <w:rFonts w:ascii="Arial" w:eastAsia="Arial" w:hAnsi="Arial" w:cs="Arial"/>
          <w:sz w:val="24"/>
          <w:szCs w:val="24"/>
        </w:rPr>
      </w:pPr>
      <w:r w:rsidRPr="00B34400">
        <w:rPr>
          <w:rFonts w:ascii="Arial" w:eastAsia="Arial" w:hAnsi="Arial" w:cs="Arial"/>
          <w:i/>
          <w:spacing w:val="-9"/>
          <w:sz w:val="24"/>
          <w:szCs w:val="24"/>
        </w:rPr>
        <w:t>[P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aff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z w:val="24"/>
          <w:szCs w:val="24"/>
        </w:rPr>
        <w:t>x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ls</w:t>
      </w:r>
      <w:r w:rsidRPr="00B34400">
        <w:rPr>
          <w:rFonts w:ascii="Arial" w:eastAsia="Arial" w:hAnsi="Arial" w:cs="Arial"/>
          <w:i/>
          <w:sz w:val="24"/>
          <w:szCs w:val="24"/>
        </w:rPr>
        <w:t>'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d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B34400">
        <w:rPr>
          <w:rFonts w:ascii="Arial" w:eastAsia="Arial" w:hAnsi="Arial" w:cs="Arial"/>
          <w:i/>
          <w:sz w:val="24"/>
          <w:szCs w:val="24"/>
        </w:rPr>
        <w:t>y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y'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natu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befo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B34400">
        <w:rPr>
          <w:rFonts w:ascii="Arial" w:eastAsia="Arial" w:hAnsi="Arial" w:cs="Arial"/>
          <w:i/>
          <w:spacing w:val="-6"/>
          <w:sz w:val="24"/>
          <w:szCs w:val="24"/>
        </w:rPr>
        <w:t>b</w:t>
      </w:r>
      <w:r w:rsidRPr="00B34400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ss</w:t>
      </w:r>
      <w:r w:rsidRPr="00B34400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na</w:t>
      </w:r>
      <w:r w:rsidRPr="00B34400">
        <w:rPr>
          <w:rFonts w:ascii="Arial" w:eastAsia="Arial" w:hAnsi="Arial" w:cs="Arial"/>
          <w:i/>
          <w:sz w:val="24"/>
          <w:szCs w:val="24"/>
        </w:rPr>
        <w:t xml:space="preserve">l 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hedu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B34400">
        <w:rPr>
          <w:rFonts w:ascii="Arial" w:eastAsia="Arial" w:hAnsi="Arial" w:cs="Arial"/>
          <w:i/>
          <w:sz w:val="24"/>
          <w:szCs w:val="24"/>
        </w:rPr>
        <w:t>g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B34400">
        <w:rPr>
          <w:rFonts w:ascii="Arial" w:eastAsia="Arial" w:hAnsi="Arial" w:cs="Arial"/>
          <w:i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B34400">
        <w:rPr>
          <w:rFonts w:ascii="Arial" w:eastAsia="Arial" w:hAnsi="Arial" w:cs="Arial"/>
          <w:i/>
          <w:sz w:val="24"/>
          <w:szCs w:val="24"/>
        </w:rPr>
        <w:t>o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B34400">
        <w:rPr>
          <w:rFonts w:ascii="Arial" w:eastAsia="Arial" w:hAnsi="Arial" w:cs="Arial"/>
          <w:i/>
          <w:sz w:val="24"/>
          <w:szCs w:val="24"/>
        </w:rPr>
        <w:t>e</w:t>
      </w:r>
      <w:r w:rsidRPr="00B3440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B34400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ou</w:t>
      </w:r>
      <w:r w:rsidRPr="00B34400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B34400">
        <w:rPr>
          <w:rFonts w:ascii="Arial" w:eastAsia="Arial" w:hAnsi="Arial" w:cs="Arial"/>
          <w:i/>
          <w:spacing w:val="-9"/>
          <w:sz w:val="24"/>
          <w:szCs w:val="24"/>
        </w:rPr>
        <w:t>t.</w:t>
      </w:r>
      <w:r w:rsidRPr="00B34400">
        <w:rPr>
          <w:rFonts w:ascii="Arial" w:eastAsia="Arial" w:hAnsi="Arial" w:cs="Arial"/>
          <w:i/>
          <w:sz w:val="24"/>
          <w:szCs w:val="24"/>
        </w:rPr>
        <w:t>]</w:t>
      </w:r>
    </w:p>
    <w:sectPr w:rsidR="00D86E6C" w:rsidRPr="00B34400" w:rsidSect="00A50FF1">
      <w:headerReference w:type="default" r:id="rId22"/>
      <w:footerReference w:type="default" r:id="rId23"/>
      <w:footerReference w:type="first" r:id="rId24"/>
      <w:pgSz w:w="12240" w:h="15840"/>
      <w:pgMar w:top="2160" w:right="1440" w:bottom="1440" w:left="1440" w:header="0" w:footer="150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7BBC0" w14:textId="77777777" w:rsidR="00B34400" w:rsidRDefault="00B34400">
      <w:pPr>
        <w:spacing w:after="0" w:line="240" w:lineRule="auto"/>
      </w:pPr>
      <w:r>
        <w:separator/>
      </w:r>
    </w:p>
  </w:endnote>
  <w:endnote w:type="continuationSeparator" w:id="0">
    <w:p w14:paraId="711CD6F0" w14:textId="77777777" w:rsidR="00B34400" w:rsidRDefault="00B3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5EFB3" w14:textId="77777777" w:rsidR="00A50FF1" w:rsidRDefault="00A50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BB475" w14:textId="77777777" w:rsidR="00B34400" w:rsidRDefault="00B3440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B3E3D11" wp14:editId="1DB9BF92">
              <wp:simplePos x="0" y="0"/>
              <wp:positionH relativeFrom="page">
                <wp:posOffset>3818890</wp:posOffset>
              </wp:positionH>
              <wp:positionV relativeFrom="page">
                <wp:posOffset>9255760</wp:posOffset>
              </wp:positionV>
              <wp:extent cx="13589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5941D" w14:textId="77777777" w:rsidR="00B34400" w:rsidRDefault="00B34400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E3D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7pt;margin-top:728.8pt;width:10.7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" filled="f" stroked="f">
              <v:textbox inset="0,0,0,0">
                <w:txbxContent>
                  <w:p w14:paraId="3A45941D" w14:textId="77777777" w:rsidR="00B34400" w:rsidRDefault="00B34400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3C670" w14:textId="77777777" w:rsidR="00A50FF1" w:rsidRDefault="00A50FF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49A5C" w14:textId="77777777" w:rsidR="00B34400" w:rsidRDefault="00B3440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226523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69C919" w14:textId="7C6F789B" w:rsidR="00A50FF1" w:rsidRPr="008753B2" w:rsidRDefault="00A50FF1">
        <w:pPr>
          <w:pStyle w:val="Footer"/>
          <w:jc w:val="center"/>
          <w:rPr>
            <w:rFonts w:ascii="Arial" w:hAnsi="Arial" w:cs="Arial"/>
          </w:rPr>
        </w:pPr>
        <w:r w:rsidRPr="008753B2">
          <w:rPr>
            <w:rFonts w:ascii="Arial" w:hAnsi="Arial" w:cs="Arial"/>
          </w:rPr>
          <w:fldChar w:fldCharType="begin"/>
        </w:r>
        <w:r w:rsidRPr="008753B2">
          <w:rPr>
            <w:rFonts w:ascii="Arial" w:hAnsi="Arial" w:cs="Arial"/>
          </w:rPr>
          <w:instrText xml:space="preserve"> PAGE   \* MERGEFORMAT </w:instrText>
        </w:r>
        <w:r w:rsidRPr="008753B2">
          <w:rPr>
            <w:rFonts w:ascii="Arial" w:hAnsi="Arial" w:cs="Arial"/>
          </w:rPr>
          <w:fldChar w:fldCharType="separate"/>
        </w:r>
        <w:r w:rsidRPr="008753B2">
          <w:rPr>
            <w:rFonts w:ascii="Arial" w:hAnsi="Arial" w:cs="Arial"/>
            <w:noProof/>
          </w:rPr>
          <w:t>2</w:t>
        </w:r>
        <w:r w:rsidRPr="008753B2">
          <w:rPr>
            <w:rFonts w:ascii="Arial" w:hAnsi="Arial" w:cs="Arial"/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3145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B5D4E" w14:textId="77777777" w:rsidR="00B34400" w:rsidRDefault="00B344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27379A" w14:textId="77777777" w:rsidR="00B34400" w:rsidRDefault="00B34400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56463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7B449DA" w14:textId="765B1462" w:rsidR="00A50FF1" w:rsidRPr="008753B2" w:rsidRDefault="00A50FF1">
        <w:pPr>
          <w:pStyle w:val="Footer"/>
          <w:jc w:val="center"/>
          <w:rPr>
            <w:rFonts w:ascii="Arial" w:hAnsi="Arial" w:cs="Arial"/>
          </w:rPr>
        </w:pPr>
        <w:r w:rsidRPr="008753B2">
          <w:rPr>
            <w:rFonts w:ascii="Arial" w:hAnsi="Arial" w:cs="Arial"/>
          </w:rPr>
          <w:fldChar w:fldCharType="begin"/>
        </w:r>
        <w:r w:rsidRPr="008753B2">
          <w:rPr>
            <w:rFonts w:ascii="Arial" w:hAnsi="Arial" w:cs="Arial"/>
          </w:rPr>
          <w:instrText xml:space="preserve"> PAGE   \* MERGEFORMAT </w:instrText>
        </w:r>
        <w:r w:rsidRPr="008753B2">
          <w:rPr>
            <w:rFonts w:ascii="Arial" w:hAnsi="Arial" w:cs="Arial"/>
          </w:rPr>
          <w:fldChar w:fldCharType="separate"/>
        </w:r>
        <w:r w:rsidRPr="008753B2">
          <w:rPr>
            <w:rFonts w:ascii="Arial" w:hAnsi="Arial" w:cs="Arial"/>
            <w:noProof/>
          </w:rPr>
          <w:t>2</w:t>
        </w:r>
        <w:r w:rsidRPr="008753B2">
          <w:rPr>
            <w:rFonts w:ascii="Arial" w:hAnsi="Arial" w:cs="Arial"/>
            <w:noProof/>
          </w:rPr>
          <w:fldChar w:fldCharType="end"/>
        </w:r>
      </w:p>
    </w:sdtContent>
  </w:sdt>
  <w:p w14:paraId="4D50B8DC" w14:textId="50C444C9" w:rsidR="00B34400" w:rsidRPr="00AD64C7" w:rsidRDefault="00B34400" w:rsidP="00AD64C7">
    <w:pPr>
      <w:pStyle w:val="Footer"/>
      <w:tabs>
        <w:tab w:val="left" w:pos="885"/>
      </w:tabs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1537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bookmarkStart w:id="2" w:name="_GoBack" w:displacedByCustomXml="prev"/>
      <w:p w14:paraId="5626C424" w14:textId="2841CF5A" w:rsidR="00A50FF1" w:rsidRPr="008753B2" w:rsidRDefault="00A50FF1">
        <w:pPr>
          <w:pStyle w:val="Footer"/>
          <w:jc w:val="center"/>
          <w:rPr>
            <w:rFonts w:ascii="Arial" w:hAnsi="Arial" w:cs="Arial"/>
          </w:rPr>
        </w:pPr>
        <w:r w:rsidRPr="008753B2">
          <w:rPr>
            <w:rFonts w:ascii="Arial" w:hAnsi="Arial" w:cs="Arial"/>
          </w:rPr>
          <w:fldChar w:fldCharType="begin"/>
        </w:r>
        <w:r w:rsidRPr="008753B2">
          <w:rPr>
            <w:rFonts w:ascii="Arial" w:hAnsi="Arial" w:cs="Arial"/>
          </w:rPr>
          <w:instrText xml:space="preserve"> PAGE   \* MERGEFORMAT </w:instrText>
        </w:r>
        <w:r w:rsidRPr="008753B2">
          <w:rPr>
            <w:rFonts w:ascii="Arial" w:hAnsi="Arial" w:cs="Arial"/>
          </w:rPr>
          <w:fldChar w:fldCharType="separate"/>
        </w:r>
        <w:r w:rsidRPr="008753B2">
          <w:rPr>
            <w:rFonts w:ascii="Arial" w:hAnsi="Arial" w:cs="Arial"/>
            <w:noProof/>
          </w:rPr>
          <w:t>2</w:t>
        </w:r>
        <w:r w:rsidRPr="008753B2">
          <w:rPr>
            <w:rFonts w:ascii="Arial" w:hAnsi="Arial" w:cs="Arial"/>
            <w:noProof/>
          </w:rPr>
          <w:fldChar w:fldCharType="end"/>
        </w:r>
      </w:p>
    </w:sdtContent>
  </w:sdt>
  <w:bookmarkEnd w:id="2"/>
  <w:p w14:paraId="716DBAB2" w14:textId="0A47BD94" w:rsidR="00B34400" w:rsidRDefault="00B34400">
    <w:pPr>
      <w:spacing w:after="0" w:line="200" w:lineRule="exact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67272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62B1B3B" w14:textId="294257E6" w:rsidR="00A50FF1" w:rsidRPr="008753B2" w:rsidRDefault="00A50FF1">
        <w:pPr>
          <w:pStyle w:val="Footer"/>
          <w:jc w:val="center"/>
          <w:rPr>
            <w:rFonts w:ascii="Arial" w:hAnsi="Arial" w:cs="Arial"/>
          </w:rPr>
        </w:pPr>
        <w:r w:rsidRPr="008753B2">
          <w:rPr>
            <w:rFonts w:ascii="Arial" w:hAnsi="Arial" w:cs="Arial"/>
          </w:rPr>
          <w:fldChar w:fldCharType="begin"/>
        </w:r>
        <w:r w:rsidRPr="008753B2">
          <w:rPr>
            <w:rFonts w:ascii="Arial" w:hAnsi="Arial" w:cs="Arial"/>
          </w:rPr>
          <w:instrText xml:space="preserve"> PAGE   \* MERGEFORMAT </w:instrText>
        </w:r>
        <w:r w:rsidRPr="008753B2">
          <w:rPr>
            <w:rFonts w:ascii="Arial" w:hAnsi="Arial" w:cs="Arial"/>
          </w:rPr>
          <w:fldChar w:fldCharType="separate"/>
        </w:r>
        <w:r w:rsidRPr="008753B2">
          <w:rPr>
            <w:rFonts w:ascii="Arial" w:hAnsi="Arial" w:cs="Arial"/>
            <w:noProof/>
          </w:rPr>
          <w:t>2</w:t>
        </w:r>
        <w:r w:rsidRPr="008753B2">
          <w:rPr>
            <w:rFonts w:ascii="Arial" w:hAnsi="Arial" w:cs="Arial"/>
            <w:noProof/>
          </w:rPr>
          <w:fldChar w:fldCharType="end"/>
        </w:r>
      </w:p>
    </w:sdtContent>
  </w:sdt>
  <w:p w14:paraId="45A84127" w14:textId="77777777" w:rsidR="00A50FF1" w:rsidRPr="00AD64C7" w:rsidRDefault="00A50FF1" w:rsidP="00AD64C7">
    <w:pPr>
      <w:pStyle w:val="Footer"/>
      <w:tabs>
        <w:tab w:val="left" w:pos="8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02C38" w14:textId="77777777" w:rsidR="00B34400" w:rsidRDefault="00B34400">
      <w:pPr>
        <w:spacing w:after="0" w:line="240" w:lineRule="auto"/>
      </w:pPr>
      <w:r>
        <w:separator/>
      </w:r>
    </w:p>
  </w:footnote>
  <w:footnote w:type="continuationSeparator" w:id="0">
    <w:p w14:paraId="4A927FD1" w14:textId="77777777" w:rsidR="00B34400" w:rsidRDefault="00B34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3594B" w14:textId="77777777" w:rsidR="00A50FF1" w:rsidRDefault="00A50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692E" w14:textId="77777777" w:rsidR="00A50FF1" w:rsidRDefault="00A50F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5D09A" w14:textId="77777777" w:rsidR="00A50FF1" w:rsidRDefault="00A50FF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FC1E4" w14:textId="77777777" w:rsidR="00B34400" w:rsidRDefault="00B3440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7BA38" w14:textId="77777777" w:rsidR="00B34400" w:rsidRPr="00F14D7F" w:rsidRDefault="00B34400" w:rsidP="00F14D7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C4F66" w14:textId="77777777" w:rsidR="00B34400" w:rsidRDefault="00B34400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0EB"/>
    <w:multiLevelType w:val="hybridMultilevel"/>
    <w:tmpl w:val="92147D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2197"/>
    <w:multiLevelType w:val="hybridMultilevel"/>
    <w:tmpl w:val="95601B8C"/>
    <w:lvl w:ilvl="0" w:tplc="5838CF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C3066"/>
    <w:multiLevelType w:val="hybridMultilevel"/>
    <w:tmpl w:val="B632236C"/>
    <w:lvl w:ilvl="0" w:tplc="C56A1F0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AF6503F"/>
    <w:multiLevelType w:val="hybridMultilevel"/>
    <w:tmpl w:val="17E4DA0E"/>
    <w:lvl w:ilvl="0" w:tplc="3BBE4374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409568A0"/>
    <w:multiLevelType w:val="hybridMultilevel"/>
    <w:tmpl w:val="34C265E4"/>
    <w:lvl w:ilvl="0" w:tplc="89C239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F6C55"/>
    <w:multiLevelType w:val="hybridMultilevel"/>
    <w:tmpl w:val="A516C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2175F"/>
    <w:multiLevelType w:val="hybridMultilevel"/>
    <w:tmpl w:val="A1DE68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6C"/>
    <w:rsid w:val="00004702"/>
    <w:rsid w:val="00025DC2"/>
    <w:rsid w:val="00043891"/>
    <w:rsid w:val="00061850"/>
    <w:rsid w:val="00061AFA"/>
    <w:rsid w:val="001C069C"/>
    <w:rsid w:val="001D2D76"/>
    <w:rsid w:val="002361D0"/>
    <w:rsid w:val="00275052"/>
    <w:rsid w:val="002F7776"/>
    <w:rsid w:val="00343E39"/>
    <w:rsid w:val="003A58F1"/>
    <w:rsid w:val="003E49E6"/>
    <w:rsid w:val="003F3130"/>
    <w:rsid w:val="00445B03"/>
    <w:rsid w:val="0048765D"/>
    <w:rsid w:val="00491D2C"/>
    <w:rsid w:val="004C316A"/>
    <w:rsid w:val="004E7EF9"/>
    <w:rsid w:val="00507DFC"/>
    <w:rsid w:val="00520269"/>
    <w:rsid w:val="00535948"/>
    <w:rsid w:val="005574BE"/>
    <w:rsid w:val="00561C2E"/>
    <w:rsid w:val="005B09FF"/>
    <w:rsid w:val="00661A9D"/>
    <w:rsid w:val="0069277B"/>
    <w:rsid w:val="006F5C87"/>
    <w:rsid w:val="00754C3D"/>
    <w:rsid w:val="007A22D0"/>
    <w:rsid w:val="007C0227"/>
    <w:rsid w:val="00861FBC"/>
    <w:rsid w:val="0086285C"/>
    <w:rsid w:val="008753B2"/>
    <w:rsid w:val="008D767E"/>
    <w:rsid w:val="008E0281"/>
    <w:rsid w:val="00900B3B"/>
    <w:rsid w:val="00924781"/>
    <w:rsid w:val="00982E69"/>
    <w:rsid w:val="00A50FF1"/>
    <w:rsid w:val="00A7359A"/>
    <w:rsid w:val="00A90AFE"/>
    <w:rsid w:val="00A94C7B"/>
    <w:rsid w:val="00AC358D"/>
    <w:rsid w:val="00AD5989"/>
    <w:rsid w:val="00AD64C7"/>
    <w:rsid w:val="00B04515"/>
    <w:rsid w:val="00B14C46"/>
    <w:rsid w:val="00B343E6"/>
    <w:rsid w:val="00B34400"/>
    <w:rsid w:val="00B4422C"/>
    <w:rsid w:val="00B44F77"/>
    <w:rsid w:val="00B85BC6"/>
    <w:rsid w:val="00BC3AAF"/>
    <w:rsid w:val="00C02ECF"/>
    <w:rsid w:val="00C107AA"/>
    <w:rsid w:val="00C55900"/>
    <w:rsid w:val="00C628CC"/>
    <w:rsid w:val="00C641F4"/>
    <w:rsid w:val="00CB394C"/>
    <w:rsid w:val="00D05AE2"/>
    <w:rsid w:val="00D1676A"/>
    <w:rsid w:val="00D25011"/>
    <w:rsid w:val="00D26061"/>
    <w:rsid w:val="00D74ED5"/>
    <w:rsid w:val="00D83731"/>
    <w:rsid w:val="00D86E6C"/>
    <w:rsid w:val="00DA0FB4"/>
    <w:rsid w:val="00DA3B3C"/>
    <w:rsid w:val="00E01B75"/>
    <w:rsid w:val="00E270EA"/>
    <w:rsid w:val="00E86DE5"/>
    <w:rsid w:val="00E90D5C"/>
    <w:rsid w:val="00EC42A7"/>
    <w:rsid w:val="00EF3E74"/>
    <w:rsid w:val="00F14D7F"/>
    <w:rsid w:val="00F6268B"/>
    <w:rsid w:val="00F71897"/>
    <w:rsid w:val="00F75CB8"/>
    <w:rsid w:val="00FA543A"/>
    <w:rsid w:val="00FD2B69"/>
    <w:rsid w:val="00FE3867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DF3E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1"/>
    <w:qFormat/>
    <w:rsid w:val="00AC358D"/>
    <w:pPr>
      <w:spacing w:after="0" w:line="240" w:lineRule="auto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731"/>
  </w:style>
  <w:style w:type="paragraph" w:styleId="Footer">
    <w:name w:val="footer"/>
    <w:basedOn w:val="Normal"/>
    <w:link w:val="FooterChar"/>
    <w:uiPriority w:val="99"/>
    <w:unhideWhenUsed/>
    <w:rsid w:val="00D83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731"/>
  </w:style>
  <w:style w:type="character" w:customStyle="1" w:styleId="Heading1Char">
    <w:name w:val="Heading 1 Char"/>
    <w:basedOn w:val="DefaultParagraphFont"/>
    <w:link w:val="Heading1"/>
    <w:uiPriority w:val="1"/>
    <w:rsid w:val="00AC358D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C358D"/>
    <w:pPr>
      <w:spacing w:after="0" w:line="240" w:lineRule="auto"/>
      <w:ind w:left="100" w:firstLine="7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358D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58D"/>
    <w:pPr>
      <w:ind w:left="720"/>
      <w:contextualSpacing/>
    </w:pPr>
  </w:style>
  <w:style w:type="paragraph" w:customStyle="1" w:styleId="statutory-body-3em">
    <w:name w:val="statutory-body-3em"/>
    <w:basedOn w:val="Normal"/>
    <w:rsid w:val="007A22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tory-body-1em">
    <w:name w:val="statutory-body-1em"/>
    <w:basedOn w:val="Normal"/>
    <w:rsid w:val="007A22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A22D0"/>
    <w:rPr>
      <w:i/>
      <w:iCs/>
    </w:rPr>
  </w:style>
  <w:style w:type="character" w:styleId="Hyperlink">
    <w:name w:val="Hyperlink"/>
    <w:basedOn w:val="DefaultParagraphFont"/>
    <w:uiPriority w:val="99"/>
    <w:unhideWhenUsed/>
    <w:rsid w:val="00025D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D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750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3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1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d.uscourts.gov/CourtOperations/RulesProcedures/ElectronicDiscoveryGuidelinesandChecklist.aspx" TargetMode="External"/><Relationship Id="rId7" Type="http://schemas.openxmlformats.org/officeDocument/2006/relationships/hyperlink" Target="http://www.cod.uscourts.gov/CourtOperations/RulesProcedures/Forms.aspx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cod.uscourts.gov/Home.aspx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2020-03-04T23:04:00Z</dcterms:created>
  <dcterms:modified xsi:type="dcterms:W3CDTF">2020-03-06T15:27:00Z</dcterms:modified>
</cp:coreProperties>
</file>