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A873" w14:textId="77777777" w:rsidR="00C357A3" w:rsidRPr="00D72B57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B57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2EC0FC6D" w14:textId="77777777" w:rsidR="00C357A3" w:rsidRPr="00D72B57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14:paraId="3CA0A15D" w14:textId="77777777" w:rsidR="00C357A3" w:rsidRPr="00D72B57" w:rsidRDefault="00C357A3" w:rsidP="00C3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B365D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B4175DC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59535E4C" w14:textId="77777777" w:rsidR="00EA75E8" w:rsidRPr="00D72B57" w:rsidRDefault="00EA75E8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 xml:space="preserve">Civil Action No. </w:t>
      </w:r>
      <w:r w:rsidR="003251F7" w:rsidRPr="00D72B57">
        <w:rPr>
          <w:rFonts w:ascii="Times New Roman" w:hAnsi="Times New Roman" w:cs="Times New Roman"/>
          <w:color w:val="343434"/>
          <w:sz w:val="24"/>
          <w:szCs w:val="24"/>
        </w:rPr>
        <w:t>__________________________________</w:t>
      </w:r>
    </w:p>
    <w:p w14:paraId="6E558098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61333224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41770B7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124BC399" w14:textId="77777777" w:rsidR="005C6E65" w:rsidRPr="00D72B57" w:rsidRDefault="005C6E65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7F9B7103" w14:textId="724E0BB3" w:rsidR="00EA75E8" w:rsidRPr="00D72B57" w:rsidRDefault="00EA75E8" w:rsidP="009366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>Plaintiff,</w:t>
      </w:r>
    </w:p>
    <w:p w14:paraId="094B7548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EDF01EE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C59D8D5" w14:textId="77777777" w:rsidR="003251F7" w:rsidRPr="00D72B57" w:rsidRDefault="003251F7" w:rsidP="005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>v.</w:t>
      </w:r>
    </w:p>
    <w:p w14:paraId="5DE04742" w14:textId="77777777" w:rsidR="003251F7" w:rsidRPr="00D72B57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01A8DB1" w14:textId="77777777" w:rsidR="003251F7" w:rsidRPr="00D72B57" w:rsidRDefault="003251F7" w:rsidP="00EA75E8">
      <w:pPr>
        <w:rPr>
          <w:rFonts w:ascii="Times New Roman" w:hAnsi="Times New Roman" w:cs="Times New Roman"/>
          <w:b/>
          <w:sz w:val="24"/>
          <w:szCs w:val="24"/>
        </w:rPr>
      </w:pPr>
    </w:p>
    <w:p w14:paraId="648FA1A2" w14:textId="12403F9E" w:rsidR="00D82AEC" w:rsidRDefault="003251F7" w:rsidP="0093665E">
      <w:pPr>
        <w:ind w:left="720"/>
        <w:rPr>
          <w:rFonts w:ascii="Times New Roman" w:hAnsi="Times New Roman" w:cs="Times New Roman"/>
          <w:color w:val="343434"/>
          <w:sz w:val="24"/>
          <w:szCs w:val="24"/>
        </w:rPr>
      </w:pPr>
      <w:r w:rsidRPr="00D72B57">
        <w:rPr>
          <w:rFonts w:ascii="Times New Roman" w:hAnsi="Times New Roman" w:cs="Times New Roman"/>
          <w:color w:val="343434"/>
          <w:sz w:val="24"/>
          <w:szCs w:val="24"/>
        </w:rPr>
        <w:t>Defendant</w:t>
      </w:r>
      <w:r w:rsidR="005C6E65" w:rsidRPr="00D72B57">
        <w:rPr>
          <w:rFonts w:ascii="Times New Roman" w:hAnsi="Times New Roman" w:cs="Times New Roman"/>
          <w:color w:val="343434"/>
          <w:sz w:val="24"/>
          <w:szCs w:val="24"/>
        </w:rPr>
        <w:t>(s</w:t>
      </w:r>
      <w:r w:rsidR="0093665E">
        <w:rPr>
          <w:rFonts w:ascii="Times New Roman" w:hAnsi="Times New Roman" w:cs="Times New Roman"/>
          <w:color w:val="343434"/>
          <w:sz w:val="24"/>
          <w:szCs w:val="24"/>
        </w:rPr>
        <w:t>),</w:t>
      </w:r>
    </w:p>
    <w:p w14:paraId="45D55B7A" w14:textId="77777777" w:rsidR="0093665E" w:rsidRPr="00D72B57" w:rsidRDefault="0093665E" w:rsidP="0093665E">
      <w:pPr>
        <w:ind w:left="720" w:hanging="720"/>
        <w:rPr>
          <w:rFonts w:ascii="Times New Roman" w:hAnsi="Times New Roman" w:cs="Times New Roman"/>
          <w:color w:val="343434"/>
          <w:sz w:val="24"/>
          <w:szCs w:val="24"/>
        </w:rPr>
      </w:pPr>
    </w:p>
    <w:p w14:paraId="2A7C28DE" w14:textId="77777777" w:rsidR="003251F7" w:rsidRPr="00D72B57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89B3A" w14:textId="77777777" w:rsidR="008170CC" w:rsidRPr="00D72B57" w:rsidRDefault="00CB3B01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t xml:space="preserve">PLAINTIFF’S </w:t>
      </w:r>
      <w:r w:rsidR="001E7997" w:rsidRPr="00D72B57">
        <w:rPr>
          <w:rFonts w:ascii="Times New Roman" w:hAnsi="Times New Roman" w:cs="Times New Roman"/>
          <w:b/>
          <w:sz w:val="24"/>
          <w:szCs w:val="24"/>
        </w:rPr>
        <w:t>INITIAL DISCLOSURES UNDER</w:t>
      </w:r>
      <w:r w:rsidRPr="00D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B57">
        <w:rPr>
          <w:rFonts w:ascii="Times New Roman" w:hAnsi="Times New Roman" w:cs="Times New Roman"/>
          <w:b/>
          <w:sz w:val="24"/>
          <w:szCs w:val="24"/>
        </w:rPr>
        <w:br/>
        <w:t xml:space="preserve">F.R.C.P. </w:t>
      </w:r>
      <w:r w:rsidR="001E7997" w:rsidRPr="00D72B57">
        <w:rPr>
          <w:rFonts w:ascii="Times New Roman" w:hAnsi="Times New Roman" w:cs="Times New Roman"/>
          <w:b/>
          <w:sz w:val="24"/>
          <w:szCs w:val="24"/>
        </w:rPr>
        <w:t>26(a)(1)</w:t>
      </w:r>
    </w:p>
    <w:p w14:paraId="2EA7F689" w14:textId="77777777" w:rsidR="003251F7" w:rsidRPr="00D72B57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99FFC" w14:textId="77777777" w:rsidR="00326731" w:rsidRPr="00D72B57" w:rsidRDefault="00326731" w:rsidP="00282A6B">
      <w:pPr>
        <w:widowControl w:val="0"/>
        <w:tabs>
          <w:tab w:val="left" w:pos="1824"/>
          <w:tab w:val="left" w:pos="3375"/>
          <w:tab w:val="left" w:pos="6855"/>
        </w:tabs>
        <w:autoSpaceDE w:val="0"/>
        <w:autoSpaceDN w:val="0"/>
        <w:spacing w:after="0" w:line="240" w:lineRule="auto"/>
        <w:ind w:left="990" w:right="2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tab/>
      </w:r>
      <w:r w:rsidRPr="00D72B5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6BF" w:rsidRPr="00D72B57" w14:paraId="275E7B58" w14:textId="77777777" w:rsidTr="00441D1E">
        <w:tc>
          <w:tcPr>
            <w:tcW w:w="1666" w:type="pct"/>
          </w:tcPr>
          <w:p w14:paraId="126B8BEC" w14:textId="77777777" w:rsidR="00326731" w:rsidRPr="00D72B57" w:rsidRDefault="00326731" w:rsidP="00282A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297BE" wp14:editId="3D74474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104775</wp:posOffset>
                      </wp:positionV>
                      <wp:extent cx="292100" cy="1270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052CB" id="Rectangle 2" o:spid="_x0000_s1026" style="position:absolute;margin-left:12.85pt;margin-top:8.25pt;width:23pt;height:1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282A6B" w:rsidRPr="00D72B5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667" w:type="pct"/>
          </w:tcPr>
          <w:p w14:paraId="42E39C80" w14:textId="77777777" w:rsidR="00326731" w:rsidRPr="00D72B57" w:rsidRDefault="00282A6B" w:rsidP="00282A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EBD44" wp14:editId="6C0FB1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104775</wp:posOffset>
                      </wp:positionV>
                      <wp:extent cx="292100" cy="1270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1ED7" id="Rectangle 3" o:spid="_x0000_s1026" style="position:absolute;margin-left:.05pt;margin-top:8.25pt;width:23pt;height:1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" filled="f" strokecolor="black [3213]" strokeweight="1pt"/>
                  </w:pict>
                </mc:Fallback>
              </mc:AlternateContent>
            </w:r>
            <w:r w:rsidRPr="00D72B57">
              <w:rPr>
                <w:rFonts w:ascii="Times New Roman" w:hAnsi="Times New Roman" w:cs="Times New Roman"/>
                <w:sz w:val="24"/>
                <w:szCs w:val="24"/>
              </w:rPr>
              <w:t>Supplemental</w:t>
            </w:r>
          </w:p>
        </w:tc>
        <w:tc>
          <w:tcPr>
            <w:tcW w:w="1667" w:type="pct"/>
          </w:tcPr>
          <w:p w14:paraId="30F7A415" w14:textId="77777777" w:rsidR="00326731" w:rsidRPr="00D72B57" w:rsidRDefault="00282A6B" w:rsidP="00282A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8D170" wp14:editId="3A577D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111125</wp:posOffset>
                      </wp:positionV>
                      <wp:extent cx="292100" cy="1270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991FE" id="Rectangle 4" o:spid="_x0000_s1026" style="position:absolute;margin-left:-.3pt;margin-top:8.75pt;width:23pt;height:1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" filled="f" strokecolor="black [3213]" strokeweight="1pt"/>
                  </w:pict>
                </mc:Fallback>
              </mc:AlternateContent>
            </w:r>
            <w:r w:rsidRPr="00D72B57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</w:tr>
    </w:tbl>
    <w:p w14:paraId="6EAE9DE8" w14:textId="77777777" w:rsidR="001E7997" w:rsidRPr="00D72B57" w:rsidRDefault="001E7997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ECBD4D" w14:textId="7ED4E8B2" w:rsidR="001E7997" w:rsidRPr="00D72B57" w:rsidRDefault="001E7997" w:rsidP="001E799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List of </w:t>
      </w:r>
      <w:r w:rsidR="001A25C5">
        <w:rPr>
          <w:rFonts w:ascii="Times New Roman" w:hAnsi="Times New Roman" w:cs="Times New Roman"/>
          <w:b/>
          <w:color w:val="auto"/>
          <w:sz w:val="24"/>
          <w:szCs w:val="24"/>
        </w:rPr>
        <w:t>Individuals</w:t>
      </w:r>
    </w:p>
    <w:p w14:paraId="6693F6B8" w14:textId="77777777" w:rsidR="001E7997" w:rsidRPr="00D72B57" w:rsidRDefault="001E7997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6BF" w:rsidRPr="00D72B57" w14:paraId="1C226814" w14:textId="77777777" w:rsidTr="00441D1E">
        <w:trPr>
          <w:trHeight w:val="728"/>
        </w:trPr>
        <w:tc>
          <w:tcPr>
            <w:tcW w:w="1666" w:type="pct"/>
          </w:tcPr>
          <w:p w14:paraId="551DA461" w14:textId="797CEE9F" w:rsidR="00326731" w:rsidRPr="00D72B57" w:rsidRDefault="00326731" w:rsidP="00984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1A25C5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  <w:r w:rsidR="0044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Information</w:t>
            </w:r>
          </w:p>
        </w:tc>
        <w:tc>
          <w:tcPr>
            <w:tcW w:w="1667" w:type="pct"/>
          </w:tcPr>
          <w:p w14:paraId="6D37FAE5" w14:textId="77777777" w:rsidR="00326731" w:rsidRPr="00D72B57" w:rsidRDefault="00326731" w:rsidP="00984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and Telephone </w:t>
            </w:r>
            <w:r w:rsidR="00330B59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umber (if known)</w:t>
            </w:r>
          </w:p>
        </w:tc>
        <w:tc>
          <w:tcPr>
            <w:tcW w:w="1667" w:type="pct"/>
          </w:tcPr>
          <w:p w14:paraId="17A12558" w14:textId="0E99AE1C" w:rsidR="00326731" w:rsidRPr="00D72B57" w:rsidRDefault="00441D1E" w:rsidP="00984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326731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330B59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26731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nformation</w:t>
            </w:r>
          </w:p>
        </w:tc>
      </w:tr>
      <w:tr w:rsidR="00A216BF" w:rsidRPr="00D72B57" w14:paraId="7D92BDEB" w14:textId="77777777" w:rsidTr="00441D1E">
        <w:tc>
          <w:tcPr>
            <w:tcW w:w="1666" w:type="pct"/>
          </w:tcPr>
          <w:p w14:paraId="6EFF8933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63BC" w14:textId="0F572C06" w:rsidR="00330B59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14:paraId="06E20708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8346851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DC" w:rsidRPr="00D72B57" w14:paraId="23584945" w14:textId="77777777" w:rsidTr="00441D1E">
        <w:tc>
          <w:tcPr>
            <w:tcW w:w="1666" w:type="pct"/>
          </w:tcPr>
          <w:p w14:paraId="1B85DB7C" w14:textId="2B87B34F" w:rsidR="00DA70DC" w:rsidRPr="00D72B57" w:rsidRDefault="00DA70DC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With Information</w:t>
            </w:r>
          </w:p>
        </w:tc>
        <w:tc>
          <w:tcPr>
            <w:tcW w:w="1667" w:type="pct"/>
          </w:tcPr>
          <w:p w14:paraId="7941D772" w14:textId="0FF6A1BD" w:rsidR="00DA70DC" w:rsidRPr="00D72B57" w:rsidRDefault="00DA70DC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Address and Telephone Number (if known)</w:t>
            </w:r>
          </w:p>
        </w:tc>
        <w:tc>
          <w:tcPr>
            <w:tcW w:w="1667" w:type="pct"/>
          </w:tcPr>
          <w:p w14:paraId="6DF3217A" w14:textId="03A78071" w:rsidR="00DA70DC" w:rsidRPr="00D72B57" w:rsidRDefault="00DA70DC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Information</w:t>
            </w:r>
          </w:p>
        </w:tc>
      </w:tr>
      <w:tr w:rsidR="00A216BF" w:rsidRPr="00D72B57" w14:paraId="5AD0A2C0" w14:textId="77777777" w:rsidTr="00441D1E">
        <w:tc>
          <w:tcPr>
            <w:tcW w:w="1666" w:type="pct"/>
          </w:tcPr>
          <w:p w14:paraId="0CFFB0F7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9FC0" w14:textId="77777777" w:rsidR="00330B59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349F7D" w14:textId="45829BED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5D75B40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1D45BBF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03492F96" w14:textId="77777777" w:rsidTr="00441D1E">
        <w:tc>
          <w:tcPr>
            <w:tcW w:w="1666" w:type="pct"/>
          </w:tcPr>
          <w:p w14:paraId="7F74B88D" w14:textId="77777777" w:rsidR="00984503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007CF7" w14:textId="4C915B9F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C6C1B5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021C84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A0CACAC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595C493B" w14:textId="77777777" w:rsidTr="00441D1E">
        <w:tc>
          <w:tcPr>
            <w:tcW w:w="1666" w:type="pct"/>
          </w:tcPr>
          <w:p w14:paraId="0DC5FDB2" w14:textId="77777777" w:rsidR="00984503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9B32C97" w14:textId="3BD8F89A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9C25EF1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0C13C57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0348196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20264BB9" w14:textId="77777777" w:rsidTr="00441D1E">
        <w:tc>
          <w:tcPr>
            <w:tcW w:w="1666" w:type="pct"/>
          </w:tcPr>
          <w:p w14:paraId="4472524C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D080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FCBB" w14:textId="7FA24FA8" w:rsidR="00330B59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14:paraId="5CAB8AF1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FE26E1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67D2BEAF" w14:textId="77777777" w:rsidTr="00441D1E">
        <w:tc>
          <w:tcPr>
            <w:tcW w:w="1666" w:type="pct"/>
          </w:tcPr>
          <w:p w14:paraId="351AEAD1" w14:textId="77777777" w:rsidR="00984503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33C4B5" w14:textId="1C098AB4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50E3F0C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E95B3C2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01DF1D2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6BE79837" w14:textId="77777777" w:rsidTr="00441D1E">
        <w:tc>
          <w:tcPr>
            <w:tcW w:w="1666" w:type="pct"/>
          </w:tcPr>
          <w:p w14:paraId="2CD52866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1EA9" w14:textId="64AF1C14" w:rsidR="00326731" w:rsidRPr="00D72B57" w:rsidRDefault="000700E5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2A70021" w14:textId="77777777" w:rsidR="00330B59" w:rsidRPr="00D72B57" w:rsidRDefault="00330B59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BBCB772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1D678DE" w14:textId="77777777" w:rsidR="00326731" w:rsidRPr="00D72B57" w:rsidRDefault="00326731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209C6E3D" w14:textId="77777777" w:rsidTr="00441D1E">
        <w:tc>
          <w:tcPr>
            <w:tcW w:w="1666" w:type="pct"/>
          </w:tcPr>
          <w:p w14:paraId="646DCE4F" w14:textId="355296D9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With Information</w:t>
            </w:r>
          </w:p>
        </w:tc>
        <w:tc>
          <w:tcPr>
            <w:tcW w:w="1667" w:type="pct"/>
          </w:tcPr>
          <w:p w14:paraId="63909E83" w14:textId="3C71DC4C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Address and Telephone Number (if known)</w:t>
            </w:r>
          </w:p>
        </w:tc>
        <w:tc>
          <w:tcPr>
            <w:tcW w:w="1667" w:type="pct"/>
          </w:tcPr>
          <w:p w14:paraId="3E1E046C" w14:textId="771D24CD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Information</w:t>
            </w:r>
          </w:p>
        </w:tc>
      </w:tr>
      <w:tr w:rsidR="00984503" w:rsidRPr="00D72B57" w14:paraId="50E7F41E" w14:textId="77777777" w:rsidTr="00441D1E">
        <w:tc>
          <w:tcPr>
            <w:tcW w:w="1666" w:type="pct"/>
            <w:tcBorders>
              <w:bottom w:val="single" w:sz="4" w:space="0" w:color="auto"/>
            </w:tcBorders>
          </w:tcPr>
          <w:p w14:paraId="2C3DED2F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FCA2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EC0E170" w14:textId="078C5094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8957CD3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9E27D27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71AF2C63" w14:textId="77777777" w:rsidTr="00984503">
        <w:tc>
          <w:tcPr>
            <w:tcW w:w="1666" w:type="pct"/>
          </w:tcPr>
          <w:p w14:paraId="48005BAF" w14:textId="2FBC41B5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CA1E37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4F6156B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FA0AA3A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347AF861" w14:textId="77777777" w:rsidTr="00984503">
        <w:tc>
          <w:tcPr>
            <w:tcW w:w="1666" w:type="pct"/>
          </w:tcPr>
          <w:p w14:paraId="61D63648" w14:textId="4CF17348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14:paraId="71ED545A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8C9E5A0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685BC5CD" w14:textId="77777777" w:rsidTr="00984503">
        <w:tc>
          <w:tcPr>
            <w:tcW w:w="1666" w:type="pct"/>
          </w:tcPr>
          <w:p w14:paraId="7E3B5271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6916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1252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1467" w14:textId="41ADD6EA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A9F8D2F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5F80EC8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1B5FB16E" w14:textId="77777777" w:rsidTr="00984503">
        <w:tc>
          <w:tcPr>
            <w:tcW w:w="1666" w:type="pct"/>
          </w:tcPr>
          <w:p w14:paraId="6BB7DB3F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9F3D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CBB3" w14:textId="77777777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B38A" w14:textId="2DF6E7E3" w:rsidR="00984503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D8E74E5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D276522" w14:textId="77777777" w:rsidR="00984503" w:rsidRPr="00D72B57" w:rsidRDefault="00984503" w:rsidP="009845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CDACA" w14:textId="034ACBA9" w:rsidR="00D72B57" w:rsidRPr="00D72B57" w:rsidRDefault="00D72B57" w:rsidP="0032673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1BCB15" w14:textId="41E04C86" w:rsidR="00326731" w:rsidRPr="00D72B57" w:rsidRDefault="00D72B57" w:rsidP="00D82478">
      <w:pPr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br w:type="page"/>
      </w:r>
    </w:p>
    <w:p w14:paraId="14D2599E" w14:textId="57615547" w:rsidR="00326731" w:rsidRPr="0093665E" w:rsidRDefault="00326731" w:rsidP="00326731">
      <w:pPr>
        <w:pStyle w:val="Heading1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List of Documents</w:t>
      </w:r>
      <w:r w:rsidR="0093665E">
        <w:rPr>
          <w:rFonts w:ascii="Times New Roman" w:hAnsi="Times New Roman" w:cs="Times New Roman"/>
          <w:b/>
          <w:color w:val="auto"/>
          <w:sz w:val="24"/>
          <w:szCs w:val="24"/>
        </w:rPr>
        <w:t>, Electronically Stored Information</w:t>
      </w:r>
      <w:r w:rsidR="00AB2C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(ESI)</w:t>
      </w:r>
      <w:r w:rsidR="009366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 Tangible Things </w:t>
      </w:r>
      <w:r w:rsidR="00441D1E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441D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           </w:t>
      </w:r>
      <w:r w:rsidR="0093665E" w:rsidRPr="0093665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(in </w:t>
      </w:r>
      <w:r w:rsidR="00441D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Plaintiff’s</w:t>
      </w:r>
      <w:r w:rsidR="0093665E" w:rsidRPr="0093665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="00AB2CD5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possession, </w:t>
      </w:r>
      <w:r w:rsidR="0093665E" w:rsidRPr="0093665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custody or control)</w:t>
      </w:r>
    </w:p>
    <w:p w14:paraId="6A42BB61" w14:textId="77777777" w:rsidR="00326731" w:rsidRPr="00D72B57" w:rsidRDefault="00326731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2"/>
        <w:gridCol w:w="4918"/>
      </w:tblGrid>
      <w:tr w:rsidR="00A216BF" w:rsidRPr="00D72B57" w14:paraId="0E0C581D" w14:textId="77777777" w:rsidTr="00441D1E">
        <w:tc>
          <w:tcPr>
            <w:tcW w:w="2370" w:type="pct"/>
          </w:tcPr>
          <w:p w14:paraId="40B4C690" w14:textId="0DB5CF7C" w:rsidR="00A216BF" w:rsidRPr="00D72B57" w:rsidRDefault="00A216BF" w:rsidP="00521B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  <w:r w:rsidR="0044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Category of </w:t>
            </w:r>
            <w:r w:rsidR="00330B59"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ocument</w:t>
            </w:r>
            <w:r w:rsidR="00AB2CD5">
              <w:rPr>
                <w:rFonts w:ascii="Times New Roman" w:hAnsi="Times New Roman" w:cs="Times New Roman"/>
                <w:b/>
                <w:sz w:val="24"/>
                <w:szCs w:val="24"/>
              </w:rPr>
              <w:t>, ESI or Tangible Thing</w:t>
            </w:r>
          </w:p>
        </w:tc>
        <w:tc>
          <w:tcPr>
            <w:tcW w:w="2630" w:type="pct"/>
          </w:tcPr>
          <w:p w14:paraId="7232484B" w14:textId="77777777" w:rsidR="00A216BF" w:rsidRPr="00D72B57" w:rsidRDefault="00A216BF" w:rsidP="00282A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A216BF" w:rsidRPr="00D72B57" w14:paraId="70ACB4A4" w14:textId="77777777" w:rsidTr="00441D1E">
        <w:tc>
          <w:tcPr>
            <w:tcW w:w="2370" w:type="pct"/>
          </w:tcPr>
          <w:p w14:paraId="7040B390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72AF4" w14:textId="77777777" w:rsidR="0093665E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F991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B121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158C" w14:textId="233136C4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47505A80" w14:textId="77777777" w:rsidR="00A216BF" w:rsidRPr="00D72B57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2A33C7A2" w14:textId="77777777" w:rsidTr="00441D1E">
        <w:tc>
          <w:tcPr>
            <w:tcW w:w="2370" w:type="pct"/>
          </w:tcPr>
          <w:p w14:paraId="0AA4DF43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3663" w14:textId="77777777" w:rsidR="0093665E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6F67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E537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F71C" w14:textId="0A1387A8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0B04F88D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44B5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FCD0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A6A4" w14:textId="744BB9CE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2A638DBE" w14:textId="77777777" w:rsidTr="00441D1E">
        <w:tc>
          <w:tcPr>
            <w:tcW w:w="2370" w:type="pct"/>
          </w:tcPr>
          <w:p w14:paraId="465C7191" w14:textId="37A67D79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507F" w14:textId="6AA4BAD4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34AD" w14:textId="3911ACA3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B03E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5477" w14:textId="7215B8B8" w:rsidR="0093665E" w:rsidRPr="00D72B57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4C7B1F10" w14:textId="77777777" w:rsidR="00A216BF" w:rsidRPr="00D72B57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BF" w:rsidRPr="00D72B57" w14:paraId="53F49EDF" w14:textId="77777777" w:rsidTr="00441D1E">
        <w:tc>
          <w:tcPr>
            <w:tcW w:w="2370" w:type="pct"/>
          </w:tcPr>
          <w:p w14:paraId="63543186" w14:textId="77777777" w:rsidR="00A216BF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636D6" w14:textId="77777777" w:rsidR="0093665E" w:rsidRDefault="0093665E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7AD6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7A5E" w14:textId="77777777" w:rsidR="00984503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7F33" w14:textId="63A5496B" w:rsidR="00984503" w:rsidRPr="00D72B57" w:rsidRDefault="00984503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13B9A4D1" w14:textId="77777777" w:rsidR="00A216BF" w:rsidRPr="00D72B57" w:rsidRDefault="00A216BF" w:rsidP="008A6C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57" w:rsidRPr="00D72B57" w14:paraId="37C22949" w14:textId="77777777" w:rsidTr="00441D1E">
        <w:tc>
          <w:tcPr>
            <w:tcW w:w="2370" w:type="pct"/>
          </w:tcPr>
          <w:p w14:paraId="0F9B5902" w14:textId="77777777" w:rsid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578D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6EE7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536E" w14:textId="026774CC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49A771B6" w14:textId="77777777" w:rsidR="00D72B57" w:rsidRP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086B2A74" w14:textId="77777777" w:rsidTr="00441D1E">
        <w:tc>
          <w:tcPr>
            <w:tcW w:w="2370" w:type="pct"/>
          </w:tcPr>
          <w:p w14:paraId="2EB6AB04" w14:textId="3CCF0811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Description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Category of </w:t>
            </w: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ESI or Tangible Thing</w:t>
            </w:r>
          </w:p>
        </w:tc>
        <w:tc>
          <w:tcPr>
            <w:tcW w:w="2630" w:type="pct"/>
          </w:tcPr>
          <w:p w14:paraId="30CB7599" w14:textId="6D753EBA" w:rsidR="00984503" w:rsidRPr="00D72B57" w:rsidRDefault="00984503" w:rsidP="009845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5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D72B57" w:rsidRPr="00D72B57" w14:paraId="6AA0B49A" w14:textId="77777777" w:rsidTr="00441D1E">
        <w:tc>
          <w:tcPr>
            <w:tcW w:w="2370" w:type="pct"/>
          </w:tcPr>
          <w:p w14:paraId="3159A93B" w14:textId="77777777" w:rsid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6078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D078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55BC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5CA4" w14:textId="38136E46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7D16B167" w14:textId="77777777" w:rsidR="00D72B57" w:rsidRP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57" w:rsidRPr="00D72B57" w14:paraId="08D49D03" w14:textId="77777777" w:rsidTr="00441D1E">
        <w:tc>
          <w:tcPr>
            <w:tcW w:w="2370" w:type="pct"/>
          </w:tcPr>
          <w:p w14:paraId="2F726F3F" w14:textId="77777777" w:rsid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E6B1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37BB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7571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5F46" w14:textId="4A5DB250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777CC669" w14:textId="77777777" w:rsidR="00D72B57" w:rsidRPr="00D72B57" w:rsidRDefault="00D72B57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D72B57" w14:paraId="0E958C17" w14:textId="77777777" w:rsidTr="00441D1E">
        <w:tc>
          <w:tcPr>
            <w:tcW w:w="2370" w:type="pct"/>
          </w:tcPr>
          <w:p w14:paraId="5A1E1B3F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03F9" w14:textId="77777777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C4D4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772C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1C59" w14:textId="01D6F22E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623461B7" w14:textId="77777777" w:rsidR="0093665E" w:rsidRPr="00D72B57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D72B57" w14:paraId="7AFCF0D0" w14:textId="77777777" w:rsidTr="00441D1E">
        <w:tc>
          <w:tcPr>
            <w:tcW w:w="2370" w:type="pct"/>
          </w:tcPr>
          <w:p w14:paraId="1A2C0355" w14:textId="0889B020" w:rsidR="0093665E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7DA4" w14:textId="367EB10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3914" w14:textId="614C7E71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AE82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9777" w14:textId="77777777" w:rsidR="0093665E" w:rsidRPr="00D72B57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042783EE" w14:textId="77777777" w:rsidR="0093665E" w:rsidRPr="00D72B57" w:rsidRDefault="0093665E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3" w:rsidRPr="00D72B57" w14:paraId="7DE4812C" w14:textId="77777777" w:rsidTr="00441D1E">
        <w:tc>
          <w:tcPr>
            <w:tcW w:w="2370" w:type="pct"/>
          </w:tcPr>
          <w:p w14:paraId="24E6FE7F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385A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09B1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F2FD" w14:textId="77777777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5062" w14:textId="54D8C3B6" w:rsidR="00984503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14:paraId="762B8043" w14:textId="77777777" w:rsidR="00984503" w:rsidRPr="00D72B57" w:rsidRDefault="00984503" w:rsidP="001206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FACA6" w14:textId="77777777" w:rsidR="00326731" w:rsidRPr="00D72B57" w:rsidRDefault="00326731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0F3BC4" w14:textId="78E9F170" w:rsidR="00A216BF" w:rsidRPr="00D82478" w:rsidRDefault="0093665E" w:rsidP="00D82478">
      <w:pPr>
        <w:pStyle w:val="Heading1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>
        <w:br w:type="page"/>
      </w:r>
      <w:r w:rsidR="00D8247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Computation of Damages</w:t>
      </w:r>
      <w:r w:rsidR="00D82478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br/>
      </w:r>
    </w:p>
    <w:p w14:paraId="7AC77E94" w14:textId="77777777" w:rsidR="00A216BF" w:rsidRPr="00D72B57" w:rsidRDefault="00A216BF" w:rsidP="00A216BF">
      <w:pPr>
        <w:pStyle w:val="BodyText"/>
        <w:rPr>
          <w:i/>
          <w:sz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3499"/>
        <w:gridCol w:w="3246"/>
      </w:tblGrid>
      <w:tr w:rsidR="00E92272" w:rsidRPr="00D72B57" w14:paraId="11A85DE6" w14:textId="77777777" w:rsidTr="00D82478">
        <w:tc>
          <w:tcPr>
            <w:tcW w:w="1393" w:type="pct"/>
          </w:tcPr>
          <w:p w14:paraId="524FE6B4" w14:textId="40931752" w:rsidR="00A216BF" w:rsidRPr="00D72B57" w:rsidRDefault="00441D1E" w:rsidP="0093665E">
            <w:pPr>
              <w:pStyle w:val="BodyText"/>
              <w:ind w:left="76" w:right="191"/>
              <w:jc w:val="center"/>
              <w:rPr>
                <w:b/>
                <w:bCs/>
                <w:iCs/>
                <w:sz w:val="24"/>
                <w:szCs w:val="21"/>
              </w:rPr>
            </w:pPr>
            <w:r>
              <w:rPr>
                <w:b/>
                <w:bCs/>
                <w:iCs/>
                <w:sz w:val="24"/>
                <w:szCs w:val="21"/>
              </w:rPr>
              <w:t>Category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 of Damage</w:t>
            </w:r>
            <w:r w:rsidR="00D82478">
              <w:rPr>
                <w:b/>
                <w:bCs/>
                <w:iCs/>
                <w:sz w:val="24"/>
                <w:szCs w:val="21"/>
              </w:rPr>
              <w:t>s Claimed</w:t>
            </w:r>
          </w:p>
          <w:p w14:paraId="5E5279CE" w14:textId="4DFC686C" w:rsidR="00A216BF" w:rsidRPr="00D72B57" w:rsidRDefault="00A216BF" w:rsidP="0093665E">
            <w:pPr>
              <w:pStyle w:val="BodyText"/>
              <w:ind w:left="76" w:right="191"/>
              <w:jc w:val="center"/>
              <w:rPr>
                <w:iCs/>
                <w:sz w:val="24"/>
                <w:szCs w:val="21"/>
              </w:rPr>
            </w:pPr>
          </w:p>
        </w:tc>
        <w:tc>
          <w:tcPr>
            <w:tcW w:w="1871" w:type="pct"/>
          </w:tcPr>
          <w:p w14:paraId="1D17BBB0" w14:textId="7B414B46" w:rsidR="00A216BF" w:rsidRPr="00D72B57" w:rsidRDefault="00D82478" w:rsidP="00B23DAF">
            <w:pPr>
              <w:pStyle w:val="BodyText"/>
              <w:jc w:val="center"/>
              <w:rPr>
                <w:b/>
                <w:bCs/>
                <w:iCs/>
                <w:sz w:val="24"/>
                <w:szCs w:val="21"/>
              </w:rPr>
            </w:pPr>
            <w:r>
              <w:rPr>
                <w:b/>
                <w:bCs/>
                <w:iCs/>
                <w:sz w:val="24"/>
                <w:szCs w:val="21"/>
              </w:rPr>
              <w:t>Computation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 of Amount Claimed</w:t>
            </w:r>
          </w:p>
          <w:p w14:paraId="32881F56" w14:textId="5F984119" w:rsidR="00A216BF" w:rsidRPr="00D72B57" w:rsidRDefault="00A216BF" w:rsidP="00B23DAF">
            <w:pPr>
              <w:pStyle w:val="BodyText"/>
              <w:jc w:val="center"/>
              <w:rPr>
                <w:b/>
                <w:bCs/>
                <w:iCs/>
                <w:sz w:val="24"/>
                <w:szCs w:val="21"/>
              </w:rPr>
            </w:pPr>
          </w:p>
        </w:tc>
        <w:tc>
          <w:tcPr>
            <w:tcW w:w="1736" w:type="pct"/>
          </w:tcPr>
          <w:p w14:paraId="2B26FC43" w14:textId="722742BF" w:rsidR="00A216BF" w:rsidRPr="00D72B57" w:rsidRDefault="00D82478" w:rsidP="00B23DAF">
            <w:pPr>
              <w:pStyle w:val="BodyText"/>
              <w:jc w:val="center"/>
              <w:rPr>
                <w:b/>
                <w:bCs/>
                <w:iCs/>
                <w:sz w:val="24"/>
                <w:szCs w:val="21"/>
              </w:rPr>
            </w:pPr>
            <w:r>
              <w:rPr>
                <w:b/>
                <w:bCs/>
                <w:iCs/>
                <w:sz w:val="24"/>
                <w:szCs w:val="21"/>
              </w:rPr>
              <w:t xml:space="preserve">Documents or Other 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Evidence </w:t>
            </w:r>
            <w:r>
              <w:rPr>
                <w:b/>
                <w:bCs/>
                <w:iCs/>
                <w:sz w:val="24"/>
                <w:szCs w:val="21"/>
              </w:rPr>
              <w:t>on Which Computation is Based</w:t>
            </w:r>
            <w:r w:rsidR="00A216BF" w:rsidRPr="00D72B57">
              <w:rPr>
                <w:b/>
                <w:bCs/>
                <w:iCs/>
                <w:sz w:val="24"/>
                <w:szCs w:val="21"/>
              </w:rPr>
              <w:t xml:space="preserve"> </w:t>
            </w:r>
          </w:p>
        </w:tc>
      </w:tr>
      <w:tr w:rsidR="00E92272" w:rsidRPr="00D72B57" w14:paraId="57EBEEB4" w14:textId="77777777" w:rsidTr="00D82478">
        <w:tc>
          <w:tcPr>
            <w:tcW w:w="1393" w:type="pct"/>
          </w:tcPr>
          <w:p w14:paraId="032705F1" w14:textId="729671C5" w:rsidR="00A216BF" w:rsidRPr="00D72B57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10977793" w14:textId="1FA2DF7B" w:rsidR="00376D92" w:rsidRPr="00D72B57" w:rsidRDefault="00376D92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466436B1" w14:textId="0FEE8D89" w:rsidR="00376D92" w:rsidRDefault="00376D92" w:rsidP="0093665E">
            <w:pPr>
              <w:pStyle w:val="BodyText"/>
              <w:ind w:left="76" w:right="72"/>
              <w:rPr>
                <w:iCs/>
                <w:sz w:val="26"/>
              </w:rPr>
            </w:pPr>
          </w:p>
          <w:p w14:paraId="4DB86808" w14:textId="367BDBA4" w:rsidR="00984503" w:rsidRDefault="00984503" w:rsidP="0093665E">
            <w:pPr>
              <w:pStyle w:val="BodyText"/>
              <w:ind w:left="76" w:right="72"/>
              <w:rPr>
                <w:iCs/>
                <w:sz w:val="26"/>
              </w:rPr>
            </w:pPr>
          </w:p>
          <w:p w14:paraId="48A5E929" w14:textId="77777777" w:rsidR="00984503" w:rsidRPr="00D72B57" w:rsidRDefault="00984503" w:rsidP="0093665E">
            <w:pPr>
              <w:pStyle w:val="BodyText"/>
              <w:ind w:left="76" w:right="72"/>
              <w:rPr>
                <w:iCs/>
                <w:sz w:val="26"/>
              </w:rPr>
            </w:pPr>
          </w:p>
          <w:p w14:paraId="0B1BA9AC" w14:textId="77777777" w:rsidR="00A216BF" w:rsidRPr="00D72B57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3F48EB07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6B6D3735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E92272" w:rsidRPr="00D72B57" w14:paraId="738E77E1" w14:textId="77777777" w:rsidTr="00D82478">
        <w:tc>
          <w:tcPr>
            <w:tcW w:w="1393" w:type="pct"/>
          </w:tcPr>
          <w:p w14:paraId="11315260" w14:textId="1DD2F030" w:rsidR="00A216BF" w:rsidRPr="00D72B57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4055143D" w14:textId="77777777" w:rsidR="00376D92" w:rsidRPr="00D72B57" w:rsidRDefault="00376D92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50E5EC30" w14:textId="1FEEA7C8" w:rsidR="00A216BF" w:rsidRDefault="00A216BF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21A76DFD" w14:textId="2F333D95" w:rsidR="00984503" w:rsidRDefault="00984503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5BCE3938" w14:textId="77777777" w:rsidR="00984503" w:rsidRPr="00D72B57" w:rsidRDefault="00984503" w:rsidP="0093665E">
            <w:pPr>
              <w:pStyle w:val="BodyText"/>
              <w:ind w:left="76"/>
              <w:rPr>
                <w:iCs/>
                <w:sz w:val="26"/>
              </w:rPr>
            </w:pPr>
          </w:p>
          <w:p w14:paraId="2C31DE54" w14:textId="3F94F774" w:rsidR="00376D92" w:rsidRPr="00D72B57" w:rsidRDefault="00376D92" w:rsidP="0093665E">
            <w:pPr>
              <w:pStyle w:val="BodyText"/>
              <w:ind w:left="7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102B11DD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5F58FA7D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E92272" w:rsidRPr="00D72B57" w14:paraId="2232907D" w14:textId="77777777" w:rsidTr="00D82478">
        <w:tc>
          <w:tcPr>
            <w:tcW w:w="1393" w:type="pct"/>
          </w:tcPr>
          <w:p w14:paraId="3B99F736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52F0195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3EBFEA5" w14:textId="77777777" w:rsidR="00376D92" w:rsidRPr="00D72B57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8E1B6FF" w14:textId="77777777" w:rsidR="00376D92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6C5919BF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1CADB1DB" w14:textId="06364DF3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4E8CCCDD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0A9C1DDE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E92272" w:rsidRPr="00D72B57" w14:paraId="7A949372" w14:textId="77777777" w:rsidTr="00D82478">
        <w:tc>
          <w:tcPr>
            <w:tcW w:w="1393" w:type="pct"/>
          </w:tcPr>
          <w:p w14:paraId="08DDBFCA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7CCF57E" w14:textId="77777777" w:rsidR="00A216BF" w:rsidRPr="00D72B57" w:rsidRDefault="00A216BF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053DDB9A" w14:textId="77777777" w:rsidR="00376D92" w:rsidRPr="00D72B57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7937330" w14:textId="77777777" w:rsidR="00376D92" w:rsidRDefault="00376D92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38603CF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3E135A96" w14:textId="5EB6BD38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0786FACC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60501077" w14:textId="77777777" w:rsidR="00A216BF" w:rsidRPr="00D72B57" w:rsidRDefault="00A216BF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D82478" w:rsidRPr="00D72B57" w14:paraId="5692C9D6" w14:textId="77777777" w:rsidTr="00D82478">
        <w:trPr>
          <w:trHeight w:val="1322"/>
        </w:trPr>
        <w:tc>
          <w:tcPr>
            <w:tcW w:w="1393" w:type="pct"/>
          </w:tcPr>
          <w:p w14:paraId="09C7C603" w14:textId="77777777" w:rsidR="00D82478" w:rsidRDefault="00D82478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4A0B5406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64878A75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71556397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0ACCFCB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51333AAF" w14:textId="73DA81A7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355F2D22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1F5337DD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</w:tr>
      <w:tr w:rsidR="00D82478" w:rsidRPr="00D72B57" w14:paraId="71941EAD" w14:textId="77777777" w:rsidTr="00D82478">
        <w:trPr>
          <w:trHeight w:val="1340"/>
        </w:trPr>
        <w:tc>
          <w:tcPr>
            <w:tcW w:w="1393" w:type="pct"/>
          </w:tcPr>
          <w:p w14:paraId="281E86D7" w14:textId="77777777" w:rsidR="00D82478" w:rsidRDefault="00D82478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2B46B7C1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0E7C1F24" w14:textId="77777777" w:rsidR="00984503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  <w:p w14:paraId="1DEF1F95" w14:textId="20AC566C" w:rsidR="00984503" w:rsidRPr="00D72B57" w:rsidRDefault="00984503" w:rsidP="0093665E">
            <w:pPr>
              <w:pStyle w:val="BodyText"/>
              <w:ind w:left="256"/>
              <w:rPr>
                <w:iCs/>
                <w:sz w:val="26"/>
              </w:rPr>
            </w:pPr>
          </w:p>
        </w:tc>
        <w:tc>
          <w:tcPr>
            <w:tcW w:w="1871" w:type="pct"/>
          </w:tcPr>
          <w:p w14:paraId="799B680C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  <w:tc>
          <w:tcPr>
            <w:tcW w:w="1736" w:type="pct"/>
          </w:tcPr>
          <w:p w14:paraId="59F39B27" w14:textId="77777777" w:rsidR="00D82478" w:rsidRPr="00D72B57" w:rsidRDefault="00D82478" w:rsidP="00B23DAF">
            <w:pPr>
              <w:pStyle w:val="BodyText"/>
              <w:rPr>
                <w:iCs/>
                <w:sz w:val="26"/>
              </w:rPr>
            </w:pPr>
          </w:p>
        </w:tc>
      </w:tr>
    </w:tbl>
    <w:p w14:paraId="534ABDD8" w14:textId="77777777" w:rsidR="008C77FF" w:rsidRPr="00D72B57" w:rsidRDefault="008C77FF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lastRenderedPageBreak/>
        <w:br/>
        <w:t>Dated:_______________________</w:t>
      </w:r>
    </w:p>
    <w:p w14:paraId="7561F28A" w14:textId="77777777" w:rsidR="008C77FF" w:rsidRPr="00D72B57" w:rsidRDefault="008C77FF" w:rsidP="008C77FF">
      <w:pPr>
        <w:spacing w:before="120" w:after="12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9A287A0" w14:textId="77777777" w:rsidR="00AE3281" w:rsidRPr="00D72B57" w:rsidRDefault="00AE3281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_________________</w:t>
      </w:r>
    </w:p>
    <w:p w14:paraId="7B39E9C0" w14:textId="77777777" w:rsidR="00AE3281" w:rsidRPr="00D72B57" w:rsidRDefault="00AE3281" w:rsidP="008C77F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(</w:t>
      </w:r>
      <w:r w:rsidR="00333786" w:rsidRPr="00D72B57">
        <w:rPr>
          <w:rFonts w:ascii="Times New Roman" w:hAnsi="Times New Roman" w:cs="Times New Roman"/>
          <w:sz w:val="24"/>
          <w:szCs w:val="24"/>
        </w:rPr>
        <w:t>S</w:t>
      </w:r>
      <w:r w:rsidRPr="00D72B57">
        <w:rPr>
          <w:rFonts w:ascii="Times New Roman" w:hAnsi="Times New Roman" w:cs="Times New Roman"/>
          <w:sz w:val="24"/>
          <w:szCs w:val="24"/>
        </w:rPr>
        <w:t>ignature</w:t>
      </w:r>
      <w:r w:rsidR="00333786" w:rsidRPr="00D72B57">
        <w:rPr>
          <w:rFonts w:ascii="Times New Roman" w:hAnsi="Times New Roman" w:cs="Times New Roman"/>
          <w:sz w:val="24"/>
          <w:szCs w:val="24"/>
        </w:rPr>
        <w:t xml:space="preserve"> of </w:t>
      </w:r>
      <w:r w:rsidR="00FB10E6" w:rsidRPr="00D72B57">
        <w:rPr>
          <w:rFonts w:ascii="Times New Roman" w:hAnsi="Times New Roman" w:cs="Times New Roman"/>
          <w:sz w:val="24"/>
          <w:szCs w:val="24"/>
        </w:rPr>
        <w:t>party</w:t>
      </w:r>
      <w:r w:rsidRPr="00D72B57">
        <w:rPr>
          <w:rFonts w:ascii="Times New Roman" w:hAnsi="Times New Roman" w:cs="Times New Roman"/>
          <w:sz w:val="24"/>
          <w:szCs w:val="24"/>
        </w:rPr>
        <w:t>)</w:t>
      </w:r>
    </w:p>
    <w:p w14:paraId="77C968C7" w14:textId="77777777" w:rsidR="008A6C34" w:rsidRPr="00D72B57" w:rsidRDefault="00AE3281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 xml:space="preserve">Print </w:t>
      </w:r>
      <w:r w:rsidR="008A6C34" w:rsidRPr="00D72B57">
        <w:rPr>
          <w:rFonts w:ascii="Times New Roman" w:hAnsi="Times New Roman" w:cs="Times New Roman"/>
          <w:sz w:val="24"/>
          <w:szCs w:val="24"/>
        </w:rPr>
        <w:t>N</w:t>
      </w:r>
      <w:r w:rsidRPr="00D72B57">
        <w:rPr>
          <w:rFonts w:ascii="Times New Roman" w:hAnsi="Times New Roman" w:cs="Times New Roman"/>
          <w:sz w:val="24"/>
          <w:szCs w:val="24"/>
        </w:rPr>
        <w:t>ame:</w:t>
      </w:r>
      <w:r w:rsidR="008A6C34" w:rsidRPr="00D72B57">
        <w:rPr>
          <w:rFonts w:ascii="Times New Roman" w:hAnsi="Times New Roman" w:cs="Times New Roman"/>
          <w:sz w:val="24"/>
          <w:szCs w:val="24"/>
        </w:rPr>
        <w:t>_</w:t>
      </w:r>
      <w:r w:rsidRPr="00D72B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</w:t>
      </w:r>
    </w:p>
    <w:p w14:paraId="04C58837" w14:textId="77777777" w:rsidR="008A6C34" w:rsidRPr="00D72B57" w:rsidRDefault="00333786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Address:_</w:t>
      </w:r>
      <w:r w:rsidR="008A6C34" w:rsidRPr="00D72B57">
        <w:rPr>
          <w:rFonts w:ascii="Times New Roman" w:hAnsi="Times New Roman" w:cs="Times New Roman"/>
          <w:sz w:val="24"/>
          <w:szCs w:val="24"/>
        </w:rPr>
        <w:t>_</w:t>
      </w:r>
      <w:r w:rsidRPr="00D72B5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</w:t>
      </w:r>
    </w:p>
    <w:p w14:paraId="29076B71" w14:textId="77777777" w:rsidR="00AE3281" w:rsidRPr="00D72B57" w:rsidRDefault="00333786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_______</w:t>
      </w:r>
      <w:r w:rsidRPr="00D72B57">
        <w:rPr>
          <w:rFonts w:ascii="Times New Roman" w:hAnsi="Times New Roman" w:cs="Times New Roman"/>
          <w:sz w:val="24"/>
          <w:szCs w:val="24"/>
        </w:rPr>
        <w:t>_</w:t>
      </w:r>
      <w:r w:rsidR="008A6C34" w:rsidRPr="00D72B57">
        <w:rPr>
          <w:rFonts w:ascii="Times New Roman" w:hAnsi="Times New Roman" w:cs="Times New Roman"/>
          <w:sz w:val="24"/>
          <w:szCs w:val="24"/>
        </w:rPr>
        <w:t>___</w:t>
      </w:r>
    </w:p>
    <w:p w14:paraId="1CB19024" w14:textId="77777777" w:rsidR="00333786" w:rsidRPr="00D72B57" w:rsidRDefault="00333786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Telephone Number:____________________________</w:t>
      </w:r>
      <w:r w:rsidR="008A6C34" w:rsidRPr="00D72B57">
        <w:rPr>
          <w:rFonts w:ascii="Times New Roman" w:hAnsi="Times New Roman" w:cs="Times New Roman"/>
          <w:sz w:val="24"/>
          <w:szCs w:val="24"/>
        </w:rPr>
        <w:t>___</w:t>
      </w:r>
    </w:p>
    <w:p w14:paraId="302F938D" w14:textId="3C2ED600" w:rsidR="001E7997" w:rsidRPr="00475C93" w:rsidRDefault="008A6C34" w:rsidP="00475C93">
      <w:pPr>
        <w:spacing w:before="12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Email Address:___________________________________</w:t>
      </w:r>
    </w:p>
    <w:p w14:paraId="21406BDE" w14:textId="12F1A6AE" w:rsidR="00DB04D8" w:rsidRPr="00D72B57" w:rsidRDefault="00F16C27" w:rsidP="00D8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57">
        <w:rPr>
          <w:rFonts w:ascii="Times New Roman" w:hAnsi="Times New Roman" w:cs="Times New Roman"/>
          <w:b/>
          <w:sz w:val="24"/>
          <w:szCs w:val="24"/>
        </w:rPr>
        <w:br w:type="page"/>
      </w:r>
      <w:r w:rsidR="00DB04D8" w:rsidRPr="00D72B57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3F76F9BE" w14:textId="77777777" w:rsidR="00DB04D8" w:rsidRPr="00D72B57" w:rsidRDefault="00DB04D8" w:rsidP="00F16C27">
      <w:pPr>
        <w:spacing w:before="240" w:after="12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57BC8C" w14:textId="5B942A90" w:rsidR="00DB04D8" w:rsidRPr="00D72B57" w:rsidRDefault="00DB04D8" w:rsidP="00F16C27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I hereby certify that on</w:t>
      </w:r>
      <w:r w:rsidR="009D2573" w:rsidRPr="00D72B57">
        <w:rPr>
          <w:rFonts w:ascii="Times New Roman" w:hAnsi="Times New Roman" w:cs="Times New Roman"/>
          <w:sz w:val="24"/>
          <w:szCs w:val="24"/>
        </w:rPr>
        <w:t xml:space="preserve"> </w:t>
      </w:r>
      <w:r w:rsidRPr="00D72B57">
        <w:rPr>
          <w:rFonts w:ascii="Times New Roman" w:hAnsi="Times New Roman" w:cs="Times New Roman"/>
          <w:sz w:val="24"/>
          <w:szCs w:val="24"/>
        </w:rPr>
        <w:t>_____________</w:t>
      </w:r>
      <w:r w:rsidR="009D2573" w:rsidRPr="00D72B57">
        <w:rPr>
          <w:rFonts w:ascii="Times New Roman" w:hAnsi="Times New Roman" w:cs="Times New Roman"/>
          <w:sz w:val="24"/>
          <w:szCs w:val="24"/>
        </w:rPr>
        <w:t xml:space="preserve"> , ____, 202</w:t>
      </w:r>
      <w:r w:rsidRPr="00D72B57">
        <w:rPr>
          <w:rFonts w:ascii="Times New Roman" w:hAnsi="Times New Roman" w:cs="Times New Roman"/>
          <w:sz w:val="24"/>
          <w:szCs w:val="24"/>
        </w:rPr>
        <w:t>__</w:t>
      </w:r>
      <w:r w:rsidR="0093665E">
        <w:rPr>
          <w:rFonts w:ascii="Times New Roman" w:hAnsi="Times New Roman" w:cs="Times New Roman"/>
          <w:sz w:val="24"/>
          <w:szCs w:val="24"/>
        </w:rPr>
        <w:t>__</w:t>
      </w:r>
      <w:r w:rsidRPr="00D72B57">
        <w:rPr>
          <w:rFonts w:ascii="Times New Roman" w:hAnsi="Times New Roman" w:cs="Times New Roman"/>
          <w:sz w:val="24"/>
          <w:szCs w:val="24"/>
        </w:rPr>
        <w:t xml:space="preserve">_, I sent a copy of the </w:t>
      </w:r>
      <w:r w:rsidR="00F16C27" w:rsidRPr="00D72B57">
        <w:rPr>
          <w:rFonts w:ascii="Times New Roman" w:hAnsi="Times New Roman" w:cs="Times New Roman"/>
          <w:b/>
          <w:sz w:val="24"/>
          <w:szCs w:val="24"/>
        </w:rPr>
        <w:t>PLAINTIFF’S INITIAL DISCLOSURES UNDER F.R.C.P. 26(a)(1)</w:t>
      </w:r>
      <w:r w:rsidR="00CB3B01" w:rsidRPr="00D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B57">
        <w:rPr>
          <w:rFonts w:ascii="Times New Roman" w:hAnsi="Times New Roman" w:cs="Times New Roman"/>
          <w:sz w:val="24"/>
          <w:szCs w:val="24"/>
        </w:rPr>
        <w:t>to the following parties in the</w:t>
      </w:r>
      <w:r w:rsidR="00DC47B1" w:rsidRPr="00D72B57">
        <w:rPr>
          <w:rFonts w:ascii="Times New Roman" w:hAnsi="Times New Roman" w:cs="Times New Roman"/>
          <w:sz w:val="24"/>
          <w:szCs w:val="24"/>
        </w:rPr>
        <w:t xml:space="preserve"> way </w:t>
      </w:r>
      <w:r w:rsidRPr="00D72B57">
        <w:rPr>
          <w:rFonts w:ascii="Times New Roman" w:hAnsi="Times New Roman" w:cs="Times New Roman"/>
          <w:sz w:val="24"/>
          <w:szCs w:val="24"/>
        </w:rPr>
        <w:t>described below each party’s name:</w:t>
      </w:r>
    </w:p>
    <w:p w14:paraId="0AE92E7D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Party Name:______________________________________</w:t>
      </w:r>
    </w:p>
    <w:p w14:paraId="2EA92CE8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How Served:________________________________</w:t>
      </w:r>
      <w:r w:rsidR="00DC47B1" w:rsidRPr="00D72B57">
        <w:rPr>
          <w:rFonts w:ascii="Times New Roman" w:hAnsi="Times New Roman" w:cs="Times New Roman"/>
          <w:sz w:val="24"/>
          <w:szCs w:val="24"/>
        </w:rPr>
        <w:t>___</w:t>
      </w:r>
      <w:r w:rsidRPr="00D72B57">
        <w:rPr>
          <w:rFonts w:ascii="Times New Roman" w:hAnsi="Times New Roman" w:cs="Times New Roman"/>
          <w:sz w:val="24"/>
          <w:szCs w:val="24"/>
        </w:rPr>
        <w:t>__</w:t>
      </w:r>
    </w:p>
    <w:p w14:paraId="2B2C7C4D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Party Attorney’s Name:_____________________________</w:t>
      </w:r>
    </w:p>
    <w:p w14:paraId="64A95C67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Address:_________________________________________</w:t>
      </w:r>
    </w:p>
    <w:p w14:paraId="504AD1BB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15CC581" w14:textId="77777777" w:rsidR="00DB04D8" w:rsidRPr="00D72B57" w:rsidRDefault="00DB04D8" w:rsidP="00475C93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Telephone Number:________________________________</w:t>
      </w:r>
    </w:p>
    <w:p w14:paraId="27EB62F1" w14:textId="5E31CFD8" w:rsidR="00DB04D8" w:rsidRPr="00D72B57" w:rsidRDefault="00DB04D8" w:rsidP="00D82478">
      <w:pPr>
        <w:spacing w:before="60" w:after="60" w:line="480" w:lineRule="auto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Email Address:____________________________________</w:t>
      </w:r>
    </w:p>
    <w:p w14:paraId="2DCF57D2" w14:textId="77777777" w:rsidR="00DB04D8" w:rsidRPr="00D72B57" w:rsidRDefault="00DB04D8" w:rsidP="00DB04D8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668F11A" w14:textId="77777777" w:rsidR="00DB04D8" w:rsidRPr="00D72B57" w:rsidRDefault="00DB04D8" w:rsidP="00DB04D8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2F635CF" w14:textId="77777777" w:rsidR="00DB04D8" w:rsidRPr="00D72B57" w:rsidRDefault="00DB04D8" w:rsidP="00475C93">
      <w:pPr>
        <w:spacing w:before="60" w:after="60"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7B04FD" w14:textId="77777777" w:rsidR="00DB04D8" w:rsidRPr="00D72B57" w:rsidRDefault="00DB04D8" w:rsidP="00475C93">
      <w:pPr>
        <w:spacing w:before="60" w:after="60"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(Signature of person completing service)</w:t>
      </w:r>
    </w:p>
    <w:p w14:paraId="1C7B3FFF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Print Name:_____________________________________</w:t>
      </w:r>
    </w:p>
    <w:p w14:paraId="3F52DB33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Address:________________________________________</w:t>
      </w:r>
    </w:p>
    <w:p w14:paraId="68B00AE4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49EC517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Telephone Number:_______________________________</w:t>
      </w:r>
    </w:p>
    <w:p w14:paraId="19FBCB4A" w14:textId="77777777" w:rsidR="00DB04D8" w:rsidRPr="00D72B57" w:rsidRDefault="00DB04D8" w:rsidP="00475C93">
      <w:pPr>
        <w:spacing w:before="60" w:after="6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72B57">
        <w:rPr>
          <w:rFonts w:ascii="Times New Roman" w:hAnsi="Times New Roman" w:cs="Times New Roman"/>
          <w:sz w:val="24"/>
          <w:szCs w:val="24"/>
        </w:rPr>
        <w:t>Email Address:___________________________________</w:t>
      </w:r>
      <w:r w:rsidRPr="00D72B57">
        <w:rPr>
          <w:rFonts w:ascii="Times New Roman" w:hAnsi="Times New Roman" w:cs="Times New Roman"/>
          <w:sz w:val="24"/>
          <w:szCs w:val="24"/>
        </w:rPr>
        <w:br/>
      </w:r>
    </w:p>
    <w:sectPr w:rsidR="00DB04D8" w:rsidRPr="00D72B57" w:rsidSect="00441D1E">
      <w:footerReference w:type="defaul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F922" w14:textId="77777777" w:rsidR="007764FA" w:rsidRDefault="007764FA" w:rsidP="00AE3281">
      <w:pPr>
        <w:spacing w:after="0" w:line="240" w:lineRule="auto"/>
      </w:pPr>
      <w:r>
        <w:separator/>
      </w:r>
    </w:p>
  </w:endnote>
  <w:endnote w:type="continuationSeparator" w:id="0">
    <w:p w14:paraId="50F1B6BA" w14:textId="77777777" w:rsidR="007764FA" w:rsidRDefault="007764FA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943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39D5A1" w14:textId="77777777" w:rsidR="00B23DAF" w:rsidRPr="00AE3281" w:rsidRDefault="00B23DAF">
        <w:pPr>
          <w:pStyle w:val="Footer"/>
          <w:jc w:val="center"/>
          <w:rPr>
            <w:rFonts w:ascii="Times New Roman" w:hAnsi="Times New Roman" w:cs="Times New Roman"/>
          </w:rPr>
        </w:pPr>
        <w:r w:rsidRPr="00AE3281">
          <w:rPr>
            <w:rFonts w:ascii="Times New Roman" w:hAnsi="Times New Roman" w:cs="Times New Roman"/>
          </w:rPr>
          <w:fldChar w:fldCharType="begin"/>
        </w:r>
        <w:r w:rsidRPr="00AE3281">
          <w:rPr>
            <w:rFonts w:ascii="Times New Roman" w:hAnsi="Times New Roman" w:cs="Times New Roman"/>
          </w:rPr>
          <w:instrText xml:space="preserve"> PAGE   \* MERGEFORMAT </w:instrText>
        </w:r>
        <w:r w:rsidRPr="00AE3281">
          <w:rPr>
            <w:rFonts w:ascii="Times New Roman" w:hAnsi="Times New Roman" w:cs="Times New Roman"/>
          </w:rPr>
          <w:fldChar w:fldCharType="separate"/>
        </w:r>
        <w:r w:rsidRPr="00AE3281">
          <w:rPr>
            <w:rFonts w:ascii="Times New Roman" w:hAnsi="Times New Roman" w:cs="Times New Roman"/>
            <w:noProof/>
          </w:rPr>
          <w:t>2</w:t>
        </w:r>
        <w:r w:rsidRPr="00AE328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C551F5" w14:textId="77777777" w:rsidR="00B23DAF" w:rsidRDefault="00B23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79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09192" w14:textId="77777777" w:rsidR="00B23DAF" w:rsidRDefault="00466F28">
        <w:pPr>
          <w:pStyle w:val="Footer"/>
          <w:jc w:val="center"/>
        </w:pPr>
      </w:p>
    </w:sdtContent>
  </w:sdt>
  <w:p w14:paraId="445D5AC4" w14:textId="77777777" w:rsidR="00B23DAF" w:rsidRDefault="00B2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EE8F" w14:textId="77777777" w:rsidR="007764FA" w:rsidRDefault="007764FA" w:rsidP="00AE3281">
      <w:pPr>
        <w:spacing w:after="0" w:line="240" w:lineRule="auto"/>
      </w:pPr>
      <w:r>
        <w:separator/>
      </w:r>
    </w:p>
  </w:footnote>
  <w:footnote w:type="continuationSeparator" w:id="0">
    <w:p w14:paraId="4C46C203" w14:textId="77777777" w:rsidR="007764FA" w:rsidRDefault="007764FA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0A4"/>
    <w:multiLevelType w:val="hybridMultilevel"/>
    <w:tmpl w:val="0B1691AE"/>
    <w:lvl w:ilvl="0" w:tplc="5E1AA0A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98"/>
        <w:sz w:val="24"/>
        <w:szCs w:val="24"/>
      </w:rPr>
    </w:lvl>
    <w:lvl w:ilvl="1" w:tplc="42F40FD2">
      <w:numFmt w:val="bullet"/>
      <w:lvlText w:val=""/>
      <w:lvlJc w:val="left"/>
      <w:pPr>
        <w:ind w:left="1349" w:hanging="359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28C0B774">
      <w:numFmt w:val="bullet"/>
      <w:lvlText w:val="•"/>
      <w:lvlJc w:val="left"/>
      <w:pPr>
        <w:ind w:left="2860" w:hanging="359"/>
      </w:pPr>
      <w:rPr>
        <w:rFonts w:hint="default"/>
      </w:rPr>
    </w:lvl>
    <w:lvl w:ilvl="3" w:tplc="5B4E589A">
      <w:numFmt w:val="bullet"/>
      <w:lvlText w:val="•"/>
      <w:lvlJc w:val="left"/>
      <w:pPr>
        <w:ind w:left="3900" w:hanging="359"/>
      </w:pPr>
      <w:rPr>
        <w:rFonts w:hint="default"/>
      </w:rPr>
    </w:lvl>
    <w:lvl w:ilvl="4" w:tplc="891A3D0E">
      <w:numFmt w:val="bullet"/>
      <w:lvlText w:val="•"/>
      <w:lvlJc w:val="left"/>
      <w:pPr>
        <w:ind w:left="4940" w:hanging="359"/>
      </w:pPr>
      <w:rPr>
        <w:rFonts w:hint="default"/>
      </w:rPr>
    </w:lvl>
    <w:lvl w:ilvl="5" w:tplc="9CF62148">
      <w:numFmt w:val="bullet"/>
      <w:lvlText w:val="•"/>
      <w:lvlJc w:val="left"/>
      <w:pPr>
        <w:ind w:left="5980" w:hanging="359"/>
      </w:pPr>
      <w:rPr>
        <w:rFonts w:hint="default"/>
      </w:rPr>
    </w:lvl>
    <w:lvl w:ilvl="6" w:tplc="38E87D50">
      <w:numFmt w:val="bullet"/>
      <w:lvlText w:val="•"/>
      <w:lvlJc w:val="left"/>
      <w:pPr>
        <w:ind w:left="7020" w:hanging="359"/>
      </w:pPr>
      <w:rPr>
        <w:rFonts w:hint="default"/>
      </w:rPr>
    </w:lvl>
    <w:lvl w:ilvl="7" w:tplc="EC8C36A2">
      <w:numFmt w:val="bullet"/>
      <w:lvlText w:val="•"/>
      <w:lvlJc w:val="left"/>
      <w:pPr>
        <w:ind w:left="8060" w:hanging="359"/>
      </w:pPr>
      <w:rPr>
        <w:rFonts w:hint="default"/>
      </w:rPr>
    </w:lvl>
    <w:lvl w:ilvl="8" w:tplc="3318B0AA">
      <w:numFmt w:val="bullet"/>
      <w:lvlText w:val="•"/>
      <w:lvlJc w:val="left"/>
      <w:pPr>
        <w:ind w:left="9100" w:hanging="359"/>
      </w:pPr>
      <w:rPr>
        <w:rFonts w:hint="default"/>
      </w:rPr>
    </w:lvl>
  </w:abstractNum>
  <w:abstractNum w:abstractNumId="2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D74D6"/>
    <w:multiLevelType w:val="hybridMultilevel"/>
    <w:tmpl w:val="FE98C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23CF0"/>
    <w:multiLevelType w:val="multilevel"/>
    <w:tmpl w:val="64C09AC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3"/>
    <w:rsid w:val="00016DCF"/>
    <w:rsid w:val="000700E5"/>
    <w:rsid w:val="001A25C5"/>
    <w:rsid w:val="001C2315"/>
    <w:rsid w:val="001E7997"/>
    <w:rsid w:val="002226CE"/>
    <w:rsid w:val="00264E92"/>
    <w:rsid w:val="00282A6B"/>
    <w:rsid w:val="002D50F9"/>
    <w:rsid w:val="003033C0"/>
    <w:rsid w:val="00317A3D"/>
    <w:rsid w:val="003251F7"/>
    <w:rsid w:val="00326731"/>
    <w:rsid w:val="00330B59"/>
    <w:rsid w:val="00333786"/>
    <w:rsid w:val="00376D92"/>
    <w:rsid w:val="0039733D"/>
    <w:rsid w:val="00441D1E"/>
    <w:rsid w:val="00466F28"/>
    <w:rsid w:val="00475C93"/>
    <w:rsid w:val="004C68F0"/>
    <w:rsid w:val="004E72F1"/>
    <w:rsid w:val="00521B88"/>
    <w:rsid w:val="005A1F4C"/>
    <w:rsid w:val="005C6E65"/>
    <w:rsid w:val="00687296"/>
    <w:rsid w:val="006F5A87"/>
    <w:rsid w:val="00740ADB"/>
    <w:rsid w:val="00770FE4"/>
    <w:rsid w:val="007764FA"/>
    <w:rsid w:val="007E616B"/>
    <w:rsid w:val="008170CC"/>
    <w:rsid w:val="0082620C"/>
    <w:rsid w:val="008416B6"/>
    <w:rsid w:val="00860ADA"/>
    <w:rsid w:val="008A6C34"/>
    <w:rsid w:val="008C77FF"/>
    <w:rsid w:val="008F00BF"/>
    <w:rsid w:val="0093665E"/>
    <w:rsid w:val="00955CBC"/>
    <w:rsid w:val="00984503"/>
    <w:rsid w:val="009D2573"/>
    <w:rsid w:val="00A216BF"/>
    <w:rsid w:val="00A25DD5"/>
    <w:rsid w:val="00AB2CD5"/>
    <w:rsid w:val="00AE3281"/>
    <w:rsid w:val="00B23DAF"/>
    <w:rsid w:val="00B66DD3"/>
    <w:rsid w:val="00C357A3"/>
    <w:rsid w:val="00C64135"/>
    <w:rsid w:val="00CB3B01"/>
    <w:rsid w:val="00CC31CB"/>
    <w:rsid w:val="00CE793C"/>
    <w:rsid w:val="00D3576A"/>
    <w:rsid w:val="00D472A4"/>
    <w:rsid w:val="00D72B57"/>
    <w:rsid w:val="00D82478"/>
    <w:rsid w:val="00D82AEC"/>
    <w:rsid w:val="00DA70DC"/>
    <w:rsid w:val="00DB04D8"/>
    <w:rsid w:val="00DC47B1"/>
    <w:rsid w:val="00DC4D66"/>
    <w:rsid w:val="00E344C7"/>
    <w:rsid w:val="00E37181"/>
    <w:rsid w:val="00E61351"/>
    <w:rsid w:val="00E92272"/>
    <w:rsid w:val="00EA75E8"/>
    <w:rsid w:val="00F16C27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E6AE5"/>
  <w15:chartTrackingRefBased/>
  <w15:docId w15:val="{0E9901D1-3426-4F46-B314-7B8E332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997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9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99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99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99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99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99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99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99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  <w:style w:type="table" w:styleId="TableGrid">
    <w:name w:val="Table Grid"/>
    <w:basedOn w:val="TableNormal"/>
    <w:uiPriority w:val="39"/>
    <w:rsid w:val="003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7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9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9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9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9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9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9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21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216B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6FDF-3BC0-42B7-AC87-EEB8BF19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Ed Butler</cp:lastModifiedBy>
  <cp:revision>2</cp:revision>
  <cp:lastPrinted>2020-01-30T22:38:00Z</cp:lastPrinted>
  <dcterms:created xsi:type="dcterms:W3CDTF">2020-04-22T18:55:00Z</dcterms:created>
  <dcterms:modified xsi:type="dcterms:W3CDTF">2020-04-22T18:55:00Z</dcterms:modified>
</cp:coreProperties>
</file>