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8F5494" w:rsidRDefault="008F5494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Action No</w:t>
      </w:r>
      <w:r w:rsidR="004B5C46">
        <w:rPr>
          <w:rFonts w:ascii="Arial" w:hAnsi="Arial" w:cs="Arial"/>
          <w:sz w:val="24"/>
          <w:szCs w:val="24"/>
        </w:rPr>
        <w:t>. ______________________</w:t>
      </w:r>
      <w:r w:rsidR="009A3B7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 xml:space="preserve">XOXOXO, and </w:t>
      </w:r>
    </w:p>
    <w:p w:rsidR="00C27A53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Plaintiff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</w:t>
      </w: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 individually, and in his official capacity as _____,</w:t>
      </w: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 d/b/a XOXOXO,</w:t>
      </w: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 a/k/a XOXOXO,</w:t>
      </w:r>
    </w:p>
    <w:p w:rsidR="00824A1D" w:rsidRP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 INC., a Colorado corporation, and</w:t>
      </w:r>
    </w:p>
    <w:p w:rsidR="00824A1D" w:rsidRDefault="00824A1D" w:rsidP="00824A1D">
      <w:pPr>
        <w:rPr>
          <w:rFonts w:ascii="Arial" w:hAnsi="Arial" w:cs="Arial"/>
          <w:sz w:val="24"/>
          <w:szCs w:val="24"/>
        </w:rPr>
      </w:pPr>
      <w:r w:rsidRPr="00824A1D">
        <w:rPr>
          <w:rFonts w:ascii="Arial" w:hAnsi="Arial" w:cs="Arial"/>
          <w:sz w:val="24"/>
          <w:szCs w:val="24"/>
        </w:rPr>
        <w:t>XOXOXO, whose true name is unknown</w:t>
      </w:r>
      <w:r w:rsidR="000E5A91">
        <w:rPr>
          <w:rFonts w:ascii="Arial" w:hAnsi="Arial" w:cs="Arial"/>
          <w:sz w:val="24"/>
          <w:szCs w:val="24"/>
        </w:rPr>
        <w:t>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Defendant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824A1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9102F" wp14:editId="372EC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00A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C799AD" wp14:editId="195F4C8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16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9A3B76" w:rsidRDefault="005E53FA" w:rsidP="00C27A53">
      <w:pPr>
        <w:jc w:val="center"/>
        <w:rPr>
          <w:rFonts w:ascii="Arial" w:hAnsi="Arial" w:cs="Arial"/>
          <w:sz w:val="24"/>
          <w:szCs w:val="24"/>
        </w:rPr>
      </w:pPr>
      <w:r w:rsidRPr="005E53FA">
        <w:rPr>
          <w:rFonts w:ascii="Arial" w:hAnsi="Arial" w:cs="Arial"/>
          <w:sz w:val="24"/>
          <w:szCs w:val="24"/>
        </w:rPr>
        <w:t>MOTION FOR/TO____________</w:t>
      </w:r>
    </w:p>
    <w:p w:rsidR="005E53FA" w:rsidRDefault="005E53FA" w:rsidP="00C27A53">
      <w:pPr>
        <w:jc w:val="center"/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C2F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D31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7D0A02" w:rsidRDefault="000E5A91" w:rsidP="00E979E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D0A02" w:rsidRDefault="007D0A02" w:rsidP="00E979E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E5A91" w:rsidRPr="00A128D8" w:rsidRDefault="007D0A02" w:rsidP="007D0A02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0E5A91">
        <w:rPr>
          <w:rFonts w:ascii="Arial" w:hAnsi="Arial" w:cs="Arial"/>
          <w:b/>
          <w:sz w:val="24"/>
          <w:szCs w:val="24"/>
        </w:rPr>
        <w:t xml:space="preserve">For Proper </w:t>
      </w:r>
      <w:r w:rsidR="008F5494">
        <w:rPr>
          <w:rFonts w:ascii="Arial" w:hAnsi="Arial" w:cs="Arial"/>
          <w:b/>
          <w:sz w:val="24"/>
          <w:szCs w:val="24"/>
        </w:rPr>
        <w:t xml:space="preserve">Caption (the names of the parties in the case, listed above) and </w:t>
      </w:r>
      <w:r w:rsidR="000E5A91">
        <w:rPr>
          <w:rFonts w:ascii="Arial" w:hAnsi="Arial" w:cs="Arial"/>
          <w:b/>
          <w:sz w:val="24"/>
          <w:szCs w:val="24"/>
        </w:rPr>
        <w:t xml:space="preserve">Formatting </w:t>
      </w:r>
      <w:r w:rsidR="008F5494">
        <w:rPr>
          <w:rFonts w:ascii="Arial" w:hAnsi="Arial" w:cs="Arial"/>
          <w:b/>
          <w:sz w:val="24"/>
          <w:szCs w:val="24"/>
        </w:rPr>
        <w:t xml:space="preserve">(style, font, spacing) </w:t>
      </w:r>
      <w:r w:rsidR="000E5A91">
        <w:rPr>
          <w:rFonts w:ascii="Arial" w:hAnsi="Arial" w:cs="Arial"/>
          <w:b/>
          <w:sz w:val="24"/>
          <w:szCs w:val="24"/>
        </w:rPr>
        <w:t>Instruction</w:t>
      </w:r>
      <w:r w:rsidR="00E979E3">
        <w:rPr>
          <w:rFonts w:ascii="Arial" w:hAnsi="Arial" w:cs="Arial"/>
          <w:b/>
          <w:sz w:val="24"/>
          <w:szCs w:val="24"/>
        </w:rPr>
        <w:t xml:space="preserve">s, please follow the directions in </w:t>
      </w:r>
      <w:r w:rsidR="000E5A91">
        <w:rPr>
          <w:rFonts w:ascii="Arial" w:hAnsi="Arial" w:cs="Arial"/>
          <w:b/>
          <w:sz w:val="24"/>
          <w:szCs w:val="24"/>
        </w:rPr>
        <w:t>this sample form.</w:t>
      </w:r>
      <w:r w:rsidR="00616063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="000E5A91">
        <w:rPr>
          <w:rFonts w:ascii="Arial" w:hAnsi="Arial" w:cs="Arial"/>
          <w:b/>
          <w:sz w:val="24"/>
          <w:szCs w:val="24"/>
        </w:rPr>
        <w:t xml:space="preserve">  </w:t>
      </w:r>
      <w:r w:rsidR="000E5A91" w:rsidRPr="00A128D8">
        <w:rPr>
          <w:rFonts w:ascii="Arial" w:hAnsi="Arial" w:cs="Arial"/>
          <w:sz w:val="24"/>
          <w:szCs w:val="24"/>
        </w:rPr>
        <w:t>Please also refer to the following documents:</w:t>
      </w:r>
    </w:p>
    <w:p w:rsidR="000E5A91" w:rsidRPr="00A128D8" w:rsidRDefault="000E5A91" w:rsidP="000E5A9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E5A91" w:rsidRPr="00A128D8" w:rsidRDefault="00D25BEA" w:rsidP="000E5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District Court Civil Forms, available</w:t>
      </w:r>
      <w:r w:rsidR="008F5494">
        <w:rPr>
          <w:rFonts w:ascii="Arial" w:hAnsi="Arial" w:cs="Arial"/>
          <w:sz w:val="24"/>
          <w:szCs w:val="24"/>
        </w:rPr>
        <w:t xml:space="preserve"> here: </w:t>
      </w:r>
      <w:hyperlink r:id="rId7" w:history="1">
        <w:r w:rsidR="008F5494" w:rsidRPr="00A23F0E">
          <w:rPr>
            <w:rStyle w:val="Hyperlink"/>
            <w:rFonts w:ascii="Arial" w:hAnsi="Arial" w:cs="Arial"/>
            <w:sz w:val="24"/>
            <w:szCs w:val="24"/>
          </w:rPr>
          <w:t>http://www.cod.uscourts.gov/CourtOperations/RulesProcedures/Forms.aspx</w:t>
        </w:r>
      </w:hyperlink>
      <w:r w:rsidR="008F5494">
        <w:rPr>
          <w:rFonts w:ascii="Arial" w:hAnsi="Arial" w:cs="Arial"/>
          <w:sz w:val="24"/>
          <w:szCs w:val="24"/>
        </w:rPr>
        <w:t>.</w:t>
      </w:r>
      <w:r w:rsidR="000E5A91" w:rsidRPr="00A128D8">
        <w:rPr>
          <w:rFonts w:ascii="Arial" w:hAnsi="Arial" w:cs="Arial"/>
          <w:sz w:val="24"/>
          <w:szCs w:val="24"/>
        </w:rPr>
        <w:tab/>
      </w:r>
    </w:p>
    <w:p w:rsidR="00970455" w:rsidRDefault="00A128D8" w:rsidP="009704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8D8">
        <w:rPr>
          <w:rFonts w:ascii="Arial" w:hAnsi="Arial" w:cs="Arial"/>
          <w:sz w:val="24"/>
          <w:szCs w:val="24"/>
        </w:rPr>
        <w:t xml:space="preserve">Federal Rules of Civil Procedure, Appendix of Forms.  </w:t>
      </w:r>
      <w:r w:rsidRPr="00B91BCF">
        <w:rPr>
          <w:rFonts w:ascii="Arial" w:hAnsi="Arial" w:cs="Arial"/>
          <w:b/>
          <w:i/>
          <w:sz w:val="24"/>
          <w:szCs w:val="24"/>
        </w:rPr>
        <w:t>See</w:t>
      </w:r>
      <w:r w:rsidRPr="00A128D8">
        <w:rPr>
          <w:rFonts w:ascii="Arial" w:hAnsi="Arial" w:cs="Arial"/>
          <w:i/>
          <w:sz w:val="24"/>
          <w:szCs w:val="24"/>
        </w:rPr>
        <w:t xml:space="preserve"> </w:t>
      </w:r>
      <w:r w:rsidRPr="00A128D8">
        <w:rPr>
          <w:rFonts w:ascii="Arial" w:hAnsi="Arial" w:cs="Arial"/>
          <w:sz w:val="24"/>
          <w:szCs w:val="24"/>
          <w:u w:val="single"/>
        </w:rPr>
        <w:t>Illustrative Civil Rules Forms</w:t>
      </w:r>
      <w:r w:rsidRPr="00A128D8">
        <w:rPr>
          <w:rFonts w:ascii="Arial" w:hAnsi="Arial" w:cs="Arial"/>
          <w:sz w:val="24"/>
          <w:szCs w:val="24"/>
        </w:rPr>
        <w:t xml:space="preserve">, </w:t>
      </w:r>
      <w:r w:rsidR="003D122A">
        <w:rPr>
          <w:rFonts w:ascii="Arial" w:hAnsi="Arial" w:cs="Arial"/>
          <w:sz w:val="24"/>
          <w:szCs w:val="24"/>
        </w:rPr>
        <w:t>officially published as the</w:t>
      </w:r>
      <w:r w:rsidRPr="00A128D8">
        <w:rPr>
          <w:rFonts w:ascii="Arial" w:hAnsi="Arial" w:cs="Arial"/>
          <w:sz w:val="24"/>
          <w:szCs w:val="24"/>
        </w:rPr>
        <w:t xml:space="preserve"> Appendix of Forms accompanying the Federal Rules of Civil Procedure, available on the website of the United States Courts, </w:t>
      </w:r>
      <w:r w:rsidR="00D25BEA">
        <w:rPr>
          <w:rFonts w:ascii="Arial" w:hAnsi="Arial" w:cs="Arial"/>
          <w:sz w:val="24"/>
          <w:szCs w:val="24"/>
        </w:rPr>
        <w:t>availabl</w:t>
      </w:r>
      <w:r w:rsidR="008F5494">
        <w:rPr>
          <w:rFonts w:ascii="Arial" w:hAnsi="Arial" w:cs="Arial"/>
          <w:sz w:val="24"/>
          <w:szCs w:val="24"/>
        </w:rPr>
        <w:t xml:space="preserve">e here: </w:t>
      </w:r>
      <w:hyperlink r:id="rId8" w:history="1">
        <w:r w:rsidR="008F5494" w:rsidRPr="00A23F0E">
          <w:rPr>
            <w:rStyle w:val="Hyperlink"/>
            <w:rFonts w:ascii="Arial" w:hAnsi="Arial" w:cs="Arial"/>
            <w:sz w:val="24"/>
            <w:szCs w:val="24"/>
          </w:rPr>
          <w:t>https://www.uscourts.gov/forms/civil-forms</w:t>
        </w:r>
      </w:hyperlink>
      <w:r w:rsidR="008F5494">
        <w:rPr>
          <w:rFonts w:ascii="Arial" w:hAnsi="Arial" w:cs="Arial"/>
          <w:sz w:val="24"/>
          <w:szCs w:val="24"/>
        </w:rPr>
        <w:t>.</w:t>
      </w:r>
      <w:r w:rsidR="007D0A02">
        <w:rPr>
          <w:rFonts w:ascii="Arial" w:hAnsi="Arial" w:cs="Arial"/>
          <w:sz w:val="24"/>
          <w:szCs w:val="24"/>
        </w:rPr>
        <w:t>]</w:t>
      </w:r>
    </w:p>
    <w:p w:rsidR="00970455" w:rsidRDefault="00970455" w:rsidP="0097045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E53FA" w:rsidRPr="005E53FA" w:rsidRDefault="008F5494" w:rsidP="005E53FA">
      <w:pPr>
        <w:autoSpaceDE/>
        <w:autoSpaceDN/>
        <w:adjustRightInd/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[Indent at start of each paragraph] ______________________________________________________________________________________________________</w:t>
      </w:r>
      <w:r w:rsidR="005E53FA" w:rsidRPr="005E53FA">
        <w:rPr>
          <w:rFonts w:asciiTheme="minorHAnsi" w:hAnsiTheme="minorHAnsi" w:cstheme="minorBidi"/>
          <w:sz w:val="22"/>
          <w:szCs w:val="22"/>
        </w:rPr>
        <w:t>____________________________________________________________________</w:t>
      </w:r>
      <w:r w:rsidR="005E53FA" w:rsidRPr="005E53FA">
        <w:rPr>
          <w:rFonts w:asciiTheme="minorHAnsi" w:hAnsiTheme="minorHAnsi" w:cstheme="minorBid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02" w:rsidRDefault="007D0A02" w:rsidP="007D0A02">
      <w:pPr>
        <w:spacing w:line="480" w:lineRule="auto"/>
        <w:rPr>
          <w:rFonts w:ascii="Arial" w:hAnsi="Arial" w:cs="Arial"/>
          <w:sz w:val="24"/>
          <w:szCs w:val="24"/>
        </w:rPr>
      </w:pPr>
    </w:p>
    <w:p w:rsidR="007D0A02" w:rsidRDefault="007D0A02" w:rsidP="007D0A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confirm that I have conferred with the opposing counsel in good faith regarding this motion, as required under local rule </w:t>
      </w:r>
      <w:proofErr w:type="spellStart"/>
      <w:r>
        <w:rPr>
          <w:rFonts w:ascii="Arial" w:hAnsi="Arial" w:cs="Arial"/>
          <w:sz w:val="24"/>
          <w:szCs w:val="24"/>
        </w:rPr>
        <w:t>D.C.COLO.LCivR</w:t>
      </w:r>
      <w:proofErr w:type="spellEnd"/>
      <w:r>
        <w:rPr>
          <w:rFonts w:ascii="Arial" w:hAnsi="Arial" w:cs="Arial"/>
          <w:sz w:val="24"/>
          <w:szCs w:val="24"/>
        </w:rPr>
        <w:t xml:space="preserve"> 7.1(a) 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</w:t>
      </w:r>
    </w:p>
    <w:p w:rsidR="005E53FA" w:rsidRPr="005E53FA" w:rsidRDefault="005E53FA" w:rsidP="005E53FA">
      <w:pPr>
        <w:autoSpaceDE/>
        <w:autoSpaceDN/>
        <w:adjustRightInd/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0E5A91" w:rsidRDefault="000E5A91" w:rsidP="000E5A91">
      <w:pPr>
        <w:rPr>
          <w:rFonts w:ascii="Arial" w:hAnsi="Arial" w:cs="Arial"/>
          <w:sz w:val="24"/>
          <w:szCs w:val="24"/>
        </w:rPr>
      </w:pPr>
    </w:p>
    <w:p w:rsidR="00B966CD" w:rsidRDefault="00B966CD" w:rsidP="00B9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at  ________________</w:t>
      </w:r>
      <w:r>
        <w:rPr>
          <w:rFonts w:ascii="Arial" w:hAnsi="Arial" w:cs="Arial"/>
          <w:i/>
          <w:sz w:val="24"/>
          <w:szCs w:val="24"/>
        </w:rPr>
        <w:t>(city)</w:t>
      </w:r>
      <w:r>
        <w:rPr>
          <w:rFonts w:ascii="Arial" w:hAnsi="Arial" w:cs="Arial"/>
          <w:sz w:val="24"/>
          <w:szCs w:val="24"/>
        </w:rPr>
        <w:t>, _____</w:t>
      </w:r>
      <w:r>
        <w:rPr>
          <w:rFonts w:ascii="Arial" w:hAnsi="Arial" w:cs="Arial"/>
          <w:i/>
          <w:sz w:val="24"/>
          <w:szCs w:val="24"/>
        </w:rPr>
        <w:t>(state)</w:t>
      </w:r>
      <w:r>
        <w:rPr>
          <w:rFonts w:ascii="Arial" w:hAnsi="Arial" w:cs="Arial"/>
          <w:sz w:val="24"/>
          <w:szCs w:val="24"/>
        </w:rPr>
        <w:t>, this _____day __________, 201___.</w:t>
      </w:r>
    </w:p>
    <w:p w:rsidR="00B966CD" w:rsidRDefault="00B966CD" w:rsidP="000E5A91">
      <w:pPr>
        <w:rPr>
          <w:rFonts w:ascii="Arial" w:hAnsi="Arial" w:cs="Arial"/>
          <w:sz w:val="24"/>
          <w:szCs w:val="24"/>
          <w:u w:val="single"/>
        </w:rPr>
      </w:pPr>
    </w:p>
    <w:p w:rsidR="00B966CD" w:rsidRDefault="00B966CD" w:rsidP="00B9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[Format of Signature Block. </w:t>
      </w:r>
      <w:r>
        <w:rPr>
          <w:rFonts w:ascii="Arial" w:hAnsi="Arial" w:cs="Arial"/>
          <w:sz w:val="24"/>
          <w:szCs w:val="24"/>
        </w:rPr>
        <w:t>The correct format for a signature block is as</w:t>
      </w:r>
    </w:p>
    <w:p w:rsidR="00B966CD" w:rsidRDefault="00B966CD" w:rsidP="00B966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follows:]</w:t>
      </w:r>
    </w:p>
    <w:p w:rsidR="00B966CD" w:rsidRDefault="00B966CD" w:rsidP="000E5A91">
      <w:pPr>
        <w:rPr>
          <w:rFonts w:ascii="Arial" w:hAnsi="Arial" w:cs="Arial"/>
          <w:sz w:val="24"/>
          <w:szCs w:val="24"/>
          <w:u w:val="single"/>
        </w:rPr>
      </w:pPr>
    </w:p>
    <w:p w:rsidR="00B966CD" w:rsidRDefault="00B966CD" w:rsidP="000E5A91">
      <w:pPr>
        <w:rPr>
          <w:rFonts w:ascii="Arial" w:hAnsi="Arial" w:cs="Arial"/>
          <w:sz w:val="24"/>
          <w:szCs w:val="24"/>
          <w:u w:val="single"/>
        </w:rPr>
      </w:pPr>
    </w:p>
    <w:p w:rsidR="00B966CD" w:rsidRDefault="00B966CD" w:rsidP="000E5A91">
      <w:pPr>
        <w:rPr>
          <w:rFonts w:ascii="Arial" w:hAnsi="Arial" w:cs="Arial"/>
          <w:sz w:val="24"/>
          <w:szCs w:val="24"/>
          <w:u w:val="single"/>
        </w:rPr>
      </w:pPr>
    </w:p>
    <w:p w:rsidR="00B966CD" w:rsidRDefault="00B966CD" w:rsidP="000E5A91">
      <w:pPr>
        <w:rPr>
          <w:rFonts w:ascii="Arial" w:hAnsi="Arial" w:cs="Arial"/>
          <w:sz w:val="24"/>
          <w:szCs w:val="24"/>
          <w:u w:val="single"/>
        </w:rPr>
      </w:pPr>
    </w:p>
    <w:p w:rsidR="000E5A91" w:rsidRPr="00970455" w:rsidRDefault="000E5A91" w:rsidP="00B966CD">
      <w:pPr>
        <w:ind w:left="4680"/>
        <w:rPr>
          <w:rFonts w:ascii="Arial" w:hAnsi="Arial" w:cs="Arial"/>
          <w:sz w:val="24"/>
          <w:szCs w:val="24"/>
          <w:u w:val="single"/>
        </w:rPr>
      </w:pPr>
      <w:r w:rsidRPr="00970455">
        <w:rPr>
          <w:rFonts w:ascii="Arial" w:hAnsi="Arial" w:cs="Arial"/>
          <w:sz w:val="24"/>
          <w:szCs w:val="24"/>
          <w:u w:val="single"/>
        </w:rPr>
        <w:t>s/ Pat Attorney</w:t>
      </w:r>
      <w:r w:rsidR="00276FEA">
        <w:rPr>
          <w:rFonts w:ascii="Arial" w:hAnsi="Arial" w:cs="Arial"/>
          <w:sz w:val="24"/>
          <w:szCs w:val="24"/>
          <w:u w:val="single"/>
        </w:rPr>
        <w:t xml:space="preserve"> (or Unrepresented Party)</w:t>
      </w:r>
    </w:p>
    <w:p w:rsidR="000E5A91" w:rsidRDefault="000E5A91" w:rsidP="00B966CD">
      <w:pPr>
        <w:ind w:left="468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Pat Attorney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 Law Firm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South Street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Denver, CO 80202-1234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(303) 555-5555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patattorney@xyz.com</w:t>
      </w:r>
    </w:p>
    <w:p w:rsidR="000E5A91" w:rsidRDefault="000E5A91" w:rsidP="00B966CD">
      <w:pPr>
        <w:ind w:left="4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for (Plaintiff/Defendant) XYZ Company</w:t>
      </w:r>
    </w:p>
    <w:p w:rsidR="006A4D7E" w:rsidRDefault="006A4D7E" w:rsidP="006A4D7E">
      <w:pPr>
        <w:rPr>
          <w:rFonts w:ascii="Arial" w:hAnsi="Arial" w:cs="Arial"/>
          <w:sz w:val="24"/>
          <w:szCs w:val="24"/>
        </w:rPr>
      </w:pPr>
    </w:p>
    <w:p w:rsidR="006A4D7E" w:rsidRDefault="006A4D7E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D7E" w:rsidRPr="00335B94" w:rsidRDefault="006A4D7E" w:rsidP="006A4D7E">
      <w:pPr>
        <w:spacing w:before="240" w:after="120" w:line="480" w:lineRule="auto"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335B94">
        <w:rPr>
          <w:rFonts w:ascii="Arial" w:hAnsi="Arial" w:cs="Arial"/>
          <w:b/>
          <w:sz w:val="24"/>
          <w:szCs w:val="24"/>
        </w:rPr>
        <w:t>CERTIFICATE OF SERVICE</w:t>
      </w:r>
    </w:p>
    <w:p w:rsidR="006A4D7E" w:rsidRPr="00335B94" w:rsidRDefault="006A4D7E" w:rsidP="006A4D7E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I hereby certify that on [</w:t>
      </w:r>
      <w:r w:rsidRPr="00335B94">
        <w:rPr>
          <w:rFonts w:ascii="Arial" w:hAnsi="Arial" w:cs="Arial"/>
          <w:b/>
          <w:sz w:val="24"/>
          <w:szCs w:val="24"/>
        </w:rPr>
        <w:t>INSERT DATE</w:t>
      </w:r>
      <w:r w:rsidRPr="00335B94">
        <w:rPr>
          <w:rFonts w:ascii="Arial" w:hAnsi="Arial" w:cs="Arial"/>
          <w:sz w:val="24"/>
          <w:szCs w:val="24"/>
        </w:rPr>
        <w:t xml:space="preserve">]______________________________, </w:t>
      </w:r>
      <w:r w:rsidRPr="00335B94">
        <w:rPr>
          <w:rFonts w:ascii="Arial" w:hAnsi="Arial" w:cs="Arial"/>
          <w:sz w:val="24"/>
          <w:szCs w:val="24"/>
        </w:rPr>
        <w:br/>
        <w:t xml:space="preserve">I sent a copy of the </w:t>
      </w:r>
      <w:r w:rsidRPr="00335B94">
        <w:rPr>
          <w:rFonts w:ascii="Arial" w:hAnsi="Arial" w:cs="Arial"/>
          <w:b/>
          <w:bCs/>
          <w:sz w:val="24"/>
          <w:szCs w:val="24"/>
        </w:rPr>
        <w:t>NOTICE OF CHANGE OF ADDRESS OR TELEPHONE NUMBER</w:t>
      </w:r>
      <w:r w:rsidRPr="00335B94">
        <w:rPr>
          <w:rFonts w:ascii="Arial" w:hAnsi="Arial" w:cs="Arial"/>
          <w:sz w:val="24"/>
          <w:szCs w:val="24"/>
        </w:rPr>
        <w:t xml:space="preserve"> to the following parties in the way described below each party’s name:</w:t>
      </w:r>
    </w:p>
    <w:p w:rsidR="006A4D7E" w:rsidRPr="00335B94" w:rsidRDefault="006A4D7E" w:rsidP="006A4D7E">
      <w:pPr>
        <w:spacing w:before="240" w:after="12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Name:______________________________________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How Served:_____________________________________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Attorney’s Name:_____________________________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Name:______________________________________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How Served:_____________________________________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Party Attorney’s Name:_____________________________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Number:________________________________</w:t>
      </w:r>
    </w:p>
    <w:p w:rsidR="006A4D7E" w:rsidRPr="00335B94" w:rsidRDefault="006A4D7E" w:rsidP="006A4D7E">
      <w:pPr>
        <w:spacing w:before="60" w:after="6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Address:____________________________________</w:t>
      </w:r>
    </w:p>
    <w:p w:rsidR="006A4D7E" w:rsidRPr="00335B94" w:rsidRDefault="006A4D7E" w:rsidP="006A4D7E">
      <w:pPr>
        <w:spacing w:before="120" w:after="120"/>
        <w:ind w:left="2160" w:firstLine="720"/>
        <w:contextualSpacing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120" w:after="120"/>
        <w:ind w:left="2160" w:firstLine="720"/>
        <w:contextualSpacing/>
        <w:rPr>
          <w:rFonts w:ascii="Arial" w:hAnsi="Arial" w:cs="Arial"/>
          <w:sz w:val="24"/>
          <w:szCs w:val="24"/>
        </w:rPr>
      </w:pPr>
    </w:p>
    <w:p w:rsidR="006A4D7E" w:rsidRPr="00335B94" w:rsidRDefault="006A4D7E" w:rsidP="006A4D7E">
      <w:pPr>
        <w:spacing w:before="60" w:after="60"/>
        <w:ind w:left="2160" w:firstLine="7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</w:t>
      </w:r>
    </w:p>
    <w:p w:rsidR="006A4D7E" w:rsidRPr="00335B94" w:rsidRDefault="006A4D7E" w:rsidP="006A4D7E">
      <w:pPr>
        <w:spacing w:before="60" w:after="60"/>
        <w:ind w:left="2160" w:firstLine="72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(Signature of person completing service)</w:t>
      </w:r>
    </w:p>
    <w:p w:rsidR="006A4D7E" w:rsidRPr="00335B94" w:rsidRDefault="006A4D7E" w:rsidP="006A4D7E">
      <w:pPr>
        <w:spacing w:before="60" w:after="60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Print Name:_____________________________________</w:t>
      </w:r>
    </w:p>
    <w:p w:rsidR="006A4D7E" w:rsidRPr="00335B94" w:rsidRDefault="006A4D7E" w:rsidP="006A4D7E">
      <w:pPr>
        <w:spacing w:before="60" w:after="60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Address:________________________________________</w:t>
      </w:r>
    </w:p>
    <w:p w:rsidR="006A4D7E" w:rsidRPr="00335B94" w:rsidRDefault="006A4D7E" w:rsidP="006A4D7E">
      <w:pPr>
        <w:spacing w:before="60" w:after="60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_______________________________________________</w:t>
      </w:r>
    </w:p>
    <w:p w:rsidR="006A4D7E" w:rsidRPr="00335B94" w:rsidRDefault="006A4D7E" w:rsidP="006A4D7E">
      <w:pPr>
        <w:spacing w:before="60" w:after="60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Telephone Number:_______________________________</w:t>
      </w:r>
    </w:p>
    <w:p w:rsidR="006A4D7E" w:rsidRPr="00335B94" w:rsidRDefault="006A4D7E" w:rsidP="006A4D7E">
      <w:pPr>
        <w:spacing w:before="60" w:after="60"/>
        <w:ind w:left="2880"/>
        <w:rPr>
          <w:rFonts w:ascii="Arial" w:hAnsi="Arial" w:cs="Arial"/>
          <w:sz w:val="24"/>
          <w:szCs w:val="24"/>
        </w:rPr>
      </w:pPr>
      <w:r w:rsidRPr="00335B94">
        <w:rPr>
          <w:rFonts w:ascii="Arial" w:hAnsi="Arial" w:cs="Arial"/>
          <w:sz w:val="24"/>
          <w:szCs w:val="24"/>
        </w:rPr>
        <w:t>Email Address:___________________________________</w:t>
      </w:r>
    </w:p>
    <w:p w:rsidR="006A4D7E" w:rsidRPr="00335B94" w:rsidRDefault="006A4D7E" w:rsidP="006A4D7E">
      <w:pPr>
        <w:spacing w:before="240" w:after="120" w:line="480" w:lineRule="auto"/>
        <w:ind w:left="288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6A4D7E" w:rsidRPr="006A4D7E" w:rsidRDefault="006A4D7E" w:rsidP="006A4D7E">
      <w:pPr>
        <w:rPr>
          <w:rFonts w:ascii="Arial" w:hAnsi="Arial" w:cs="Arial"/>
          <w:sz w:val="24"/>
          <w:szCs w:val="24"/>
        </w:rPr>
      </w:pPr>
    </w:p>
    <w:sectPr w:rsidR="006A4D7E" w:rsidRPr="006A4D7E" w:rsidSect="00E979E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E3" w:rsidRDefault="00E979E3" w:rsidP="00E979E3">
      <w:r>
        <w:separator/>
      </w:r>
    </w:p>
  </w:endnote>
  <w:endnote w:type="continuationSeparator" w:id="0">
    <w:p w:rsidR="00E979E3" w:rsidRDefault="00E979E3" w:rsidP="00E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9E3" w:rsidRDefault="00E97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79E3" w:rsidRDefault="00E9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E3" w:rsidRDefault="00E979E3" w:rsidP="00E979E3">
      <w:r>
        <w:separator/>
      </w:r>
    </w:p>
  </w:footnote>
  <w:footnote w:type="continuationSeparator" w:id="0">
    <w:p w:rsidR="00E979E3" w:rsidRDefault="00E979E3" w:rsidP="00E979E3">
      <w:r>
        <w:continuationSeparator/>
      </w:r>
    </w:p>
  </w:footnote>
  <w:footnote w:id="1">
    <w:p w:rsidR="00616063" w:rsidRPr="00616063" w:rsidRDefault="00616063">
      <w:pPr>
        <w:pStyle w:val="FootnoteText"/>
        <w:rPr>
          <w:rFonts w:ascii="Arial" w:hAnsi="Arial" w:cs="Arial"/>
          <w:sz w:val="16"/>
          <w:szCs w:val="16"/>
        </w:rPr>
      </w:pPr>
      <w:r w:rsidRPr="00616063">
        <w:rPr>
          <w:rStyle w:val="FootnoteReference"/>
          <w:rFonts w:ascii="Arial" w:hAnsi="Arial" w:cs="Arial"/>
          <w:sz w:val="16"/>
          <w:szCs w:val="16"/>
        </w:rPr>
        <w:footnoteRef/>
      </w:r>
      <w:r w:rsidRPr="00616063">
        <w:rPr>
          <w:rFonts w:ascii="Arial" w:hAnsi="Arial" w:cs="Arial"/>
          <w:sz w:val="16"/>
          <w:szCs w:val="16"/>
        </w:rPr>
        <w:t xml:space="preserve"> </w:t>
      </w:r>
      <w:r w:rsidRPr="007D0A02">
        <w:rPr>
          <w:rFonts w:ascii="Arial" w:hAnsi="Arial" w:cs="Arial"/>
        </w:rPr>
        <w:t xml:space="preserve">As formerly set forth in </w:t>
      </w:r>
      <w:proofErr w:type="spellStart"/>
      <w:r w:rsidRPr="007D0A02">
        <w:rPr>
          <w:rFonts w:ascii="Arial" w:hAnsi="Arial" w:cs="Arial"/>
        </w:rPr>
        <w:t>D.C.COLO.LCivR</w:t>
      </w:r>
      <w:proofErr w:type="spellEnd"/>
      <w:r w:rsidRPr="007D0A02">
        <w:rPr>
          <w:rFonts w:ascii="Arial" w:hAnsi="Arial" w:cs="Arial"/>
        </w:rPr>
        <w:t xml:space="preserve"> 10.1 (h)-(m) -  FORMAT OF PLEADINGS AND DOCUMENTS PRESENTED FOR FILING.</w:t>
      </w:r>
    </w:p>
  </w:footnote>
  <w:footnote w:id="2">
    <w:p w:rsidR="007D0A02" w:rsidRDefault="007D0A02" w:rsidP="007D0A02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rPr>
          <w:rFonts w:ascii="Arial" w:hAnsi="Arial" w:cs="Arial"/>
        </w:rPr>
        <w:t xml:space="preserve"> </w:t>
      </w:r>
      <w:r w:rsidRPr="007D0A02">
        <w:rPr>
          <w:rFonts w:ascii="Arial" w:hAnsi="Arial" w:cs="Arial"/>
        </w:rPr>
        <w:t>[</w:t>
      </w:r>
      <w:r w:rsidRPr="007D0A02">
        <w:rPr>
          <w:rFonts w:ascii="Arial" w:hAnsi="Arial" w:cs="Arial"/>
          <w:b/>
        </w:rPr>
        <w:t>Note:</w:t>
      </w:r>
      <w:r w:rsidRPr="007D0A02">
        <w:rPr>
          <w:rFonts w:ascii="Arial" w:hAnsi="Arial" w:cs="Arial"/>
        </w:rPr>
        <w:t xml:space="preserve"> Local </w:t>
      </w:r>
      <w:r w:rsidR="008F5494">
        <w:rPr>
          <w:rFonts w:ascii="Arial" w:hAnsi="Arial" w:cs="Arial"/>
        </w:rPr>
        <w:t xml:space="preserve">Civil </w:t>
      </w:r>
      <w:r w:rsidRPr="007D0A02">
        <w:rPr>
          <w:rFonts w:ascii="Arial" w:hAnsi="Arial" w:cs="Arial"/>
        </w:rPr>
        <w:t xml:space="preserve">Rule </w:t>
      </w:r>
      <w:bookmarkStart w:id="1" w:name="_Hlk19782269"/>
      <w:proofErr w:type="spellStart"/>
      <w:r w:rsidRPr="007D0A02">
        <w:rPr>
          <w:rFonts w:ascii="Arial" w:hAnsi="Arial" w:cs="Arial"/>
        </w:rPr>
        <w:t>D.C.COLOLCivR</w:t>
      </w:r>
      <w:proofErr w:type="spellEnd"/>
      <w:r w:rsidRPr="007D0A02">
        <w:rPr>
          <w:rFonts w:ascii="Arial" w:hAnsi="Arial" w:cs="Arial"/>
        </w:rPr>
        <w:t xml:space="preserve"> 7.1(a) </w:t>
      </w:r>
      <w:bookmarkEnd w:id="1"/>
      <w:r w:rsidRPr="007D0A02">
        <w:rPr>
          <w:rFonts w:ascii="Arial" w:hAnsi="Arial" w:cs="Arial"/>
        </w:rPr>
        <w:t xml:space="preserve">requires a party (including an unrepresented party) to confer or make </w:t>
      </w:r>
      <w:proofErr w:type="gramStart"/>
      <w:r w:rsidRPr="007D0A02">
        <w:rPr>
          <w:rFonts w:ascii="Arial" w:hAnsi="Arial" w:cs="Arial"/>
        </w:rPr>
        <w:t>reasonable</w:t>
      </w:r>
      <w:proofErr w:type="gramEnd"/>
      <w:r w:rsidRPr="007D0A02">
        <w:rPr>
          <w:rFonts w:ascii="Arial" w:hAnsi="Arial" w:cs="Arial"/>
        </w:rPr>
        <w:t xml:space="preserve"> good faith efforts to confer with any opposing counsel or unrepresented party about the subject of their motion before filing the motion</w:t>
      </w:r>
      <w:r>
        <w:rPr>
          <w:rFonts w:ascii="Arial" w:hAnsi="Arial" w:cs="Arial"/>
        </w:rPr>
        <w:t>,</w:t>
      </w:r>
      <w:r w:rsidRPr="007D0A02">
        <w:rPr>
          <w:rFonts w:ascii="Arial" w:hAnsi="Arial" w:cs="Arial"/>
        </w:rPr>
        <w:t xml:space="preserve"> and to describe the specific efforts to fulfill this duty. </w:t>
      </w:r>
      <w:r>
        <w:rPr>
          <w:rFonts w:ascii="Arial" w:hAnsi="Arial" w:cs="Arial"/>
        </w:rPr>
        <w:t>T</w:t>
      </w:r>
      <w:r w:rsidRPr="007D0A02">
        <w:rPr>
          <w:rFonts w:ascii="Arial" w:hAnsi="Arial" w:cs="Arial"/>
        </w:rPr>
        <w:t>he duty to confer is not required</w:t>
      </w:r>
      <w:r>
        <w:rPr>
          <w:rFonts w:ascii="Arial" w:hAnsi="Arial" w:cs="Arial"/>
        </w:rPr>
        <w:t xml:space="preserve">, in certain exceptions.  See </w:t>
      </w:r>
      <w:proofErr w:type="spellStart"/>
      <w:r w:rsidRPr="007D0A02">
        <w:rPr>
          <w:rFonts w:ascii="Arial" w:hAnsi="Arial" w:cs="Arial"/>
        </w:rPr>
        <w:t>D.C.COLOLCivR</w:t>
      </w:r>
      <w:proofErr w:type="spellEnd"/>
      <w:r w:rsidRPr="007D0A02">
        <w:rPr>
          <w:rFonts w:ascii="Arial" w:hAnsi="Arial" w:cs="Arial"/>
        </w:rPr>
        <w:t xml:space="preserve"> 7.1(</w:t>
      </w:r>
      <w:r>
        <w:rPr>
          <w:rFonts w:ascii="Arial" w:hAnsi="Arial" w:cs="Arial"/>
        </w:rPr>
        <w:t>b</w:t>
      </w:r>
      <w:r w:rsidRPr="007D0A02">
        <w:rPr>
          <w:rFonts w:ascii="Arial" w:hAnsi="Arial" w:cs="Arial"/>
        </w:rPr>
        <w:t>)</w:t>
      </w:r>
      <w:r>
        <w:rPr>
          <w:rFonts w:ascii="Arial" w:hAnsi="Arial" w:cs="Arial"/>
        </w:rPr>
        <w:t>(1)-(4)</w:t>
      </w:r>
      <w:r w:rsidRPr="007D0A02">
        <w:rPr>
          <w:rFonts w:ascii="Arial" w:hAnsi="Arial" w:cs="Arial"/>
        </w:rPr>
        <w:t>.]</w:t>
      </w:r>
    </w:p>
    <w:p w:rsidR="007D0A02" w:rsidRDefault="007D0A02" w:rsidP="007D0A0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ECA"/>
    <w:multiLevelType w:val="hybridMultilevel"/>
    <w:tmpl w:val="BBD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7B53"/>
    <w:multiLevelType w:val="hybridMultilevel"/>
    <w:tmpl w:val="B336B570"/>
    <w:lvl w:ilvl="0" w:tplc="4BCAE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505"/>
    <w:multiLevelType w:val="hybridMultilevel"/>
    <w:tmpl w:val="4F5CE9A2"/>
    <w:lvl w:ilvl="0" w:tplc="0E5C3D2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2071B"/>
    <w:multiLevelType w:val="hybridMultilevel"/>
    <w:tmpl w:val="6C0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734"/>
    <w:multiLevelType w:val="hybridMultilevel"/>
    <w:tmpl w:val="399C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53"/>
    <w:rsid w:val="000446C7"/>
    <w:rsid w:val="000E5A91"/>
    <w:rsid w:val="00276FEA"/>
    <w:rsid w:val="003D122A"/>
    <w:rsid w:val="004B5C46"/>
    <w:rsid w:val="00527DEA"/>
    <w:rsid w:val="005A3143"/>
    <w:rsid w:val="005E53FA"/>
    <w:rsid w:val="00616063"/>
    <w:rsid w:val="006A4D7E"/>
    <w:rsid w:val="007D0A02"/>
    <w:rsid w:val="00824A1D"/>
    <w:rsid w:val="008261D5"/>
    <w:rsid w:val="008E20CC"/>
    <w:rsid w:val="008F5494"/>
    <w:rsid w:val="00934259"/>
    <w:rsid w:val="00970455"/>
    <w:rsid w:val="009A3B76"/>
    <w:rsid w:val="009B5226"/>
    <w:rsid w:val="009B5FFD"/>
    <w:rsid w:val="00A128D8"/>
    <w:rsid w:val="00AF3060"/>
    <w:rsid w:val="00B91BCF"/>
    <w:rsid w:val="00B966CD"/>
    <w:rsid w:val="00C27A53"/>
    <w:rsid w:val="00CA005E"/>
    <w:rsid w:val="00CA1CF0"/>
    <w:rsid w:val="00D25BEA"/>
    <w:rsid w:val="00E979E3"/>
    <w:rsid w:val="00EF0FB2"/>
    <w:rsid w:val="00F02172"/>
    <w:rsid w:val="00F545B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B348B0-388A-40F4-8D5D-AE8566D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A53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A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6063"/>
  </w:style>
  <w:style w:type="character" w:customStyle="1" w:styleId="FootnoteTextChar">
    <w:name w:val="Footnote Text Char"/>
    <w:basedOn w:val="DefaultParagraphFont"/>
    <w:link w:val="FootnoteText"/>
    <w:semiHidden/>
    <w:rsid w:val="0061606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1606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F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forms/civil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.uscourts.gov/CourtOperations/RulesProcedures/For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Edward Butler</cp:lastModifiedBy>
  <cp:revision>2</cp:revision>
  <cp:lastPrinted>2013-12-02T17:38:00Z</cp:lastPrinted>
  <dcterms:created xsi:type="dcterms:W3CDTF">2019-09-20T00:44:00Z</dcterms:created>
  <dcterms:modified xsi:type="dcterms:W3CDTF">2019-09-20T00:44:00Z</dcterms:modified>
</cp:coreProperties>
</file>