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F0D4" w14:textId="77777777" w:rsidR="006D31E3" w:rsidRPr="007968B6" w:rsidRDefault="006D31E3" w:rsidP="006D31E3">
      <w:pPr>
        <w:spacing w:before="29" w:after="0" w:line="240" w:lineRule="auto"/>
        <w:ind w:left="2314" w:right="203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IN THE</w:t>
      </w:r>
      <w:r w:rsidRPr="007968B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U</w:t>
      </w:r>
      <w:r w:rsidRPr="007968B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N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IT</w:t>
      </w:r>
      <w:r w:rsidRPr="007968B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E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D S</w:t>
      </w:r>
      <w:r w:rsidRPr="007968B6">
        <w:rPr>
          <w:rFonts w:ascii="Times New Roman" w:eastAsia="Arial" w:hAnsi="Times New Roman" w:cs="Times New Roman"/>
          <w:b/>
          <w:bCs/>
          <w:spacing w:val="3"/>
          <w:sz w:val="24"/>
          <w:szCs w:val="24"/>
        </w:rPr>
        <w:t>T</w:t>
      </w:r>
      <w:r w:rsidRPr="007968B6">
        <w:rPr>
          <w:rFonts w:ascii="Times New Roman" w:eastAsia="Arial" w:hAnsi="Times New Roman" w:cs="Times New Roman"/>
          <w:b/>
          <w:bCs/>
          <w:spacing w:val="-5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b/>
          <w:bCs/>
          <w:spacing w:val="2"/>
          <w:sz w:val="24"/>
          <w:szCs w:val="24"/>
        </w:rPr>
        <w:t>T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ES DI</w:t>
      </w:r>
      <w:r w:rsidRPr="007968B6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S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TRI</w:t>
      </w:r>
      <w:r w:rsidRPr="007968B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C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T COU</w:t>
      </w:r>
      <w:r w:rsidRPr="007968B6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R</w:t>
      </w:r>
      <w:r w:rsidRPr="007968B6">
        <w:rPr>
          <w:rFonts w:ascii="Times New Roman" w:eastAsia="Arial" w:hAnsi="Times New Roman" w:cs="Times New Roman"/>
          <w:b/>
          <w:bCs/>
          <w:sz w:val="24"/>
          <w:szCs w:val="24"/>
        </w:rPr>
        <w:t>T</w:t>
      </w:r>
    </w:p>
    <w:p w14:paraId="21ABCC29" w14:textId="77777777" w:rsidR="006D31E3" w:rsidRPr="007968B6" w:rsidRDefault="006D31E3" w:rsidP="006D31E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6C3FDE3" w14:textId="77777777" w:rsidR="006D31E3" w:rsidRPr="007968B6" w:rsidRDefault="006D31E3" w:rsidP="006D31E3">
      <w:pPr>
        <w:spacing w:after="0" w:line="271" w:lineRule="exact"/>
        <w:ind w:left="2696" w:right="2417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FOR THE DISTRICT OF COLO</w:t>
      </w:r>
      <w:r w:rsidRPr="007968B6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7968B6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DO</w:t>
      </w:r>
    </w:p>
    <w:p w14:paraId="37EFC1C3" w14:textId="77777777" w:rsidR="006D31E3" w:rsidRPr="007968B6" w:rsidRDefault="006D31E3" w:rsidP="006D31E3">
      <w:pPr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3E91695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0140336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CBE11F" w14:textId="77777777" w:rsidR="006D31E3" w:rsidRPr="007968B6" w:rsidRDefault="006D31E3" w:rsidP="006D31E3">
      <w:pPr>
        <w:spacing w:before="29" w:after="0" w:line="240" w:lineRule="auto"/>
        <w:ind w:left="100" w:right="-20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eastAsia="Arial" w:hAnsi="Times New Roman" w:cs="Times New Roman"/>
          <w:sz w:val="24"/>
          <w:szCs w:val="24"/>
        </w:rPr>
        <w:t>C</w:t>
      </w:r>
      <w:r w:rsidRPr="007968B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7968B6">
        <w:rPr>
          <w:rFonts w:ascii="Times New Roman" w:eastAsia="Arial" w:hAnsi="Times New Roman" w:cs="Times New Roman"/>
          <w:sz w:val="24"/>
          <w:szCs w:val="24"/>
        </w:rPr>
        <w:t>vil</w:t>
      </w:r>
      <w:r w:rsidRPr="007968B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sz w:val="24"/>
          <w:szCs w:val="24"/>
        </w:rPr>
        <w:t>cti</w:t>
      </w:r>
      <w:r w:rsidRPr="007968B6">
        <w:rPr>
          <w:rFonts w:ascii="Times New Roman" w:eastAsia="Arial" w:hAnsi="Times New Roman" w:cs="Times New Roman"/>
          <w:spacing w:val="1"/>
          <w:sz w:val="24"/>
          <w:szCs w:val="24"/>
        </w:rPr>
        <w:t>o</w:t>
      </w:r>
      <w:r w:rsidRPr="007968B6">
        <w:rPr>
          <w:rFonts w:ascii="Times New Roman" w:eastAsia="Arial" w:hAnsi="Times New Roman" w:cs="Times New Roman"/>
          <w:sz w:val="24"/>
          <w:szCs w:val="24"/>
        </w:rPr>
        <w:t>n</w:t>
      </w:r>
      <w:r w:rsidRPr="007968B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sz w:val="24"/>
          <w:szCs w:val="24"/>
        </w:rPr>
        <w:t>N</w:t>
      </w:r>
      <w:r w:rsidRPr="007968B6">
        <w:rPr>
          <w:rFonts w:ascii="Times New Roman" w:eastAsia="Arial" w:hAnsi="Times New Roman" w:cs="Times New Roman"/>
          <w:spacing w:val="1"/>
          <w:sz w:val="24"/>
          <w:szCs w:val="24"/>
        </w:rPr>
        <w:t>o.</w:t>
      </w:r>
      <w:r w:rsidRPr="007968B6">
        <w:rPr>
          <w:rFonts w:ascii="Times New Roman" w:eastAsia="Arial" w:hAnsi="Times New Roman" w:cs="Times New Roman"/>
          <w:sz w:val="24"/>
          <w:szCs w:val="24"/>
        </w:rPr>
        <w:t>:</w:t>
      </w:r>
    </w:p>
    <w:p w14:paraId="3A882613" w14:textId="77777777" w:rsidR="006D31E3" w:rsidRPr="007968B6" w:rsidRDefault="006D31E3" w:rsidP="006D31E3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14296924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B35370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949C7E" w14:textId="77777777" w:rsidR="006D31E3" w:rsidRPr="007968B6" w:rsidRDefault="006D31E3" w:rsidP="006D31E3">
      <w:pPr>
        <w:spacing w:after="0" w:line="480" w:lineRule="auto"/>
        <w:ind w:left="100" w:right="6564" w:firstLine="1440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eastAsia="Arial" w:hAnsi="Times New Roman" w:cs="Times New Roman"/>
          <w:sz w:val="24"/>
          <w:szCs w:val="24"/>
        </w:rPr>
        <w:t>Plai</w:t>
      </w:r>
      <w:r w:rsidRPr="007968B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7968B6">
        <w:rPr>
          <w:rFonts w:ascii="Times New Roman" w:eastAsia="Arial" w:hAnsi="Times New Roman" w:cs="Times New Roman"/>
          <w:sz w:val="24"/>
          <w:szCs w:val="24"/>
        </w:rPr>
        <w:t>t</w:t>
      </w:r>
      <w:r w:rsidRPr="007968B6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7968B6">
        <w:rPr>
          <w:rFonts w:ascii="Times New Roman" w:eastAsia="Arial" w:hAnsi="Times New Roman" w:cs="Times New Roman"/>
          <w:sz w:val="24"/>
          <w:szCs w:val="24"/>
        </w:rPr>
        <w:t>f</w:t>
      </w:r>
      <w:r w:rsidRPr="007968B6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7968B6">
        <w:rPr>
          <w:rFonts w:ascii="Times New Roman" w:eastAsia="Arial" w:hAnsi="Times New Roman" w:cs="Times New Roman"/>
          <w:sz w:val="24"/>
          <w:szCs w:val="24"/>
        </w:rPr>
        <w:t>(s</w:t>
      </w:r>
      <w:r w:rsidRPr="007968B6">
        <w:rPr>
          <w:rFonts w:ascii="Times New Roman" w:eastAsia="Arial" w:hAnsi="Times New Roman" w:cs="Times New Roman"/>
          <w:spacing w:val="-1"/>
          <w:sz w:val="24"/>
          <w:szCs w:val="24"/>
        </w:rPr>
        <w:t>)</w:t>
      </w:r>
      <w:r w:rsidRPr="007968B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968B6">
        <w:rPr>
          <w:rFonts w:ascii="Times New Roman" w:eastAsia="Arial" w:hAnsi="Times New Roman" w:cs="Times New Roman"/>
          <w:spacing w:val="-2"/>
          <w:sz w:val="24"/>
          <w:szCs w:val="24"/>
        </w:rPr>
        <w:t>v.</w:t>
      </w:r>
    </w:p>
    <w:p w14:paraId="1D447F71" w14:textId="77777777" w:rsidR="006D31E3" w:rsidRPr="007968B6" w:rsidRDefault="006D31E3" w:rsidP="006D31E3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67D9DA94" w14:textId="77777777" w:rsidR="006D31E3" w:rsidRPr="007968B6" w:rsidRDefault="006D31E3" w:rsidP="006D31E3">
      <w:pPr>
        <w:spacing w:after="0" w:line="271" w:lineRule="exact"/>
        <w:ind w:left="1540" w:right="-20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eastAsia="Arial" w:hAnsi="Times New Roman" w:cs="Times New Roman"/>
          <w:position w:val="-1"/>
          <w:sz w:val="24"/>
          <w:szCs w:val="24"/>
        </w:rPr>
        <w:t>De</w:t>
      </w:r>
      <w:r w:rsidRPr="007968B6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fe</w:t>
      </w:r>
      <w:r w:rsidRPr="007968B6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n</w:t>
      </w:r>
      <w:r w:rsidRPr="007968B6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dan</w:t>
      </w:r>
      <w:r w:rsidRPr="007968B6">
        <w:rPr>
          <w:rFonts w:ascii="Times New Roman" w:eastAsia="Arial" w:hAnsi="Times New Roman" w:cs="Times New Roman"/>
          <w:position w:val="-1"/>
          <w:sz w:val="24"/>
          <w:szCs w:val="24"/>
        </w:rPr>
        <w:t>t(s</w:t>
      </w:r>
      <w:r w:rsidRPr="007968B6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)</w:t>
      </w:r>
      <w:r w:rsidRPr="007968B6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14:paraId="2BA35960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A88A26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C89837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844999" w14:textId="77777777" w:rsidR="006D31E3" w:rsidRPr="007968B6" w:rsidRDefault="006D31E3" w:rsidP="006D31E3">
      <w:pPr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00867B1" w14:textId="77777777" w:rsidR="006D31E3" w:rsidRPr="007968B6" w:rsidRDefault="006D31E3" w:rsidP="006D31E3">
      <w:pPr>
        <w:spacing w:before="29" w:after="0" w:line="271" w:lineRule="exact"/>
        <w:ind w:right="-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75DF4D" wp14:editId="6504446B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27090" cy="1270"/>
                <wp:effectExtent l="9525" t="10160" r="698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-258"/>
                          <a:chExt cx="933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6FF7A" id="Group 3" o:spid="_x0000_s1026" style="position:absolute;margin-left:1in;margin-top:-12.9pt;width:466.7pt;height:.1pt;z-index:-251657216;mso-position-horizontal-relative:page" coordorigin="1440,-258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">
                <v:shape id="Freeform 3" o:spid="_x0000_s1027" style="position:absolute;left:1440;top:-258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 w:rsidRPr="007968B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C1A698" wp14:editId="7320FA5F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27090" cy="1270"/>
                <wp:effectExtent l="9525" t="12065" r="698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1270"/>
                          <a:chOff x="1440" y="570"/>
                          <a:chExt cx="9334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3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4"/>
                              <a:gd name="T2" fmla="+- 0 10775 1440"/>
                              <a:gd name="T3" fmla="*/ T2 w 9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4">
                                <a:moveTo>
                                  <a:pt x="0" y="0"/>
                                </a:moveTo>
                                <a:lnTo>
                                  <a:pt x="93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D6DB5" id="Group 1" o:spid="_x0000_s1026" style="position:absolute;margin-left:1in;margin-top:28.5pt;width:466.7pt;height:.1pt;z-index:-251656192;mso-position-horizontal-relative:page" coordorigin="1440,570" coordsize="9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">
                <v:shape id="Freeform 5" o:spid="_x0000_s1027" style="position:absolute;left:1440;top:570;width:9334;height:2;visibility:visible;mso-wrap-style:square;v-text-anchor:top" coordsize="9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" path="m,l9335,e" filled="f" strokeweight=".26669mm">
                  <v:path arrowok="t" o:connecttype="custom" o:connectlocs="0,0;9335,0" o:connectangles="0,0"/>
                </v:shape>
                <w10:wrap anchorx="page"/>
              </v:group>
            </w:pict>
          </mc:Fallback>
        </mc:AlternateConten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CIVIL CASE SC</w:t>
      </w:r>
      <w:r w:rsidRPr="007968B6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ED</w:t>
      </w:r>
      <w:r w:rsidRPr="007968B6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</w:rPr>
        <w:t>U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LING ORDER</w:t>
      </w:r>
      <w:r w:rsidRPr="007968B6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IN</w:t>
      </w:r>
      <w:r w:rsidRPr="007968B6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N ERI</w:t>
      </w:r>
      <w:r w:rsidRPr="007968B6">
        <w:rPr>
          <w:rFonts w:ascii="Times New Roman" w:eastAsia="Arial" w:hAnsi="Times New Roman" w:cs="Times New Roman"/>
          <w:b/>
          <w:bCs/>
          <w:spacing w:val="5"/>
          <w:position w:val="-1"/>
          <w:sz w:val="24"/>
          <w:szCs w:val="24"/>
        </w:rPr>
        <w:t>S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</w:rPr>
        <w:t>A</w:t>
      </w:r>
      <w:r w:rsidRPr="007968B6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C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T</w:t>
      </w:r>
      <w:r w:rsidRPr="007968B6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</w:rPr>
        <w:t>I</w:t>
      </w:r>
      <w:r w:rsidRPr="007968B6">
        <w:rPr>
          <w:rFonts w:ascii="Times New Roman" w:eastAsia="Arial" w:hAnsi="Times New Roman" w:cs="Times New Roman"/>
          <w:b/>
          <w:bCs/>
          <w:position w:val="-1"/>
          <w:sz w:val="24"/>
          <w:szCs w:val="24"/>
        </w:rPr>
        <w:t>ON</w:t>
      </w:r>
    </w:p>
    <w:p w14:paraId="0D7EEDD6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976DA05" w14:textId="77777777" w:rsidR="006D31E3" w:rsidRPr="007968B6" w:rsidRDefault="006D31E3" w:rsidP="006D31E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96E342" w14:textId="77777777" w:rsidR="006D31E3" w:rsidRPr="007968B6" w:rsidRDefault="006D31E3" w:rsidP="006D31E3">
      <w:pPr>
        <w:spacing w:before="29" w:after="0" w:line="240" w:lineRule="auto"/>
        <w:ind w:left="3176" w:right="2896"/>
        <w:jc w:val="center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1A9934F8" w14:textId="77777777" w:rsidR="007A26CE" w:rsidRPr="007968B6" w:rsidRDefault="00A8503A" w:rsidP="007A26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</w:t>
      </w:r>
      <w:r w:rsidR="007A26CE" w:rsidRPr="007968B6">
        <w:rPr>
          <w:rFonts w:ascii="Times New Roman" w:hAnsi="Times New Roman" w:cs="Times New Roman"/>
          <w:sz w:val="24"/>
          <w:szCs w:val="24"/>
        </w:rPr>
        <w:t xml:space="preserve"> submit the following </w:t>
      </w:r>
      <w:r w:rsidR="00067972" w:rsidRPr="007968B6">
        <w:rPr>
          <w:rFonts w:ascii="Times New Roman" w:hAnsi="Times New Roman" w:cs="Times New Roman"/>
          <w:sz w:val="24"/>
          <w:szCs w:val="24"/>
        </w:rPr>
        <w:t xml:space="preserve">scheduling order </w:t>
      </w:r>
      <w:r w:rsidR="007A26CE" w:rsidRPr="007968B6">
        <w:rPr>
          <w:rFonts w:ascii="Times New Roman" w:hAnsi="Times New Roman" w:cs="Times New Roman"/>
          <w:sz w:val="24"/>
          <w:szCs w:val="24"/>
        </w:rPr>
        <w:t>this case under 29 U.S.C. § 1132(a)(1)(B) of the Employee Retirement Income Security Act of 1974 (“ERISA”).</w:t>
      </w:r>
    </w:p>
    <w:p w14:paraId="0291C758" w14:textId="77777777" w:rsidR="007A26CE" w:rsidRPr="007968B6" w:rsidRDefault="007A26CE" w:rsidP="00067972">
      <w:pPr>
        <w:spacing w:before="18"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7968B6">
        <w:rPr>
          <w:rFonts w:ascii="Times New Roman" w:hAnsi="Times New Roman" w:cs="Times New Roman"/>
          <w:b/>
          <w:sz w:val="24"/>
          <w:szCs w:val="24"/>
        </w:rPr>
        <w:t>1.</w:t>
      </w:r>
      <w:r w:rsidRPr="007968B6">
        <w:rPr>
          <w:rFonts w:ascii="Times New Roman" w:hAnsi="Times New Roman" w:cs="Times New Roman"/>
          <w:b/>
          <w:sz w:val="24"/>
          <w:szCs w:val="24"/>
        </w:rPr>
        <w:tab/>
        <w:t>Jurisdiction.</w:t>
      </w:r>
      <w:r w:rsidR="00A850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68B6">
        <w:rPr>
          <w:rFonts w:ascii="Times New Roman" w:hAnsi="Times New Roman" w:cs="Times New Roman"/>
          <w:sz w:val="24"/>
          <w:szCs w:val="24"/>
        </w:rPr>
        <w:t xml:space="preserve">The parties agree that </w:t>
      </w:r>
      <w:r w:rsidR="00067972" w:rsidRPr="007968B6">
        <w:rPr>
          <w:rFonts w:ascii="Times New Roman" w:hAnsi="Times New Roman" w:cs="Times New Roman"/>
          <w:sz w:val="24"/>
          <w:szCs w:val="24"/>
        </w:rPr>
        <w:t xml:space="preserve">ERISA governs this case.  The </w:t>
      </w:r>
      <w:r w:rsidRPr="007968B6">
        <w:rPr>
          <w:rFonts w:ascii="Times New Roman" w:eastAsia="Arial" w:hAnsi="Times New Roman"/>
          <w:sz w:val="24"/>
          <w:szCs w:val="24"/>
        </w:rPr>
        <w:t>Court has subject matt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er jurisdiction </w:t>
      </w:r>
      <w:r w:rsidRPr="007968B6">
        <w:rPr>
          <w:rFonts w:ascii="Times New Roman" w:eastAsia="Arial" w:hAnsi="Times New Roman"/>
          <w:sz w:val="24"/>
          <w:szCs w:val="24"/>
        </w:rPr>
        <w:t>pursuant to 28 U.S.C. § 1331 and 29 U</w:t>
      </w:r>
      <w:r w:rsidR="00067972" w:rsidRPr="007968B6">
        <w:rPr>
          <w:rFonts w:ascii="Times New Roman" w:eastAsia="Arial" w:hAnsi="Times New Roman"/>
          <w:sz w:val="24"/>
          <w:szCs w:val="24"/>
        </w:rPr>
        <w:t>.S.C. §§ 1132(e)(1) &amp; 1132(f). V</w:t>
      </w:r>
      <w:r w:rsidRPr="007968B6">
        <w:rPr>
          <w:rFonts w:ascii="Times New Roman" w:eastAsia="Arial" w:hAnsi="Times New Roman"/>
          <w:sz w:val="24"/>
          <w:szCs w:val="24"/>
        </w:rPr>
        <w:t>enue is proper before the Court pursuant to 28 U.S.C. § 1391(a) &amp; (b) and 29 U.S.C. §1132(e)(2).</w:t>
      </w:r>
    </w:p>
    <w:p w14:paraId="2D9925C1" w14:textId="77777777" w:rsidR="00067972" w:rsidRPr="007968B6" w:rsidRDefault="00067972" w:rsidP="00067972">
      <w:pPr>
        <w:spacing w:after="0" w:line="480" w:lineRule="auto"/>
        <w:ind w:firstLine="720"/>
        <w:rPr>
          <w:rFonts w:ascii="Times New Roman" w:eastAsia="Arial" w:hAnsi="Times New Roman"/>
          <w:sz w:val="24"/>
          <w:szCs w:val="24"/>
        </w:rPr>
      </w:pPr>
      <w:r w:rsidRPr="007968B6">
        <w:rPr>
          <w:rFonts w:ascii="Times New Roman" w:eastAsia="Arial" w:hAnsi="Times New Roman"/>
          <w:b/>
          <w:sz w:val="24"/>
          <w:szCs w:val="24"/>
        </w:rPr>
        <w:t>2.</w:t>
      </w:r>
      <w:r w:rsidRPr="007968B6">
        <w:rPr>
          <w:rFonts w:ascii="Times New Roman" w:eastAsia="Arial" w:hAnsi="Times New Roman"/>
          <w:b/>
          <w:sz w:val="24"/>
          <w:szCs w:val="24"/>
        </w:rPr>
        <w:tab/>
        <w:t>Consent.</w:t>
      </w:r>
      <w:r w:rsidR="00A8503A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7968B6">
        <w:rPr>
          <w:rFonts w:ascii="Times New Roman" w:eastAsia="Arial" w:hAnsi="Times New Roman"/>
          <w:sz w:val="24"/>
          <w:szCs w:val="24"/>
        </w:rPr>
        <w:t>All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pa</w:t>
      </w:r>
      <w:r w:rsidRPr="007968B6">
        <w:rPr>
          <w:rFonts w:ascii="Times New Roman" w:eastAsia="Arial" w:hAnsi="Times New Roman"/>
          <w:sz w:val="24"/>
          <w:szCs w:val="24"/>
        </w:rPr>
        <w:t>rties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a</w:t>
      </w:r>
      <w:r w:rsidRPr="007968B6">
        <w:rPr>
          <w:rFonts w:ascii="Times New Roman" w:eastAsia="Arial" w:hAnsi="Times New Roman"/>
          <w:spacing w:val="-2"/>
          <w:sz w:val="24"/>
          <w:szCs w:val="24"/>
        </w:rPr>
        <w:t>v</w:t>
      </w:r>
      <w:r w:rsidRPr="007968B6">
        <w:rPr>
          <w:rFonts w:ascii="Times New Roman" w:eastAsia="Arial" w:hAnsi="Times New Roman"/>
          <w:sz w:val="24"/>
          <w:szCs w:val="24"/>
        </w:rPr>
        <w:t>e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A8503A">
        <w:rPr>
          <w:rFonts w:ascii="Times New Roman" w:eastAsia="Arial" w:hAnsi="Times New Roman"/>
          <w:spacing w:val="1"/>
          <w:sz w:val="24"/>
          <w:szCs w:val="24"/>
        </w:rPr>
        <w:t xml:space="preserve">___ </w:t>
      </w:r>
      <w:proofErr w:type="spellStart"/>
      <w:r w:rsidR="00A8503A">
        <w:rPr>
          <w:rFonts w:ascii="Times New Roman" w:eastAsia="Arial" w:hAnsi="Times New Roman"/>
          <w:spacing w:val="1"/>
          <w:sz w:val="24"/>
          <w:szCs w:val="24"/>
        </w:rPr>
        <w:t>have</w:t>
      </w:r>
      <w:proofErr w:type="spellEnd"/>
      <w:r w:rsidR="00A8503A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968B6">
        <w:rPr>
          <w:rFonts w:ascii="Times New Roman" w:eastAsia="Arial" w:hAnsi="Times New Roman"/>
          <w:sz w:val="24"/>
          <w:szCs w:val="24"/>
        </w:rPr>
        <w:t>t</w:t>
      </w:r>
      <w:r w:rsidRPr="007968B6">
        <w:rPr>
          <w:rFonts w:ascii="Times New Roman" w:eastAsia="Arial" w:hAnsi="Times New Roman"/>
          <w:i/>
          <w:spacing w:val="3"/>
          <w:sz w:val="24"/>
          <w:szCs w:val="24"/>
        </w:rPr>
        <w:t xml:space="preserve"> </w:t>
      </w:r>
      <w:r w:rsidR="00A8503A">
        <w:rPr>
          <w:rFonts w:ascii="Times New Roman" w:eastAsia="Arial" w:hAnsi="Times New Roman"/>
          <w:spacing w:val="3"/>
          <w:sz w:val="24"/>
          <w:szCs w:val="24"/>
          <w:u w:val="single"/>
        </w:rPr>
        <w:t xml:space="preserve">     </w:t>
      </w:r>
      <w:r w:rsidRPr="007968B6">
        <w:rPr>
          <w:rFonts w:ascii="Times New Roman" w:eastAsia="Arial" w:hAnsi="Times New Roman"/>
          <w:sz w:val="24"/>
          <w:szCs w:val="24"/>
        </w:rPr>
        <w:t>c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7968B6">
        <w:rPr>
          <w:rFonts w:ascii="Times New Roman" w:eastAsia="Arial" w:hAnsi="Times New Roman"/>
          <w:sz w:val="24"/>
          <w:szCs w:val="24"/>
        </w:rPr>
        <w:t>s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e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7968B6">
        <w:rPr>
          <w:rFonts w:ascii="Times New Roman" w:eastAsia="Arial" w:hAnsi="Times New Roman"/>
          <w:sz w:val="24"/>
          <w:szCs w:val="24"/>
        </w:rPr>
        <w:t>t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7968B6">
        <w:rPr>
          <w:rFonts w:ascii="Times New Roman" w:eastAsia="Arial" w:hAnsi="Times New Roman"/>
          <w:sz w:val="24"/>
          <w:szCs w:val="24"/>
        </w:rPr>
        <w:t>d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t</w:t>
      </w:r>
      <w:r w:rsidRPr="007968B6">
        <w:rPr>
          <w:rFonts w:ascii="Times New Roman" w:eastAsia="Arial" w:hAnsi="Times New Roman"/>
          <w:sz w:val="24"/>
          <w:szCs w:val="24"/>
        </w:rPr>
        <w:t>o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th</w:t>
      </w:r>
      <w:r w:rsidRPr="007968B6">
        <w:rPr>
          <w:rFonts w:ascii="Times New Roman" w:eastAsia="Arial" w:hAnsi="Times New Roman"/>
          <w:sz w:val="24"/>
          <w:szCs w:val="24"/>
        </w:rPr>
        <w:t>e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7968B6">
        <w:rPr>
          <w:rFonts w:ascii="Times New Roman" w:eastAsia="Arial" w:hAnsi="Times New Roman"/>
          <w:spacing w:val="-2"/>
          <w:sz w:val="24"/>
          <w:szCs w:val="24"/>
        </w:rPr>
        <w:t>x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Pr="007968B6">
        <w:rPr>
          <w:rFonts w:ascii="Times New Roman" w:eastAsia="Arial" w:hAnsi="Times New Roman"/>
          <w:sz w:val="24"/>
          <w:szCs w:val="24"/>
        </w:rPr>
        <w:t>rc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968B6">
        <w:rPr>
          <w:rFonts w:ascii="Times New Roman" w:eastAsia="Arial" w:hAnsi="Times New Roman"/>
          <w:sz w:val="24"/>
          <w:szCs w:val="24"/>
        </w:rPr>
        <w:t>se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7968B6">
        <w:rPr>
          <w:rFonts w:ascii="Times New Roman" w:eastAsia="Arial" w:hAnsi="Times New Roman"/>
          <w:sz w:val="24"/>
          <w:szCs w:val="24"/>
        </w:rPr>
        <w:t>f</w:t>
      </w:r>
      <w:r w:rsidRPr="007968B6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z w:val="24"/>
          <w:szCs w:val="24"/>
        </w:rPr>
        <w:t>j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u</w:t>
      </w:r>
      <w:r w:rsidRPr="007968B6">
        <w:rPr>
          <w:rFonts w:ascii="Times New Roman" w:eastAsia="Arial" w:hAnsi="Times New Roman"/>
          <w:sz w:val="24"/>
          <w:szCs w:val="24"/>
        </w:rPr>
        <w:t>r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7968B6">
        <w:rPr>
          <w:rFonts w:ascii="Times New Roman" w:eastAsia="Arial" w:hAnsi="Times New Roman"/>
          <w:sz w:val="24"/>
          <w:szCs w:val="24"/>
        </w:rPr>
        <w:t>s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7968B6">
        <w:rPr>
          <w:rFonts w:ascii="Times New Roman" w:eastAsia="Arial" w:hAnsi="Times New Roman"/>
          <w:sz w:val="24"/>
          <w:szCs w:val="24"/>
        </w:rPr>
        <w:t>iction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 xml:space="preserve"> o</w:t>
      </w:r>
      <w:r w:rsidRPr="007968B6">
        <w:rPr>
          <w:rFonts w:ascii="Times New Roman" w:eastAsia="Arial" w:hAnsi="Times New Roman"/>
          <w:sz w:val="24"/>
          <w:szCs w:val="24"/>
        </w:rPr>
        <w:t>f</w:t>
      </w:r>
      <w:r w:rsidRPr="007968B6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z w:val="24"/>
          <w:szCs w:val="24"/>
        </w:rPr>
        <w:t xml:space="preserve">a 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Ma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7968B6">
        <w:rPr>
          <w:rFonts w:ascii="Times New Roman" w:eastAsia="Arial" w:hAnsi="Times New Roman"/>
          <w:sz w:val="24"/>
          <w:szCs w:val="24"/>
        </w:rPr>
        <w:t>istrate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7968B6">
        <w:rPr>
          <w:rFonts w:ascii="Times New Roman" w:eastAsia="Arial" w:hAnsi="Times New Roman"/>
          <w:sz w:val="24"/>
          <w:szCs w:val="24"/>
        </w:rPr>
        <w:t>J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u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7968B6">
        <w:rPr>
          <w:rFonts w:ascii="Times New Roman" w:eastAsia="Arial" w:hAnsi="Times New Roman"/>
          <w:spacing w:val="-1"/>
          <w:sz w:val="24"/>
          <w:szCs w:val="24"/>
        </w:rPr>
        <w:t>g</w:t>
      </w:r>
      <w:r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1943D3">
        <w:rPr>
          <w:rFonts w:ascii="Times New Roman" w:eastAsia="Arial" w:hAnsi="Times New Roman"/>
          <w:spacing w:val="1"/>
          <w:sz w:val="24"/>
          <w:szCs w:val="24"/>
        </w:rPr>
        <w:t>.</w:t>
      </w:r>
    </w:p>
    <w:p w14:paraId="674A2C17" w14:textId="77777777" w:rsidR="001943D3" w:rsidRDefault="007A26CE" w:rsidP="007A26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ab/>
      </w:r>
      <w:r w:rsidR="00067972" w:rsidRPr="007968B6">
        <w:rPr>
          <w:rFonts w:ascii="Times New Roman" w:hAnsi="Times New Roman" w:cs="Times New Roman"/>
          <w:b/>
          <w:sz w:val="24"/>
          <w:szCs w:val="24"/>
        </w:rPr>
        <w:t>3</w:t>
      </w:r>
      <w:r w:rsidRPr="007968B6">
        <w:rPr>
          <w:rFonts w:ascii="Times New Roman" w:hAnsi="Times New Roman" w:cs="Times New Roman"/>
          <w:b/>
          <w:sz w:val="24"/>
          <w:szCs w:val="24"/>
        </w:rPr>
        <w:t>.</w:t>
      </w:r>
      <w:r w:rsidRPr="007968B6">
        <w:rPr>
          <w:rFonts w:ascii="Times New Roman" w:hAnsi="Times New Roman" w:cs="Times New Roman"/>
          <w:sz w:val="24"/>
          <w:szCs w:val="24"/>
        </w:rPr>
        <w:tab/>
      </w:r>
      <w:r w:rsidR="001943D3">
        <w:rPr>
          <w:rFonts w:ascii="Times New Roman" w:hAnsi="Times New Roman" w:cs="Times New Roman"/>
          <w:b/>
          <w:sz w:val="24"/>
          <w:szCs w:val="24"/>
        </w:rPr>
        <w:t xml:space="preserve">Scheduling Conference.  </w:t>
      </w:r>
      <w:r w:rsidR="001943D3" w:rsidRPr="001943D3">
        <w:rPr>
          <w:rFonts w:ascii="Times New Roman" w:hAnsi="Times New Roman" w:cs="Times New Roman"/>
          <w:sz w:val="24"/>
          <w:szCs w:val="24"/>
        </w:rPr>
        <w:t xml:space="preserve">The Scheduling Conference may be vacated provided the parties file </w:t>
      </w:r>
      <w:r w:rsidR="001943D3">
        <w:rPr>
          <w:rFonts w:ascii="Times New Roman" w:hAnsi="Times New Roman" w:cs="Times New Roman"/>
          <w:sz w:val="24"/>
          <w:szCs w:val="24"/>
        </w:rPr>
        <w:t xml:space="preserve">at least seven (7) days in advance of the Conference a joint motion attaching their proposed ERISA Scheduling Order and requesting the Court vacate </w:t>
      </w:r>
      <w:r w:rsidR="001943D3" w:rsidRPr="001943D3">
        <w:rPr>
          <w:rFonts w:ascii="Times New Roman" w:hAnsi="Times New Roman" w:cs="Times New Roman"/>
          <w:sz w:val="24"/>
          <w:szCs w:val="24"/>
        </w:rPr>
        <w:t>the Scheduling Conference.</w:t>
      </w:r>
    </w:p>
    <w:p w14:paraId="238A4A12" w14:textId="77777777" w:rsidR="004E6786" w:rsidRPr="007968B6" w:rsidRDefault="001943D3" w:rsidP="001943D3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943D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A26CE" w:rsidRPr="007968B6">
        <w:rPr>
          <w:rFonts w:ascii="Times New Roman" w:hAnsi="Times New Roman" w:cs="Times New Roman"/>
          <w:b/>
          <w:sz w:val="24"/>
          <w:szCs w:val="24"/>
        </w:rPr>
        <w:t>Standard of Review.</w:t>
      </w:r>
      <w:r w:rsidR="00A850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03A">
        <w:rPr>
          <w:rFonts w:ascii="Times New Roman" w:hAnsi="Times New Roman" w:cs="Times New Roman"/>
          <w:i/>
          <w:sz w:val="24"/>
          <w:szCs w:val="24"/>
        </w:rPr>
        <w:t>In</w:t>
      </w:r>
      <w:r w:rsidR="004E6786" w:rsidRPr="007968B6">
        <w:rPr>
          <w:rFonts w:ascii="Times New Roman" w:hAnsi="Times New Roman" w:cs="Times New Roman"/>
          <w:i/>
          <w:sz w:val="24"/>
          <w:szCs w:val="24"/>
        </w:rPr>
        <w:t>sert whichever one of the following statements is appropriate.</w:t>
      </w:r>
    </w:p>
    <w:p w14:paraId="0B48549B" w14:textId="77777777" w:rsidR="007A26CE" w:rsidRPr="007968B6" w:rsidRDefault="007A26CE" w:rsidP="004E6786">
      <w:pPr>
        <w:pStyle w:val="ListParagraph"/>
        <w:numPr>
          <w:ilvl w:val="0"/>
          <w:numId w:val="25"/>
        </w:numPr>
        <w:spacing w:line="480" w:lineRule="auto"/>
        <w:rPr>
          <w:i/>
        </w:rPr>
      </w:pPr>
      <w:r w:rsidRPr="007968B6">
        <w:rPr>
          <w:i/>
        </w:rPr>
        <w:t xml:space="preserve">The parties </w:t>
      </w:r>
      <w:r w:rsidR="004E6786" w:rsidRPr="007968B6">
        <w:rPr>
          <w:i/>
        </w:rPr>
        <w:t>agree that the Court will decide the case under the</w:t>
      </w:r>
      <w:r w:rsidR="004E6786" w:rsidRPr="007968B6">
        <w:rPr>
          <w:b/>
          <w:i/>
        </w:rPr>
        <w:t xml:space="preserve"> </w:t>
      </w:r>
      <w:r w:rsidR="004E6786" w:rsidRPr="007968B6">
        <w:rPr>
          <w:i/>
        </w:rPr>
        <w:t>_____</w:t>
      </w:r>
      <w:r w:rsidRPr="007968B6">
        <w:rPr>
          <w:i/>
        </w:rPr>
        <w:t>standard of review.</w:t>
      </w:r>
    </w:p>
    <w:p w14:paraId="70E27D65" w14:textId="77777777" w:rsidR="007A26CE" w:rsidRPr="007968B6" w:rsidRDefault="007A26CE" w:rsidP="004E6786">
      <w:pPr>
        <w:pStyle w:val="ListParagraph"/>
        <w:numPr>
          <w:ilvl w:val="0"/>
          <w:numId w:val="25"/>
        </w:numPr>
        <w:spacing w:line="480" w:lineRule="auto"/>
        <w:rPr>
          <w:i/>
        </w:rPr>
      </w:pPr>
      <w:r w:rsidRPr="007968B6">
        <w:rPr>
          <w:i/>
        </w:rPr>
        <w:t xml:space="preserve">The parties </w:t>
      </w:r>
      <w:r w:rsidR="004E6786" w:rsidRPr="007968B6">
        <w:rPr>
          <w:i/>
        </w:rPr>
        <w:t xml:space="preserve">disagree over the applicable standard of review, but </w:t>
      </w:r>
      <w:r w:rsidRPr="007968B6">
        <w:rPr>
          <w:i/>
        </w:rPr>
        <w:t>agree that</w:t>
      </w:r>
      <w:r w:rsidR="00304FAB">
        <w:rPr>
          <w:i/>
        </w:rPr>
        <w:t xml:space="preserve"> </w:t>
      </w:r>
      <w:r w:rsidR="00304FAB" w:rsidRPr="00B60749">
        <w:rPr>
          <w:i/>
        </w:rPr>
        <w:t>they do not need discovery and</w:t>
      </w:r>
      <w:r w:rsidRPr="000978F4">
        <w:rPr>
          <w:i/>
        </w:rPr>
        <w:t xml:space="preserve"> </w:t>
      </w:r>
      <w:r w:rsidRPr="007968B6">
        <w:rPr>
          <w:i/>
        </w:rPr>
        <w:t xml:space="preserve">they will brief the issues regarding the </w:t>
      </w:r>
      <w:r w:rsidR="004E6786" w:rsidRPr="007968B6">
        <w:rPr>
          <w:i/>
        </w:rPr>
        <w:t>applicable standard of review in connection with the briefing of the merits.</w:t>
      </w:r>
    </w:p>
    <w:p w14:paraId="3BF189A5" w14:textId="77777777" w:rsidR="004E6786" w:rsidRPr="007968B6" w:rsidRDefault="004E6786" w:rsidP="004E6786">
      <w:pPr>
        <w:pStyle w:val="ListParagraph"/>
        <w:numPr>
          <w:ilvl w:val="0"/>
          <w:numId w:val="25"/>
        </w:numPr>
        <w:spacing w:line="480" w:lineRule="auto"/>
        <w:rPr>
          <w:i/>
        </w:rPr>
      </w:pPr>
      <w:r w:rsidRPr="007968B6">
        <w:rPr>
          <w:i/>
        </w:rPr>
        <w:t xml:space="preserve">The parties </w:t>
      </w:r>
      <w:r w:rsidR="00603466" w:rsidRPr="007968B6">
        <w:rPr>
          <w:i/>
        </w:rPr>
        <w:t xml:space="preserve">disagree over the applicable standard of review, and </w:t>
      </w:r>
      <w:r w:rsidRPr="007968B6">
        <w:rPr>
          <w:i/>
        </w:rPr>
        <w:t>believe that the Court should decide the applicable standard of review be</w:t>
      </w:r>
      <w:r w:rsidR="00603466" w:rsidRPr="007968B6">
        <w:rPr>
          <w:i/>
        </w:rPr>
        <w:t xml:space="preserve">fore the briefing of the merits.  The parties </w:t>
      </w:r>
      <w:r w:rsidRPr="007968B6">
        <w:rPr>
          <w:i/>
        </w:rPr>
        <w:t>propose the following briefing schedule for the determinatio</w:t>
      </w:r>
      <w:r w:rsidR="00603466" w:rsidRPr="007968B6">
        <w:rPr>
          <w:i/>
        </w:rPr>
        <w:t xml:space="preserve">n of the standard of review: </w:t>
      </w:r>
    </w:p>
    <w:p w14:paraId="3C3A65D2" w14:textId="77777777" w:rsidR="00603466" w:rsidRPr="007968B6" w:rsidRDefault="00603466" w:rsidP="00603466">
      <w:pPr>
        <w:spacing w:line="48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968B6">
        <w:rPr>
          <w:rFonts w:ascii="Times New Roman" w:hAnsi="Times New Roman" w:cs="Times New Roman"/>
          <w:i/>
          <w:sz w:val="24"/>
          <w:szCs w:val="24"/>
        </w:rPr>
        <w:t>Plaintiff’s Opening Brief on Standard of Review</w:t>
      </w:r>
      <w:r w:rsidRPr="007968B6">
        <w:rPr>
          <w:rFonts w:ascii="Times New Roman" w:hAnsi="Times New Roman" w:cs="Times New Roman"/>
          <w:i/>
          <w:sz w:val="24"/>
          <w:szCs w:val="24"/>
        </w:rPr>
        <w:tab/>
        <w:t>_______</w:t>
      </w:r>
    </w:p>
    <w:p w14:paraId="2760EBD4" w14:textId="77777777" w:rsidR="00603466" w:rsidRPr="007968B6" w:rsidRDefault="00603466" w:rsidP="00603466">
      <w:pPr>
        <w:spacing w:line="48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968B6">
        <w:rPr>
          <w:rFonts w:ascii="Times New Roman" w:hAnsi="Times New Roman" w:cs="Times New Roman"/>
          <w:i/>
          <w:sz w:val="24"/>
          <w:szCs w:val="24"/>
        </w:rPr>
        <w:t>Defendant’s Response Brief on Standard of Review</w:t>
      </w:r>
      <w:r w:rsidRPr="007968B6">
        <w:rPr>
          <w:rFonts w:ascii="Times New Roman" w:hAnsi="Times New Roman" w:cs="Times New Roman"/>
          <w:i/>
          <w:sz w:val="24"/>
          <w:szCs w:val="24"/>
        </w:rPr>
        <w:tab/>
        <w:t>________</w:t>
      </w:r>
    </w:p>
    <w:p w14:paraId="4C43E2E1" w14:textId="77777777" w:rsidR="00603466" w:rsidRPr="007968B6" w:rsidRDefault="00603466" w:rsidP="00603466">
      <w:pPr>
        <w:spacing w:line="48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7968B6">
        <w:rPr>
          <w:rFonts w:ascii="Times New Roman" w:hAnsi="Times New Roman" w:cs="Times New Roman"/>
          <w:i/>
          <w:sz w:val="24"/>
          <w:szCs w:val="24"/>
        </w:rPr>
        <w:t>Plaintiff’s Reply Brief on Standard of Review</w:t>
      </w:r>
      <w:r w:rsidRPr="007968B6">
        <w:rPr>
          <w:rFonts w:ascii="Times New Roman" w:hAnsi="Times New Roman" w:cs="Times New Roman"/>
          <w:i/>
          <w:sz w:val="24"/>
          <w:szCs w:val="24"/>
        </w:rPr>
        <w:tab/>
        <w:t>_______</w:t>
      </w:r>
    </w:p>
    <w:p w14:paraId="6363BAC9" w14:textId="77777777" w:rsidR="007A26CE" w:rsidRPr="007968B6" w:rsidRDefault="001943D3" w:rsidP="006034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3466" w:rsidRPr="007968B6">
        <w:rPr>
          <w:rFonts w:ascii="Times New Roman" w:hAnsi="Times New Roman" w:cs="Times New Roman"/>
          <w:b/>
          <w:sz w:val="24"/>
          <w:szCs w:val="24"/>
        </w:rPr>
        <w:t>.</w:t>
      </w:r>
      <w:r w:rsidR="00603466" w:rsidRPr="007968B6">
        <w:rPr>
          <w:rFonts w:ascii="Times New Roman" w:hAnsi="Times New Roman" w:cs="Times New Roman"/>
          <w:b/>
          <w:sz w:val="24"/>
          <w:szCs w:val="24"/>
        </w:rPr>
        <w:tab/>
        <w:t>Discovery</w:t>
      </w:r>
      <w:r w:rsidR="00603466" w:rsidRPr="007968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50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503A" w:rsidRPr="00304F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FAB" w:rsidRPr="00B60749">
        <w:rPr>
          <w:rFonts w:ascii="Times New Roman" w:hAnsi="Times New Roman" w:cs="Times New Roman"/>
          <w:sz w:val="24"/>
          <w:szCs w:val="24"/>
        </w:rPr>
        <w:t xml:space="preserve">Unless the parties have indicated in section 4 above that they do not need discovery, they 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may serve discovery requests consistent with the principles that the Tenth Circuit has established in </w:t>
      </w:r>
      <w:r w:rsidR="007A26CE" w:rsidRPr="007968B6">
        <w:rPr>
          <w:rFonts w:ascii="Times New Roman" w:hAnsi="Times New Roman" w:cs="Times New Roman"/>
          <w:i/>
          <w:sz w:val="24"/>
          <w:szCs w:val="24"/>
        </w:rPr>
        <w:t>Murphy v. Deloitte &amp; Touche Group Ins. Plan</w:t>
      </w:r>
      <w:r w:rsidR="00603466" w:rsidRPr="007968B6">
        <w:rPr>
          <w:rFonts w:ascii="Times New Roman" w:hAnsi="Times New Roman" w:cs="Times New Roman"/>
          <w:sz w:val="24"/>
          <w:szCs w:val="24"/>
        </w:rPr>
        <w:t>, 619 F.3d 1151, 1162 (10th Cir. 2010) (arbitrary and capricious standard of review</w:t>
      </w:r>
      <w:r w:rsidR="007A26CE" w:rsidRPr="007968B6">
        <w:rPr>
          <w:rFonts w:ascii="Times New Roman" w:hAnsi="Times New Roman" w:cs="Times New Roman"/>
          <w:sz w:val="24"/>
          <w:szCs w:val="24"/>
        </w:rPr>
        <w:t>)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; </w:t>
      </w:r>
      <w:r w:rsidR="00603466" w:rsidRPr="007968B6">
        <w:rPr>
          <w:rFonts w:ascii="Times New Roman" w:hAnsi="Times New Roman" w:cs="Times New Roman"/>
          <w:i/>
          <w:sz w:val="24"/>
          <w:szCs w:val="24"/>
        </w:rPr>
        <w:t>Jewell v. Life Ins. Co. of N. Am.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, 508 F.3d 1303 (10th Cir. 2010), </w:t>
      </w:r>
      <w:r w:rsidR="00603466" w:rsidRPr="007968B6">
        <w:rPr>
          <w:rFonts w:ascii="Times New Roman" w:hAnsi="Times New Roman" w:cs="Times New Roman"/>
          <w:i/>
          <w:sz w:val="24"/>
          <w:szCs w:val="24"/>
        </w:rPr>
        <w:t>cert. denied</w:t>
      </w:r>
      <w:r w:rsidR="00603466" w:rsidRPr="007968B6">
        <w:rPr>
          <w:rFonts w:ascii="Times New Roman" w:hAnsi="Times New Roman" w:cs="Times New Roman"/>
          <w:sz w:val="24"/>
          <w:szCs w:val="24"/>
        </w:rPr>
        <w:t>, 553 U.S. 1079 (2008) (</w:t>
      </w:r>
      <w:r w:rsidR="00603466" w:rsidRPr="007968B6">
        <w:rPr>
          <w:rFonts w:ascii="Times New Roman" w:hAnsi="Times New Roman" w:cs="Times New Roman"/>
          <w:i/>
          <w:sz w:val="24"/>
          <w:szCs w:val="24"/>
        </w:rPr>
        <w:t>de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 </w:t>
      </w:r>
      <w:r w:rsidR="00603466" w:rsidRPr="007968B6">
        <w:rPr>
          <w:rFonts w:ascii="Times New Roman" w:hAnsi="Times New Roman" w:cs="Times New Roman"/>
          <w:i/>
          <w:sz w:val="24"/>
          <w:szCs w:val="24"/>
        </w:rPr>
        <w:t>novo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 standard of review).  </w:t>
      </w:r>
      <w:r w:rsidR="007A26CE" w:rsidRPr="007968B6">
        <w:rPr>
          <w:rFonts w:ascii="Times New Roman" w:hAnsi="Times New Roman" w:cs="Times New Roman"/>
          <w:sz w:val="24"/>
          <w:szCs w:val="24"/>
        </w:rPr>
        <w:t xml:space="preserve">If the parties </w:t>
      </w:r>
      <w:r w:rsidR="00603466" w:rsidRPr="007968B6">
        <w:rPr>
          <w:rFonts w:ascii="Times New Roman" w:hAnsi="Times New Roman" w:cs="Times New Roman"/>
          <w:sz w:val="24"/>
          <w:szCs w:val="24"/>
        </w:rPr>
        <w:t xml:space="preserve">disagree over the permissibility of any discovery request, they will attempt to resolve the dispute by conferring pursuant to D.C.COLO.LCivR 7.1.A.  If the parties </w:t>
      </w:r>
      <w:r w:rsidR="004A3AFE" w:rsidRPr="007968B6">
        <w:rPr>
          <w:rFonts w:ascii="Times New Roman" w:hAnsi="Times New Roman" w:cs="Times New Roman"/>
          <w:sz w:val="24"/>
          <w:szCs w:val="24"/>
        </w:rPr>
        <w:t xml:space="preserve">cannot resolve their dispute, the parties then will </w:t>
      </w:r>
      <w:r w:rsidR="007A26CE" w:rsidRPr="007968B6">
        <w:rPr>
          <w:rFonts w:ascii="Times New Roman" w:hAnsi="Times New Roman" w:cs="Times New Roman"/>
          <w:sz w:val="24"/>
          <w:szCs w:val="24"/>
        </w:rPr>
        <w:t>bring the dispute before the Court for resolution.</w:t>
      </w:r>
      <w:r w:rsidR="00540AFD">
        <w:rPr>
          <w:rFonts w:ascii="Times New Roman" w:hAnsi="Times New Roman" w:cs="Times New Roman"/>
          <w:sz w:val="24"/>
          <w:szCs w:val="24"/>
        </w:rPr>
        <w:t xml:space="preserve">  The deadline for submission of any motion regarding discovery is __________</w:t>
      </w:r>
      <w:r w:rsidR="00973D05">
        <w:rPr>
          <w:rFonts w:ascii="Times New Roman" w:hAnsi="Times New Roman" w:cs="Times New Roman"/>
          <w:sz w:val="24"/>
          <w:szCs w:val="24"/>
        </w:rPr>
        <w:t>, 201__.</w:t>
      </w:r>
      <w:r w:rsidR="00324D73">
        <w:rPr>
          <w:rFonts w:ascii="Times New Roman" w:hAnsi="Times New Roman" w:cs="Times New Roman"/>
          <w:sz w:val="24"/>
          <w:szCs w:val="24"/>
        </w:rPr>
        <w:t xml:space="preserve">  This provision is not intended to alter any judicial officer’s practice standards regarding the filing of discovery motions.</w:t>
      </w:r>
    </w:p>
    <w:p w14:paraId="0401A430" w14:textId="77777777" w:rsidR="00067972" w:rsidRPr="007968B6" w:rsidRDefault="001943D3" w:rsidP="006034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7972" w:rsidRPr="007968B6">
        <w:rPr>
          <w:rFonts w:ascii="Times New Roman" w:hAnsi="Times New Roman" w:cs="Times New Roman"/>
          <w:b/>
          <w:sz w:val="24"/>
          <w:szCs w:val="24"/>
        </w:rPr>
        <w:t>.</w:t>
      </w:r>
      <w:r w:rsidR="00067972" w:rsidRPr="007968B6">
        <w:rPr>
          <w:rFonts w:ascii="Times New Roman" w:hAnsi="Times New Roman" w:cs="Times New Roman"/>
          <w:b/>
          <w:sz w:val="24"/>
          <w:szCs w:val="24"/>
        </w:rPr>
        <w:tab/>
        <w:t>Settlement.</w:t>
      </w:r>
      <w:r w:rsidR="00A850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h</w:t>
      </w:r>
      <w:r w:rsidR="00067972" w:rsidRPr="007968B6">
        <w:rPr>
          <w:rFonts w:ascii="Times New Roman" w:eastAsia="Arial" w:hAnsi="Times New Roman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p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a</w:t>
      </w:r>
      <w:r w:rsidR="00067972" w:rsidRPr="007968B6">
        <w:rPr>
          <w:rFonts w:ascii="Times New Roman" w:eastAsia="Arial" w:hAnsi="Times New Roman"/>
          <w:sz w:val="24"/>
          <w:szCs w:val="24"/>
        </w:rPr>
        <w:t>rties c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z w:val="24"/>
          <w:szCs w:val="24"/>
        </w:rPr>
        <w:t>rti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f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y 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ha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z w:val="24"/>
          <w:szCs w:val="24"/>
        </w:rPr>
        <w:t>,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a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s 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r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equ</w:t>
      </w:r>
      <w:r w:rsidR="00067972" w:rsidRPr="007968B6">
        <w:rPr>
          <w:rFonts w:ascii="Times New Roman" w:eastAsia="Arial" w:hAnsi="Times New Roman"/>
          <w:sz w:val="24"/>
          <w:szCs w:val="24"/>
        </w:rPr>
        <w:t>i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re</w:t>
      </w:r>
      <w:r w:rsidR="00067972" w:rsidRPr="007968B6">
        <w:rPr>
          <w:rFonts w:ascii="Times New Roman" w:eastAsia="Arial" w:hAnsi="Times New Roman"/>
          <w:sz w:val="24"/>
          <w:szCs w:val="24"/>
        </w:rPr>
        <w:t>d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b</w:t>
      </w:r>
      <w:r w:rsidR="00067972" w:rsidRPr="007968B6">
        <w:rPr>
          <w:rFonts w:ascii="Times New Roman" w:eastAsia="Arial" w:hAnsi="Times New Roman"/>
          <w:sz w:val="24"/>
          <w:szCs w:val="24"/>
        </w:rPr>
        <w:t>y F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d</w:t>
      </w:r>
      <w:r w:rsidR="00067972" w:rsidRPr="007968B6">
        <w:rPr>
          <w:rFonts w:ascii="Times New Roman" w:eastAsia="Arial" w:hAnsi="Times New Roman"/>
          <w:sz w:val="24"/>
          <w:szCs w:val="24"/>
        </w:rPr>
        <w:t>.</w:t>
      </w:r>
      <w:r w:rsidR="00067972" w:rsidRPr="007968B6">
        <w:rPr>
          <w:rFonts w:ascii="Times New Roman" w:eastAsia="Arial" w:hAnsi="Times New Roman"/>
          <w:spacing w:val="66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6"/>
          <w:sz w:val="24"/>
          <w:szCs w:val="24"/>
        </w:rPr>
        <w:t>R</w:t>
      </w:r>
      <w:r w:rsidR="00067972" w:rsidRPr="007968B6">
        <w:rPr>
          <w:rFonts w:ascii="Times New Roman" w:eastAsia="Arial" w:hAnsi="Times New Roman"/>
          <w:sz w:val="24"/>
          <w:szCs w:val="24"/>
        </w:rPr>
        <w:t>.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C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i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v.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P</w:t>
      </w:r>
      <w:r w:rsidR="00067972" w:rsidRPr="007968B6">
        <w:rPr>
          <w:rFonts w:ascii="Times New Roman" w:eastAsia="Arial" w:hAnsi="Times New Roman"/>
          <w:sz w:val="24"/>
          <w:szCs w:val="24"/>
        </w:rPr>
        <w:t>.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2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6</w:t>
      </w:r>
      <w:r w:rsidR="00067972" w:rsidRPr="007968B6">
        <w:rPr>
          <w:rFonts w:ascii="Times New Roman" w:eastAsia="Arial" w:hAnsi="Times New Roman"/>
          <w:sz w:val="24"/>
          <w:szCs w:val="24"/>
        </w:rPr>
        <w:t>(f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)</w:t>
      </w:r>
      <w:r w:rsidR="00067972" w:rsidRPr="007968B6">
        <w:rPr>
          <w:rFonts w:ascii="Times New Roman" w:eastAsia="Arial" w:hAnsi="Times New Roman"/>
          <w:sz w:val="24"/>
          <w:szCs w:val="24"/>
        </w:rPr>
        <w:t>,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he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y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ha</w:t>
      </w:r>
      <w:r w:rsidR="00067972" w:rsidRPr="007968B6">
        <w:rPr>
          <w:rFonts w:ascii="Times New Roman" w:eastAsia="Arial" w:hAnsi="Times New Roman"/>
          <w:sz w:val="24"/>
          <w:szCs w:val="24"/>
        </w:rPr>
        <w:t>ve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d</w:t>
      </w:r>
      <w:r w:rsidR="00067972" w:rsidRPr="007968B6">
        <w:rPr>
          <w:rFonts w:ascii="Times New Roman" w:eastAsia="Arial" w:hAnsi="Times New Roman"/>
          <w:sz w:val="24"/>
          <w:szCs w:val="24"/>
        </w:rPr>
        <w:t>iscuss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z w:val="24"/>
          <w:szCs w:val="24"/>
        </w:rPr>
        <w:t>d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t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h</w:t>
      </w:r>
      <w:r w:rsidR="00067972" w:rsidRPr="007968B6">
        <w:rPr>
          <w:rFonts w:ascii="Times New Roman" w:eastAsia="Arial" w:hAnsi="Times New Roman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po</w:t>
      </w:r>
      <w:r w:rsidR="00067972" w:rsidRPr="007968B6">
        <w:rPr>
          <w:rFonts w:ascii="Times New Roman" w:eastAsia="Arial" w:hAnsi="Times New Roman"/>
          <w:sz w:val="24"/>
          <w:szCs w:val="24"/>
        </w:rPr>
        <w:t>ssibil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i</w:t>
      </w:r>
      <w:r w:rsidR="00067972" w:rsidRPr="007968B6">
        <w:rPr>
          <w:rFonts w:ascii="Times New Roman" w:eastAsia="Arial" w:hAnsi="Times New Roman"/>
          <w:sz w:val="24"/>
          <w:szCs w:val="24"/>
        </w:rPr>
        <w:t>ti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s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fo</w:t>
      </w:r>
      <w:r w:rsidR="00067972" w:rsidRPr="007968B6">
        <w:rPr>
          <w:rFonts w:ascii="Times New Roman" w:eastAsia="Arial" w:hAnsi="Times New Roman"/>
          <w:sz w:val="24"/>
          <w:szCs w:val="24"/>
        </w:rPr>
        <w:t>r a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p</w:t>
      </w:r>
      <w:r w:rsidR="00067972" w:rsidRPr="007968B6">
        <w:rPr>
          <w:rFonts w:ascii="Times New Roman" w:eastAsia="Arial" w:hAnsi="Times New Roman"/>
          <w:sz w:val="24"/>
          <w:szCs w:val="24"/>
        </w:rPr>
        <w:t>ro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m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p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s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z w:val="24"/>
          <w:szCs w:val="24"/>
        </w:rPr>
        <w:t>le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m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en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o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r 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>r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>s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o</w:t>
      </w:r>
      <w:r w:rsidR="00067972" w:rsidRPr="007968B6">
        <w:rPr>
          <w:rFonts w:ascii="Times New Roman" w:eastAsia="Arial" w:hAnsi="Times New Roman"/>
          <w:sz w:val="24"/>
          <w:szCs w:val="24"/>
        </w:rPr>
        <w:t>lu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z w:val="24"/>
          <w:szCs w:val="24"/>
        </w:rPr>
        <w:t>i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>o</w:t>
      </w:r>
      <w:r w:rsidR="00067972" w:rsidRPr="007968B6">
        <w:rPr>
          <w:rFonts w:ascii="Times New Roman" w:eastAsia="Arial" w:hAnsi="Times New Roman"/>
          <w:sz w:val="24"/>
          <w:szCs w:val="24"/>
        </w:rPr>
        <w:t>n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o</w:t>
      </w:r>
      <w:r w:rsidR="00067972" w:rsidRPr="007968B6">
        <w:rPr>
          <w:rFonts w:ascii="Times New Roman" w:eastAsia="Arial" w:hAnsi="Times New Roman"/>
          <w:sz w:val="24"/>
          <w:szCs w:val="24"/>
        </w:rPr>
        <w:t>f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h</w:t>
      </w:r>
      <w:r w:rsidR="00067972" w:rsidRPr="007968B6">
        <w:rPr>
          <w:rFonts w:ascii="Times New Roman" w:eastAsia="Arial" w:hAnsi="Times New Roman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c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a</w:t>
      </w:r>
      <w:r w:rsidR="00067972" w:rsidRPr="007968B6">
        <w:rPr>
          <w:rFonts w:ascii="Times New Roman" w:eastAsia="Arial" w:hAnsi="Times New Roman"/>
          <w:sz w:val="24"/>
          <w:szCs w:val="24"/>
        </w:rPr>
        <w:t>se</w:t>
      </w:r>
      <w:r w:rsidR="00067972" w:rsidRPr="007968B6">
        <w:rPr>
          <w:rFonts w:ascii="Times New Roman" w:eastAsia="Arial" w:hAnsi="Times New Roman"/>
          <w:spacing w:val="-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b</w:t>
      </w:r>
      <w:r w:rsidR="00067972" w:rsidRPr="007968B6">
        <w:rPr>
          <w:rFonts w:ascii="Times New Roman" w:eastAsia="Arial" w:hAnsi="Times New Roman"/>
          <w:sz w:val="24"/>
          <w:szCs w:val="24"/>
        </w:rPr>
        <w:t xml:space="preserve">y 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a</w:t>
      </w:r>
      <w:r w:rsidR="00067972" w:rsidRPr="007968B6">
        <w:rPr>
          <w:rFonts w:ascii="Times New Roman" w:eastAsia="Arial" w:hAnsi="Times New Roman"/>
          <w:sz w:val="24"/>
          <w:szCs w:val="24"/>
        </w:rPr>
        <w:t>lt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z w:val="24"/>
          <w:szCs w:val="24"/>
        </w:rPr>
        <w:t>rn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a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d</w:t>
      </w:r>
      <w:r w:rsidR="00067972" w:rsidRPr="007968B6">
        <w:rPr>
          <w:rFonts w:ascii="Times New Roman" w:eastAsia="Arial" w:hAnsi="Times New Roman"/>
          <w:sz w:val="24"/>
          <w:szCs w:val="24"/>
        </w:rPr>
        <w:t>i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s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pu</w:t>
      </w:r>
      <w:r w:rsidR="00067972" w:rsidRPr="007968B6">
        <w:rPr>
          <w:rFonts w:ascii="Times New Roman" w:eastAsia="Arial" w:hAnsi="Times New Roman"/>
          <w:spacing w:val="-2"/>
          <w:sz w:val="24"/>
          <w:szCs w:val="24"/>
        </w:rPr>
        <w:t>t</w:t>
      </w:r>
      <w:r w:rsidR="00067972" w:rsidRPr="007968B6">
        <w:rPr>
          <w:rFonts w:ascii="Times New Roman" w:eastAsia="Arial" w:hAnsi="Times New Roman"/>
          <w:sz w:val="24"/>
          <w:szCs w:val="24"/>
        </w:rPr>
        <w:t>e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="00067972" w:rsidRPr="007968B6">
        <w:rPr>
          <w:rFonts w:ascii="Times New Roman" w:eastAsia="Arial" w:hAnsi="Times New Roman"/>
          <w:sz w:val="24"/>
          <w:szCs w:val="24"/>
        </w:rPr>
        <w:t>res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o</w:t>
      </w:r>
      <w:r w:rsidR="00067972" w:rsidRPr="007968B6">
        <w:rPr>
          <w:rFonts w:ascii="Times New Roman" w:eastAsia="Arial" w:hAnsi="Times New Roman"/>
          <w:spacing w:val="-3"/>
          <w:sz w:val="24"/>
          <w:szCs w:val="24"/>
        </w:rPr>
        <w:t>l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u</w:t>
      </w:r>
      <w:r w:rsidR="00067972" w:rsidRPr="007968B6">
        <w:rPr>
          <w:rFonts w:ascii="Times New Roman" w:eastAsia="Arial" w:hAnsi="Times New Roman"/>
          <w:sz w:val="24"/>
          <w:szCs w:val="24"/>
        </w:rPr>
        <w:t>ti</w:t>
      </w:r>
      <w:r w:rsidR="00067972" w:rsidRPr="007968B6">
        <w:rPr>
          <w:rFonts w:ascii="Times New Roman" w:eastAsia="Arial" w:hAnsi="Times New Roman"/>
          <w:spacing w:val="1"/>
          <w:sz w:val="24"/>
          <w:szCs w:val="24"/>
        </w:rPr>
        <w:t>on</w:t>
      </w:r>
      <w:r w:rsidR="00067972" w:rsidRPr="007968B6">
        <w:rPr>
          <w:rFonts w:ascii="Times New Roman" w:eastAsia="Arial" w:hAnsi="Times New Roman"/>
          <w:sz w:val="24"/>
          <w:szCs w:val="24"/>
        </w:rPr>
        <w:t>.</w:t>
      </w:r>
      <w:r w:rsidR="00A8503A">
        <w:rPr>
          <w:rFonts w:ascii="Times New Roman" w:eastAsia="Arial" w:hAnsi="Times New Roman"/>
          <w:sz w:val="24"/>
          <w:szCs w:val="24"/>
        </w:rPr>
        <w:t xml:space="preserve">  The Court directs the parties to file a status report concerning settlement five business days prior to the deadline for filing the opening brief on the merits.</w:t>
      </w:r>
    </w:p>
    <w:p w14:paraId="4E047FE2" w14:textId="77777777" w:rsidR="007A26CE" w:rsidRPr="007968B6" w:rsidRDefault="00067972" w:rsidP="004A3A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ab/>
      </w:r>
      <w:r w:rsidR="001943D3">
        <w:rPr>
          <w:rFonts w:ascii="Times New Roman" w:hAnsi="Times New Roman" w:cs="Times New Roman"/>
          <w:b/>
          <w:sz w:val="24"/>
          <w:szCs w:val="24"/>
        </w:rPr>
        <w:t>7</w:t>
      </w:r>
      <w:r w:rsidR="007A26CE" w:rsidRPr="007968B6">
        <w:rPr>
          <w:rFonts w:ascii="Times New Roman" w:hAnsi="Times New Roman" w:cs="Times New Roman"/>
          <w:b/>
          <w:sz w:val="24"/>
          <w:szCs w:val="24"/>
        </w:rPr>
        <w:t>.</w:t>
      </w:r>
      <w:r w:rsidR="007A26CE" w:rsidRPr="007968B6">
        <w:rPr>
          <w:rFonts w:ascii="Times New Roman" w:hAnsi="Times New Roman" w:cs="Times New Roman"/>
          <w:sz w:val="24"/>
          <w:szCs w:val="24"/>
        </w:rPr>
        <w:tab/>
      </w:r>
      <w:r w:rsidR="004A3AFE" w:rsidRPr="007968B6">
        <w:rPr>
          <w:rFonts w:ascii="Times New Roman" w:hAnsi="Times New Roman" w:cs="Times New Roman"/>
          <w:b/>
          <w:sz w:val="24"/>
          <w:szCs w:val="24"/>
        </w:rPr>
        <w:t>Proposed Schedule</w:t>
      </w:r>
      <w:r w:rsidR="007A26CE" w:rsidRPr="007968B6">
        <w:rPr>
          <w:rFonts w:ascii="Times New Roman" w:hAnsi="Times New Roman" w:cs="Times New Roman"/>
          <w:b/>
          <w:sz w:val="24"/>
          <w:szCs w:val="24"/>
        </w:rPr>
        <w:t>.--</w:t>
      </w:r>
      <w:r w:rsidR="007A26CE" w:rsidRPr="007968B6">
        <w:rPr>
          <w:rFonts w:ascii="Times New Roman" w:hAnsi="Times New Roman" w:cs="Times New Roman"/>
          <w:sz w:val="24"/>
          <w:szCs w:val="24"/>
        </w:rPr>
        <w:t>The parties propose the following</w:t>
      </w:r>
      <w:r w:rsidR="004A3AFE" w:rsidRPr="007968B6">
        <w:rPr>
          <w:rFonts w:ascii="Times New Roman" w:hAnsi="Times New Roman" w:cs="Times New Roman"/>
          <w:sz w:val="24"/>
          <w:szCs w:val="24"/>
        </w:rPr>
        <w:t xml:space="preserve"> </w:t>
      </w:r>
      <w:r w:rsidR="007A26CE" w:rsidRPr="007968B6">
        <w:rPr>
          <w:rFonts w:ascii="Times New Roman" w:hAnsi="Times New Roman" w:cs="Times New Roman"/>
          <w:sz w:val="24"/>
          <w:szCs w:val="24"/>
        </w:rPr>
        <w:t>schedule</w:t>
      </w:r>
      <w:r w:rsidR="004A3AFE" w:rsidRPr="007968B6">
        <w:rPr>
          <w:rFonts w:ascii="Times New Roman" w:hAnsi="Times New Roman" w:cs="Times New Roman"/>
          <w:sz w:val="24"/>
          <w:szCs w:val="24"/>
        </w:rPr>
        <w:t xml:space="preserve"> in this</w:t>
      </w:r>
      <w:r w:rsidR="007A26CE" w:rsidRPr="007968B6">
        <w:rPr>
          <w:rFonts w:ascii="Times New Roman" w:hAnsi="Times New Roman" w:cs="Times New Roman"/>
          <w:sz w:val="24"/>
          <w:szCs w:val="24"/>
        </w:rPr>
        <w:t xml:space="preserve"> case:</w:t>
      </w:r>
    </w:p>
    <w:p w14:paraId="1DAACEA8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(a)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  <w:t>Defendant produces bates stamped administrative record to plaintiff.</w:t>
      </w:r>
    </w:p>
    <w:p w14:paraId="3CC6B66F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(b)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  <w:t>Discovery cut off.</w:t>
      </w:r>
    </w:p>
    <w:p w14:paraId="2E518B07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(c)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  <w:t>Deadline for motion to supplement the administrative record.</w:t>
      </w:r>
    </w:p>
    <w:p w14:paraId="094F690F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(d)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  <w:t>Defendant submits copy of the administrative record to the Court.</w:t>
      </w:r>
    </w:p>
    <w:p w14:paraId="467E0BF0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(e)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</w:r>
      <w:r w:rsidR="00A8503A">
        <w:rPr>
          <w:rFonts w:ascii="Times New Roman" w:hAnsi="Times New Roman" w:cs="Times New Roman"/>
          <w:sz w:val="24"/>
          <w:szCs w:val="24"/>
        </w:rPr>
        <w:t>Plaintiff’s o</w:t>
      </w:r>
      <w:r w:rsidRPr="007968B6">
        <w:rPr>
          <w:rFonts w:ascii="Times New Roman" w:hAnsi="Times New Roman" w:cs="Times New Roman"/>
          <w:sz w:val="24"/>
          <w:szCs w:val="24"/>
        </w:rPr>
        <w:t>pening brief on the merits.</w:t>
      </w:r>
    </w:p>
    <w:p w14:paraId="6C9CC576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(f)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</w:r>
      <w:r w:rsidR="00A8503A">
        <w:rPr>
          <w:rFonts w:ascii="Times New Roman" w:hAnsi="Times New Roman" w:cs="Times New Roman"/>
          <w:sz w:val="24"/>
          <w:szCs w:val="24"/>
        </w:rPr>
        <w:t>Defendant’s r</w:t>
      </w:r>
      <w:r w:rsidRPr="007968B6">
        <w:rPr>
          <w:rFonts w:ascii="Times New Roman" w:hAnsi="Times New Roman" w:cs="Times New Roman"/>
          <w:sz w:val="24"/>
          <w:szCs w:val="24"/>
        </w:rPr>
        <w:t>esponse brief on the merits.</w:t>
      </w:r>
    </w:p>
    <w:p w14:paraId="55502073" w14:textId="77777777" w:rsidR="004A3AFE" w:rsidRPr="007968B6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(g)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</w:r>
      <w:r w:rsidR="00A8503A">
        <w:rPr>
          <w:rFonts w:ascii="Times New Roman" w:hAnsi="Times New Roman" w:cs="Times New Roman"/>
          <w:sz w:val="24"/>
          <w:szCs w:val="24"/>
        </w:rPr>
        <w:t>Plaintiff’s r</w:t>
      </w:r>
      <w:r w:rsidRPr="007968B6">
        <w:rPr>
          <w:rFonts w:ascii="Times New Roman" w:hAnsi="Times New Roman" w:cs="Times New Roman"/>
          <w:sz w:val="24"/>
          <w:szCs w:val="24"/>
        </w:rPr>
        <w:t>eply brief on the merits.</w:t>
      </w:r>
    </w:p>
    <w:p w14:paraId="7DF9BADC" w14:textId="77777777" w:rsidR="004A3AFE" w:rsidRDefault="004A3AFE" w:rsidP="004A3A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68B6">
        <w:rPr>
          <w:rFonts w:ascii="Times New Roman" w:hAnsi="Times New Roman" w:cs="Times New Roman"/>
          <w:sz w:val="24"/>
          <w:szCs w:val="24"/>
        </w:rPr>
        <w:t>(h)</w:t>
      </w:r>
      <w:r w:rsidRPr="007968B6">
        <w:rPr>
          <w:rFonts w:ascii="Times New Roman" w:hAnsi="Times New Roman" w:cs="Times New Roman"/>
          <w:sz w:val="24"/>
          <w:szCs w:val="24"/>
        </w:rPr>
        <w:tab/>
        <w:t>______, 20__</w:t>
      </w:r>
      <w:r w:rsidRPr="007968B6">
        <w:rPr>
          <w:rFonts w:ascii="Times New Roman" w:hAnsi="Times New Roman" w:cs="Times New Roman"/>
          <w:sz w:val="24"/>
          <w:szCs w:val="24"/>
        </w:rPr>
        <w:tab/>
        <w:t>Joint Motion for Determination.</w:t>
      </w:r>
    </w:p>
    <w:p w14:paraId="70827704" w14:textId="77777777" w:rsidR="00973D05" w:rsidRPr="00973D05" w:rsidRDefault="00973D05" w:rsidP="004A3AF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</w:t>
      </w:r>
      <w:r>
        <w:rPr>
          <w:rFonts w:ascii="Times New Roman" w:hAnsi="Times New Roman" w:cs="Times New Roman"/>
          <w:i/>
          <w:sz w:val="24"/>
          <w:szCs w:val="24"/>
        </w:rPr>
        <w:t>Note:  The parties should be prepared to have the case submitted to the Court no later than approximately one year after filing of the action.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81CC046" w14:textId="77777777" w:rsidR="00067972" w:rsidRPr="007968B6" w:rsidRDefault="00067972" w:rsidP="00067972">
      <w:pPr>
        <w:tabs>
          <w:tab w:val="left" w:pos="2880"/>
          <w:tab w:val="left" w:pos="6340"/>
          <w:tab w:val="left" w:pos="7660"/>
        </w:tabs>
        <w:ind w:right="-20" w:firstLine="720"/>
        <w:rPr>
          <w:rFonts w:ascii="Times New Roman" w:eastAsia="Arial" w:hAnsi="Times New Roman"/>
          <w:spacing w:val="-1"/>
        </w:rPr>
      </w:pPr>
      <w:r w:rsidRPr="007968B6">
        <w:rPr>
          <w:rFonts w:ascii="Times New Roman" w:eastAsia="Arial" w:hAnsi="Times New Roman"/>
        </w:rPr>
        <w:t>DA</w:t>
      </w:r>
      <w:r w:rsidRPr="007968B6">
        <w:rPr>
          <w:rFonts w:ascii="Times New Roman" w:eastAsia="Arial" w:hAnsi="Times New Roman"/>
          <w:spacing w:val="2"/>
        </w:rPr>
        <w:t>T</w:t>
      </w:r>
      <w:r w:rsidRPr="007968B6">
        <w:rPr>
          <w:rFonts w:ascii="Times New Roman" w:eastAsia="Arial" w:hAnsi="Times New Roman"/>
        </w:rPr>
        <w:t xml:space="preserve">ED </w:t>
      </w:r>
      <w:r w:rsidRPr="007968B6">
        <w:rPr>
          <w:rFonts w:ascii="Times New Roman" w:eastAsia="Arial" w:hAnsi="Times New Roman"/>
          <w:spacing w:val="-2"/>
        </w:rPr>
        <w:t>t</w:t>
      </w:r>
      <w:r w:rsidRPr="007968B6">
        <w:rPr>
          <w:rFonts w:ascii="Times New Roman" w:eastAsia="Arial" w:hAnsi="Times New Roman"/>
          <w:spacing w:val="1"/>
        </w:rPr>
        <w:t>h</w:t>
      </w:r>
      <w:r w:rsidRPr="007968B6">
        <w:rPr>
          <w:rFonts w:ascii="Times New Roman" w:eastAsia="Arial" w:hAnsi="Times New Roman"/>
        </w:rPr>
        <w:t>is ___</w:t>
      </w:r>
      <w:r w:rsidRPr="007968B6">
        <w:rPr>
          <w:rFonts w:ascii="Times New Roman" w:eastAsia="Arial" w:hAnsi="Times New Roman"/>
          <w:spacing w:val="1"/>
        </w:rPr>
        <w:t>da</w:t>
      </w:r>
      <w:r w:rsidRPr="007968B6">
        <w:rPr>
          <w:rFonts w:ascii="Times New Roman" w:eastAsia="Arial" w:hAnsi="Times New Roman"/>
        </w:rPr>
        <w:t>y</w:t>
      </w:r>
      <w:r w:rsidRPr="007968B6">
        <w:rPr>
          <w:rFonts w:ascii="Times New Roman" w:eastAsia="Arial" w:hAnsi="Times New Roman"/>
          <w:spacing w:val="-2"/>
        </w:rPr>
        <w:t xml:space="preserve"> </w:t>
      </w:r>
      <w:r w:rsidRPr="007968B6">
        <w:rPr>
          <w:rFonts w:ascii="Times New Roman" w:eastAsia="Arial" w:hAnsi="Times New Roman"/>
          <w:spacing w:val="-1"/>
        </w:rPr>
        <w:t>o</w:t>
      </w:r>
      <w:r w:rsidRPr="007968B6">
        <w:rPr>
          <w:rFonts w:ascii="Times New Roman" w:eastAsia="Arial" w:hAnsi="Times New Roman"/>
        </w:rPr>
        <w:t xml:space="preserve">f </w:t>
      </w:r>
      <w:r w:rsidR="007D6AB9">
        <w:rPr>
          <w:rFonts w:ascii="Times New Roman" w:eastAsia="Arial" w:hAnsi="Times New Roman"/>
        </w:rPr>
        <w:t>_________________</w:t>
      </w:r>
      <w:r w:rsidRPr="007968B6">
        <w:rPr>
          <w:rFonts w:ascii="Times New Roman" w:eastAsia="Arial" w:hAnsi="Times New Roman"/>
        </w:rPr>
        <w:t xml:space="preserve">, </w:t>
      </w:r>
      <w:r w:rsidRPr="007968B6">
        <w:rPr>
          <w:rFonts w:ascii="Times New Roman" w:eastAsia="Arial" w:hAnsi="Times New Roman"/>
          <w:spacing w:val="1"/>
        </w:rPr>
        <w:t>2</w:t>
      </w:r>
      <w:r w:rsidRPr="007968B6">
        <w:rPr>
          <w:rFonts w:ascii="Times New Roman" w:eastAsia="Arial" w:hAnsi="Times New Roman"/>
          <w:spacing w:val="-1"/>
        </w:rPr>
        <w:t>0__.</w:t>
      </w:r>
    </w:p>
    <w:p w14:paraId="620925F4" w14:textId="77777777" w:rsidR="00067972" w:rsidRDefault="00067972" w:rsidP="00067972">
      <w:pPr>
        <w:spacing w:line="271" w:lineRule="exact"/>
        <w:ind w:left="5141" w:right="-20"/>
        <w:rPr>
          <w:rFonts w:ascii="Times New Roman" w:eastAsia="Arial" w:hAnsi="Times New Roman"/>
          <w:position w:val="-1"/>
        </w:rPr>
      </w:pPr>
      <w:r w:rsidRPr="007968B6">
        <w:rPr>
          <w:rFonts w:ascii="Times New Roman" w:eastAsia="Arial" w:hAnsi="Times New Roman"/>
          <w:position w:val="-1"/>
        </w:rPr>
        <w:t>BY</w:t>
      </w:r>
      <w:r w:rsidRPr="007968B6">
        <w:rPr>
          <w:rFonts w:ascii="Times New Roman" w:eastAsia="Arial" w:hAnsi="Times New Roman"/>
          <w:spacing w:val="-2"/>
          <w:position w:val="-1"/>
        </w:rPr>
        <w:t xml:space="preserve"> </w:t>
      </w:r>
      <w:r w:rsidRPr="007968B6">
        <w:rPr>
          <w:rFonts w:ascii="Times New Roman" w:eastAsia="Arial" w:hAnsi="Times New Roman"/>
          <w:spacing w:val="2"/>
          <w:position w:val="-1"/>
        </w:rPr>
        <w:t>T</w:t>
      </w:r>
      <w:r w:rsidRPr="007968B6">
        <w:rPr>
          <w:rFonts w:ascii="Times New Roman" w:eastAsia="Arial" w:hAnsi="Times New Roman"/>
          <w:position w:val="-1"/>
        </w:rPr>
        <w:t>HE COU</w:t>
      </w:r>
      <w:r w:rsidRPr="007968B6">
        <w:rPr>
          <w:rFonts w:ascii="Times New Roman" w:eastAsia="Arial" w:hAnsi="Times New Roman"/>
          <w:spacing w:val="-1"/>
          <w:position w:val="-1"/>
        </w:rPr>
        <w:t>R</w:t>
      </w:r>
      <w:r w:rsidRPr="007968B6">
        <w:rPr>
          <w:rFonts w:ascii="Times New Roman" w:eastAsia="Arial" w:hAnsi="Times New Roman"/>
          <w:position w:val="-1"/>
        </w:rPr>
        <w:t>T</w:t>
      </w:r>
      <w:r w:rsidR="007968B6">
        <w:rPr>
          <w:rFonts w:ascii="Times New Roman" w:eastAsia="Arial" w:hAnsi="Times New Roman"/>
          <w:position w:val="-1"/>
        </w:rPr>
        <w:t>:</w:t>
      </w:r>
    </w:p>
    <w:p w14:paraId="1401EA65" w14:textId="77777777" w:rsidR="007968B6" w:rsidRDefault="007968B6" w:rsidP="00067972">
      <w:pPr>
        <w:spacing w:line="271" w:lineRule="exact"/>
        <w:ind w:left="5141" w:right="-20"/>
        <w:rPr>
          <w:rFonts w:ascii="Times New Roman" w:eastAsia="Arial" w:hAnsi="Times New Roman"/>
          <w:position w:val="-1"/>
        </w:rPr>
      </w:pPr>
    </w:p>
    <w:p w14:paraId="2889D59F" w14:textId="77777777" w:rsidR="007968B6" w:rsidRPr="007968B6" w:rsidRDefault="007968B6" w:rsidP="00067972">
      <w:pPr>
        <w:spacing w:line="271" w:lineRule="exact"/>
        <w:ind w:left="5141" w:right="-20"/>
        <w:rPr>
          <w:rFonts w:ascii="Times New Roman" w:eastAsia="Arial" w:hAnsi="Times New Roman"/>
          <w:u w:val="single"/>
        </w:rPr>
      </w:pPr>
      <w:r>
        <w:rPr>
          <w:rFonts w:ascii="Times New Roman" w:eastAsia="Arial" w:hAnsi="Times New Roman"/>
          <w:position w:val="-1"/>
          <w:u w:val="single"/>
        </w:rPr>
        <w:tab/>
      </w:r>
      <w:r>
        <w:rPr>
          <w:rFonts w:ascii="Times New Roman" w:eastAsia="Arial" w:hAnsi="Times New Roman"/>
          <w:position w:val="-1"/>
          <w:u w:val="single"/>
        </w:rPr>
        <w:tab/>
      </w:r>
      <w:r>
        <w:rPr>
          <w:rFonts w:ascii="Times New Roman" w:eastAsia="Arial" w:hAnsi="Times New Roman"/>
          <w:position w:val="-1"/>
          <w:u w:val="single"/>
        </w:rPr>
        <w:tab/>
      </w:r>
      <w:r>
        <w:rPr>
          <w:rFonts w:ascii="Times New Roman" w:eastAsia="Arial" w:hAnsi="Times New Roman"/>
          <w:position w:val="-1"/>
          <w:u w:val="single"/>
        </w:rPr>
        <w:tab/>
      </w:r>
      <w:r>
        <w:rPr>
          <w:rFonts w:ascii="Times New Roman" w:eastAsia="Arial" w:hAnsi="Times New Roman"/>
          <w:position w:val="-1"/>
          <w:u w:val="single"/>
        </w:rPr>
        <w:tab/>
      </w:r>
    </w:p>
    <w:p w14:paraId="4AD4FFB1" w14:textId="77777777" w:rsidR="00067972" w:rsidRPr="007968B6" w:rsidRDefault="00067972" w:rsidP="00067972">
      <w:pPr>
        <w:spacing w:line="200" w:lineRule="exact"/>
        <w:rPr>
          <w:rFonts w:ascii="Times New Roman" w:hAnsi="Times New Roman"/>
        </w:rPr>
      </w:pPr>
      <w:r w:rsidRPr="007968B6">
        <w:rPr>
          <w:rFonts w:ascii="Times New Roman" w:hAnsi="Times New Roman"/>
        </w:rPr>
        <w:t>APPROVED.</w:t>
      </w:r>
    </w:p>
    <w:p w14:paraId="6861F55A" w14:textId="77777777" w:rsidR="007A26CE" w:rsidRPr="007968B6" w:rsidRDefault="007A26CE" w:rsidP="007A26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E658D" w14:textId="77777777" w:rsidR="007A26CE" w:rsidRPr="007968B6" w:rsidRDefault="007A26CE" w:rsidP="007A26CE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7968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68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7968B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14:paraId="705A7C41" w14:textId="77777777" w:rsidR="007A26CE" w:rsidRPr="007968B6" w:rsidRDefault="00067972" w:rsidP="007A26C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7968B6">
        <w:rPr>
          <w:rFonts w:ascii="Times New Roman" w:eastAsia="Times New Roman" w:hAnsi="Times New Roman" w:cs="Times New Roman"/>
          <w:sz w:val="24"/>
          <w:szCs w:val="24"/>
        </w:rPr>
        <w:t>[Plaintiff’s Counsel]</w:t>
      </w:r>
      <w:r w:rsidR="007A26CE" w:rsidRPr="007968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68B6">
        <w:rPr>
          <w:rFonts w:ascii="Times New Roman" w:eastAsia="Times New Roman" w:hAnsi="Times New Roman" w:cs="Times New Roman"/>
          <w:sz w:val="24"/>
          <w:szCs w:val="24"/>
        </w:rPr>
        <w:t>[Defendant’s Counsel]</w:t>
      </w:r>
    </w:p>
    <w:p w14:paraId="5A5DC5FE" w14:textId="77777777" w:rsidR="007A26CE" w:rsidRPr="007968B6" w:rsidRDefault="00067972" w:rsidP="007A26C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7968B6">
        <w:rPr>
          <w:rFonts w:ascii="Times New Roman" w:eastAsia="Times New Roman" w:hAnsi="Times New Roman" w:cs="Times New Roman"/>
          <w:sz w:val="24"/>
          <w:szCs w:val="24"/>
        </w:rPr>
        <w:t>[Address and Contact Information]</w:t>
      </w:r>
      <w:r w:rsidRPr="007968B6">
        <w:rPr>
          <w:rFonts w:ascii="Times New Roman" w:eastAsia="Times New Roman" w:hAnsi="Times New Roman" w:cs="Times New Roman"/>
          <w:sz w:val="24"/>
          <w:szCs w:val="24"/>
        </w:rPr>
        <w:tab/>
        <w:t>[Address and Contact Information]</w:t>
      </w:r>
    </w:p>
    <w:p w14:paraId="5A818F31" w14:textId="77777777" w:rsidR="007A26CE" w:rsidRPr="007968B6" w:rsidRDefault="007A26CE" w:rsidP="007A26C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 w:rsidRPr="007968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F368C" w14:textId="77777777" w:rsidR="007A26CE" w:rsidRPr="007968B6" w:rsidRDefault="007A26CE" w:rsidP="007A26CE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968B6">
        <w:rPr>
          <w:rFonts w:ascii="Times New Roman" w:eastAsia="Times New Roman" w:hAnsi="Times New Roman" w:cs="Times New Roman"/>
          <w:smallCaps/>
          <w:sz w:val="24"/>
          <w:szCs w:val="24"/>
        </w:rPr>
        <w:t>Attorneys for Plaintiff</w:t>
      </w:r>
      <w:r w:rsidRPr="007968B6">
        <w:rPr>
          <w:rFonts w:ascii="Times New Roman" w:eastAsia="Times New Roman" w:hAnsi="Times New Roman" w:cs="Times New Roman"/>
          <w:smallCaps/>
          <w:sz w:val="24"/>
          <w:szCs w:val="24"/>
        </w:rPr>
        <w:tab/>
        <w:t>Attorneys for Defendant</w:t>
      </w:r>
    </w:p>
    <w:p w14:paraId="5ABC7A57" w14:textId="77777777" w:rsidR="006D31E3" w:rsidRPr="007968B6" w:rsidRDefault="006D31E3" w:rsidP="006D31E3">
      <w:pPr>
        <w:spacing w:after="0" w:line="480" w:lineRule="auto"/>
        <w:ind w:firstLine="720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0BAE4183" w14:textId="77777777" w:rsidR="006D31E3" w:rsidRPr="007968B6" w:rsidRDefault="006D31E3" w:rsidP="006D31E3">
      <w:pPr>
        <w:spacing w:after="0" w:line="480" w:lineRule="auto"/>
        <w:ind w:firstLine="720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3713F344" w14:textId="77777777" w:rsidR="006D31E3" w:rsidRPr="007968B6" w:rsidRDefault="006D31E3" w:rsidP="006D31E3">
      <w:pPr>
        <w:spacing w:after="0" w:line="480" w:lineRule="auto"/>
        <w:ind w:firstLine="720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136845C8" w14:textId="77777777" w:rsidR="006D31E3" w:rsidRPr="007968B6" w:rsidRDefault="006D31E3" w:rsidP="006D31E3">
      <w:pPr>
        <w:spacing w:after="0" w:line="480" w:lineRule="auto"/>
        <w:ind w:firstLine="720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2249C779" w14:textId="77777777" w:rsidR="006D31E3" w:rsidRPr="007968B6" w:rsidRDefault="006D31E3" w:rsidP="006D31E3">
      <w:pPr>
        <w:spacing w:after="0" w:line="480" w:lineRule="auto"/>
        <w:ind w:firstLine="720"/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</w:pPr>
    </w:p>
    <w:p w14:paraId="0376412E" w14:textId="77777777" w:rsidR="00CD0EFD" w:rsidRPr="007968B6" w:rsidRDefault="00CD0EFD" w:rsidP="00CD0EFD">
      <w:pPr>
        <w:rPr>
          <w:rFonts w:ascii="Times New Roman" w:hAnsi="Times New Roman" w:cs="Times New Roman"/>
          <w:sz w:val="16"/>
        </w:rPr>
      </w:pPr>
      <w:r w:rsidRPr="007968B6">
        <w:rPr>
          <w:rFonts w:ascii="Times New Roman" w:hAnsi="Times New Roman" w:cs="Times New Roman"/>
          <w:noProof/>
          <w:sz w:val="16"/>
        </w:rPr>
        <w:t>8533089_1</w:t>
      </w:r>
    </w:p>
    <w:sectPr w:rsidR="00CD0EFD" w:rsidRPr="0079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0DDF" w14:textId="77777777" w:rsidR="00794616" w:rsidRDefault="00794616" w:rsidP="007A26CE">
      <w:pPr>
        <w:spacing w:after="0" w:line="240" w:lineRule="auto"/>
      </w:pPr>
      <w:r>
        <w:separator/>
      </w:r>
    </w:p>
  </w:endnote>
  <w:endnote w:type="continuationSeparator" w:id="0">
    <w:p w14:paraId="0A0D1D47" w14:textId="77777777" w:rsidR="00794616" w:rsidRDefault="00794616" w:rsidP="007A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6991E" w14:textId="77777777" w:rsidR="00794616" w:rsidRDefault="00794616" w:rsidP="007A26CE">
      <w:pPr>
        <w:spacing w:after="0" w:line="240" w:lineRule="auto"/>
      </w:pPr>
      <w:r>
        <w:separator/>
      </w:r>
    </w:p>
  </w:footnote>
  <w:footnote w:type="continuationSeparator" w:id="0">
    <w:p w14:paraId="4842AE85" w14:textId="77777777" w:rsidR="00794616" w:rsidRDefault="00794616" w:rsidP="007A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872F5A"/>
    <w:multiLevelType w:val="hybridMultilevel"/>
    <w:tmpl w:val="80302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3C3977"/>
    <w:multiLevelType w:val="hybridMultilevel"/>
    <w:tmpl w:val="7B56F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 w15:restartNumberingAfterBreak="0">
    <w:nsid w:val="38861E19"/>
    <w:multiLevelType w:val="hybridMultilevel"/>
    <w:tmpl w:val="9ACA9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0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1" w15:restartNumberingAfterBreak="0">
    <w:nsid w:val="7AC70287"/>
    <w:multiLevelType w:val="hybridMultilevel"/>
    <w:tmpl w:val="2BEAF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4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0"/>
  </w:num>
  <w:num w:numId="23">
    <w:abstractNumId w:val="7"/>
  </w:num>
  <w:num w:numId="24">
    <w:abstractNumId w:val="6"/>
  </w:num>
  <w:num w:numId="25">
    <w:abstractNumId w:val="8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E3"/>
    <w:rsid w:val="0002551E"/>
    <w:rsid w:val="00066099"/>
    <w:rsid w:val="00067972"/>
    <w:rsid w:val="000978F4"/>
    <w:rsid w:val="001943D3"/>
    <w:rsid w:val="00304FAB"/>
    <w:rsid w:val="00321DA1"/>
    <w:rsid w:val="00324D73"/>
    <w:rsid w:val="003F3AF1"/>
    <w:rsid w:val="004A3AFE"/>
    <w:rsid w:val="004E6786"/>
    <w:rsid w:val="004F1B4A"/>
    <w:rsid w:val="00540AFD"/>
    <w:rsid w:val="00603466"/>
    <w:rsid w:val="006D31E3"/>
    <w:rsid w:val="006E76C0"/>
    <w:rsid w:val="00794616"/>
    <w:rsid w:val="007968B6"/>
    <w:rsid w:val="007A26CE"/>
    <w:rsid w:val="007D6AB9"/>
    <w:rsid w:val="00973D05"/>
    <w:rsid w:val="00A8503A"/>
    <w:rsid w:val="00B60749"/>
    <w:rsid w:val="00BA0E7A"/>
    <w:rsid w:val="00CB373E"/>
    <w:rsid w:val="00CD0EFD"/>
    <w:rsid w:val="00CF7785"/>
    <w:rsid w:val="00E607BB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8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1E3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607BB"/>
    <w:pPr>
      <w:widowControl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E607BB"/>
    <w:pPr>
      <w:widowControl/>
      <w:numPr>
        <w:ilvl w:val="1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607BB"/>
    <w:pPr>
      <w:widowControl/>
      <w:numPr>
        <w:ilvl w:val="2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E607BB"/>
    <w:pPr>
      <w:widowControl/>
      <w:numPr>
        <w:ilvl w:val="3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4"/>
    <w:qFormat/>
    <w:rsid w:val="00E607BB"/>
    <w:pPr>
      <w:widowControl/>
      <w:numPr>
        <w:ilvl w:val="4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4"/>
    <w:qFormat/>
    <w:rsid w:val="00E607BB"/>
    <w:pPr>
      <w:widowControl/>
      <w:numPr>
        <w:ilvl w:val="5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BodyText"/>
    <w:link w:val="Heading7Char"/>
    <w:uiPriority w:val="4"/>
    <w:qFormat/>
    <w:rsid w:val="00E607BB"/>
    <w:pPr>
      <w:widowControl/>
      <w:numPr>
        <w:ilvl w:val="6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4"/>
    <w:qFormat/>
    <w:rsid w:val="00E607BB"/>
    <w:pPr>
      <w:widowControl/>
      <w:numPr>
        <w:ilvl w:val="7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4"/>
    <w:qFormat/>
    <w:rsid w:val="00E607BB"/>
    <w:pPr>
      <w:widowControl/>
      <w:numPr>
        <w:ilvl w:val="8"/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E607BB"/>
    <w:pPr>
      <w:ind w:firstLine="0"/>
    </w:pPr>
  </w:style>
  <w:style w:type="paragraph" w:styleId="BodyText">
    <w:name w:val="Body Text"/>
    <w:basedOn w:val="Normal"/>
    <w:link w:val="BodyTextChar"/>
    <w:qFormat/>
    <w:rsid w:val="00E607BB"/>
    <w:pPr>
      <w:widowControl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607BB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E607BB"/>
    <w:pPr>
      <w:keepNext/>
      <w:widowControl/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4"/>
    </w:rPr>
  </w:style>
  <w:style w:type="character" w:customStyle="1" w:styleId="Citation">
    <w:name w:val="Citation"/>
    <w:basedOn w:val="DefaultParagraphFont"/>
    <w:uiPriority w:val="18"/>
    <w:qFormat/>
    <w:rsid w:val="00E607BB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E607BB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0000FF"/>
      <w:sz w:val="24"/>
      <w:szCs w:val="24"/>
    </w:rPr>
  </w:style>
  <w:style w:type="paragraph" w:customStyle="1" w:styleId="ListAlpha">
    <w:name w:val="List Alpha"/>
    <w:basedOn w:val="Normal"/>
    <w:uiPriority w:val="18"/>
    <w:qFormat/>
    <w:rsid w:val="00E607BB"/>
    <w:pPr>
      <w:widowControl/>
      <w:numPr>
        <w:numId w:val="2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efin">
    <w:name w:val="List Defin"/>
    <w:basedOn w:val="Heading2"/>
    <w:uiPriority w:val="18"/>
    <w:qFormat/>
    <w:rsid w:val="00E607BB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E607BB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E607BB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E607BB"/>
    <w:pPr>
      <w:widowControl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1">
    <w:name w:val="Quote1"/>
    <w:basedOn w:val="Normal"/>
    <w:uiPriority w:val="2"/>
    <w:qFormat/>
    <w:rsid w:val="00E607BB"/>
    <w:pPr>
      <w:widowControl/>
      <w:overflowPunct w:val="0"/>
      <w:autoSpaceDE w:val="0"/>
      <w:autoSpaceDN w:val="0"/>
      <w:adjustRightInd w:val="0"/>
      <w:spacing w:after="24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uiPriority w:val="18"/>
    <w:qFormat/>
    <w:rsid w:val="00E607BB"/>
  </w:style>
  <w:style w:type="character" w:customStyle="1" w:styleId="TitleText2">
    <w:name w:val="TitleText2"/>
    <w:basedOn w:val="DefaultParagraphFont"/>
    <w:uiPriority w:val="18"/>
    <w:qFormat/>
    <w:rsid w:val="00E607BB"/>
  </w:style>
  <w:style w:type="character" w:customStyle="1" w:styleId="TitleText3">
    <w:name w:val="TitleText3"/>
    <w:basedOn w:val="DefaultParagraphFont"/>
    <w:uiPriority w:val="18"/>
    <w:qFormat/>
    <w:rsid w:val="00E607BB"/>
  </w:style>
  <w:style w:type="character" w:customStyle="1" w:styleId="TitleText4">
    <w:name w:val="TitleText4"/>
    <w:basedOn w:val="DefaultParagraphFont"/>
    <w:uiPriority w:val="18"/>
    <w:qFormat/>
    <w:rsid w:val="00E607BB"/>
  </w:style>
  <w:style w:type="character" w:customStyle="1" w:styleId="TitleText5">
    <w:name w:val="TitleText5"/>
    <w:basedOn w:val="DefaultParagraphFont"/>
    <w:uiPriority w:val="18"/>
    <w:qFormat/>
    <w:rsid w:val="00E607BB"/>
  </w:style>
  <w:style w:type="character" w:customStyle="1" w:styleId="TitleText7">
    <w:name w:val="TitleText7"/>
    <w:basedOn w:val="DefaultParagraphFont"/>
    <w:uiPriority w:val="18"/>
    <w:qFormat/>
    <w:rsid w:val="00E607BB"/>
  </w:style>
  <w:style w:type="character" w:customStyle="1" w:styleId="TitleText8">
    <w:name w:val="TitleText8"/>
    <w:basedOn w:val="DefaultParagraphFont"/>
    <w:uiPriority w:val="18"/>
    <w:qFormat/>
    <w:rsid w:val="00E607BB"/>
  </w:style>
  <w:style w:type="character" w:customStyle="1" w:styleId="TitleText9">
    <w:name w:val="TitleText9"/>
    <w:basedOn w:val="DefaultParagraphFont"/>
    <w:uiPriority w:val="18"/>
    <w:qFormat/>
    <w:rsid w:val="00E607BB"/>
  </w:style>
  <w:style w:type="character" w:customStyle="1" w:styleId="Heading1Char">
    <w:name w:val="Heading 1 Char"/>
    <w:basedOn w:val="DefaultParagraphFont"/>
    <w:link w:val="Heading1"/>
    <w:uiPriority w:val="4"/>
    <w:rsid w:val="00E607B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E607B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E607B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E607BB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E607B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E607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E607BB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E607BB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E607BB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18"/>
    <w:rsid w:val="00E607BB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E607BB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18"/>
    <w:rsid w:val="00E607BB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E607BB"/>
    <w:pPr>
      <w:framePr w:w="7920" w:h="1980" w:hRule="exact" w:hSpace="180" w:wrap="auto" w:hAnchor="page" w:xAlign="center" w:yAlign="bottom"/>
      <w:widowControl/>
      <w:overflowPunct w:val="0"/>
      <w:autoSpaceDE w:val="0"/>
      <w:autoSpaceDN w:val="0"/>
      <w:adjustRightInd w:val="0"/>
      <w:spacing w:after="0" w:line="240" w:lineRule="auto"/>
      <w:ind w:left="2880"/>
      <w:textAlignment w:val="baseline"/>
    </w:pPr>
    <w:rPr>
      <w:rFonts w:ascii="Times New Roman" w:eastAsia="Times New Roman" w:hAnsi="Times New Roman" w:cs="Arial"/>
      <w:sz w:val="24"/>
      <w:szCs w:val="24"/>
    </w:rPr>
  </w:style>
  <w:style w:type="paragraph" w:styleId="EnvelopeReturn">
    <w:name w:val="envelope return"/>
    <w:basedOn w:val="Normal"/>
    <w:uiPriority w:val="18"/>
    <w:qFormat/>
    <w:rsid w:val="00E607BB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z w:val="20"/>
      <w:szCs w:val="24"/>
    </w:rPr>
  </w:style>
  <w:style w:type="character" w:styleId="PageNumber">
    <w:name w:val="page number"/>
    <w:basedOn w:val="DefaultParagraphFont"/>
    <w:uiPriority w:val="18"/>
    <w:qFormat/>
    <w:rsid w:val="00E607BB"/>
  </w:style>
  <w:style w:type="paragraph" w:styleId="ListBullet">
    <w:name w:val="List Bullet"/>
    <w:basedOn w:val="Normal"/>
    <w:uiPriority w:val="99"/>
    <w:semiHidden/>
    <w:unhideWhenUsed/>
    <w:qFormat/>
    <w:rsid w:val="00E607BB"/>
    <w:pPr>
      <w:widowControl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qFormat/>
    <w:rsid w:val="00E607BB"/>
    <w:pPr>
      <w:widowControl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qFormat/>
    <w:rsid w:val="00E607BB"/>
    <w:pPr>
      <w:widowControl/>
      <w:numPr>
        <w:numId w:val="1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qFormat/>
    <w:rsid w:val="00E607BB"/>
    <w:pPr>
      <w:widowControl/>
      <w:numPr>
        <w:numId w:val="1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qFormat/>
    <w:rsid w:val="00E607BB"/>
    <w:pPr>
      <w:widowControl/>
      <w:numPr>
        <w:numId w:val="2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18"/>
    <w:qFormat/>
    <w:rsid w:val="00E607BB"/>
    <w:pPr>
      <w:widowControl/>
      <w:tabs>
        <w:tab w:val="left" w:leader="underscore" w:pos="9360"/>
      </w:tabs>
      <w:overflowPunct w:val="0"/>
      <w:autoSpaceDE w:val="0"/>
      <w:autoSpaceDN w:val="0"/>
      <w:adjustRightInd w:val="0"/>
      <w:spacing w:after="0" w:line="240" w:lineRule="auto"/>
      <w:ind w:left="43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18"/>
    <w:rsid w:val="00E607BB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18"/>
    <w:qFormat/>
    <w:rsid w:val="00E607BB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18"/>
    <w:rsid w:val="00E607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F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2019-12-02T07:09:00Z</dcterms:created>
  <dcterms:modified xsi:type="dcterms:W3CDTF">2019-12-02T07:09:00Z</dcterms:modified>
</cp:coreProperties>
</file>