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2379B" w14:textId="484CA9F9" w:rsidR="00531428" w:rsidRPr="00D17DE9" w:rsidRDefault="00D17DE9" w:rsidP="00D17DE9">
      <w:pPr>
        <w:jc w:val="center"/>
        <w:rPr>
          <w:rFonts w:ascii="Times New Roman" w:hAnsi="Times New Roman" w:cs="Times New Roman"/>
          <w:b/>
          <w:bCs/>
          <w:sz w:val="20"/>
          <w:szCs w:val="20"/>
        </w:rPr>
      </w:pPr>
      <w:r w:rsidRPr="00D17DE9">
        <w:rPr>
          <w:rFonts w:ascii="Times New Roman" w:hAnsi="Times New Roman" w:cs="Times New Roman"/>
          <w:b/>
          <w:bCs/>
          <w:sz w:val="20"/>
          <w:szCs w:val="20"/>
        </w:rPr>
        <w:t>UNITED STATES DISTRICT COURT</w:t>
      </w:r>
    </w:p>
    <w:p w14:paraId="402181A9" w14:textId="374D7B7E" w:rsidR="00D17DE9" w:rsidRPr="00D17DE9" w:rsidRDefault="00D17DE9" w:rsidP="00D17DE9">
      <w:pPr>
        <w:jc w:val="center"/>
        <w:rPr>
          <w:rFonts w:ascii="Times New Roman" w:hAnsi="Times New Roman" w:cs="Times New Roman"/>
          <w:b/>
          <w:bCs/>
          <w:sz w:val="20"/>
          <w:szCs w:val="20"/>
        </w:rPr>
      </w:pPr>
      <w:r w:rsidRPr="00D17DE9">
        <w:rPr>
          <w:rFonts w:ascii="Times New Roman" w:hAnsi="Times New Roman" w:cs="Times New Roman"/>
          <w:b/>
          <w:bCs/>
          <w:sz w:val="20"/>
          <w:szCs w:val="20"/>
        </w:rPr>
        <w:t>DISTRICT OF COLORADO</w:t>
      </w:r>
    </w:p>
    <w:p w14:paraId="32876631" w14:textId="76426FD0" w:rsidR="00D17DE9" w:rsidRDefault="00D17DE9" w:rsidP="00D17DE9">
      <w:pPr>
        <w:rPr>
          <w:rFonts w:ascii="Times New Roman" w:hAnsi="Times New Roman" w:cs="Times New Roman"/>
          <w:sz w:val="20"/>
          <w:szCs w:val="20"/>
        </w:rPr>
      </w:pPr>
      <w:r>
        <w:rPr>
          <w:rFonts w:ascii="Times New Roman" w:hAnsi="Times New Roman" w:cs="Times New Roman"/>
          <w:sz w:val="20"/>
          <w:szCs w:val="20"/>
        </w:rPr>
        <w:t>(C.R.C.P. No. 26.  Rev 12/2022)</w:t>
      </w:r>
    </w:p>
    <w:p w14:paraId="6DC86EE1" w14:textId="3D52925E" w:rsidR="00D17DE9" w:rsidRDefault="00D17DE9" w:rsidP="00D17DE9">
      <w:pPr>
        <w:rPr>
          <w:rFonts w:ascii="Times New Roman" w:hAnsi="Times New Roman" w:cs="Times New Roman"/>
          <w:sz w:val="20"/>
          <w:szCs w:val="20"/>
        </w:rPr>
      </w:pPr>
    </w:p>
    <w:p w14:paraId="23C5F7E4" w14:textId="4F13E27D" w:rsidR="00D17DE9" w:rsidRDefault="00D17DE9" w:rsidP="00D17DE9">
      <w:pPr>
        <w:pBdr>
          <w:bottom w:val="single" w:sz="12" w:space="1" w:color="auto"/>
        </w:pBdr>
        <w:rPr>
          <w:rFonts w:ascii="Times New Roman" w:hAnsi="Times New Roman" w:cs="Times New Roman"/>
          <w:sz w:val="20"/>
          <w:szCs w:val="20"/>
        </w:rPr>
      </w:pPr>
      <w:r>
        <w:rPr>
          <w:rFonts w:ascii="Times New Roman" w:hAnsi="Times New Roman" w:cs="Times New Roman"/>
          <w:sz w:val="20"/>
          <w:szCs w:val="20"/>
        </w:rPr>
        <w:t>Case No. ______________________________</w:t>
      </w:r>
    </w:p>
    <w:p w14:paraId="48E4C2CE" w14:textId="77777777" w:rsidR="00D17DE9" w:rsidRDefault="00D17DE9" w:rsidP="00D17DE9">
      <w:pPr>
        <w:pBdr>
          <w:bottom w:val="single" w:sz="12" w:space="1" w:color="auto"/>
        </w:pBdr>
        <w:rPr>
          <w:rFonts w:ascii="Times New Roman" w:hAnsi="Times New Roman" w:cs="Times New Roman"/>
          <w:sz w:val="20"/>
          <w:szCs w:val="20"/>
        </w:rPr>
      </w:pPr>
    </w:p>
    <w:p w14:paraId="1BB6CE45" w14:textId="77777777" w:rsidR="00D17DE9" w:rsidRDefault="00D17DE9" w:rsidP="00D17DE9">
      <w:pPr>
        <w:rPr>
          <w:rFonts w:ascii="Times New Roman" w:hAnsi="Times New Roman" w:cs="Times New Roman"/>
          <w:sz w:val="20"/>
          <w:szCs w:val="20"/>
        </w:rPr>
      </w:pPr>
    </w:p>
    <w:p w14:paraId="5794CDBF" w14:textId="22F34510" w:rsidR="00D17DE9" w:rsidRPr="00D17DE9" w:rsidRDefault="00D17DE9" w:rsidP="00D17DE9">
      <w:pPr>
        <w:jc w:val="center"/>
        <w:rPr>
          <w:rFonts w:ascii="Times New Roman" w:hAnsi="Times New Roman" w:cs="Times New Roman"/>
          <w:b/>
          <w:bCs/>
          <w:sz w:val="20"/>
          <w:szCs w:val="20"/>
        </w:rPr>
      </w:pPr>
      <w:r w:rsidRPr="00D17DE9">
        <w:rPr>
          <w:rFonts w:ascii="Times New Roman" w:hAnsi="Times New Roman" w:cs="Times New Roman"/>
          <w:b/>
          <w:bCs/>
          <w:sz w:val="20"/>
          <w:szCs w:val="20"/>
        </w:rPr>
        <w:t>WRIT OF CONTINUING GARNISHMENT</w:t>
      </w:r>
    </w:p>
    <w:p w14:paraId="69AD4A0E" w14:textId="37FEF3B9" w:rsidR="00D17DE9" w:rsidRDefault="00D17DE9" w:rsidP="00D17DE9">
      <w:pPr>
        <w:pBdr>
          <w:bottom w:val="single" w:sz="12" w:space="1" w:color="auto"/>
        </w:pBdr>
        <w:jc w:val="center"/>
        <w:rPr>
          <w:rFonts w:ascii="Times New Roman" w:hAnsi="Times New Roman" w:cs="Times New Roman"/>
          <w:sz w:val="20"/>
          <w:szCs w:val="20"/>
        </w:rPr>
      </w:pPr>
    </w:p>
    <w:p w14:paraId="370BE165" w14:textId="0B123A2C" w:rsidR="00D17DE9" w:rsidRDefault="00D17DE9" w:rsidP="00D17DE9">
      <w:pPr>
        <w:rPr>
          <w:rFonts w:ascii="Times New Roman" w:hAnsi="Times New Roman" w:cs="Times New Roman"/>
          <w:sz w:val="20"/>
          <w:szCs w:val="20"/>
        </w:rPr>
      </w:pPr>
    </w:p>
    <w:p w14:paraId="554E5B96" w14:textId="3A1C6CC6" w:rsidR="00D17DE9" w:rsidRDefault="00D17DE9" w:rsidP="00D17DE9">
      <w:pPr>
        <w:rPr>
          <w:rFonts w:ascii="Times New Roman" w:hAnsi="Times New Roman" w:cs="Times New Roman"/>
          <w:sz w:val="20"/>
          <w:szCs w:val="20"/>
        </w:rPr>
      </w:pPr>
    </w:p>
    <w:p w14:paraId="6F85B541" w14:textId="44411F9B" w:rsidR="00D17DE9" w:rsidRDefault="00D17DE9" w:rsidP="00D17DE9">
      <w:pPr>
        <w:rPr>
          <w:rFonts w:ascii="Times New Roman" w:hAnsi="Times New Roman" w:cs="Times New Roman"/>
          <w:sz w:val="20"/>
          <w:szCs w:val="20"/>
        </w:rPr>
      </w:pPr>
      <w:r>
        <w:rPr>
          <w:rFonts w:ascii="Times New Roman" w:hAnsi="Times New Roman" w:cs="Times New Roman"/>
          <w:sz w:val="20"/>
          <w:szCs w:val="20"/>
        </w:rPr>
        <w:t>___________________________________</w:t>
      </w:r>
    </w:p>
    <w:p w14:paraId="11664385" w14:textId="1B7AA88E" w:rsidR="00D17DE9" w:rsidRDefault="00D17DE9" w:rsidP="00D17DE9">
      <w:pPr>
        <w:rPr>
          <w:rFonts w:ascii="Times New Roman" w:hAnsi="Times New Roman" w:cs="Times New Roman"/>
          <w:sz w:val="20"/>
          <w:szCs w:val="20"/>
        </w:rPr>
      </w:pPr>
      <w:r>
        <w:rPr>
          <w:rFonts w:ascii="Times New Roman" w:hAnsi="Times New Roman" w:cs="Times New Roman"/>
          <w:sz w:val="20"/>
          <w:szCs w:val="20"/>
        </w:rPr>
        <w:t>Plaintiff(s)</w:t>
      </w:r>
    </w:p>
    <w:p w14:paraId="4BA103D0" w14:textId="7B1C0D30" w:rsidR="00D17DE9" w:rsidRDefault="00D17DE9" w:rsidP="00D17DE9">
      <w:pPr>
        <w:rPr>
          <w:rFonts w:ascii="Times New Roman" w:hAnsi="Times New Roman" w:cs="Times New Roman"/>
          <w:sz w:val="20"/>
          <w:szCs w:val="20"/>
        </w:rPr>
      </w:pPr>
    </w:p>
    <w:p w14:paraId="7E32E757" w14:textId="286453B6" w:rsidR="00D17DE9" w:rsidRDefault="00D17DE9" w:rsidP="00D17DE9">
      <w:pPr>
        <w:rPr>
          <w:rFonts w:ascii="Times New Roman" w:hAnsi="Times New Roman" w:cs="Times New Roman"/>
          <w:sz w:val="20"/>
          <w:szCs w:val="20"/>
        </w:rPr>
      </w:pPr>
      <w:r>
        <w:rPr>
          <w:rFonts w:ascii="Times New Roman" w:hAnsi="Times New Roman" w:cs="Times New Roman"/>
          <w:sz w:val="20"/>
          <w:szCs w:val="20"/>
        </w:rPr>
        <w:t>vs.</w:t>
      </w:r>
    </w:p>
    <w:p w14:paraId="2BEC410A" w14:textId="2187E0E5" w:rsidR="00D17DE9" w:rsidRDefault="00D17DE9" w:rsidP="00D17DE9">
      <w:pPr>
        <w:rPr>
          <w:rFonts w:ascii="Times New Roman" w:hAnsi="Times New Roman" w:cs="Times New Roman"/>
          <w:sz w:val="20"/>
          <w:szCs w:val="20"/>
        </w:rPr>
      </w:pPr>
    </w:p>
    <w:p w14:paraId="232FCC16" w14:textId="77777777" w:rsidR="00D17DE9" w:rsidRDefault="00D17DE9" w:rsidP="00D17DE9">
      <w:pPr>
        <w:rPr>
          <w:rFonts w:ascii="Times New Roman" w:hAnsi="Times New Roman" w:cs="Times New Roman"/>
          <w:sz w:val="20"/>
          <w:szCs w:val="20"/>
        </w:rPr>
      </w:pPr>
      <w:r>
        <w:rPr>
          <w:rFonts w:ascii="Times New Roman" w:hAnsi="Times New Roman" w:cs="Times New Roman"/>
          <w:sz w:val="20"/>
          <w:szCs w:val="20"/>
        </w:rPr>
        <w:t>___________________________________</w:t>
      </w:r>
    </w:p>
    <w:p w14:paraId="7BB523DB" w14:textId="7E263D06" w:rsidR="00D17DE9" w:rsidRDefault="00D17DE9" w:rsidP="00D17DE9">
      <w:pPr>
        <w:pBdr>
          <w:bottom w:val="single" w:sz="12" w:space="1" w:color="auto"/>
        </w:pBdr>
        <w:rPr>
          <w:rFonts w:ascii="Times New Roman" w:hAnsi="Times New Roman" w:cs="Times New Roman"/>
          <w:sz w:val="20"/>
          <w:szCs w:val="20"/>
        </w:rPr>
      </w:pPr>
      <w:r>
        <w:rPr>
          <w:rFonts w:ascii="Times New Roman" w:hAnsi="Times New Roman" w:cs="Times New Roman"/>
          <w:sz w:val="20"/>
          <w:szCs w:val="20"/>
        </w:rPr>
        <w:t>Defendant(s)</w:t>
      </w:r>
    </w:p>
    <w:p w14:paraId="1C000F03" w14:textId="77777777" w:rsidR="00D17DE9" w:rsidRDefault="00D17DE9" w:rsidP="00D17DE9">
      <w:pPr>
        <w:pBdr>
          <w:bottom w:val="single" w:sz="12" w:space="1" w:color="auto"/>
        </w:pBdr>
        <w:rPr>
          <w:rFonts w:ascii="Times New Roman" w:hAnsi="Times New Roman" w:cs="Times New Roman"/>
          <w:sz w:val="20"/>
          <w:szCs w:val="20"/>
        </w:rPr>
      </w:pPr>
    </w:p>
    <w:p w14:paraId="33ECA34C" w14:textId="7C215966" w:rsidR="008D25F6" w:rsidRDefault="008D25F6" w:rsidP="008D25F6">
      <w:pPr>
        <w:jc w:val="center"/>
        <w:rPr>
          <w:rFonts w:ascii="Times New Roman" w:hAnsi="Times New Roman" w:cs="Times New Roman"/>
          <w:sz w:val="20"/>
          <w:szCs w:val="20"/>
        </w:rPr>
      </w:pPr>
      <w:r>
        <w:rPr>
          <w:rFonts w:ascii="Times New Roman" w:hAnsi="Times New Roman" w:cs="Times New Roman"/>
          <w:sz w:val="20"/>
          <w:szCs w:val="20"/>
        </w:rPr>
        <w:t>STATEMENT OF JUDGMENT CREDITOR</w:t>
      </w:r>
    </w:p>
    <w:p w14:paraId="2075E83A" w14:textId="77777777" w:rsidR="008D25F6" w:rsidRDefault="008D25F6" w:rsidP="008D25F6">
      <w:pPr>
        <w:jc w:val="center"/>
        <w:rPr>
          <w:rFonts w:ascii="Times New Roman" w:hAnsi="Times New Roman" w:cs="Times New Roman"/>
          <w:sz w:val="20"/>
          <w:szCs w:val="20"/>
        </w:rPr>
      </w:pPr>
    </w:p>
    <w:p w14:paraId="74CB76DF" w14:textId="280A730E" w:rsidR="00D17DE9" w:rsidRDefault="00D17DE9" w:rsidP="00D17DE9">
      <w:pPr>
        <w:rPr>
          <w:rFonts w:ascii="Times New Roman" w:hAnsi="Times New Roman" w:cs="Times New Roman"/>
          <w:sz w:val="20"/>
          <w:szCs w:val="20"/>
        </w:rPr>
      </w:pPr>
      <w:r>
        <w:rPr>
          <w:rFonts w:ascii="Times New Roman" w:hAnsi="Times New Roman" w:cs="Times New Roman"/>
          <w:sz w:val="20"/>
          <w:szCs w:val="20"/>
        </w:rPr>
        <w:t>Judgment Debtor’s name, last known address, other identifying information:  _____________________________________________</w:t>
      </w:r>
    </w:p>
    <w:p w14:paraId="76344C4F" w14:textId="178F3099" w:rsidR="00D17DE9" w:rsidRDefault="00D17DE9" w:rsidP="00D17DE9">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14:paraId="511080B9" w14:textId="26FF64CC" w:rsidR="00D17DE9" w:rsidRDefault="00D17DE9" w:rsidP="00D17DE9">
      <w:pPr>
        <w:rPr>
          <w:rFonts w:ascii="Times New Roman" w:hAnsi="Times New Roman" w:cs="Times New Roman"/>
          <w:sz w:val="20"/>
          <w:szCs w:val="20"/>
        </w:rPr>
      </w:pPr>
    </w:p>
    <w:p w14:paraId="5A39E316" w14:textId="1F49BBB8" w:rsidR="00EA4C94" w:rsidRPr="00BD7B21" w:rsidRDefault="008D25F6" w:rsidP="00BD7B21">
      <w:pPr>
        <w:rPr>
          <w:rFonts w:ascii="Times New Roman" w:hAnsi="Times New Roman" w:cs="Times New Roman"/>
          <w:sz w:val="20"/>
          <w:szCs w:val="20"/>
        </w:rPr>
      </w:pPr>
      <w:r w:rsidRPr="00BD7B21">
        <w:rPr>
          <w:rFonts w:ascii="Times New Roman" w:hAnsi="Times New Roman" w:cs="Times New Roman"/>
          <w:sz w:val="20"/>
          <w:szCs w:val="20"/>
        </w:rPr>
        <w:t>Date suit commenced</w:t>
      </w:r>
      <w:r w:rsidR="00EA4C94" w:rsidRPr="00BD7B21">
        <w:rPr>
          <w:rFonts w:ascii="Times New Roman" w:hAnsi="Times New Roman" w:cs="Times New Roman"/>
          <w:sz w:val="20"/>
          <w:szCs w:val="20"/>
        </w:rPr>
        <w:t>:</w:t>
      </w:r>
      <w:r w:rsidR="00EA4C94" w:rsidRPr="00BD7B21">
        <w:rPr>
          <w:rFonts w:ascii="Times New Roman" w:hAnsi="Times New Roman" w:cs="Times New Roman"/>
          <w:sz w:val="20"/>
          <w:szCs w:val="20"/>
        </w:rPr>
        <w:tab/>
      </w:r>
      <w:r w:rsidR="00EA4C94" w:rsidRPr="00BD7B21">
        <w:rPr>
          <w:rFonts w:ascii="Times New Roman" w:hAnsi="Times New Roman" w:cs="Times New Roman"/>
          <w:sz w:val="20"/>
          <w:szCs w:val="20"/>
        </w:rPr>
        <w:tab/>
      </w:r>
      <w:r w:rsidR="00EA4C94" w:rsidRPr="00BD7B21">
        <w:rPr>
          <w:rFonts w:ascii="Times New Roman" w:hAnsi="Times New Roman" w:cs="Times New Roman"/>
          <w:sz w:val="20"/>
          <w:szCs w:val="20"/>
        </w:rPr>
        <w:tab/>
      </w:r>
      <w:r w:rsidR="00EA4C94" w:rsidRPr="00BD7B21">
        <w:rPr>
          <w:rFonts w:ascii="Times New Roman" w:hAnsi="Times New Roman" w:cs="Times New Roman"/>
          <w:sz w:val="20"/>
          <w:szCs w:val="20"/>
        </w:rPr>
        <w:tab/>
      </w:r>
      <w:r w:rsidR="00EA4C94" w:rsidRPr="00BD7B21">
        <w:rPr>
          <w:rFonts w:ascii="Times New Roman" w:hAnsi="Times New Roman" w:cs="Times New Roman"/>
          <w:sz w:val="20"/>
          <w:szCs w:val="20"/>
        </w:rPr>
        <w:tab/>
      </w:r>
      <w:r w:rsidR="00BD7B21" w:rsidRPr="00BD7B21">
        <w:rPr>
          <w:rFonts w:ascii="Times New Roman" w:hAnsi="Times New Roman" w:cs="Times New Roman"/>
          <w:sz w:val="20"/>
          <w:szCs w:val="20"/>
        </w:rPr>
        <w:tab/>
      </w:r>
      <w:r w:rsidR="00BD7B21" w:rsidRPr="00BD7B21">
        <w:rPr>
          <w:rFonts w:ascii="Times New Roman" w:hAnsi="Times New Roman" w:cs="Times New Roman"/>
          <w:sz w:val="20"/>
          <w:szCs w:val="20"/>
        </w:rPr>
        <w:tab/>
      </w:r>
      <w:r w:rsidR="00BD7B21" w:rsidRPr="00BD7B21">
        <w:rPr>
          <w:rFonts w:ascii="Times New Roman" w:hAnsi="Times New Roman" w:cs="Times New Roman"/>
          <w:sz w:val="20"/>
          <w:szCs w:val="20"/>
        </w:rPr>
        <w:tab/>
      </w:r>
      <w:r w:rsidR="00EA4C94" w:rsidRPr="00BD7B21">
        <w:rPr>
          <w:rFonts w:ascii="Times New Roman" w:hAnsi="Times New Roman" w:cs="Times New Roman"/>
          <w:sz w:val="20"/>
          <w:szCs w:val="20"/>
        </w:rPr>
        <w:t>Date judgment entered:  ________________</w:t>
      </w:r>
    </w:p>
    <w:p w14:paraId="45E46D63" w14:textId="77777777" w:rsidR="00BD7B21" w:rsidRDefault="00EA4C94" w:rsidP="00BD7B21">
      <w:pPr>
        <w:pStyle w:val="ListParagraph"/>
        <w:numPr>
          <w:ilvl w:val="0"/>
          <w:numId w:val="4"/>
        </w:numPr>
        <w:rPr>
          <w:rFonts w:ascii="Times New Roman" w:hAnsi="Times New Roman" w:cs="Times New Roman"/>
          <w:sz w:val="16"/>
          <w:szCs w:val="16"/>
        </w:rPr>
      </w:pPr>
      <w:r w:rsidRPr="00EA4C94">
        <w:rPr>
          <w:rFonts w:ascii="Times New Roman" w:hAnsi="Times New Roman" w:cs="Times New Roman"/>
          <w:i/>
          <w:iCs/>
          <w:sz w:val="16"/>
          <w:szCs w:val="16"/>
        </w:rPr>
        <w:t>Prior</w:t>
      </w:r>
      <w:r w:rsidRPr="00EA4C94">
        <w:rPr>
          <w:rFonts w:ascii="Times New Roman" w:hAnsi="Times New Roman" w:cs="Times New Roman"/>
          <w:sz w:val="16"/>
          <w:szCs w:val="16"/>
        </w:rPr>
        <w:t xml:space="preserve"> to May 1, 1991</w:t>
      </w:r>
    </w:p>
    <w:p w14:paraId="25A1882A" w14:textId="4E9C3A0F" w:rsidR="008D25F6" w:rsidRDefault="00EA4C94" w:rsidP="00BD7B21">
      <w:pPr>
        <w:pStyle w:val="ListParagraph"/>
        <w:numPr>
          <w:ilvl w:val="0"/>
          <w:numId w:val="4"/>
        </w:numPr>
        <w:rPr>
          <w:rFonts w:ascii="Times New Roman" w:hAnsi="Times New Roman" w:cs="Times New Roman"/>
          <w:sz w:val="16"/>
          <w:szCs w:val="16"/>
        </w:rPr>
      </w:pPr>
      <w:r w:rsidRPr="00BD7B21">
        <w:rPr>
          <w:rFonts w:ascii="Times New Roman" w:hAnsi="Times New Roman" w:cs="Times New Roman"/>
          <w:i/>
          <w:iCs/>
          <w:sz w:val="16"/>
          <w:szCs w:val="16"/>
        </w:rPr>
        <w:t>On or after</w:t>
      </w:r>
      <w:r w:rsidRPr="00BD7B21">
        <w:rPr>
          <w:rFonts w:ascii="Times New Roman" w:hAnsi="Times New Roman" w:cs="Times New Roman"/>
          <w:sz w:val="16"/>
          <w:szCs w:val="16"/>
        </w:rPr>
        <w:t xml:space="preserve"> May 1, 1991</w:t>
      </w:r>
    </w:p>
    <w:p w14:paraId="5A6C3182" w14:textId="77777777" w:rsidR="00BD7B21" w:rsidRPr="00BD7B21" w:rsidRDefault="00BD7B21" w:rsidP="00BD7B21">
      <w:pPr>
        <w:pStyle w:val="ListParagraph"/>
        <w:rPr>
          <w:rFonts w:ascii="Times New Roman" w:hAnsi="Times New Roman" w:cs="Times New Roman"/>
          <w:sz w:val="16"/>
          <w:szCs w:val="16"/>
        </w:rPr>
      </w:pPr>
    </w:p>
    <w:p w14:paraId="33284423" w14:textId="67453FE3" w:rsidR="00D17DE9" w:rsidRDefault="00D17DE9" w:rsidP="00D17DE9">
      <w:pPr>
        <w:pStyle w:val="ListParagraph"/>
        <w:numPr>
          <w:ilvl w:val="0"/>
          <w:numId w:val="3"/>
        </w:numPr>
        <w:ind w:left="360"/>
        <w:rPr>
          <w:rFonts w:ascii="Times New Roman" w:hAnsi="Times New Roman" w:cs="Times New Roman"/>
          <w:sz w:val="20"/>
          <w:szCs w:val="20"/>
        </w:rPr>
      </w:pPr>
      <w:r w:rsidRPr="00D17DE9">
        <w:rPr>
          <w:rFonts w:ascii="Times New Roman" w:hAnsi="Times New Roman" w:cs="Times New Roman"/>
          <w:sz w:val="20"/>
          <w:szCs w:val="20"/>
        </w:rPr>
        <w:t>Original amount of judgment</w:t>
      </w:r>
      <w:r w:rsidR="00C67B9D">
        <w:rPr>
          <w:rFonts w:ascii="Times New Roman" w:hAnsi="Times New Roman" w:cs="Times New Roman"/>
          <w:sz w:val="20"/>
          <w:szCs w:val="20"/>
        </w:rPr>
        <w:tab/>
      </w:r>
      <w:r w:rsidR="00C67B9D">
        <w:rPr>
          <w:rFonts w:ascii="Times New Roman" w:hAnsi="Times New Roman" w:cs="Times New Roman"/>
          <w:sz w:val="20"/>
          <w:szCs w:val="20"/>
        </w:rPr>
        <w:tab/>
      </w:r>
      <w:r w:rsidR="00C67B9D">
        <w:rPr>
          <w:rFonts w:ascii="Times New Roman" w:hAnsi="Times New Roman" w:cs="Times New Roman"/>
          <w:sz w:val="20"/>
          <w:szCs w:val="20"/>
        </w:rPr>
        <w:tab/>
      </w:r>
      <w:r w:rsidR="00C67B9D">
        <w:rPr>
          <w:rFonts w:ascii="Times New Roman" w:hAnsi="Times New Roman" w:cs="Times New Roman"/>
          <w:sz w:val="20"/>
          <w:szCs w:val="20"/>
        </w:rPr>
        <w:tab/>
      </w:r>
      <w:r w:rsidR="00C67B9D">
        <w:rPr>
          <w:rFonts w:ascii="Times New Roman" w:hAnsi="Times New Roman" w:cs="Times New Roman"/>
          <w:sz w:val="20"/>
          <w:szCs w:val="20"/>
        </w:rPr>
        <w:tab/>
      </w:r>
      <w:r w:rsidR="00C67B9D">
        <w:rPr>
          <w:rFonts w:ascii="Times New Roman" w:hAnsi="Times New Roman" w:cs="Times New Roman"/>
          <w:sz w:val="20"/>
          <w:szCs w:val="20"/>
        </w:rPr>
        <w:tab/>
      </w:r>
      <w:r w:rsidR="00C67B9D">
        <w:rPr>
          <w:rFonts w:ascii="Times New Roman" w:hAnsi="Times New Roman" w:cs="Times New Roman"/>
          <w:sz w:val="20"/>
          <w:szCs w:val="20"/>
        </w:rPr>
        <w:tab/>
      </w:r>
      <w:r w:rsidR="00BD7B21">
        <w:rPr>
          <w:rFonts w:ascii="Times New Roman" w:hAnsi="Times New Roman" w:cs="Times New Roman"/>
          <w:sz w:val="20"/>
          <w:szCs w:val="20"/>
        </w:rPr>
        <w:tab/>
      </w:r>
      <w:r w:rsidR="00C67B9D">
        <w:rPr>
          <w:rFonts w:ascii="Times New Roman" w:hAnsi="Times New Roman" w:cs="Times New Roman"/>
          <w:sz w:val="20"/>
          <w:szCs w:val="20"/>
        </w:rPr>
        <w:t>$ _____________________</w:t>
      </w:r>
    </w:p>
    <w:p w14:paraId="2A6B79CF" w14:textId="368851E3" w:rsidR="00D17DE9" w:rsidRDefault="00D17DE9" w:rsidP="00D17DE9">
      <w:pPr>
        <w:pStyle w:val="ListParagraph"/>
        <w:numPr>
          <w:ilvl w:val="0"/>
          <w:numId w:val="1"/>
        </w:numPr>
        <w:ind w:left="1080"/>
        <w:rPr>
          <w:rFonts w:ascii="Times New Roman" w:hAnsi="Times New Roman" w:cs="Times New Roman"/>
          <w:sz w:val="20"/>
          <w:szCs w:val="20"/>
        </w:rPr>
      </w:pPr>
      <w:r>
        <w:rPr>
          <w:rFonts w:ascii="Times New Roman" w:hAnsi="Times New Roman" w:cs="Times New Roman"/>
          <w:sz w:val="20"/>
          <w:szCs w:val="20"/>
        </w:rPr>
        <w:t xml:space="preserve">Effective </w:t>
      </w:r>
      <w:r w:rsidR="00610E26">
        <w:rPr>
          <w:rFonts w:ascii="Times New Roman" w:hAnsi="Times New Roman" w:cs="Times New Roman"/>
          <w:sz w:val="20"/>
          <w:szCs w:val="20"/>
        </w:rPr>
        <w:t>G</w:t>
      </w:r>
      <w:r>
        <w:rPr>
          <w:rFonts w:ascii="Times New Roman" w:hAnsi="Times New Roman" w:cs="Times New Roman"/>
          <w:sz w:val="20"/>
          <w:szCs w:val="20"/>
        </w:rPr>
        <w:t xml:space="preserve">arnishment </w:t>
      </w:r>
      <w:r w:rsidR="00610E26">
        <w:rPr>
          <w:rFonts w:ascii="Times New Roman" w:hAnsi="Times New Roman" w:cs="Times New Roman"/>
          <w:sz w:val="20"/>
          <w:szCs w:val="20"/>
        </w:rPr>
        <w:t>P</w:t>
      </w:r>
      <w:r>
        <w:rPr>
          <w:rFonts w:ascii="Times New Roman" w:hAnsi="Times New Roman" w:cs="Times New Roman"/>
          <w:sz w:val="20"/>
          <w:szCs w:val="20"/>
        </w:rPr>
        <w:t>eriod</w:t>
      </w:r>
    </w:p>
    <w:p w14:paraId="5747BF6A" w14:textId="77777777" w:rsidR="00C67B9D" w:rsidRDefault="00D17DE9" w:rsidP="00C67B9D">
      <w:pPr>
        <w:pStyle w:val="ListParagraph"/>
        <w:numPr>
          <w:ilvl w:val="0"/>
          <w:numId w:val="2"/>
        </w:numPr>
        <w:ind w:left="1800"/>
        <w:rPr>
          <w:rFonts w:ascii="Times New Roman" w:hAnsi="Times New Roman" w:cs="Times New Roman"/>
          <w:sz w:val="20"/>
          <w:szCs w:val="20"/>
        </w:rPr>
      </w:pPr>
      <w:r>
        <w:rPr>
          <w:rFonts w:ascii="Times New Roman" w:hAnsi="Times New Roman" w:cs="Times New Roman"/>
          <w:sz w:val="20"/>
          <w:szCs w:val="20"/>
        </w:rPr>
        <w:t xml:space="preserve">90 days for judgments entered </w:t>
      </w:r>
      <w:r w:rsidRPr="00D17DE9">
        <w:rPr>
          <w:rFonts w:ascii="Times New Roman" w:hAnsi="Times New Roman" w:cs="Times New Roman"/>
          <w:i/>
          <w:iCs/>
          <w:sz w:val="20"/>
          <w:szCs w:val="20"/>
        </w:rPr>
        <w:t>prior</w:t>
      </w:r>
      <w:r>
        <w:rPr>
          <w:rFonts w:ascii="Times New Roman" w:hAnsi="Times New Roman" w:cs="Times New Roman"/>
          <w:sz w:val="20"/>
          <w:szCs w:val="20"/>
        </w:rPr>
        <w:t xml:space="preserve"> to August 8, 2001</w:t>
      </w:r>
    </w:p>
    <w:p w14:paraId="550C196E" w14:textId="4F2EF3B1" w:rsidR="00D17DE9" w:rsidRPr="00C67B9D" w:rsidRDefault="00D17DE9" w:rsidP="00C67B9D">
      <w:pPr>
        <w:pStyle w:val="ListParagraph"/>
        <w:numPr>
          <w:ilvl w:val="0"/>
          <w:numId w:val="2"/>
        </w:numPr>
        <w:ind w:left="1800"/>
        <w:rPr>
          <w:rFonts w:ascii="Times New Roman" w:hAnsi="Times New Roman" w:cs="Times New Roman"/>
          <w:sz w:val="20"/>
          <w:szCs w:val="20"/>
        </w:rPr>
      </w:pPr>
      <w:r w:rsidRPr="00C67B9D">
        <w:rPr>
          <w:rFonts w:ascii="Times New Roman" w:hAnsi="Times New Roman" w:cs="Times New Roman"/>
          <w:sz w:val="20"/>
          <w:szCs w:val="20"/>
        </w:rPr>
        <w:t xml:space="preserve">180 days for judgments entered </w:t>
      </w:r>
      <w:r w:rsidRPr="00C67B9D">
        <w:rPr>
          <w:rFonts w:ascii="Times New Roman" w:hAnsi="Times New Roman" w:cs="Times New Roman"/>
          <w:i/>
          <w:iCs/>
          <w:sz w:val="20"/>
          <w:szCs w:val="20"/>
        </w:rPr>
        <w:t>on or after</w:t>
      </w:r>
      <w:r w:rsidRPr="00C67B9D">
        <w:rPr>
          <w:rFonts w:ascii="Times New Roman" w:hAnsi="Times New Roman" w:cs="Times New Roman"/>
          <w:sz w:val="20"/>
          <w:szCs w:val="20"/>
        </w:rPr>
        <w:t xml:space="preserve"> August 8, 2001</w:t>
      </w:r>
    </w:p>
    <w:p w14:paraId="28198986" w14:textId="754D9DBB" w:rsidR="00D17DE9" w:rsidRDefault="00D17DE9" w:rsidP="00D17DE9">
      <w:pPr>
        <w:pStyle w:val="ListParagraph"/>
        <w:numPr>
          <w:ilvl w:val="0"/>
          <w:numId w:val="3"/>
        </w:numPr>
        <w:ind w:left="360"/>
        <w:rPr>
          <w:rFonts w:ascii="Times New Roman" w:hAnsi="Times New Roman" w:cs="Times New Roman"/>
          <w:sz w:val="20"/>
          <w:szCs w:val="20"/>
        </w:rPr>
      </w:pPr>
      <w:r>
        <w:rPr>
          <w:rFonts w:ascii="Times New Roman" w:hAnsi="Times New Roman" w:cs="Times New Roman"/>
          <w:sz w:val="20"/>
          <w:szCs w:val="20"/>
        </w:rPr>
        <w:t xml:space="preserve">ADD </w:t>
      </w:r>
      <w:r w:rsidR="00F32BE4">
        <w:rPr>
          <w:rFonts w:ascii="Times New Roman" w:hAnsi="Times New Roman" w:cs="Times New Roman"/>
          <w:sz w:val="20"/>
          <w:szCs w:val="20"/>
        </w:rPr>
        <w:t>i</w:t>
      </w:r>
      <w:r>
        <w:rPr>
          <w:rFonts w:ascii="Times New Roman" w:hAnsi="Times New Roman" w:cs="Times New Roman"/>
          <w:sz w:val="20"/>
          <w:szCs w:val="20"/>
        </w:rPr>
        <w:t>nterest due on judgment ( _____ % per annum )</w:t>
      </w:r>
      <w:r w:rsidR="00C67B9D">
        <w:rPr>
          <w:rFonts w:ascii="Times New Roman" w:hAnsi="Times New Roman" w:cs="Times New Roman"/>
          <w:sz w:val="20"/>
          <w:szCs w:val="20"/>
        </w:rPr>
        <w:tab/>
      </w:r>
      <w:r w:rsidR="00C67B9D">
        <w:rPr>
          <w:rFonts w:ascii="Times New Roman" w:hAnsi="Times New Roman" w:cs="Times New Roman"/>
          <w:sz w:val="20"/>
          <w:szCs w:val="20"/>
        </w:rPr>
        <w:tab/>
      </w:r>
      <w:r w:rsidR="00C67B9D">
        <w:rPr>
          <w:rFonts w:ascii="Times New Roman" w:hAnsi="Times New Roman" w:cs="Times New Roman"/>
          <w:sz w:val="20"/>
          <w:szCs w:val="20"/>
        </w:rPr>
        <w:tab/>
      </w:r>
      <w:r w:rsidR="00C67B9D">
        <w:rPr>
          <w:rFonts w:ascii="Times New Roman" w:hAnsi="Times New Roman" w:cs="Times New Roman"/>
          <w:sz w:val="20"/>
          <w:szCs w:val="20"/>
        </w:rPr>
        <w:tab/>
      </w:r>
      <w:r w:rsidR="00BD7B21" w:rsidRPr="00BD7B21">
        <w:rPr>
          <w:rFonts w:ascii="Times New Roman" w:hAnsi="Times New Roman" w:cs="Times New Roman"/>
          <w:b/>
          <w:bCs/>
          <w:sz w:val="28"/>
          <w:szCs w:val="28"/>
        </w:rPr>
        <w:t>+</w:t>
      </w:r>
      <w:r w:rsidR="00BD7B21">
        <w:rPr>
          <w:rFonts w:ascii="Times New Roman" w:hAnsi="Times New Roman" w:cs="Times New Roman"/>
          <w:sz w:val="20"/>
          <w:szCs w:val="20"/>
        </w:rPr>
        <w:tab/>
      </w:r>
      <w:r w:rsidR="00C67B9D">
        <w:rPr>
          <w:rFonts w:ascii="Times New Roman" w:hAnsi="Times New Roman" w:cs="Times New Roman"/>
          <w:sz w:val="20"/>
          <w:szCs w:val="20"/>
        </w:rPr>
        <w:t>$ _____________________</w:t>
      </w:r>
      <w:r w:rsidR="00C67B9D">
        <w:rPr>
          <w:rFonts w:ascii="Times New Roman" w:hAnsi="Times New Roman" w:cs="Times New Roman"/>
          <w:sz w:val="20"/>
          <w:szCs w:val="20"/>
        </w:rPr>
        <w:tab/>
      </w:r>
    </w:p>
    <w:p w14:paraId="3F688F6B" w14:textId="66E2E2E8" w:rsidR="00D17DE9" w:rsidRDefault="00D17DE9" w:rsidP="00D17DE9">
      <w:pPr>
        <w:pStyle w:val="ListParagraph"/>
        <w:numPr>
          <w:ilvl w:val="0"/>
          <w:numId w:val="3"/>
        </w:numPr>
        <w:ind w:left="360"/>
        <w:rPr>
          <w:rFonts w:ascii="Times New Roman" w:hAnsi="Times New Roman" w:cs="Times New Roman"/>
          <w:sz w:val="20"/>
          <w:szCs w:val="20"/>
        </w:rPr>
      </w:pPr>
      <w:r>
        <w:rPr>
          <w:rFonts w:ascii="Times New Roman" w:hAnsi="Times New Roman" w:cs="Times New Roman"/>
          <w:sz w:val="20"/>
          <w:szCs w:val="20"/>
        </w:rPr>
        <w:t xml:space="preserve">ADD </w:t>
      </w:r>
      <w:r w:rsidR="00F32BE4">
        <w:rPr>
          <w:rFonts w:ascii="Times New Roman" w:hAnsi="Times New Roman" w:cs="Times New Roman"/>
          <w:sz w:val="20"/>
          <w:szCs w:val="20"/>
        </w:rPr>
        <w:t>t</w:t>
      </w:r>
      <w:r>
        <w:rPr>
          <w:rFonts w:ascii="Times New Roman" w:hAnsi="Times New Roman" w:cs="Times New Roman"/>
          <w:sz w:val="20"/>
          <w:szCs w:val="20"/>
        </w:rPr>
        <w:t>axable costs, including estimated cost of service of this writ</w:t>
      </w:r>
      <w:r w:rsidR="00C67B9D">
        <w:rPr>
          <w:rFonts w:ascii="Times New Roman" w:hAnsi="Times New Roman" w:cs="Times New Roman"/>
          <w:sz w:val="20"/>
          <w:szCs w:val="20"/>
        </w:rPr>
        <w:tab/>
      </w:r>
      <w:r w:rsidR="00C67B9D">
        <w:rPr>
          <w:rFonts w:ascii="Times New Roman" w:hAnsi="Times New Roman" w:cs="Times New Roman"/>
          <w:sz w:val="20"/>
          <w:szCs w:val="20"/>
        </w:rPr>
        <w:tab/>
      </w:r>
      <w:r w:rsidR="00C67B9D">
        <w:rPr>
          <w:rFonts w:ascii="Times New Roman" w:hAnsi="Times New Roman" w:cs="Times New Roman"/>
          <w:sz w:val="20"/>
          <w:szCs w:val="20"/>
        </w:rPr>
        <w:tab/>
      </w:r>
      <w:r w:rsidR="00BD7B21" w:rsidRPr="00BD7B21">
        <w:rPr>
          <w:rFonts w:ascii="Times New Roman" w:hAnsi="Times New Roman" w:cs="Times New Roman"/>
          <w:b/>
          <w:bCs/>
          <w:sz w:val="28"/>
          <w:szCs w:val="28"/>
        </w:rPr>
        <w:t>+</w:t>
      </w:r>
      <w:r w:rsidR="00BD7B21">
        <w:rPr>
          <w:rFonts w:ascii="Times New Roman" w:hAnsi="Times New Roman" w:cs="Times New Roman"/>
          <w:sz w:val="20"/>
          <w:szCs w:val="20"/>
        </w:rPr>
        <w:tab/>
      </w:r>
      <w:r w:rsidR="00C67B9D">
        <w:rPr>
          <w:rFonts w:ascii="Times New Roman" w:hAnsi="Times New Roman" w:cs="Times New Roman"/>
          <w:sz w:val="20"/>
          <w:szCs w:val="20"/>
        </w:rPr>
        <w:t>$ _____________________</w:t>
      </w:r>
    </w:p>
    <w:p w14:paraId="3BB2B1C7" w14:textId="36F420D4" w:rsidR="00D17DE9" w:rsidRDefault="00D17DE9" w:rsidP="00D17DE9">
      <w:pPr>
        <w:pStyle w:val="ListParagraph"/>
        <w:numPr>
          <w:ilvl w:val="0"/>
          <w:numId w:val="3"/>
        </w:numPr>
        <w:ind w:left="360"/>
        <w:rPr>
          <w:rFonts w:ascii="Times New Roman" w:hAnsi="Times New Roman" w:cs="Times New Roman"/>
          <w:sz w:val="20"/>
          <w:szCs w:val="20"/>
        </w:rPr>
      </w:pPr>
      <w:r>
        <w:rPr>
          <w:rFonts w:ascii="Times New Roman" w:hAnsi="Times New Roman" w:cs="Times New Roman"/>
          <w:sz w:val="20"/>
          <w:szCs w:val="20"/>
        </w:rPr>
        <w:t>LESS any amount paid</w:t>
      </w:r>
      <w:r w:rsidR="00C67B9D">
        <w:rPr>
          <w:rFonts w:ascii="Times New Roman" w:hAnsi="Times New Roman" w:cs="Times New Roman"/>
          <w:sz w:val="20"/>
          <w:szCs w:val="20"/>
        </w:rPr>
        <w:tab/>
      </w:r>
      <w:r w:rsidR="00C67B9D">
        <w:rPr>
          <w:rFonts w:ascii="Times New Roman" w:hAnsi="Times New Roman" w:cs="Times New Roman"/>
          <w:sz w:val="20"/>
          <w:szCs w:val="20"/>
        </w:rPr>
        <w:tab/>
      </w:r>
      <w:r w:rsidR="00C67B9D">
        <w:rPr>
          <w:rFonts w:ascii="Times New Roman" w:hAnsi="Times New Roman" w:cs="Times New Roman"/>
          <w:sz w:val="20"/>
          <w:szCs w:val="20"/>
        </w:rPr>
        <w:tab/>
      </w:r>
      <w:r w:rsidR="00C67B9D">
        <w:rPr>
          <w:rFonts w:ascii="Times New Roman" w:hAnsi="Times New Roman" w:cs="Times New Roman"/>
          <w:sz w:val="20"/>
          <w:szCs w:val="20"/>
        </w:rPr>
        <w:tab/>
      </w:r>
      <w:r w:rsidR="00C67B9D">
        <w:rPr>
          <w:rFonts w:ascii="Times New Roman" w:hAnsi="Times New Roman" w:cs="Times New Roman"/>
          <w:sz w:val="20"/>
          <w:szCs w:val="20"/>
        </w:rPr>
        <w:tab/>
      </w:r>
      <w:r w:rsidR="00C67B9D">
        <w:rPr>
          <w:rFonts w:ascii="Times New Roman" w:hAnsi="Times New Roman" w:cs="Times New Roman"/>
          <w:sz w:val="20"/>
          <w:szCs w:val="20"/>
        </w:rPr>
        <w:tab/>
      </w:r>
      <w:r w:rsidR="00C67B9D">
        <w:rPr>
          <w:rFonts w:ascii="Times New Roman" w:hAnsi="Times New Roman" w:cs="Times New Roman"/>
          <w:sz w:val="20"/>
          <w:szCs w:val="20"/>
        </w:rPr>
        <w:tab/>
      </w:r>
      <w:r w:rsidR="00BD7B21">
        <w:rPr>
          <w:rFonts w:ascii="Times New Roman" w:hAnsi="Times New Roman" w:cs="Times New Roman"/>
          <w:sz w:val="20"/>
          <w:szCs w:val="20"/>
        </w:rPr>
        <w:t xml:space="preserve"> </w:t>
      </w:r>
      <w:r w:rsidR="00BD7B21" w:rsidRPr="00BD7B21">
        <w:rPr>
          <w:rFonts w:ascii="Times New Roman" w:hAnsi="Times New Roman" w:cs="Times New Roman"/>
          <w:b/>
          <w:bCs/>
          <w:sz w:val="28"/>
          <w:szCs w:val="28"/>
        </w:rPr>
        <w:t>-</w:t>
      </w:r>
      <w:r w:rsidR="00BD7B21">
        <w:rPr>
          <w:rFonts w:ascii="Times New Roman" w:hAnsi="Times New Roman" w:cs="Times New Roman"/>
          <w:sz w:val="20"/>
          <w:szCs w:val="20"/>
        </w:rPr>
        <w:tab/>
      </w:r>
      <w:r w:rsidR="00C67B9D">
        <w:rPr>
          <w:rFonts w:ascii="Times New Roman" w:hAnsi="Times New Roman" w:cs="Times New Roman"/>
          <w:sz w:val="20"/>
          <w:szCs w:val="20"/>
        </w:rPr>
        <w:t>$ _____________________</w:t>
      </w:r>
    </w:p>
    <w:p w14:paraId="755EB59F" w14:textId="1B7C2DF6" w:rsidR="00D17DE9" w:rsidRDefault="00D17DE9" w:rsidP="00D17DE9">
      <w:pPr>
        <w:rPr>
          <w:rFonts w:ascii="Times New Roman" w:hAnsi="Times New Roman" w:cs="Times New Roman"/>
          <w:sz w:val="20"/>
          <w:szCs w:val="20"/>
        </w:rPr>
      </w:pPr>
    </w:p>
    <w:p w14:paraId="1A069129" w14:textId="6B38141F" w:rsidR="00D17DE9" w:rsidRDefault="00E625EE" w:rsidP="00E625EE">
      <w:pPr>
        <w:rPr>
          <w:rFonts w:ascii="Times New Roman" w:hAnsi="Times New Roman" w:cs="Times New Roman"/>
          <w:sz w:val="20"/>
          <w:szCs w:val="20"/>
        </w:rPr>
      </w:pPr>
      <w:r>
        <w:rPr>
          <w:rFonts w:ascii="Times New Roman" w:hAnsi="Times New Roman" w:cs="Times New Roman"/>
          <w:b/>
          <w:bCs/>
          <w:sz w:val="20"/>
          <w:szCs w:val="20"/>
        </w:rPr>
        <w:t xml:space="preserve">5.    </w:t>
      </w:r>
      <w:r w:rsidR="00D17DE9" w:rsidRPr="00C67B9D">
        <w:rPr>
          <w:rFonts w:ascii="Times New Roman" w:hAnsi="Times New Roman" w:cs="Times New Roman"/>
          <w:b/>
          <w:bCs/>
          <w:sz w:val="20"/>
          <w:szCs w:val="20"/>
        </w:rPr>
        <w:t>TOTAL principal balance/amount due and owing</w:t>
      </w:r>
      <w:r w:rsidR="00C67B9D" w:rsidRPr="00C67B9D">
        <w:rPr>
          <w:rFonts w:ascii="Times New Roman" w:hAnsi="Times New Roman" w:cs="Times New Roman"/>
          <w:b/>
          <w:bCs/>
          <w:sz w:val="20"/>
          <w:szCs w:val="20"/>
        </w:rPr>
        <w:tab/>
      </w:r>
      <w:r w:rsidR="00C67B9D">
        <w:rPr>
          <w:rFonts w:ascii="Times New Roman" w:hAnsi="Times New Roman" w:cs="Times New Roman"/>
          <w:sz w:val="20"/>
          <w:szCs w:val="20"/>
        </w:rPr>
        <w:tab/>
      </w:r>
      <w:r w:rsidR="00C67B9D">
        <w:rPr>
          <w:rFonts w:ascii="Times New Roman" w:hAnsi="Times New Roman" w:cs="Times New Roman"/>
          <w:sz w:val="20"/>
          <w:szCs w:val="20"/>
        </w:rPr>
        <w:tab/>
      </w:r>
      <w:r w:rsidR="00C67B9D">
        <w:rPr>
          <w:rFonts w:ascii="Times New Roman" w:hAnsi="Times New Roman" w:cs="Times New Roman"/>
          <w:sz w:val="20"/>
          <w:szCs w:val="20"/>
        </w:rPr>
        <w:tab/>
      </w:r>
      <w:r w:rsidR="00BD7B21">
        <w:rPr>
          <w:rFonts w:ascii="Times New Roman" w:hAnsi="Times New Roman" w:cs="Times New Roman"/>
          <w:sz w:val="20"/>
          <w:szCs w:val="20"/>
        </w:rPr>
        <w:tab/>
      </w:r>
      <w:r w:rsidR="00C67B9D">
        <w:rPr>
          <w:rFonts w:ascii="Times New Roman" w:hAnsi="Times New Roman" w:cs="Times New Roman"/>
          <w:sz w:val="20"/>
          <w:szCs w:val="20"/>
        </w:rPr>
        <w:t>$ _____________________</w:t>
      </w:r>
    </w:p>
    <w:p w14:paraId="76C49B6D" w14:textId="6F8B9B6E" w:rsidR="00D17DE9" w:rsidRDefault="00D17DE9" w:rsidP="00D17DE9">
      <w:pPr>
        <w:rPr>
          <w:rFonts w:ascii="Times New Roman" w:hAnsi="Times New Roman" w:cs="Times New Roman"/>
          <w:sz w:val="20"/>
          <w:szCs w:val="20"/>
        </w:rPr>
      </w:pPr>
    </w:p>
    <w:p w14:paraId="59D6CE75" w14:textId="09523C4F" w:rsidR="00D17DE9" w:rsidRPr="00C67B9D" w:rsidRDefault="00A71867" w:rsidP="00D17DE9">
      <w:pPr>
        <w:rPr>
          <w:rFonts w:ascii="Times New Roman" w:hAnsi="Times New Roman" w:cs="Times New Roman"/>
          <w:b/>
          <w:bCs/>
          <w:sz w:val="20"/>
          <w:szCs w:val="20"/>
        </w:rPr>
      </w:pPr>
      <w:r w:rsidRPr="00C67B9D">
        <w:rPr>
          <w:rFonts w:ascii="Times New Roman" w:hAnsi="Times New Roman" w:cs="Times New Roman"/>
          <w:b/>
          <w:bCs/>
          <w:sz w:val="20"/>
          <w:szCs w:val="20"/>
        </w:rPr>
        <w:t>I affirm that I am authorized to act on behalf of the Judgment Creditor</w:t>
      </w:r>
      <w:r w:rsidR="00C67B9D">
        <w:rPr>
          <w:rFonts w:ascii="Times New Roman" w:hAnsi="Times New Roman" w:cs="Times New Roman"/>
          <w:b/>
          <w:bCs/>
          <w:sz w:val="20"/>
          <w:szCs w:val="20"/>
        </w:rPr>
        <w:t>.  T</w:t>
      </w:r>
      <w:r w:rsidRPr="00C67B9D">
        <w:rPr>
          <w:rFonts w:ascii="Times New Roman" w:hAnsi="Times New Roman" w:cs="Times New Roman"/>
          <w:b/>
          <w:bCs/>
          <w:sz w:val="20"/>
          <w:szCs w:val="20"/>
        </w:rPr>
        <w:t>his is a correct accounting</w:t>
      </w:r>
      <w:r w:rsidR="00C67B9D" w:rsidRPr="00C67B9D">
        <w:rPr>
          <w:rFonts w:ascii="Times New Roman" w:hAnsi="Times New Roman" w:cs="Times New Roman"/>
          <w:b/>
          <w:bCs/>
          <w:sz w:val="20"/>
          <w:szCs w:val="20"/>
        </w:rPr>
        <w:t xml:space="preserve"> as of ________________.</w:t>
      </w:r>
    </w:p>
    <w:p w14:paraId="2410B5DC" w14:textId="06592152" w:rsidR="00C67B9D" w:rsidRDefault="00C67B9D" w:rsidP="00D17DE9">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(Date)</w:t>
      </w:r>
    </w:p>
    <w:p w14:paraId="245FEB82" w14:textId="0EDA8DDB" w:rsidR="00C67B9D" w:rsidRDefault="00C67B9D" w:rsidP="00D17DE9">
      <w:pPr>
        <w:rPr>
          <w:rFonts w:ascii="Times New Roman" w:hAnsi="Times New Roman" w:cs="Times New Roman"/>
          <w:sz w:val="20"/>
          <w:szCs w:val="20"/>
        </w:rPr>
      </w:pPr>
    </w:p>
    <w:p w14:paraId="7180C3CD" w14:textId="5C82DBB3" w:rsidR="00C67B9D" w:rsidRPr="00D17DE9" w:rsidRDefault="00C67B9D" w:rsidP="00D17DE9">
      <w:pPr>
        <w:rPr>
          <w:rFonts w:ascii="Times New Roman" w:hAnsi="Times New Roman" w:cs="Times New Roman"/>
          <w:sz w:val="20"/>
          <w:szCs w:val="20"/>
        </w:rPr>
      </w:pPr>
      <w:r>
        <w:rPr>
          <w:rFonts w:ascii="Times New Roman" w:hAnsi="Times New Roman" w:cs="Times New Roman"/>
          <w:sz w:val="20"/>
          <w:szCs w:val="20"/>
        </w:rPr>
        <w:t>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Subscribed under oath before me on </w:t>
      </w:r>
      <w:r w:rsidRPr="00C67B9D">
        <w:rPr>
          <w:rFonts w:ascii="Times New Roman" w:hAnsi="Times New Roman" w:cs="Times New Roman"/>
          <w:b/>
          <w:bCs/>
          <w:sz w:val="20"/>
          <w:szCs w:val="20"/>
        </w:rPr>
        <w:t>________________.</w:t>
      </w:r>
    </w:p>
    <w:p w14:paraId="469DB667" w14:textId="4695BDA4" w:rsidR="00C67B9D" w:rsidRDefault="00C67B9D" w:rsidP="00C67B9D">
      <w:pPr>
        <w:rPr>
          <w:rFonts w:ascii="Times New Roman" w:hAnsi="Times New Roman" w:cs="Times New Roman"/>
          <w:sz w:val="20"/>
          <w:szCs w:val="20"/>
        </w:rPr>
      </w:pPr>
      <w:r>
        <w:rPr>
          <w:rFonts w:ascii="Times New Roman" w:hAnsi="Times New Roman" w:cs="Times New Roman"/>
          <w:sz w:val="20"/>
          <w:szCs w:val="20"/>
        </w:rPr>
        <w:t>Judgment Creditor’s Name</w:t>
      </w:r>
      <w:r w:rsidRPr="00C67B9D">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(Date)</w:t>
      </w:r>
    </w:p>
    <w:p w14:paraId="1F2122B3" w14:textId="553CF9C1" w:rsidR="00C67B9D" w:rsidRDefault="00C67B9D" w:rsidP="00C67B9D">
      <w:pPr>
        <w:rPr>
          <w:rFonts w:ascii="Times New Roman" w:hAnsi="Times New Roman" w:cs="Times New Roman"/>
          <w:sz w:val="20"/>
          <w:szCs w:val="20"/>
        </w:rPr>
      </w:pPr>
    </w:p>
    <w:p w14:paraId="1F463AF4" w14:textId="3CD67FB0" w:rsidR="00C67B9D" w:rsidRDefault="00C67B9D" w:rsidP="00C67B9D">
      <w:pPr>
        <w:rPr>
          <w:rFonts w:ascii="Times New Roman" w:hAnsi="Times New Roman" w:cs="Times New Roman"/>
          <w:sz w:val="20"/>
          <w:szCs w:val="20"/>
        </w:rPr>
      </w:pPr>
      <w:r>
        <w:rPr>
          <w:rFonts w:ascii="Times New Roman" w:hAnsi="Times New Roman" w:cs="Times New Roman"/>
          <w:sz w:val="20"/>
          <w:szCs w:val="20"/>
        </w:rPr>
        <w:t>Address:  ______________________________________________</w:t>
      </w:r>
      <w:r w:rsidR="008D25F6">
        <w:rPr>
          <w:rFonts w:ascii="Times New Roman" w:hAnsi="Times New Roman" w:cs="Times New Roman"/>
          <w:sz w:val="20"/>
          <w:szCs w:val="20"/>
        </w:rPr>
        <w:tab/>
        <w:t>__________________________________________________</w:t>
      </w:r>
    </w:p>
    <w:p w14:paraId="17FEB753" w14:textId="67854659" w:rsidR="00F32BE4" w:rsidRDefault="00F32BE4" w:rsidP="00F32BE4">
      <w:pPr>
        <w:ind w:left="5040" w:firstLine="720"/>
        <w:rPr>
          <w:rFonts w:ascii="Times New Roman" w:hAnsi="Times New Roman" w:cs="Times New Roman"/>
          <w:sz w:val="20"/>
          <w:szCs w:val="20"/>
        </w:rPr>
      </w:pPr>
      <w:r>
        <w:rPr>
          <w:rFonts w:ascii="Times New Roman" w:hAnsi="Times New Roman" w:cs="Times New Roman"/>
          <w:sz w:val="20"/>
          <w:szCs w:val="20"/>
        </w:rPr>
        <w:t>Notary Public or Deputy Clerk</w:t>
      </w:r>
    </w:p>
    <w:p w14:paraId="6CB4AA0E" w14:textId="7D274B6B" w:rsidR="00C67B9D" w:rsidRDefault="00C67B9D" w:rsidP="00C67B9D">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r w:rsidR="008D25F6">
        <w:rPr>
          <w:rFonts w:ascii="Times New Roman" w:hAnsi="Times New Roman" w:cs="Times New Roman"/>
          <w:sz w:val="20"/>
          <w:szCs w:val="20"/>
        </w:rPr>
        <w:tab/>
      </w:r>
    </w:p>
    <w:p w14:paraId="474714EA" w14:textId="1A8101A7" w:rsidR="00C67B9D" w:rsidRDefault="00F32BE4" w:rsidP="00F32BE4">
      <w:pPr>
        <w:ind w:left="5040" w:firstLine="720"/>
        <w:rPr>
          <w:rFonts w:ascii="Times New Roman" w:hAnsi="Times New Roman" w:cs="Times New Roman"/>
          <w:sz w:val="20"/>
          <w:szCs w:val="20"/>
        </w:rPr>
      </w:pPr>
      <w:r>
        <w:rPr>
          <w:rFonts w:ascii="Times New Roman" w:hAnsi="Times New Roman" w:cs="Times New Roman"/>
          <w:sz w:val="20"/>
          <w:szCs w:val="20"/>
        </w:rPr>
        <w:t>Notary’s commission expires on _______________________.</w:t>
      </w:r>
    </w:p>
    <w:p w14:paraId="75C1628B" w14:textId="4C2DF79C" w:rsidR="00C67B9D" w:rsidRDefault="00C67B9D" w:rsidP="00C67B9D">
      <w:pPr>
        <w:rPr>
          <w:rFonts w:ascii="Times New Roman" w:hAnsi="Times New Roman" w:cs="Times New Roman"/>
          <w:sz w:val="20"/>
          <w:szCs w:val="20"/>
        </w:rPr>
      </w:pPr>
      <w:r>
        <w:rPr>
          <w:rFonts w:ascii="Times New Roman" w:hAnsi="Times New Roman" w:cs="Times New Roman"/>
          <w:sz w:val="20"/>
          <w:szCs w:val="20"/>
        </w:rPr>
        <w:t>By: ___________________________________________________</w:t>
      </w:r>
      <w:r w:rsidR="008D25F6">
        <w:rPr>
          <w:rFonts w:ascii="Times New Roman" w:hAnsi="Times New Roman" w:cs="Times New Roman"/>
          <w:sz w:val="20"/>
          <w:szCs w:val="20"/>
        </w:rPr>
        <w:tab/>
      </w:r>
    </w:p>
    <w:p w14:paraId="18B2754B" w14:textId="36D89FE6" w:rsidR="00BD7B21" w:rsidRDefault="008D25F6" w:rsidP="00C67B9D">
      <w:pPr>
        <w:rPr>
          <w:rFonts w:ascii="Times New Roman" w:hAnsi="Times New Roman" w:cs="Times New Roman"/>
          <w:sz w:val="20"/>
          <w:szCs w:val="20"/>
        </w:rPr>
      </w:pPr>
      <w:r>
        <w:rPr>
          <w:rFonts w:ascii="Times New Roman" w:hAnsi="Times New Roman" w:cs="Times New Roman"/>
          <w:sz w:val="20"/>
          <w:szCs w:val="20"/>
        </w:rPr>
        <w:t xml:space="preserve">       Signature</w:t>
      </w:r>
    </w:p>
    <w:p w14:paraId="6F2AA130" w14:textId="6D555730" w:rsidR="00BD7B21" w:rsidRDefault="00BD7B21" w:rsidP="00C67B9D">
      <w:pPr>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w:t>
      </w:r>
    </w:p>
    <w:p w14:paraId="36C5A627" w14:textId="3456E965" w:rsidR="00BD7B21" w:rsidRDefault="00BD7B21" w:rsidP="00BD7B21">
      <w:pPr>
        <w:rPr>
          <w:rFonts w:ascii="Times New Roman" w:hAnsi="Times New Roman" w:cs="Times New Roman"/>
          <w:sz w:val="20"/>
          <w:szCs w:val="20"/>
        </w:rPr>
      </w:pPr>
      <w:r>
        <w:rPr>
          <w:rFonts w:ascii="Times New Roman" w:hAnsi="Times New Roman" w:cs="Times New Roman"/>
          <w:sz w:val="20"/>
          <w:szCs w:val="20"/>
        </w:rPr>
        <w:t xml:space="preserve">       </w:t>
      </w:r>
      <w:r w:rsidR="008D25F6">
        <w:rPr>
          <w:rFonts w:ascii="Times New Roman" w:hAnsi="Times New Roman" w:cs="Times New Roman"/>
          <w:sz w:val="20"/>
          <w:szCs w:val="20"/>
        </w:rPr>
        <w:t>Name</w:t>
      </w:r>
      <w:r>
        <w:rPr>
          <w:rFonts w:ascii="Times New Roman" w:hAnsi="Times New Roman" w:cs="Times New Roman"/>
          <w:sz w:val="20"/>
          <w:szCs w:val="20"/>
        </w:rPr>
        <w:t>,</w:t>
      </w:r>
      <w:r w:rsidR="008D25F6">
        <w:rPr>
          <w:rFonts w:ascii="Times New Roman" w:hAnsi="Times New Roman" w:cs="Times New Roman"/>
          <w:sz w:val="20"/>
          <w:szCs w:val="20"/>
        </w:rPr>
        <w:t xml:space="preserve"> Title</w:t>
      </w:r>
    </w:p>
    <w:p w14:paraId="7A01CC6F" w14:textId="4EF20409" w:rsidR="00BD7B21" w:rsidRDefault="00BD7B21" w:rsidP="00BD7B21">
      <w:pPr>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w:t>
      </w:r>
      <w:r>
        <w:rPr>
          <w:rFonts w:ascii="Times New Roman" w:hAnsi="Times New Roman" w:cs="Times New Roman"/>
          <w:sz w:val="20"/>
          <w:szCs w:val="20"/>
        </w:rPr>
        <w:tab/>
      </w:r>
    </w:p>
    <w:p w14:paraId="164F03F5" w14:textId="1F1AF7D7" w:rsidR="008D25F6" w:rsidRDefault="008D25F6" w:rsidP="00BD7B21">
      <w:pPr>
        <w:rPr>
          <w:rFonts w:ascii="Times New Roman" w:hAnsi="Times New Roman" w:cs="Times New Roman"/>
          <w:sz w:val="20"/>
          <w:szCs w:val="20"/>
        </w:rPr>
      </w:pPr>
      <w:r>
        <w:rPr>
          <w:rFonts w:ascii="Times New Roman" w:hAnsi="Times New Roman" w:cs="Times New Roman"/>
          <w:sz w:val="20"/>
          <w:szCs w:val="20"/>
        </w:rPr>
        <w:t xml:space="preserve"> </w:t>
      </w:r>
      <w:r w:rsidR="00BD7B21">
        <w:rPr>
          <w:rFonts w:ascii="Times New Roman" w:hAnsi="Times New Roman" w:cs="Times New Roman"/>
          <w:sz w:val="20"/>
          <w:szCs w:val="20"/>
        </w:rPr>
        <w:t xml:space="preserve">    </w:t>
      </w:r>
      <w:r>
        <w:rPr>
          <w:rFonts w:ascii="Times New Roman" w:hAnsi="Times New Roman" w:cs="Times New Roman"/>
          <w:sz w:val="20"/>
          <w:szCs w:val="20"/>
        </w:rPr>
        <w:t>Address &amp; Phone No.</w:t>
      </w:r>
    </w:p>
    <w:p w14:paraId="13E1E843" w14:textId="49226D0A" w:rsidR="00D17DE9" w:rsidRDefault="00C67B9D" w:rsidP="00C67B9D">
      <w:pPr>
        <w:pBdr>
          <w:bottom w:val="single" w:sz="12" w:space="1" w:color="auto"/>
        </w:pBdr>
        <w:rPr>
          <w:rFonts w:ascii="Times New Roman" w:hAnsi="Times New Roman" w:cs="Times New Roman"/>
          <w:b/>
          <w:bCs/>
          <w:sz w:val="20"/>
          <w:szCs w:val="20"/>
        </w:rPr>
      </w:pPr>
      <w:r>
        <w:rPr>
          <w:rFonts w:ascii="Times New Roman" w:hAnsi="Times New Roman" w:cs="Times New Roman"/>
          <w:b/>
          <w:bCs/>
          <w:sz w:val="20"/>
          <w:szCs w:val="20"/>
        </w:rPr>
        <w:tab/>
      </w:r>
    </w:p>
    <w:p w14:paraId="1C4B5359" w14:textId="77777777" w:rsidR="00C80203" w:rsidRDefault="00C80203" w:rsidP="008D25F6">
      <w:pPr>
        <w:jc w:val="center"/>
        <w:rPr>
          <w:rFonts w:ascii="Times New Roman" w:hAnsi="Times New Roman" w:cs="Times New Roman"/>
          <w:sz w:val="20"/>
          <w:szCs w:val="20"/>
        </w:rPr>
      </w:pPr>
    </w:p>
    <w:p w14:paraId="131CF2F5" w14:textId="77777777" w:rsidR="00C80203" w:rsidRDefault="00C80203" w:rsidP="008D25F6">
      <w:pPr>
        <w:jc w:val="center"/>
        <w:rPr>
          <w:rFonts w:ascii="Times New Roman" w:hAnsi="Times New Roman" w:cs="Times New Roman"/>
          <w:sz w:val="20"/>
          <w:szCs w:val="20"/>
        </w:rPr>
      </w:pPr>
    </w:p>
    <w:p w14:paraId="42C226DF" w14:textId="77777777" w:rsidR="00C80203" w:rsidRDefault="00C80203" w:rsidP="008D25F6">
      <w:pPr>
        <w:jc w:val="center"/>
        <w:rPr>
          <w:rFonts w:ascii="Times New Roman" w:hAnsi="Times New Roman" w:cs="Times New Roman"/>
          <w:sz w:val="20"/>
          <w:szCs w:val="20"/>
        </w:rPr>
      </w:pPr>
    </w:p>
    <w:p w14:paraId="70AC683B" w14:textId="77777777" w:rsidR="00C80203" w:rsidRDefault="00C80203" w:rsidP="008D25F6">
      <w:pPr>
        <w:jc w:val="center"/>
        <w:rPr>
          <w:rFonts w:ascii="Times New Roman" w:hAnsi="Times New Roman" w:cs="Times New Roman"/>
          <w:sz w:val="20"/>
          <w:szCs w:val="20"/>
        </w:rPr>
      </w:pPr>
    </w:p>
    <w:p w14:paraId="1FC721CD" w14:textId="2D59FF85" w:rsidR="008D25F6" w:rsidRDefault="008D25F6" w:rsidP="008D25F6">
      <w:pPr>
        <w:jc w:val="center"/>
        <w:rPr>
          <w:rFonts w:ascii="Times New Roman" w:hAnsi="Times New Roman" w:cs="Times New Roman"/>
          <w:sz w:val="20"/>
          <w:szCs w:val="20"/>
        </w:rPr>
      </w:pPr>
      <w:r>
        <w:rPr>
          <w:rFonts w:ascii="Times New Roman" w:hAnsi="Times New Roman" w:cs="Times New Roman"/>
          <w:sz w:val="20"/>
          <w:szCs w:val="20"/>
        </w:rPr>
        <w:lastRenderedPageBreak/>
        <w:t>WRIT OF CONTINUING GARNISHMENT</w:t>
      </w:r>
    </w:p>
    <w:p w14:paraId="1824E04C" w14:textId="59BD8E50" w:rsidR="008D25F6" w:rsidRDefault="008D25F6" w:rsidP="008D25F6">
      <w:pPr>
        <w:jc w:val="center"/>
        <w:rPr>
          <w:rFonts w:ascii="Times New Roman" w:hAnsi="Times New Roman" w:cs="Times New Roman"/>
          <w:sz w:val="20"/>
          <w:szCs w:val="20"/>
        </w:rPr>
      </w:pPr>
    </w:p>
    <w:p w14:paraId="58097092" w14:textId="7C3A23C9" w:rsidR="008D25F6" w:rsidRPr="008D25F6" w:rsidRDefault="008D25F6" w:rsidP="008D25F6">
      <w:pPr>
        <w:rPr>
          <w:rFonts w:ascii="Times New Roman" w:hAnsi="Times New Roman" w:cs="Times New Roman"/>
          <w:i/>
          <w:iCs/>
          <w:sz w:val="20"/>
          <w:szCs w:val="20"/>
        </w:rPr>
      </w:pPr>
      <w:r w:rsidRPr="008D25F6">
        <w:rPr>
          <w:rFonts w:ascii="Times New Roman" w:hAnsi="Times New Roman" w:cs="Times New Roman"/>
          <w:i/>
          <w:iCs/>
          <w:sz w:val="20"/>
          <w:szCs w:val="20"/>
        </w:rPr>
        <w:t>To the United States Marshal, or to the Sheriff of any Colorado county, or to any person over the age of eighteen (18) years who is not a party to this action:</w:t>
      </w:r>
    </w:p>
    <w:p w14:paraId="5D7BD745" w14:textId="72FE58A4" w:rsidR="008D25F6" w:rsidRDefault="008D25F6" w:rsidP="008D25F6">
      <w:pPr>
        <w:rPr>
          <w:rFonts w:ascii="Times New Roman" w:hAnsi="Times New Roman" w:cs="Times New Roman"/>
          <w:sz w:val="20"/>
          <w:szCs w:val="20"/>
        </w:rPr>
      </w:pPr>
    </w:p>
    <w:p w14:paraId="229B7EF8" w14:textId="5AD612C3" w:rsidR="008D25F6" w:rsidRDefault="008D25F6" w:rsidP="008D25F6">
      <w:pPr>
        <w:rPr>
          <w:rFonts w:ascii="Times New Roman" w:hAnsi="Times New Roman" w:cs="Times New Roman"/>
          <w:sz w:val="20"/>
          <w:szCs w:val="20"/>
        </w:rPr>
      </w:pPr>
      <w:r>
        <w:rPr>
          <w:rFonts w:ascii="Times New Roman" w:hAnsi="Times New Roman" w:cs="Times New Roman"/>
          <w:sz w:val="20"/>
          <w:szCs w:val="20"/>
        </w:rPr>
        <w:t>You are directed to serve TWO (2) COPIES of this Writ of Continuing Garnishment upon _________________________________, Garnishee, with proper return of service to be made to the Court.</w:t>
      </w:r>
    </w:p>
    <w:p w14:paraId="3A61A392" w14:textId="77777777" w:rsidR="00D403B2" w:rsidRDefault="00D403B2" w:rsidP="008D25F6">
      <w:pPr>
        <w:rPr>
          <w:rFonts w:ascii="Times New Roman" w:hAnsi="Times New Roman" w:cs="Times New Roman"/>
          <w:i/>
          <w:iCs/>
          <w:sz w:val="20"/>
          <w:szCs w:val="20"/>
        </w:rPr>
      </w:pPr>
    </w:p>
    <w:p w14:paraId="3002CE65" w14:textId="43F8C9C7" w:rsidR="008D25F6" w:rsidRPr="008D25F6" w:rsidRDefault="008D25F6" w:rsidP="008D25F6">
      <w:pPr>
        <w:rPr>
          <w:rFonts w:ascii="Times New Roman" w:hAnsi="Times New Roman" w:cs="Times New Roman"/>
          <w:i/>
          <w:iCs/>
          <w:sz w:val="20"/>
          <w:szCs w:val="20"/>
        </w:rPr>
      </w:pPr>
      <w:r w:rsidRPr="008D25F6">
        <w:rPr>
          <w:rFonts w:ascii="Times New Roman" w:hAnsi="Times New Roman" w:cs="Times New Roman"/>
          <w:i/>
          <w:iCs/>
          <w:sz w:val="20"/>
          <w:szCs w:val="20"/>
        </w:rPr>
        <w:t>To the Garnishee:</w:t>
      </w:r>
    </w:p>
    <w:p w14:paraId="0C03554C" w14:textId="76EC04D2" w:rsidR="008D25F6" w:rsidRDefault="008D25F6" w:rsidP="008D25F6">
      <w:pPr>
        <w:rPr>
          <w:rFonts w:ascii="Times New Roman" w:hAnsi="Times New Roman" w:cs="Times New Roman"/>
          <w:sz w:val="20"/>
          <w:szCs w:val="20"/>
        </w:rPr>
      </w:pPr>
    </w:p>
    <w:p w14:paraId="5781DFAD" w14:textId="7D04CFA6" w:rsidR="008D25F6" w:rsidRDefault="008D25F6" w:rsidP="008D25F6">
      <w:pPr>
        <w:rPr>
          <w:rFonts w:ascii="Times New Roman" w:hAnsi="Times New Roman" w:cs="Times New Roman"/>
          <w:sz w:val="20"/>
          <w:szCs w:val="20"/>
        </w:rPr>
      </w:pPr>
      <w:r>
        <w:rPr>
          <w:rFonts w:ascii="Times New Roman" w:hAnsi="Times New Roman" w:cs="Times New Roman"/>
          <w:sz w:val="20"/>
          <w:szCs w:val="20"/>
        </w:rPr>
        <w:t>YOU ARE SUMMONED AS GARNISHEE IN THE ABOVE-TITLED ACTION AND ORDERED TO:</w:t>
      </w:r>
    </w:p>
    <w:p w14:paraId="6F0B1E02" w14:textId="627469D4" w:rsidR="00BD7B21" w:rsidRPr="00BD7B21" w:rsidRDefault="00BD7B21" w:rsidP="00BD7B21">
      <w:pPr>
        <w:pStyle w:val="ListParagraph"/>
        <w:numPr>
          <w:ilvl w:val="0"/>
          <w:numId w:val="6"/>
        </w:numPr>
        <w:rPr>
          <w:rFonts w:ascii="Times New Roman" w:hAnsi="Times New Roman" w:cs="Times New Roman"/>
          <w:sz w:val="20"/>
          <w:szCs w:val="20"/>
        </w:rPr>
      </w:pPr>
      <w:r w:rsidRPr="00BD7B21">
        <w:rPr>
          <w:rFonts w:ascii="Times New Roman" w:hAnsi="Times New Roman" w:cs="Times New Roman"/>
          <w:sz w:val="20"/>
          <w:szCs w:val="20"/>
        </w:rPr>
        <w:t xml:space="preserve">Answer the following questions under oath and file your answers with the Clerk of Court.  Mail a copy of your answers to the Judgment Creditor or its attorney no less than five (5) and no more than ten (10) days following the time you pay the Judgment Debtor for the </w:t>
      </w:r>
      <w:proofErr w:type="gramStart"/>
      <w:r w:rsidRPr="00BD7B21">
        <w:rPr>
          <w:rFonts w:ascii="Times New Roman" w:hAnsi="Times New Roman" w:cs="Times New Roman"/>
          <w:sz w:val="20"/>
          <w:szCs w:val="20"/>
        </w:rPr>
        <w:t>first time</w:t>
      </w:r>
      <w:proofErr w:type="gramEnd"/>
      <w:r w:rsidRPr="00BD7B21">
        <w:rPr>
          <w:rFonts w:ascii="Times New Roman" w:hAnsi="Times New Roman" w:cs="Times New Roman"/>
          <w:sz w:val="20"/>
          <w:szCs w:val="20"/>
        </w:rPr>
        <w:t xml:space="preserve"> following service of this Writ, or forty (40) days following service of this Writ upon you, whichever is less.  </w:t>
      </w:r>
      <w:r w:rsidRPr="00BD7B21">
        <w:rPr>
          <w:rFonts w:ascii="Times New Roman" w:hAnsi="Times New Roman" w:cs="Times New Roman"/>
          <w:b/>
          <w:bCs/>
          <w:sz w:val="20"/>
          <w:szCs w:val="20"/>
        </w:rPr>
        <w:t>YOUR FAILURE TO ANSWER THIS WRIT OF CONTINUING GARNISHMENT MAY RESULT IN THE ENTRY OF A DEFAULT AGAINST YOU.</w:t>
      </w:r>
    </w:p>
    <w:p w14:paraId="0ADB0E86" w14:textId="79F9E8BF" w:rsidR="00333AF0" w:rsidRDefault="00BD7B21" w:rsidP="00BD7B21">
      <w:pPr>
        <w:pStyle w:val="ListParagraph"/>
        <w:numPr>
          <w:ilvl w:val="0"/>
          <w:numId w:val="6"/>
        </w:numPr>
        <w:rPr>
          <w:rFonts w:ascii="Times New Roman" w:hAnsi="Times New Roman" w:cs="Times New Roman"/>
          <w:sz w:val="20"/>
          <w:szCs w:val="20"/>
        </w:rPr>
      </w:pPr>
      <w:r w:rsidRPr="00BD7B21">
        <w:rPr>
          <w:rFonts w:ascii="Times New Roman" w:hAnsi="Times New Roman" w:cs="Times New Roman"/>
          <w:sz w:val="20"/>
          <w:szCs w:val="20"/>
        </w:rPr>
        <w:t>Pay any nonexempt earnings to the party designated in “</w:t>
      </w:r>
      <w:r>
        <w:rPr>
          <w:rFonts w:ascii="Times New Roman" w:hAnsi="Times New Roman" w:cs="Times New Roman"/>
          <w:sz w:val="20"/>
          <w:szCs w:val="20"/>
        </w:rPr>
        <w:t>E</w:t>
      </w:r>
      <w:r w:rsidRPr="00BD7B21">
        <w:rPr>
          <w:rFonts w:ascii="Times New Roman" w:hAnsi="Times New Roman" w:cs="Times New Roman"/>
          <w:sz w:val="20"/>
          <w:szCs w:val="20"/>
        </w:rPr>
        <w:t xml:space="preserve">” below no less than five (5) </w:t>
      </w:r>
      <w:r>
        <w:rPr>
          <w:rFonts w:ascii="Times New Roman" w:hAnsi="Times New Roman" w:cs="Times New Roman"/>
          <w:sz w:val="20"/>
          <w:szCs w:val="20"/>
        </w:rPr>
        <w:t xml:space="preserve">and </w:t>
      </w:r>
      <w:r w:rsidRPr="00BD7B21">
        <w:rPr>
          <w:rFonts w:ascii="Times New Roman" w:hAnsi="Times New Roman" w:cs="Times New Roman"/>
          <w:sz w:val="20"/>
          <w:szCs w:val="20"/>
        </w:rPr>
        <w:t xml:space="preserve">no more than ten (10) days following each time you pay the Judgment Debtor during the </w:t>
      </w:r>
      <w:r w:rsidR="00A6608A">
        <w:rPr>
          <w:rFonts w:ascii="Times New Roman" w:hAnsi="Times New Roman" w:cs="Times New Roman"/>
          <w:sz w:val="20"/>
          <w:szCs w:val="20"/>
        </w:rPr>
        <w:t>E</w:t>
      </w:r>
      <w:r w:rsidRPr="00BD7B21">
        <w:rPr>
          <w:rFonts w:ascii="Times New Roman" w:hAnsi="Times New Roman" w:cs="Times New Roman"/>
          <w:sz w:val="20"/>
          <w:szCs w:val="20"/>
        </w:rPr>
        <w:t xml:space="preserve">ffective </w:t>
      </w:r>
      <w:r w:rsidR="00A6608A">
        <w:rPr>
          <w:rFonts w:ascii="Times New Roman" w:hAnsi="Times New Roman" w:cs="Times New Roman"/>
          <w:sz w:val="20"/>
          <w:szCs w:val="20"/>
        </w:rPr>
        <w:t>G</w:t>
      </w:r>
      <w:r w:rsidRPr="00BD7B21">
        <w:rPr>
          <w:rFonts w:ascii="Times New Roman" w:hAnsi="Times New Roman" w:cs="Times New Roman"/>
          <w:sz w:val="20"/>
          <w:szCs w:val="20"/>
        </w:rPr>
        <w:t xml:space="preserve">arnishment </w:t>
      </w:r>
      <w:r w:rsidR="00A6608A">
        <w:rPr>
          <w:rFonts w:ascii="Times New Roman" w:hAnsi="Times New Roman" w:cs="Times New Roman"/>
          <w:sz w:val="20"/>
          <w:szCs w:val="20"/>
        </w:rPr>
        <w:t>P</w:t>
      </w:r>
      <w:r w:rsidRPr="00BD7B21">
        <w:rPr>
          <w:rFonts w:ascii="Times New Roman" w:hAnsi="Times New Roman" w:cs="Times New Roman"/>
          <w:sz w:val="20"/>
          <w:szCs w:val="20"/>
        </w:rPr>
        <w:t>eriod of this Writ</w:t>
      </w:r>
      <w:r w:rsidR="00333AF0">
        <w:rPr>
          <w:rFonts w:ascii="Times New Roman" w:hAnsi="Times New Roman" w:cs="Times New Roman"/>
          <w:sz w:val="20"/>
          <w:szCs w:val="20"/>
        </w:rPr>
        <w:t>, and a</w:t>
      </w:r>
      <w:r w:rsidRPr="00BD7B21">
        <w:rPr>
          <w:rFonts w:ascii="Times New Roman" w:hAnsi="Times New Roman" w:cs="Times New Roman"/>
          <w:sz w:val="20"/>
          <w:szCs w:val="20"/>
        </w:rPr>
        <w:t xml:space="preserve">ttach a copy of the </w:t>
      </w:r>
      <w:r w:rsidR="00333AF0" w:rsidRPr="00BD7B21">
        <w:rPr>
          <w:rFonts w:ascii="Times New Roman" w:hAnsi="Times New Roman" w:cs="Times New Roman"/>
          <w:sz w:val="20"/>
          <w:szCs w:val="20"/>
        </w:rPr>
        <w:t>Calculation of the Amount of Exempt Earning</w:t>
      </w:r>
      <w:r w:rsidR="00333AF0">
        <w:rPr>
          <w:rFonts w:ascii="Times New Roman" w:hAnsi="Times New Roman" w:cs="Times New Roman"/>
          <w:sz w:val="20"/>
          <w:szCs w:val="20"/>
        </w:rPr>
        <w:t xml:space="preserve">s.  </w:t>
      </w:r>
    </w:p>
    <w:p w14:paraId="622D6C44" w14:textId="77777777" w:rsidR="00333AF0" w:rsidRDefault="00333AF0" w:rsidP="00333AF0">
      <w:pPr>
        <w:pStyle w:val="ListParagraph"/>
        <w:numPr>
          <w:ilvl w:val="1"/>
          <w:numId w:val="6"/>
        </w:numPr>
        <w:rPr>
          <w:rFonts w:ascii="Times New Roman" w:hAnsi="Times New Roman" w:cs="Times New Roman"/>
          <w:sz w:val="20"/>
          <w:szCs w:val="20"/>
        </w:rPr>
      </w:pPr>
      <w:r>
        <w:rPr>
          <w:rFonts w:ascii="Times New Roman" w:hAnsi="Times New Roman" w:cs="Times New Roman"/>
          <w:sz w:val="20"/>
          <w:szCs w:val="20"/>
        </w:rPr>
        <w:t>T</w:t>
      </w:r>
      <w:r w:rsidRPr="00BD7B21">
        <w:rPr>
          <w:rFonts w:ascii="Times New Roman" w:hAnsi="Times New Roman" w:cs="Times New Roman"/>
          <w:sz w:val="20"/>
          <w:szCs w:val="20"/>
        </w:rPr>
        <w:t xml:space="preserve">he </w:t>
      </w:r>
      <w:r>
        <w:rPr>
          <w:rFonts w:ascii="Times New Roman" w:hAnsi="Times New Roman" w:cs="Times New Roman"/>
          <w:sz w:val="20"/>
          <w:szCs w:val="20"/>
        </w:rPr>
        <w:t>c</w:t>
      </w:r>
      <w:r w:rsidRPr="00BD7B21">
        <w:rPr>
          <w:rFonts w:ascii="Times New Roman" w:hAnsi="Times New Roman" w:cs="Times New Roman"/>
          <w:sz w:val="20"/>
          <w:szCs w:val="20"/>
        </w:rPr>
        <w:t xml:space="preserve">alculation </w:t>
      </w:r>
      <w:r>
        <w:rPr>
          <w:rFonts w:ascii="Times New Roman" w:hAnsi="Times New Roman" w:cs="Times New Roman"/>
          <w:sz w:val="20"/>
          <w:szCs w:val="20"/>
        </w:rPr>
        <w:t xml:space="preserve">appearing below </w:t>
      </w:r>
      <w:r w:rsidRPr="00333AF0">
        <w:rPr>
          <w:rFonts w:ascii="Times New Roman" w:hAnsi="Times New Roman" w:cs="Times New Roman"/>
          <w:i/>
          <w:iCs/>
          <w:sz w:val="20"/>
          <w:szCs w:val="20"/>
        </w:rPr>
        <w:t>Questions to be Answered by Garnishee</w:t>
      </w:r>
      <w:r w:rsidRPr="00BD7B21">
        <w:rPr>
          <w:rFonts w:ascii="Times New Roman" w:hAnsi="Times New Roman" w:cs="Times New Roman"/>
          <w:sz w:val="20"/>
          <w:szCs w:val="20"/>
        </w:rPr>
        <w:t xml:space="preserve"> should be used for the </w:t>
      </w:r>
      <w:r w:rsidRPr="00333AF0">
        <w:rPr>
          <w:rFonts w:ascii="Times New Roman" w:hAnsi="Times New Roman" w:cs="Times New Roman"/>
          <w:sz w:val="20"/>
          <w:szCs w:val="20"/>
          <w:u w:val="single"/>
        </w:rPr>
        <w:t>first</w:t>
      </w:r>
      <w:r w:rsidRPr="00BD7B21">
        <w:rPr>
          <w:rFonts w:ascii="Times New Roman" w:hAnsi="Times New Roman" w:cs="Times New Roman"/>
          <w:sz w:val="20"/>
          <w:szCs w:val="20"/>
        </w:rPr>
        <w:t xml:space="preserve"> pay period</w:t>
      </w:r>
      <w:r>
        <w:rPr>
          <w:rFonts w:ascii="Times New Roman" w:hAnsi="Times New Roman" w:cs="Times New Roman"/>
          <w:sz w:val="20"/>
          <w:szCs w:val="20"/>
        </w:rPr>
        <w:t xml:space="preserve">.  </w:t>
      </w:r>
    </w:p>
    <w:p w14:paraId="039F5B9A" w14:textId="77777777" w:rsidR="00333AF0" w:rsidRPr="00BD7B21" w:rsidRDefault="00333AF0" w:rsidP="00333AF0">
      <w:pPr>
        <w:pStyle w:val="ListParagraph"/>
        <w:numPr>
          <w:ilvl w:val="1"/>
          <w:numId w:val="6"/>
        </w:numPr>
        <w:rPr>
          <w:rFonts w:ascii="Times New Roman" w:hAnsi="Times New Roman" w:cs="Times New Roman"/>
          <w:sz w:val="20"/>
          <w:szCs w:val="20"/>
        </w:rPr>
      </w:pPr>
      <w:r>
        <w:rPr>
          <w:rFonts w:ascii="Times New Roman" w:hAnsi="Times New Roman" w:cs="Times New Roman"/>
          <w:sz w:val="20"/>
          <w:szCs w:val="20"/>
        </w:rPr>
        <w:t>O</w:t>
      </w:r>
      <w:r w:rsidRPr="00BD7B21">
        <w:rPr>
          <w:rFonts w:ascii="Times New Roman" w:hAnsi="Times New Roman" w:cs="Times New Roman"/>
          <w:sz w:val="20"/>
          <w:szCs w:val="20"/>
        </w:rPr>
        <w:t xml:space="preserve">ne of the multiple </w:t>
      </w:r>
      <w:r>
        <w:rPr>
          <w:rFonts w:ascii="Times New Roman" w:hAnsi="Times New Roman" w:cs="Times New Roman"/>
          <w:sz w:val="20"/>
          <w:szCs w:val="20"/>
        </w:rPr>
        <w:t>c</w:t>
      </w:r>
      <w:r w:rsidRPr="00BD7B21">
        <w:rPr>
          <w:rFonts w:ascii="Times New Roman" w:hAnsi="Times New Roman" w:cs="Times New Roman"/>
          <w:sz w:val="20"/>
          <w:szCs w:val="20"/>
        </w:rPr>
        <w:t xml:space="preserve">alculation forms included with this Writ should be used for all </w:t>
      </w:r>
      <w:r w:rsidRPr="00333AF0">
        <w:rPr>
          <w:rFonts w:ascii="Times New Roman" w:hAnsi="Times New Roman" w:cs="Times New Roman"/>
          <w:sz w:val="20"/>
          <w:szCs w:val="20"/>
          <w:u w:val="single"/>
        </w:rPr>
        <w:t>subsequent</w:t>
      </w:r>
      <w:r w:rsidRPr="00BD7B21">
        <w:rPr>
          <w:rFonts w:ascii="Times New Roman" w:hAnsi="Times New Roman" w:cs="Times New Roman"/>
          <w:sz w:val="20"/>
          <w:szCs w:val="20"/>
        </w:rPr>
        <w:t xml:space="preserve"> pay periods.</w:t>
      </w:r>
    </w:p>
    <w:p w14:paraId="24E1F1D7" w14:textId="77777777" w:rsidR="00135DB0" w:rsidRDefault="00333AF0" w:rsidP="00BD7B2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D</w:t>
      </w:r>
      <w:r w:rsidRPr="00BD7B21">
        <w:rPr>
          <w:rFonts w:ascii="Times New Roman" w:hAnsi="Times New Roman" w:cs="Times New Roman"/>
          <w:sz w:val="20"/>
          <w:szCs w:val="20"/>
        </w:rPr>
        <w:t xml:space="preserve">eliver a copy of this Writ, the </w:t>
      </w:r>
      <w:bookmarkStart w:id="0" w:name="_Hlk121490103"/>
      <w:r w:rsidRPr="00BD7B21">
        <w:rPr>
          <w:rFonts w:ascii="Times New Roman" w:hAnsi="Times New Roman" w:cs="Times New Roman"/>
          <w:sz w:val="20"/>
          <w:szCs w:val="20"/>
        </w:rPr>
        <w:t>Calculation of the Amount of Exempt Earnings</w:t>
      </w:r>
      <w:r w:rsidR="00135DB0">
        <w:rPr>
          <w:rFonts w:ascii="Times New Roman" w:hAnsi="Times New Roman" w:cs="Times New Roman"/>
          <w:sz w:val="20"/>
          <w:szCs w:val="20"/>
        </w:rPr>
        <w:t>,</w:t>
      </w:r>
      <w:r w:rsidRPr="00BD7B21">
        <w:rPr>
          <w:rFonts w:ascii="Times New Roman" w:hAnsi="Times New Roman" w:cs="Times New Roman"/>
          <w:sz w:val="20"/>
          <w:szCs w:val="20"/>
        </w:rPr>
        <w:t xml:space="preserve"> </w:t>
      </w:r>
      <w:bookmarkEnd w:id="0"/>
      <w:r w:rsidRPr="00BD7B21">
        <w:rPr>
          <w:rFonts w:ascii="Times New Roman" w:hAnsi="Times New Roman" w:cs="Times New Roman"/>
          <w:sz w:val="20"/>
          <w:szCs w:val="20"/>
        </w:rPr>
        <w:t xml:space="preserve">and a blank Objection to Calculation of the Amount of Exempt Earnings form the </w:t>
      </w:r>
      <w:r w:rsidRPr="00135DB0">
        <w:rPr>
          <w:rFonts w:ascii="Times New Roman" w:hAnsi="Times New Roman" w:cs="Times New Roman"/>
          <w:sz w:val="20"/>
          <w:szCs w:val="20"/>
          <w:u w:val="single"/>
        </w:rPr>
        <w:t>first</w:t>
      </w:r>
      <w:r w:rsidRPr="00BD7B21">
        <w:rPr>
          <w:rFonts w:ascii="Times New Roman" w:hAnsi="Times New Roman" w:cs="Times New Roman"/>
          <w:sz w:val="20"/>
          <w:szCs w:val="20"/>
        </w:rPr>
        <w:t xml:space="preserve"> time you pay the Judgment Debtor.</w:t>
      </w:r>
    </w:p>
    <w:p w14:paraId="2BD2083D" w14:textId="77777777" w:rsidR="00135DB0" w:rsidRDefault="00135DB0" w:rsidP="00BD7B2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D</w:t>
      </w:r>
      <w:r w:rsidR="00BD7B21" w:rsidRPr="00135DB0">
        <w:rPr>
          <w:rFonts w:ascii="Times New Roman" w:hAnsi="Times New Roman" w:cs="Times New Roman"/>
          <w:sz w:val="20"/>
          <w:szCs w:val="20"/>
        </w:rPr>
        <w:t xml:space="preserve">eliver to Judgment Debtor a copy of </w:t>
      </w:r>
      <w:r>
        <w:rPr>
          <w:rFonts w:ascii="Times New Roman" w:hAnsi="Times New Roman" w:cs="Times New Roman"/>
          <w:sz w:val="20"/>
          <w:szCs w:val="20"/>
        </w:rPr>
        <w:t>the</w:t>
      </w:r>
      <w:r w:rsidR="00BD7B21" w:rsidRPr="00135DB0">
        <w:rPr>
          <w:rFonts w:ascii="Times New Roman" w:hAnsi="Times New Roman" w:cs="Times New Roman"/>
          <w:sz w:val="20"/>
          <w:szCs w:val="20"/>
        </w:rPr>
        <w:t xml:space="preserve"> Calculation of the Amount of Exempt Earnings</w:t>
      </w:r>
      <w:r>
        <w:rPr>
          <w:rFonts w:ascii="Times New Roman" w:hAnsi="Times New Roman" w:cs="Times New Roman"/>
          <w:sz w:val="20"/>
          <w:szCs w:val="20"/>
        </w:rPr>
        <w:t xml:space="preserve"> </w:t>
      </w:r>
      <w:r w:rsidR="00BD7B21" w:rsidRPr="00135DB0">
        <w:rPr>
          <w:rFonts w:ascii="Times New Roman" w:hAnsi="Times New Roman" w:cs="Times New Roman"/>
          <w:sz w:val="20"/>
          <w:szCs w:val="20"/>
        </w:rPr>
        <w:t>each</w:t>
      </w:r>
      <w:r>
        <w:rPr>
          <w:rFonts w:ascii="Times New Roman" w:hAnsi="Times New Roman" w:cs="Times New Roman"/>
          <w:sz w:val="20"/>
          <w:szCs w:val="20"/>
        </w:rPr>
        <w:t xml:space="preserve"> subsequent</w:t>
      </w:r>
      <w:r w:rsidR="00BD7B21" w:rsidRPr="00135DB0">
        <w:rPr>
          <w:rFonts w:ascii="Times New Roman" w:hAnsi="Times New Roman" w:cs="Times New Roman"/>
          <w:sz w:val="20"/>
          <w:szCs w:val="20"/>
        </w:rPr>
        <w:t xml:space="preserve"> time you pay the Judgment Debtor for earnings subject to this Writ.</w:t>
      </w:r>
    </w:p>
    <w:p w14:paraId="6E56F81A" w14:textId="77777777" w:rsidR="00EF1B23" w:rsidRDefault="00EF1B23" w:rsidP="00BD7B21">
      <w:pPr>
        <w:pStyle w:val="ListParagraph"/>
        <w:numPr>
          <w:ilvl w:val="0"/>
          <w:numId w:val="6"/>
        </w:numPr>
        <w:rPr>
          <w:rFonts w:ascii="Times New Roman" w:hAnsi="Times New Roman" w:cs="Times New Roman"/>
          <w:sz w:val="20"/>
          <w:szCs w:val="20"/>
        </w:rPr>
      </w:pPr>
      <w:r w:rsidRPr="00135DB0">
        <w:rPr>
          <w:rFonts w:ascii="Times New Roman" w:hAnsi="Times New Roman" w:cs="Times New Roman"/>
          <w:b/>
          <w:bCs/>
          <w:sz w:val="20"/>
          <w:szCs w:val="20"/>
        </w:rPr>
        <w:t>WRITE THE CASE NO. ON THE FRONT OF THE CHECK</w:t>
      </w:r>
      <w:r w:rsidRPr="00BD7B21">
        <w:rPr>
          <w:rFonts w:ascii="Times New Roman" w:hAnsi="Times New Roman" w:cs="Times New Roman"/>
          <w:sz w:val="20"/>
          <w:szCs w:val="20"/>
        </w:rPr>
        <w:t>.</w:t>
      </w:r>
      <w:r>
        <w:rPr>
          <w:rFonts w:ascii="Times New Roman" w:hAnsi="Times New Roman" w:cs="Times New Roman"/>
          <w:sz w:val="20"/>
          <w:szCs w:val="20"/>
        </w:rPr>
        <w:t xml:space="preserve">  </w:t>
      </w:r>
    </w:p>
    <w:p w14:paraId="15CC14B3" w14:textId="41978F08" w:rsidR="00135DB0" w:rsidRDefault="00BD7B21" w:rsidP="00EF1B23">
      <w:pPr>
        <w:pStyle w:val="ListParagraph"/>
        <w:rPr>
          <w:rFonts w:ascii="Times New Roman" w:hAnsi="Times New Roman" w:cs="Times New Roman"/>
          <w:sz w:val="20"/>
          <w:szCs w:val="20"/>
        </w:rPr>
      </w:pPr>
      <w:r w:rsidRPr="00135DB0">
        <w:rPr>
          <w:rFonts w:ascii="Times New Roman" w:hAnsi="Times New Roman" w:cs="Times New Roman"/>
          <w:b/>
          <w:bCs/>
          <w:sz w:val="20"/>
          <w:szCs w:val="20"/>
        </w:rPr>
        <w:t>MAKE CHECKS PAYABLE TO</w:t>
      </w:r>
      <w:r w:rsidRPr="00135DB0">
        <w:rPr>
          <w:rFonts w:ascii="Times New Roman" w:hAnsi="Times New Roman" w:cs="Times New Roman"/>
          <w:sz w:val="20"/>
          <w:szCs w:val="20"/>
        </w:rPr>
        <w:t>:</w:t>
      </w:r>
    </w:p>
    <w:p w14:paraId="6AA0C2A4" w14:textId="65A0DF6D" w:rsidR="00135DB0" w:rsidRPr="00135DB0" w:rsidRDefault="00BD7B21" w:rsidP="00135DB0">
      <w:pPr>
        <w:pStyle w:val="ListParagraph"/>
        <w:numPr>
          <w:ilvl w:val="0"/>
          <w:numId w:val="7"/>
        </w:numPr>
        <w:rPr>
          <w:rFonts w:ascii="Times New Roman" w:hAnsi="Times New Roman" w:cs="Times New Roman"/>
          <w:sz w:val="20"/>
          <w:szCs w:val="20"/>
        </w:rPr>
      </w:pPr>
      <w:r w:rsidRPr="00135DB0">
        <w:rPr>
          <w:rFonts w:ascii="Times New Roman" w:hAnsi="Times New Roman" w:cs="Times New Roman"/>
          <w:sz w:val="20"/>
          <w:szCs w:val="20"/>
        </w:rPr>
        <w:t>Clerk of the _______</w:t>
      </w:r>
      <w:r w:rsidR="00135DB0">
        <w:rPr>
          <w:rFonts w:ascii="Times New Roman" w:hAnsi="Times New Roman" w:cs="Times New Roman"/>
          <w:sz w:val="20"/>
          <w:szCs w:val="20"/>
        </w:rPr>
        <w:t>___________</w:t>
      </w:r>
      <w:r w:rsidRPr="00135DB0">
        <w:rPr>
          <w:rFonts w:ascii="Times New Roman" w:hAnsi="Times New Roman" w:cs="Times New Roman"/>
          <w:sz w:val="20"/>
          <w:szCs w:val="20"/>
        </w:rPr>
        <w:t xml:space="preserve">________ Court </w:t>
      </w:r>
      <w:r w:rsidR="00135DB0">
        <w:rPr>
          <w:rFonts w:ascii="Times New Roman" w:hAnsi="Times New Roman" w:cs="Times New Roman"/>
          <w:sz w:val="20"/>
          <w:szCs w:val="20"/>
        </w:rPr>
        <w:tab/>
      </w:r>
      <w:r w:rsidR="00135DB0">
        <w:rPr>
          <w:rFonts w:ascii="Times New Roman" w:hAnsi="Times New Roman" w:cs="Times New Roman"/>
          <w:sz w:val="20"/>
          <w:szCs w:val="20"/>
        </w:rPr>
        <w:sym w:font="Symbol" w:char="F07F"/>
      </w:r>
      <w:r w:rsidR="00135DB0">
        <w:rPr>
          <w:rFonts w:ascii="Times New Roman" w:hAnsi="Times New Roman" w:cs="Times New Roman"/>
          <w:sz w:val="20"/>
          <w:szCs w:val="20"/>
        </w:rPr>
        <w:t xml:space="preserve">     </w:t>
      </w:r>
      <w:r w:rsidRPr="00135DB0">
        <w:rPr>
          <w:rFonts w:ascii="Times New Roman" w:hAnsi="Times New Roman" w:cs="Times New Roman"/>
          <w:sz w:val="20"/>
          <w:szCs w:val="20"/>
        </w:rPr>
        <w:t xml:space="preserve">Judgment Creditor named above </w:t>
      </w:r>
    </w:p>
    <w:p w14:paraId="745E83E4" w14:textId="7DDA491A" w:rsidR="00135DB0" w:rsidRDefault="00BD7B21" w:rsidP="00135DB0">
      <w:pPr>
        <w:ind w:firstLine="720"/>
        <w:rPr>
          <w:rFonts w:ascii="Times New Roman" w:hAnsi="Times New Roman" w:cs="Times New Roman"/>
          <w:sz w:val="20"/>
          <w:szCs w:val="20"/>
        </w:rPr>
      </w:pPr>
      <w:r w:rsidRPr="00135DB0">
        <w:rPr>
          <w:rFonts w:ascii="Times New Roman" w:hAnsi="Times New Roman" w:cs="Times New Roman"/>
          <w:b/>
          <w:bCs/>
          <w:sz w:val="20"/>
          <w:szCs w:val="20"/>
        </w:rPr>
        <w:t>MAIL</w:t>
      </w:r>
      <w:r w:rsidRPr="00135DB0">
        <w:rPr>
          <w:rFonts w:ascii="Times New Roman" w:hAnsi="Times New Roman" w:cs="Times New Roman"/>
          <w:sz w:val="20"/>
          <w:szCs w:val="20"/>
        </w:rPr>
        <w:t xml:space="preserve"> </w:t>
      </w:r>
      <w:r w:rsidR="00135DB0">
        <w:rPr>
          <w:rFonts w:ascii="Times New Roman" w:hAnsi="Times New Roman" w:cs="Times New Roman"/>
          <w:b/>
          <w:bCs/>
          <w:sz w:val="20"/>
          <w:szCs w:val="20"/>
        </w:rPr>
        <w:t xml:space="preserve">PAYMENT </w:t>
      </w:r>
      <w:r w:rsidRPr="00135DB0">
        <w:rPr>
          <w:rFonts w:ascii="Times New Roman" w:hAnsi="Times New Roman" w:cs="Times New Roman"/>
          <w:b/>
          <w:bCs/>
          <w:sz w:val="20"/>
          <w:szCs w:val="20"/>
        </w:rPr>
        <w:t>TO</w:t>
      </w:r>
      <w:r w:rsidRPr="00135DB0">
        <w:rPr>
          <w:rFonts w:ascii="Times New Roman" w:hAnsi="Times New Roman" w:cs="Times New Roman"/>
          <w:sz w:val="20"/>
          <w:szCs w:val="20"/>
        </w:rPr>
        <w:t>:</w:t>
      </w:r>
    </w:p>
    <w:p w14:paraId="3E214BD0" w14:textId="5C780909" w:rsidR="00BD7B21" w:rsidRPr="00135DB0" w:rsidRDefault="00135DB0" w:rsidP="00F32BE4">
      <w:pPr>
        <w:pStyle w:val="ListParagraph"/>
        <w:numPr>
          <w:ilvl w:val="0"/>
          <w:numId w:val="8"/>
        </w:numPr>
        <w:spacing w:line="360" w:lineRule="auto"/>
        <w:rPr>
          <w:rFonts w:ascii="Times New Roman" w:hAnsi="Times New Roman" w:cs="Times New Roman"/>
          <w:sz w:val="20"/>
          <w:szCs w:val="20"/>
        </w:rPr>
      </w:pPr>
      <w:r w:rsidRPr="00135DB0">
        <w:rPr>
          <w:rFonts w:ascii="Times New Roman" w:hAnsi="Times New Roman" w:cs="Times New Roman"/>
          <w:sz w:val="20"/>
          <w:szCs w:val="20"/>
        </w:rPr>
        <w:t>Clerk of the _______</w:t>
      </w:r>
      <w:r>
        <w:rPr>
          <w:rFonts w:ascii="Times New Roman" w:hAnsi="Times New Roman" w:cs="Times New Roman"/>
          <w:sz w:val="20"/>
          <w:szCs w:val="20"/>
        </w:rPr>
        <w:t>___________</w:t>
      </w:r>
      <w:r w:rsidRPr="00135DB0">
        <w:rPr>
          <w:rFonts w:ascii="Times New Roman" w:hAnsi="Times New Roman" w:cs="Times New Roman"/>
          <w:sz w:val="20"/>
          <w:szCs w:val="20"/>
        </w:rPr>
        <w:t>________ Court</w:t>
      </w:r>
      <w:r>
        <w:rPr>
          <w:rFonts w:ascii="Times New Roman" w:hAnsi="Times New Roman" w:cs="Times New Roman"/>
          <w:sz w:val="20"/>
          <w:szCs w:val="20"/>
        </w:rPr>
        <w:t xml:space="preserve">   </w:t>
      </w:r>
      <w:r w:rsidRPr="00135DB0">
        <w:rPr>
          <w:rFonts w:ascii="Times New Roman" w:hAnsi="Times New Roman" w:cs="Times New Roman"/>
          <w:sz w:val="20"/>
          <w:szCs w:val="20"/>
        </w:rPr>
        <w:t xml:space="preserve"> </w:t>
      </w:r>
      <w:r>
        <w:rPr>
          <w:rFonts w:ascii="Times New Roman" w:hAnsi="Times New Roman" w:cs="Times New Roman"/>
          <w:sz w:val="20"/>
          <w:szCs w:val="20"/>
        </w:rPr>
        <w:sym w:font="Symbol" w:char="F07F"/>
      </w:r>
      <w:r w:rsidR="00BD7B21" w:rsidRPr="00135DB0">
        <w:rPr>
          <w:rFonts w:ascii="Times New Roman" w:hAnsi="Times New Roman" w:cs="Times New Roman"/>
          <w:sz w:val="20"/>
          <w:szCs w:val="20"/>
        </w:rPr>
        <w:t xml:space="preserve"> </w:t>
      </w:r>
      <w:r>
        <w:rPr>
          <w:rFonts w:ascii="Times New Roman" w:hAnsi="Times New Roman" w:cs="Times New Roman"/>
          <w:sz w:val="20"/>
          <w:szCs w:val="20"/>
        </w:rPr>
        <w:t xml:space="preserve">    </w:t>
      </w:r>
      <w:r w:rsidR="00BD7B21" w:rsidRPr="00135DB0">
        <w:rPr>
          <w:rFonts w:ascii="Times New Roman" w:hAnsi="Times New Roman" w:cs="Times New Roman"/>
          <w:sz w:val="20"/>
          <w:szCs w:val="20"/>
        </w:rPr>
        <w:t>Judgment Creditor</w:t>
      </w:r>
      <w:r>
        <w:rPr>
          <w:rFonts w:ascii="Times New Roman" w:hAnsi="Times New Roman" w:cs="Times New Roman"/>
          <w:sz w:val="20"/>
          <w:szCs w:val="20"/>
        </w:rPr>
        <w:tab/>
      </w:r>
      <w:r w:rsidR="00BD7B21" w:rsidRPr="00135DB0">
        <w:rPr>
          <w:rFonts w:ascii="Times New Roman" w:hAnsi="Times New Roman" w:cs="Times New Roman"/>
          <w:sz w:val="20"/>
          <w:szCs w:val="20"/>
        </w:rPr>
        <w:t xml:space="preserve"> </w:t>
      </w:r>
      <w:r>
        <w:rPr>
          <w:rFonts w:ascii="Times New Roman" w:hAnsi="Times New Roman" w:cs="Times New Roman"/>
          <w:sz w:val="20"/>
          <w:szCs w:val="20"/>
        </w:rPr>
        <w:sym w:font="Symbol" w:char="F07F"/>
      </w:r>
      <w:r w:rsidR="00BD7B21" w:rsidRPr="00135DB0">
        <w:rPr>
          <w:rFonts w:ascii="Times New Roman" w:hAnsi="Times New Roman" w:cs="Times New Roman"/>
          <w:sz w:val="20"/>
          <w:szCs w:val="20"/>
        </w:rPr>
        <w:t xml:space="preserve"> </w:t>
      </w:r>
      <w:r>
        <w:rPr>
          <w:rFonts w:ascii="Times New Roman" w:hAnsi="Times New Roman" w:cs="Times New Roman"/>
          <w:sz w:val="20"/>
          <w:szCs w:val="20"/>
        </w:rPr>
        <w:t xml:space="preserve">     </w:t>
      </w:r>
      <w:r w:rsidR="00BD7B21" w:rsidRPr="00135DB0">
        <w:rPr>
          <w:rFonts w:ascii="Times New Roman" w:hAnsi="Times New Roman" w:cs="Times New Roman"/>
          <w:sz w:val="20"/>
          <w:szCs w:val="20"/>
        </w:rPr>
        <w:t xml:space="preserve">Judgment Creditor’s </w:t>
      </w:r>
      <w:r>
        <w:rPr>
          <w:rFonts w:ascii="Times New Roman" w:hAnsi="Times New Roman" w:cs="Times New Roman"/>
          <w:sz w:val="20"/>
          <w:szCs w:val="20"/>
        </w:rPr>
        <w:t>a</w:t>
      </w:r>
      <w:r w:rsidR="00BD7B21" w:rsidRPr="00135DB0">
        <w:rPr>
          <w:rFonts w:ascii="Times New Roman" w:hAnsi="Times New Roman" w:cs="Times New Roman"/>
          <w:sz w:val="20"/>
          <w:szCs w:val="20"/>
        </w:rPr>
        <w:t>ttorney</w:t>
      </w:r>
    </w:p>
    <w:p w14:paraId="1E663A70" w14:textId="235EA04A" w:rsidR="00BD7B21" w:rsidRPr="00BD7B21" w:rsidRDefault="00BD7B21" w:rsidP="00F32BE4">
      <w:pPr>
        <w:spacing w:line="360" w:lineRule="auto"/>
        <w:rPr>
          <w:rFonts w:ascii="Times New Roman" w:hAnsi="Times New Roman" w:cs="Times New Roman"/>
          <w:sz w:val="20"/>
          <w:szCs w:val="20"/>
        </w:rPr>
      </w:pPr>
      <w:r w:rsidRPr="00BD7B21">
        <w:rPr>
          <w:rFonts w:ascii="Times New Roman" w:hAnsi="Times New Roman" w:cs="Times New Roman"/>
          <w:sz w:val="20"/>
          <w:szCs w:val="20"/>
        </w:rPr>
        <w:tab/>
      </w:r>
      <w:r w:rsidR="00135DB0">
        <w:rPr>
          <w:rFonts w:ascii="Times New Roman" w:hAnsi="Times New Roman" w:cs="Times New Roman"/>
          <w:sz w:val="20"/>
          <w:szCs w:val="20"/>
        </w:rPr>
        <w:t xml:space="preserve">       </w:t>
      </w:r>
      <w:r w:rsidRPr="00BD7B21">
        <w:rPr>
          <w:rFonts w:ascii="Times New Roman" w:hAnsi="Times New Roman" w:cs="Times New Roman"/>
          <w:sz w:val="20"/>
          <w:szCs w:val="20"/>
        </w:rPr>
        <w:t xml:space="preserve">Name </w:t>
      </w:r>
      <w:r w:rsidR="00135DB0">
        <w:rPr>
          <w:rFonts w:ascii="Times New Roman" w:hAnsi="Times New Roman" w:cs="Times New Roman"/>
          <w:sz w:val="20"/>
          <w:szCs w:val="20"/>
        </w:rPr>
        <w:t>&amp;</w:t>
      </w:r>
      <w:r w:rsidRPr="00BD7B21">
        <w:rPr>
          <w:rFonts w:ascii="Times New Roman" w:hAnsi="Times New Roman" w:cs="Times New Roman"/>
          <w:sz w:val="20"/>
          <w:szCs w:val="20"/>
        </w:rPr>
        <w:t xml:space="preserve"> Address:__________________________</w:t>
      </w:r>
      <w:r w:rsidR="00135DB0">
        <w:rPr>
          <w:rFonts w:ascii="Times New Roman" w:hAnsi="Times New Roman" w:cs="Times New Roman"/>
          <w:sz w:val="20"/>
          <w:szCs w:val="20"/>
        </w:rPr>
        <w:t>_</w:t>
      </w:r>
      <w:r w:rsidRPr="00BD7B21">
        <w:rPr>
          <w:rFonts w:ascii="Times New Roman" w:hAnsi="Times New Roman" w:cs="Times New Roman"/>
          <w:sz w:val="20"/>
          <w:szCs w:val="20"/>
        </w:rPr>
        <w:t>_______________________________________________________</w:t>
      </w:r>
    </w:p>
    <w:p w14:paraId="30889309" w14:textId="027D8C1A" w:rsidR="00135DB0" w:rsidRDefault="00135DB0" w:rsidP="00BD7B21">
      <w:pPr>
        <w:rPr>
          <w:rFonts w:ascii="Times New Roman" w:hAnsi="Times New Roman" w:cs="Times New Roman"/>
          <w:sz w:val="20"/>
          <w:szCs w:val="20"/>
        </w:rPr>
      </w:pPr>
    </w:p>
    <w:p w14:paraId="25746E08" w14:textId="667C46F9" w:rsidR="00135DB0" w:rsidRDefault="00135DB0" w:rsidP="00BD7B21">
      <w:pPr>
        <w:rPr>
          <w:rFonts w:ascii="Times New Roman" w:hAnsi="Times New Roman" w:cs="Times New Roman"/>
          <w:sz w:val="20"/>
          <w:szCs w:val="20"/>
        </w:rPr>
      </w:pPr>
      <w:r w:rsidRPr="00135DB0">
        <w:rPr>
          <w:rFonts w:ascii="Times New Roman" w:hAnsi="Times New Roman" w:cs="Times New Roman"/>
          <w:sz w:val="20"/>
          <w:szCs w:val="20"/>
        </w:rPr>
        <w:t>CLERK OF COURT</w:t>
      </w:r>
      <w:r>
        <w:rPr>
          <w:rFonts w:ascii="Times New Roman" w:hAnsi="Times New Roman" w:cs="Times New Roman"/>
          <w:sz w:val="20"/>
          <w:szCs w:val="20"/>
        </w:rPr>
        <w:t>:</w:t>
      </w:r>
      <w:r>
        <w:rPr>
          <w:rFonts w:ascii="Times New Roman" w:hAnsi="Times New Roman" w:cs="Times New Roman"/>
          <w:sz w:val="20"/>
          <w:szCs w:val="20"/>
        </w:rPr>
        <w:tab/>
        <w:t>Jeffrey P. Colwell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By</w:t>
      </w:r>
      <w:proofErr w:type="gramEnd"/>
      <w:r>
        <w:rPr>
          <w:rFonts w:ascii="Times New Roman" w:hAnsi="Times New Roman" w:cs="Times New Roman"/>
          <w:sz w:val="20"/>
          <w:szCs w:val="20"/>
        </w:rPr>
        <w:t>:  _______________________________________</w:t>
      </w:r>
    </w:p>
    <w:p w14:paraId="48BBAFAC" w14:textId="69D4D113" w:rsidR="00135DB0" w:rsidRDefault="00135DB0" w:rsidP="00BD7B21">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901  19</w:t>
      </w:r>
      <w:r w:rsidRPr="00135DB0">
        <w:rPr>
          <w:rFonts w:ascii="Times New Roman" w:hAnsi="Times New Roman" w:cs="Times New Roman"/>
          <w:sz w:val="20"/>
          <w:szCs w:val="20"/>
          <w:vertAlign w:val="superscript"/>
        </w:rPr>
        <w:t>th</w:t>
      </w:r>
      <w:r>
        <w:rPr>
          <w:rFonts w:ascii="Times New Roman" w:hAnsi="Times New Roman" w:cs="Times New Roman"/>
          <w:sz w:val="20"/>
          <w:szCs w:val="20"/>
        </w:rPr>
        <w:t xml:space="preserve"> Street, Room A-105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Deputy Clerk</w:t>
      </w:r>
    </w:p>
    <w:p w14:paraId="0488D57B" w14:textId="2DB8C107" w:rsidR="00135DB0" w:rsidRDefault="00135DB0" w:rsidP="00BD7B21">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Denver, Colorado  80294-3589</w:t>
      </w:r>
    </w:p>
    <w:p w14:paraId="23D1E5B6" w14:textId="673897C4" w:rsidR="00135DB0" w:rsidRDefault="00135DB0" w:rsidP="00BD7B21">
      <w:pPr>
        <w:pBdr>
          <w:bottom w:val="single" w:sz="12" w:space="1" w:color="auto"/>
        </w:pBd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(303) 844-3433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  _____________________________________</w:t>
      </w:r>
    </w:p>
    <w:p w14:paraId="01232C66" w14:textId="77777777" w:rsidR="00610E26" w:rsidRDefault="00610E26" w:rsidP="00BD7B21">
      <w:pPr>
        <w:pBdr>
          <w:bottom w:val="single" w:sz="12" w:space="1" w:color="auto"/>
        </w:pBdr>
        <w:rPr>
          <w:rFonts w:ascii="Times New Roman" w:hAnsi="Times New Roman" w:cs="Times New Roman"/>
          <w:sz w:val="20"/>
          <w:szCs w:val="20"/>
        </w:rPr>
      </w:pPr>
    </w:p>
    <w:p w14:paraId="0A39D1F7" w14:textId="77777777" w:rsidR="00610E26" w:rsidRDefault="00610E26" w:rsidP="00BD7B21">
      <w:pPr>
        <w:rPr>
          <w:rFonts w:ascii="Times New Roman" w:hAnsi="Times New Roman" w:cs="Times New Roman"/>
          <w:sz w:val="20"/>
          <w:szCs w:val="20"/>
        </w:rPr>
      </w:pPr>
    </w:p>
    <w:p w14:paraId="201EDCA5" w14:textId="3D6AF1A3" w:rsidR="00610E26" w:rsidRDefault="00610E26" w:rsidP="00610E26">
      <w:pPr>
        <w:jc w:val="center"/>
        <w:rPr>
          <w:rFonts w:ascii="Times New Roman" w:hAnsi="Times New Roman" w:cs="Times New Roman"/>
          <w:sz w:val="20"/>
          <w:szCs w:val="20"/>
        </w:rPr>
      </w:pPr>
      <w:r>
        <w:rPr>
          <w:rFonts w:ascii="Times New Roman" w:hAnsi="Times New Roman" w:cs="Times New Roman"/>
          <w:sz w:val="20"/>
          <w:szCs w:val="20"/>
        </w:rPr>
        <w:t>NOTICE TO GARNISHEE</w:t>
      </w:r>
    </w:p>
    <w:p w14:paraId="4D06332C" w14:textId="77777777" w:rsidR="00A6608A" w:rsidRDefault="00610E26" w:rsidP="00A6608A">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This Writ applies </w:t>
      </w:r>
      <w:r w:rsidRPr="00610E26">
        <w:rPr>
          <w:rFonts w:ascii="Times New Roman" w:hAnsi="Times New Roman" w:cs="Times New Roman"/>
          <w:sz w:val="20"/>
          <w:szCs w:val="20"/>
        </w:rPr>
        <w:t xml:space="preserve">to all </w:t>
      </w:r>
      <w:r w:rsidRPr="000C68FE">
        <w:rPr>
          <w:rFonts w:ascii="Times New Roman" w:hAnsi="Times New Roman" w:cs="Times New Roman"/>
          <w:sz w:val="20"/>
          <w:szCs w:val="20"/>
        </w:rPr>
        <w:t xml:space="preserve">nonexempt earnings owed or owing during the Effective Garnishment Period </w:t>
      </w:r>
      <w:r w:rsidR="00A6608A" w:rsidRPr="000C68FE">
        <w:rPr>
          <w:rFonts w:ascii="Times New Roman" w:hAnsi="Times New Roman" w:cs="Times New Roman"/>
          <w:sz w:val="20"/>
          <w:szCs w:val="20"/>
        </w:rPr>
        <w:t xml:space="preserve">indicated </w:t>
      </w:r>
      <w:r w:rsidRPr="000C68FE">
        <w:rPr>
          <w:rFonts w:ascii="Times New Roman" w:hAnsi="Times New Roman" w:cs="Times New Roman"/>
          <w:sz w:val="20"/>
          <w:szCs w:val="20"/>
        </w:rPr>
        <w:t>on Line 1</w:t>
      </w:r>
      <w:r w:rsidR="00A6608A" w:rsidRPr="000C68FE">
        <w:rPr>
          <w:rFonts w:ascii="Times New Roman" w:hAnsi="Times New Roman" w:cs="Times New Roman"/>
          <w:sz w:val="20"/>
          <w:szCs w:val="20"/>
        </w:rPr>
        <w:t xml:space="preserve"> of the first page of </w:t>
      </w:r>
      <w:r w:rsidRPr="000C68FE">
        <w:rPr>
          <w:rFonts w:ascii="Times New Roman" w:hAnsi="Times New Roman" w:cs="Times New Roman"/>
          <w:sz w:val="20"/>
          <w:szCs w:val="20"/>
        </w:rPr>
        <w:t>this Writ</w:t>
      </w:r>
      <w:r w:rsidR="00A6608A" w:rsidRPr="000C68FE">
        <w:rPr>
          <w:rFonts w:ascii="Times New Roman" w:hAnsi="Times New Roman" w:cs="Times New Roman"/>
          <w:sz w:val="20"/>
          <w:szCs w:val="20"/>
        </w:rPr>
        <w:t xml:space="preserve"> </w:t>
      </w:r>
      <w:r w:rsidRPr="000C68FE">
        <w:rPr>
          <w:rFonts w:ascii="Times New Roman" w:hAnsi="Times New Roman" w:cs="Times New Roman"/>
          <w:sz w:val="20"/>
          <w:szCs w:val="20"/>
        </w:rPr>
        <w:t xml:space="preserve">or until you have paid to the party designated in </w:t>
      </w:r>
      <w:r w:rsidR="00A6608A" w:rsidRPr="000C68FE">
        <w:rPr>
          <w:rFonts w:ascii="Times New Roman" w:hAnsi="Times New Roman" w:cs="Times New Roman"/>
          <w:sz w:val="20"/>
          <w:szCs w:val="20"/>
        </w:rPr>
        <w:t>section E above</w:t>
      </w:r>
      <w:r w:rsidRPr="000C68FE">
        <w:rPr>
          <w:rFonts w:ascii="Times New Roman" w:hAnsi="Times New Roman" w:cs="Times New Roman"/>
          <w:sz w:val="20"/>
          <w:szCs w:val="20"/>
        </w:rPr>
        <w:t xml:space="preserve"> the amount shown on Line 5 o</w:t>
      </w:r>
      <w:r w:rsidR="00A6608A" w:rsidRPr="000C68FE">
        <w:rPr>
          <w:rFonts w:ascii="Times New Roman" w:hAnsi="Times New Roman" w:cs="Times New Roman"/>
          <w:sz w:val="20"/>
          <w:szCs w:val="20"/>
        </w:rPr>
        <w:t>f the first page of this W</w:t>
      </w:r>
      <w:r w:rsidRPr="000C68FE">
        <w:rPr>
          <w:rFonts w:ascii="Times New Roman" w:hAnsi="Times New Roman" w:cs="Times New Roman"/>
          <w:sz w:val="20"/>
          <w:szCs w:val="20"/>
        </w:rPr>
        <w:t xml:space="preserve">rit, whichever occurs first.  However, if you have already been served with </w:t>
      </w:r>
      <w:r w:rsidR="00A6608A" w:rsidRPr="000C68FE">
        <w:rPr>
          <w:rFonts w:ascii="Times New Roman" w:hAnsi="Times New Roman" w:cs="Times New Roman"/>
          <w:sz w:val="20"/>
          <w:szCs w:val="20"/>
        </w:rPr>
        <w:t>a Writ that is ongoing, such as a</w:t>
      </w:r>
      <w:r w:rsidRPr="000C68FE">
        <w:rPr>
          <w:rFonts w:ascii="Times New Roman" w:hAnsi="Times New Roman" w:cs="Times New Roman"/>
          <w:sz w:val="20"/>
          <w:szCs w:val="20"/>
        </w:rPr>
        <w:t xml:space="preserve"> Writ of Continuing Garnishment for Child Support, this Writ</w:t>
      </w:r>
      <w:r w:rsidR="00A6608A" w:rsidRPr="000C68FE">
        <w:rPr>
          <w:rFonts w:ascii="Times New Roman" w:hAnsi="Times New Roman" w:cs="Times New Roman"/>
          <w:sz w:val="20"/>
          <w:szCs w:val="20"/>
        </w:rPr>
        <w:t xml:space="preserve"> of Continuing Garnishment becomes</w:t>
      </w:r>
      <w:r w:rsidRPr="000C68FE">
        <w:rPr>
          <w:rFonts w:ascii="Times New Roman" w:hAnsi="Times New Roman" w:cs="Times New Roman"/>
          <w:sz w:val="20"/>
          <w:szCs w:val="20"/>
        </w:rPr>
        <w:t xml:space="preserve"> effective</w:t>
      </w:r>
      <w:r w:rsidR="00A6608A" w:rsidRPr="000C68FE">
        <w:rPr>
          <w:rFonts w:ascii="Times New Roman" w:hAnsi="Times New Roman" w:cs="Times New Roman"/>
          <w:sz w:val="20"/>
          <w:szCs w:val="20"/>
        </w:rPr>
        <w:t xml:space="preserve"> </w:t>
      </w:r>
      <w:r w:rsidR="00A6608A" w:rsidRPr="000C68FE">
        <w:rPr>
          <w:rFonts w:ascii="Times New Roman" w:hAnsi="Times New Roman" w:cs="Times New Roman"/>
          <w:sz w:val="20"/>
          <w:szCs w:val="20"/>
          <w:u w:val="single"/>
        </w:rPr>
        <w:t>after</w:t>
      </w:r>
      <w:r w:rsidR="00A6608A" w:rsidRPr="000C68FE">
        <w:rPr>
          <w:rFonts w:ascii="Times New Roman" w:hAnsi="Times New Roman" w:cs="Times New Roman"/>
          <w:sz w:val="20"/>
          <w:szCs w:val="20"/>
        </w:rPr>
        <w:t xml:space="preserve"> the prior  </w:t>
      </w:r>
      <w:r w:rsidRPr="000C68FE">
        <w:rPr>
          <w:rFonts w:ascii="Times New Roman" w:hAnsi="Times New Roman" w:cs="Times New Roman"/>
          <w:sz w:val="20"/>
          <w:szCs w:val="20"/>
        </w:rPr>
        <w:t>Writ terminates.</w:t>
      </w:r>
    </w:p>
    <w:p w14:paraId="52D3BCE6" w14:textId="620F3E49" w:rsidR="00610E26" w:rsidRPr="00A6608A" w:rsidRDefault="00610E26" w:rsidP="00A6608A">
      <w:pPr>
        <w:pStyle w:val="ListParagraph"/>
        <w:numPr>
          <w:ilvl w:val="0"/>
          <w:numId w:val="9"/>
        </w:numPr>
        <w:rPr>
          <w:rFonts w:ascii="Times New Roman" w:hAnsi="Times New Roman" w:cs="Times New Roman"/>
          <w:sz w:val="20"/>
          <w:szCs w:val="20"/>
        </w:rPr>
      </w:pPr>
      <w:r w:rsidRPr="00A6608A">
        <w:rPr>
          <w:rFonts w:ascii="Times New Roman" w:hAnsi="Times New Roman" w:cs="Times New Roman"/>
          <w:sz w:val="20"/>
          <w:szCs w:val="20"/>
        </w:rPr>
        <w:t>“EARNINGS” INCLUDES ALL FORMS OF COMPENSATION for personal services.  Also</w:t>
      </w:r>
      <w:r w:rsidR="00A6608A">
        <w:rPr>
          <w:rFonts w:ascii="Times New Roman" w:hAnsi="Times New Roman" w:cs="Times New Roman"/>
          <w:sz w:val="20"/>
          <w:szCs w:val="20"/>
        </w:rPr>
        <w:t>,</w:t>
      </w:r>
      <w:r w:rsidRPr="00A6608A">
        <w:rPr>
          <w:rFonts w:ascii="Times New Roman" w:hAnsi="Times New Roman" w:cs="Times New Roman"/>
          <w:sz w:val="20"/>
          <w:szCs w:val="20"/>
        </w:rPr>
        <w:t xml:space="preserve"> read </w:t>
      </w:r>
      <w:r w:rsidRPr="00A6608A">
        <w:rPr>
          <w:rFonts w:ascii="Times New Roman" w:hAnsi="Times New Roman" w:cs="Times New Roman"/>
          <w:i/>
          <w:iCs/>
          <w:sz w:val="20"/>
          <w:szCs w:val="20"/>
        </w:rPr>
        <w:t>Notice to Judgment Debtor</w:t>
      </w:r>
      <w:r w:rsidRPr="00A6608A">
        <w:rPr>
          <w:rFonts w:ascii="Times New Roman" w:hAnsi="Times New Roman" w:cs="Times New Roman"/>
          <w:sz w:val="20"/>
          <w:szCs w:val="20"/>
        </w:rPr>
        <w:t xml:space="preserve"> below.</w:t>
      </w:r>
    </w:p>
    <w:p w14:paraId="2002984D" w14:textId="5A0B645F" w:rsidR="00610E26" w:rsidRDefault="00610E26" w:rsidP="00610E26">
      <w:pPr>
        <w:pStyle w:val="ListParagraph"/>
        <w:numPr>
          <w:ilvl w:val="0"/>
          <w:numId w:val="9"/>
        </w:numPr>
        <w:rPr>
          <w:rFonts w:ascii="Times New Roman" w:hAnsi="Times New Roman" w:cs="Times New Roman"/>
          <w:sz w:val="20"/>
          <w:szCs w:val="20"/>
        </w:rPr>
      </w:pPr>
      <w:r w:rsidRPr="00610E26">
        <w:rPr>
          <w:rFonts w:ascii="Times New Roman" w:hAnsi="Times New Roman" w:cs="Times New Roman"/>
          <w:sz w:val="20"/>
          <w:szCs w:val="20"/>
        </w:rPr>
        <w:t xml:space="preserve">In no case may you withhold any amount greater than the amount </w:t>
      </w:r>
      <w:r w:rsidR="00320988">
        <w:rPr>
          <w:rFonts w:ascii="Times New Roman" w:hAnsi="Times New Roman" w:cs="Times New Roman"/>
          <w:sz w:val="20"/>
          <w:szCs w:val="20"/>
        </w:rPr>
        <w:t xml:space="preserve">shown </w:t>
      </w:r>
      <w:r w:rsidRPr="00610E26">
        <w:rPr>
          <w:rFonts w:ascii="Times New Roman" w:hAnsi="Times New Roman" w:cs="Times New Roman"/>
          <w:sz w:val="20"/>
          <w:szCs w:val="20"/>
        </w:rPr>
        <w:t>on Line 5</w:t>
      </w:r>
      <w:r w:rsidR="00320988">
        <w:rPr>
          <w:rFonts w:ascii="Times New Roman" w:hAnsi="Times New Roman" w:cs="Times New Roman"/>
          <w:sz w:val="20"/>
          <w:szCs w:val="20"/>
        </w:rPr>
        <w:t xml:space="preserve"> of the first page </w:t>
      </w:r>
      <w:r w:rsidRPr="00610E26">
        <w:rPr>
          <w:rFonts w:ascii="Times New Roman" w:hAnsi="Times New Roman" w:cs="Times New Roman"/>
          <w:sz w:val="20"/>
          <w:szCs w:val="20"/>
        </w:rPr>
        <w:t>of this Writ.</w:t>
      </w:r>
    </w:p>
    <w:p w14:paraId="02166F60" w14:textId="16ADD76B" w:rsidR="00CE0D8F" w:rsidRDefault="00CE0D8F" w:rsidP="00CE0D8F">
      <w:pPr>
        <w:rPr>
          <w:rFonts w:ascii="Times New Roman" w:hAnsi="Times New Roman" w:cs="Times New Roman"/>
          <w:sz w:val="20"/>
          <w:szCs w:val="20"/>
        </w:rPr>
      </w:pPr>
    </w:p>
    <w:p w14:paraId="262DE0D4" w14:textId="68777EC2" w:rsidR="00CE0D8F" w:rsidRDefault="00CE0D8F" w:rsidP="00CE0D8F">
      <w:pPr>
        <w:ind w:left="360"/>
        <w:jc w:val="center"/>
        <w:rPr>
          <w:rFonts w:ascii="Times New Roman" w:hAnsi="Times New Roman" w:cs="Times New Roman"/>
          <w:sz w:val="20"/>
          <w:szCs w:val="20"/>
        </w:rPr>
      </w:pPr>
      <w:r>
        <w:rPr>
          <w:rFonts w:ascii="Times New Roman" w:hAnsi="Times New Roman" w:cs="Times New Roman"/>
          <w:sz w:val="20"/>
          <w:szCs w:val="20"/>
        </w:rPr>
        <w:t>QUESTIONS TO BE ANSWERED BY GARNISHEE</w:t>
      </w:r>
    </w:p>
    <w:p w14:paraId="4B46B9F5" w14:textId="398236A6" w:rsidR="00CE0D8F" w:rsidRDefault="00CE0D8F" w:rsidP="00CE0D8F">
      <w:pPr>
        <w:rPr>
          <w:rFonts w:ascii="Times New Roman" w:hAnsi="Times New Roman" w:cs="Times New Roman"/>
          <w:sz w:val="20"/>
          <w:szCs w:val="20"/>
        </w:rPr>
      </w:pPr>
      <w:r>
        <w:rPr>
          <w:rFonts w:ascii="Times New Roman" w:hAnsi="Times New Roman" w:cs="Times New Roman"/>
          <w:sz w:val="20"/>
          <w:szCs w:val="20"/>
        </w:rPr>
        <w:t>The following questions MUST be answered by you under oath:</w:t>
      </w:r>
    </w:p>
    <w:p w14:paraId="6530FA23" w14:textId="3D42022B" w:rsidR="004F5C07" w:rsidRPr="004F5C07" w:rsidRDefault="00CE0D8F" w:rsidP="004F5C07">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On the date and time this Writ of Continuing Garnishment was served upon you, did you </w:t>
      </w:r>
      <w:proofErr w:type="gramStart"/>
      <w:r w:rsidRPr="00CE0D8F">
        <w:rPr>
          <w:rFonts w:ascii="Times New Roman" w:eastAsiaTheme="minorEastAsia" w:hAnsi="Times New Roman" w:cs="Times New Roman"/>
          <w:sz w:val="18"/>
          <w:szCs w:val="18"/>
        </w:rPr>
        <w:t>owe</w:t>
      </w:r>
      <w:proofErr w:type="gramEnd"/>
      <w:r w:rsidRPr="00CE0D8F">
        <w:rPr>
          <w:rFonts w:ascii="Times New Roman" w:eastAsiaTheme="minorEastAsia" w:hAnsi="Times New Roman" w:cs="Times New Roman"/>
          <w:sz w:val="18"/>
          <w:szCs w:val="18"/>
        </w:rPr>
        <w:t xml:space="preserve"> or do you anticipate owing any of the following to the Judgment </w:t>
      </w:r>
      <w:r w:rsidR="004F5C07">
        <w:rPr>
          <w:rFonts w:ascii="Times New Roman" w:eastAsiaTheme="minorEastAsia" w:hAnsi="Times New Roman" w:cs="Times New Roman"/>
          <w:sz w:val="18"/>
          <w:szCs w:val="18"/>
        </w:rPr>
        <w:t>D</w:t>
      </w:r>
      <w:r w:rsidRPr="00CE0D8F">
        <w:rPr>
          <w:rFonts w:ascii="Times New Roman" w:eastAsiaTheme="minorEastAsia" w:hAnsi="Times New Roman" w:cs="Times New Roman"/>
          <w:sz w:val="18"/>
          <w:szCs w:val="18"/>
        </w:rPr>
        <w:t xml:space="preserve">ebtor within the Effective Garnishment Period shown on Line 1 </w:t>
      </w:r>
      <w:r w:rsidR="004F5C07">
        <w:rPr>
          <w:rFonts w:ascii="Times New Roman" w:eastAsiaTheme="minorEastAsia" w:hAnsi="Times New Roman" w:cs="Times New Roman"/>
          <w:sz w:val="18"/>
          <w:szCs w:val="18"/>
        </w:rPr>
        <w:t>of the first page of this Writ?</w:t>
      </w:r>
    </w:p>
    <w:p w14:paraId="6A95ABEC" w14:textId="0AF16CC1" w:rsidR="004F5C07" w:rsidRDefault="004F5C07" w:rsidP="004F5C07">
      <w:pPr>
        <w:pStyle w:val="ListParagraph"/>
        <w:numPr>
          <w:ilvl w:val="0"/>
          <w:numId w:val="12"/>
        </w:numPr>
        <w:rPr>
          <w:rFonts w:ascii="Times New Roman" w:eastAsiaTheme="minorEastAsia" w:hAnsi="Times New Roman" w:cs="Times New Roman"/>
          <w:sz w:val="18"/>
          <w:szCs w:val="18"/>
        </w:rPr>
      </w:pPr>
      <w:r>
        <w:rPr>
          <w:rFonts w:ascii="Times New Roman" w:eastAsiaTheme="minorEastAsia" w:hAnsi="Times New Roman" w:cs="Times New Roman"/>
          <w:sz w:val="18"/>
          <w:szCs w:val="18"/>
        </w:rPr>
        <w:sym w:font="Symbol" w:char="F07F"/>
      </w:r>
      <w:r>
        <w:rPr>
          <w:rFonts w:ascii="Times New Roman" w:eastAsiaTheme="minorEastAsia" w:hAnsi="Times New Roman" w:cs="Times New Roman"/>
          <w:sz w:val="18"/>
          <w:szCs w:val="18"/>
        </w:rPr>
        <w:t xml:space="preserve">  </w:t>
      </w:r>
      <w:r w:rsidRPr="004F5C07">
        <w:rPr>
          <w:rFonts w:ascii="Times New Roman" w:eastAsiaTheme="minorEastAsia" w:hAnsi="Times New Roman" w:cs="Times New Roman"/>
          <w:sz w:val="18"/>
          <w:szCs w:val="18"/>
        </w:rPr>
        <w:t>WAGES/SALARY/COMMISSIONS/BONUS/OTHER COMPENSATION FOR PERSONAL SERVICES (Earnings)</w:t>
      </w:r>
    </w:p>
    <w:p w14:paraId="3DC2A91A" w14:textId="77777777" w:rsidR="004F5C07" w:rsidRDefault="004F5C07" w:rsidP="004F5C07">
      <w:pPr>
        <w:pStyle w:val="ListParagraph"/>
        <w:numPr>
          <w:ilvl w:val="0"/>
          <w:numId w:val="12"/>
        </w:numPr>
        <w:rPr>
          <w:rFonts w:ascii="Times New Roman" w:eastAsiaTheme="minorEastAsia" w:hAnsi="Times New Roman" w:cs="Times New Roman"/>
          <w:sz w:val="18"/>
          <w:szCs w:val="18"/>
        </w:rPr>
      </w:pPr>
      <w:r>
        <w:rPr>
          <w:rFonts w:ascii="Times New Roman" w:eastAsiaTheme="minorEastAsia" w:hAnsi="Times New Roman" w:cs="Times New Roman"/>
          <w:sz w:val="18"/>
          <w:szCs w:val="18"/>
        </w:rPr>
        <w:sym w:font="Symbol" w:char="F07F"/>
      </w:r>
      <w:r w:rsidRPr="00CE0D8F">
        <w:rPr>
          <w:rFonts w:ascii="Times New Roman" w:eastAsiaTheme="minorEastAsia" w:hAnsi="Times New Roman" w:cs="Times New Roman"/>
          <w:sz w:val="18"/>
          <w:szCs w:val="18"/>
        </w:rPr>
        <w:t xml:space="preserve"> </w:t>
      </w:r>
      <w:r>
        <w:rPr>
          <w:rFonts w:ascii="Times New Roman" w:eastAsiaTheme="minorEastAsia" w:hAnsi="Times New Roman" w:cs="Times New Roman"/>
          <w:sz w:val="18"/>
          <w:szCs w:val="18"/>
        </w:rPr>
        <w:t xml:space="preserve"> </w:t>
      </w:r>
      <w:r w:rsidRPr="00CE0D8F">
        <w:rPr>
          <w:rFonts w:ascii="Times New Roman" w:eastAsiaTheme="minorEastAsia" w:hAnsi="Times New Roman" w:cs="Times New Roman"/>
          <w:sz w:val="18"/>
          <w:szCs w:val="18"/>
        </w:rPr>
        <w:t xml:space="preserve">Health, </w:t>
      </w:r>
      <w:r>
        <w:rPr>
          <w:rFonts w:ascii="Times New Roman" w:eastAsiaTheme="minorEastAsia" w:hAnsi="Times New Roman" w:cs="Times New Roman"/>
          <w:sz w:val="18"/>
          <w:szCs w:val="18"/>
        </w:rPr>
        <w:t>A</w:t>
      </w:r>
      <w:r w:rsidRPr="00CE0D8F">
        <w:rPr>
          <w:rFonts w:ascii="Times New Roman" w:eastAsiaTheme="minorEastAsia" w:hAnsi="Times New Roman" w:cs="Times New Roman"/>
          <w:sz w:val="18"/>
          <w:szCs w:val="18"/>
        </w:rPr>
        <w:t xml:space="preserve">ccident or Disability Insurance </w:t>
      </w:r>
      <w:r>
        <w:rPr>
          <w:rFonts w:ascii="Times New Roman" w:eastAsiaTheme="minorEastAsia" w:hAnsi="Times New Roman" w:cs="Times New Roman"/>
          <w:sz w:val="18"/>
          <w:szCs w:val="18"/>
        </w:rPr>
        <w:t>f</w:t>
      </w:r>
      <w:r w:rsidRPr="00CE0D8F">
        <w:rPr>
          <w:rFonts w:ascii="Times New Roman" w:eastAsiaTheme="minorEastAsia" w:hAnsi="Times New Roman" w:cs="Times New Roman"/>
          <w:sz w:val="18"/>
          <w:szCs w:val="18"/>
        </w:rPr>
        <w:t xml:space="preserve">unds or </w:t>
      </w:r>
      <w:r>
        <w:rPr>
          <w:rFonts w:ascii="Times New Roman" w:eastAsiaTheme="minorEastAsia" w:hAnsi="Times New Roman" w:cs="Times New Roman"/>
          <w:sz w:val="18"/>
          <w:szCs w:val="18"/>
        </w:rPr>
        <w:t>p</w:t>
      </w:r>
      <w:r w:rsidRPr="00CE0D8F">
        <w:rPr>
          <w:rFonts w:ascii="Times New Roman" w:eastAsiaTheme="minorEastAsia" w:hAnsi="Times New Roman" w:cs="Times New Roman"/>
          <w:sz w:val="18"/>
          <w:szCs w:val="18"/>
        </w:rPr>
        <w:t>ayments</w:t>
      </w:r>
    </w:p>
    <w:p w14:paraId="2F66AA47" w14:textId="2CD14F81" w:rsidR="004F5C07" w:rsidRPr="004F5C07" w:rsidRDefault="004F5C07" w:rsidP="004F5C07">
      <w:pPr>
        <w:pStyle w:val="ListParagraph"/>
        <w:numPr>
          <w:ilvl w:val="0"/>
          <w:numId w:val="12"/>
        </w:numPr>
        <w:rPr>
          <w:rFonts w:ascii="Times New Roman" w:eastAsiaTheme="minorEastAsia" w:hAnsi="Times New Roman" w:cs="Times New Roman"/>
          <w:sz w:val="18"/>
          <w:szCs w:val="18"/>
        </w:rPr>
      </w:pPr>
      <w:r>
        <w:rPr>
          <w:rFonts w:ascii="Times New Roman" w:eastAsiaTheme="minorEastAsia" w:hAnsi="Times New Roman" w:cs="Times New Roman"/>
          <w:sz w:val="18"/>
          <w:szCs w:val="18"/>
        </w:rPr>
        <w:sym w:font="Symbol" w:char="F07F"/>
      </w:r>
      <w:r>
        <w:rPr>
          <w:rFonts w:ascii="Times New Roman" w:eastAsiaTheme="minorEastAsia" w:hAnsi="Times New Roman" w:cs="Times New Roman"/>
          <w:sz w:val="18"/>
          <w:szCs w:val="18"/>
        </w:rPr>
        <w:t xml:space="preserve">  </w:t>
      </w:r>
      <w:r w:rsidRPr="004F5C07">
        <w:rPr>
          <w:rFonts w:ascii="Times New Roman" w:eastAsiaTheme="minorEastAsia" w:hAnsi="Times New Roman" w:cs="Times New Roman"/>
          <w:sz w:val="18"/>
          <w:szCs w:val="18"/>
        </w:rPr>
        <w:t xml:space="preserve">Pension or </w:t>
      </w:r>
      <w:r>
        <w:rPr>
          <w:rFonts w:ascii="Times New Roman" w:eastAsiaTheme="minorEastAsia" w:hAnsi="Times New Roman" w:cs="Times New Roman"/>
          <w:sz w:val="18"/>
          <w:szCs w:val="18"/>
        </w:rPr>
        <w:t>r</w:t>
      </w:r>
      <w:r w:rsidRPr="004F5C07">
        <w:rPr>
          <w:rFonts w:ascii="Times New Roman" w:eastAsiaTheme="minorEastAsia" w:hAnsi="Times New Roman" w:cs="Times New Roman"/>
          <w:sz w:val="18"/>
          <w:szCs w:val="18"/>
        </w:rPr>
        <w:t xml:space="preserve">etirement </w:t>
      </w:r>
      <w:r>
        <w:rPr>
          <w:rFonts w:ascii="Times New Roman" w:eastAsiaTheme="minorEastAsia" w:hAnsi="Times New Roman" w:cs="Times New Roman"/>
          <w:sz w:val="18"/>
          <w:szCs w:val="18"/>
        </w:rPr>
        <w:t>b</w:t>
      </w:r>
      <w:r w:rsidRPr="004F5C07">
        <w:rPr>
          <w:rFonts w:ascii="Times New Roman" w:eastAsiaTheme="minorEastAsia" w:hAnsi="Times New Roman" w:cs="Times New Roman"/>
          <w:sz w:val="18"/>
          <w:szCs w:val="18"/>
        </w:rPr>
        <w:t xml:space="preserve">enefits (for suits commenced </w:t>
      </w:r>
      <w:r w:rsidRPr="008F10E6">
        <w:rPr>
          <w:rFonts w:ascii="Times New Roman" w:eastAsiaTheme="minorEastAsia" w:hAnsi="Times New Roman" w:cs="Times New Roman"/>
          <w:i/>
          <w:iCs/>
          <w:sz w:val="18"/>
          <w:szCs w:val="18"/>
        </w:rPr>
        <w:t>prior</w:t>
      </w:r>
      <w:r w:rsidRPr="004F5C07">
        <w:rPr>
          <w:rFonts w:ascii="Times New Roman" w:eastAsiaTheme="minorEastAsia" w:hAnsi="Times New Roman" w:cs="Times New Roman"/>
          <w:sz w:val="18"/>
          <w:szCs w:val="18"/>
        </w:rPr>
        <w:t xml:space="preserve"> to 5/1/</w:t>
      </w:r>
      <w:r w:rsidR="008F10E6">
        <w:rPr>
          <w:rFonts w:ascii="Times New Roman" w:eastAsiaTheme="minorEastAsia" w:hAnsi="Times New Roman" w:cs="Times New Roman"/>
          <w:sz w:val="18"/>
          <w:szCs w:val="18"/>
        </w:rPr>
        <w:t>19</w:t>
      </w:r>
      <w:r w:rsidRPr="004F5C07">
        <w:rPr>
          <w:rFonts w:ascii="Times New Roman" w:eastAsiaTheme="minorEastAsia" w:hAnsi="Times New Roman" w:cs="Times New Roman"/>
          <w:sz w:val="18"/>
          <w:szCs w:val="18"/>
        </w:rPr>
        <w:t xml:space="preserve">91 ONLY </w:t>
      </w:r>
      <w:r w:rsidR="008F10E6">
        <w:rPr>
          <w:rFonts w:ascii="Times New Roman" w:eastAsiaTheme="minorEastAsia" w:hAnsi="Times New Roman" w:cs="Times New Roman"/>
          <w:sz w:val="18"/>
          <w:szCs w:val="18"/>
        </w:rPr>
        <w:t>–</w:t>
      </w:r>
      <w:r w:rsidRPr="004F5C07">
        <w:rPr>
          <w:rFonts w:ascii="Times New Roman" w:eastAsiaTheme="minorEastAsia" w:hAnsi="Times New Roman" w:cs="Times New Roman"/>
          <w:sz w:val="18"/>
          <w:szCs w:val="18"/>
        </w:rPr>
        <w:t xml:space="preserve"> </w:t>
      </w:r>
      <w:r w:rsidR="008F10E6">
        <w:rPr>
          <w:rFonts w:ascii="Times New Roman" w:eastAsiaTheme="minorEastAsia" w:hAnsi="Times New Roman" w:cs="Times New Roman"/>
          <w:sz w:val="18"/>
          <w:szCs w:val="18"/>
        </w:rPr>
        <w:t>see “Date suit commenced” on page 1</w:t>
      </w:r>
      <w:r w:rsidRPr="004F5C07">
        <w:rPr>
          <w:rFonts w:ascii="Times New Roman" w:eastAsiaTheme="minorEastAsia" w:hAnsi="Times New Roman" w:cs="Times New Roman"/>
          <w:sz w:val="18"/>
          <w:szCs w:val="18"/>
        </w:rPr>
        <w:t>)</w:t>
      </w:r>
    </w:p>
    <w:p w14:paraId="5909AFF7" w14:textId="77777777" w:rsidR="008F10E6" w:rsidRDefault="004F5C07" w:rsidP="008F10E6">
      <w:pPr>
        <w:widowControl w:val="0"/>
        <w:tabs>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Times New Roman" w:eastAsiaTheme="minorEastAsia" w:hAnsi="Times New Roman" w:cs="Times New Roman"/>
          <w:sz w:val="18"/>
          <w:szCs w:val="18"/>
        </w:rPr>
      </w:pPr>
      <w:r w:rsidRPr="00CE0D8F">
        <w:rPr>
          <w:rFonts w:ascii="Times New Roman" w:eastAsiaTheme="minorEastAsia" w:hAnsi="Times New Roman" w:cs="Times New Roman"/>
          <w:sz w:val="18"/>
          <w:szCs w:val="18"/>
        </w:rPr>
        <w:t xml:space="preserve">If you marked any box above, indicate how the Judgment </w:t>
      </w:r>
      <w:r w:rsidR="008F10E6">
        <w:rPr>
          <w:rFonts w:ascii="Times New Roman" w:eastAsiaTheme="minorEastAsia" w:hAnsi="Times New Roman" w:cs="Times New Roman"/>
          <w:sz w:val="18"/>
          <w:szCs w:val="18"/>
        </w:rPr>
        <w:t>D</w:t>
      </w:r>
      <w:r w:rsidRPr="00CE0D8F">
        <w:rPr>
          <w:rFonts w:ascii="Times New Roman" w:eastAsiaTheme="minorEastAsia" w:hAnsi="Times New Roman" w:cs="Times New Roman"/>
          <w:sz w:val="18"/>
          <w:szCs w:val="18"/>
        </w:rPr>
        <w:t xml:space="preserve">ebtor is paid: </w:t>
      </w:r>
      <w:r w:rsidRPr="00CE0D8F">
        <w:rPr>
          <w:rFonts w:ascii="WP TypographicSymbols" w:eastAsiaTheme="minorEastAsia" w:hAnsi="WP TypographicSymbols" w:cs="WP TypographicSymbols"/>
          <w:sz w:val="18"/>
          <w:szCs w:val="18"/>
        </w:rPr>
        <w:t>G</w:t>
      </w:r>
      <w:r w:rsidRPr="00CE0D8F">
        <w:rPr>
          <w:rFonts w:ascii="Times New Roman" w:eastAsiaTheme="minorEastAsia" w:hAnsi="Times New Roman" w:cs="Times New Roman"/>
          <w:sz w:val="18"/>
          <w:szCs w:val="18"/>
        </w:rPr>
        <w:t xml:space="preserve"> weekly </w:t>
      </w:r>
      <w:r w:rsidRPr="00CE0D8F">
        <w:rPr>
          <w:rFonts w:ascii="WP TypographicSymbols" w:eastAsiaTheme="minorEastAsia" w:hAnsi="WP TypographicSymbols" w:cs="WP TypographicSymbols"/>
          <w:sz w:val="18"/>
          <w:szCs w:val="18"/>
        </w:rPr>
        <w:t>G</w:t>
      </w:r>
      <w:r w:rsidRPr="00CE0D8F">
        <w:rPr>
          <w:rFonts w:ascii="Times New Roman" w:eastAsiaTheme="minorEastAsia" w:hAnsi="Times New Roman" w:cs="Times New Roman"/>
          <w:sz w:val="18"/>
          <w:szCs w:val="18"/>
        </w:rPr>
        <w:t xml:space="preserve"> bi-weekly </w:t>
      </w:r>
      <w:r w:rsidRPr="00CE0D8F">
        <w:rPr>
          <w:rFonts w:ascii="WP TypographicSymbols" w:eastAsiaTheme="minorEastAsia" w:hAnsi="WP TypographicSymbols" w:cs="WP TypographicSymbols"/>
          <w:sz w:val="18"/>
          <w:szCs w:val="18"/>
        </w:rPr>
        <w:t>G</w:t>
      </w:r>
      <w:r w:rsidRPr="00CE0D8F">
        <w:rPr>
          <w:rFonts w:ascii="Times New Roman" w:eastAsiaTheme="minorEastAsia" w:hAnsi="Times New Roman" w:cs="Times New Roman"/>
          <w:sz w:val="18"/>
          <w:szCs w:val="18"/>
        </w:rPr>
        <w:t xml:space="preserve"> semi-monthly </w:t>
      </w:r>
      <w:r w:rsidRPr="00CE0D8F">
        <w:rPr>
          <w:rFonts w:ascii="WP TypographicSymbols" w:eastAsiaTheme="minorEastAsia" w:hAnsi="WP TypographicSymbols" w:cs="WP TypographicSymbols"/>
          <w:sz w:val="18"/>
          <w:szCs w:val="18"/>
        </w:rPr>
        <w:t>G</w:t>
      </w:r>
      <w:r w:rsidRPr="00CE0D8F">
        <w:rPr>
          <w:rFonts w:ascii="Times New Roman" w:eastAsiaTheme="minorEastAsia" w:hAnsi="Times New Roman" w:cs="Times New Roman"/>
          <w:sz w:val="18"/>
          <w:szCs w:val="18"/>
        </w:rPr>
        <w:t xml:space="preserve"> monthly </w:t>
      </w:r>
      <w:r w:rsidRPr="00CE0D8F">
        <w:rPr>
          <w:rFonts w:ascii="WP TypographicSymbols" w:eastAsiaTheme="minorEastAsia" w:hAnsi="WP TypographicSymbols" w:cs="WP TypographicSymbols"/>
          <w:sz w:val="18"/>
          <w:szCs w:val="18"/>
        </w:rPr>
        <w:t>G</w:t>
      </w:r>
      <w:r w:rsidRPr="00CE0D8F">
        <w:rPr>
          <w:rFonts w:ascii="Times New Roman" w:eastAsiaTheme="minorEastAsia" w:hAnsi="Times New Roman" w:cs="Times New Roman"/>
          <w:sz w:val="18"/>
          <w:szCs w:val="18"/>
        </w:rPr>
        <w:t xml:space="preserve"> other</w:t>
      </w:r>
    </w:p>
    <w:p w14:paraId="333B7662" w14:textId="77777777" w:rsidR="008F10E6" w:rsidRDefault="004F5C07" w:rsidP="008F10E6">
      <w:pPr>
        <w:widowControl w:val="0"/>
        <w:tabs>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Times New Roman" w:eastAsiaTheme="minorEastAsia" w:hAnsi="Times New Roman" w:cs="Times New Roman"/>
          <w:sz w:val="18"/>
          <w:szCs w:val="18"/>
        </w:rPr>
      </w:pPr>
      <w:r w:rsidRPr="00CE0D8F">
        <w:rPr>
          <w:rFonts w:ascii="Times New Roman" w:eastAsiaTheme="minorEastAsia" w:hAnsi="Times New Roman" w:cs="Times New Roman"/>
          <w:sz w:val="18"/>
          <w:szCs w:val="18"/>
        </w:rPr>
        <w:t xml:space="preserve">The Judgment Debtor will be paid on the following dates during the Effective Garnishment Period </w:t>
      </w:r>
      <w:r w:rsidR="008F10E6">
        <w:rPr>
          <w:rFonts w:ascii="Times New Roman" w:eastAsiaTheme="minorEastAsia" w:hAnsi="Times New Roman" w:cs="Times New Roman"/>
          <w:sz w:val="18"/>
          <w:szCs w:val="18"/>
        </w:rPr>
        <w:t xml:space="preserve">indicated on </w:t>
      </w:r>
      <w:r w:rsidRPr="00CE0D8F">
        <w:rPr>
          <w:rFonts w:ascii="Times New Roman" w:eastAsiaTheme="minorEastAsia" w:hAnsi="Times New Roman" w:cs="Times New Roman"/>
          <w:sz w:val="18"/>
          <w:szCs w:val="18"/>
        </w:rPr>
        <w:t>Line 1</w:t>
      </w:r>
      <w:r w:rsidR="008F10E6">
        <w:rPr>
          <w:rFonts w:ascii="Times New Roman" w:eastAsiaTheme="minorEastAsia" w:hAnsi="Times New Roman" w:cs="Times New Roman"/>
          <w:sz w:val="18"/>
          <w:szCs w:val="18"/>
        </w:rPr>
        <w:t xml:space="preserve"> of </w:t>
      </w:r>
      <w:proofErr w:type="spellStart"/>
      <w:r w:rsidR="008F10E6">
        <w:rPr>
          <w:rFonts w:ascii="Times New Roman" w:eastAsiaTheme="minorEastAsia" w:hAnsi="Times New Roman" w:cs="Times New Roman"/>
          <w:sz w:val="18"/>
          <w:szCs w:val="18"/>
        </w:rPr>
        <w:t>pg</w:t>
      </w:r>
      <w:proofErr w:type="spellEnd"/>
      <w:r w:rsidR="008F10E6">
        <w:rPr>
          <w:rFonts w:ascii="Times New Roman" w:eastAsiaTheme="minorEastAsia" w:hAnsi="Times New Roman" w:cs="Times New Roman"/>
          <w:sz w:val="18"/>
          <w:szCs w:val="18"/>
        </w:rPr>
        <w:t xml:space="preserve"> 1 of this Writ</w:t>
      </w:r>
      <w:r w:rsidRPr="00CE0D8F">
        <w:rPr>
          <w:rFonts w:ascii="Times New Roman" w:eastAsiaTheme="minorEastAsia" w:hAnsi="Times New Roman" w:cs="Times New Roman"/>
          <w:sz w:val="18"/>
          <w:szCs w:val="18"/>
        </w:rPr>
        <w:t>:</w:t>
      </w:r>
    </w:p>
    <w:p w14:paraId="337614E8" w14:textId="77777777" w:rsidR="008F10E6" w:rsidRDefault="008F10E6" w:rsidP="008F10E6">
      <w:pPr>
        <w:widowControl w:val="0"/>
        <w:tabs>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Times New Roman" w:eastAsiaTheme="minorEastAsia" w:hAnsi="Times New Roman" w:cs="Times New Roman"/>
          <w:sz w:val="18"/>
          <w:szCs w:val="18"/>
        </w:rPr>
      </w:pPr>
    </w:p>
    <w:p w14:paraId="34CBF33F" w14:textId="21279440" w:rsidR="004F5C07" w:rsidRDefault="004F5C07" w:rsidP="008F10E6">
      <w:pPr>
        <w:widowControl w:val="0"/>
        <w:tabs>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Times New Roman" w:eastAsiaTheme="minorEastAsia" w:hAnsi="Times New Roman" w:cs="Times New Roman"/>
          <w:sz w:val="18"/>
          <w:szCs w:val="18"/>
        </w:rPr>
      </w:pPr>
      <w:r w:rsidRPr="00CE0D8F">
        <w:rPr>
          <w:rFonts w:ascii="Times New Roman" w:eastAsiaTheme="minorEastAsia" w:hAnsi="Times New Roman" w:cs="Times New Roman"/>
          <w:sz w:val="18"/>
          <w:szCs w:val="18"/>
        </w:rPr>
        <w:t>____________________________________________________________________________________________________________</w:t>
      </w:r>
    </w:p>
    <w:p w14:paraId="066F159F" w14:textId="4494A7F6" w:rsidR="00C80203" w:rsidRDefault="00C80203" w:rsidP="008F10E6">
      <w:pPr>
        <w:widowControl w:val="0"/>
        <w:tabs>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Times New Roman" w:eastAsiaTheme="minorEastAsia" w:hAnsi="Times New Roman" w:cs="Times New Roman"/>
          <w:sz w:val="18"/>
          <w:szCs w:val="18"/>
        </w:rPr>
      </w:pPr>
    </w:p>
    <w:p w14:paraId="15FC705F" w14:textId="77777777" w:rsidR="00C80203" w:rsidRPr="00CE0D8F" w:rsidRDefault="00C80203" w:rsidP="008F10E6">
      <w:pPr>
        <w:widowControl w:val="0"/>
        <w:tabs>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Times New Roman" w:eastAsiaTheme="minorEastAsia" w:hAnsi="Times New Roman" w:cs="Times New Roman"/>
          <w:sz w:val="18"/>
          <w:szCs w:val="18"/>
        </w:rPr>
      </w:pPr>
    </w:p>
    <w:p w14:paraId="10A39F1B" w14:textId="77777777" w:rsidR="008F10E6" w:rsidRDefault="008F10E6" w:rsidP="008F10E6">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 xml:space="preserve">B.    </w:t>
      </w:r>
      <w:r w:rsidR="00CE0D8F" w:rsidRPr="00CE0D8F">
        <w:rPr>
          <w:rFonts w:ascii="Times New Roman" w:eastAsiaTheme="minorEastAsia" w:hAnsi="Times New Roman" w:cs="Times New Roman"/>
          <w:sz w:val="18"/>
          <w:szCs w:val="18"/>
        </w:rPr>
        <w:t>Are you under one or more of the following writs of garnishment?</w:t>
      </w:r>
    </w:p>
    <w:p w14:paraId="1874F047" w14:textId="54E1E001" w:rsidR="00CE0D8F" w:rsidRDefault="008F10E6" w:rsidP="008F10E6">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 xml:space="preserve">               4.     </w:t>
      </w:r>
      <w:r>
        <w:rPr>
          <w:rFonts w:ascii="Times New Roman" w:eastAsiaTheme="minorEastAsia" w:hAnsi="Times New Roman" w:cs="Times New Roman"/>
          <w:sz w:val="18"/>
          <w:szCs w:val="18"/>
        </w:rPr>
        <w:sym w:font="Symbol" w:char="F07F"/>
      </w:r>
      <w:r>
        <w:rPr>
          <w:rFonts w:ascii="Times New Roman" w:eastAsiaTheme="minorEastAsia" w:hAnsi="Times New Roman" w:cs="Times New Roman"/>
          <w:sz w:val="18"/>
          <w:szCs w:val="18"/>
        </w:rPr>
        <w:t xml:space="preserve">  </w:t>
      </w:r>
      <w:r w:rsidR="00CE0D8F" w:rsidRPr="00CE0D8F">
        <w:rPr>
          <w:rFonts w:ascii="Times New Roman" w:eastAsiaTheme="minorEastAsia" w:hAnsi="Times New Roman" w:cs="Times New Roman"/>
          <w:sz w:val="18"/>
          <w:szCs w:val="18"/>
        </w:rPr>
        <w:t xml:space="preserve">Writ of Continuing Garnishment </w:t>
      </w:r>
      <w:r>
        <w:rPr>
          <w:rFonts w:ascii="Times New Roman" w:eastAsiaTheme="minorEastAsia" w:hAnsi="Times New Roman" w:cs="Times New Roman"/>
          <w:sz w:val="18"/>
          <w:szCs w:val="18"/>
        </w:rPr>
        <w:tab/>
      </w:r>
      <w:r w:rsidR="00CE0D8F" w:rsidRPr="00CE0D8F">
        <w:rPr>
          <w:rFonts w:ascii="Times New Roman" w:eastAsiaTheme="minorEastAsia" w:hAnsi="Times New Roman" w:cs="Times New Roman"/>
          <w:sz w:val="18"/>
          <w:szCs w:val="18"/>
        </w:rPr>
        <w:t xml:space="preserve">Expected </w:t>
      </w:r>
      <w:r>
        <w:rPr>
          <w:rFonts w:ascii="Times New Roman" w:eastAsiaTheme="minorEastAsia" w:hAnsi="Times New Roman" w:cs="Times New Roman"/>
          <w:sz w:val="18"/>
          <w:szCs w:val="18"/>
        </w:rPr>
        <w:t>t</w:t>
      </w:r>
      <w:r w:rsidR="00CE0D8F" w:rsidRPr="00CE0D8F">
        <w:rPr>
          <w:rFonts w:ascii="Times New Roman" w:eastAsiaTheme="minorEastAsia" w:hAnsi="Times New Roman" w:cs="Times New Roman"/>
          <w:sz w:val="18"/>
          <w:szCs w:val="18"/>
        </w:rPr>
        <w:t xml:space="preserve">ermination </w:t>
      </w:r>
      <w:r>
        <w:rPr>
          <w:rFonts w:ascii="Times New Roman" w:eastAsiaTheme="minorEastAsia" w:hAnsi="Times New Roman" w:cs="Times New Roman"/>
          <w:sz w:val="18"/>
          <w:szCs w:val="18"/>
        </w:rPr>
        <w:t>d</w:t>
      </w:r>
      <w:r w:rsidR="00CE0D8F" w:rsidRPr="00CE0D8F">
        <w:rPr>
          <w:rFonts w:ascii="Times New Roman" w:eastAsiaTheme="minorEastAsia" w:hAnsi="Times New Roman" w:cs="Times New Roman"/>
          <w:sz w:val="18"/>
          <w:szCs w:val="18"/>
        </w:rPr>
        <w:t>ate:</w:t>
      </w:r>
      <w:r>
        <w:rPr>
          <w:rFonts w:ascii="Times New Roman" w:eastAsiaTheme="minorEastAsia" w:hAnsi="Times New Roman" w:cs="Times New Roman"/>
          <w:sz w:val="18"/>
          <w:szCs w:val="18"/>
        </w:rPr>
        <w:t xml:space="preserve">  </w:t>
      </w:r>
      <w:r w:rsidR="00CE0D8F" w:rsidRPr="00CE0D8F">
        <w:rPr>
          <w:rFonts w:ascii="Times New Roman" w:eastAsiaTheme="minorEastAsia" w:hAnsi="Times New Roman" w:cs="Times New Roman"/>
          <w:sz w:val="18"/>
          <w:szCs w:val="18"/>
        </w:rPr>
        <w:t>________________________________________________</w:t>
      </w:r>
      <w:r>
        <w:rPr>
          <w:rFonts w:ascii="Times New Roman" w:eastAsiaTheme="minorEastAsia" w:hAnsi="Times New Roman" w:cs="Times New Roman"/>
          <w:sz w:val="18"/>
          <w:szCs w:val="18"/>
        </w:rPr>
        <w:t>_</w:t>
      </w:r>
    </w:p>
    <w:p w14:paraId="703E573D" w14:textId="77777777" w:rsidR="008F10E6" w:rsidRDefault="008F10E6" w:rsidP="008F10E6">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 xml:space="preserve">               5.     </w:t>
      </w:r>
      <w:r>
        <w:rPr>
          <w:rFonts w:ascii="Times New Roman" w:eastAsiaTheme="minorEastAsia" w:hAnsi="Times New Roman" w:cs="Times New Roman"/>
          <w:sz w:val="18"/>
          <w:szCs w:val="18"/>
        </w:rPr>
        <w:sym w:font="Symbol" w:char="F07F"/>
      </w:r>
      <w:r>
        <w:rPr>
          <w:rFonts w:ascii="Times New Roman" w:eastAsiaTheme="minorEastAsia" w:hAnsi="Times New Roman" w:cs="Times New Roman"/>
          <w:sz w:val="18"/>
          <w:szCs w:val="18"/>
        </w:rPr>
        <w:t xml:space="preserve">  Writ of Garnishment for Support</w:t>
      </w:r>
      <w:r>
        <w:rPr>
          <w:rFonts w:ascii="Times New Roman" w:eastAsiaTheme="minorEastAsia" w:hAnsi="Times New Roman" w:cs="Times New Roman"/>
          <w:sz w:val="18"/>
          <w:szCs w:val="18"/>
        </w:rPr>
        <w:tab/>
        <w:t>Expected termination date:  _________________________________________________</w:t>
      </w:r>
    </w:p>
    <w:p w14:paraId="5451F8AC" w14:textId="77777777" w:rsidR="008F10E6" w:rsidRDefault="008F10E6" w:rsidP="008F10E6">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 xml:space="preserve">C.    </w:t>
      </w:r>
      <w:r w:rsidR="00CE0D8F" w:rsidRPr="00CE0D8F">
        <w:rPr>
          <w:rFonts w:ascii="Times New Roman" w:eastAsiaTheme="minorEastAsia" w:hAnsi="Times New Roman" w:cs="Times New Roman"/>
          <w:sz w:val="18"/>
          <w:szCs w:val="18"/>
        </w:rPr>
        <w:t xml:space="preserve">If you marked Box 1 and you did NOT mark either Box 4 or 5, complete the Calculation below for the “First Pay Period” following receipt </w:t>
      </w:r>
    </w:p>
    <w:p w14:paraId="04D8B14B" w14:textId="77777777" w:rsidR="008F10E6" w:rsidRDefault="00CE0D8F" w:rsidP="008F10E6">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firstLine="360"/>
        <w:rPr>
          <w:rFonts w:ascii="Times New Roman" w:eastAsiaTheme="minorEastAsia" w:hAnsi="Times New Roman" w:cs="Times New Roman"/>
          <w:sz w:val="18"/>
          <w:szCs w:val="18"/>
        </w:rPr>
      </w:pPr>
      <w:r w:rsidRPr="00CE0D8F">
        <w:rPr>
          <w:rFonts w:ascii="Times New Roman" w:eastAsiaTheme="minorEastAsia" w:hAnsi="Times New Roman" w:cs="Times New Roman"/>
          <w:sz w:val="18"/>
          <w:szCs w:val="18"/>
        </w:rPr>
        <w:t>of this Writ.  If you marked either Box 4 or 5, complete Calculation</w:t>
      </w:r>
      <w:r w:rsidR="008F10E6">
        <w:rPr>
          <w:rFonts w:ascii="Times New Roman" w:eastAsiaTheme="minorEastAsia" w:hAnsi="Times New Roman" w:cs="Times New Roman"/>
          <w:sz w:val="18"/>
          <w:szCs w:val="18"/>
        </w:rPr>
        <w:t>s</w:t>
      </w:r>
      <w:r w:rsidRPr="00CE0D8F">
        <w:rPr>
          <w:rFonts w:ascii="Times New Roman" w:eastAsiaTheme="minorEastAsia" w:hAnsi="Times New Roman" w:cs="Times New Roman"/>
          <w:sz w:val="18"/>
          <w:szCs w:val="18"/>
        </w:rPr>
        <w:t xml:space="preserve"> beginning with the first pay period following termination of the prior </w:t>
      </w:r>
    </w:p>
    <w:p w14:paraId="7FA0154D" w14:textId="77777777" w:rsidR="008F10E6" w:rsidRDefault="00CE0D8F" w:rsidP="008F10E6">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firstLine="360"/>
        <w:rPr>
          <w:rFonts w:ascii="Times New Roman" w:eastAsiaTheme="minorEastAsia" w:hAnsi="Times New Roman" w:cs="Times New Roman"/>
          <w:sz w:val="18"/>
          <w:szCs w:val="18"/>
        </w:rPr>
      </w:pPr>
      <w:r w:rsidRPr="00CE0D8F">
        <w:rPr>
          <w:rFonts w:ascii="Times New Roman" w:eastAsiaTheme="minorEastAsia" w:hAnsi="Times New Roman" w:cs="Times New Roman"/>
          <w:sz w:val="18"/>
          <w:szCs w:val="18"/>
        </w:rPr>
        <w:t>writ(s).</w:t>
      </w:r>
    </w:p>
    <w:p w14:paraId="3E367D77" w14:textId="0E87B6DB" w:rsidR="00CE0D8F" w:rsidRPr="008F10E6" w:rsidRDefault="00CE0D8F" w:rsidP="008F10E6">
      <w:pPr>
        <w:pStyle w:val="ListParagraph"/>
        <w:widowControl w:val="0"/>
        <w:numPr>
          <w:ilvl w:val="0"/>
          <w:numId w:val="9"/>
        </w:num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eastAsiaTheme="minorEastAsia" w:hAnsi="Times New Roman" w:cs="Times New Roman"/>
          <w:sz w:val="18"/>
          <w:szCs w:val="18"/>
        </w:rPr>
      </w:pPr>
      <w:r w:rsidRPr="008F10E6">
        <w:rPr>
          <w:rFonts w:ascii="Times New Roman" w:eastAsiaTheme="minorEastAsia" w:hAnsi="Times New Roman" w:cs="Times New Roman"/>
          <w:sz w:val="18"/>
          <w:szCs w:val="18"/>
        </w:rPr>
        <w:t xml:space="preserve">If you marked Box 2 or 3 and you did NOT mark either Box 4 or 5, complete the Calculation below for the “First Pay Period” following receipt of this Writ.  If you marked either box 4 or 5, complete Calculations beginning with the first pay period following termination of the prior writ(s).  </w:t>
      </w:r>
      <w:r w:rsidR="008F10E6">
        <w:rPr>
          <w:rFonts w:ascii="Times New Roman" w:eastAsiaTheme="minorEastAsia" w:hAnsi="Times New Roman" w:cs="Times New Roman"/>
          <w:sz w:val="18"/>
          <w:szCs w:val="18"/>
        </w:rPr>
        <w:t>HOWEVER</w:t>
      </w:r>
      <w:r w:rsidRPr="008F10E6">
        <w:rPr>
          <w:rFonts w:ascii="Times New Roman" w:eastAsiaTheme="minorEastAsia" w:hAnsi="Times New Roman" w:cs="Times New Roman"/>
          <w:sz w:val="18"/>
          <w:szCs w:val="18"/>
        </w:rPr>
        <w:t xml:space="preserve">, there are a number of total </w:t>
      </w:r>
      <w:proofErr w:type="gramStart"/>
      <w:r w:rsidRPr="008F10E6">
        <w:rPr>
          <w:rFonts w:ascii="Times New Roman" w:eastAsiaTheme="minorEastAsia" w:hAnsi="Times New Roman" w:cs="Times New Roman"/>
          <w:sz w:val="18"/>
          <w:szCs w:val="18"/>
        </w:rPr>
        <w:t>exemptions</w:t>
      </w:r>
      <w:proofErr w:type="gramEnd"/>
      <w:r w:rsidRPr="008F10E6">
        <w:rPr>
          <w:rFonts w:ascii="Times New Roman" w:eastAsiaTheme="minorEastAsia" w:hAnsi="Times New Roman" w:cs="Times New Roman"/>
          <w:sz w:val="18"/>
          <w:szCs w:val="18"/>
        </w:rPr>
        <w:t xml:space="preserve"> and you should seek legal advice about such exemptions.  IF THE EARNINGS ARE TOTALLY EXEMPT, MARK BOX 6 BELOW:</w:t>
      </w:r>
    </w:p>
    <w:p w14:paraId="7476CB5E" w14:textId="77777777" w:rsidR="00C80203" w:rsidRDefault="00CE0D8F" w:rsidP="00C80203">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eastAsiaTheme="minorEastAsia" w:hAnsi="Times New Roman" w:cs="Times New Roman"/>
          <w:sz w:val="18"/>
          <w:szCs w:val="18"/>
        </w:rPr>
      </w:pPr>
      <w:r w:rsidRPr="00CE0D8F">
        <w:rPr>
          <w:rFonts w:ascii="Times New Roman" w:eastAsiaTheme="minorEastAsia" w:hAnsi="Times New Roman" w:cs="Times New Roman"/>
          <w:sz w:val="18"/>
          <w:szCs w:val="18"/>
        </w:rPr>
        <w:tab/>
      </w:r>
      <w:r w:rsidR="00511851">
        <w:rPr>
          <w:rFonts w:ascii="Times New Roman" w:eastAsiaTheme="minorEastAsia" w:hAnsi="Times New Roman" w:cs="Times New Roman"/>
          <w:sz w:val="18"/>
          <w:szCs w:val="18"/>
        </w:rPr>
        <w:t xml:space="preserve">                6.     </w:t>
      </w:r>
      <w:r w:rsidR="00511851">
        <w:rPr>
          <w:rFonts w:ascii="Times New Roman" w:eastAsiaTheme="minorEastAsia" w:hAnsi="Times New Roman" w:cs="Times New Roman"/>
          <w:sz w:val="18"/>
          <w:szCs w:val="18"/>
        </w:rPr>
        <w:sym w:font="Symbol" w:char="F07F"/>
      </w:r>
      <w:r w:rsidR="00511851">
        <w:rPr>
          <w:rFonts w:ascii="Times New Roman" w:eastAsiaTheme="minorEastAsia" w:hAnsi="Times New Roman" w:cs="Times New Roman"/>
          <w:sz w:val="18"/>
          <w:szCs w:val="18"/>
        </w:rPr>
        <w:t xml:space="preserve">  The earnings are totally exempt </w:t>
      </w:r>
      <w:r w:rsidR="00C80203">
        <w:rPr>
          <w:rFonts w:ascii="Times New Roman" w:eastAsiaTheme="minorEastAsia" w:hAnsi="Times New Roman" w:cs="Times New Roman"/>
          <w:sz w:val="18"/>
          <w:szCs w:val="18"/>
        </w:rPr>
        <w:t>because:  ____________________________________________________________________</w:t>
      </w:r>
    </w:p>
    <w:p w14:paraId="4AC4D6FA" w14:textId="2D7ECC77" w:rsidR="00610E26" w:rsidRDefault="00F32BE4" w:rsidP="00C80203">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sz w:val="20"/>
          <w:szCs w:val="20"/>
        </w:rPr>
      </w:pPr>
      <w:r>
        <w:rPr>
          <w:rFonts w:ascii="Times New Roman" w:eastAsiaTheme="minorEastAsia" w:hAnsi="Times New Roman" w:cs="Times New Roman"/>
          <w:sz w:val="18"/>
          <w:szCs w:val="18"/>
        </w:rPr>
        <w:t xml:space="preserve">  </w:t>
      </w:r>
    </w:p>
    <w:p w14:paraId="769F6F24" w14:textId="5D77C1F2" w:rsidR="00511851" w:rsidRDefault="00511851" w:rsidP="00320988">
      <w:pPr>
        <w:ind w:left="360"/>
        <w:rPr>
          <w:rFonts w:ascii="Times New Roman" w:hAnsi="Times New Roman" w:cs="Times New Roman"/>
          <w:sz w:val="20"/>
          <w:szCs w:val="20"/>
        </w:rPr>
      </w:pPr>
    </w:p>
    <w:p w14:paraId="56584325" w14:textId="6C32073D" w:rsidR="00511851" w:rsidRDefault="00511851" w:rsidP="00511851">
      <w:pPr>
        <w:ind w:left="360"/>
        <w:jc w:val="center"/>
        <w:rPr>
          <w:rFonts w:ascii="Times New Roman" w:hAnsi="Times New Roman" w:cs="Times New Roman"/>
          <w:sz w:val="20"/>
          <w:szCs w:val="20"/>
        </w:rPr>
      </w:pPr>
      <w:r>
        <w:rPr>
          <w:rFonts w:ascii="Times New Roman" w:hAnsi="Times New Roman" w:cs="Times New Roman"/>
          <w:sz w:val="20"/>
          <w:szCs w:val="20"/>
        </w:rPr>
        <w:t>CALCUATION OF THE AMOUNT OF EXEMPT EARNINGS – FIRST PAY PERIOD</w:t>
      </w:r>
    </w:p>
    <w:p w14:paraId="4BA3F4D2" w14:textId="7A7EA4CB" w:rsidR="00320988" w:rsidRDefault="00320988" w:rsidP="00320988">
      <w:pPr>
        <w:ind w:left="360"/>
        <w:rPr>
          <w:rFonts w:ascii="Times New Roman" w:hAnsi="Times New Roman" w:cs="Times New Roman"/>
          <w:sz w:val="20"/>
          <w:szCs w:val="20"/>
        </w:rPr>
      </w:pPr>
    </w:p>
    <w:p w14:paraId="6784F528" w14:textId="344FECB4" w:rsidR="00EF1B23" w:rsidRDefault="00EF1B23" w:rsidP="00320988">
      <w:pPr>
        <w:ind w:left="360"/>
        <w:rPr>
          <w:rFonts w:ascii="Times New Roman" w:hAnsi="Times New Roman" w:cs="Times New Roman"/>
          <w:sz w:val="20"/>
          <w:szCs w:val="20"/>
        </w:rPr>
      </w:pPr>
      <w:r>
        <w:rPr>
          <w:rFonts w:ascii="Times New Roman" w:hAnsi="Times New Roman" w:cs="Times New Roman"/>
          <w:sz w:val="20"/>
          <w:szCs w:val="20"/>
        </w:rPr>
        <w:t>Gross earnings for the First Pay Period from _____________________ through _________________</w:t>
      </w:r>
      <w:r>
        <w:rPr>
          <w:rFonts w:ascii="Times New Roman" w:hAnsi="Times New Roman" w:cs="Times New Roman"/>
          <w:sz w:val="20"/>
          <w:szCs w:val="20"/>
        </w:rPr>
        <w:tab/>
      </w:r>
      <w:r>
        <w:rPr>
          <w:rFonts w:ascii="Times New Roman" w:hAnsi="Times New Roman" w:cs="Times New Roman"/>
          <w:sz w:val="20"/>
          <w:szCs w:val="20"/>
        </w:rPr>
        <w:tab/>
        <w:t>$_____________</w:t>
      </w:r>
    </w:p>
    <w:p w14:paraId="79388962" w14:textId="08FB6632" w:rsidR="00EF1B23" w:rsidRDefault="00EF1B23" w:rsidP="00320988">
      <w:pPr>
        <w:ind w:left="360"/>
        <w:rPr>
          <w:rFonts w:ascii="Times New Roman" w:hAnsi="Times New Roman" w:cs="Times New Roman"/>
          <w:sz w:val="20"/>
          <w:szCs w:val="20"/>
        </w:rPr>
      </w:pPr>
    </w:p>
    <w:p w14:paraId="2F8C4DBA" w14:textId="569CB498" w:rsidR="00EF1B23" w:rsidRDefault="00EF1B23" w:rsidP="00320988">
      <w:pPr>
        <w:ind w:left="360"/>
        <w:rPr>
          <w:rFonts w:ascii="Times New Roman" w:hAnsi="Times New Roman" w:cs="Times New Roman"/>
          <w:sz w:val="20"/>
          <w:szCs w:val="20"/>
        </w:rPr>
      </w:pPr>
      <w:r>
        <w:rPr>
          <w:rFonts w:ascii="Times New Roman" w:hAnsi="Times New Roman" w:cs="Times New Roman"/>
          <w:sz w:val="20"/>
          <w:szCs w:val="20"/>
        </w:rPr>
        <w:t>LESS deductions required by law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withholding taxes, FICA)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Pr>
          <w:rFonts w:ascii="Times New Roman" w:hAnsi="Times New Roman" w:cs="Times New Roman"/>
          <w:sz w:val="20"/>
          <w:szCs w:val="20"/>
        </w:rPr>
        <w:tab/>
        <w:t>$_____________</w:t>
      </w:r>
    </w:p>
    <w:p w14:paraId="54C90C06" w14:textId="3FDF3618" w:rsidR="00EF1B23" w:rsidRDefault="00EF1B23" w:rsidP="00320988">
      <w:pPr>
        <w:ind w:left="360"/>
        <w:rPr>
          <w:rFonts w:ascii="Times New Roman" w:hAnsi="Times New Roman" w:cs="Times New Roman"/>
          <w:sz w:val="20"/>
          <w:szCs w:val="20"/>
        </w:rPr>
      </w:pPr>
    </w:p>
    <w:p w14:paraId="712B107B" w14:textId="4751FDCA" w:rsidR="00EF1B23" w:rsidRDefault="00EF1B23" w:rsidP="00320988">
      <w:pPr>
        <w:ind w:left="360"/>
        <w:rPr>
          <w:rFonts w:ascii="Times New Roman" w:hAnsi="Times New Roman" w:cs="Times New Roman"/>
          <w:sz w:val="20"/>
          <w:szCs w:val="20"/>
        </w:rPr>
      </w:pPr>
      <w:r w:rsidRPr="00EF1B23">
        <w:rPr>
          <w:rFonts w:ascii="Times New Roman" w:hAnsi="Times New Roman" w:cs="Times New Roman"/>
          <w:b/>
          <w:bCs/>
          <w:sz w:val="20"/>
          <w:szCs w:val="20"/>
        </w:rPr>
        <w:t>Disposable earnings</w:t>
      </w:r>
      <w:r>
        <w:rPr>
          <w:rFonts w:ascii="Times New Roman" w:hAnsi="Times New Roman" w:cs="Times New Roman"/>
          <w:sz w:val="20"/>
          <w:szCs w:val="20"/>
        </w:rPr>
        <w:t xml:space="preserve"> [gross earnings less deductions]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Pr>
          <w:rFonts w:ascii="Times New Roman" w:hAnsi="Times New Roman" w:cs="Times New Roman"/>
          <w:sz w:val="20"/>
          <w:szCs w:val="20"/>
        </w:rPr>
        <w:tab/>
        <w:t>$_____________</w:t>
      </w:r>
    </w:p>
    <w:p w14:paraId="2F81F677" w14:textId="27D90308" w:rsidR="00EF1B23" w:rsidRDefault="00EF1B23" w:rsidP="00320988">
      <w:pPr>
        <w:ind w:left="360"/>
        <w:rPr>
          <w:rFonts w:ascii="Times New Roman" w:hAnsi="Times New Roman" w:cs="Times New Roman"/>
          <w:sz w:val="20"/>
          <w:szCs w:val="20"/>
        </w:rPr>
      </w:pPr>
    </w:p>
    <w:p w14:paraId="4B560E8A" w14:textId="577E598A" w:rsidR="00EF1B23" w:rsidRDefault="00EF1B23" w:rsidP="00320988">
      <w:pPr>
        <w:ind w:left="360"/>
        <w:rPr>
          <w:rFonts w:ascii="Times New Roman" w:hAnsi="Times New Roman" w:cs="Times New Roman"/>
          <w:sz w:val="20"/>
          <w:szCs w:val="20"/>
        </w:rPr>
      </w:pPr>
      <w:r>
        <w:rPr>
          <w:rFonts w:ascii="Times New Roman" w:hAnsi="Times New Roman" w:cs="Times New Roman"/>
          <w:sz w:val="20"/>
          <w:szCs w:val="20"/>
        </w:rPr>
        <w:t>LESS statutory exemption (see exemption chart below)</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Pr>
          <w:rFonts w:ascii="Times New Roman" w:hAnsi="Times New Roman" w:cs="Times New Roman"/>
          <w:sz w:val="20"/>
          <w:szCs w:val="20"/>
        </w:rPr>
        <w:tab/>
        <w:t>$_____________</w:t>
      </w:r>
    </w:p>
    <w:p w14:paraId="253DF567" w14:textId="54FC23F8" w:rsidR="00EF1B23" w:rsidRDefault="00EF1B23" w:rsidP="00320988">
      <w:pPr>
        <w:ind w:left="360"/>
        <w:rPr>
          <w:rFonts w:ascii="Times New Roman" w:hAnsi="Times New Roman" w:cs="Times New Roman"/>
          <w:sz w:val="20"/>
          <w:szCs w:val="20"/>
        </w:rPr>
      </w:pPr>
    </w:p>
    <w:p w14:paraId="67FCB9BB" w14:textId="68C8A0EC" w:rsidR="00EF1B23" w:rsidRDefault="00EF1B23" w:rsidP="00320988">
      <w:pPr>
        <w:ind w:left="360"/>
        <w:rPr>
          <w:rFonts w:ascii="Times New Roman" w:hAnsi="Times New Roman" w:cs="Times New Roman"/>
          <w:sz w:val="20"/>
          <w:szCs w:val="20"/>
        </w:rPr>
      </w:pPr>
      <w:r w:rsidRPr="00EF1B23">
        <w:rPr>
          <w:rFonts w:ascii="Times New Roman" w:hAnsi="Times New Roman" w:cs="Times New Roman"/>
          <w:b/>
          <w:bCs/>
          <w:sz w:val="20"/>
          <w:szCs w:val="20"/>
        </w:rPr>
        <w:t>Net amount subject to garnishment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Pr>
          <w:rFonts w:ascii="Times New Roman" w:hAnsi="Times New Roman" w:cs="Times New Roman"/>
          <w:sz w:val="20"/>
          <w:szCs w:val="20"/>
        </w:rPr>
        <w:tab/>
        <w:t>$_____________</w:t>
      </w:r>
    </w:p>
    <w:p w14:paraId="73D26090" w14:textId="68CF648E" w:rsidR="00EF1B23" w:rsidRDefault="00EF1B23" w:rsidP="00320988">
      <w:pPr>
        <w:ind w:left="360"/>
        <w:rPr>
          <w:rFonts w:ascii="Times New Roman" w:hAnsi="Times New Roman" w:cs="Times New Roman"/>
          <w:sz w:val="20"/>
          <w:szCs w:val="20"/>
        </w:rPr>
      </w:pPr>
    </w:p>
    <w:p w14:paraId="77517951" w14:textId="3AA309DE" w:rsidR="00EF1B23" w:rsidRDefault="00EF1B23" w:rsidP="00320988">
      <w:pPr>
        <w:ind w:left="360"/>
        <w:rPr>
          <w:rFonts w:ascii="Times New Roman" w:hAnsi="Times New Roman" w:cs="Times New Roman"/>
          <w:sz w:val="20"/>
          <w:szCs w:val="20"/>
        </w:rPr>
      </w:pPr>
      <w:r>
        <w:rPr>
          <w:rFonts w:ascii="Times New Roman" w:hAnsi="Times New Roman" w:cs="Times New Roman"/>
          <w:sz w:val="20"/>
          <w:szCs w:val="20"/>
        </w:rPr>
        <w:t>LESS wage/income assignment(s) during pay period, if any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Pr>
          <w:rFonts w:ascii="Times New Roman" w:hAnsi="Times New Roman" w:cs="Times New Roman"/>
          <w:sz w:val="20"/>
          <w:szCs w:val="20"/>
        </w:rPr>
        <w:tab/>
        <w:t>$_____________</w:t>
      </w:r>
    </w:p>
    <w:p w14:paraId="1BBE528E" w14:textId="6F71E14F" w:rsidR="00EF1B23" w:rsidRDefault="00EF1B23" w:rsidP="00320988">
      <w:pPr>
        <w:ind w:left="360"/>
        <w:rPr>
          <w:rFonts w:ascii="Times New Roman" w:hAnsi="Times New Roman" w:cs="Times New Roman"/>
          <w:sz w:val="20"/>
          <w:szCs w:val="20"/>
        </w:rPr>
      </w:pPr>
    </w:p>
    <w:p w14:paraId="7EDD77BA" w14:textId="65735BE4" w:rsidR="00EF1B23" w:rsidRDefault="00EF1B23" w:rsidP="00320988">
      <w:pPr>
        <w:ind w:left="360"/>
        <w:rPr>
          <w:rFonts w:ascii="Times New Roman" w:hAnsi="Times New Roman" w:cs="Times New Roman"/>
          <w:sz w:val="20"/>
          <w:szCs w:val="20"/>
        </w:rPr>
      </w:pPr>
      <w:r w:rsidRPr="00EF1B23">
        <w:rPr>
          <w:rFonts w:ascii="Times New Roman" w:hAnsi="Times New Roman" w:cs="Times New Roman"/>
          <w:b/>
          <w:bCs/>
          <w:sz w:val="20"/>
          <w:szCs w:val="20"/>
        </w:rPr>
        <w:t>TOTAL AMOUNT TO BE WITHHELD AND PAID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Pr>
          <w:rFonts w:ascii="Times New Roman" w:hAnsi="Times New Roman" w:cs="Times New Roman"/>
          <w:sz w:val="20"/>
          <w:szCs w:val="20"/>
        </w:rPr>
        <w:tab/>
        <w:t>$_____________</w:t>
      </w:r>
    </w:p>
    <w:p w14:paraId="1599359D" w14:textId="31AA7E36" w:rsidR="00B119BD" w:rsidRDefault="00B119BD" w:rsidP="00320988">
      <w:pPr>
        <w:ind w:left="360"/>
        <w:rPr>
          <w:rFonts w:ascii="Times New Roman" w:hAnsi="Times New Roman" w:cs="Times New Roman"/>
          <w:sz w:val="20"/>
          <w:szCs w:val="20"/>
        </w:rPr>
      </w:pPr>
    </w:p>
    <w:p w14:paraId="4011367E" w14:textId="2DF21555" w:rsidR="00EF1B23" w:rsidRDefault="00B119BD" w:rsidP="00B119BD">
      <w:pPr>
        <w:ind w:left="360"/>
        <w:jc w:val="center"/>
        <w:rPr>
          <w:rFonts w:ascii="Times New Roman" w:hAnsi="Times New Roman" w:cs="Times New Roman"/>
          <w:sz w:val="20"/>
          <w:szCs w:val="20"/>
        </w:rPr>
      </w:pPr>
      <w:r>
        <w:rPr>
          <w:rFonts w:ascii="Times New Roman" w:hAnsi="Times New Roman" w:cs="Times New Roman"/>
          <w:sz w:val="20"/>
          <w:szCs w:val="20"/>
        </w:rPr>
        <w:t>Exemption Chart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4" w:type="dxa"/>
          <w:right w:w="24" w:type="dxa"/>
        </w:tblCellMar>
        <w:tblLook w:val="0000" w:firstRow="0" w:lastRow="0" w:firstColumn="0" w:lastColumn="0" w:noHBand="0" w:noVBand="0"/>
      </w:tblPr>
      <w:tblGrid>
        <w:gridCol w:w="1260"/>
        <w:gridCol w:w="6390"/>
      </w:tblGrid>
      <w:tr w:rsidR="00B119BD" w:rsidRPr="00EF1B23" w14:paraId="0842540B" w14:textId="77777777" w:rsidTr="00B119BD">
        <w:trPr>
          <w:cantSplit/>
          <w:jc w:val="center"/>
        </w:trPr>
        <w:tc>
          <w:tcPr>
            <w:tcW w:w="1260" w:type="dxa"/>
          </w:tcPr>
          <w:p w14:paraId="03614B69" w14:textId="77777777" w:rsidR="00B119BD" w:rsidRPr="00EF1B23" w:rsidRDefault="00B119BD" w:rsidP="00EF1B23">
            <w:pPr>
              <w:widowControl w:val="0"/>
              <w:tabs>
                <w:tab w:val="left" w:pos="-360"/>
                <w:tab w:val="left" w:pos="0"/>
                <w:tab w:val="left" w:pos="360"/>
              </w:tabs>
              <w:autoSpaceDE w:val="0"/>
              <w:autoSpaceDN w:val="0"/>
              <w:adjustRightInd w:val="0"/>
              <w:rPr>
                <w:rFonts w:ascii="Times New Roman" w:eastAsiaTheme="minorEastAsia" w:hAnsi="Times New Roman" w:cs="Times New Roman"/>
                <w:sz w:val="18"/>
                <w:szCs w:val="18"/>
              </w:rPr>
            </w:pPr>
            <w:r w:rsidRPr="00EF1B23">
              <w:rPr>
                <w:rFonts w:ascii="Times New Roman" w:eastAsiaTheme="minorEastAsia" w:hAnsi="Times New Roman" w:cs="Times New Roman"/>
                <w:b/>
                <w:bCs/>
                <w:sz w:val="18"/>
                <w:szCs w:val="18"/>
              </w:rPr>
              <w:t>PAY PERIOD</w:t>
            </w:r>
          </w:p>
        </w:tc>
        <w:tc>
          <w:tcPr>
            <w:tcW w:w="6390" w:type="dxa"/>
          </w:tcPr>
          <w:p w14:paraId="4696A99A" w14:textId="6CCB0F5E" w:rsidR="00B119BD" w:rsidRPr="00EF1B23" w:rsidRDefault="00B119BD" w:rsidP="00EF1B23">
            <w:pPr>
              <w:widowControl w:val="0"/>
              <w:tabs>
                <w:tab w:val="left" w:pos="-360"/>
                <w:tab w:val="left" w:pos="0"/>
                <w:tab w:val="left" w:pos="360"/>
                <w:tab w:val="left" w:pos="1440"/>
                <w:tab w:val="left" w:pos="2160"/>
                <w:tab w:val="left" w:pos="2880"/>
                <w:tab w:val="left" w:pos="3600"/>
                <w:tab w:val="left" w:pos="4320"/>
                <w:tab w:val="left" w:pos="5040"/>
                <w:tab w:val="left" w:pos="5760"/>
              </w:tabs>
              <w:autoSpaceDE w:val="0"/>
              <w:autoSpaceDN w:val="0"/>
              <w:adjustRightInd w:val="0"/>
              <w:rPr>
                <w:rFonts w:ascii="Times New Roman" w:eastAsiaTheme="minorEastAsia" w:hAnsi="Times New Roman" w:cs="Times New Roman"/>
                <w:sz w:val="18"/>
                <w:szCs w:val="18"/>
              </w:rPr>
            </w:pPr>
            <w:r w:rsidRPr="00EF1B23">
              <w:rPr>
                <w:rFonts w:ascii="Times New Roman" w:eastAsiaTheme="minorEastAsia" w:hAnsi="Times New Roman" w:cs="Times New Roman"/>
                <w:b/>
                <w:bCs/>
                <w:sz w:val="18"/>
                <w:szCs w:val="18"/>
              </w:rPr>
              <w:t>A</w:t>
            </w:r>
            <w:r>
              <w:rPr>
                <w:rFonts w:ascii="Times New Roman" w:eastAsiaTheme="minorEastAsia" w:hAnsi="Times New Roman" w:cs="Times New Roman"/>
                <w:b/>
                <w:bCs/>
                <w:sz w:val="18"/>
                <w:szCs w:val="18"/>
              </w:rPr>
              <w:t xml:space="preserve">mount exempt is the greater of </w:t>
            </w:r>
          </w:p>
        </w:tc>
      </w:tr>
      <w:tr w:rsidR="00B119BD" w:rsidRPr="000C68FE" w14:paraId="687402DA" w14:textId="77777777" w:rsidTr="00B119BD">
        <w:trPr>
          <w:cantSplit/>
          <w:jc w:val="center"/>
        </w:trPr>
        <w:tc>
          <w:tcPr>
            <w:tcW w:w="1260" w:type="dxa"/>
          </w:tcPr>
          <w:p w14:paraId="30E279C9" w14:textId="77777777" w:rsidR="00B119BD" w:rsidRPr="000C68FE" w:rsidRDefault="00B119BD" w:rsidP="00EF1B23">
            <w:pPr>
              <w:widowControl w:val="0"/>
              <w:tabs>
                <w:tab w:val="left" w:pos="-360"/>
                <w:tab w:val="left" w:pos="0"/>
                <w:tab w:val="left" w:pos="360"/>
              </w:tabs>
              <w:autoSpaceDE w:val="0"/>
              <w:autoSpaceDN w:val="0"/>
              <w:adjustRightInd w:val="0"/>
              <w:rPr>
                <w:rFonts w:ascii="Times New Roman" w:eastAsiaTheme="minorEastAsia" w:hAnsi="Times New Roman" w:cs="Times New Roman"/>
                <w:sz w:val="18"/>
                <w:szCs w:val="18"/>
              </w:rPr>
            </w:pPr>
            <w:r w:rsidRPr="000C68FE">
              <w:rPr>
                <w:rFonts w:ascii="Times New Roman" w:eastAsiaTheme="minorEastAsia" w:hAnsi="Times New Roman" w:cs="Times New Roman"/>
                <w:sz w:val="18"/>
                <w:szCs w:val="18"/>
              </w:rPr>
              <w:t>Weekly</w:t>
            </w:r>
          </w:p>
          <w:p w14:paraId="7B66DF78" w14:textId="77777777" w:rsidR="00B119BD" w:rsidRPr="000C68FE" w:rsidRDefault="00B119BD" w:rsidP="00EF1B23">
            <w:pPr>
              <w:widowControl w:val="0"/>
              <w:tabs>
                <w:tab w:val="left" w:pos="-360"/>
                <w:tab w:val="left" w:pos="0"/>
                <w:tab w:val="left" w:pos="360"/>
              </w:tabs>
              <w:autoSpaceDE w:val="0"/>
              <w:autoSpaceDN w:val="0"/>
              <w:adjustRightInd w:val="0"/>
              <w:rPr>
                <w:rFonts w:ascii="Times New Roman" w:eastAsiaTheme="minorEastAsia" w:hAnsi="Times New Roman" w:cs="Times New Roman"/>
                <w:sz w:val="18"/>
                <w:szCs w:val="18"/>
              </w:rPr>
            </w:pPr>
            <w:r w:rsidRPr="000C68FE">
              <w:rPr>
                <w:rFonts w:ascii="Times New Roman" w:eastAsiaTheme="minorEastAsia" w:hAnsi="Times New Roman" w:cs="Times New Roman"/>
                <w:sz w:val="18"/>
                <w:szCs w:val="18"/>
              </w:rPr>
              <w:t>Bi-weekly</w:t>
            </w:r>
          </w:p>
          <w:p w14:paraId="3497FB6D" w14:textId="77777777" w:rsidR="00B119BD" w:rsidRPr="000C68FE" w:rsidRDefault="00B119BD" w:rsidP="00EF1B23">
            <w:pPr>
              <w:widowControl w:val="0"/>
              <w:tabs>
                <w:tab w:val="left" w:pos="-360"/>
                <w:tab w:val="left" w:pos="0"/>
                <w:tab w:val="left" w:pos="360"/>
              </w:tabs>
              <w:autoSpaceDE w:val="0"/>
              <w:autoSpaceDN w:val="0"/>
              <w:adjustRightInd w:val="0"/>
              <w:rPr>
                <w:rFonts w:ascii="Times New Roman" w:eastAsiaTheme="minorEastAsia" w:hAnsi="Times New Roman" w:cs="Times New Roman"/>
                <w:sz w:val="18"/>
                <w:szCs w:val="18"/>
              </w:rPr>
            </w:pPr>
            <w:r w:rsidRPr="000C68FE">
              <w:rPr>
                <w:rFonts w:ascii="Times New Roman" w:eastAsiaTheme="minorEastAsia" w:hAnsi="Times New Roman" w:cs="Times New Roman"/>
                <w:sz w:val="18"/>
                <w:szCs w:val="18"/>
              </w:rPr>
              <w:t>Semi-monthly</w:t>
            </w:r>
          </w:p>
          <w:p w14:paraId="45954FC0" w14:textId="77777777" w:rsidR="00B119BD" w:rsidRPr="000C68FE" w:rsidRDefault="00B119BD" w:rsidP="00EF1B23">
            <w:pPr>
              <w:widowControl w:val="0"/>
              <w:tabs>
                <w:tab w:val="left" w:pos="-360"/>
                <w:tab w:val="left" w:pos="0"/>
                <w:tab w:val="left" w:pos="360"/>
              </w:tabs>
              <w:autoSpaceDE w:val="0"/>
              <w:autoSpaceDN w:val="0"/>
              <w:adjustRightInd w:val="0"/>
              <w:rPr>
                <w:rFonts w:ascii="Times New Roman" w:eastAsiaTheme="minorEastAsia" w:hAnsi="Times New Roman" w:cs="Times New Roman"/>
                <w:sz w:val="18"/>
                <w:szCs w:val="18"/>
              </w:rPr>
            </w:pPr>
            <w:r w:rsidRPr="000C68FE">
              <w:rPr>
                <w:rFonts w:ascii="Times New Roman" w:eastAsiaTheme="minorEastAsia" w:hAnsi="Times New Roman" w:cs="Times New Roman"/>
                <w:sz w:val="18"/>
                <w:szCs w:val="18"/>
              </w:rPr>
              <w:t>Monthly</w:t>
            </w:r>
          </w:p>
        </w:tc>
        <w:tc>
          <w:tcPr>
            <w:tcW w:w="6390" w:type="dxa"/>
          </w:tcPr>
          <w:p w14:paraId="0C2159B6" w14:textId="7B93482A" w:rsidR="00B119BD" w:rsidRPr="000C68FE" w:rsidRDefault="00B119BD" w:rsidP="00EF1B23">
            <w:pPr>
              <w:widowControl w:val="0"/>
              <w:tabs>
                <w:tab w:val="left" w:pos="-360"/>
                <w:tab w:val="left" w:pos="0"/>
                <w:tab w:val="left" w:pos="360"/>
                <w:tab w:val="left" w:pos="1440"/>
                <w:tab w:val="left" w:pos="2160"/>
                <w:tab w:val="left" w:pos="2880"/>
                <w:tab w:val="left" w:pos="3600"/>
                <w:tab w:val="left" w:pos="4320"/>
                <w:tab w:val="left" w:pos="5040"/>
                <w:tab w:val="left" w:pos="5760"/>
              </w:tabs>
              <w:autoSpaceDE w:val="0"/>
              <w:autoSpaceDN w:val="0"/>
              <w:adjustRightInd w:val="0"/>
              <w:rPr>
                <w:rFonts w:ascii="Times New Roman" w:eastAsiaTheme="minorEastAsia" w:hAnsi="Times New Roman" w:cs="Times New Roman"/>
                <w:sz w:val="18"/>
                <w:szCs w:val="18"/>
              </w:rPr>
            </w:pPr>
            <w:r w:rsidRPr="000C68FE">
              <w:rPr>
                <w:rFonts w:ascii="Times New Roman" w:eastAsiaTheme="minorEastAsia" w:hAnsi="Times New Roman" w:cs="Times New Roman"/>
                <w:sz w:val="18"/>
                <w:szCs w:val="18"/>
              </w:rPr>
              <w:t>30 x federal minimum hourly wage ($217.50) or 75% of disposable earnings</w:t>
            </w:r>
          </w:p>
          <w:p w14:paraId="767B503D" w14:textId="6D2EFCF2" w:rsidR="00B119BD" w:rsidRPr="000C68FE" w:rsidRDefault="00B119BD" w:rsidP="00EF1B23">
            <w:pPr>
              <w:widowControl w:val="0"/>
              <w:tabs>
                <w:tab w:val="left" w:pos="-360"/>
                <w:tab w:val="left" w:pos="0"/>
                <w:tab w:val="left" w:pos="360"/>
                <w:tab w:val="left" w:pos="1440"/>
                <w:tab w:val="left" w:pos="2160"/>
                <w:tab w:val="left" w:pos="2880"/>
                <w:tab w:val="left" w:pos="3600"/>
                <w:tab w:val="left" w:pos="4320"/>
                <w:tab w:val="left" w:pos="5040"/>
                <w:tab w:val="left" w:pos="5760"/>
              </w:tabs>
              <w:autoSpaceDE w:val="0"/>
              <w:autoSpaceDN w:val="0"/>
              <w:adjustRightInd w:val="0"/>
              <w:rPr>
                <w:rFonts w:ascii="Times New Roman" w:eastAsiaTheme="minorEastAsia" w:hAnsi="Times New Roman" w:cs="Times New Roman"/>
                <w:sz w:val="18"/>
                <w:szCs w:val="18"/>
              </w:rPr>
            </w:pPr>
            <w:r w:rsidRPr="000C68FE">
              <w:rPr>
                <w:rFonts w:ascii="Times New Roman" w:eastAsiaTheme="minorEastAsia" w:hAnsi="Times New Roman" w:cs="Times New Roman"/>
                <w:sz w:val="18"/>
                <w:szCs w:val="18"/>
              </w:rPr>
              <w:t>60 x federal minimum hourly wage ($435.00) or 75% of disposable earnings</w:t>
            </w:r>
          </w:p>
          <w:p w14:paraId="73C22C0B" w14:textId="118CAD97" w:rsidR="00B119BD" w:rsidRPr="000C68FE" w:rsidRDefault="00B119BD" w:rsidP="00EF1B23">
            <w:pPr>
              <w:widowControl w:val="0"/>
              <w:tabs>
                <w:tab w:val="left" w:pos="-360"/>
                <w:tab w:val="left" w:pos="0"/>
                <w:tab w:val="left" w:pos="360"/>
                <w:tab w:val="left" w:pos="1440"/>
                <w:tab w:val="left" w:pos="2160"/>
                <w:tab w:val="left" w:pos="2880"/>
                <w:tab w:val="left" w:pos="3600"/>
                <w:tab w:val="left" w:pos="4320"/>
                <w:tab w:val="left" w:pos="5040"/>
                <w:tab w:val="left" w:pos="5760"/>
              </w:tabs>
              <w:autoSpaceDE w:val="0"/>
              <w:autoSpaceDN w:val="0"/>
              <w:adjustRightInd w:val="0"/>
              <w:rPr>
                <w:rFonts w:ascii="Times New Roman" w:eastAsiaTheme="minorEastAsia" w:hAnsi="Times New Roman" w:cs="Times New Roman"/>
                <w:sz w:val="18"/>
                <w:szCs w:val="18"/>
              </w:rPr>
            </w:pPr>
            <w:r w:rsidRPr="000C68FE">
              <w:rPr>
                <w:rFonts w:ascii="Times New Roman" w:eastAsiaTheme="minorEastAsia" w:hAnsi="Times New Roman" w:cs="Times New Roman"/>
                <w:sz w:val="18"/>
                <w:szCs w:val="18"/>
              </w:rPr>
              <w:t>65 x federal minimum hourly wage ($471.25) or 75% of disposable earnings</w:t>
            </w:r>
          </w:p>
          <w:p w14:paraId="7B2093CF" w14:textId="7EB10F0B" w:rsidR="00B119BD" w:rsidRPr="000C68FE" w:rsidRDefault="00B119BD" w:rsidP="00EF1B23">
            <w:pPr>
              <w:widowControl w:val="0"/>
              <w:tabs>
                <w:tab w:val="left" w:pos="-360"/>
                <w:tab w:val="left" w:pos="0"/>
                <w:tab w:val="left" w:pos="360"/>
                <w:tab w:val="left" w:pos="1440"/>
                <w:tab w:val="left" w:pos="2160"/>
                <w:tab w:val="left" w:pos="2880"/>
                <w:tab w:val="left" w:pos="3600"/>
                <w:tab w:val="left" w:pos="4320"/>
                <w:tab w:val="left" w:pos="5040"/>
                <w:tab w:val="left" w:pos="5760"/>
              </w:tabs>
              <w:autoSpaceDE w:val="0"/>
              <w:autoSpaceDN w:val="0"/>
              <w:adjustRightInd w:val="0"/>
              <w:rPr>
                <w:rFonts w:ascii="Times New Roman" w:eastAsiaTheme="minorEastAsia" w:hAnsi="Times New Roman" w:cs="Times New Roman"/>
                <w:sz w:val="18"/>
                <w:szCs w:val="18"/>
              </w:rPr>
            </w:pPr>
            <w:r w:rsidRPr="000C68FE">
              <w:rPr>
                <w:rFonts w:ascii="Times New Roman" w:eastAsiaTheme="minorEastAsia" w:hAnsi="Times New Roman" w:cs="Times New Roman"/>
                <w:sz w:val="18"/>
                <w:szCs w:val="18"/>
              </w:rPr>
              <w:t>130 x federal minimum hourly wage ($942.50) or 75% of disposable earnings</w:t>
            </w:r>
          </w:p>
        </w:tc>
      </w:tr>
    </w:tbl>
    <w:p w14:paraId="041FC628" w14:textId="150C09C5" w:rsidR="00EF1B23" w:rsidRDefault="00B119BD" w:rsidP="00B119BD">
      <w:pPr>
        <w:ind w:left="360"/>
        <w:jc w:val="center"/>
        <w:rPr>
          <w:rFonts w:ascii="Times New Roman" w:hAnsi="Times New Roman" w:cs="Times New Roman"/>
          <w:sz w:val="20"/>
          <w:szCs w:val="20"/>
        </w:rPr>
      </w:pPr>
      <w:r w:rsidRPr="000C68FE">
        <w:rPr>
          <w:rFonts w:ascii="Times New Roman" w:hAnsi="Times New Roman" w:cs="Times New Roman"/>
          <w:sz w:val="20"/>
          <w:szCs w:val="20"/>
        </w:rPr>
        <w:t>* Amount in parentheses ( ) is based on federal minimum hourly wage of $7.25.</w:t>
      </w:r>
    </w:p>
    <w:p w14:paraId="09DF8DEE" w14:textId="6054A240" w:rsidR="00B119BD" w:rsidRDefault="00B119BD" w:rsidP="00B119BD">
      <w:pPr>
        <w:ind w:left="360"/>
        <w:rPr>
          <w:rFonts w:ascii="Times New Roman" w:hAnsi="Times New Roman" w:cs="Times New Roman"/>
          <w:sz w:val="20"/>
          <w:szCs w:val="20"/>
        </w:rPr>
      </w:pPr>
    </w:p>
    <w:p w14:paraId="29E15355" w14:textId="6071528B" w:rsidR="00B119BD" w:rsidRPr="00B119BD" w:rsidRDefault="00B119BD" w:rsidP="00B119BD">
      <w:pPr>
        <w:rPr>
          <w:rFonts w:ascii="Times New Roman" w:hAnsi="Times New Roman" w:cs="Times New Roman"/>
          <w:b/>
          <w:bCs/>
          <w:sz w:val="20"/>
          <w:szCs w:val="20"/>
        </w:rPr>
      </w:pPr>
      <w:r w:rsidRPr="00B119BD">
        <w:rPr>
          <w:rFonts w:ascii="Times New Roman" w:hAnsi="Times New Roman" w:cs="Times New Roman"/>
          <w:b/>
          <w:bCs/>
          <w:sz w:val="20"/>
          <w:szCs w:val="20"/>
        </w:rPr>
        <w:t>I affirm that I am authorized to act for the Garnishee, the answers above are true and correct, and I have delivered a copy of this Writ, along with the Calculation of the Amount of Exempt Earnings and a blank Objection to Calculation of the Amount of Exempt Earnings form, to the Judgment Debtor at the time earnings were paid for the First Pay Period (if earnings were paid).</w:t>
      </w:r>
    </w:p>
    <w:p w14:paraId="6CE9187D" w14:textId="4D892831" w:rsidR="00B119BD" w:rsidRDefault="00B119BD" w:rsidP="00B119BD">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14:paraId="2AD33AAF" w14:textId="77777777" w:rsidR="00B119BD" w:rsidRPr="00D17DE9" w:rsidRDefault="00B119BD" w:rsidP="00B119BD">
      <w:pPr>
        <w:rPr>
          <w:rFonts w:ascii="Times New Roman" w:hAnsi="Times New Roman" w:cs="Times New Roman"/>
          <w:sz w:val="20"/>
          <w:szCs w:val="20"/>
        </w:rPr>
      </w:pPr>
      <w:r>
        <w:rPr>
          <w:rFonts w:ascii="Times New Roman" w:hAnsi="Times New Roman" w:cs="Times New Roman"/>
          <w:sz w:val="20"/>
          <w:szCs w:val="20"/>
        </w:rPr>
        <w:t>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Subscribed under oath before me on </w:t>
      </w:r>
      <w:r w:rsidRPr="00C67B9D">
        <w:rPr>
          <w:rFonts w:ascii="Times New Roman" w:hAnsi="Times New Roman" w:cs="Times New Roman"/>
          <w:b/>
          <w:bCs/>
          <w:sz w:val="20"/>
          <w:szCs w:val="20"/>
        </w:rPr>
        <w:t>________________.</w:t>
      </w:r>
    </w:p>
    <w:p w14:paraId="047F12C3" w14:textId="65EDFD77" w:rsidR="00B119BD" w:rsidRDefault="00B119BD" w:rsidP="00B119BD">
      <w:pPr>
        <w:rPr>
          <w:rFonts w:ascii="Times New Roman" w:hAnsi="Times New Roman" w:cs="Times New Roman"/>
          <w:sz w:val="20"/>
          <w:szCs w:val="20"/>
        </w:rPr>
      </w:pPr>
      <w:r>
        <w:rPr>
          <w:rFonts w:ascii="Times New Roman" w:hAnsi="Times New Roman" w:cs="Times New Roman"/>
          <w:sz w:val="20"/>
          <w:szCs w:val="20"/>
        </w:rPr>
        <w:t>Garnishee’s Name (print)</w:t>
      </w:r>
      <w:r w:rsidRPr="00C67B9D">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(Date)</w:t>
      </w:r>
    </w:p>
    <w:p w14:paraId="19FF6562" w14:textId="77777777" w:rsidR="00B119BD" w:rsidRDefault="00B119BD" w:rsidP="00B119BD">
      <w:pPr>
        <w:rPr>
          <w:rFonts w:ascii="Times New Roman" w:hAnsi="Times New Roman" w:cs="Times New Roman"/>
          <w:sz w:val="20"/>
          <w:szCs w:val="20"/>
        </w:rPr>
      </w:pPr>
    </w:p>
    <w:p w14:paraId="75E13053" w14:textId="77777777" w:rsidR="00B119BD" w:rsidRDefault="00B119BD" w:rsidP="00F32BE4">
      <w:pPr>
        <w:spacing w:line="360" w:lineRule="auto"/>
        <w:rPr>
          <w:rFonts w:ascii="Times New Roman" w:hAnsi="Times New Roman" w:cs="Times New Roman"/>
          <w:sz w:val="20"/>
          <w:szCs w:val="20"/>
        </w:rPr>
      </w:pPr>
      <w:r>
        <w:rPr>
          <w:rFonts w:ascii="Times New Roman" w:hAnsi="Times New Roman" w:cs="Times New Roman"/>
          <w:sz w:val="20"/>
          <w:szCs w:val="20"/>
        </w:rPr>
        <w:t>Address:  ______________________________________________</w:t>
      </w:r>
      <w:r>
        <w:rPr>
          <w:rFonts w:ascii="Times New Roman" w:hAnsi="Times New Roman" w:cs="Times New Roman"/>
          <w:sz w:val="20"/>
          <w:szCs w:val="20"/>
        </w:rPr>
        <w:tab/>
        <w:t>__________________________________________________</w:t>
      </w:r>
    </w:p>
    <w:p w14:paraId="5B07C42E" w14:textId="77777777" w:rsidR="00B119BD" w:rsidRDefault="00B119BD" w:rsidP="00F32BE4">
      <w:pPr>
        <w:spacing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r>
        <w:rPr>
          <w:rFonts w:ascii="Times New Roman" w:hAnsi="Times New Roman" w:cs="Times New Roman"/>
          <w:sz w:val="20"/>
          <w:szCs w:val="20"/>
        </w:rPr>
        <w:tab/>
        <w:t>Notary Public or Deputy Clerk</w:t>
      </w:r>
    </w:p>
    <w:p w14:paraId="53233C4E" w14:textId="19F11030" w:rsidR="00B119BD" w:rsidRDefault="00B119BD" w:rsidP="00B119BD">
      <w:pPr>
        <w:rPr>
          <w:rFonts w:ascii="Times New Roman" w:hAnsi="Times New Roman" w:cs="Times New Roman"/>
          <w:sz w:val="20"/>
          <w:szCs w:val="20"/>
        </w:rPr>
      </w:pPr>
      <w:r>
        <w:rPr>
          <w:rFonts w:ascii="Times New Roman" w:hAnsi="Times New Roman" w:cs="Times New Roman"/>
          <w:sz w:val="20"/>
          <w:szCs w:val="20"/>
        </w:rPr>
        <w:t>Prepared by: ___________________________________________</w:t>
      </w:r>
      <w:r>
        <w:rPr>
          <w:rFonts w:ascii="Times New Roman" w:hAnsi="Times New Roman" w:cs="Times New Roman"/>
          <w:sz w:val="20"/>
          <w:szCs w:val="20"/>
        </w:rPr>
        <w:tab/>
        <w:t>Notary’s commission expires on _______________________.</w:t>
      </w:r>
    </w:p>
    <w:p w14:paraId="09AD97D6" w14:textId="77777777" w:rsidR="00B119BD" w:rsidRDefault="00B119BD" w:rsidP="00B119BD">
      <w:pPr>
        <w:rPr>
          <w:rFonts w:ascii="Times New Roman" w:hAnsi="Times New Roman" w:cs="Times New Roman"/>
          <w:sz w:val="20"/>
          <w:szCs w:val="20"/>
        </w:rPr>
      </w:pPr>
      <w:r>
        <w:rPr>
          <w:rFonts w:ascii="Times New Roman" w:hAnsi="Times New Roman" w:cs="Times New Roman"/>
          <w:sz w:val="20"/>
          <w:szCs w:val="20"/>
        </w:rPr>
        <w:t xml:space="preserve">       </w:t>
      </w:r>
    </w:p>
    <w:p w14:paraId="09CD5308" w14:textId="0F80D4B7" w:rsidR="00B119BD" w:rsidRDefault="00B119BD" w:rsidP="00B119BD">
      <w:pPr>
        <w:rPr>
          <w:rFonts w:ascii="Times New Roman" w:hAnsi="Times New Roman" w:cs="Times New Roman"/>
          <w:sz w:val="20"/>
          <w:szCs w:val="20"/>
        </w:rPr>
      </w:pPr>
      <w:r>
        <w:rPr>
          <w:rFonts w:ascii="Times New Roman" w:hAnsi="Times New Roman" w:cs="Times New Roman"/>
          <w:sz w:val="20"/>
          <w:szCs w:val="20"/>
        </w:rPr>
        <w:t>Preparer’s Signature:  ____________________________________</w:t>
      </w:r>
    </w:p>
    <w:p w14:paraId="3C606EF0" w14:textId="5C6D21A2" w:rsidR="00B119BD" w:rsidRDefault="00B119BD" w:rsidP="00B119BD">
      <w:pPr>
        <w:rPr>
          <w:rFonts w:ascii="Times New Roman" w:hAnsi="Times New Roman" w:cs="Times New Roman"/>
          <w:sz w:val="20"/>
          <w:szCs w:val="20"/>
        </w:rPr>
      </w:pPr>
      <w:r>
        <w:rPr>
          <w:rFonts w:ascii="Times New Roman" w:hAnsi="Times New Roman" w:cs="Times New Roman"/>
          <w:sz w:val="20"/>
          <w:szCs w:val="20"/>
        </w:rPr>
        <w:t xml:space="preserve">      </w:t>
      </w:r>
    </w:p>
    <w:p w14:paraId="5A8CCE98" w14:textId="77777777" w:rsidR="00B119BD" w:rsidRDefault="00B119BD" w:rsidP="00B119BD">
      <w:pPr>
        <w:pBdr>
          <w:bottom w:val="single" w:sz="12" w:space="1" w:color="auto"/>
        </w:pBdr>
        <w:rPr>
          <w:rFonts w:ascii="Times New Roman" w:hAnsi="Times New Roman" w:cs="Times New Roman"/>
          <w:b/>
          <w:bCs/>
          <w:sz w:val="20"/>
          <w:szCs w:val="20"/>
        </w:rPr>
      </w:pPr>
      <w:r>
        <w:rPr>
          <w:rFonts w:ascii="Times New Roman" w:hAnsi="Times New Roman" w:cs="Times New Roman"/>
          <w:b/>
          <w:bCs/>
          <w:sz w:val="20"/>
          <w:szCs w:val="20"/>
        </w:rPr>
        <w:tab/>
      </w:r>
    </w:p>
    <w:p w14:paraId="6E23ECDE" w14:textId="040722DE" w:rsidR="00B119BD" w:rsidRDefault="00B119BD" w:rsidP="00B119BD">
      <w:pPr>
        <w:rPr>
          <w:rFonts w:ascii="Times New Roman" w:hAnsi="Times New Roman" w:cs="Times New Roman"/>
          <w:sz w:val="20"/>
          <w:szCs w:val="20"/>
        </w:rPr>
      </w:pPr>
    </w:p>
    <w:p w14:paraId="18EC6B70" w14:textId="671B8007" w:rsidR="00B119BD" w:rsidRDefault="00B119BD" w:rsidP="00B119BD">
      <w:pPr>
        <w:jc w:val="center"/>
        <w:rPr>
          <w:rFonts w:ascii="Times New Roman" w:hAnsi="Times New Roman" w:cs="Times New Roman"/>
          <w:sz w:val="20"/>
          <w:szCs w:val="20"/>
        </w:rPr>
      </w:pPr>
      <w:r>
        <w:rPr>
          <w:rFonts w:ascii="Times New Roman" w:hAnsi="Times New Roman" w:cs="Times New Roman"/>
          <w:sz w:val="20"/>
          <w:szCs w:val="20"/>
        </w:rPr>
        <w:t xml:space="preserve">NOTICE TO </w:t>
      </w:r>
      <w:r w:rsidR="00E625EE">
        <w:rPr>
          <w:rFonts w:ascii="Times New Roman" w:hAnsi="Times New Roman" w:cs="Times New Roman"/>
          <w:sz w:val="20"/>
          <w:szCs w:val="20"/>
        </w:rPr>
        <w:t>JUDGMENT DEBTOR</w:t>
      </w:r>
    </w:p>
    <w:p w14:paraId="673E6899" w14:textId="77777777" w:rsidR="00E625EE" w:rsidRDefault="00E625EE" w:rsidP="00E625EE">
      <w:pPr>
        <w:ind w:left="360"/>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The </w:t>
      </w:r>
      <w:r w:rsidRPr="00E625EE">
        <w:rPr>
          <w:rFonts w:ascii="Times New Roman" w:eastAsiaTheme="minorEastAsia" w:hAnsi="Times New Roman" w:cs="Times New Roman"/>
          <w:sz w:val="18"/>
          <w:szCs w:val="18"/>
        </w:rPr>
        <w:t xml:space="preserve">Garnishee may only withhold nonexempt earnings from the amount due </w:t>
      </w:r>
      <w:r>
        <w:rPr>
          <w:rFonts w:ascii="Times New Roman" w:eastAsiaTheme="minorEastAsia" w:hAnsi="Times New Roman" w:cs="Times New Roman"/>
          <w:sz w:val="18"/>
          <w:szCs w:val="18"/>
        </w:rPr>
        <w:t xml:space="preserve">to </w:t>
      </w:r>
      <w:r w:rsidRPr="00E625EE">
        <w:rPr>
          <w:rFonts w:ascii="Times New Roman" w:eastAsiaTheme="minorEastAsia" w:hAnsi="Times New Roman" w:cs="Times New Roman"/>
          <w:sz w:val="18"/>
          <w:szCs w:val="18"/>
        </w:rPr>
        <w:t>you, but in no event more than the  amount</w:t>
      </w:r>
      <w:r>
        <w:rPr>
          <w:rFonts w:ascii="Times New Roman" w:eastAsiaTheme="minorEastAsia" w:hAnsi="Times New Roman" w:cs="Times New Roman"/>
          <w:sz w:val="18"/>
          <w:szCs w:val="18"/>
        </w:rPr>
        <w:t xml:space="preserve"> on </w:t>
      </w:r>
      <w:r w:rsidRPr="00610E26">
        <w:rPr>
          <w:rFonts w:ascii="Times New Roman" w:hAnsi="Times New Roman" w:cs="Times New Roman"/>
          <w:sz w:val="20"/>
          <w:szCs w:val="20"/>
        </w:rPr>
        <w:t>Line 5 o</w:t>
      </w:r>
      <w:r>
        <w:rPr>
          <w:rFonts w:ascii="Times New Roman" w:hAnsi="Times New Roman" w:cs="Times New Roman"/>
          <w:sz w:val="20"/>
          <w:szCs w:val="20"/>
        </w:rPr>
        <w:t xml:space="preserve">f </w:t>
      </w:r>
    </w:p>
    <w:p w14:paraId="5ADA6C5E" w14:textId="77777777" w:rsidR="00E625EE" w:rsidRDefault="00E625EE" w:rsidP="00E625EE">
      <w:pPr>
        <w:ind w:left="360" w:firstLine="360"/>
        <w:rPr>
          <w:rFonts w:ascii="Times New Roman" w:eastAsiaTheme="minorEastAsia" w:hAnsi="Times New Roman" w:cs="Times New Roman"/>
          <w:sz w:val="18"/>
          <w:szCs w:val="18"/>
        </w:rPr>
      </w:pPr>
      <w:r>
        <w:rPr>
          <w:rFonts w:ascii="Times New Roman" w:hAnsi="Times New Roman" w:cs="Times New Roman"/>
          <w:sz w:val="20"/>
          <w:szCs w:val="20"/>
        </w:rPr>
        <w:t>the first page of this W</w:t>
      </w:r>
      <w:r w:rsidRPr="00610E26">
        <w:rPr>
          <w:rFonts w:ascii="Times New Roman" w:hAnsi="Times New Roman" w:cs="Times New Roman"/>
          <w:sz w:val="20"/>
          <w:szCs w:val="20"/>
        </w:rPr>
        <w:t>rit</w:t>
      </w:r>
      <w:r>
        <w:rPr>
          <w:rFonts w:ascii="Times New Roman" w:eastAsiaTheme="minorEastAsia" w:hAnsi="Times New Roman" w:cs="Times New Roman"/>
          <w:sz w:val="18"/>
          <w:szCs w:val="18"/>
        </w:rPr>
        <w:t>.  However, IF Y</w:t>
      </w:r>
      <w:r w:rsidRPr="00E625EE">
        <w:rPr>
          <w:rFonts w:ascii="Times New Roman" w:eastAsiaTheme="minorEastAsia" w:hAnsi="Times New Roman" w:cs="Times New Roman"/>
          <w:sz w:val="18"/>
          <w:szCs w:val="18"/>
        </w:rPr>
        <w:t>OUR EARNINGS ARE TOTALLY EXEMPT,</w:t>
      </w:r>
      <w:r>
        <w:rPr>
          <w:rFonts w:ascii="Times New Roman" w:eastAsiaTheme="minorEastAsia" w:hAnsi="Times New Roman" w:cs="Times New Roman"/>
          <w:sz w:val="18"/>
          <w:szCs w:val="18"/>
        </w:rPr>
        <w:t xml:space="preserve"> </w:t>
      </w:r>
      <w:r w:rsidRPr="00E625EE">
        <w:rPr>
          <w:rFonts w:ascii="Times New Roman" w:eastAsiaTheme="minorEastAsia" w:hAnsi="Times New Roman" w:cs="Times New Roman"/>
          <w:sz w:val="18"/>
          <w:szCs w:val="18"/>
        </w:rPr>
        <w:t xml:space="preserve">NO EARNINGS CAN BE WITHHELD.  You </w:t>
      </w:r>
    </w:p>
    <w:p w14:paraId="185CD73C" w14:textId="77777777" w:rsidR="00E625EE" w:rsidRDefault="00E625EE" w:rsidP="00E625EE">
      <w:pPr>
        <w:ind w:left="360" w:firstLine="360"/>
        <w:rPr>
          <w:rFonts w:ascii="Times New Roman" w:hAnsi="Times New Roman" w:cs="Times New Roman"/>
          <w:sz w:val="20"/>
          <w:szCs w:val="20"/>
        </w:rPr>
      </w:pPr>
      <w:r w:rsidRPr="00E625EE">
        <w:rPr>
          <w:rFonts w:ascii="Times New Roman" w:eastAsiaTheme="minorEastAsia" w:hAnsi="Times New Roman" w:cs="Times New Roman"/>
          <w:sz w:val="18"/>
          <w:szCs w:val="18"/>
        </w:rPr>
        <w:t>may wish to contact a lawyer who can explain your rights.</w:t>
      </w:r>
    </w:p>
    <w:p w14:paraId="62A0F4B9" w14:textId="77777777" w:rsidR="00E625EE" w:rsidRDefault="00E625EE" w:rsidP="00E625EE">
      <w:pPr>
        <w:ind w:left="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b.</w:t>
      </w:r>
      <w:r>
        <w:rPr>
          <w:rFonts w:ascii="Times New Roman" w:eastAsiaTheme="minorEastAsia" w:hAnsi="Times New Roman" w:cs="Times New Roman"/>
          <w:sz w:val="18"/>
          <w:szCs w:val="18"/>
        </w:rPr>
        <w:tab/>
      </w:r>
      <w:r w:rsidRPr="00E625EE">
        <w:rPr>
          <w:rFonts w:ascii="Times New Roman" w:eastAsiaTheme="minorEastAsia" w:hAnsi="Times New Roman" w:cs="Times New Roman"/>
          <w:sz w:val="18"/>
          <w:szCs w:val="18"/>
        </w:rPr>
        <w:t xml:space="preserve">If you disagree with the amount withheld, you must </w:t>
      </w:r>
      <w:r>
        <w:rPr>
          <w:rFonts w:ascii="Times New Roman" w:eastAsiaTheme="minorEastAsia" w:hAnsi="Times New Roman" w:cs="Times New Roman"/>
          <w:sz w:val="18"/>
          <w:szCs w:val="18"/>
        </w:rPr>
        <w:t>contact</w:t>
      </w:r>
      <w:r w:rsidRPr="00E625EE">
        <w:rPr>
          <w:rFonts w:ascii="Times New Roman" w:eastAsiaTheme="minorEastAsia" w:hAnsi="Times New Roman" w:cs="Times New Roman"/>
          <w:sz w:val="18"/>
          <w:szCs w:val="18"/>
        </w:rPr>
        <w:t xml:space="preserve"> the Garnishee within five (5) days after being paid. </w:t>
      </w:r>
    </w:p>
    <w:p w14:paraId="5E3FCFC1" w14:textId="77777777" w:rsidR="00E625EE" w:rsidRDefault="00E625EE" w:rsidP="00E625EE">
      <w:pPr>
        <w:ind w:left="360"/>
        <w:rPr>
          <w:rFonts w:ascii="Times New Roman" w:eastAsiaTheme="minorEastAsia" w:hAnsi="Times New Roman" w:cs="Times New Roman"/>
          <w:sz w:val="18"/>
          <w:szCs w:val="18"/>
        </w:rPr>
      </w:pPr>
      <w:proofErr w:type="spellStart"/>
      <w:r>
        <w:rPr>
          <w:rFonts w:ascii="Times New Roman" w:eastAsiaTheme="minorEastAsia" w:hAnsi="Times New Roman" w:cs="Times New Roman"/>
          <w:sz w:val="18"/>
          <w:szCs w:val="18"/>
        </w:rPr>
        <w:t>c.</w:t>
      </w:r>
      <w:proofErr w:type="spellEnd"/>
      <w:r>
        <w:rPr>
          <w:rFonts w:ascii="Times New Roman" w:eastAsiaTheme="minorEastAsia" w:hAnsi="Times New Roman" w:cs="Times New Roman"/>
          <w:sz w:val="18"/>
          <w:szCs w:val="18"/>
        </w:rPr>
        <w:tab/>
      </w:r>
      <w:r w:rsidRPr="00E625EE">
        <w:rPr>
          <w:rFonts w:ascii="Times New Roman" w:eastAsiaTheme="minorEastAsia" w:hAnsi="Times New Roman" w:cs="Times New Roman"/>
          <w:sz w:val="18"/>
          <w:szCs w:val="18"/>
        </w:rPr>
        <w:t xml:space="preserve">If you cannot settle the disagreement with the Garnishee, you may complete and file the attached Objection with the Clerk of the Court </w:t>
      </w:r>
    </w:p>
    <w:p w14:paraId="3DE180C1" w14:textId="77777777" w:rsidR="00E625EE" w:rsidRDefault="00E625EE" w:rsidP="00E625EE">
      <w:pPr>
        <w:ind w:left="360" w:firstLine="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 xml:space="preserve"> who issued</w:t>
      </w:r>
      <w:r w:rsidRPr="00E625EE">
        <w:rPr>
          <w:rFonts w:ascii="Times New Roman" w:eastAsiaTheme="minorEastAsia" w:hAnsi="Times New Roman" w:cs="Times New Roman"/>
          <w:sz w:val="18"/>
          <w:szCs w:val="18"/>
        </w:rPr>
        <w:t xml:space="preserve"> this Writ within ten (10) days after being paid.  YOU MUST USE THE FORM ATTACHED</w:t>
      </w:r>
      <w:r>
        <w:rPr>
          <w:rFonts w:ascii="Times New Roman" w:eastAsiaTheme="minorEastAsia" w:hAnsi="Times New Roman" w:cs="Times New Roman"/>
          <w:sz w:val="18"/>
          <w:szCs w:val="18"/>
        </w:rPr>
        <w:t>,</w:t>
      </w:r>
      <w:r w:rsidRPr="00E625EE">
        <w:rPr>
          <w:rFonts w:ascii="Times New Roman" w:eastAsiaTheme="minorEastAsia" w:hAnsi="Times New Roman" w:cs="Times New Roman"/>
          <w:sz w:val="18"/>
          <w:szCs w:val="18"/>
        </w:rPr>
        <w:t xml:space="preserve"> or a copy of it.</w:t>
      </w:r>
    </w:p>
    <w:p w14:paraId="2F609C16" w14:textId="77777777" w:rsidR="00E625EE" w:rsidRDefault="00E625EE" w:rsidP="00E625EE">
      <w:pPr>
        <w:ind w:firstLine="360"/>
        <w:rPr>
          <w:rFonts w:ascii="Times New Roman" w:eastAsiaTheme="minorEastAsia" w:hAnsi="Times New Roman" w:cs="Times New Roman"/>
          <w:sz w:val="18"/>
          <w:szCs w:val="18"/>
        </w:rPr>
      </w:pPr>
      <w:r>
        <w:rPr>
          <w:rFonts w:ascii="Times New Roman" w:eastAsiaTheme="minorEastAsia" w:hAnsi="Times New Roman" w:cs="Times New Roman"/>
          <w:sz w:val="18"/>
          <w:szCs w:val="18"/>
        </w:rPr>
        <w:lastRenderedPageBreak/>
        <w:t>d.</w:t>
      </w:r>
      <w:r>
        <w:rPr>
          <w:rFonts w:ascii="Times New Roman" w:eastAsiaTheme="minorEastAsia" w:hAnsi="Times New Roman" w:cs="Times New Roman"/>
          <w:sz w:val="18"/>
          <w:szCs w:val="18"/>
        </w:rPr>
        <w:tab/>
      </w:r>
      <w:r w:rsidRPr="00E625EE">
        <w:rPr>
          <w:rFonts w:ascii="Times New Roman" w:eastAsiaTheme="minorEastAsia" w:hAnsi="Times New Roman" w:cs="Times New Roman"/>
          <w:sz w:val="18"/>
          <w:szCs w:val="18"/>
        </w:rPr>
        <w:t>You are entitled to a court hearing on your written objection.</w:t>
      </w:r>
    </w:p>
    <w:p w14:paraId="09B28FEE" w14:textId="77777777" w:rsidR="00E625EE" w:rsidRDefault="00E625EE" w:rsidP="00E625EE">
      <w:pPr>
        <w:ind w:firstLine="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e.</w:t>
      </w:r>
      <w:r>
        <w:rPr>
          <w:rFonts w:ascii="Times New Roman" w:eastAsiaTheme="minorEastAsia" w:hAnsi="Times New Roman" w:cs="Times New Roman"/>
          <w:sz w:val="18"/>
          <w:szCs w:val="18"/>
        </w:rPr>
        <w:tab/>
        <w:t>Y</w:t>
      </w:r>
      <w:r w:rsidRPr="00E625EE">
        <w:rPr>
          <w:rFonts w:ascii="Times New Roman" w:eastAsiaTheme="minorEastAsia" w:hAnsi="Times New Roman" w:cs="Times New Roman"/>
          <w:sz w:val="18"/>
          <w:szCs w:val="18"/>
        </w:rPr>
        <w:t xml:space="preserve">our employer cannot fire you because your earnings have been garnished.  If your employer discharges you in violation of your legal </w:t>
      </w:r>
    </w:p>
    <w:p w14:paraId="133CEE6A" w14:textId="28100593" w:rsidR="00E625EE" w:rsidRPr="00E625EE" w:rsidRDefault="00E625EE" w:rsidP="00E625EE">
      <w:pPr>
        <w:ind w:left="720"/>
        <w:rPr>
          <w:rFonts w:ascii="Times New Roman" w:eastAsiaTheme="minorEastAsia" w:hAnsi="Times New Roman" w:cs="Times New Roman"/>
          <w:sz w:val="18"/>
          <w:szCs w:val="18"/>
        </w:rPr>
      </w:pPr>
      <w:r w:rsidRPr="00E625EE">
        <w:rPr>
          <w:rFonts w:ascii="Times New Roman" w:eastAsiaTheme="minorEastAsia" w:hAnsi="Times New Roman" w:cs="Times New Roman"/>
          <w:sz w:val="18"/>
          <w:szCs w:val="18"/>
        </w:rPr>
        <w:t>rights, you may, within ninety (90) days, bring a civil action for the recovery of wages lost because you were fired and for an order requiring that you be reinstated.  Damages will not exceed six (6) weeks’ wages and attorney fees.</w:t>
      </w:r>
    </w:p>
    <w:p w14:paraId="4414E8B1" w14:textId="2248416E" w:rsidR="00E625EE" w:rsidRDefault="00E625EE" w:rsidP="00E625EE">
      <w:pPr>
        <w:ind w:left="360"/>
        <w:rPr>
          <w:rFonts w:ascii="Times New Roman" w:hAnsi="Times New Roman" w:cs="Times New Roman"/>
          <w:sz w:val="20"/>
          <w:szCs w:val="20"/>
        </w:rPr>
      </w:pPr>
    </w:p>
    <w:p w14:paraId="4902D3A1" w14:textId="41EB2ACF" w:rsidR="00E625EE" w:rsidRDefault="00DE17C0" w:rsidP="00E625EE">
      <w:pPr>
        <w:ind w:left="360"/>
        <w:jc w:val="center"/>
        <w:rPr>
          <w:rFonts w:ascii="Times New Roman" w:hAnsi="Times New Roman" w:cs="Times New Roman"/>
          <w:b/>
          <w:bCs/>
          <w:sz w:val="20"/>
          <w:szCs w:val="20"/>
        </w:rPr>
      </w:pPr>
      <w:r>
        <w:rPr>
          <w:rFonts w:ascii="Times New Roman" w:hAnsi="Times New Roman" w:cs="Times New Roman"/>
          <w:b/>
          <w:bCs/>
          <w:sz w:val="20"/>
          <w:szCs w:val="20"/>
        </w:rPr>
        <w:t>EXPLANATION OF WAGE GARNISHMENT IN COLORADO</w:t>
      </w:r>
    </w:p>
    <w:p w14:paraId="66E2C16C" w14:textId="711A5431" w:rsidR="00E625EE" w:rsidRPr="00DE17C0" w:rsidRDefault="00E625EE" w:rsidP="00E625EE">
      <w:pPr>
        <w:ind w:left="360"/>
        <w:jc w:val="center"/>
        <w:rPr>
          <w:rFonts w:ascii="Times New Roman" w:hAnsi="Times New Roman" w:cs="Times New Roman"/>
          <w:b/>
          <w:bCs/>
          <w:i/>
          <w:iCs/>
          <w:sz w:val="20"/>
          <w:szCs w:val="20"/>
        </w:rPr>
      </w:pPr>
      <w:r w:rsidRPr="00DE17C0">
        <w:rPr>
          <w:rFonts w:ascii="Times New Roman" w:hAnsi="Times New Roman" w:cs="Times New Roman"/>
          <w:b/>
          <w:bCs/>
          <w:i/>
          <w:iCs/>
          <w:sz w:val="20"/>
          <w:szCs w:val="20"/>
        </w:rPr>
        <w:t>Funds will be taken from your pay if you fail to act</w:t>
      </w:r>
      <w:r w:rsidR="00DE17C0">
        <w:rPr>
          <w:rFonts w:ascii="Times New Roman" w:hAnsi="Times New Roman" w:cs="Times New Roman"/>
          <w:b/>
          <w:bCs/>
          <w:i/>
          <w:iCs/>
          <w:sz w:val="20"/>
          <w:szCs w:val="20"/>
        </w:rPr>
        <w:t>!</w:t>
      </w:r>
    </w:p>
    <w:p w14:paraId="6014C046" w14:textId="2CE24326" w:rsidR="00E625EE" w:rsidRDefault="00E625EE" w:rsidP="00E625EE">
      <w:pPr>
        <w:ind w:left="360"/>
        <w:jc w:val="center"/>
        <w:rPr>
          <w:rFonts w:ascii="Times New Roman" w:hAnsi="Times New Roman" w:cs="Times New Roman"/>
          <w:b/>
          <w:bCs/>
          <w:sz w:val="20"/>
          <w:szCs w:val="20"/>
        </w:rPr>
      </w:pPr>
    </w:p>
    <w:p w14:paraId="3CFA8F01" w14:textId="77777777" w:rsidR="00E625EE" w:rsidRPr="00E625EE" w:rsidRDefault="00E625EE"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r w:rsidRPr="00E625EE">
        <w:rPr>
          <w:rFonts w:ascii="Times New Roman" w:eastAsiaTheme="minorEastAsia" w:hAnsi="Times New Roman" w:cs="Times New Roman"/>
          <w:sz w:val="18"/>
          <w:szCs w:val="18"/>
        </w:rPr>
        <w:t>1.</w:t>
      </w:r>
      <w:r w:rsidRPr="00E625EE">
        <w:rPr>
          <w:rFonts w:ascii="Times New Roman" w:eastAsiaTheme="minorEastAsia" w:hAnsi="Times New Roman" w:cs="Times New Roman"/>
          <w:sz w:val="18"/>
          <w:szCs w:val="18"/>
        </w:rPr>
        <w:tab/>
      </w:r>
      <w:r w:rsidRPr="00E625EE">
        <w:rPr>
          <w:rFonts w:ascii="Times New Roman" w:eastAsiaTheme="minorEastAsia" w:hAnsi="Times New Roman" w:cs="Times New Roman"/>
          <w:i/>
          <w:iCs/>
          <w:sz w:val="18"/>
          <w:szCs w:val="18"/>
        </w:rPr>
        <w:t>Why am I getting this notice?</w:t>
      </w:r>
    </w:p>
    <w:p w14:paraId="734CDE12" w14:textId="77777777" w:rsidR="00E625EE" w:rsidRPr="00E625EE" w:rsidRDefault="00E625EE"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r w:rsidRPr="00E625EE">
        <w:rPr>
          <w:rFonts w:ascii="Times New Roman" w:eastAsiaTheme="minorEastAsia" w:hAnsi="Times New Roman" w:cs="Times New Roman"/>
          <w:sz w:val="18"/>
          <w:szCs w:val="18"/>
        </w:rPr>
        <w:t xml:space="preserve"> </w:t>
      </w:r>
    </w:p>
    <w:p w14:paraId="66F04808" w14:textId="3039CA23" w:rsidR="00E625EE" w:rsidRDefault="00E625EE"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ab/>
      </w:r>
      <w:r w:rsidRPr="00E625EE">
        <w:rPr>
          <w:rFonts w:ascii="Times New Roman" w:eastAsiaTheme="minorEastAsia" w:hAnsi="Times New Roman" w:cs="Times New Roman"/>
          <w:sz w:val="18"/>
          <w:szCs w:val="18"/>
        </w:rPr>
        <w:t>You are getting this notice because a court has ruled that you owe</w:t>
      </w:r>
      <w:r>
        <w:rPr>
          <w:rFonts w:ascii="Times New Roman" w:eastAsiaTheme="minorEastAsia" w:hAnsi="Times New Roman" w:cs="Times New Roman"/>
          <w:sz w:val="18"/>
          <w:szCs w:val="18"/>
        </w:rPr>
        <w:t xml:space="preserve"> money to</w:t>
      </w:r>
      <w:r w:rsidRPr="00E625EE">
        <w:rPr>
          <w:rFonts w:ascii="Times New Roman" w:eastAsiaTheme="minorEastAsia" w:hAnsi="Times New Roman" w:cs="Times New Roman"/>
          <w:sz w:val="18"/>
          <w:szCs w:val="18"/>
        </w:rPr>
        <w:t xml:space="preserve"> the judgment creditor, who is called “Creditor”</w:t>
      </w:r>
      <w:r>
        <w:rPr>
          <w:rFonts w:ascii="Times New Roman" w:eastAsiaTheme="minorEastAsia" w:hAnsi="Times New Roman" w:cs="Times New Roman"/>
          <w:sz w:val="18"/>
          <w:szCs w:val="18"/>
        </w:rPr>
        <w:t xml:space="preserve"> i</w:t>
      </w:r>
      <w:r w:rsidRPr="00E625EE">
        <w:rPr>
          <w:rFonts w:ascii="Times New Roman" w:eastAsiaTheme="minorEastAsia" w:hAnsi="Times New Roman" w:cs="Times New Roman"/>
          <w:sz w:val="18"/>
          <w:szCs w:val="18"/>
        </w:rPr>
        <w:t xml:space="preserve">n this notice. Creditor has started a legal process called a </w:t>
      </w:r>
      <w:r w:rsidRPr="00E625EE">
        <w:rPr>
          <w:rFonts w:ascii="Times New Roman" w:eastAsiaTheme="minorEastAsia" w:hAnsi="Times New Roman" w:cs="Times New Roman"/>
          <w:b/>
          <w:bCs/>
          <w:i/>
          <w:iCs/>
          <w:sz w:val="18"/>
          <w:szCs w:val="18"/>
        </w:rPr>
        <w:t>garnishment</w:t>
      </w:r>
      <w:r w:rsidRPr="00E625EE">
        <w:rPr>
          <w:rFonts w:ascii="Times New Roman" w:eastAsiaTheme="minorEastAsia" w:hAnsi="Times New Roman" w:cs="Times New Roman"/>
          <w:sz w:val="18"/>
          <w:szCs w:val="18"/>
        </w:rPr>
        <w:t xml:space="preserve">. </w:t>
      </w:r>
      <w:r>
        <w:rPr>
          <w:rFonts w:ascii="Times New Roman" w:eastAsiaTheme="minorEastAsia" w:hAnsi="Times New Roman" w:cs="Times New Roman"/>
          <w:sz w:val="18"/>
          <w:szCs w:val="18"/>
        </w:rPr>
        <w:t xml:space="preserve"> </w:t>
      </w:r>
      <w:r w:rsidRPr="00E625EE">
        <w:rPr>
          <w:rFonts w:ascii="Times New Roman" w:eastAsiaTheme="minorEastAsia" w:hAnsi="Times New Roman" w:cs="Times New Roman"/>
          <w:sz w:val="18"/>
          <w:szCs w:val="18"/>
        </w:rPr>
        <w:t>Th</w:t>
      </w:r>
      <w:r>
        <w:rPr>
          <w:rFonts w:ascii="Times New Roman" w:eastAsiaTheme="minorEastAsia" w:hAnsi="Times New Roman" w:cs="Times New Roman"/>
          <w:sz w:val="18"/>
          <w:szCs w:val="18"/>
        </w:rPr>
        <w:t>is</w:t>
      </w:r>
      <w:r w:rsidRPr="00E625EE">
        <w:rPr>
          <w:rFonts w:ascii="Times New Roman" w:eastAsiaTheme="minorEastAsia" w:hAnsi="Times New Roman" w:cs="Times New Roman"/>
          <w:sz w:val="18"/>
          <w:szCs w:val="18"/>
        </w:rPr>
        <w:t xml:space="preserve"> process requires that money be taken from your pay and given to Creditor to pay what you owe. The person who pays you does not keep the money.</w:t>
      </w:r>
    </w:p>
    <w:p w14:paraId="79C5527A" w14:textId="77777777" w:rsidR="00E625EE" w:rsidRDefault="00E625EE"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p>
    <w:p w14:paraId="767A426F" w14:textId="1784A49B" w:rsidR="00E625EE" w:rsidRPr="00E625EE" w:rsidRDefault="00E625EE"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ab/>
      </w:r>
      <w:r w:rsidRPr="00E625EE">
        <w:rPr>
          <w:rFonts w:ascii="Times New Roman" w:eastAsiaTheme="minorEastAsia" w:hAnsi="Times New Roman" w:cs="Times New Roman"/>
          <w:sz w:val="18"/>
          <w:szCs w:val="18"/>
        </w:rPr>
        <w:t>Creditor filled out this form. The law requires the person who pays you to give you this notice. Creditor may not be the person or company to which you originally owed money. You may request that Creditor provide the name and address of the person or company to which you originally owed money. If you want this information, you must write Creditor or Creditor's lawyer</w:t>
      </w:r>
      <w:r>
        <w:rPr>
          <w:rFonts w:ascii="Times New Roman" w:eastAsiaTheme="minorEastAsia" w:hAnsi="Times New Roman" w:cs="Times New Roman"/>
          <w:sz w:val="18"/>
          <w:szCs w:val="18"/>
        </w:rPr>
        <w:t xml:space="preserve"> [see pg. 1 of this Writ under “Statement of Judgment Creditor”].  </w:t>
      </w:r>
      <w:r w:rsidRPr="00E625EE">
        <w:rPr>
          <w:rFonts w:ascii="Times New Roman" w:eastAsiaTheme="minorEastAsia" w:hAnsi="Times New Roman" w:cs="Times New Roman"/>
          <w:sz w:val="18"/>
          <w:szCs w:val="18"/>
        </w:rPr>
        <w:t xml:space="preserve">You must do this within 14 days after receiving this notice. Creditor will send you this information at the address you </w:t>
      </w:r>
      <w:r>
        <w:rPr>
          <w:rFonts w:ascii="Times New Roman" w:eastAsiaTheme="minorEastAsia" w:hAnsi="Times New Roman" w:cs="Times New Roman"/>
          <w:sz w:val="18"/>
          <w:szCs w:val="18"/>
        </w:rPr>
        <w:t>provide to</w:t>
      </w:r>
      <w:r w:rsidRPr="00E625EE">
        <w:rPr>
          <w:rFonts w:ascii="Times New Roman" w:eastAsiaTheme="minorEastAsia" w:hAnsi="Times New Roman" w:cs="Times New Roman"/>
          <w:sz w:val="18"/>
          <w:szCs w:val="18"/>
        </w:rPr>
        <w:t xml:space="preserve"> Creditor. Creditor must send you this information within 7 days after receiving your request. Knowing the name of the original creditor might help you understand why the money will be taken from your pay.</w:t>
      </w:r>
    </w:p>
    <w:p w14:paraId="5EE5989A" w14:textId="77777777" w:rsidR="00E625EE" w:rsidRPr="00E625EE" w:rsidRDefault="00E625EE"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p>
    <w:p w14:paraId="291C3CA4" w14:textId="77777777" w:rsidR="00E625EE" w:rsidRPr="00E625EE" w:rsidRDefault="00E625EE"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r w:rsidRPr="00E625EE">
        <w:rPr>
          <w:rFonts w:ascii="Times New Roman" w:eastAsiaTheme="minorEastAsia" w:hAnsi="Times New Roman" w:cs="Times New Roman"/>
          <w:sz w:val="18"/>
          <w:szCs w:val="18"/>
        </w:rPr>
        <w:t>2.</w:t>
      </w:r>
      <w:r w:rsidRPr="00E625EE">
        <w:rPr>
          <w:rFonts w:ascii="Times New Roman" w:eastAsiaTheme="minorEastAsia" w:hAnsi="Times New Roman" w:cs="Times New Roman"/>
          <w:sz w:val="18"/>
          <w:szCs w:val="18"/>
        </w:rPr>
        <w:tab/>
      </w:r>
      <w:r w:rsidRPr="00E625EE">
        <w:rPr>
          <w:rFonts w:ascii="Times New Roman" w:eastAsiaTheme="minorEastAsia" w:hAnsi="Times New Roman" w:cs="Times New Roman"/>
          <w:i/>
          <w:iCs/>
          <w:sz w:val="18"/>
          <w:szCs w:val="18"/>
        </w:rPr>
        <w:t>How much do I owe?</w:t>
      </w:r>
    </w:p>
    <w:p w14:paraId="3B4F1A3F" w14:textId="77777777" w:rsidR="00E625EE" w:rsidRPr="00E625EE" w:rsidRDefault="00E625EE"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p>
    <w:p w14:paraId="64AEC557" w14:textId="16278BB9" w:rsidR="00E625EE" w:rsidRPr="00E625EE" w:rsidRDefault="00E625EE"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ab/>
      </w:r>
      <w:r w:rsidRPr="00E625EE">
        <w:rPr>
          <w:rFonts w:ascii="Times New Roman" w:eastAsiaTheme="minorEastAsia" w:hAnsi="Times New Roman" w:cs="Times New Roman"/>
          <w:sz w:val="18"/>
          <w:szCs w:val="18"/>
        </w:rPr>
        <w:t xml:space="preserve">The </w:t>
      </w:r>
      <w:r>
        <w:rPr>
          <w:rFonts w:ascii="Times New Roman" w:eastAsiaTheme="minorEastAsia" w:hAnsi="Times New Roman" w:cs="Times New Roman"/>
          <w:sz w:val="18"/>
          <w:szCs w:val="18"/>
        </w:rPr>
        <w:t xml:space="preserve">court has ruled that you </w:t>
      </w:r>
      <w:r w:rsidRPr="00E625EE">
        <w:rPr>
          <w:rFonts w:ascii="Times New Roman" w:eastAsiaTheme="minorEastAsia" w:hAnsi="Times New Roman" w:cs="Times New Roman"/>
          <w:sz w:val="18"/>
          <w:szCs w:val="18"/>
        </w:rPr>
        <w:t>currently owe</w:t>
      </w:r>
      <w:r>
        <w:rPr>
          <w:rFonts w:ascii="Times New Roman" w:eastAsiaTheme="minorEastAsia" w:hAnsi="Times New Roman" w:cs="Times New Roman"/>
          <w:sz w:val="18"/>
          <w:szCs w:val="18"/>
        </w:rPr>
        <w:t xml:space="preserve"> the</w:t>
      </w:r>
      <w:r w:rsidR="00633FA2">
        <w:rPr>
          <w:rFonts w:ascii="Times New Roman" w:eastAsiaTheme="minorEastAsia" w:hAnsi="Times New Roman" w:cs="Times New Roman"/>
          <w:sz w:val="18"/>
          <w:szCs w:val="18"/>
        </w:rPr>
        <w:t xml:space="preserve"> total</w:t>
      </w:r>
      <w:r>
        <w:rPr>
          <w:rFonts w:ascii="Times New Roman" w:eastAsiaTheme="minorEastAsia" w:hAnsi="Times New Roman" w:cs="Times New Roman"/>
          <w:sz w:val="18"/>
          <w:szCs w:val="18"/>
        </w:rPr>
        <w:t xml:space="preserve"> amount </w:t>
      </w:r>
      <w:r w:rsidR="00633FA2">
        <w:rPr>
          <w:rFonts w:ascii="Times New Roman" w:eastAsiaTheme="minorEastAsia" w:hAnsi="Times New Roman" w:cs="Times New Roman"/>
          <w:sz w:val="18"/>
          <w:szCs w:val="18"/>
        </w:rPr>
        <w:t>not</w:t>
      </w:r>
      <w:r>
        <w:rPr>
          <w:rFonts w:ascii="Times New Roman" w:eastAsiaTheme="minorEastAsia" w:hAnsi="Times New Roman" w:cs="Times New Roman"/>
          <w:sz w:val="18"/>
          <w:szCs w:val="18"/>
        </w:rPr>
        <w:t xml:space="preserve">ed on </w:t>
      </w:r>
      <w:r w:rsidR="00633FA2">
        <w:rPr>
          <w:rFonts w:ascii="Times New Roman" w:eastAsiaTheme="minorEastAsia" w:hAnsi="Times New Roman" w:cs="Times New Roman"/>
          <w:sz w:val="18"/>
          <w:szCs w:val="18"/>
        </w:rPr>
        <w:t xml:space="preserve">Line 5 on </w:t>
      </w:r>
      <w:r>
        <w:rPr>
          <w:rFonts w:ascii="Times New Roman" w:eastAsiaTheme="minorEastAsia" w:hAnsi="Times New Roman" w:cs="Times New Roman"/>
          <w:sz w:val="18"/>
          <w:szCs w:val="18"/>
        </w:rPr>
        <w:t>pg. 1 of this Writ</w:t>
      </w:r>
      <w:r w:rsidR="00633FA2">
        <w:rPr>
          <w:rFonts w:ascii="Times New Roman" w:eastAsiaTheme="minorEastAsia" w:hAnsi="Times New Roman" w:cs="Times New Roman"/>
          <w:sz w:val="18"/>
          <w:szCs w:val="18"/>
        </w:rPr>
        <w:t xml:space="preserve">.  </w:t>
      </w:r>
      <w:r w:rsidRPr="00E625EE">
        <w:rPr>
          <w:rFonts w:ascii="Times New Roman" w:eastAsiaTheme="minorEastAsia" w:hAnsi="Times New Roman" w:cs="Times New Roman"/>
          <w:sz w:val="18"/>
          <w:szCs w:val="18"/>
        </w:rPr>
        <w:t xml:space="preserve">The </w:t>
      </w:r>
      <w:r w:rsidR="00633FA2">
        <w:rPr>
          <w:rFonts w:ascii="Times New Roman" w:eastAsiaTheme="minorEastAsia" w:hAnsi="Times New Roman" w:cs="Times New Roman"/>
          <w:sz w:val="18"/>
          <w:szCs w:val="18"/>
        </w:rPr>
        <w:t xml:space="preserve">total </w:t>
      </w:r>
      <w:r w:rsidRPr="00E625EE">
        <w:rPr>
          <w:rFonts w:ascii="Times New Roman" w:eastAsiaTheme="minorEastAsia" w:hAnsi="Times New Roman" w:cs="Times New Roman"/>
          <w:sz w:val="18"/>
          <w:szCs w:val="18"/>
        </w:rPr>
        <w:t xml:space="preserve">amount could </w:t>
      </w:r>
      <w:r w:rsidR="00633FA2">
        <w:rPr>
          <w:rFonts w:ascii="Times New Roman" w:eastAsiaTheme="minorEastAsia" w:hAnsi="Times New Roman" w:cs="Times New Roman"/>
          <w:sz w:val="18"/>
          <w:szCs w:val="18"/>
        </w:rPr>
        <w:t>increase</w:t>
      </w:r>
      <w:r w:rsidRPr="00E625EE">
        <w:rPr>
          <w:rFonts w:ascii="Times New Roman" w:eastAsiaTheme="minorEastAsia" w:hAnsi="Times New Roman" w:cs="Times New Roman"/>
          <w:sz w:val="18"/>
          <w:szCs w:val="18"/>
        </w:rPr>
        <w:t xml:space="preserve"> if there are more court costs or additional interest</w:t>
      </w:r>
      <w:r w:rsidR="00633FA2">
        <w:rPr>
          <w:rFonts w:ascii="Times New Roman" w:eastAsiaTheme="minorEastAsia" w:hAnsi="Times New Roman" w:cs="Times New Roman"/>
          <w:sz w:val="18"/>
          <w:szCs w:val="18"/>
        </w:rPr>
        <w:t xml:space="preserve"> assessed (t</w:t>
      </w:r>
      <w:r w:rsidRPr="00E625EE">
        <w:rPr>
          <w:rFonts w:ascii="Times New Roman" w:eastAsiaTheme="minorEastAsia" w:hAnsi="Times New Roman" w:cs="Times New Roman"/>
          <w:sz w:val="18"/>
          <w:szCs w:val="18"/>
        </w:rPr>
        <w:t>he interest rate on the amount you owe is</w:t>
      </w:r>
      <w:r w:rsidR="00633FA2">
        <w:rPr>
          <w:rFonts w:ascii="Times New Roman" w:eastAsiaTheme="minorEastAsia" w:hAnsi="Times New Roman" w:cs="Times New Roman"/>
          <w:sz w:val="18"/>
          <w:szCs w:val="18"/>
        </w:rPr>
        <w:t xml:space="preserve"> also</w:t>
      </w:r>
      <w:r w:rsidRPr="00E625EE">
        <w:rPr>
          <w:rFonts w:ascii="Times New Roman" w:eastAsiaTheme="minorEastAsia" w:hAnsi="Times New Roman" w:cs="Times New Roman"/>
          <w:sz w:val="18"/>
          <w:szCs w:val="18"/>
        </w:rPr>
        <w:t xml:space="preserve"> listed</w:t>
      </w:r>
      <w:r w:rsidR="00633FA2">
        <w:rPr>
          <w:rFonts w:ascii="Times New Roman" w:eastAsiaTheme="minorEastAsia" w:hAnsi="Times New Roman" w:cs="Times New Roman"/>
          <w:sz w:val="18"/>
          <w:szCs w:val="18"/>
        </w:rPr>
        <w:t xml:space="preserve"> on pg. 1 of this Writ).  The total</w:t>
      </w:r>
      <w:r w:rsidRPr="00E625EE">
        <w:rPr>
          <w:rFonts w:ascii="Times New Roman" w:eastAsiaTheme="minorEastAsia" w:hAnsi="Times New Roman" w:cs="Times New Roman"/>
          <w:sz w:val="18"/>
          <w:szCs w:val="18"/>
        </w:rPr>
        <w:t xml:space="preserve"> amount could also </w:t>
      </w:r>
      <w:r w:rsidR="00633FA2">
        <w:rPr>
          <w:rFonts w:ascii="Times New Roman" w:eastAsiaTheme="minorEastAsia" w:hAnsi="Times New Roman" w:cs="Times New Roman"/>
          <w:sz w:val="18"/>
          <w:szCs w:val="18"/>
        </w:rPr>
        <w:t>decrease</w:t>
      </w:r>
      <w:r w:rsidRPr="00E625EE">
        <w:rPr>
          <w:rFonts w:ascii="Times New Roman" w:eastAsiaTheme="minorEastAsia" w:hAnsi="Times New Roman" w:cs="Times New Roman"/>
          <w:sz w:val="18"/>
          <w:szCs w:val="18"/>
        </w:rPr>
        <w:t xml:space="preserve"> if you make payments to Creditor.</w:t>
      </w:r>
    </w:p>
    <w:p w14:paraId="1FD58E5F" w14:textId="77777777" w:rsidR="00E625EE" w:rsidRPr="00E625EE" w:rsidRDefault="00E625EE"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p>
    <w:p w14:paraId="119E428E" w14:textId="77777777" w:rsidR="00E625EE" w:rsidRPr="00E625EE" w:rsidRDefault="00E625EE"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r w:rsidRPr="00E625EE">
        <w:rPr>
          <w:rFonts w:ascii="Times New Roman" w:eastAsiaTheme="minorEastAsia" w:hAnsi="Times New Roman" w:cs="Times New Roman"/>
          <w:sz w:val="18"/>
          <w:szCs w:val="18"/>
        </w:rPr>
        <w:t>3.</w:t>
      </w:r>
      <w:r w:rsidRPr="00E625EE">
        <w:rPr>
          <w:rFonts w:ascii="Times New Roman" w:eastAsiaTheme="minorEastAsia" w:hAnsi="Times New Roman" w:cs="Times New Roman"/>
          <w:sz w:val="18"/>
          <w:szCs w:val="18"/>
        </w:rPr>
        <w:tab/>
      </w:r>
      <w:r w:rsidRPr="00E625EE">
        <w:rPr>
          <w:rFonts w:ascii="Times New Roman" w:eastAsiaTheme="minorEastAsia" w:hAnsi="Times New Roman" w:cs="Times New Roman"/>
          <w:i/>
          <w:iCs/>
          <w:sz w:val="18"/>
          <w:szCs w:val="18"/>
        </w:rPr>
        <w:t>How will the amount I owe be paid?</w:t>
      </w:r>
    </w:p>
    <w:p w14:paraId="7F6BF7FB" w14:textId="77777777" w:rsidR="00E625EE" w:rsidRPr="00E625EE" w:rsidRDefault="00E625EE"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p>
    <w:p w14:paraId="6C155370" w14:textId="137CAEAC" w:rsidR="00E625EE" w:rsidRPr="00E625EE" w:rsidRDefault="00633FA2"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ab/>
      </w:r>
      <w:r w:rsidR="00E625EE" w:rsidRPr="00E625EE">
        <w:rPr>
          <w:rFonts w:ascii="Times New Roman" w:eastAsiaTheme="minorEastAsia" w:hAnsi="Times New Roman" w:cs="Times New Roman"/>
          <w:sz w:val="18"/>
          <w:szCs w:val="18"/>
        </w:rPr>
        <w:t>The person who pays you will start taking money from your paycheck on the first payday</w:t>
      </w:r>
      <w:r w:rsidR="00B464B4">
        <w:rPr>
          <w:rFonts w:ascii="Times New Roman" w:eastAsiaTheme="minorEastAsia" w:hAnsi="Times New Roman" w:cs="Times New Roman"/>
          <w:sz w:val="18"/>
          <w:szCs w:val="18"/>
        </w:rPr>
        <w:t xml:space="preserve"> following at le</w:t>
      </w:r>
      <w:r w:rsidR="00E625EE" w:rsidRPr="00E625EE">
        <w:rPr>
          <w:rFonts w:ascii="Times New Roman" w:eastAsiaTheme="minorEastAsia" w:hAnsi="Times New Roman" w:cs="Times New Roman"/>
          <w:sz w:val="18"/>
          <w:szCs w:val="18"/>
        </w:rPr>
        <w:t xml:space="preserve">ast 14 days after the person who pays you </w:t>
      </w:r>
      <w:r w:rsidR="00B464B4">
        <w:rPr>
          <w:rFonts w:ascii="Times New Roman" w:eastAsiaTheme="minorEastAsia" w:hAnsi="Times New Roman" w:cs="Times New Roman"/>
          <w:sz w:val="18"/>
          <w:szCs w:val="18"/>
        </w:rPr>
        <w:t xml:space="preserve"> has sent</w:t>
      </w:r>
      <w:r w:rsidR="00E625EE" w:rsidRPr="00E625EE">
        <w:rPr>
          <w:rFonts w:ascii="Times New Roman" w:eastAsiaTheme="minorEastAsia" w:hAnsi="Times New Roman" w:cs="Times New Roman"/>
          <w:sz w:val="18"/>
          <w:szCs w:val="18"/>
        </w:rPr>
        <w:t xml:space="preserve"> you this notice. </w:t>
      </w:r>
      <w:r w:rsidR="00B464B4">
        <w:rPr>
          <w:rFonts w:ascii="Times New Roman" w:eastAsiaTheme="minorEastAsia" w:hAnsi="Times New Roman" w:cs="Times New Roman"/>
          <w:sz w:val="18"/>
          <w:szCs w:val="18"/>
        </w:rPr>
        <w:t xml:space="preserve"> </w:t>
      </w:r>
      <w:r w:rsidR="00E625EE" w:rsidRPr="00E625EE">
        <w:rPr>
          <w:rFonts w:ascii="Times New Roman" w:eastAsiaTheme="minorEastAsia" w:hAnsi="Times New Roman" w:cs="Times New Roman"/>
          <w:sz w:val="18"/>
          <w:szCs w:val="18"/>
        </w:rPr>
        <w:t xml:space="preserve">Money will continue to be taken from your pay for up to 6 months. </w:t>
      </w:r>
      <w:r w:rsidR="00B464B4">
        <w:rPr>
          <w:rFonts w:ascii="Times New Roman" w:eastAsiaTheme="minorEastAsia" w:hAnsi="Times New Roman" w:cs="Times New Roman"/>
          <w:sz w:val="18"/>
          <w:szCs w:val="18"/>
        </w:rPr>
        <w:t xml:space="preserve"> </w:t>
      </w:r>
      <w:r w:rsidR="00E625EE" w:rsidRPr="00E625EE">
        <w:rPr>
          <w:rFonts w:ascii="Times New Roman" w:eastAsiaTheme="minorEastAsia" w:hAnsi="Times New Roman" w:cs="Times New Roman"/>
          <w:sz w:val="18"/>
          <w:szCs w:val="18"/>
        </w:rPr>
        <w:t>If the debt is not paid off or not likely to be paid off by that time, Creditor may serve another garnishment</w:t>
      </w:r>
      <w:r w:rsidR="00B464B4">
        <w:rPr>
          <w:rFonts w:ascii="Times New Roman" w:eastAsiaTheme="minorEastAsia" w:hAnsi="Times New Roman" w:cs="Times New Roman"/>
          <w:sz w:val="18"/>
          <w:szCs w:val="18"/>
        </w:rPr>
        <w:t xml:space="preserve"> upon you</w:t>
      </w:r>
      <w:r w:rsidR="00E625EE" w:rsidRPr="00E625EE">
        <w:rPr>
          <w:rFonts w:ascii="Times New Roman" w:eastAsiaTheme="minorEastAsia" w:hAnsi="Times New Roman" w:cs="Times New Roman"/>
          <w:sz w:val="18"/>
          <w:szCs w:val="18"/>
        </w:rPr>
        <w:t>.</w:t>
      </w:r>
    </w:p>
    <w:p w14:paraId="092EE840" w14:textId="77777777" w:rsidR="00E625EE" w:rsidRPr="00E625EE" w:rsidRDefault="00E625EE"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p>
    <w:p w14:paraId="67909CC4" w14:textId="7AA3F202" w:rsidR="00E625EE" w:rsidRPr="00E625EE" w:rsidRDefault="00B464B4"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ab/>
      </w:r>
      <w:r w:rsidR="00E625EE" w:rsidRPr="00E625EE">
        <w:rPr>
          <w:rFonts w:ascii="Times New Roman" w:eastAsiaTheme="minorEastAsia" w:hAnsi="Times New Roman" w:cs="Times New Roman"/>
          <w:sz w:val="18"/>
          <w:szCs w:val="18"/>
        </w:rPr>
        <w:t xml:space="preserve">The rules about how much of your pay can be taken are explained in the </w:t>
      </w:r>
      <w:r>
        <w:rPr>
          <w:rFonts w:ascii="Times New Roman" w:eastAsiaTheme="minorEastAsia" w:hAnsi="Times New Roman" w:cs="Times New Roman"/>
          <w:sz w:val="18"/>
          <w:szCs w:val="18"/>
        </w:rPr>
        <w:t>N</w:t>
      </w:r>
      <w:r w:rsidR="00E625EE" w:rsidRPr="00E625EE">
        <w:rPr>
          <w:rFonts w:ascii="Times New Roman" w:eastAsiaTheme="minorEastAsia" w:hAnsi="Times New Roman" w:cs="Times New Roman"/>
          <w:sz w:val="18"/>
          <w:szCs w:val="18"/>
        </w:rPr>
        <w:t>otice of Colorado</w:t>
      </w:r>
      <w:r>
        <w:rPr>
          <w:rFonts w:ascii="Times New Roman" w:eastAsiaTheme="minorEastAsia" w:hAnsi="Times New Roman" w:cs="Times New Roman"/>
          <w:sz w:val="18"/>
          <w:szCs w:val="18"/>
        </w:rPr>
        <w:t xml:space="preserve"> R</w:t>
      </w:r>
      <w:r w:rsidR="00E625EE" w:rsidRPr="00E625EE">
        <w:rPr>
          <w:rFonts w:ascii="Times New Roman" w:eastAsiaTheme="minorEastAsia" w:hAnsi="Times New Roman" w:cs="Times New Roman"/>
          <w:sz w:val="18"/>
          <w:szCs w:val="18"/>
        </w:rPr>
        <w:t xml:space="preserve">ules </w:t>
      </w:r>
      <w:r>
        <w:rPr>
          <w:rFonts w:ascii="Times New Roman" w:eastAsiaTheme="minorEastAsia" w:hAnsi="Times New Roman" w:cs="Times New Roman"/>
          <w:sz w:val="18"/>
          <w:szCs w:val="18"/>
        </w:rPr>
        <w:t>A</w:t>
      </w:r>
      <w:r w:rsidR="00E625EE" w:rsidRPr="00E625EE">
        <w:rPr>
          <w:rFonts w:ascii="Times New Roman" w:eastAsiaTheme="minorEastAsia" w:hAnsi="Times New Roman" w:cs="Times New Roman"/>
          <w:sz w:val="18"/>
          <w:szCs w:val="18"/>
        </w:rPr>
        <w:t xml:space="preserve">bout </w:t>
      </w:r>
      <w:r>
        <w:rPr>
          <w:rFonts w:ascii="Times New Roman" w:eastAsiaTheme="minorEastAsia" w:hAnsi="Times New Roman" w:cs="Times New Roman"/>
          <w:sz w:val="18"/>
          <w:szCs w:val="18"/>
        </w:rPr>
        <w:t>G</w:t>
      </w:r>
      <w:r w:rsidR="00E625EE" w:rsidRPr="00E625EE">
        <w:rPr>
          <w:rFonts w:ascii="Times New Roman" w:eastAsiaTheme="minorEastAsia" w:hAnsi="Times New Roman" w:cs="Times New Roman"/>
          <w:sz w:val="18"/>
          <w:szCs w:val="18"/>
        </w:rPr>
        <w:t>arnishment that you received with this notice. This notice also contains an estimate of how much of your pay will likely be withheld each paycheck.</w:t>
      </w:r>
    </w:p>
    <w:p w14:paraId="31DAE9EA" w14:textId="77777777" w:rsidR="00E625EE" w:rsidRPr="00E625EE" w:rsidRDefault="00E625EE"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p>
    <w:p w14:paraId="364C8043" w14:textId="4885533E" w:rsidR="00E625EE" w:rsidRPr="00E625EE" w:rsidRDefault="00B464B4"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ab/>
      </w:r>
      <w:r w:rsidR="00E625EE" w:rsidRPr="00E625EE">
        <w:rPr>
          <w:rFonts w:ascii="Times New Roman" w:eastAsiaTheme="minorEastAsia" w:hAnsi="Times New Roman" w:cs="Times New Roman"/>
          <w:sz w:val="18"/>
          <w:szCs w:val="18"/>
        </w:rPr>
        <w:t>At any time, you can get a report that shows how the amount taken from your pay was calculated. To receive this report, you must write or email the person who pays you.</w:t>
      </w:r>
    </w:p>
    <w:p w14:paraId="74D5A9FE" w14:textId="77777777" w:rsidR="00E625EE" w:rsidRPr="00E625EE" w:rsidRDefault="00E625EE"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p>
    <w:p w14:paraId="43E768AA" w14:textId="77777777" w:rsidR="00E625EE" w:rsidRPr="00E625EE" w:rsidRDefault="00E625EE"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r w:rsidRPr="00E625EE">
        <w:rPr>
          <w:rFonts w:ascii="Times New Roman" w:eastAsiaTheme="minorEastAsia" w:hAnsi="Times New Roman" w:cs="Times New Roman"/>
          <w:sz w:val="18"/>
          <w:szCs w:val="18"/>
        </w:rPr>
        <w:t>4.</w:t>
      </w:r>
      <w:r w:rsidRPr="00E625EE">
        <w:rPr>
          <w:rFonts w:ascii="Times New Roman" w:eastAsiaTheme="minorEastAsia" w:hAnsi="Times New Roman" w:cs="Times New Roman"/>
          <w:sz w:val="18"/>
          <w:szCs w:val="18"/>
        </w:rPr>
        <w:tab/>
      </w:r>
      <w:r w:rsidRPr="00E625EE">
        <w:rPr>
          <w:rFonts w:ascii="Times New Roman" w:eastAsiaTheme="minorEastAsia" w:hAnsi="Times New Roman" w:cs="Times New Roman"/>
          <w:i/>
          <w:iCs/>
          <w:sz w:val="18"/>
          <w:szCs w:val="18"/>
        </w:rPr>
        <w:t>Do I have options?</w:t>
      </w:r>
    </w:p>
    <w:p w14:paraId="1FA7111C" w14:textId="77777777" w:rsidR="00E625EE" w:rsidRPr="00E625EE" w:rsidRDefault="00E625EE"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p>
    <w:p w14:paraId="6748205B" w14:textId="044CA748" w:rsidR="00E625EE" w:rsidRPr="00E625EE" w:rsidRDefault="00B464B4"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ab/>
      </w:r>
      <w:r w:rsidR="00E625EE" w:rsidRPr="00E625EE">
        <w:rPr>
          <w:rFonts w:ascii="Times New Roman" w:eastAsiaTheme="minorEastAsia" w:hAnsi="Times New Roman" w:cs="Times New Roman"/>
          <w:sz w:val="18"/>
          <w:szCs w:val="18"/>
        </w:rPr>
        <w:t>Yes</w:t>
      </w:r>
      <w:r>
        <w:rPr>
          <w:rFonts w:ascii="Times New Roman" w:eastAsiaTheme="minorEastAsia" w:hAnsi="Times New Roman" w:cs="Times New Roman"/>
          <w:sz w:val="18"/>
          <w:szCs w:val="18"/>
        </w:rPr>
        <w:t>.  Y</w:t>
      </w:r>
      <w:r w:rsidR="00E625EE" w:rsidRPr="00E625EE">
        <w:rPr>
          <w:rFonts w:ascii="Times New Roman" w:eastAsiaTheme="minorEastAsia" w:hAnsi="Times New Roman" w:cs="Times New Roman"/>
          <w:sz w:val="18"/>
          <w:szCs w:val="18"/>
        </w:rPr>
        <w:t>ou have several options,</w:t>
      </w:r>
      <w:r>
        <w:rPr>
          <w:rFonts w:ascii="Times New Roman" w:eastAsiaTheme="minorEastAsia" w:hAnsi="Times New Roman" w:cs="Times New Roman"/>
          <w:sz w:val="18"/>
          <w:szCs w:val="18"/>
        </w:rPr>
        <w:t xml:space="preserve"> but</w:t>
      </w:r>
      <w:r w:rsidR="00E625EE" w:rsidRPr="00E625EE">
        <w:rPr>
          <w:rFonts w:ascii="Times New Roman" w:eastAsiaTheme="minorEastAsia" w:hAnsi="Times New Roman" w:cs="Times New Roman"/>
          <w:sz w:val="18"/>
          <w:szCs w:val="18"/>
        </w:rPr>
        <w:t xml:space="preserve"> here are three of them:</w:t>
      </w:r>
    </w:p>
    <w:p w14:paraId="550E444F" w14:textId="77777777" w:rsidR="00E625EE" w:rsidRPr="00E625EE" w:rsidRDefault="00E625EE"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p>
    <w:p w14:paraId="6C127D29" w14:textId="5A0B0799" w:rsidR="004461AF" w:rsidRDefault="00E625EE" w:rsidP="004461AF">
      <w:pPr>
        <w:pStyle w:val="ListParagraph"/>
        <w:widowControl w:val="0"/>
        <w:numPr>
          <w:ilvl w:val="0"/>
          <w:numId w:val="13"/>
        </w:num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eastAsiaTheme="minorEastAsia" w:hAnsi="Times New Roman" w:cs="Times New Roman"/>
          <w:sz w:val="18"/>
          <w:szCs w:val="18"/>
        </w:rPr>
      </w:pPr>
      <w:r w:rsidRPr="00B464B4">
        <w:rPr>
          <w:rFonts w:ascii="Times New Roman" w:eastAsiaTheme="minorEastAsia" w:hAnsi="Times New Roman" w:cs="Times New Roman"/>
          <w:sz w:val="18"/>
          <w:szCs w:val="18"/>
        </w:rPr>
        <w:t>You can talk with a lawyer</w:t>
      </w:r>
      <w:r w:rsidR="004461AF">
        <w:rPr>
          <w:rFonts w:ascii="Times New Roman" w:eastAsiaTheme="minorEastAsia" w:hAnsi="Times New Roman" w:cs="Times New Roman"/>
          <w:sz w:val="18"/>
          <w:szCs w:val="18"/>
        </w:rPr>
        <w:t>.</w:t>
      </w:r>
      <w:r w:rsidRPr="00B464B4">
        <w:rPr>
          <w:rFonts w:ascii="Times New Roman" w:eastAsiaTheme="minorEastAsia" w:hAnsi="Times New Roman" w:cs="Times New Roman"/>
          <w:sz w:val="18"/>
          <w:szCs w:val="18"/>
        </w:rPr>
        <w:t xml:space="preserve"> </w:t>
      </w:r>
      <w:r w:rsidR="004461AF">
        <w:rPr>
          <w:rFonts w:ascii="Times New Roman" w:eastAsiaTheme="minorEastAsia" w:hAnsi="Times New Roman" w:cs="Times New Roman"/>
          <w:sz w:val="18"/>
          <w:szCs w:val="18"/>
        </w:rPr>
        <w:t xml:space="preserve"> </w:t>
      </w:r>
      <w:r w:rsidRPr="00B464B4">
        <w:rPr>
          <w:rFonts w:ascii="Times New Roman" w:eastAsiaTheme="minorEastAsia" w:hAnsi="Times New Roman" w:cs="Times New Roman"/>
          <w:sz w:val="18"/>
          <w:szCs w:val="18"/>
        </w:rPr>
        <w:t xml:space="preserve">A lawyer can explain the situation to you and help you decide what to do. The self-help desk of the court where the garnishment action is pending can </w:t>
      </w:r>
      <w:r w:rsidR="00B464B4">
        <w:rPr>
          <w:rFonts w:ascii="Times New Roman" w:eastAsiaTheme="minorEastAsia" w:hAnsi="Times New Roman" w:cs="Times New Roman"/>
          <w:sz w:val="18"/>
          <w:szCs w:val="18"/>
        </w:rPr>
        <w:t>help</w:t>
      </w:r>
      <w:r w:rsidRPr="00B464B4">
        <w:rPr>
          <w:rFonts w:ascii="Times New Roman" w:eastAsiaTheme="minorEastAsia" w:hAnsi="Times New Roman" w:cs="Times New Roman"/>
          <w:sz w:val="18"/>
          <w:szCs w:val="18"/>
        </w:rPr>
        <w:t xml:space="preserve"> you help with resources to find a lawyer.</w:t>
      </w:r>
    </w:p>
    <w:p w14:paraId="742F5737" w14:textId="77777777" w:rsidR="004461AF" w:rsidRDefault="004461AF" w:rsidP="004461AF">
      <w:pPr>
        <w:pStyle w:val="ListParagraph"/>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eastAsiaTheme="minorEastAsia" w:hAnsi="Times New Roman" w:cs="Times New Roman"/>
          <w:sz w:val="18"/>
          <w:szCs w:val="18"/>
        </w:rPr>
      </w:pPr>
    </w:p>
    <w:p w14:paraId="73FA6ADA" w14:textId="39B3E476" w:rsidR="004461AF" w:rsidRDefault="004461AF" w:rsidP="004461AF">
      <w:pPr>
        <w:pStyle w:val="ListParagraph"/>
        <w:widowControl w:val="0"/>
        <w:numPr>
          <w:ilvl w:val="0"/>
          <w:numId w:val="13"/>
        </w:num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eastAsiaTheme="minorEastAsia" w:hAnsi="Times New Roman" w:cs="Times New Roman"/>
          <w:sz w:val="18"/>
          <w:szCs w:val="18"/>
        </w:rPr>
      </w:pPr>
      <w:r>
        <w:rPr>
          <w:rFonts w:ascii="Times New Roman" w:eastAsiaTheme="minorEastAsia" w:hAnsi="Times New Roman" w:cs="Times New Roman"/>
          <w:sz w:val="18"/>
          <w:szCs w:val="18"/>
        </w:rPr>
        <w:t>Y</w:t>
      </w:r>
      <w:r w:rsidR="00E625EE" w:rsidRPr="004461AF">
        <w:rPr>
          <w:rFonts w:ascii="Times New Roman" w:eastAsiaTheme="minorEastAsia" w:hAnsi="Times New Roman" w:cs="Times New Roman"/>
          <w:sz w:val="18"/>
          <w:szCs w:val="18"/>
        </w:rPr>
        <w:t xml:space="preserve">ou can </w:t>
      </w:r>
      <w:r w:rsidR="00AA3914">
        <w:rPr>
          <w:rFonts w:ascii="Times New Roman" w:eastAsiaTheme="minorEastAsia" w:hAnsi="Times New Roman" w:cs="Times New Roman"/>
          <w:sz w:val="18"/>
          <w:szCs w:val="18"/>
        </w:rPr>
        <w:t>talk with</w:t>
      </w:r>
      <w:r w:rsidR="00E625EE" w:rsidRPr="004461AF">
        <w:rPr>
          <w:rFonts w:ascii="Times New Roman" w:eastAsiaTheme="minorEastAsia" w:hAnsi="Times New Roman" w:cs="Times New Roman"/>
          <w:sz w:val="18"/>
          <w:szCs w:val="18"/>
        </w:rPr>
        <w:t xml:space="preserve"> Creditor</w:t>
      </w:r>
      <w:r>
        <w:rPr>
          <w:rFonts w:ascii="Times New Roman" w:eastAsiaTheme="minorEastAsia" w:hAnsi="Times New Roman" w:cs="Times New Roman"/>
          <w:sz w:val="18"/>
          <w:szCs w:val="18"/>
        </w:rPr>
        <w:t xml:space="preserve">.  </w:t>
      </w:r>
      <w:r w:rsidR="00E625EE" w:rsidRPr="004461AF">
        <w:rPr>
          <w:rFonts w:ascii="Times New Roman" w:eastAsiaTheme="minorEastAsia" w:hAnsi="Times New Roman" w:cs="Times New Roman"/>
          <w:sz w:val="18"/>
          <w:szCs w:val="18"/>
        </w:rPr>
        <w:t xml:space="preserve">If you </w:t>
      </w:r>
      <w:proofErr w:type="gramStart"/>
      <w:r>
        <w:rPr>
          <w:rFonts w:ascii="Times New Roman" w:eastAsiaTheme="minorEastAsia" w:hAnsi="Times New Roman" w:cs="Times New Roman"/>
          <w:sz w:val="18"/>
          <w:szCs w:val="18"/>
        </w:rPr>
        <w:t>make an arrangement</w:t>
      </w:r>
      <w:proofErr w:type="gramEnd"/>
      <w:r>
        <w:rPr>
          <w:rFonts w:ascii="Times New Roman" w:eastAsiaTheme="minorEastAsia" w:hAnsi="Times New Roman" w:cs="Times New Roman"/>
          <w:sz w:val="18"/>
          <w:szCs w:val="18"/>
        </w:rPr>
        <w:t xml:space="preserve"> </w:t>
      </w:r>
      <w:r w:rsidR="00E625EE" w:rsidRPr="004461AF">
        <w:rPr>
          <w:rFonts w:ascii="Times New Roman" w:eastAsiaTheme="minorEastAsia" w:hAnsi="Times New Roman" w:cs="Times New Roman"/>
          <w:sz w:val="18"/>
          <w:szCs w:val="18"/>
        </w:rPr>
        <w:t>with Creditor, money might not have to be taken from your pay. The Creditor's contact information is on the first page of th</w:t>
      </w:r>
      <w:r>
        <w:rPr>
          <w:rFonts w:ascii="Times New Roman" w:eastAsiaTheme="minorEastAsia" w:hAnsi="Times New Roman" w:cs="Times New Roman"/>
          <w:sz w:val="18"/>
          <w:szCs w:val="18"/>
        </w:rPr>
        <w:t>is W</w:t>
      </w:r>
      <w:r w:rsidR="00E625EE" w:rsidRPr="004461AF">
        <w:rPr>
          <w:rFonts w:ascii="Times New Roman" w:eastAsiaTheme="minorEastAsia" w:hAnsi="Times New Roman" w:cs="Times New Roman"/>
          <w:sz w:val="18"/>
          <w:szCs w:val="18"/>
        </w:rPr>
        <w:t>rit.</w:t>
      </w:r>
    </w:p>
    <w:p w14:paraId="68E21B56" w14:textId="77777777" w:rsidR="004461AF" w:rsidRPr="004461AF" w:rsidRDefault="004461AF" w:rsidP="004461AF">
      <w:pPr>
        <w:pStyle w:val="ListParagraph"/>
        <w:rPr>
          <w:rFonts w:ascii="Times New Roman" w:eastAsiaTheme="minorEastAsia" w:hAnsi="Times New Roman" w:cs="Times New Roman"/>
          <w:sz w:val="18"/>
          <w:szCs w:val="18"/>
        </w:rPr>
      </w:pPr>
    </w:p>
    <w:p w14:paraId="42EC5867" w14:textId="732BCF34" w:rsidR="00E625EE" w:rsidRPr="00AA3914" w:rsidRDefault="00E625EE" w:rsidP="00AA3914">
      <w:pPr>
        <w:pStyle w:val="ListParagraph"/>
        <w:widowControl w:val="0"/>
        <w:numPr>
          <w:ilvl w:val="0"/>
          <w:numId w:val="13"/>
        </w:num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eastAsiaTheme="minorEastAsia" w:hAnsi="Times New Roman" w:cs="Times New Roman"/>
          <w:sz w:val="18"/>
          <w:szCs w:val="18"/>
        </w:rPr>
      </w:pPr>
      <w:r w:rsidRPr="004461AF">
        <w:rPr>
          <w:rFonts w:ascii="Times New Roman" w:eastAsiaTheme="minorEastAsia" w:hAnsi="Times New Roman" w:cs="Times New Roman"/>
          <w:sz w:val="18"/>
          <w:szCs w:val="18"/>
        </w:rPr>
        <w:t>You can request a court hearing</w:t>
      </w:r>
      <w:r w:rsidR="00AA3914">
        <w:rPr>
          <w:rFonts w:ascii="Times New Roman" w:eastAsiaTheme="minorEastAsia" w:hAnsi="Times New Roman" w:cs="Times New Roman"/>
          <w:sz w:val="18"/>
          <w:szCs w:val="18"/>
        </w:rPr>
        <w:t xml:space="preserve">.  </w:t>
      </w:r>
      <w:r w:rsidRPr="004461AF">
        <w:rPr>
          <w:rFonts w:ascii="Times New Roman" w:eastAsiaTheme="minorEastAsia" w:hAnsi="Times New Roman" w:cs="Times New Roman"/>
          <w:sz w:val="18"/>
          <w:szCs w:val="18"/>
        </w:rPr>
        <w:t xml:space="preserve">A hearing could be helpful if there are disagreements about the garnishment, the amount the court has ruled that you owe, whether the amount of money being withheld from your paycheck is correct, or whether the amount being withheld should be reduced to help you support your family and yourself. If you disagree with the estimate of the amount of money that will be withheld from your paycheck, you must attempt to work this out with the person who pays you before going to court. You must do this within 7 days after receiving this notice. </w:t>
      </w:r>
      <w:r w:rsidRPr="00AA3914">
        <w:rPr>
          <w:rFonts w:ascii="Times New Roman" w:eastAsiaTheme="minorEastAsia" w:hAnsi="Times New Roman" w:cs="Times New Roman"/>
          <w:sz w:val="18"/>
          <w:szCs w:val="18"/>
        </w:rPr>
        <w:t>For help requesting a hearing, contact the self-help desk of the court where the garnishment action is pending.</w:t>
      </w:r>
    </w:p>
    <w:p w14:paraId="0008477B" w14:textId="77777777" w:rsidR="00E625EE" w:rsidRPr="00E625EE" w:rsidRDefault="00E625EE"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p>
    <w:p w14:paraId="2F8FD89F" w14:textId="77777777" w:rsidR="00E625EE" w:rsidRPr="00E625EE" w:rsidRDefault="00E625EE"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i/>
          <w:iCs/>
          <w:sz w:val="18"/>
          <w:szCs w:val="18"/>
        </w:rPr>
      </w:pPr>
      <w:r w:rsidRPr="00E625EE">
        <w:rPr>
          <w:rFonts w:ascii="Times New Roman" w:eastAsiaTheme="minorEastAsia" w:hAnsi="Times New Roman" w:cs="Times New Roman"/>
          <w:sz w:val="18"/>
          <w:szCs w:val="18"/>
        </w:rPr>
        <w:t>5.</w:t>
      </w:r>
      <w:r w:rsidRPr="00E625EE">
        <w:rPr>
          <w:rFonts w:ascii="Times New Roman" w:eastAsiaTheme="minorEastAsia" w:hAnsi="Times New Roman" w:cs="Times New Roman"/>
          <w:sz w:val="18"/>
          <w:szCs w:val="18"/>
        </w:rPr>
        <w:tab/>
      </w:r>
      <w:r w:rsidRPr="00E625EE">
        <w:rPr>
          <w:rFonts w:ascii="Times New Roman" w:eastAsiaTheme="minorEastAsia" w:hAnsi="Times New Roman" w:cs="Times New Roman"/>
          <w:i/>
          <w:iCs/>
          <w:sz w:val="18"/>
          <w:szCs w:val="18"/>
        </w:rPr>
        <w:t>What if I don't do anything?</w:t>
      </w:r>
    </w:p>
    <w:p w14:paraId="3C76205B" w14:textId="77777777" w:rsidR="00E625EE" w:rsidRPr="00E625EE" w:rsidRDefault="00E625EE"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p>
    <w:p w14:paraId="1AC41FAC" w14:textId="7900BF52" w:rsidR="00E625EE" w:rsidRPr="00E625EE" w:rsidRDefault="00AA3914"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ab/>
      </w:r>
      <w:r w:rsidR="00E625EE" w:rsidRPr="00E625EE">
        <w:rPr>
          <w:rFonts w:ascii="Times New Roman" w:eastAsiaTheme="minorEastAsia" w:hAnsi="Times New Roman" w:cs="Times New Roman"/>
          <w:sz w:val="18"/>
          <w:szCs w:val="18"/>
        </w:rPr>
        <w:t>If you don't do anything, the law requires that money be taken out of your paycheck beginning with the first payday that is at least 14 days after the person who pays you sends you this notice. The money will be given to Creditor. This process will continue for 6 months unless your debt is paid off before that.</w:t>
      </w:r>
    </w:p>
    <w:p w14:paraId="20EC596B" w14:textId="77777777" w:rsidR="00E625EE" w:rsidRPr="00E625EE" w:rsidRDefault="00E625EE"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p>
    <w:p w14:paraId="262F13BF" w14:textId="77777777" w:rsidR="00E625EE" w:rsidRPr="00E625EE" w:rsidRDefault="00E625EE"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r w:rsidRPr="00E625EE">
        <w:rPr>
          <w:rFonts w:ascii="Times New Roman" w:eastAsiaTheme="minorEastAsia" w:hAnsi="Times New Roman" w:cs="Times New Roman"/>
          <w:sz w:val="18"/>
          <w:szCs w:val="18"/>
        </w:rPr>
        <w:t>6.</w:t>
      </w:r>
      <w:r w:rsidRPr="00E625EE">
        <w:rPr>
          <w:rFonts w:ascii="Times New Roman" w:eastAsiaTheme="minorEastAsia" w:hAnsi="Times New Roman" w:cs="Times New Roman"/>
          <w:sz w:val="18"/>
          <w:szCs w:val="18"/>
        </w:rPr>
        <w:tab/>
      </w:r>
      <w:r w:rsidRPr="00E625EE">
        <w:rPr>
          <w:rFonts w:ascii="Times New Roman" w:eastAsiaTheme="minorEastAsia" w:hAnsi="Times New Roman" w:cs="Times New Roman"/>
          <w:i/>
          <w:iCs/>
          <w:sz w:val="18"/>
          <w:szCs w:val="18"/>
        </w:rPr>
        <w:t>How does garnishment work in Colorado?</w:t>
      </w:r>
    </w:p>
    <w:p w14:paraId="771550DD" w14:textId="77777777" w:rsidR="00E625EE" w:rsidRPr="00E625EE" w:rsidRDefault="00E625EE"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p>
    <w:p w14:paraId="07CC1D42" w14:textId="2CB8A92C" w:rsidR="00E625EE" w:rsidRPr="00E625EE" w:rsidRDefault="00AA3914"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ab/>
      </w:r>
      <w:r w:rsidR="00E625EE" w:rsidRPr="00E625EE">
        <w:rPr>
          <w:rFonts w:ascii="Times New Roman" w:eastAsiaTheme="minorEastAsia" w:hAnsi="Times New Roman" w:cs="Times New Roman"/>
          <w:sz w:val="18"/>
          <w:szCs w:val="18"/>
        </w:rPr>
        <w:t>Only a portion of your pay can be garnished. The amount that can be withheld from your pay depends on something called “disposable earnings”. Your disposable earnings are what is left after deductions from your gross pay for taxes and certain health insurance costs. Your paycheck stub should tell what your disposable earnings are.</w:t>
      </w:r>
    </w:p>
    <w:p w14:paraId="3C8B20E7" w14:textId="77777777" w:rsidR="00E625EE" w:rsidRPr="00E625EE" w:rsidRDefault="00E625EE"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p>
    <w:p w14:paraId="407A1309" w14:textId="433EC48B" w:rsidR="00E625EE" w:rsidRPr="00E625EE" w:rsidRDefault="00AA3914"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ab/>
      </w:r>
      <w:r w:rsidR="00E625EE" w:rsidRPr="00E625EE">
        <w:rPr>
          <w:rFonts w:ascii="Times New Roman" w:eastAsiaTheme="minorEastAsia" w:hAnsi="Times New Roman" w:cs="Times New Roman"/>
          <w:sz w:val="18"/>
          <w:szCs w:val="18"/>
        </w:rPr>
        <w:t>The amount of your disposable earnings that can be garnished is determined by comparing two numbers: (1) 20% of your disposable earnings and (2) the amount by which your disposable earnings exceed 40 times the minimum wage. The smaller of these two amounts will be deducted from your pay.</w:t>
      </w:r>
    </w:p>
    <w:p w14:paraId="2639274C" w14:textId="77777777" w:rsidR="00E625EE" w:rsidRPr="00E625EE" w:rsidRDefault="00E625EE"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p>
    <w:p w14:paraId="79A55F14" w14:textId="72964537" w:rsidR="00E625EE" w:rsidRPr="00E625EE" w:rsidRDefault="009C1861"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ab/>
      </w:r>
      <w:r w:rsidR="00E625EE" w:rsidRPr="00E625EE">
        <w:rPr>
          <w:rFonts w:ascii="Times New Roman" w:eastAsiaTheme="minorEastAsia" w:hAnsi="Times New Roman" w:cs="Times New Roman"/>
          <w:sz w:val="18"/>
          <w:szCs w:val="18"/>
        </w:rPr>
        <w:t xml:space="preserve">If you think that your earnings after garnishment are not enough to support yourself and any members of your family that you support, you can try to have the amount of your disposable earnings that are garnished further reduced. </w:t>
      </w:r>
    </w:p>
    <w:p w14:paraId="583D859D" w14:textId="77777777" w:rsidR="00E625EE" w:rsidRPr="00E625EE" w:rsidRDefault="00E625EE"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p>
    <w:p w14:paraId="4B3BC1E9" w14:textId="09EA546E" w:rsidR="00E625EE" w:rsidRPr="00E625EE" w:rsidRDefault="009C1861"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ab/>
      </w:r>
      <w:r w:rsidR="00E625EE" w:rsidRPr="00E625EE">
        <w:rPr>
          <w:rFonts w:ascii="Times New Roman" w:eastAsiaTheme="minorEastAsia" w:hAnsi="Times New Roman" w:cs="Times New Roman"/>
          <w:sz w:val="18"/>
          <w:szCs w:val="18"/>
        </w:rPr>
        <w:t>Your employer cannot fire you because your earnings have been garnished. If your employer does this in violation of your legal rights, you may file a lawsuit within 91 days of your firing to recover wages you lost because you were fired. You can also seek to be reinstated to your job. If you are successful with this lawsuit, you cannot recover more than 6 weeks’ wages and attorney fees.</w:t>
      </w:r>
    </w:p>
    <w:p w14:paraId="4E8AD45F" w14:textId="77777777" w:rsidR="00E625EE" w:rsidRPr="00E625EE" w:rsidRDefault="00E625EE"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p>
    <w:p w14:paraId="3F021A5A" w14:textId="7AF03CD9" w:rsidR="00E625EE" w:rsidRDefault="009C1861" w:rsidP="00E625EE">
      <w:pPr>
        <w:widowControl w:val="0"/>
        <w:pBdr>
          <w:bottom w:val="single" w:sz="12" w:space="1" w:color="auto"/>
        </w:pBd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ab/>
      </w:r>
      <w:r w:rsidR="00E625EE" w:rsidRPr="00E625EE">
        <w:rPr>
          <w:rFonts w:ascii="Times New Roman" w:eastAsiaTheme="minorEastAsia" w:hAnsi="Times New Roman" w:cs="Times New Roman"/>
          <w:sz w:val="18"/>
          <w:szCs w:val="18"/>
        </w:rPr>
        <w:t>Based on your most recent paycheck, the person who pays you estimates that $</w:t>
      </w:r>
      <w:r>
        <w:rPr>
          <w:rFonts w:ascii="Times New Roman" w:eastAsiaTheme="minorEastAsia" w:hAnsi="Times New Roman" w:cs="Times New Roman"/>
          <w:sz w:val="18"/>
          <w:szCs w:val="18"/>
        </w:rPr>
        <w:t>____________________</w:t>
      </w:r>
      <w:r w:rsidR="00E625EE" w:rsidRPr="00E625EE">
        <w:rPr>
          <w:rFonts w:ascii="Times New Roman" w:eastAsiaTheme="minorEastAsia" w:hAnsi="Times New Roman" w:cs="Times New Roman"/>
          <w:sz w:val="18"/>
          <w:szCs w:val="18"/>
        </w:rPr>
        <w:tab/>
        <w:t>will be withheld from each paycheck that is subject to garnishment.</w:t>
      </w:r>
    </w:p>
    <w:p w14:paraId="6D5B58C0" w14:textId="77777777" w:rsidR="00E8218C" w:rsidRDefault="00E8218C" w:rsidP="00E625EE">
      <w:pPr>
        <w:widowControl w:val="0"/>
        <w:pBdr>
          <w:bottom w:val="single" w:sz="12" w:space="1" w:color="auto"/>
        </w:pBd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p>
    <w:p w14:paraId="775C07FC" w14:textId="77777777" w:rsidR="007C465F" w:rsidRDefault="007C465F" w:rsidP="00E625EE">
      <w:pPr>
        <w:widowControl w:val="0"/>
        <w:pBdr>
          <w:bottom w:val="single" w:sz="12" w:space="1" w:color="auto"/>
        </w:pBd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p>
    <w:p w14:paraId="32962F58" w14:textId="77777777" w:rsidR="007C465F" w:rsidRPr="00E625EE" w:rsidRDefault="007C465F" w:rsidP="00E625EE">
      <w:pPr>
        <w:widowControl w:val="0"/>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Times New Roman" w:eastAsiaTheme="minorEastAsia" w:hAnsi="Times New Roman" w:cs="Times New Roman"/>
          <w:sz w:val="18"/>
          <w:szCs w:val="18"/>
        </w:rPr>
      </w:pPr>
    </w:p>
    <w:p w14:paraId="0C048643" w14:textId="77777777" w:rsidR="007C465F" w:rsidRDefault="007C465F" w:rsidP="007C465F">
      <w:pPr>
        <w:rPr>
          <w:rFonts w:ascii="Times New Roman" w:hAnsi="Times New Roman" w:cs="Times New Roman"/>
          <w:b/>
          <w:bCs/>
          <w:sz w:val="20"/>
          <w:szCs w:val="20"/>
        </w:rPr>
      </w:pPr>
    </w:p>
    <w:p w14:paraId="13DDF841" w14:textId="0EBB5D92" w:rsidR="007C465F" w:rsidRPr="007C465F" w:rsidRDefault="007C465F" w:rsidP="007C465F">
      <w:pPr>
        <w:jc w:val="center"/>
        <w:rPr>
          <w:rFonts w:ascii="Times New Roman" w:hAnsi="Times New Roman" w:cs="Times New Roman"/>
          <w:sz w:val="20"/>
          <w:szCs w:val="20"/>
        </w:rPr>
      </w:pPr>
      <w:r>
        <w:rPr>
          <w:rFonts w:ascii="Times New Roman" w:hAnsi="Times New Roman" w:cs="Times New Roman"/>
          <w:b/>
          <w:bCs/>
          <w:sz w:val="20"/>
          <w:szCs w:val="20"/>
        </w:rPr>
        <w:t>RETURN OF SERVICE</w:t>
      </w:r>
    </w:p>
    <w:p w14:paraId="4AA1AEE7" w14:textId="45015679" w:rsidR="007C465F" w:rsidRDefault="007C465F" w:rsidP="007C465F">
      <w:pPr>
        <w:rPr>
          <w:rFonts w:ascii="Times New Roman" w:hAnsi="Times New Roman" w:cs="Times New Roman"/>
          <w:b/>
          <w:bCs/>
          <w:sz w:val="20"/>
          <w:szCs w:val="20"/>
        </w:rPr>
      </w:pPr>
    </w:p>
    <w:p w14:paraId="5F5F45C8" w14:textId="7720F989" w:rsidR="007C465F" w:rsidRDefault="007C465F" w:rsidP="007C465F">
      <w:pPr>
        <w:rPr>
          <w:rFonts w:ascii="Times New Roman" w:hAnsi="Times New Roman" w:cs="Times New Roman"/>
          <w:b/>
          <w:bCs/>
          <w:sz w:val="20"/>
          <w:szCs w:val="20"/>
        </w:rPr>
      </w:pPr>
      <w:r>
        <w:rPr>
          <w:rFonts w:ascii="Times New Roman" w:hAnsi="Times New Roman" w:cs="Times New Roman"/>
          <w:b/>
          <w:bCs/>
          <w:sz w:val="20"/>
          <w:szCs w:val="20"/>
        </w:rPr>
        <w:t>STATE OF COLORADO</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______________________ County of __________________</w:t>
      </w:r>
    </w:p>
    <w:p w14:paraId="01CEDD42" w14:textId="77777777" w:rsidR="007C465F" w:rsidRDefault="007C465F" w:rsidP="007C465F">
      <w:pPr>
        <w:rPr>
          <w:rFonts w:ascii="Times New Roman" w:hAnsi="Times New Roman" w:cs="Times New Roman"/>
          <w:b/>
          <w:bCs/>
          <w:sz w:val="20"/>
          <w:szCs w:val="20"/>
        </w:rPr>
      </w:pPr>
    </w:p>
    <w:p w14:paraId="412AB1D5" w14:textId="7C352E36" w:rsidR="007C465F" w:rsidRPr="00C67B9D" w:rsidRDefault="007C465F" w:rsidP="003042CD">
      <w:pPr>
        <w:spacing w:line="360" w:lineRule="auto"/>
        <w:rPr>
          <w:rFonts w:ascii="Times New Roman" w:hAnsi="Times New Roman" w:cs="Times New Roman"/>
          <w:b/>
          <w:bCs/>
          <w:sz w:val="20"/>
          <w:szCs w:val="20"/>
        </w:rPr>
      </w:pPr>
      <w:r w:rsidRPr="00C67B9D">
        <w:rPr>
          <w:rFonts w:ascii="Times New Roman" w:hAnsi="Times New Roman" w:cs="Times New Roman"/>
          <w:b/>
          <w:bCs/>
          <w:sz w:val="20"/>
          <w:szCs w:val="20"/>
        </w:rPr>
        <w:t>I</w:t>
      </w:r>
      <w:r>
        <w:rPr>
          <w:rFonts w:ascii="Times New Roman" w:hAnsi="Times New Roman" w:cs="Times New Roman"/>
          <w:b/>
          <w:bCs/>
          <w:sz w:val="20"/>
          <w:szCs w:val="20"/>
        </w:rPr>
        <w:t>, _________________________________________________,</w:t>
      </w:r>
      <w:r w:rsidRPr="00C67B9D">
        <w:rPr>
          <w:rFonts w:ascii="Times New Roman" w:hAnsi="Times New Roman" w:cs="Times New Roman"/>
          <w:b/>
          <w:bCs/>
          <w:sz w:val="20"/>
          <w:szCs w:val="20"/>
        </w:rPr>
        <w:t xml:space="preserve"> affirm that I </w:t>
      </w:r>
      <w:r>
        <w:rPr>
          <w:rFonts w:ascii="Times New Roman" w:hAnsi="Times New Roman" w:cs="Times New Roman"/>
          <w:b/>
          <w:bCs/>
          <w:sz w:val="20"/>
          <w:szCs w:val="20"/>
        </w:rPr>
        <w:t>have served two (2) copies of the Writ of Continuing Garnishment, along with a blank Objection to Calculation of the Amount of Exempt Earnings, on (date) __________________ at (time) ________________________ by _______________________________________________________________</w:t>
      </w:r>
      <w:r w:rsidRPr="00C67B9D">
        <w:rPr>
          <w:rFonts w:ascii="Times New Roman" w:hAnsi="Times New Roman" w:cs="Times New Roman"/>
          <w:b/>
          <w:bCs/>
          <w:sz w:val="20"/>
          <w:szCs w:val="20"/>
        </w:rPr>
        <w:t>_________.</w:t>
      </w:r>
    </w:p>
    <w:p w14:paraId="1DF520D5" w14:textId="77777777" w:rsidR="007C465F" w:rsidRDefault="007C465F" w:rsidP="007C465F">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(Date)</w:t>
      </w:r>
    </w:p>
    <w:p w14:paraId="5FF946CC" w14:textId="77777777" w:rsidR="007C465F" w:rsidRDefault="007C465F" w:rsidP="007C465F">
      <w:pPr>
        <w:rPr>
          <w:rFonts w:ascii="Times New Roman" w:hAnsi="Times New Roman" w:cs="Times New Roman"/>
          <w:sz w:val="20"/>
          <w:szCs w:val="20"/>
        </w:rPr>
      </w:pPr>
    </w:p>
    <w:p w14:paraId="791DDB85" w14:textId="053E3C18" w:rsidR="007C465F" w:rsidRPr="00D17DE9" w:rsidRDefault="007C465F" w:rsidP="007C465F">
      <w:pPr>
        <w:rPr>
          <w:rFonts w:ascii="Times New Roman" w:hAnsi="Times New Roman" w:cs="Times New Roman"/>
          <w:sz w:val="20"/>
          <w:szCs w:val="20"/>
        </w:rPr>
      </w:pPr>
      <w:r>
        <w:rPr>
          <w:rFonts w:ascii="Times New Roman" w:hAnsi="Times New Roman" w:cs="Times New Roman"/>
          <w:sz w:val="20"/>
          <w:szCs w:val="20"/>
        </w:rPr>
        <w:t>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Subscribed under oath before me on </w:t>
      </w:r>
      <w:r w:rsidRPr="00C67B9D">
        <w:rPr>
          <w:rFonts w:ascii="Times New Roman" w:hAnsi="Times New Roman" w:cs="Times New Roman"/>
          <w:b/>
          <w:bCs/>
          <w:sz w:val="20"/>
          <w:szCs w:val="20"/>
        </w:rPr>
        <w:t>_________</w:t>
      </w:r>
      <w:r w:rsidR="003042CD">
        <w:rPr>
          <w:rFonts w:ascii="Times New Roman" w:hAnsi="Times New Roman" w:cs="Times New Roman"/>
          <w:b/>
          <w:bCs/>
          <w:sz w:val="20"/>
          <w:szCs w:val="20"/>
        </w:rPr>
        <w:t>____</w:t>
      </w:r>
      <w:r w:rsidRPr="00C67B9D">
        <w:rPr>
          <w:rFonts w:ascii="Times New Roman" w:hAnsi="Times New Roman" w:cs="Times New Roman"/>
          <w:b/>
          <w:bCs/>
          <w:sz w:val="20"/>
          <w:szCs w:val="20"/>
        </w:rPr>
        <w:t>_______.</w:t>
      </w:r>
    </w:p>
    <w:p w14:paraId="5F40C372" w14:textId="3DFF9745" w:rsidR="007C465F" w:rsidRDefault="003042CD" w:rsidP="007C465F">
      <w:pPr>
        <w:rPr>
          <w:rFonts w:ascii="Times New Roman" w:hAnsi="Times New Roman" w:cs="Times New Roman"/>
          <w:sz w:val="20"/>
          <w:szCs w:val="20"/>
        </w:rPr>
      </w:pPr>
      <w:r>
        <w:rPr>
          <w:rFonts w:ascii="Times New Roman" w:hAnsi="Times New Roman" w:cs="Times New Roman"/>
          <w:sz w:val="20"/>
          <w:szCs w:val="20"/>
        </w:rPr>
        <w:t xml:space="preserve">Name of person who served these documents </w:t>
      </w:r>
      <w:r w:rsidR="007C465F">
        <w:rPr>
          <w:rFonts w:ascii="Times New Roman" w:hAnsi="Times New Roman" w:cs="Times New Roman"/>
          <w:sz w:val="20"/>
          <w:szCs w:val="20"/>
        </w:rPr>
        <w:tab/>
      </w:r>
      <w:r w:rsidR="007C465F">
        <w:rPr>
          <w:rFonts w:ascii="Times New Roman" w:hAnsi="Times New Roman" w:cs="Times New Roman"/>
          <w:sz w:val="20"/>
          <w:szCs w:val="20"/>
        </w:rPr>
        <w:tab/>
      </w:r>
      <w:r w:rsidR="007C465F">
        <w:rPr>
          <w:rFonts w:ascii="Times New Roman" w:hAnsi="Times New Roman" w:cs="Times New Roman"/>
          <w:sz w:val="20"/>
          <w:szCs w:val="20"/>
        </w:rPr>
        <w:tab/>
      </w:r>
      <w:r w:rsidR="007C465F">
        <w:rPr>
          <w:rFonts w:ascii="Times New Roman" w:hAnsi="Times New Roman" w:cs="Times New Roman"/>
          <w:sz w:val="20"/>
          <w:szCs w:val="20"/>
        </w:rPr>
        <w:tab/>
      </w:r>
      <w:r w:rsidR="007C465F">
        <w:rPr>
          <w:rFonts w:ascii="Times New Roman" w:hAnsi="Times New Roman" w:cs="Times New Roman"/>
          <w:sz w:val="20"/>
          <w:szCs w:val="20"/>
        </w:rPr>
        <w:tab/>
      </w:r>
      <w:r w:rsidR="007C465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007C465F">
        <w:rPr>
          <w:rFonts w:ascii="Times New Roman" w:hAnsi="Times New Roman" w:cs="Times New Roman"/>
          <w:sz w:val="20"/>
          <w:szCs w:val="20"/>
        </w:rPr>
        <w:t xml:space="preserve">    </w:t>
      </w:r>
      <w:r>
        <w:rPr>
          <w:rFonts w:ascii="Times New Roman" w:hAnsi="Times New Roman" w:cs="Times New Roman"/>
          <w:sz w:val="20"/>
          <w:szCs w:val="20"/>
        </w:rPr>
        <w:t xml:space="preserve"> </w:t>
      </w:r>
      <w:r w:rsidR="007C465F">
        <w:rPr>
          <w:rFonts w:ascii="Times New Roman" w:hAnsi="Times New Roman" w:cs="Times New Roman"/>
          <w:sz w:val="20"/>
          <w:szCs w:val="20"/>
        </w:rPr>
        <w:t xml:space="preserve"> (Date)</w:t>
      </w:r>
    </w:p>
    <w:p w14:paraId="115B16D9" w14:textId="77777777" w:rsidR="003C2E4B" w:rsidRDefault="003C2E4B" w:rsidP="007C465F">
      <w:pPr>
        <w:rPr>
          <w:rFonts w:ascii="Times New Roman" w:hAnsi="Times New Roman" w:cs="Times New Roman"/>
          <w:sz w:val="20"/>
          <w:szCs w:val="20"/>
        </w:rPr>
      </w:pPr>
    </w:p>
    <w:p w14:paraId="5296C979" w14:textId="18DA3F3A" w:rsidR="007C465F" w:rsidRDefault="003C2E4B" w:rsidP="007C465F">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r>
        <w:rPr>
          <w:rFonts w:ascii="Times New Roman" w:hAnsi="Times New Roman" w:cs="Times New Roman"/>
          <w:sz w:val="20"/>
          <w:szCs w:val="20"/>
        </w:rPr>
        <w:tab/>
        <w:t>_</w:t>
      </w:r>
      <w:r w:rsidR="007C465F">
        <w:rPr>
          <w:rFonts w:ascii="Times New Roman" w:hAnsi="Times New Roman" w:cs="Times New Roman"/>
          <w:sz w:val="20"/>
          <w:szCs w:val="20"/>
        </w:rPr>
        <w:t>_________________________________________________</w:t>
      </w:r>
    </w:p>
    <w:p w14:paraId="7DBC17B8" w14:textId="54CA8A2B" w:rsidR="007C465F" w:rsidRDefault="003C2E4B" w:rsidP="007C465F">
      <w:pPr>
        <w:rPr>
          <w:rFonts w:ascii="Times New Roman" w:hAnsi="Times New Roman" w:cs="Times New Roman"/>
          <w:sz w:val="20"/>
          <w:szCs w:val="20"/>
        </w:rPr>
      </w:pPr>
      <w:r>
        <w:rPr>
          <w:rFonts w:ascii="Times New Roman" w:hAnsi="Times New Roman" w:cs="Times New Roman"/>
          <w:sz w:val="20"/>
          <w:szCs w:val="20"/>
        </w:rPr>
        <w:t>Signature of person who served these documents</w:t>
      </w:r>
      <w:r w:rsidR="007C465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C465F">
        <w:rPr>
          <w:rFonts w:ascii="Times New Roman" w:hAnsi="Times New Roman" w:cs="Times New Roman"/>
          <w:sz w:val="20"/>
          <w:szCs w:val="20"/>
        </w:rPr>
        <w:t>Notary Public</w:t>
      </w:r>
    </w:p>
    <w:p w14:paraId="33E6FC35" w14:textId="77777777" w:rsidR="007C465F" w:rsidRDefault="007C465F" w:rsidP="007C465F">
      <w:pPr>
        <w:rPr>
          <w:rFonts w:ascii="Times New Roman" w:hAnsi="Times New Roman" w:cs="Times New Roman"/>
          <w:sz w:val="20"/>
          <w:szCs w:val="20"/>
        </w:rPr>
      </w:pPr>
    </w:p>
    <w:p w14:paraId="3F665B97" w14:textId="2E74E8B2" w:rsidR="007C465F" w:rsidRDefault="003C2E4B" w:rsidP="007C465F">
      <w:pPr>
        <w:rPr>
          <w:rFonts w:ascii="Times New Roman" w:hAnsi="Times New Roman" w:cs="Times New Roman"/>
          <w:sz w:val="20"/>
          <w:szCs w:val="20"/>
        </w:rPr>
      </w:pPr>
      <w:r>
        <w:rPr>
          <w:rFonts w:ascii="Times New Roman" w:hAnsi="Times New Roman" w:cs="Times New Roman"/>
          <w:sz w:val="20"/>
          <w:szCs w:val="20"/>
        </w:rPr>
        <w:t>Service fee:  $ _____</w:t>
      </w:r>
      <w:r w:rsidR="007C465F">
        <w:rPr>
          <w:rFonts w:ascii="Times New Roman" w:hAnsi="Times New Roman" w:cs="Times New Roman"/>
          <w:sz w:val="20"/>
          <w:szCs w:val="20"/>
        </w:rPr>
        <w:t>_____________________________________</w:t>
      </w:r>
      <w:r w:rsidR="007C465F">
        <w:rPr>
          <w:rFonts w:ascii="Times New Roman" w:hAnsi="Times New Roman" w:cs="Times New Roman"/>
          <w:sz w:val="20"/>
          <w:szCs w:val="20"/>
        </w:rPr>
        <w:tab/>
        <w:t>Notary’s commission expires on _______________________.</w:t>
      </w:r>
    </w:p>
    <w:p w14:paraId="7957E49B" w14:textId="0246892E" w:rsidR="007C465F" w:rsidRDefault="007C465F" w:rsidP="003C2E4B">
      <w:pPr>
        <w:rPr>
          <w:rFonts w:ascii="Times New Roman" w:hAnsi="Times New Roman" w:cs="Times New Roman"/>
          <w:sz w:val="20"/>
          <w:szCs w:val="20"/>
        </w:rPr>
      </w:pPr>
      <w:r>
        <w:rPr>
          <w:rFonts w:ascii="Times New Roman" w:hAnsi="Times New Roman" w:cs="Times New Roman"/>
          <w:sz w:val="20"/>
          <w:szCs w:val="20"/>
        </w:rPr>
        <w:t xml:space="preserve">             </w:t>
      </w:r>
    </w:p>
    <w:p w14:paraId="3BEA12DB" w14:textId="77777777" w:rsidR="007C465F" w:rsidRDefault="007C465F" w:rsidP="007C465F">
      <w:pPr>
        <w:pBdr>
          <w:bottom w:val="single" w:sz="12" w:space="1" w:color="auto"/>
        </w:pBdr>
        <w:rPr>
          <w:rFonts w:ascii="Times New Roman" w:hAnsi="Times New Roman" w:cs="Times New Roman"/>
          <w:b/>
          <w:bCs/>
          <w:sz w:val="20"/>
          <w:szCs w:val="20"/>
        </w:rPr>
      </w:pPr>
      <w:r>
        <w:rPr>
          <w:rFonts w:ascii="Times New Roman" w:hAnsi="Times New Roman" w:cs="Times New Roman"/>
          <w:b/>
          <w:bCs/>
          <w:sz w:val="20"/>
          <w:szCs w:val="20"/>
        </w:rPr>
        <w:tab/>
      </w:r>
    </w:p>
    <w:p w14:paraId="6CDC9459" w14:textId="77777777" w:rsidR="00E625EE" w:rsidRPr="00E625EE" w:rsidRDefault="00E625EE" w:rsidP="007C465F">
      <w:pPr>
        <w:rPr>
          <w:rFonts w:ascii="Times New Roman" w:hAnsi="Times New Roman" w:cs="Times New Roman"/>
          <w:b/>
          <w:bCs/>
          <w:sz w:val="20"/>
          <w:szCs w:val="20"/>
        </w:rPr>
      </w:pPr>
    </w:p>
    <w:sectPr w:rsidR="00E625EE" w:rsidRPr="00E625EE" w:rsidSect="00D17DE9">
      <w:footerReference w:type="default" r:id="rId7"/>
      <w:pgSz w:w="12240" w:h="15840"/>
      <w:pgMar w:top="432" w:right="720" w:bottom="6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872D9" w14:textId="77777777" w:rsidR="009E3C02" w:rsidRDefault="009E3C02" w:rsidP="009E3C02">
      <w:r>
        <w:separator/>
      </w:r>
    </w:p>
  </w:endnote>
  <w:endnote w:type="continuationSeparator" w:id="0">
    <w:p w14:paraId="54985D1E" w14:textId="77777777" w:rsidR="009E3C02" w:rsidRDefault="009E3C02" w:rsidP="009E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145418"/>
      <w:docPartObj>
        <w:docPartGallery w:val="Page Numbers (Bottom of Page)"/>
        <w:docPartUnique/>
      </w:docPartObj>
    </w:sdtPr>
    <w:sdtEndPr>
      <w:rPr>
        <w:noProof/>
      </w:rPr>
    </w:sdtEndPr>
    <w:sdtContent>
      <w:p w14:paraId="3822B087" w14:textId="57DB24CE" w:rsidR="009E3C02" w:rsidRDefault="009E3C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D7FD66" w14:textId="77777777" w:rsidR="009E3C02" w:rsidRDefault="009E3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D32A" w14:textId="77777777" w:rsidR="009E3C02" w:rsidRDefault="009E3C02" w:rsidP="009E3C02">
      <w:r>
        <w:separator/>
      </w:r>
    </w:p>
  </w:footnote>
  <w:footnote w:type="continuationSeparator" w:id="0">
    <w:p w14:paraId="7029606B" w14:textId="77777777" w:rsidR="009E3C02" w:rsidRDefault="009E3C02" w:rsidP="009E3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3C8D"/>
    <w:multiLevelType w:val="hybridMultilevel"/>
    <w:tmpl w:val="0CAEBC4C"/>
    <w:lvl w:ilvl="0" w:tplc="784A24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D21BC"/>
    <w:multiLevelType w:val="hybridMultilevel"/>
    <w:tmpl w:val="4CAE0828"/>
    <w:lvl w:ilvl="0" w:tplc="784A24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B1F01"/>
    <w:multiLevelType w:val="hybridMultilevel"/>
    <w:tmpl w:val="2118F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93C83"/>
    <w:multiLevelType w:val="hybridMultilevel"/>
    <w:tmpl w:val="DFE01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508B4"/>
    <w:multiLevelType w:val="hybridMultilevel"/>
    <w:tmpl w:val="EE865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91A38"/>
    <w:multiLevelType w:val="hybridMultilevel"/>
    <w:tmpl w:val="D208FC64"/>
    <w:lvl w:ilvl="0" w:tplc="4232CB02">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73BE3"/>
    <w:multiLevelType w:val="hybridMultilevel"/>
    <w:tmpl w:val="55D68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00477"/>
    <w:multiLevelType w:val="hybridMultilevel"/>
    <w:tmpl w:val="4244A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24CC4"/>
    <w:multiLevelType w:val="hybridMultilevel"/>
    <w:tmpl w:val="F9862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46739"/>
    <w:multiLevelType w:val="hybridMultilevel"/>
    <w:tmpl w:val="9CFCFBAA"/>
    <w:lvl w:ilvl="0" w:tplc="784A24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9063D3"/>
    <w:multiLevelType w:val="hybridMultilevel"/>
    <w:tmpl w:val="D41833BA"/>
    <w:lvl w:ilvl="0" w:tplc="784A248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E136A79"/>
    <w:multiLevelType w:val="hybridMultilevel"/>
    <w:tmpl w:val="C99E3B52"/>
    <w:lvl w:ilvl="0" w:tplc="C33A09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E5130E0"/>
    <w:multiLevelType w:val="hybridMultilevel"/>
    <w:tmpl w:val="8E561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03795187">
    <w:abstractNumId w:val="12"/>
  </w:num>
  <w:num w:numId="2" w16cid:durableId="551381675">
    <w:abstractNumId w:val="10"/>
  </w:num>
  <w:num w:numId="3" w16cid:durableId="437410053">
    <w:abstractNumId w:val="3"/>
  </w:num>
  <w:num w:numId="4" w16cid:durableId="1711957502">
    <w:abstractNumId w:val="1"/>
  </w:num>
  <w:num w:numId="5" w16cid:durableId="678117844">
    <w:abstractNumId w:val="6"/>
  </w:num>
  <w:num w:numId="6" w16cid:durableId="1022320435">
    <w:abstractNumId w:val="5"/>
  </w:num>
  <w:num w:numId="7" w16cid:durableId="7021936">
    <w:abstractNumId w:val="0"/>
  </w:num>
  <w:num w:numId="8" w16cid:durableId="437339946">
    <w:abstractNumId w:val="9"/>
  </w:num>
  <w:num w:numId="9" w16cid:durableId="1385563840">
    <w:abstractNumId w:val="7"/>
  </w:num>
  <w:num w:numId="10" w16cid:durableId="1364750379">
    <w:abstractNumId w:val="8"/>
  </w:num>
  <w:num w:numId="11" w16cid:durableId="734083579">
    <w:abstractNumId w:val="2"/>
  </w:num>
  <w:num w:numId="12" w16cid:durableId="348526442">
    <w:abstractNumId w:val="11"/>
  </w:num>
  <w:num w:numId="13" w16cid:durableId="9723688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E9"/>
    <w:rsid w:val="000C68FE"/>
    <w:rsid w:val="00135DB0"/>
    <w:rsid w:val="003042CD"/>
    <w:rsid w:val="00320988"/>
    <w:rsid w:val="00333AF0"/>
    <w:rsid w:val="003C2E4B"/>
    <w:rsid w:val="004461AF"/>
    <w:rsid w:val="004F5C07"/>
    <w:rsid w:val="00511851"/>
    <w:rsid w:val="00531428"/>
    <w:rsid w:val="00610E26"/>
    <w:rsid w:val="00633FA2"/>
    <w:rsid w:val="007C465F"/>
    <w:rsid w:val="008D25F6"/>
    <w:rsid w:val="008F10E6"/>
    <w:rsid w:val="009C1861"/>
    <w:rsid w:val="009E3C02"/>
    <w:rsid w:val="00A6608A"/>
    <w:rsid w:val="00A71867"/>
    <w:rsid w:val="00AA3914"/>
    <w:rsid w:val="00B119BD"/>
    <w:rsid w:val="00B464B4"/>
    <w:rsid w:val="00BD7B21"/>
    <w:rsid w:val="00C67B9D"/>
    <w:rsid w:val="00C80203"/>
    <w:rsid w:val="00CE0D8F"/>
    <w:rsid w:val="00D17DE9"/>
    <w:rsid w:val="00D403B2"/>
    <w:rsid w:val="00DE17C0"/>
    <w:rsid w:val="00E625EE"/>
    <w:rsid w:val="00E8218C"/>
    <w:rsid w:val="00EA4C94"/>
    <w:rsid w:val="00EF1B23"/>
    <w:rsid w:val="00F3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9C3C"/>
  <w15:chartTrackingRefBased/>
  <w15:docId w15:val="{6A2C1540-BF71-4B8C-B513-CA29A99E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DE9"/>
    <w:pPr>
      <w:ind w:left="720"/>
      <w:contextualSpacing/>
    </w:pPr>
  </w:style>
  <w:style w:type="paragraph" w:styleId="Header">
    <w:name w:val="header"/>
    <w:basedOn w:val="Normal"/>
    <w:link w:val="HeaderChar"/>
    <w:uiPriority w:val="99"/>
    <w:unhideWhenUsed/>
    <w:rsid w:val="009E3C02"/>
    <w:pPr>
      <w:tabs>
        <w:tab w:val="center" w:pos="4680"/>
        <w:tab w:val="right" w:pos="9360"/>
      </w:tabs>
    </w:pPr>
  </w:style>
  <w:style w:type="character" w:customStyle="1" w:styleId="HeaderChar">
    <w:name w:val="Header Char"/>
    <w:basedOn w:val="DefaultParagraphFont"/>
    <w:link w:val="Header"/>
    <w:uiPriority w:val="99"/>
    <w:rsid w:val="009E3C02"/>
  </w:style>
  <w:style w:type="paragraph" w:styleId="Footer">
    <w:name w:val="footer"/>
    <w:basedOn w:val="Normal"/>
    <w:link w:val="FooterChar"/>
    <w:uiPriority w:val="99"/>
    <w:unhideWhenUsed/>
    <w:rsid w:val="009E3C02"/>
    <w:pPr>
      <w:tabs>
        <w:tab w:val="center" w:pos="4680"/>
        <w:tab w:val="right" w:pos="9360"/>
      </w:tabs>
    </w:pPr>
  </w:style>
  <w:style w:type="character" w:customStyle="1" w:styleId="FooterChar">
    <w:name w:val="Footer Char"/>
    <w:basedOn w:val="DefaultParagraphFont"/>
    <w:link w:val="Footer"/>
    <w:uiPriority w:val="99"/>
    <w:rsid w:val="009E3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2650</Words>
  <Characters>14365</Characters>
  <Application>Microsoft Office Word</Application>
  <DocSecurity>0</DocSecurity>
  <Lines>299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C. MIlton</dc:creator>
  <cp:keywords/>
  <dc:description/>
  <cp:lastModifiedBy>Nichole C. MIlton</cp:lastModifiedBy>
  <cp:revision>6</cp:revision>
  <dcterms:created xsi:type="dcterms:W3CDTF">2022-12-19T17:43:00Z</dcterms:created>
  <dcterms:modified xsi:type="dcterms:W3CDTF">2022-12-19T18:51:00Z</dcterms:modified>
</cp:coreProperties>
</file>