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90" w:rsidRPr="00EA3C90" w:rsidRDefault="00EA3C90" w:rsidP="00EA3C90">
      <w:pPr>
        <w:jc w:val="center"/>
      </w:pPr>
      <w:r w:rsidRPr="00EA3C90">
        <w:t>IN THE UNITED STATES DISTRICT</w:t>
      </w:r>
    </w:p>
    <w:p w:rsidR="00EA3C90" w:rsidRPr="00EA3C90" w:rsidRDefault="00EA3C90" w:rsidP="00EA3C90">
      <w:pPr>
        <w:jc w:val="center"/>
      </w:pPr>
      <w:r w:rsidRPr="00EA3C90">
        <w:t>FOR THE DISTRICT OF COLORADO</w:t>
      </w:r>
    </w:p>
    <w:p w:rsidR="00EA3C90" w:rsidRDefault="00EA3C90" w:rsidP="00EA3C90">
      <w:pPr>
        <w:rPr>
          <w:b w:val="0"/>
        </w:rPr>
      </w:pPr>
    </w:p>
    <w:p w:rsidR="00EA3C90" w:rsidRPr="00EA3C90" w:rsidRDefault="00EA3C90" w:rsidP="00EA3C90">
      <w:pPr>
        <w:rPr>
          <w:b w:val="0"/>
        </w:rPr>
      </w:pPr>
      <w:r w:rsidRPr="00EA3C90">
        <w:rPr>
          <w:b w:val="0"/>
        </w:rPr>
        <w:t>Civil Action No.</w:t>
      </w:r>
      <w:r>
        <w:rPr>
          <w:b w:val="0"/>
        </w:rPr>
        <w:t>: _____________________________</w:t>
      </w:r>
    </w:p>
    <w:p w:rsidR="00EA3C90" w:rsidRDefault="00EA3C90" w:rsidP="00EA3C90">
      <w:pPr>
        <w:rPr>
          <w:b w:val="0"/>
        </w:rPr>
      </w:pPr>
    </w:p>
    <w:p w:rsidR="00EA3C90" w:rsidRDefault="00EA3C90" w:rsidP="00EA3C90">
      <w:pPr>
        <w:rPr>
          <w:b w:val="0"/>
        </w:rPr>
      </w:pPr>
    </w:p>
    <w:p w:rsidR="00EA3C90" w:rsidRPr="00EA3C90" w:rsidRDefault="00EA3C90" w:rsidP="00EA3C90">
      <w:pPr>
        <w:rPr>
          <w:b w:val="0"/>
        </w:rPr>
      </w:pPr>
      <w:r w:rsidRPr="00EA3C90">
        <w:rPr>
          <w:b w:val="0"/>
        </w:rPr>
        <w:t>Plaintiff,</w:t>
      </w:r>
    </w:p>
    <w:p w:rsidR="00EA3C90" w:rsidRDefault="00EA3C90" w:rsidP="00EA3C90">
      <w:pPr>
        <w:rPr>
          <w:b w:val="0"/>
        </w:rPr>
      </w:pPr>
    </w:p>
    <w:p w:rsidR="00EA3C90" w:rsidRPr="00EA3C90" w:rsidRDefault="00EA3C90" w:rsidP="00EA3C90">
      <w:pPr>
        <w:rPr>
          <w:b w:val="0"/>
        </w:rPr>
      </w:pPr>
      <w:r w:rsidRPr="00EA3C90">
        <w:rPr>
          <w:b w:val="0"/>
        </w:rPr>
        <w:t>vs.</w:t>
      </w:r>
    </w:p>
    <w:p w:rsidR="00EA3C90" w:rsidRDefault="00EA3C90" w:rsidP="00EA3C90">
      <w:pPr>
        <w:rPr>
          <w:b w:val="0"/>
        </w:rPr>
      </w:pPr>
    </w:p>
    <w:p w:rsidR="00EA3C90" w:rsidRDefault="00EA3C90" w:rsidP="00EA3C90">
      <w:pPr>
        <w:rPr>
          <w:b w:val="0"/>
        </w:rPr>
      </w:pPr>
    </w:p>
    <w:p w:rsidR="00EA3C90" w:rsidRPr="00EA3C90" w:rsidRDefault="00EA3C90" w:rsidP="00EA3C90">
      <w:pPr>
        <w:rPr>
          <w:b w:val="0"/>
        </w:rPr>
      </w:pPr>
      <w:r w:rsidRPr="00EA3C90">
        <w:rPr>
          <w:b w:val="0"/>
        </w:rPr>
        <w:t>Defendant.</w:t>
      </w:r>
    </w:p>
    <w:p w:rsidR="00EA3C90" w:rsidRDefault="00EA3C90" w:rsidP="00EA3C90">
      <w:pPr>
        <w:rPr>
          <w:b w:val="0"/>
        </w:rPr>
      </w:pPr>
      <w:r>
        <w:rPr>
          <w:b w:val="0"/>
        </w:rPr>
        <w:t>______________________________________________________________________</w:t>
      </w:r>
    </w:p>
    <w:p w:rsidR="00EA3C90" w:rsidRDefault="00EA3C90" w:rsidP="00EA3C90">
      <w:pPr>
        <w:rPr>
          <w:b w:val="0"/>
        </w:rPr>
      </w:pPr>
    </w:p>
    <w:p w:rsidR="00EA3C90" w:rsidRPr="00EA3C90" w:rsidRDefault="00EA3C90" w:rsidP="00EA3C90">
      <w:pPr>
        <w:jc w:val="center"/>
      </w:pPr>
      <w:r w:rsidRPr="00EA3C90">
        <w:t>WRIT OF EXECUTION</w:t>
      </w:r>
    </w:p>
    <w:p w:rsidR="00EA3C90" w:rsidRDefault="00EA3C90" w:rsidP="00EA3C90">
      <w:pPr>
        <w:rPr>
          <w:b w:val="0"/>
        </w:rPr>
      </w:pPr>
      <w:r>
        <w:rPr>
          <w:b w:val="0"/>
        </w:rPr>
        <w:t>______________________________________________________________________</w:t>
      </w:r>
    </w:p>
    <w:p w:rsidR="00EA3C90" w:rsidRPr="00EA3C90" w:rsidRDefault="00EA3C90" w:rsidP="00EA3C90">
      <w:pPr>
        <w:rPr>
          <w:b w:val="0"/>
        </w:rPr>
      </w:pPr>
    </w:p>
    <w:p w:rsidR="00EA3C90" w:rsidRDefault="00EA3C90" w:rsidP="00EA3C90">
      <w:pPr>
        <w:rPr>
          <w:b w:val="0"/>
        </w:rPr>
      </w:pPr>
      <w:r w:rsidRPr="00EA3C90">
        <w:rPr>
          <w:b w:val="0"/>
        </w:rPr>
        <w:t>TO THE MARSHAL OF THE DISTRICT OF COLORADO:</w:t>
      </w:r>
    </w:p>
    <w:p w:rsidR="00EA3C90" w:rsidRPr="00EA3C90" w:rsidRDefault="00EA3C90" w:rsidP="00EA3C90">
      <w:pPr>
        <w:rPr>
          <w:b w:val="0"/>
        </w:rPr>
      </w:pPr>
    </w:p>
    <w:p w:rsidR="00EA3C90" w:rsidRPr="00EA3C90" w:rsidRDefault="00EA3C90" w:rsidP="00EA3C90">
      <w:pPr>
        <w:rPr>
          <w:b w:val="0"/>
        </w:rPr>
      </w:pPr>
      <w:r w:rsidRPr="00EA3C90">
        <w:rPr>
          <w:b w:val="0"/>
        </w:rPr>
        <w:t>YOU ARE HEREBY COMMANDED TO levy upon the property, goods, chattels, lands</w:t>
      </w:r>
      <w:r>
        <w:rPr>
          <w:b w:val="0"/>
        </w:rPr>
        <w:t xml:space="preserve"> </w:t>
      </w:r>
      <w:r w:rsidRPr="00EA3C90">
        <w:rPr>
          <w:b w:val="0"/>
        </w:rPr>
        <w:t>and tenements o</w:t>
      </w:r>
      <w:r>
        <w:rPr>
          <w:b w:val="0"/>
        </w:rPr>
        <w:t>f the above named defendant(s), __</w:t>
      </w:r>
      <w:r w:rsidRPr="00EA3C90">
        <w:rPr>
          <w:b w:val="0"/>
        </w:rPr>
        <w:t>____________________________</w:t>
      </w:r>
    </w:p>
    <w:p w:rsidR="00EA3C90" w:rsidRDefault="00EA3C90" w:rsidP="00EA3C90">
      <w:pPr>
        <w:rPr>
          <w:b w:val="0"/>
        </w:rPr>
      </w:pPr>
      <w:r w:rsidRPr="00EA3C90">
        <w:rPr>
          <w:b w:val="0"/>
        </w:rPr>
        <w:t>______________________________________, found in your district to enforce the payment of</w:t>
      </w:r>
      <w:r>
        <w:rPr>
          <w:b w:val="0"/>
        </w:rPr>
        <w:t xml:space="preserve"> </w:t>
      </w:r>
      <w:r w:rsidRPr="00EA3C90">
        <w:rPr>
          <w:b w:val="0"/>
        </w:rPr>
        <w:t>the judgment obtained against said defendant(s),</w:t>
      </w:r>
      <w:r>
        <w:rPr>
          <w:b w:val="0"/>
        </w:rPr>
        <w:t xml:space="preserve"> </w:t>
      </w:r>
      <w:r w:rsidRPr="00EA3C90">
        <w:rPr>
          <w:b w:val="0"/>
        </w:rPr>
        <w:t>_____________________</w:t>
      </w:r>
    </w:p>
    <w:p w:rsidR="00EA3C90" w:rsidRPr="00EA3C90" w:rsidRDefault="00EA3C90" w:rsidP="00EA3C90">
      <w:pPr>
        <w:rPr>
          <w:b w:val="0"/>
        </w:rPr>
      </w:pPr>
      <w:r>
        <w:rPr>
          <w:b w:val="0"/>
        </w:rPr>
        <w:t xml:space="preserve">_____________________________________, </w:t>
      </w:r>
      <w:r w:rsidRPr="00EA3C90">
        <w:rPr>
          <w:b w:val="0"/>
        </w:rPr>
        <w:t>and in favor of the above-named plaintiff(s)</w:t>
      </w:r>
      <w:r>
        <w:rPr>
          <w:b w:val="0"/>
        </w:rPr>
        <w:t xml:space="preserve"> </w:t>
      </w:r>
      <w:r w:rsidRPr="00EA3C90">
        <w:rPr>
          <w:b w:val="0"/>
        </w:rPr>
        <w:t>__________________________________</w:t>
      </w:r>
      <w:r>
        <w:rPr>
          <w:b w:val="0"/>
        </w:rPr>
        <w:t>____, in the principal sum of $</w:t>
      </w:r>
      <w:r w:rsidRPr="00EA3C90">
        <w:rPr>
          <w:b w:val="0"/>
        </w:rPr>
        <w:t>_____________, with</w:t>
      </w:r>
      <w:r>
        <w:rPr>
          <w:b w:val="0"/>
        </w:rPr>
        <w:t xml:space="preserve"> </w:t>
      </w:r>
      <w:r w:rsidRPr="00EA3C90">
        <w:rPr>
          <w:b w:val="0"/>
        </w:rPr>
        <w:t>costs taxed of $_____________, together with interest of _____% per annum from the</w:t>
      </w:r>
      <w:r>
        <w:rPr>
          <w:b w:val="0"/>
        </w:rPr>
        <w:t xml:space="preserve"> </w:t>
      </w:r>
      <w:r w:rsidRPr="00EA3C90">
        <w:rPr>
          <w:b w:val="0"/>
        </w:rPr>
        <w:t>date o</w:t>
      </w:r>
      <w:r>
        <w:rPr>
          <w:b w:val="0"/>
        </w:rPr>
        <w:t xml:space="preserve">f the entry of said judgment on </w:t>
      </w:r>
      <w:r w:rsidRPr="00EA3C90">
        <w:rPr>
          <w:b w:val="0"/>
        </w:rPr>
        <w:t>________________, 20____. The said judgment now</w:t>
      </w:r>
      <w:r>
        <w:rPr>
          <w:b w:val="0"/>
        </w:rPr>
        <w:t xml:space="preserve"> </w:t>
      </w:r>
      <w:r w:rsidRPr="00EA3C90">
        <w:rPr>
          <w:b w:val="0"/>
        </w:rPr>
        <w:t>remains unsatisfied on the records in this office, except for the payments made on the dates as</w:t>
      </w:r>
      <w:r>
        <w:rPr>
          <w:b w:val="0"/>
        </w:rPr>
        <w:t xml:space="preserve"> follows:  </w:t>
      </w:r>
      <w:r w:rsidRPr="00EA3C90">
        <w:rPr>
          <w:b w:val="0"/>
        </w:rPr>
        <w:t>_____________________________.</w:t>
      </w:r>
    </w:p>
    <w:p w:rsidR="00EA3C90" w:rsidRDefault="00EA3C90" w:rsidP="00EA3C90">
      <w:pPr>
        <w:rPr>
          <w:b w:val="0"/>
        </w:rPr>
      </w:pPr>
    </w:p>
    <w:p w:rsidR="00EA3C90" w:rsidRDefault="00EA3C90" w:rsidP="00EA3C90">
      <w:pPr>
        <w:rPr>
          <w:b w:val="0"/>
        </w:rPr>
      </w:pPr>
      <w:r>
        <w:rPr>
          <w:b w:val="0"/>
        </w:rPr>
        <w:tab/>
      </w:r>
      <w:r w:rsidRPr="00EA3C90">
        <w:rPr>
          <w:b w:val="0"/>
        </w:rPr>
        <w:t>That you make a return of this Writ of Execution, showing in what manner you have</w:t>
      </w:r>
      <w:r>
        <w:rPr>
          <w:b w:val="0"/>
        </w:rPr>
        <w:t xml:space="preserve"> </w:t>
      </w:r>
      <w:r w:rsidRPr="00EA3C90">
        <w:rPr>
          <w:b w:val="0"/>
        </w:rPr>
        <w:t>executed the same, and upon what property of the defendant(s), you have made levy and/or</w:t>
      </w:r>
      <w:r>
        <w:rPr>
          <w:b w:val="0"/>
        </w:rPr>
        <w:t xml:space="preserve"> </w:t>
      </w:r>
      <w:r w:rsidRPr="00EA3C90">
        <w:rPr>
          <w:b w:val="0"/>
        </w:rPr>
        <w:t>money received. Also you shall include your fees which shall be taxed as costs. That you file</w:t>
      </w:r>
      <w:r>
        <w:rPr>
          <w:b w:val="0"/>
        </w:rPr>
        <w:t xml:space="preserve"> </w:t>
      </w:r>
      <w:r w:rsidRPr="00EA3C90">
        <w:rPr>
          <w:b w:val="0"/>
        </w:rPr>
        <w:t>this Writ with the Clerk of this Court within 90 days.</w:t>
      </w:r>
    </w:p>
    <w:p w:rsidR="00EA3C90" w:rsidRPr="00EA3C90" w:rsidRDefault="00EA3C90" w:rsidP="00EA3C90">
      <w:pPr>
        <w:rPr>
          <w:b w:val="0"/>
        </w:rPr>
      </w:pPr>
    </w:p>
    <w:p w:rsidR="00EA3C90" w:rsidRPr="00EA3C90" w:rsidRDefault="00EA3C90" w:rsidP="00EA3C90">
      <w:pPr>
        <w:rPr>
          <w:b w:val="0"/>
        </w:rPr>
      </w:pPr>
      <w:r w:rsidRPr="00EA3C90">
        <w:rPr>
          <w:b w:val="0"/>
        </w:rPr>
        <w:t>WITNESS my hand and seal of the above-captioned court at Denver, Colorado, this</w:t>
      </w:r>
    </w:p>
    <w:p w:rsidR="00EA3C90" w:rsidRDefault="00EA3C90" w:rsidP="00EA3C90">
      <w:pPr>
        <w:rPr>
          <w:b w:val="0"/>
        </w:rPr>
      </w:pPr>
      <w:r w:rsidRPr="00EA3C90">
        <w:rPr>
          <w:b w:val="0"/>
        </w:rPr>
        <w:t>_____ day of _________________, 20____.</w:t>
      </w:r>
    </w:p>
    <w:p w:rsidR="00EA3C90" w:rsidRPr="00EA3C90" w:rsidRDefault="00EA3C90" w:rsidP="00EA3C90">
      <w:pPr>
        <w:rPr>
          <w:b w:val="0"/>
        </w:rPr>
      </w:pPr>
    </w:p>
    <w:p w:rsidR="00EA3C90" w:rsidRPr="00EA3C90" w:rsidRDefault="00EA3C90" w:rsidP="00EA3C90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347A83">
        <w:rPr>
          <w:b w:val="0"/>
        </w:rPr>
        <w:t>JEFFREY P. COLWELL</w:t>
      </w:r>
      <w:bookmarkStart w:id="0" w:name="_GoBack"/>
      <w:bookmarkEnd w:id="0"/>
      <w:r w:rsidRPr="00EA3C90">
        <w:rPr>
          <w:b w:val="0"/>
        </w:rPr>
        <w:t>, Clerk</w:t>
      </w:r>
    </w:p>
    <w:p w:rsidR="00EA3C90" w:rsidRPr="00EA3C90" w:rsidRDefault="00EA3C90" w:rsidP="00EA3C90">
      <w:pPr>
        <w:rPr>
          <w:b w:val="0"/>
        </w:rPr>
      </w:pPr>
      <w:r w:rsidRPr="00EA3C90">
        <w:rPr>
          <w:b w:val="0"/>
        </w:rPr>
        <w:t>________________________________ By:</w:t>
      </w:r>
    </w:p>
    <w:p w:rsidR="00EA3C90" w:rsidRPr="00EA3C90" w:rsidRDefault="00EA3C90" w:rsidP="00EA3C90">
      <w:pPr>
        <w:rPr>
          <w:b w:val="0"/>
        </w:rPr>
      </w:pPr>
      <w:r w:rsidRPr="00EA3C90">
        <w:rPr>
          <w:b w:val="0"/>
        </w:rPr>
        <w:t>Attorney for Plaintiff(s) Deputy Clerk</w:t>
      </w:r>
      <w:r>
        <w:rPr>
          <w:b w:val="0"/>
        </w:rPr>
        <w:tab/>
      </w:r>
      <w:r>
        <w:rPr>
          <w:b w:val="0"/>
        </w:rPr>
        <w:tab/>
        <w:t>_______________________________</w:t>
      </w:r>
    </w:p>
    <w:p w:rsidR="00EA3C90" w:rsidRPr="00EA3C90" w:rsidRDefault="00EA3C90" w:rsidP="00EA3C90">
      <w:pPr>
        <w:rPr>
          <w:b w:val="0"/>
        </w:rPr>
      </w:pPr>
      <w:r w:rsidRPr="00EA3C90">
        <w:rPr>
          <w:b w:val="0"/>
        </w:rPr>
        <w:t>________________________________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Deputy Clerk</w:t>
      </w:r>
    </w:p>
    <w:p w:rsidR="00EA3C90" w:rsidRPr="00EA3C90" w:rsidRDefault="00EA3C90" w:rsidP="00EA3C90">
      <w:pPr>
        <w:rPr>
          <w:b w:val="0"/>
        </w:rPr>
      </w:pPr>
      <w:r w:rsidRPr="00EA3C90">
        <w:rPr>
          <w:b w:val="0"/>
        </w:rPr>
        <w:t>Address</w:t>
      </w:r>
    </w:p>
    <w:p w:rsidR="00EA3C90" w:rsidRPr="00EA3C90" w:rsidRDefault="00EA3C90" w:rsidP="00EA3C90">
      <w:pPr>
        <w:rPr>
          <w:b w:val="0"/>
        </w:rPr>
      </w:pPr>
      <w:r w:rsidRPr="00EA3C90">
        <w:rPr>
          <w:b w:val="0"/>
        </w:rPr>
        <w:t>________________________________</w:t>
      </w:r>
    </w:p>
    <w:p w:rsidR="00F545BC" w:rsidRPr="00EA3C90" w:rsidRDefault="00EA3C90" w:rsidP="00EA3C90">
      <w:pPr>
        <w:rPr>
          <w:b w:val="0"/>
        </w:rPr>
      </w:pPr>
      <w:r w:rsidRPr="00EA3C90">
        <w:rPr>
          <w:b w:val="0"/>
        </w:rPr>
        <w:t>City, State, Zip Code</w:t>
      </w:r>
    </w:p>
    <w:sectPr w:rsidR="00F545BC" w:rsidRPr="00EA3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90"/>
    <w:rsid w:val="001505AA"/>
    <w:rsid w:val="00347A83"/>
    <w:rsid w:val="008A3669"/>
    <w:rsid w:val="00EA3C90"/>
    <w:rsid w:val="00F5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lRules1">
    <w:name w:val="Local Rules 1"/>
    <w:basedOn w:val="TOC1"/>
    <w:link w:val="LocalRules1Char"/>
    <w:qFormat/>
    <w:rsid w:val="001505AA"/>
    <w:pPr>
      <w:tabs>
        <w:tab w:val="right" w:leader="dot" w:pos="9350"/>
      </w:tabs>
      <w:spacing w:before="360" w:after="0"/>
    </w:pPr>
    <w:rPr>
      <w:rFonts w:asciiTheme="majorHAnsi" w:hAnsiTheme="majorHAnsi"/>
      <w:b w:val="0"/>
      <w:bCs/>
      <w:caps/>
      <w:noProof/>
      <w:szCs w:val="24"/>
    </w:rPr>
  </w:style>
  <w:style w:type="character" w:customStyle="1" w:styleId="LocalRules1Char">
    <w:name w:val="Local Rules 1 Char"/>
    <w:basedOn w:val="DefaultParagraphFont"/>
    <w:link w:val="LocalRules1"/>
    <w:rsid w:val="001505AA"/>
    <w:rPr>
      <w:rFonts w:asciiTheme="majorHAnsi" w:hAnsiTheme="majorHAnsi"/>
      <w:b w:val="0"/>
      <w:bCs/>
      <w:caps/>
      <w:noProof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05A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lRules1">
    <w:name w:val="Local Rules 1"/>
    <w:basedOn w:val="TOC1"/>
    <w:link w:val="LocalRules1Char"/>
    <w:qFormat/>
    <w:rsid w:val="001505AA"/>
    <w:pPr>
      <w:tabs>
        <w:tab w:val="right" w:leader="dot" w:pos="9350"/>
      </w:tabs>
      <w:spacing w:before="360" w:after="0"/>
    </w:pPr>
    <w:rPr>
      <w:rFonts w:asciiTheme="majorHAnsi" w:hAnsiTheme="majorHAnsi"/>
      <w:b w:val="0"/>
      <w:bCs/>
      <w:caps/>
      <w:noProof/>
      <w:szCs w:val="24"/>
    </w:rPr>
  </w:style>
  <w:style w:type="character" w:customStyle="1" w:styleId="LocalRules1Char">
    <w:name w:val="Local Rules 1 Char"/>
    <w:basedOn w:val="DefaultParagraphFont"/>
    <w:link w:val="LocalRules1"/>
    <w:rsid w:val="001505AA"/>
    <w:rPr>
      <w:rFonts w:asciiTheme="majorHAnsi" w:hAnsiTheme="majorHAnsi"/>
      <w:b w:val="0"/>
      <w:bCs/>
      <w:caps/>
      <w:noProof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05A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3774A525.dotm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Brown</dc:creator>
  <cp:keywords/>
  <dc:description/>
  <cp:lastModifiedBy>Sharon/Greg</cp:lastModifiedBy>
  <cp:revision>2</cp:revision>
  <dcterms:created xsi:type="dcterms:W3CDTF">2012-10-02T20:07:00Z</dcterms:created>
  <dcterms:modified xsi:type="dcterms:W3CDTF">2012-10-02T20:07:00Z</dcterms:modified>
</cp:coreProperties>
</file>