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64D4" w:rsidRDefault="00635310">
      <w:pPr>
        <w:jc w:val="center"/>
        <w:rPr>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2"/>
          <w:szCs w:val="22"/>
        </w:rPr>
        <w:t>UNITED STATES DISTRICT COURT</w:t>
      </w:r>
    </w:p>
    <w:p w:rsidR="003E64D4" w:rsidRDefault="00635310">
      <w:pPr>
        <w:jc w:val="center"/>
        <w:rPr>
          <w:sz w:val="18"/>
          <w:szCs w:val="18"/>
        </w:rPr>
      </w:pPr>
      <w:r>
        <w:rPr>
          <w:b/>
          <w:bCs/>
          <w:sz w:val="22"/>
          <w:szCs w:val="22"/>
        </w:rPr>
        <w:t>DISTRICT OF COLORADO</w:t>
      </w:r>
    </w:p>
    <w:p w:rsidR="003E64D4" w:rsidRDefault="00635310">
      <w:pPr>
        <w:rPr>
          <w:sz w:val="18"/>
          <w:szCs w:val="18"/>
        </w:rPr>
      </w:pPr>
      <w:r>
        <w:rPr>
          <w:sz w:val="14"/>
          <w:szCs w:val="14"/>
        </w:rPr>
        <w:t xml:space="preserve">(C.R.C.P. No. 32: Rev </w:t>
      </w:r>
      <w:r w:rsidR="00F0261F">
        <w:rPr>
          <w:sz w:val="14"/>
          <w:szCs w:val="14"/>
        </w:rPr>
        <w:t>10/12</w:t>
      </w:r>
      <w:r>
        <w:rPr>
          <w:sz w:val="14"/>
          <w:szCs w:val="14"/>
        </w:rPr>
        <w:t>)</w:t>
      </w:r>
    </w:p>
    <w:p w:rsidR="003E64D4" w:rsidRDefault="003E64D4">
      <w:pPr>
        <w:rPr>
          <w:sz w:val="18"/>
          <w:szCs w:val="18"/>
        </w:rPr>
      </w:pPr>
    </w:p>
    <w:p w:rsidR="003E64D4" w:rsidRDefault="00635310">
      <w:pPr>
        <w:rPr>
          <w:sz w:val="18"/>
          <w:szCs w:val="18"/>
        </w:rPr>
      </w:pPr>
      <w:r>
        <w:rPr>
          <w:sz w:val="18"/>
          <w:szCs w:val="18"/>
        </w:rPr>
        <w:t>Case Number: _____________________________</w:t>
      </w:r>
    </w:p>
    <w:p w:rsidR="003E64D4" w:rsidRDefault="003E64D4">
      <w:pPr>
        <w:rPr>
          <w:sz w:val="18"/>
          <w:szCs w:val="18"/>
        </w:rPr>
      </w:pPr>
    </w:p>
    <w:tbl>
      <w:tblPr>
        <w:tblW w:w="0" w:type="auto"/>
        <w:tblLayout w:type="fixed"/>
        <w:tblCellMar>
          <w:left w:w="0" w:type="dxa"/>
          <w:right w:w="0" w:type="dxa"/>
        </w:tblCellMar>
        <w:tblLook w:val="0000" w:firstRow="0" w:lastRow="0" w:firstColumn="0" w:lastColumn="0" w:noHBand="0" w:noVBand="0"/>
      </w:tblPr>
      <w:tblGrid>
        <w:gridCol w:w="10800"/>
      </w:tblGrid>
      <w:tr w:rsidR="003E64D4">
        <w:trPr>
          <w:cantSplit/>
        </w:trPr>
        <w:tc>
          <w:tcPr>
            <w:tcW w:w="10800" w:type="dxa"/>
            <w:tcBorders>
              <w:top w:val="double" w:sz="9" w:space="0" w:color="000000"/>
              <w:left w:val="nil"/>
              <w:bottom w:val="double" w:sz="9" w:space="0" w:color="000000"/>
              <w:right w:val="nil"/>
            </w:tcBorders>
          </w:tcPr>
          <w:p w:rsidR="003E64D4" w:rsidRDefault="00635310">
            <w:pPr>
              <w:spacing w:before="57" w:after="57"/>
              <w:jc w:val="center"/>
              <w:rPr>
                <w:sz w:val="18"/>
                <w:szCs w:val="18"/>
              </w:rPr>
            </w:pPr>
            <w:r>
              <w:rPr>
                <w:b/>
                <w:bCs/>
                <w:sz w:val="18"/>
                <w:szCs w:val="18"/>
              </w:rPr>
              <w:t>WRIT OF GARNISHMENT - JUDGMENT DEBTOR OTHER THAN NATURAL PERSON</w:t>
            </w:r>
          </w:p>
        </w:tc>
      </w:tr>
      <w:tr w:rsidR="003E64D4">
        <w:tblPrEx>
          <w:tblCellMar>
            <w:left w:w="60" w:type="dxa"/>
            <w:right w:w="60" w:type="dxa"/>
          </w:tblCellMar>
        </w:tblPrEx>
        <w:trPr>
          <w:cantSplit/>
        </w:trPr>
        <w:tc>
          <w:tcPr>
            <w:tcW w:w="10800" w:type="dxa"/>
            <w:tcBorders>
              <w:top w:val="nil"/>
              <w:left w:val="nil"/>
              <w:bottom w:val="double" w:sz="9" w:space="0" w:color="000000"/>
              <w:right w:val="nil"/>
            </w:tcBorders>
          </w:tcPr>
          <w:p w:rsidR="003E64D4" w:rsidRDefault="003E64D4">
            <w:pPr>
              <w:spacing w:before="115"/>
              <w:rPr>
                <w:sz w:val="18"/>
                <w:szCs w:val="18"/>
              </w:rPr>
            </w:pPr>
          </w:p>
          <w:p w:rsidR="003E64D4" w:rsidRDefault="003E64D4">
            <w:pPr>
              <w:rPr>
                <w:sz w:val="18"/>
                <w:szCs w:val="18"/>
              </w:rPr>
            </w:pPr>
          </w:p>
          <w:p w:rsidR="003E64D4" w:rsidRDefault="00635310">
            <w:pPr>
              <w:rPr>
                <w:sz w:val="18"/>
                <w:szCs w:val="18"/>
              </w:rPr>
            </w:pPr>
            <w:r>
              <w:rPr>
                <w:sz w:val="18"/>
                <w:szCs w:val="18"/>
              </w:rPr>
              <w:t>Plaintiff(s)</w:t>
            </w:r>
          </w:p>
          <w:p w:rsidR="003E64D4" w:rsidRDefault="00635310">
            <w:pPr>
              <w:rPr>
                <w:sz w:val="18"/>
                <w:szCs w:val="18"/>
              </w:rPr>
            </w:pPr>
            <w:r>
              <w:rPr>
                <w:sz w:val="18"/>
                <w:szCs w:val="18"/>
              </w:rPr>
              <w:t>vs.</w:t>
            </w:r>
          </w:p>
          <w:p w:rsidR="003E64D4" w:rsidRDefault="003E64D4">
            <w:pPr>
              <w:rPr>
                <w:sz w:val="18"/>
                <w:szCs w:val="18"/>
              </w:rPr>
            </w:pPr>
          </w:p>
          <w:p w:rsidR="003E64D4" w:rsidRDefault="003E64D4">
            <w:pPr>
              <w:rPr>
                <w:sz w:val="18"/>
                <w:szCs w:val="18"/>
              </w:rPr>
            </w:pPr>
          </w:p>
          <w:p w:rsidR="003E64D4" w:rsidRDefault="003E64D4">
            <w:pPr>
              <w:rPr>
                <w:sz w:val="18"/>
                <w:szCs w:val="18"/>
              </w:rPr>
            </w:pPr>
          </w:p>
          <w:p w:rsidR="003E64D4" w:rsidRDefault="00635310">
            <w:pPr>
              <w:spacing w:after="57"/>
              <w:rPr>
                <w:sz w:val="18"/>
                <w:szCs w:val="18"/>
              </w:rPr>
            </w:pPr>
            <w:r>
              <w:rPr>
                <w:sz w:val="18"/>
                <w:szCs w:val="18"/>
              </w:rPr>
              <w:t>Defendant(s)</w:t>
            </w:r>
          </w:p>
        </w:tc>
      </w:tr>
    </w:tbl>
    <w:p w:rsidR="003E64D4" w:rsidRDefault="003E64D4">
      <w:pPr>
        <w:rPr>
          <w:sz w:val="18"/>
          <w:szCs w:val="18"/>
        </w:rPr>
      </w:pPr>
    </w:p>
    <w:tbl>
      <w:tblPr>
        <w:tblW w:w="0" w:type="auto"/>
        <w:tblLayout w:type="fixed"/>
        <w:tblCellMar>
          <w:left w:w="0" w:type="dxa"/>
          <w:right w:w="0" w:type="dxa"/>
        </w:tblCellMar>
        <w:tblLook w:val="0000" w:firstRow="0" w:lastRow="0" w:firstColumn="0" w:lastColumn="0" w:noHBand="0" w:noVBand="0"/>
      </w:tblPr>
      <w:tblGrid>
        <w:gridCol w:w="358"/>
        <w:gridCol w:w="1532"/>
        <w:gridCol w:w="810"/>
        <w:gridCol w:w="798"/>
        <w:gridCol w:w="121"/>
        <w:gridCol w:w="699"/>
        <w:gridCol w:w="722"/>
        <w:gridCol w:w="540"/>
        <w:gridCol w:w="100"/>
        <w:gridCol w:w="80"/>
        <w:gridCol w:w="360"/>
        <w:gridCol w:w="360"/>
        <w:gridCol w:w="268"/>
        <w:gridCol w:w="360"/>
        <w:gridCol w:w="1710"/>
        <w:gridCol w:w="450"/>
        <w:gridCol w:w="1532"/>
      </w:tblGrid>
      <w:tr w:rsidR="003E64D4" w:rsidTr="003B2EF6">
        <w:trPr>
          <w:cantSplit/>
        </w:trPr>
        <w:tc>
          <w:tcPr>
            <w:tcW w:w="5580" w:type="dxa"/>
            <w:gridSpan w:val="8"/>
            <w:tcBorders>
              <w:top w:val="nil"/>
              <w:left w:val="nil"/>
              <w:right w:val="nil"/>
            </w:tcBorders>
          </w:tcPr>
          <w:p w:rsidR="003E64D4" w:rsidRDefault="00635310">
            <w:pPr>
              <w:rPr>
                <w:sz w:val="18"/>
                <w:szCs w:val="18"/>
              </w:rPr>
            </w:pPr>
            <w:r>
              <w:rPr>
                <w:sz w:val="18"/>
                <w:szCs w:val="18"/>
              </w:rPr>
              <w:t>Judgment Debtor’s name, last known address, other identifying information:</w:t>
            </w:r>
          </w:p>
        </w:tc>
        <w:tc>
          <w:tcPr>
            <w:tcW w:w="5220" w:type="dxa"/>
            <w:gridSpan w:val="9"/>
            <w:tcBorders>
              <w:top w:val="nil"/>
              <w:left w:val="nil"/>
              <w:right w:val="nil"/>
            </w:tcBorders>
          </w:tcPr>
          <w:p w:rsidR="003E64D4" w:rsidRDefault="003E64D4">
            <w:pPr>
              <w:rPr>
                <w:sz w:val="18"/>
                <w:szCs w:val="18"/>
              </w:rPr>
            </w:pPr>
          </w:p>
        </w:tc>
      </w:tr>
      <w:tr w:rsidR="007D7143" w:rsidTr="003B2EF6">
        <w:trPr>
          <w:cantSplit/>
        </w:trPr>
        <w:tc>
          <w:tcPr>
            <w:tcW w:w="10800" w:type="dxa"/>
            <w:gridSpan w:val="17"/>
            <w:tcBorders>
              <w:top w:val="nil"/>
              <w:left w:val="nil"/>
              <w:bottom w:val="single" w:sz="6" w:space="0" w:color="000000"/>
              <w:right w:val="nil"/>
            </w:tcBorders>
          </w:tcPr>
          <w:p w:rsidR="003E64D4" w:rsidRDefault="003E64D4">
            <w:pPr>
              <w:rPr>
                <w:sz w:val="18"/>
                <w:szCs w:val="18"/>
              </w:rPr>
            </w:pPr>
          </w:p>
        </w:tc>
      </w:tr>
      <w:tr w:rsidR="007D7143" w:rsidTr="003B2EF6">
        <w:trPr>
          <w:cantSplit/>
        </w:trPr>
        <w:tc>
          <w:tcPr>
            <w:tcW w:w="10798" w:type="dxa"/>
            <w:gridSpan w:val="17"/>
            <w:tcBorders>
              <w:top w:val="single" w:sz="6" w:space="0" w:color="000000"/>
              <w:left w:val="nil"/>
              <w:bottom w:val="nil"/>
            </w:tcBorders>
          </w:tcPr>
          <w:p w:rsidR="003E64D4" w:rsidRDefault="003E64D4">
            <w:pPr>
              <w:rPr>
                <w:sz w:val="12"/>
                <w:szCs w:val="12"/>
              </w:rPr>
            </w:pPr>
          </w:p>
        </w:tc>
      </w:tr>
      <w:tr w:rsidR="007D7143" w:rsidTr="003B2EF6">
        <w:trPr>
          <w:cantSplit/>
        </w:trPr>
        <w:tc>
          <w:tcPr>
            <w:tcW w:w="358" w:type="dxa"/>
            <w:tcBorders>
              <w:top w:val="nil"/>
              <w:left w:val="nil"/>
              <w:bottom w:val="nil"/>
              <w:right w:val="nil"/>
            </w:tcBorders>
          </w:tcPr>
          <w:p w:rsidR="003E64D4" w:rsidRDefault="003E64D4">
            <w:pPr>
              <w:rPr>
                <w:sz w:val="18"/>
                <w:szCs w:val="18"/>
              </w:rPr>
            </w:pPr>
          </w:p>
        </w:tc>
        <w:tc>
          <w:tcPr>
            <w:tcW w:w="3140" w:type="dxa"/>
            <w:gridSpan w:val="3"/>
            <w:tcBorders>
              <w:top w:val="nil"/>
              <w:left w:val="nil"/>
              <w:bottom w:val="nil"/>
              <w:right w:val="nil"/>
            </w:tcBorders>
          </w:tcPr>
          <w:p w:rsidR="003E64D4" w:rsidRDefault="00635310">
            <w:pPr>
              <w:rPr>
                <w:sz w:val="18"/>
                <w:szCs w:val="18"/>
              </w:rPr>
            </w:pPr>
            <w:r>
              <w:rPr>
                <w:sz w:val="18"/>
                <w:szCs w:val="18"/>
              </w:rPr>
              <w:t>1. Original Amount of Judgment Entered</w:t>
            </w:r>
          </w:p>
        </w:tc>
        <w:tc>
          <w:tcPr>
            <w:tcW w:w="2182" w:type="dxa"/>
            <w:gridSpan w:val="5"/>
            <w:tcBorders>
              <w:top w:val="nil"/>
              <w:left w:val="nil"/>
              <w:bottom w:val="single" w:sz="6" w:space="0" w:color="000000"/>
              <w:right w:val="nil"/>
            </w:tcBorders>
          </w:tcPr>
          <w:p w:rsidR="003E64D4" w:rsidRDefault="003E64D4">
            <w:pPr>
              <w:rPr>
                <w:sz w:val="18"/>
                <w:szCs w:val="18"/>
              </w:rPr>
            </w:pPr>
          </w:p>
        </w:tc>
        <w:tc>
          <w:tcPr>
            <w:tcW w:w="1068" w:type="dxa"/>
            <w:gridSpan w:val="4"/>
            <w:tcBorders>
              <w:top w:val="nil"/>
              <w:left w:val="nil"/>
              <w:bottom w:val="nil"/>
              <w:right w:val="nil"/>
            </w:tcBorders>
          </w:tcPr>
          <w:p w:rsidR="003E64D4" w:rsidRDefault="003E64D4">
            <w:pPr>
              <w:rPr>
                <w:sz w:val="18"/>
                <w:szCs w:val="18"/>
              </w:rPr>
            </w:pPr>
          </w:p>
        </w:tc>
        <w:tc>
          <w:tcPr>
            <w:tcW w:w="360" w:type="dxa"/>
            <w:tcBorders>
              <w:top w:val="nil"/>
              <w:left w:val="nil"/>
              <w:bottom w:val="nil"/>
              <w:right w:val="nil"/>
            </w:tcBorders>
          </w:tcPr>
          <w:p w:rsidR="003E64D4" w:rsidRDefault="00635310">
            <w:pPr>
              <w:jc w:val="right"/>
              <w:rPr>
                <w:sz w:val="18"/>
                <w:szCs w:val="18"/>
              </w:rPr>
            </w:pPr>
            <w:r>
              <w:rPr>
                <w:sz w:val="18"/>
                <w:szCs w:val="18"/>
              </w:rPr>
              <w:t>$</w:t>
            </w:r>
          </w:p>
        </w:tc>
        <w:tc>
          <w:tcPr>
            <w:tcW w:w="1710" w:type="dxa"/>
            <w:tcBorders>
              <w:top w:val="nil"/>
              <w:left w:val="nil"/>
              <w:bottom w:val="single" w:sz="6" w:space="0" w:color="000000"/>
              <w:right w:val="nil"/>
            </w:tcBorders>
          </w:tcPr>
          <w:p w:rsidR="003E64D4" w:rsidRDefault="003E64D4">
            <w:pPr>
              <w:rPr>
                <w:sz w:val="18"/>
                <w:szCs w:val="18"/>
              </w:rPr>
            </w:pPr>
          </w:p>
        </w:tc>
        <w:tc>
          <w:tcPr>
            <w:tcW w:w="1980" w:type="dxa"/>
            <w:gridSpan w:val="2"/>
            <w:tcBorders>
              <w:top w:val="nil"/>
              <w:left w:val="nil"/>
              <w:bottom w:val="nil"/>
            </w:tcBorders>
          </w:tcPr>
          <w:p w:rsidR="003E64D4" w:rsidRDefault="003E64D4">
            <w:pPr>
              <w:rPr>
                <w:sz w:val="18"/>
                <w:szCs w:val="18"/>
              </w:rPr>
            </w:pPr>
          </w:p>
        </w:tc>
      </w:tr>
      <w:tr w:rsidR="007D7143" w:rsidTr="003B2EF6">
        <w:trPr>
          <w:cantSplit/>
        </w:trPr>
        <w:tc>
          <w:tcPr>
            <w:tcW w:w="3498" w:type="dxa"/>
            <w:gridSpan w:val="4"/>
            <w:tcBorders>
              <w:top w:val="nil"/>
              <w:left w:val="nil"/>
              <w:bottom w:val="nil"/>
              <w:right w:val="nil"/>
            </w:tcBorders>
          </w:tcPr>
          <w:p w:rsidR="003E64D4" w:rsidRDefault="003E64D4">
            <w:pPr>
              <w:rPr>
                <w:sz w:val="10"/>
                <w:szCs w:val="10"/>
              </w:rPr>
            </w:pPr>
          </w:p>
        </w:tc>
        <w:tc>
          <w:tcPr>
            <w:tcW w:w="2182" w:type="dxa"/>
            <w:gridSpan w:val="5"/>
            <w:tcBorders>
              <w:top w:val="nil"/>
              <w:left w:val="nil"/>
              <w:bottom w:val="nil"/>
              <w:right w:val="nil"/>
            </w:tcBorders>
          </w:tcPr>
          <w:p w:rsidR="003E64D4" w:rsidRDefault="00635310">
            <w:pPr>
              <w:jc w:val="center"/>
              <w:rPr>
                <w:sz w:val="10"/>
                <w:szCs w:val="10"/>
              </w:rPr>
            </w:pPr>
            <w:r>
              <w:rPr>
                <w:sz w:val="10"/>
                <w:szCs w:val="10"/>
              </w:rPr>
              <w:t>(Date)</w:t>
            </w:r>
          </w:p>
        </w:tc>
        <w:tc>
          <w:tcPr>
            <w:tcW w:w="1068" w:type="dxa"/>
            <w:gridSpan w:val="4"/>
            <w:tcBorders>
              <w:top w:val="nil"/>
              <w:left w:val="nil"/>
              <w:bottom w:val="nil"/>
              <w:right w:val="nil"/>
            </w:tcBorders>
          </w:tcPr>
          <w:p w:rsidR="003E64D4" w:rsidRDefault="003E64D4">
            <w:pPr>
              <w:rPr>
                <w:sz w:val="10"/>
                <w:szCs w:val="10"/>
              </w:rPr>
            </w:pPr>
          </w:p>
        </w:tc>
        <w:tc>
          <w:tcPr>
            <w:tcW w:w="360" w:type="dxa"/>
            <w:tcBorders>
              <w:top w:val="nil"/>
              <w:left w:val="nil"/>
              <w:bottom w:val="nil"/>
              <w:right w:val="nil"/>
            </w:tcBorders>
          </w:tcPr>
          <w:p w:rsidR="003E64D4" w:rsidRDefault="003E64D4">
            <w:pPr>
              <w:jc w:val="right"/>
              <w:rPr>
                <w:sz w:val="10"/>
                <w:szCs w:val="10"/>
              </w:rPr>
            </w:pPr>
          </w:p>
        </w:tc>
        <w:tc>
          <w:tcPr>
            <w:tcW w:w="1710" w:type="dxa"/>
            <w:tcBorders>
              <w:top w:val="nil"/>
              <w:left w:val="nil"/>
              <w:bottom w:val="nil"/>
              <w:right w:val="nil"/>
            </w:tcBorders>
          </w:tcPr>
          <w:p w:rsidR="003E64D4" w:rsidRDefault="003E64D4">
            <w:pPr>
              <w:rPr>
                <w:sz w:val="10"/>
                <w:szCs w:val="10"/>
              </w:rPr>
            </w:pPr>
          </w:p>
        </w:tc>
        <w:tc>
          <w:tcPr>
            <w:tcW w:w="1980" w:type="dxa"/>
            <w:gridSpan w:val="2"/>
            <w:tcBorders>
              <w:top w:val="nil"/>
              <w:left w:val="nil"/>
              <w:bottom w:val="nil"/>
            </w:tcBorders>
          </w:tcPr>
          <w:p w:rsidR="003E64D4" w:rsidRDefault="003E64D4">
            <w:pPr>
              <w:rPr>
                <w:sz w:val="10"/>
                <w:szCs w:val="10"/>
              </w:rPr>
            </w:pPr>
          </w:p>
        </w:tc>
      </w:tr>
      <w:tr w:rsidR="007D7143" w:rsidTr="003B2EF6">
        <w:trPr>
          <w:cantSplit/>
        </w:trPr>
        <w:tc>
          <w:tcPr>
            <w:tcW w:w="358" w:type="dxa"/>
            <w:tcBorders>
              <w:top w:val="nil"/>
              <w:left w:val="nil"/>
              <w:bottom w:val="nil"/>
              <w:right w:val="nil"/>
            </w:tcBorders>
          </w:tcPr>
          <w:p w:rsidR="003E64D4" w:rsidRDefault="003E64D4">
            <w:pPr>
              <w:rPr>
                <w:sz w:val="18"/>
                <w:szCs w:val="18"/>
              </w:rPr>
            </w:pPr>
          </w:p>
        </w:tc>
        <w:tc>
          <w:tcPr>
            <w:tcW w:w="3140" w:type="dxa"/>
            <w:gridSpan w:val="3"/>
            <w:tcBorders>
              <w:top w:val="nil"/>
              <w:left w:val="nil"/>
              <w:bottom w:val="nil"/>
              <w:right w:val="nil"/>
            </w:tcBorders>
          </w:tcPr>
          <w:p w:rsidR="003E64D4" w:rsidRDefault="00635310">
            <w:pPr>
              <w:rPr>
                <w:sz w:val="18"/>
                <w:szCs w:val="18"/>
              </w:rPr>
            </w:pPr>
            <w:r>
              <w:rPr>
                <w:sz w:val="18"/>
                <w:szCs w:val="18"/>
              </w:rPr>
              <w:t>2. Plus any interest Due on Judgment</w:t>
            </w:r>
          </w:p>
        </w:tc>
        <w:tc>
          <w:tcPr>
            <w:tcW w:w="121" w:type="dxa"/>
            <w:tcBorders>
              <w:top w:val="nil"/>
              <w:left w:val="nil"/>
              <w:bottom w:val="nil"/>
              <w:right w:val="nil"/>
            </w:tcBorders>
          </w:tcPr>
          <w:p w:rsidR="003E64D4" w:rsidRDefault="00635310">
            <w:pPr>
              <w:rPr>
                <w:sz w:val="18"/>
                <w:szCs w:val="18"/>
              </w:rPr>
            </w:pPr>
            <w:r>
              <w:rPr>
                <w:sz w:val="18"/>
                <w:szCs w:val="18"/>
              </w:rPr>
              <w:t>(</w:t>
            </w:r>
          </w:p>
        </w:tc>
        <w:tc>
          <w:tcPr>
            <w:tcW w:w="699" w:type="dxa"/>
            <w:tcBorders>
              <w:top w:val="nil"/>
              <w:left w:val="nil"/>
              <w:bottom w:val="single" w:sz="6" w:space="0" w:color="000000"/>
              <w:right w:val="nil"/>
            </w:tcBorders>
          </w:tcPr>
          <w:p w:rsidR="003E64D4" w:rsidRDefault="003E64D4">
            <w:pPr>
              <w:rPr>
                <w:sz w:val="18"/>
                <w:szCs w:val="18"/>
              </w:rPr>
            </w:pPr>
          </w:p>
        </w:tc>
        <w:tc>
          <w:tcPr>
            <w:tcW w:w="2430" w:type="dxa"/>
            <w:gridSpan w:val="7"/>
            <w:tcBorders>
              <w:top w:val="nil"/>
              <w:left w:val="nil"/>
              <w:bottom w:val="nil"/>
              <w:right w:val="nil"/>
            </w:tcBorders>
          </w:tcPr>
          <w:p w:rsidR="003E64D4" w:rsidRDefault="00635310">
            <w:pPr>
              <w:rPr>
                <w:sz w:val="18"/>
                <w:szCs w:val="18"/>
              </w:rPr>
            </w:pPr>
            <w:r>
              <w:rPr>
                <w:sz w:val="18"/>
                <w:szCs w:val="18"/>
              </w:rPr>
              <w:t xml:space="preserve"> % per annum)</w:t>
            </w:r>
          </w:p>
        </w:tc>
        <w:tc>
          <w:tcPr>
            <w:tcW w:w="360" w:type="dxa"/>
            <w:tcBorders>
              <w:top w:val="nil"/>
              <w:left w:val="nil"/>
              <w:bottom w:val="nil"/>
              <w:right w:val="nil"/>
            </w:tcBorders>
          </w:tcPr>
          <w:p w:rsidR="003E64D4" w:rsidRDefault="00635310">
            <w:pPr>
              <w:jc w:val="right"/>
              <w:rPr>
                <w:sz w:val="18"/>
                <w:szCs w:val="18"/>
              </w:rPr>
            </w:pPr>
            <w:r>
              <w:rPr>
                <w:sz w:val="18"/>
                <w:szCs w:val="18"/>
              </w:rPr>
              <w:t>+ $</w:t>
            </w:r>
          </w:p>
        </w:tc>
        <w:tc>
          <w:tcPr>
            <w:tcW w:w="1710" w:type="dxa"/>
            <w:tcBorders>
              <w:top w:val="nil"/>
              <w:left w:val="nil"/>
              <w:bottom w:val="single" w:sz="6" w:space="0" w:color="000000"/>
              <w:right w:val="nil"/>
            </w:tcBorders>
          </w:tcPr>
          <w:p w:rsidR="003E64D4" w:rsidRDefault="003E64D4">
            <w:pPr>
              <w:rPr>
                <w:sz w:val="18"/>
                <w:szCs w:val="18"/>
              </w:rPr>
            </w:pPr>
          </w:p>
        </w:tc>
        <w:tc>
          <w:tcPr>
            <w:tcW w:w="1980" w:type="dxa"/>
            <w:gridSpan w:val="2"/>
            <w:tcBorders>
              <w:top w:val="nil"/>
              <w:left w:val="nil"/>
              <w:bottom w:val="nil"/>
            </w:tcBorders>
          </w:tcPr>
          <w:p w:rsidR="003E64D4" w:rsidRDefault="003E64D4">
            <w:pPr>
              <w:rPr>
                <w:sz w:val="18"/>
                <w:szCs w:val="18"/>
              </w:rPr>
            </w:pPr>
          </w:p>
        </w:tc>
      </w:tr>
      <w:tr w:rsidR="007D7143" w:rsidTr="003B2EF6">
        <w:trPr>
          <w:cantSplit/>
        </w:trPr>
        <w:tc>
          <w:tcPr>
            <w:tcW w:w="6748" w:type="dxa"/>
            <w:gridSpan w:val="13"/>
            <w:tcBorders>
              <w:top w:val="nil"/>
              <w:left w:val="nil"/>
              <w:bottom w:val="nil"/>
              <w:right w:val="nil"/>
            </w:tcBorders>
          </w:tcPr>
          <w:p w:rsidR="003E64D4" w:rsidRDefault="003E64D4">
            <w:pPr>
              <w:rPr>
                <w:sz w:val="10"/>
                <w:szCs w:val="10"/>
              </w:rPr>
            </w:pPr>
          </w:p>
        </w:tc>
        <w:tc>
          <w:tcPr>
            <w:tcW w:w="360" w:type="dxa"/>
            <w:tcBorders>
              <w:top w:val="nil"/>
              <w:left w:val="nil"/>
              <w:bottom w:val="nil"/>
              <w:right w:val="nil"/>
            </w:tcBorders>
          </w:tcPr>
          <w:p w:rsidR="003E64D4" w:rsidRDefault="003E64D4">
            <w:pPr>
              <w:jc w:val="right"/>
              <w:rPr>
                <w:sz w:val="10"/>
                <w:szCs w:val="10"/>
              </w:rPr>
            </w:pPr>
          </w:p>
        </w:tc>
        <w:tc>
          <w:tcPr>
            <w:tcW w:w="1710" w:type="dxa"/>
            <w:tcBorders>
              <w:top w:val="nil"/>
              <w:left w:val="nil"/>
              <w:bottom w:val="nil"/>
              <w:right w:val="nil"/>
            </w:tcBorders>
          </w:tcPr>
          <w:p w:rsidR="003E64D4" w:rsidRDefault="003E64D4">
            <w:pPr>
              <w:rPr>
                <w:sz w:val="10"/>
                <w:szCs w:val="10"/>
              </w:rPr>
            </w:pPr>
          </w:p>
        </w:tc>
        <w:tc>
          <w:tcPr>
            <w:tcW w:w="1980" w:type="dxa"/>
            <w:gridSpan w:val="2"/>
            <w:tcBorders>
              <w:top w:val="nil"/>
              <w:left w:val="nil"/>
              <w:bottom w:val="nil"/>
            </w:tcBorders>
          </w:tcPr>
          <w:p w:rsidR="003E64D4" w:rsidRDefault="003E64D4">
            <w:pPr>
              <w:rPr>
                <w:sz w:val="10"/>
                <w:szCs w:val="10"/>
              </w:rPr>
            </w:pPr>
          </w:p>
        </w:tc>
      </w:tr>
      <w:tr w:rsidR="007D7143" w:rsidTr="003B2EF6">
        <w:trPr>
          <w:cantSplit/>
        </w:trPr>
        <w:tc>
          <w:tcPr>
            <w:tcW w:w="358" w:type="dxa"/>
            <w:tcBorders>
              <w:top w:val="nil"/>
              <w:left w:val="nil"/>
              <w:bottom w:val="nil"/>
              <w:right w:val="nil"/>
            </w:tcBorders>
          </w:tcPr>
          <w:p w:rsidR="003E64D4" w:rsidRDefault="003E64D4">
            <w:pPr>
              <w:rPr>
                <w:sz w:val="18"/>
                <w:szCs w:val="18"/>
              </w:rPr>
            </w:pPr>
          </w:p>
        </w:tc>
        <w:tc>
          <w:tcPr>
            <w:tcW w:w="6390" w:type="dxa"/>
            <w:gridSpan w:val="12"/>
            <w:tcBorders>
              <w:top w:val="nil"/>
              <w:left w:val="nil"/>
              <w:bottom w:val="nil"/>
              <w:right w:val="nil"/>
            </w:tcBorders>
          </w:tcPr>
          <w:p w:rsidR="003E64D4" w:rsidRDefault="00635310">
            <w:pPr>
              <w:rPr>
                <w:sz w:val="18"/>
                <w:szCs w:val="18"/>
              </w:rPr>
            </w:pPr>
            <w:r>
              <w:rPr>
                <w:sz w:val="18"/>
                <w:szCs w:val="18"/>
              </w:rPr>
              <w:t>3. Taxable Costs (including estimated cost of service of this Writ)</w:t>
            </w:r>
          </w:p>
        </w:tc>
        <w:tc>
          <w:tcPr>
            <w:tcW w:w="360" w:type="dxa"/>
            <w:tcBorders>
              <w:top w:val="nil"/>
              <w:left w:val="nil"/>
              <w:bottom w:val="nil"/>
              <w:right w:val="nil"/>
            </w:tcBorders>
          </w:tcPr>
          <w:p w:rsidR="003E64D4" w:rsidRDefault="00635310">
            <w:pPr>
              <w:jc w:val="right"/>
              <w:rPr>
                <w:sz w:val="18"/>
                <w:szCs w:val="18"/>
              </w:rPr>
            </w:pPr>
            <w:r>
              <w:rPr>
                <w:sz w:val="18"/>
                <w:szCs w:val="18"/>
              </w:rPr>
              <w:t>+ $</w:t>
            </w:r>
          </w:p>
        </w:tc>
        <w:tc>
          <w:tcPr>
            <w:tcW w:w="1710" w:type="dxa"/>
            <w:tcBorders>
              <w:top w:val="nil"/>
              <w:left w:val="nil"/>
              <w:bottom w:val="single" w:sz="6" w:space="0" w:color="000000"/>
              <w:right w:val="nil"/>
            </w:tcBorders>
          </w:tcPr>
          <w:p w:rsidR="003E64D4" w:rsidRDefault="003E64D4">
            <w:pPr>
              <w:rPr>
                <w:sz w:val="18"/>
                <w:szCs w:val="18"/>
              </w:rPr>
            </w:pPr>
          </w:p>
        </w:tc>
        <w:tc>
          <w:tcPr>
            <w:tcW w:w="1980" w:type="dxa"/>
            <w:gridSpan w:val="2"/>
            <w:tcBorders>
              <w:top w:val="nil"/>
              <w:left w:val="nil"/>
              <w:bottom w:val="nil"/>
            </w:tcBorders>
          </w:tcPr>
          <w:p w:rsidR="003E64D4" w:rsidRDefault="003E64D4">
            <w:pPr>
              <w:rPr>
                <w:sz w:val="18"/>
                <w:szCs w:val="18"/>
              </w:rPr>
            </w:pPr>
          </w:p>
        </w:tc>
      </w:tr>
      <w:tr w:rsidR="007D7143" w:rsidTr="003B2EF6">
        <w:trPr>
          <w:cantSplit/>
        </w:trPr>
        <w:tc>
          <w:tcPr>
            <w:tcW w:w="6748" w:type="dxa"/>
            <w:gridSpan w:val="13"/>
            <w:tcBorders>
              <w:top w:val="nil"/>
              <w:left w:val="nil"/>
              <w:bottom w:val="nil"/>
              <w:right w:val="nil"/>
            </w:tcBorders>
          </w:tcPr>
          <w:p w:rsidR="003E64D4" w:rsidRDefault="003E64D4">
            <w:pPr>
              <w:rPr>
                <w:sz w:val="10"/>
                <w:szCs w:val="10"/>
              </w:rPr>
            </w:pPr>
          </w:p>
        </w:tc>
        <w:tc>
          <w:tcPr>
            <w:tcW w:w="360" w:type="dxa"/>
            <w:tcBorders>
              <w:top w:val="nil"/>
              <w:left w:val="nil"/>
              <w:bottom w:val="nil"/>
              <w:right w:val="nil"/>
            </w:tcBorders>
          </w:tcPr>
          <w:p w:rsidR="003E64D4" w:rsidRDefault="003E64D4">
            <w:pPr>
              <w:jc w:val="right"/>
              <w:rPr>
                <w:sz w:val="10"/>
                <w:szCs w:val="10"/>
              </w:rPr>
            </w:pPr>
          </w:p>
        </w:tc>
        <w:tc>
          <w:tcPr>
            <w:tcW w:w="1710" w:type="dxa"/>
            <w:tcBorders>
              <w:top w:val="nil"/>
              <w:left w:val="nil"/>
              <w:bottom w:val="nil"/>
              <w:right w:val="nil"/>
            </w:tcBorders>
          </w:tcPr>
          <w:p w:rsidR="003E64D4" w:rsidRDefault="003E64D4">
            <w:pPr>
              <w:rPr>
                <w:sz w:val="10"/>
                <w:szCs w:val="10"/>
              </w:rPr>
            </w:pPr>
          </w:p>
        </w:tc>
        <w:tc>
          <w:tcPr>
            <w:tcW w:w="1980" w:type="dxa"/>
            <w:gridSpan w:val="2"/>
            <w:tcBorders>
              <w:top w:val="nil"/>
              <w:left w:val="nil"/>
              <w:bottom w:val="nil"/>
            </w:tcBorders>
          </w:tcPr>
          <w:p w:rsidR="003E64D4" w:rsidRDefault="003E64D4">
            <w:pPr>
              <w:rPr>
                <w:sz w:val="10"/>
                <w:szCs w:val="10"/>
              </w:rPr>
            </w:pPr>
          </w:p>
        </w:tc>
      </w:tr>
      <w:tr w:rsidR="007D7143" w:rsidTr="003B2EF6">
        <w:trPr>
          <w:cantSplit/>
        </w:trPr>
        <w:tc>
          <w:tcPr>
            <w:tcW w:w="358" w:type="dxa"/>
            <w:tcBorders>
              <w:top w:val="nil"/>
              <w:left w:val="nil"/>
              <w:bottom w:val="nil"/>
              <w:right w:val="nil"/>
            </w:tcBorders>
          </w:tcPr>
          <w:p w:rsidR="003E64D4" w:rsidRDefault="003E64D4">
            <w:pPr>
              <w:rPr>
                <w:sz w:val="18"/>
                <w:szCs w:val="18"/>
              </w:rPr>
            </w:pPr>
          </w:p>
        </w:tc>
        <w:tc>
          <w:tcPr>
            <w:tcW w:w="6390" w:type="dxa"/>
            <w:gridSpan w:val="12"/>
            <w:tcBorders>
              <w:top w:val="nil"/>
              <w:left w:val="nil"/>
              <w:bottom w:val="nil"/>
              <w:right w:val="nil"/>
            </w:tcBorders>
          </w:tcPr>
          <w:p w:rsidR="003E64D4" w:rsidRDefault="00635310">
            <w:pPr>
              <w:rPr>
                <w:sz w:val="18"/>
                <w:szCs w:val="18"/>
              </w:rPr>
            </w:pPr>
            <w:r>
              <w:rPr>
                <w:sz w:val="18"/>
                <w:szCs w:val="18"/>
              </w:rPr>
              <w:t>4. Less any Amount Paid</w:t>
            </w:r>
          </w:p>
        </w:tc>
        <w:tc>
          <w:tcPr>
            <w:tcW w:w="360" w:type="dxa"/>
            <w:tcBorders>
              <w:top w:val="nil"/>
              <w:left w:val="nil"/>
              <w:bottom w:val="nil"/>
              <w:right w:val="nil"/>
            </w:tcBorders>
          </w:tcPr>
          <w:p w:rsidR="003E64D4" w:rsidRDefault="00635310">
            <w:pPr>
              <w:jc w:val="right"/>
              <w:rPr>
                <w:sz w:val="18"/>
                <w:szCs w:val="18"/>
              </w:rPr>
            </w:pPr>
            <w:r>
              <w:rPr>
                <w:sz w:val="18"/>
                <w:szCs w:val="18"/>
              </w:rPr>
              <w:t>- $</w:t>
            </w:r>
          </w:p>
        </w:tc>
        <w:tc>
          <w:tcPr>
            <w:tcW w:w="1710" w:type="dxa"/>
            <w:tcBorders>
              <w:top w:val="nil"/>
              <w:left w:val="nil"/>
              <w:bottom w:val="single" w:sz="6" w:space="0" w:color="000000"/>
              <w:right w:val="nil"/>
            </w:tcBorders>
          </w:tcPr>
          <w:p w:rsidR="003E64D4" w:rsidRDefault="003E64D4">
            <w:pPr>
              <w:rPr>
                <w:sz w:val="18"/>
                <w:szCs w:val="18"/>
              </w:rPr>
            </w:pPr>
          </w:p>
        </w:tc>
        <w:tc>
          <w:tcPr>
            <w:tcW w:w="1980" w:type="dxa"/>
            <w:gridSpan w:val="2"/>
            <w:tcBorders>
              <w:top w:val="nil"/>
              <w:left w:val="nil"/>
              <w:bottom w:val="nil"/>
            </w:tcBorders>
          </w:tcPr>
          <w:p w:rsidR="003E64D4" w:rsidRDefault="003E64D4">
            <w:pPr>
              <w:rPr>
                <w:sz w:val="18"/>
                <w:szCs w:val="18"/>
              </w:rPr>
            </w:pPr>
          </w:p>
        </w:tc>
      </w:tr>
      <w:tr w:rsidR="007D7143" w:rsidTr="003B2EF6">
        <w:trPr>
          <w:cantSplit/>
        </w:trPr>
        <w:tc>
          <w:tcPr>
            <w:tcW w:w="6748" w:type="dxa"/>
            <w:gridSpan w:val="13"/>
            <w:tcBorders>
              <w:top w:val="nil"/>
              <w:left w:val="nil"/>
              <w:bottom w:val="nil"/>
              <w:right w:val="nil"/>
            </w:tcBorders>
          </w:tcPr>
          <w:p w:rsidR="003E64D4" w:rsidRDefault="003E64D4">
            <w:pPr>
              <w:rPr>
                <w:sz w:val="10"/>
                <w:szCs w:val="10"/>
              </w:rPr>
            </w:pPr>
          </w:p>
        </w:tc>
        <w:tc>
          <w:tcPr>
            <w:tcW w:w="360" w:type="dxa"/>
            <w:tcBorders>
              <w:top w:val="nil"/>
              <w:left w:val="nil"/>
              <w:bottom w:val="nil"/>
              <w:right w:val="nil"/>
            </w:tcBorders>
          </w:tcPr>
          <w:p w:rsidR="003E64D4" w:rsidRDefault="003E64D4">
            <w:pPr>
              <w:jc w:val="right"/>
              <w:rPr>
                <w:sz w:val="10"/>
                <w:szCs w:val="10"/>
              </w:rPr>
            </w:pPr>
          </w:p>
        </w:tc>
        <w:tc>
          <w:tcPr>
            <w:tcW w:w="1710" w:type="dxa"/>
            <w:tcBorders>
              <w:top w:val="nil"/>
              <w:left w:val="nil"/>
              <w:bottom w:val="nil"/>
              <w:right w:val="nil"/>
            </w:tcBorders>
          </w:tcPr>
          <w:p w:rsidR="003E64D4" w:rsidRDefault="003E64D4">
            <w:pPr>
              <w:rPr>
                <w:sz w:val="10"/>
                <w:szCs w:val="10"/>
              </w:rPr>
            </w:pPr>
          </w:p>
        </w:tc>
        <w:tc>
          <w:tcPr>
            <w:tcW w:w="1980" w:type="dxa"/>
            <w:gridSpan w:val="2"/>
            <w:tcBorders>
              <w:top w:val="nil"/>
              <w:left w:val="nil"/>
              <w:bottom w:val="nil"/>
            </w:tcBorders>
          </w:tcPr>
          <w:p w:rsidR="003E64D4" w:rsidRDefault="003E64D4">
            <w:pPr>
              <w:rPr>
                <w:sz w:val="10"/>
                <w:szCs w:val="10"/>
              </w:rPr>
            </w:pPr>
          </w:p>
        </w:tc>
      </w:tr>
      <w:tr w:rsidR="007D7143" w:rsidTr="003B2EF6">
        <w:trPr>
          <w:cantSplit/>
        </w:trPr>
        <w:tc>
          <w:tcPr>
            <w:tcW w:w="358" w:type="dxa"/>
            <w:tcBorders>
              <w:top w:val="nil"/>
              <w:left w:val="nil"/>
              <w:bottom w:val="nil"/>
              <w:right w:val="nil"/>
            </w:tcBorders>
          </w:tcPr>
          <w:p w:rsidR="003E64D4" w:rsidRDefault="003E64D4">
            <w:pPr>
              <w:rPr>
                <w:sz w:val="18"/>
                <w:szCs w:val="18"/>
              </w:rPr>
            </w:pPr>
          </w:p>
        </w:tc>
        <w:tc>
          <w:tcPr>
            <w:tcW w:w="6390" w:type="dxa"/>
            <w:gridSpan w:val="12"/>
            <w:tcBorders>
              <w:top w:val="nil"/>
              <w:left w:val="nil"/>
              <w:bottom w:val="nil"/>
              <w:right w:val="nil"/>
            </w:tcBorders>
          </w:tcPr>
          <w:p w:rsidR="003E64D4" w:rsidRDefault="00635310">
            <w:pPr>
              <w:rPr>
                <w:sz w:val="18"/>
                <w:szCs w:val="18"/>
              </w:rPr>
            </w:pPr>
            <w:r>
              <w:rPr>
                <w:sz w:val="18"/>
                <w:szCs w:val="18"/>
              </w:rPr>
              <w:t>5. Principal Balance/Total Amount Due and Owing</w:t>
            </w:r>
          </w:p>
        </w:tc>
        <w:tc>
          <w:tcPr>
            <w:tcW w:w="360" w:type="dxa"/>
            <w:tcBorders>
              <w:top w:val="nil"/>
              <w:left w:val="nil"/>
              <w:bottom w:val="nil"/>
              <w:right w:val="nil"/>
            </w:tcBorders>
          </w:tcPr>
          <w:p w:rsidR="003E64D4" w:rsidRDefault="00635310">
            <w:pPr>
              <w:jc w:val="right"/>
              <w:rPr>
                <w:sz w:val="18"/>
                <w:szCs w:val="18"/>
              </w:rPr>
            </w:pPr>
            <w:r>
              <w:rPr>
                <w:sz w:val="18"/>
                <w:szCs w:val="18"/>
              </w:rPr>
              <w:t>= $</w:t>
            </w:r>
          </w:p>
        </w:tc>
        <w:tc>
          <w:tcPr>
            <w:tcW w:w="1710" w:type="dxa"/>
            <w:tcBorders>
              <w:top w:val="nil"/>
              <w:left w:val="nil"/>
              <w:bottom w:val="single" w:sz="6" w:space="0" w:color="000000"/>
              <w:right w:val="nil"/>
            </w:tcBorders>
          </w:tcPr>
          <w:p w:rsidR="003E64D4" w:rsidRDefault="003E64D4">
            <w:pPr>
              <w:rPr>
                <w:sz w:val="18"/>
                <w:szCs w:val="18"/>
              </w:rPr>
            </w:pPr>
          </w:p>
        </w:tc>
        <w:tc>
          <w:tcPr>
            <w:tcW w:w="1980" w:type="dxa"/>
            <w:gridSpan w:val="2"/>
            <w:tcBorders>
              <w:top w:val="nil"/>
              <w:left w:val="nil"/>
              <w:bottom w:val="nil"/>
            </w:tcBorders>
          </w:tcPr>
          <w:p w:rsidR="003E64D4" w:rsidRDefault="003E64D4">
            <w:pPr>
              <w:rPr>
                <w:sz w:val="18"/>
                <w:szCs w:val="18"/>
              </w:rPr>
            </w:pPr>
          </w:p>
        </w:tc>
      </w:tr>
      <w:tr w:rsidR="007D7143" w:rsidTr="003B2EF6">
        <w:trPr>
          <w:cantSplit/>
        </w:trPr>
        <w:tc>
          <w:tcPr>
            <w:tcW w:w="6748" w:type="dxa"/>
            <w:gridSpan w:val="13"/>
            <w:tcBorders>
              <w:top w:val="nil"/>
              <w:left w:val="nil"/>
              <w:bottom w:val="nil"/>
              <w:right w:val="nil"/>
            </w:tcBorders>
          </w:tcPr>
          <w:p w:rsidR="003E64D4" w:rsidRDefault="003E64D4">
            <w:pPr>
              <w:rPr>
                <w:sz w:val="10"/>
                <w:szCs w:val="10"/>
              </w:rPr>
            </w:pPr>
          </w:p>
        </w:tc>
        <w:tc>
          <w:tcPr>
            <w:tcW w:w="360" w:type="dxa"/>
            <w:tcBorders>
              <w:top w:val="nil"/>
              <w:left w:val="nil"/>
              <w:bottom w:val="nil"/>
              <w:right w:val="nil"/>
            </w:tcBorders>
          </w:tcPr>
          <w:p w:rsidR="003E64D4" w:rsidRDefault="003E64D4">
            <w:pPr>
              <w:jc w:val="right"/>
              <w:rPr>
                <w:sz w:val="10"/>
                <w:szCs w:val="10"/>
              </w:rPr>
            </w:pPr>
          </w:p>
        </w:tc>
        <w:tc>
          <w:tcPr>
            <w:tcW w:w="1710" w:type="dxa"/>
            <w:tcBorders>
              <w:top w:val="nil"/>
              <w:left w:val="nil"/>
              <w:bottom w:val="nil"/>
              <w:right w:val="nil"/>
            </w:tcBorders>
          </w:tcPr>
          <w:p w:rsidR="003E64D4" w:rsidRDefault="003E64D4">
            <w:pPr>
              <w:rPr>
                <w:sz w:val="10"/>
                <w:szCs w:val="10"/>
              </w:rPr>
            </w:pPr>
          </w:p>
        </w:tc>
        <w:tc>
          <w:tcPr>
            <w:tcW w:w="1980" w:type="dxa"/>
            <w:gridSpan w:val="2"/>
            <w:tcBorders>
              <w:top w:val="nil"/>
              <w:left w:val="nil"/>
              <w:bottom w:val="nil"/>
            </w:tcBorders>
          </w:tcPr>
          <w:p w:rsidR="003E64D4" w:rsidRDefault="003E64D4">
            <w:pPr>
              <w:rPr>
                <w:sz w:val="10"/>
                <w:szCs w:val="10"/>
              </w:rPr>
            </w:pPr>
          </w:p>
        </w:tc>
      </w:tr>
      <w:tr w:rsidR="007D7143" w:rsidTr="007D7143">
        <w:trPr>
          <w:cantSplit/>
        </w:trPr>
        <w:tc>
          <w:tcPr>
            <w:tcW w:w="7108" w:type="dxa"/>
            <w:gridSpan w:val="14"/>
            <w:tcBorders>
              <w:top w:val="nil"/>
              <w:left w:val="nil"/>
              <w:bottom w:val="nil"/>
              <w:right w:val="nil"/>
            </w:tcBorders>
          </w:tcPr>
          <w:p w:rsidR="003E64D4" w:rsidRDefault="00635310">
            <w:pPr>
              <w:rPr>
                <w:sz w:val="18"/>
                <w:szCs w:val="18"/>
              </w:rPr>
            </w:pPr>
            <w:r>
              <w:rPr>
                <w:sz w:val="18"/>
                <w:szCs w:val="18"/>
              </w:rPr>
              <w:t>I affirm that I am authorized to act for the Judgment Creditor and this is a correct statement as of</w:t>
            </w:r>
          </w:p>
        </w:tc>
        <w:tc>
          <w:tcPr>
            <w:tcW w:w="2160" w:type="dxa"/>
            <w:gridSpan w:val="2"/>
            <w:tcBorders>
              <w:top w:val="nil"/>
              <w:left w:val="nil"/>
              <w:bottom w:val="single" w:sz="6" w:space="0" w:color="000000"/>
              <w:right w:val="nil"/>
            </w:tcBorders>
          </w:tcPr>
          <w:p w:rsidR="003E64D4" w:rsidRDefault="003E64D4">
            <w:pPr>
              <w:rPr>
                <w:sz w:val="18"/>
                <w:szCs w:val="18"/>
              </w:rPr>
            </w:pPr>
          </w:p>
        </w:tc>
        <w:tc>
          <w:tcPr>
            <w:tcW w:w="1530" w:type="dxa"/>
            <w:tcBorders>
              <w:top w:val="nil"/>
              <w:left w:val="nil"/>
              <w:bottom w:val="nil"/>
              <w:right w:val="nil"/>
            </w:tcBorders>
          </w:tcPr>
          <w:p w:rsidR="003E64D4" w:rsidRDefault="003E64D4">
            <w:pPr>
              <w:rPr>
                <w:sz w:val="18"/>
                <w:szCs w:val="18"/>
              </w:rPr>
            </w:pPr>
          </w:p>
        </w:tc>
      </w:tr>
      <w:tr w:rsidR="007D7143" w:rsidTr="007D7143">
        <w:trPr>
          <w:cantSplit/>
        </w:trPr>
        <w:tc>
          <w:tcPr>
            <w:tcW w:w="7108" w:type="dxa"/>
            <w:gridSpan w:val="14"/>
            <w:tcBorders>
              <w:top w:val="nil"/>
              <w:left w:val="nil"/>
              <w:bottom w:val="nil"/>
              <w:right w:val="nil"/>
            </w:tcBorders>
          </w:tcPr>
          <w:p w:rsidR="003E64D4" w:rsidRDefault="003E64D4">
            <w:pPr>
              <w:rPr>
                <w:sz w:val="10"/>
                <w:szCs w:val="10"/>
              </w:rPr>
            </w:pPr>
          </w:p>
        </w:tc>
        <w:tc>
          <w:tcPr>
            <w:tcW w:w="2160" w:type="dxa"/>
            <w:gridSpan w:val="2"/>
            <w:tcBorders>
              <w:top w:val="nil"/>
              <w:left w:val="nil"/>
              <w:bottom w:val="nil"/>
              <w:right w:val="nil"/>
            </w:tcBorders>
          </w:tcPr>
          <w:p w:rsidR="003E64D4" w:rsidRDefault="00635310">
            <w:pPr>
              <w:jc w:val="center"/>
              <w:rPr>
                <w:sz w:val="10"/>
                <w:szCs w:val="10"/>
              </w:rPr>
            </w:pPr>
            <w:r>
              <w:rPr>
                <w:sz w:val="10"/>
                <w:szCs w:val="10"/>
              </w:rPr>
              <w:t>(Date)</w:t>
            </w:r>
          </w:p>
        </w:tc>
        <w:tc>
          <w:tcPr>
            <w:tcW w:w="1530" w:type="dxa"/>
            <w:tcBorders>
              <w:top w:val="nil"/>
              <w:left w:val="nil"/>
              <w:bottom w:val="nil"/>
              <w:right w:val="nil"/>
            </w:tcBorders>
          </w:tcPr>
          <w:p w:rsidR="003E64D4" w:rsidRDefault="003E64D4">
            <w:pPr>
              <w:rPr>
                <w:sz w:val="10"/>
                <w:szCs w:val="10"/>
              </w:rPr>
            </w:pPr>
          </w:p>
        </w:tc>
      </w:tr>
      <w:tr w:rsidR="007D7143" w:rsidTr="003B2EF6">
        <w:trPr>
          <w:cantSplit/>
        </w:trPr>
        <w:tc>
          <w:tcPr>
            <w:tcW w:w="2700" w:type="dxa"/>
            <w:gridSpan w:val="3"/>
            <w:tcBorders>
              <w:top w:val="nil"/>
              <w:left w:val="nil"/>
              <w:bottom w:val="nil"/>
              <w:right w:val="nil"/>
            </w:tcBorders>
          </w:tcPr>
          <w:p w:rsidR="003E64D4" w:rsidRDefault="00635310">
            <w:pPr>
              <w:rPr>
                <w:sz w:val="18"/>
                <w:szCs w:val="18"/>
              </w:rPr>
            </w:pPr>
            <w:r>
              <w:rPr>
                <w:sz w:val="18"/>
                <w:szCs w:val="18"/>
              </w:rPr>
              <w:t>Subscribed under oath before me on</w:t>
            </w:r>
          </w:p>
        </w:tc>
        <w:tc>
          <w:tcPr>
            <w:tcW w:w="2340" w:type="dxa"/>
            <w:gridSpan w:val="4"/>
            <w:tcBorders>
              <w:top w:val="nil"/>
              <w:left w:val="nil"/>
              <w:bottom w:val="single" w:sz="6" w:space="0" w:color="000000"/>
              <w:right w:val="nil"/>
            </w:tcBorders>
          </w:tcPr>
          <w:p w:rsidR="003E64D4" w:rsidRDefault="003E64D4">
            <w:pPr>
              <w:rPr>
                <w:sz w:val="18"/>
                <w:szCs w:val="18"/>
              </w:rPr>
            </w:pPr>
          </w:p>
        </w:tc>
        <w:tc>
          <w:tcPr>
            <w:tcW w:w="720" w:type="dxa"/>
            <w:gridSpan w:val="3"/>
            <w:vMerge w:val="restart"/>
            <w:tcBorders>
              <w:top w:val="nil"/>
              <w:left w:val="nil"/>
              <w:bottom w:val="double" w:sz="9" w:space="0" w:color="000000"/>
              <w:right w:val="nil"/>
            </w:tcBorders>
          </w:tcPr>
          <w:p w:rsidR="003E64D4" w:rsidRDefault="003E64D4">
            <w:pPr>
              <w:rPr>
                <w:sz w:val="18"/>
                <w:szCs w:val="18"/>
              </w:rPr>
            </w:pPr>
          </w:p>
        </w:tc>
        <w:tc>
          <w:tcPr>
            <w:tcW w:w="5040" w:type="dxa"/>
            <w:gridSpan w:val="7"/>
            <w:tcBorders>
              <w:top w:val="nil"/>
              <w:left w:val="nil"/>
              <w:bottom w:val="single" w:sz="6" w:space="0" w:color="000000"/>
            </w:tcBorders>
          </w:tcPr>
          <w:p w:rsidR="003E64D4" w:rsidRDefault="003E64D4">
            <w:pPr>
              <w:rPr>
                <w:sz w:val="18"/>
                <w:szCs w:val="18"/>
              </w:rPr>
            </w:pPr>
          </w:p>
        </w:tc>
      </w:tr>
      <w:tr w:rsidR="007D7143" w:rsidTr="003B2EF6">
        <w:trPr>
          <w:cantSplit/>
        </w:trPr>
        <w:tc>
          <w:tcPr>
            <w:tcW w:w="2700" w:type="dxa"/>
            <w:gridSpan w:val="3"/>
            <w:tcBorders>
              <w:top w:val="single" w:sz="6" w:space="0" w:color="000000"/>
              <w:left w:val="nil"/>
              <w:bottom w:val="nil"/>
              <w:right w:val="nil"/>
            </w:tcBorders>
          </w:tcPr>
          <w:p w:rsidR="003E64D4" w:rsidRDefault="003E64D4">
            <w:pPr>
              <w:rPr>
                <w:sz w:val="10"/>
                <w:szCs w:val="10"/>
              </w:rPr>
            </w:pPr>
          </w:p>
        </w:tc>
        <w:tc>
          <w:tcPr>
            <w:tcW w:w="2340" w:type="dxa"/>
            <w:gridSpan w:val="4"/>
            <w:tcBorders>
              <w:top w:val="single" w:sz="6" w:space="0" w:color="000000"/>
              <w:left w:val="nil"/>
              <w:bottom w:val="nil"/>
              <w:right w:val="nil"/>
            </w:tcBorders>
          </w:tcPr>
          <w:p w:rsidR="003E64D4" w:rsidRDefault="00635310">
            <w:pPr>
              <w:jc w:val="center"/>
              <w:rPr>
                <w:sz w:val="10"/>
                <w:szCs w:val="10"/>
              </w:rPr>
            </w:pPr>
            <w:r>
              <w:rPr>
                <w:sz w:val="10"/>
                <w:szCs w:val="10"/>
              </w:rPr>
              <w:t>(Date)</w:t>
            </w:r>
          </w:p>
        </w:tc>
        <w:tc>
          <w:tcPr>
            <w:tcW w:w="720" w:type="dxa"/>
            <w:gridSpan w:val="3"/>
            <w:vMerge/>
            <w:tcBorders>
              <w:top w:val="single" w:sz="6" w:space="0" w:color="000000"/>
              <w:left w:val="nil"/>
              <w:bottom w:val="double" w:sz="9" w:space="0" w:color="000000"/>
              <w:right w:val="nil"/>
            </w:tcBorders>
          </w:tcPr>
          <w:p w:rsidR="003E64D4" w:rsidRDefault="003E64D4">
            <w:pPr>
              <w:rPr>
                <w:sz w:val="10"/>
                <w:szCs w:val="10"/>
              </w:rPr>
            </w:pPr>
          </w:p>
        </w:tc>
        <w:tc>
          <w:tcPr>
            <w:tcW w:w="5040" w:type="dxa"/>
            <w:gridSpan w:val="7"/>
            <w:tcBorders>
              <w:top w:val="single" w:sz="6" w:space="0" w:color="000000"/>
              <w:left w:val="nil"/>
            </w:tcBorders>
          </w:tcPr>
          <w:p w:rsidR="003E64D4" w:rsidRDefault="00635310">
            <w:pPr>
              <w:jc w:val="center"/>
              <w:rPr>
                <w:sz w:val="10"/>
                <w:szCs w:val="10"/>
              </w:rPr>
            </w:pPr>
            <w:r>
              <w:rPr>
                <w:sz w:val="10"/>
                <w:szCs w:val="10"/>
              </w:rPr>
              <w:t>Print Judgment Creditor's Name</w:t>
            </w:r>
          </w:p>
        </w:tc>
      </w:tr>
      <w:tr w:rsidR="007D7143" w:rsidTr="003B2EF6">
        <w:trPr>
          <w:cantSplit/>
        </w:trPr>
        <w:tc>
          <w:tcPr>
            <w:tcW w:w="5040" w:type="dxa"/>
            <w:gridSpan w:val="7"/>
            <w:tcBorders>
              <w:top w:val="nil"/>
              <w:left w:val="nil"/>
              <w:bottom w:val="single" w:sz="6" w:space="0" w:color="000000"/>
              <w:right w:val="nil"/>
            </w:tcBorders>
          </w:tcPr>
          <w:p w:rsidR="003E64D4" w:rsidRDefault="003E64D4">
            <w:pPr>
              <w:rPr>
                <w:sz w:val="18"/>
                <w:szCs w:val="18"/>
              </w:rPr>
            </w:pPr>
          </w:p>
        </w:tc>
        <w:tc>
          <w:tcPr>
            <w:tcW w:w="720" w:type="dxa"/>
            <w:gridSpan w:val="3"/>
            <w:vMerge/>
            <w:tcBorders>
              <w:top w:val="nil"/>
              <w:left w:val="nil"/>
              <w:bottom w:val="double" w:sz="9" w:space="0" w:color="000000"/>
              <w:right w:val="nil"/>
            </w:tcBorders>
          </w:tcPr>
          <w:p w:rsidR="003E64D4" w:rsidRDefault="003E64D4">
            <w:pPr>
              <w:rPr>
                <w:sz w:val="18"/>
                <w:szCs w:val="18"/>
              </w:rPr>
            </w:pPr>
          </w:p>
        </w:tc>
        <w:tc>
          <w:tcPr>
            <w:tcW w:w="5040" w:type="dxa"/>
            <w:gridSpan w:val="7"/>
            <w:tcBorders>
              <w:top w:val="nil"/>
              <w:left w:val="nil"/>
              <w:bottom w:val="single" w:sz="6" w:space="0" w:color="000000"/>
            </w:tcBorders>
          </w:tcPr>
          <w:p w:rsidR="003E64D4" w:rsidRDefault="003E64D4">
            <w:pPr>
              <w:rPr>
                <w:sz w:val="18"/>
                <w:szCs w:val="18"/>
              </w:rPr>
            </w:pPr>
          </w:p>
        </w:tc>
      </w:tr>
      <w:tr w:rsidR="007D7143" w:rsidTr="003B2EF6">
        <w:trPr>
          <w:cantSplit/>
        </w:trPr>
        <w:tc>
          <w:tcPr>
            <w:tcW w:w="5040" w:type="dxa"/>
            <w:gridSpan w:val="7"/>
            <w:tcBorders>
              <w:top w:val="nil"/>
              <w:left w:val="nil"/>
              <w:bottom w:val="nil"/>
              <w:right w:val="nil"/>
            </w:tcBorders>
          </w:tcPr>
          <w:p w:rsidR="003E64D4" w:rsidRDefault="00635310">
            <w:pPr>
              <w:rPr>
                <w:sz w:val="18"/>
                <w:szCs w:val="18"/>
              </w:rPr>
            </w:pPr>
            <w:r>
              <w:rPr>
                <w:sz w:val="18"/>
                <w:szCs w:val="18"/>
              </w:rPr>
              <w:t>Notary Public or Deputy Clerk</w:t>
            </w:r>
          </w:p>
        </w:tc>
        <w:tc>
          <w:tcPr>
            <w:tcW w:w="720" w:type="dxa"/>
            <w:gridSpan w:val="3"/>
            <w:vMerge/>
            <w:tcBorders>
              <w:top w:val="nil"/>
              <w:left w:val="nil"/>
              <w:bottom w:val="double" w:sz="9" w:space="0" w:color="000000"/>
              <w:right w:val="nil"/>
            </w:tcBorders>
          </w:tcPr>
          <w:p w:rsidR="003E64D4" w:rsidRDefault="003E64D4">
            <w:pPr>
              <w:rPr>
                <w:sz w:val="18"/>
                <w:szCs w:val="18"/>
              </w:rPr>
            </w:pPr>
          </w:p>
        </w:tc>
        <w:tc>
          <w:tcPr>
            <w:tcW w:w="720" w:type="dxa"/>
            <w:gridSpan w:val="2"/>
            <w:tcBorders>
              <w:top w:val="nil"/>
              <w:left w:val="nil"/>
              <w:bottom w:val="nil"/>
              <w:right w:val="nil"/>
            </w:tcBorders>
          </w:tcPr>
          <w:p w:rsidR="003E64D4" w:rsidRDefault="00635310">
            <w:pPr>
              <w:rPr>
                <w:sz w:val="18"/>
                <w:szCs w:val="18"/>
              </w:rPr>
            </w:pPr>
            <w:r>
              <w:rPr>
                <w:sz w:val="18"/>
                <w:szCs w:val="18"/>
              </w:rPr>
              <w:t>Address:</w:t>
            </w:r>
          </w:p>
        </w:tc>
        <w:tc>
          <w:tcPr>
            <w:tcW w:w="4320" w:type="dxa"/>
            <w:gridSpan w:val="5"/>
            <w:tcBorders>
              <w:top w:val="nil"/>
              <w:left w:val="nil"/>
              <w:bottom w:val="single" w:sz="6" w:space="0" w:color="000000"/>
              <w:right w:val="nil"/>
            </w:tcBorders>
          </w:tcPr>
          <w:p w:rsidR="003E64D4" w:rsidRDefault="003E64D4">
            <w:pPr>
              <w:rPr>
                <w:sz w:val="18"/>
                <w:szCs w:val="18"/>
              </w:rPr>
            </w:pPr>
          </w:p>
        </w:tc>
      </w:tr>
      <w:tr w:rsidR="007D7143" w:rsidTr="007D7143">
        <w:trPr>
          <w:cantSplit/>
        </w:trPr>
        <w:tc>
          <w:tcPr>
            <w:tcW w:w="5040" w:type="dxa"/>
            <w:gridSpan w:val="7"/>
            <w:tcBorders>
              <w:top w:val="nil"/>
              <w:left w:val="nil"/>
              <w:bottom w:val="nil"/>
              <w:right w:val="nil"/>
            </w:tcBorders>
          </w:tcPr>
          <w:p w:rsidR="003E64D4" w:rsidRDefault="003E64D4">
            <w:pPr>
              <w:rPr>
                <w:sz w:val="18"/>
                <w:szCs w:val="18"/>
              </w:rPr>
            </w:pPr>
          </w:p>
        </w:tc>
        <w:tc>
          <w:tcPr>
            <w:tcW w:w="720" w:type="dxa"/>
            <w:gridSpan w:val="3"/>
            <w:vMerge/>
            <w:tcBorders>
              <w:top w:val="nil"/>
              <w:left w:val="nil"/>
              <w:bottom w:val="double" w:sz="9" w:space="0" w:color="000000"/>
              <w:right w:val="nil"/>
            </w:tcBorders>
          </w:tcPr>
          <w:p w:rsidR="003E64D4" w:rsidRDefault="003E64D4">
            <w:pPr>
              <w:rPr>
                <w:sz w:val="18"/>
                <w:szCs w:val="18"/>
              </w:rPr>
            </w:pPr>
          </w:p>
        </w:tc>
        <w:tc>
          <w:tcPr>
            <w:tcW w:w="5040" w:type="dxa"/>
            <w:gridSpan w:val="7"/>
            <w:tcBorders>
              <w:top w:val="nil"/>
              <w:left w:val="nil"/>
              <w:bottom w:val="single" w:sz="6" w:space="0" w:color="000000"/>
              <w:right w:val="nil"/>
            </w:tcBorders>
          </w:tcPr>
          <w:p w:rsidR="003E64D4" w:rsidRDefault="003E64D4">
            <w:pPr>
              <w:rPr>
                <w:sz w:val="18"/>
                <w:szCs w:val="18"/>
              </w:rPr>
            </w:pPr>
          </w:p>
        </w:tc>
      </w:tr>
      <w:tr w:rsidR="007D7143" w:rsidTr="007D7143">
        <w:trPr>
          <w:cantSplit/>
        </w:trPr>
        <w:tc>
          <w:tcPr>
            <w:tcW w:w="5040" w:type="dxa"/>
            <w:gridSpan w:val="7"/>
            <w:tcBorders>
              <w:top w:val="nil"/>
              <w:left w:val="nil"/>
              <w:bottom w:val="nil"/>
              <w:right w:val="nil"/>
            </w:tcBorders>
          </w:tcPr>
          <w:p w:rsidR="003E64D4" w:rsidRDefault="003E64D4">
            <w:pPr>
              <w:rPr>
                <w:sz w:val="10"/>
                <w:szCs w:val="10"/>
              </w:rPr>
            </w:pPr>
          </w:p>
        </w:tc>
        <w:tc>
          <w:tcPr>
            <w:tcW w:w="720" w:type="dxa"/>
            <w:gridSpan w:val="3"/>
            <w:vMerge/>
            <w:tcBorders>
              <w:top w:val="nil"/>
              <w:left w:val="nil"/>
              <w:bottom w:val="double" w:sz="9" w:space="0" w:color="000000"/>
              <w:right w:val="nil"/>
            </w:tcBorders>
          </w:tcPr>
          <w:p w:rsidR="003E64D4" w:rsidRDefault="003E64D4">
            <w:pPr>
              <w:rPr>
                <w:sz w:val="10"/>
                <w:szCs w:val="10"/>
              </w:rPr>
            </w:pPr>
          </w:p>
        </w:tc>
        <w:tc>
          <w:tcPr>
            <w:tcW w:w="5040" w:type="dxa"/>
            <w:gridSpan w:val="7"/>
            <w:tcBorders>
              <w:top w:val="nil"/>
              <w:left w:val="nil"/>
              <w:bottom w:val="nil"/>
              <w:right w:val="nil"/>
            </w:tcBorders>
          </w:tcPr>
          <w:p w:rsidR="003E64D4" w:rsidRDefault="003E64D4">
            <w:pPr>
              <w:rPr>
                <w:sz w:val="10"/>
                <w:szCs w:val="10"/>
              </w:rPr>
            </w:pPr>
          </w:p>
        </w:tc>
      </w:tr>
      <w:tr w:rsidR="007D7143" w:rsidTr="007D7143">
        <w:trPr>
          <w:cantSplit/>
        </w:trPr>
        <w:tc>
          <w:tcPr>
            <w:tcW w:w="1890" w:type="dxa"/>
            <w:gridSpan w:val="2"/>
            <w:tcBorders>
              <w:top w:val="nil"/>
              <w:left w:val="nil"/>
              <w:bottom w:val="nil"/>
              <w:right w:val="nil"/>
            </w:tcBorders>
          </w:tcPr>
          <w:p w:rsidR="003E64D4" w:rsidRDefault="00635310">
            <w:pPr>
              <w:rPr>
                <w:sz w:val="18"/>
                <w:szCs w:val="18"/>
              </w:rPr>
            </w:pPr>
            <w:r>
              <w:rPr>
                <w:sz w:val="18"/>
                <w:szCs w:val="18"/>
              </w:rPr>
              <w:t>My Commission Expires:</w:t>
            </w:r>
          </w:p>
        </w:tc>
        <w:tc>
          <w:tcPr>
            <w:tcW w:w="3150" w:type="dxa"/>
            <w:gridSpan w:val="5"/>
            <w:tcBorders>
              <w:top w:val="nil"/>
              <w:left w:val="nil"/>
              <w:bottom w:val="single" w:sz="6" w:space="0" w:color="000000"/>
              <w:right w:val="nil"/>
            </w:tcBorders>
          </w:tcPr>
          <w:p w:rsidR="003E64D4" w:rsidRDefault="003E64D4">
            <w:pPr>
              <w:rPr>
                <w:sz w:val="18"/>
                <w:szCs w:val="18"/>
              </w:rPr>
            </w:pPr>
          </w:p>
        </w:tc>
        <w:tc>
          <w:tcPr>
            <w:tcW w:w="720" w:type="dxa"/>
            <w:gridSpan w:val="3"/>
            <w:vMerge/>
            <w:tcBorders>
              <w:top w:val="nil"/>
              <w:left w:val="nil"/>
              <w:bottom w:val="double" w:sz="9" w:space="0" w:color="000000"/>
              <w:right w:val="nil"/>
            </w:tcBorders>
          </w:tcPr>
          <w:p w:rsidR="003E64D4" w:rsidRDefault="003E64D4">
            <w:pPr>
              <w:rPr>
                <w:sz w:val="18"/>
                <w:szCs w:val="18"/>
              </w:rPr>
            </w:pPr>
          </w:p>
        </w:tc>
        <w:tc>
          <w:tcPr>
            <w:tcW w:w="360" w:type="dxa"/>
            <w:tcBorders>
              <w:top w:val="nil"/>
              <w:left w:val="nil"/>
              <w:bottom w:val="nil"/>
              <w:right w:val="nil"/>
            </w:tcBorders>
          </w:tcPr>
          <w:p w:rsidR="003E64D4" w:rsidRDefault="00635310">
            <w:pPr>
              <w:rPr>
                <w:sz w:val="18"/>
                <w:szCs w:val="18"/>
              </w:rPr>
            </w:pPr>
            <w:r>
              <w:rPr>
                <w:sz w:val="18"/>
                <w:szCs w:val="18"/>
              </w:rPr>
              <w:t>By:</w:t>
            </w:r>
          </w:p>
        </w:tc>
        <w:tc>
          <w:tcPr>
            <w:tcW w:w="4680" w:type="dxa"/>
            <w:gridSpan w:val="6"/>
            <w:tcBorders>
              <w:top w:val="nil"/>
              <w:left w:val="nil"/>
              <w:bottom w:val="single" w:sz="6" w:space="0" w:color="000000"/>
              <w:right w:val="nil"/>
            </w:tcBorders>
          </w:tcPr>
          <w:p w:rsidR="003E64D4" w:rsidRDefault="003E64D4">
            <w:pPr>
              <w:rPr>
                <w:sz w:val="18"/>
                <w:szCs w:val="18"/>
              </w:rPr>
            </w:pPr>
          </w:p>
        </w:tc>
      </w:tr>
      <w:tr w:rsidR="007D7143" w:rsidTr="007D7143">
        <w:trPr>
          <w:cantSplit/>
        </w:trPr>
        <w:tc>
          <w:tcPr>
            <w:tcW w:w="5040" w:type="dxa"/>
            <w:gridSpan w:val="7"/>
            <w:tcBorders>
              <w:top w:val="nil"/>
              <w:left w:val="nil"/>
              <w:bottom w:val="nil"/>
              <w:right w:val="nil"/>
            </w:tcBorders>
          </w:tcPr>
          <w:p w:rsidR="003E64D4" w:rsidRDefault="003E64D4">
            <w:pPr>
              <w:rPr>
                <w:sz w:val="18"/>
                <w:szCs w:val="18"/>
              </w:rPr>
            </w:pPr>
          </w:p>
        </w:tc>
        <w:tc>
          <w:tcPr>
            <w:tcW w:w="720" w:type="dxa"/>
            <w:gridSpan w:val="3"/>
            <w:vMerge/>
            <w:tcBorders>
              <w:top w:val="nil"/>
              <w:left w:val="nil"/>
              <w:bottom w:val="double" w:sz="9" w:space="0" w:color="000000"/>
              <w:right w:val="nil"/>
            </w:tcBorders>
          </w:tcPr>
          <w:p w:rsidR="003E64D4" w:rsidRDefault="003E64D4">
            <w:pPr>
              <w:rPr>
                <w:sz w:val="18"/>
                <w:szCs w:val="18"/>
              </w:rPr>
            </w:pPr>
          </w:p>
        </w:tc>
        <w:tc>
          <w:tcPr>
            <w:tcW w:w="360" w:type="dxa"/>
            <w:tcBorders>
              <w:top w:val="nil"/>
              <w:left w:val="nil"/>
              <w:bottom w:val="nil"/>
              <w:right w:val="nil"/>
            </w:tcBorders>
          </w:tcPr>
          <w:p w:rsidR="003E64D4" w:rsidRDefault="003E64D4">
            <w:pPr>
              <w:rPr>
                <w:sz w:val="18"/>
                <w:szCs w:val="18"/>
              </w:rPr>
            </w:pPr>
          </w:p>
        </w:tc>
        <w:tc>
          <w:tcPr>
            <w:tcW w:w="4680" w:type="dxa"/>
            <w:gridSpan w:val="6"/>
            <w:tcBorders>
              <w:top w:val="nil"/>
              <w:left w:val="nil"/>
              <w:bottom w:val="nil"/>
              <w:right w:val="nil"/>
            </w:tcBorders>
          </w:tcPr>
          <w:p w:rsidR="003E64D4" w:rsidRDefault="00635310">
            <w:pPr>
              <w:rPr>
                <w:sz w:val="18"/>
                <w:szCs w:val="18"/>
              </w:rPr>
            </w:pPr>
            <w:r>
              <w:rPr>
                <w:sz w:val="18"/>
                <w:szCs w:val="18"/>
              </w:rPr>
              <w:t>Signature (Type Name, Title, Address and Phone)</w:t>
            </w:r>
          </w:p>
        </w:tc>
      </w:tr>
      <w:tr w:rsidR="007D7143" w:rsidTr="007D7143">
        <w:trPr>
          <w:cantSplit/>
        </w:trPr>
        <w:tc>
          <w:tcPr>
            <w:tcW w:w="5040" w:type="dxa"/>
            <w:gridSpan w:val="7"/>
            <w:tcBorders>
              <w:top w:val="nil"/>
              <w:left w:val="nil"/>
              <w:bottom w:val="double" w:sz="9" w:space="0" w:color="000000"/>
              <w:right w:val="nil"/>
            </w:tcBorders>
          </w:tcPr>
          <w:p w:rsidR="003E64D4" w:rsidRDefault="003E64D4">
            <w:pPr>
              <w:rPr>
                <w:sz w:val="10"/>
                <w:szCs w:val="10"/>
              </w:rPr>
            </w:pPr>
          </w:p>
        </w:tc>
        <w:tc>
          <w:tcPr>
            <w:tcW w:w="720" w:type="dxa"/>
            <w:gridSpan w:val="3"/>
            <w:vMerge/>
            <w:tcBorders>
              <w:top w:val="nil"/>
              <w:left w:val="nil"/>
              <w:bottom w:val="double" w:sz="9" w:space="0" w:color="000000"/>
              <w:right w:val="nil"/>
            </w:tcBorders>
          </w:tcPr>
          <w:p w:rsidR="003E64D4" w:rsidRDefault="003E64D4">
            <w:pPr>
              <w:rPr>
                <w:sz w:val="10"/>
                <w:szCs w:val="10"/>
              </w:rPr>
            </w:pPr>
          </w:p>
        </w:tc>
        <w:tc>
          <w:tcPr>
            <w:tcW w:w="5040" w:type="dxa"/>
            <w:gridSpan w:val="7"/>
            <w:tcBorders>
              <w:top w:val="nil"/>
              <w:left w:val="nil"/>
              <w:bottom w:val="double" w:sz="9" w:space="0" w:color="000000"/>
              <w:right w:val="nil"/>
            </w:tcBorders>
          </w:tcPr>
          <w:p w:rsidR="003E64D4" w:rsidRDefault="003E64D4">
            <w:pPr>
              <w:rPr>
                <w:sz w:val="10"/>
                <w:szCs w:val="10"/>
              </w:rPr>
            </w:pPr>
          </w:p>
        </w:tc>
      </w:tr>
    </w:tbl>
    <w:p w:rsidR="003E64D4" w:rsidRDefault="00635310">
      <w:pPr>
        <w:jc w:val="center"/>
        <w:rPr>
          <w:sz w:val="18"/>
          <w:szCs w:val="18"/>
        </w:rPr>
      </w:pPr>
      <w:r>
        <w:rPr>
          <w:b/>
          <w:bCs/>
          <w:sz w:val="16"/>
          <w:szCs w:val="16"/>
        </w:rPr>
        <w:t>WRIT OF GARNISHMENT</w:t>
      </w:r>
    </w:p>
    <w:p w:rsidR="003E64D4" w:rsidRDefault="003E64D4">
      <w:pPr>
        <w:rPr>
          <w:sz w:val="18"/>
          <w:szCs w:val="18"/>
        </w:rPr>
      </w:pPr>
    </w:p>
    <w:tbl>
      <w:tblPr>
        <w:tblW w:w="0" w:type="auto"/>
        <w:tblLayout w:type="fixed"/>
        <w:tblCellMar>
          <w:left w:w="0" w:type="dxa"/>
          <w:right w:w="0" w:type="dxa"/>
        </w:tblCellMar>
        <w:tblLook w:val="0000" w:firstRow="0" w:lastRow="0" w:firstColumn="0" w:lastColumn="0" w:noHBand="0" w:noVBand="0"/>
      </w:tblPr>
      <w:tblGrid>
        <w:gridCol w:w="720"/>
        <w:gridCol w:w="5940"/>
        <w:gridCol w:w="3870"/>
        <w:gridCol w:w="270"/>
      </w:tblGrid>
      <w:tr w:rsidR="007D7143" w:rsidTr="003B2EF6">
        <w:trPr>
          <w:cantSplit/>
        </w:trPr>
        <w:tc>
          <w:tcPr>
            <w:tcW w:w="720" w:type="dxa"/>
            <w:tcBorders>
              <w:top w:val="nil"/>
              <w:left w:val="nil"/>
              <w:bottom w:val="nil"/>
              <w:right w:val="nil"/>
            </w:tcBorders>
          </w:tcPr>
          <w:p w:rsidR="003E64D4" w:rsidRDefault="003E64D4">
            <w:pPr>
              <w:rPr>
                <w:sz w:val="18"/>
                <w:szCs w:val="18"/>
              </w:rPr>
            </w:pPr>
          </w:p>
        </w:tc>
        <w:tc>
          <w:tcPr>
            <w:tcW w:w="10080" w:type="dxa"/>
            <w:gridSpan w:val="3"/>
            <w:tcBorders>
              <w:top w:val="nil"/>
              <w:left w:val="nil"/>
              <w:bottom w:val="nil"/>
            </w:tcBorders>
          </w:tcPr>
          <w:p w:rsidR="003E64D4" w:rsidRDefault="00635310">
            <w:pPr>
              <w:rPr>
                <w:sz w:val="18"/>
                <w:szCs w:val="18"/>
              </w:rPr>
            </w:pPr>
            <w:r>
              <w:rPr>
                <w:sz w:val="18"/>
                <w:szCs w:val="18"/>
              </w:rPr>
              <w:t>THE PEOPLE OF THE STATE OF COLORADO to the Sheriff of any Colorado County, or to any person over the age of 18 years who</w:t>
            </w:r>
          </w:p>
        </w:tc>
      </w:tr>
      <w:tr w:rsidR="007D7143" w:rsidTr="003B2EF6">
        <w:trPr>
          <w:cantSplit/>
        </w:trPr>
        <w:tc>
          <w:tcPr>
            <w:tcW w:w="10800" w:type="dxa"/>
            <w:gridSpan w:val="4"/>
            <w:tcBorders>
              <w:top w:val="nil"/>
              <w:left w:val="nil"/>
              <w:bottom w:val="nil"/>
            </w:tcBorders>
          </w:tcPr>
          <w:p w:rsidR="003E64D4" w:rsidRDefault="00635310">
            <w:pPr>
              <w:rPr>
                <w:sz w:val="18"/>
                <w:szCs w:val="18"/>
              </w:rPr>
            </w:pPr>
            <w:r>
              <w:rPr>
                <w:sz w:val="18"/>
                <w:szCs w:val="18"/>
              </w:rPr>
              <w:t>is not a party to this action:</w:t>
            </w:r>
          </w:p>
        </w:tc>
      </w:tr>
      <w:tr w:rsidR="007D7143" w:rsidTr="003B2EF6">
        <w:trPr>
          <w:cantSplit/>
        </w:trPr>
        <w:tc>
          <w:tcPr>
            <w:tcW w:w="10800" w:type="dxa"/>
            <w:gridSpan w:val="4"/>
            <w:tcBorders>
              <w:top w:val="nil"/>
              <w:left w:val="nil"/>
              <w:bottom w:val="nil"/>
            </w:tcBorders>
          </w:tcPr>
          <w:p w:rsidR="003E64D4" w:rsidRDefault="003E64D4">
            <w:pPr>
              <w:rPr>
                <w:sz w:val="10"/>
                <w:szCs w:val="10"/>
              </w:rPr>
            </w:pPr>
          </w:p>
        </w:tc>
      </w:tr>
      <w:tr w:rsidR="003E64D4" w:rsidTr="003B2EF6">
        <w:trPr>
          <w:cantSplit/>
        </w:trPr>
        <w:tc>
          <w:tcPr>
            <w:tcW w:w="720" w:type="dxa"/>
            <w:tcBorders>
              <w:top w:val="nil"/>
              <w:left w:val="nil"/>
              <w:bottom w:val="nil"/>
              <w:right w:val="nil"/>
            </w:tcBorders>
          </w:tcPr>
          <w:p w:rsidR="003E64D4" w:rsidRDefault="003E64D4">
            <w:pPr>
              <w:rPr>
                <w:sz w:val="18"/>
                <w:szCs w:val="18"/>
              </w:rPr>
            </w:pPr>
          </w:p>
        </w:tc>
        <w:tc>
          <w:tcPr>
            <w:tcW w:w="5940" w:type="dxa"/>
            <w:tcBorders>
              <w:top w:val="nil"/>
              <w:left w:val="nil"/>
              <w:bottom w:val="nil"/>
              <w:right w:val="nil"/>
            </w:tcBorders>
          </w:tcPr>
          <w:p w:rsidR="003E64D4" w:rsidRDefault="00635310">
            <w:pPr>
              <w:rPr>
                <w:sz w:val="18"/>
                <w:szCs w:val="18"/>
              </w:rPr>
            </w:pPr>
            <w:r>
              <w:rPr>
                <w:sz w:val="18"/>
                <w:szCs w:val="18"/>
              </w:rPr>
              <w:t>You are directed to serve a copy of this Writ of Continuing Garnishment upon</w:t>
            </w:r>
          </w:p>
        </w:tc>
        <w:tc>
          <w:tcPr>
            <w:tcW w:w="3870" w:type="dxa"/>
            <w:tcBorders>
              <w:top w:val="nil"/>
              <w:left w:val="nil"/>
              <w:bottom w:val="single" w:sz="6" w:space="0" w:color="000000"/>
              <w:right w:val="nil"/>
            </w:tcBorders>
          </w:tcPr>
          <w:p w:rsidR="003E64D4" w:rsidRDefault="003E64D4">
            <w:pPr>
              <w:rPr>
                <w:sz w:val="18"/>
                <w:szCs w:val="18"/>
              </w:rPr>
            </w:pPr>
          </w:p>
        </w:tc>
        <w:tc>
          <w:tcPr>
            <w:tcW w:w="270" w:type="dxa"/>
            <w:tcBorders>
              <w:top w:val="nil"/>
              <w:left w:val="nil"/>
              <w:bottom w:val="nil"/>
              <w:right w:val="nil"/>
            </w:tcBorders>
          </w:tcPr>
          <w:p w:rsidR="003E64D4" w:rsidRDefault="00635310">
            <w:pPr>
              <w:rPr>
                <w:sz w:val="18"/>
                <w:szCs w:val="18"/>
              </w:rPr>
            </w:pPr>
            <w:r>
              <w:rPr>
                <w:sz w:val="18"/>
                <w:szCs w:val="18"/>
              </w:rPr>
              <w:t>,</w:t>
            </w:r>
          </w:p>
        </w:tc>
      </w:tr>
      <w:tr w:rsidR="007D7143" w:rsidTr="007D7143">
        <w:trPr>
          <w:cantSplit/>
        </w:trPr>
        <w:tc>
          <w:tcPr>
            <w:tcW w:w="10800" w:type="dxa"/>
            <w:gridSpan w:val="4"/>
            <w:tcBorders>
              <w:top w:val="nil"/>
              <w:left w:val="nil"/>
              <w:bottom w:val="nil"/>
              <w:right w:val="nil"/>
            </w:tcBorders>
          </w:tcPr>
          <w:p w:rsidR="003E64D4" w:rsidRDefault="003E64D4">
            <w:pPr>
              <w:rPr>
                <w:sz w:val="10"/>
                <w:szCs w:val="10"/>
              </w:rPr>
            </w:pPr>
          </w:p>
        </w:tc>
      </w:tr>
      <w:tr w:rsidR="007D7143" w:rsidTr="007D7143">
        <w:trPr>
          <w:cantSplit/>
        </w:trPr>
        <w:tc>
          <w:tcPr>
            <w:tcW w:w="10800" w:type="dxa"/>
            <w:gridSpan w:val="4"/>
            <w:tcBorders>
              <w:top w:val="nil"/>
              <w:left w:val="nil"/>
              <w:bottom w:val="nil"/>
              <w:right w:val="nil"/>
            </w:tcBorders>
          </w:tcPr>
          <w:p w:rsidR="003E64D4" w:rsidRDefault="00635310">
            <w:pPr>
              <w:rPr>
                <w:sz w:val="18"/>
                <w:szCs w:val="18"/>
              </w:rPr>
            </w:pPr>
            <w:r>
              <w:rPr>
                <w:sz w:val="18"/>
                <w:szCs w:val="18"/>
              </w:rPr>
              <w:t>Garnishee, with proper return of service to be made to the Court.</w:t>
            </w:r>
          </w:p>
        </w:tc>
      </w:tr>
      <w:tr w:rsidR="007D7143" w:rsidTr="007D7143">
        <w:trPr>
          <w:cantSplit/>
        </w:trPr>
        <w:tc>
          <w:tcPr>
            <w:tcW w:w="10800" w:type="dxa"/>
            <w:gridSpan w:val="4"/>
            <w:tcBorders>
              <w:top w:val="nil"/>
              <w:left w:val="nil"/>
              <w:bottom w:val="nil"/>
              <w:right w:val="nil"/>
            </w:tcBorders>
          </w:tcPr>
          <w:p w:rsidR="003E64D4" w:rsidRDefault="003E64D4">
            <w:pPr>
              <w:rPr>
                <w:sz w:val="10"/>
                <w:szCs w:val="10"/>
              </w:rPr>
            </w:pPr>
          </w:p>
        </w:tc>
      </w:tr>
    </w:tbl>
    <w:p w:rsidR="003E64D4" w:rsidRDefault="00635310">
      <w:pPr>
        <w:spacing w:line="312" w:lineRule="auto"/>
        <w:rPr>
          <w:sz w:val="16"/>
          <w:szCs w:val="16"/>
        </w:rPr>
      </w:pPr>
      <w:r>
        <w:rPr>
          <w:sz w:val="16"/>
          <w:szCs w:val="16"/>
        </w:rPr>
        <w:t>TO THE GARNISHEE:</w:t>
      </w:r>
    </w:p>
    <w:p w:rsidR="003E64D4" w:rsidRDefault="00635310">
      <w:pPr>
        <w:spacing w:line="312" w:lineRule="auto"/>
        <w:rPr>
          <w:sz w:val="16"/>
          <w:szCs w:val="16"/>
        </w:rPr>
      </w:pPr>
      <w:r>
        <w:rPr>
          <w:sz w:val="16"/>
          <w:szCs w:val="16"/>
        </w:rPr>
        <w:t>YOU ARE HEREBY SUMMONED AS GARNISHEE IN THIS ACTION AND ORDERED:</w:t>
      </w:r>
    </w:p>
    <w:p w:rsidR="003E64D4" w:rsidRDefault="003E64D4">
      <w:pPr>
        <w:spacing w:line="312" w:lineRule="auto"/>
        <w:rPr>
          <w:sz w:val="16"/>
          <w:szCs w:val="16"/>
        </w:rPr>
        <w:sectPr w:rsidR="003E64D4">
          <w:type w:val="continuous"/>
          <w:pgSz w:w="12240" w:h="15840"/>
          <w:pgMar w:top="432" w:right="720" w:bottom="630" w:left="720" w:header="1440" w:footer="1440" w:gutter="0"/>
          <w:cols w:space="720"/>
        </w:sectPr>
      </w:pPr>
    </w:p>
    <w:p w:rsidR="003E64D4" w:rsidRDefault="00635310" w:rsidP="007D7143">
      <w:pPr>
        <w:pStyle w:val="Level1"/>
        <w:numPr>
          <w:ilvl w:val="0"/>
          <w:numId w:val="1"/>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1080" w:hanging="1080"/>
        <w:jc w:val="left"/>
        <w:rPr>
          <w:sz w:val="16"/>
          <w:szCs w:val="16"/>
        </w:rPr>
      </w:pPr>
      <w:r>
        <w:rPr>
          <w:sz w:val="16"/>
          <w:szCs w:val="16"/>
        </w:rPr>
        <w:lastRenderedPageBreak/>
        <w:t xml:space="preserve">To answer the following questions under oath and file your answers with the Clerk of Court (AND to mail a completed copy with your answers to the Judgment Creditor or attorney when a stamped envelope is attached) within 10 days following service of this Writ upon you.  </w:t>
      </w:r>
      <w:r>
        <w:rPr>
          <w:b/>
          <w:bCs/>
          <w:sz w:val="16"/>
          <w:szCs w:val="16"/>
        </w:rPr>
        <w:t>YOUR FAILURE TO ANSWER THIS WRIT WITH NOTICE MAY RESULT IN THE ENTRY OF DEFAULT AGAINST YOU.</w:t>
      </w:r>
    </w:p>
    <w:p w:rsidR="003E64D4" w:rsidRDefault="00635310" w:rsidP="007D7143">
      <w:pPr>
        <w:pStyle w:val="Level1"/>
        <w:numPr>
          <w:ilvl w:val="0"/>
          <w:numId w:val="1"/>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1080" w:hanging="1080"/>
        <w:jc w:val="left"/>
        <w:rPr>
          <w:sz w:val="16"/>
          <w:szCs w:val="16"/>
        </w:rPr>
      </w:pPr>
      <w:r>
        <w:rPr>
          <w:sz w:val="16"/>
          <w:szCs w:val="16"/>
        </w:rPr>
        <w:t>To hold pending court order any personal property owed to or owned by the Judgment Debtor and in your possession or control on the date and time this Writ was served upon you.</w:t>
      </w:r>
    </w:p>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rPr>
          <w:sz w:val="16"/>
          <w:szCs w:val="16"/>
        </w:rPr>
      </w:pPr>
      <w:r>
        <w:rPr>
          <w:sz w:val="16"/>
          <w:szCs w:val="16"/>
        </w:rPr>
        <w:t>YOU ARE NOTIFIED:</w:t>
      </w:r>
    </w:p>
    <w:p w:rsidR="003E64D4" w:rsidRDefault="003E64D4"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rPr>
          <w:sz w:val="16"/>
          <w:szCs w:val="16"/>
        </w:rPr>
        <w:sectPr w:rsidR="003E64D4">
          <w:type w:val="continuous"/>
          <w:pgSz w:w="12240" w:h="15840"/>
          <w:pgMar w:top="432" w:right="720" w:bottom="630" w:left="720" w:header="1440" w:footer="1440" w:gutter="0"/>
          <w:cols w:space="720"/>
        </w:sectPr>
      </w:pPr>
    </w:p>
    <w:p w:rsidR="003E64D4" w:rsidRDefault="003E64D4">
      <w:pPr>
        <w:spacing w:line="2" w:lineRule="exact"/>
        <w:rPr>
          <w:sz w:val="16"/>
          <w:szCs w:val="16"/>
        </w:rPr>
      </w:pPr>
    </w:p>
    <w:p w:rsidR="003E64D4" w:rsidRDefault="00635310" w:rsidP="007D7143">
      <w:pPr>
        <w:pStyle w:val="Level1"/>
        <w:numPr>
          <w:ilvl w:val="0"/>
          <w:numId w:val="2"/>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1080" w:hanging="1080"/>
        <w:jc w:val="left"/>
        <w:rPr>
          <w:sz w:val="16"/>
          <w:szCs w:val="16"/>
        </w:rPr>
      </w:pPr>
      <w:r>
        <w:rPr>
          <w:sz w:val="16"/>
          <w:szCs w:val="16"/>
        </w:rPr>
        <w:t>This Writ with Notice applies to all personal property owed to or owned by the Judgment Debtor and in your possession or control as of the date and time this Writ was served upon you.</w:t>
      </w:r>
    </w:p>
    <w:p w:rsidR="003E64D4" w:rsidRDefault="00635310" w:rsidP="007D7143">
      <w:pPr>
        <w:pStyle w:val="Level1"/>
        <w:numPr>
          <w:ilvl w:val="0"/>
          <w:numId w:val="2"/>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1080" w:hanging="1080"/>
        <w:jc w:val="left"/>
        <w:rPr>
          <w:sz w:val="16"/>
          <w:szCs w:val="16"/>
        </w:rPr>
      </w:pPr>
      <w:r>
        <w:rPr>
          <w:sz w:val="16"/>
          <w:szCs w:val="16"/>
        </w:rPr>
        <w:t>In no case may you withhold any personal property greater than the amount on Line 5 on the front of this Writ unless the personal property is incapable of being divided.</w:t>
      </w:r>
    </w:p>
    <w:p w:rsidR="003E64D4" w:rsidRDefault="00635310" w:rsidP="007D7143">
      <w:pPr>
        <w:pStyle w:val="Level1"/>
        <w:numPr>
          <w:ilvl w:val="0"/>
          <w:numId w:val="2"/>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1080" w:hanging="1080"/>
        <w:jc w:val="left"/>
        <w:rPr>
          <w:sz w:val="18"/>
          <w:szCs w:val="18"/>
        </w:rPr>
      </w:pPr>
      <w:r>
        <w:rPr>
          <w:sz w:val="16"/>
          <w:szCs w:val="16"/>
        </w:rPr>
        <w:t>If you are ordered to pay funds to the Court, tender your check for the amount PAYABLE TO:</w:t>
      </w:r>
    </w:p>
    <w:p w:rsidR="003E64D4" w:rsidRDefault="003E64D4"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8"/>
          <w:szCs w:val="18"/>
        </w:rPr>
      </w:pPr>
    </w:p>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center"/>
        <w:rPr>
          <w:sz w:val="18"/>
          <w:szCs w:val="18"/>
        </w:rPr>
      </w:pPr>
      <w:r>
        <w:rPr>
          <w:b/>
          <w:bCs/>
          <w:sz w:val="18"/>
          <w:szCs w:val="18"/>
        </w:rPr>
        <w:t>Clerk of the United States District Court at 901 19th Street, Room A-105, Denver Colorado 80294-3589</w:t>
      </w:r>
    </w:p>
    <w:p w:rsidR="003E64D4" w:rsidRDefault="003E64D4"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8"/>
          <w:szCs w:val="18"/>
        </w:rPr>
      </w:pPr>
    </w:p>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6480" w:hanging="6480"/>
        <w:rPr>
          <w:sz w:val="18"/>
          <w:szCs w:val="18"/>
        </w:rPr>
      </w:pPr>
      <w:r>
        <w:rPr>
          <w:sz w:val="18"/>
          <w:szCs w:val="18"/>
        </w:rPr>
        <w:tab/>
        <w:t>CLERK OF THE COURT:</w:t>
      </w:r>
      <w:r>
        <w:rPr>
          <w:sz w:val="18"/>
          <w:szCs w:val="18"/>
        </w:rPr>
        <w:tab/>
      </w:r>
      <w:r w:rsidR="00CF0EA9">
        <w:rPr>
          <w:sz w:val="18"/>
          <w:szCs w:val="18"/>
        </w:rPr>
        <w:t>Jeffrey P. Colwell</w:t>
      </w:r>
      <w:r w:rsidR="00CF0EA9">
        <w:rPr>
          <w:sz w:val="18"/>
          <w:szCs w:val="18"/>
        </w:rPr>
        <w:tab/>
      </w:r>
      <w:r>
        <w:rPr>
          <w:sz w:val="18"/>
          <w:szCs w:val="18"/>
        </w:rPr>
        <w:tab/>
      </w:r>
      <w:r>
        <w:rPr>
          <w:sz w:val="18"/>
          <w:szCs w:val="18"/>
        </w:rPr>
        <w:tab/>
      </w:r>
      <w:r>
        <w:rPr>
          <w:sz w:val="18"/>
          <w:szCs w:val="18"/>
        </w:rPr>
        <w:tab/>
        <w:t>By: _________________________________</w:t>
      </w:r>
      <w:r w:rsidR="00845717">
        <w:rPr>
          <w:sz w:val="18"/>
          <w:szCs w:val="18"/>
        </w:rPr>
        <w:t>___</w:t>
      </w:r>
      <w:r>
        <w:rPr>
          <w:sz w:val="18"/>
          <w:szCs w:val="18"/>
        </w:rPr>
        <w:t>___</w:t>
      </w:r>
    </w:p>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6480" w:hanging="6480"/>
        <w:rPr>
          <w:sz w:val="18"/>
          <w:szCs w:val="18"/>
        </w:rPr>
      </w:pPr>
      <w:r>
        <w:rPr>
          <w:sz w:val="18"/>
          <w:szCs w:val="18"/>
        </w:rPr>
        <w:tab/>
      </w:r>
      <w:r>
        <w:rPr>
          <w:sz w:val="18"/>
          <w:szCs w:val="18"/>
        </w:rPr>
        <w:tab/>
      </w:r>
      <w:r>
        <w:rPr>
          <w:sz w:val="18"/>
          <w:szCs w:val="18"/>
        </w:rPr>
        <w:tab/>
      </w:r>
      <w:r>
        <w:rPr>
          <w:sz w:val="18"/>
          <w:szCs w:val="18"/>
        </w:rPr>
        <w:tab/>
      </w:r>
      <w:r>
        <w:rPr>
          <w:sz w:val="18"/>
          <w:szCs w:val="18"/>
        </w:rPr>
        <w:tab/>
        <w:t>901 19th Street, Room A-105</w:t>
      </w:r>
      <w:r>
        <w:rPr>
          <w:sz w:val="18"/>
          <w:szCs w:val="18"/>
        </w:rPr>
        <w:tab/>
      </w:r>
      <w:r>
        <w:rPr>
          <w:sz w:val="18"/>
          <w:szCs w:val="18"/>
        </w:rPr>
        <w:tab/>
        <w:t xml:space="preserve">       </w:t>
      </w:r>
      <w:r w:rsidR="00845717">
        <w:rPr>
          <w:sz w:val="18"/>
          <w:szCs w:val="18"/>
        </w:rPr>
        <w:tab/>
        <w:t xml:space="preserve">    </w:t>
      </w:r>
      <w:r>
        <w:rPr>
          <w:sz w:val="14"/>
          <w:szCs w:val="14"/>
        </w:rPr>
        <w:t>Deputy Clerk</w:t>
      </w:r>
    </w:p>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6480" w:hanging="6480"/>
        <w:rPr>
          <w:sz w:val="18"/>
          <w:szCs w:val="18"/>
        </w:rPr>
      </w:pPr>
      <w:r>
        <w:rPr>
          <w:sz w:val="18"/>
          <w:szCs w:val="18"/>
        </w:rPr>
        <w:tab/>
      </w:r>
      <w:r>
        <w:rPr>
          <w:sz w:val="18"/>
          <w:szCs w:val="18"/>
        </w:rPr>
        <w:tab/>
      </w:r>
      <w:r>
        <w:rPr>
          <w:sz w:val="18"/>
          <w:szCs w:val="18"/>
        </w:rPr>
        <w:tab/>
      </w:r>
      <w:r>
        <w:rPr>
          <w:sz w:val="18"/>
          <w:szCs w:val="18"/>
        </w:rPr>
        <w:tab/>
      </w:r>
      <w:r>
        <w:rPr>
          <w:sz w:val="18"/>
          <w:szCs w:val="18"/>
        </w:rPr>
        <w:tab/>
        <w:t>Denver, Colorado 80294-3589</w:t>
      </w:r>
      <w:r>
        <w:rPr>
          <w:sz w:val="18"/>
          <w:szCs w:val="18"/>
        </w:rPr>
        <w:tab/>
      </w:r>
      <w:r>
        <w:rPr>
          <w:sz w:val="18"/>
          <w:szCs w:val="18"/>
        </w:rPr>
        <w:tab/>
        <w:t>Date: ________________</w:t>
      </w:r>
      <w:r w:rsidR="00845717">
        <w:rPr>
          <w:sz w:val="18"/>
          <w:szCs w:val="18"/>
        </w:rPr>
        <w:t>______________________</w:t>
      </w:r>
    </w:p>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8"/>
          <w:szCs w:val="18"/>
        </w:rPr>
      </w:pPr>
      <w:r>
        <w:rPr>
          <w:sz w:val="18"/>
          <w:szCs w:val="18"/>
        </w:rPr>
        <w:tab/>
      </w:r>
      <w:r>
        <w:rPr>
          <w:sz w:val="18"/>
          <w:szCs w:val="18"/>
        </w:rPr>
        <w:tab/>
      </w:r>
      <w:r>
        <w:rPr>
          <w:sz w:val="18"/>
          <w:szCs w:val="18"/>
        </w:rPr>
        <w:tab/>
      </w:r>
      <w:r>
        <w:rPr>
          <w:sz w:val="18"/>
          <w:szCs w:val="18"/>
        </w:rPr>
        <w:tab/>
      </w:r>
      <w:r>
        <w:rPr>
          <w:sz w:val="18"/>
          <w:szCs w:val="18"/>
        </w:rPr>
        <w:tab/>
        <w:t>(303) 844-3433</w:t>
      </w:r>
    </w:p>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rPr>
          <w:sz w:val="16"/>
          <w:szCs w:val="16"/>
        </w:rPr>
      </w:pPr>
      <w:r>
        <w:rPr>
          <w:sz w:val="18"/>
          <w:szCs w:val="18"/>
        </w:rPr>
        <w:br w:type="page"/>
      </w:r>
      <w:r>
        <w:rPr>
          <w:sz w:val="16"/>
          <w:szCs w:val="16"/>
        </w:rPr>
        <w:lastRenderedPageBreak/>
        <w:t>The following questions MUST be answered by you under oath:</w:t>
      </w:r>
    </w:p>
    <w:p w:rsidR="00355903" w:rsidRDefault="00355903"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rPr>
          <w:sz w:val="16"/>
          <w:szCs w:val="16"/>
        </w:rPr>
      </w:pPr>
    </w:p>
    <w:p w:rsidR="003E64D4" w:rsidRDefault="003E64D4"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rPr>
          <w:sz w:val="16"/>
          <w:szCs w:val="16"/>
        </w:rPr>
        <w:sectPr w:rsidR="003E64D4">
          <w:type w:val="continuous"/>
          <w:pgSz w:w="12240" w:h="15840"/>
          <w:pgMar w:top="432" w:right="720" w:bottom="630" w:left="720" w:header="1440" w:footer="1440" w:gutter="0"/>
          <w:cols w:space="720"/>
        </w:sectPr>
      </w:pPr>
    </w:p>
    <w:p w:rsidR="003E64D4" w:rsidRDefault="003E64D4">
      <w:pPr>
        <w:spacing w:line="2" w:lineRule="exact"/>
        <w:rPr>
          <w:sz w:val="16"/>
          <w:szCs w:val="16"/>
        </w:rPr>
      </w:pPr>
    </w:p>
    <w:p w:rsidR="003E64D4" w:rsidRDefault="00635310" w:rsidP="007D7143">
      <w:pPr>
        <w:pStyle w:val="Level1"/>
        <w:numPr>
          <w:ilvl w:val="0"/>
          <w:numId w:val="3"/>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1080" w:hanging="1080"/>
        <w:jc w:val="left"/>
        <w:rPr>
          <w:sz w:val="16"/>
          <w:szCs w:val="16"/>
        </w:rPr>
      </w:pPr>
      <w:r>
        <w:rPr>
          <w:sz w:val="16"/>
          <w:szCs w:val="16"/>
        </w:rPr>
        <w:t>On the date and time this Writ was served upon you, did you possess or control any personal property of the Judgment Debtor or did you owe any rents, payments, obligations, debts or money’s to the Judgment Debtor?</w:t>
      </w:r>
    </w:p>
    <w:tbl>
      <w:tblPr>
        <w:tblW w:w="0" w:type="auto"/>
        <w:tblLayout w:type="fixed"/>
        <w:tblCellMar>
          <w:left w:w="0" w:type="dxa"/>
          <w:right w:w="0" w:type="dxa"/>
        </w:tblCellMar>
        <w:tblLook w:val="0000" w:firstRow="0" w:lastRow="0" w:firstColumn="0" w:lastColumn="0" w:noHBand="0" w:noVBand="0"/>
      </w:tblPr>
      <w:tblGrid>
        <w:gridCol w:w="1080"/>
        <w:gridCol w:w="180"/>
        <w:gridCol w:w="450"/>
        <w:gridCol w:w="270"/>
        <w:gridCol w:w="8820"/>
      </w:tblGrid>
      <w:tr w:rsidR="003E64D4" w:rsidTr="00C67744">
        <w:trPr>
          <w:cantSplit/>
        </w:trPr>
        <w:tc>
          <w:tcPr>
            <w:tcW w:w="1080" w:type="dxa"/>
            <w:tcBorders>
              <w:left w:val="nil"/>
            </w:tcBorders>
          </w:tcPr>
          <w:p w:rsidR="000E1705" w:rsidRDefault="000E1705" w:rsidP="007D7143">
            <w:pPr>
              <w:numPr>
                <w:ilvl w:val="12"/>
                <w:numId w:val="0"/>
              </w:numPr>
              <w:tabs>
                <w:tab w:val="left" w:pos="-480"/>
                <w:tab w:val="left" w:pos="0"/>
                <w:tab w:val="left" w:pos="720"/>
              </w:tabs>
              <w:rPr>
                <w:sz w:val="16"/>
                <w:szCs w:val="16"/>
              </w:rPr>
            </w:pPr>
          </w:p>
        </w:tc>
        <w:tc>
          <w:tcPr>
            <w:tcW w:w="180" w:type="dxa"/>
          </w:tcPr>
          <w:p w:rsidR="003E64D4" w:rsidRDefault="003E64D4" w:rsidP="007D7143">
            <w:pPr>
              <w:numPr>
                <w:ilvl w:val="12"/>
                <w:numId w:val="0"/>
              </w:numPr>
              <w:tabs>
                <w:tab w:val="left" w:pos="-480"/>
                <w:tab w:val="left" w:pos="0"/>
              </w:tabs>
              <w:jc w:val="center"/>
              <w:rPr>
                <w:sz w:val="16"/>
                <w:szCs w:val="16"/>
              </w:rPr>
            </w:pPr>
          </w:p>
        </w:tc>
        <w:tc>
          <w:tcPr>
            <w:tcW w:w="450" w:type="dxa"/>
          </w:tcPr>
          <w:p w:rsidR="003E64D4" w:rsidRDefault="00635310" w:rsidP="007D7143">
            <w:pPr>
              <w:numPr>
                <w:ilvl w:val="12"/>
                <w:numId w:val="0"/>
              </w:numPr>
              <w:tabs>
                <w:tab w:val="left" w:pos="-480"/>
                <w:tab w:val="left" w:pos="0"/>
              </w:tabs>
              <w:rPr>
                <w:sz w:val="16"/>
                <w:szCs w:val="16"/>
              </w:rPr>
            </w:pPr>
            <w:r>
              <w:rPr>
                <w:sz w:val="16"/>
                <w:szCs w:val="16"/>
              </w:rPr>
              <w:t xml:space="preserve"> YES</w:t>
            </w:r>
          </w:p>
        </w:tc>
        <w:tc>
          <w:tcPr>
            <w:tcW w:w="270" w:type="dxa"/>
          </w:tcPr>
          <w:p w:rsidR="003E64D4" w:rsidRDefault="003E64D4" w:rsidP="007D7143">
            <w:pPr>
              <w:numPr>
                <w:ilvl w:val="12"/>
                <w:numId w:val="0"/>
              </w:numPr>
              <w:tabs>
                <w:tab w:val="left" w:pos="-480"/>
                <w:tab w:val="left" w:pos="0"/>
              </w:tabs>
              <w:jc w:val="center"/>
              <w:rPr>
                <w:sz w:val="16"/>
                <w:szCs w:val="16"/>
              </w:rPr>
            </w:pPr>
          </w:p>
        </w:tc>
        <w:tc>
          <w:tcPr>
            <w:tcW w:w="8820" w:type="dxa"/>
            <w:tcBorders>
              <w:right w:val="nil"/>
            </w:tcBorders>
          </w:tcPr>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Pr>
                <w:sz w:val="16"/>
                <w:szCs w:val="16"/>
              </w:rPr>
              <w:t xml:space="preserve"> </w:t>
            </w:r>
            <w:r w:rsidR="00C67744">
              <w:rPr>
                <w:sz w:val="16"/>
                <w:szCs w:val="16"/>
              </w:rPr>
              <w:t xml:space="preserve">  </w:t>
            </w:r>
            <w:r>
              <w:rPr>
                <w:sz w:val="16"/>
                <w:szCs w:val="16"/>
              </w:rPr>
              <w:t>NO</w:t>
            </w:r>
          </w:p>
        </w:tc>
      </w:tr>
      <w:tr w:rsidR="003E64D4" w:rsidTr="00C67744">
        <w:trPr>
          <w:cantSplit/>
        </w:trPr>
        <w:tc>
          <w:tcPr>
            <w:tcW w:w="1080" w:type="dxa"/>
            <w:tcBorders>
              <w:left w:val="nil"/>
              <w:bottom w:val="nil"/>
              <w:right w:val="nil"/>
            </w:tcBorders>
          </w:tcPr>
          <w:p w:rsidR="003E64D4" w:rsidRDefault="003E64D4" w:rsidP="007D7143">
            <w:pPr>
              <w:numPr>
                <w:ilvl w:val="12"/>
                <w:numId w:val="0"/>
              </w:numPr>
              <w:tabs>
                <w:tab w:val="left" w:pos="-480"/>
                <w:tab w:val="left" w:pos="0"/>
                <w:tab w:val="left" w:pos="720"/>
              </w:tabs>
              <w:rPr>
                <w:sz w:val="10"/>
                <w:szCs w:val="10"/>
              </w:rPr>
            </w:pPr>
          </w:p>
        </w:tc>
        <w:tc>
          <w:tcPr>
            <w:tcW w:w="180" w:type="dxa"/>
            <w:tcBorders>
              <w:left w:val="nil"/>
              <w:bottom w:val="nil"/>
              <w:right w:val="nil"/>
            </w:tcBorders>
          </w:tcPr>
          <w:p w:rsidR="003E64D4" w:rsidRDefault="003E64D4" w:rsidP="007D7143">
            <w:pPr>
              <w:numPr>
                <w:ilvl w:val="12"/>
                <w:numId w:val="0"/>
              </w:numPr>
              <w:tabs>
                <w:tab w:val="left" w:pos="-480"/>
                <w:tab w:val="left" w:pos="0"/>
              </w:tabs>
              <w:rPr>
                <w:sz w:val="10"/>
                <w:szCs w:val="10"/>
              </w:rPr>
            </w:pPr>
          </w:p>
        </w:tc>
        <w:tc>
          <w:tcPr>
            <w:tcW w:w="450" w:type="dxa"/>
            <w:tcBorders>
              <w:left w:val="nil"/>
              <w:bottom w:val="nil"/>
              <w:right w:val="nil"/>
            </w:tcBorders>
          </w:tcPr>
          <w:p w:rsidR="003E64D4" w:rsidRDefault="003E64D4" w:rsidP="007D7143">
            <w:pPr>
              <w:numPr>
                <w:ilvl w:val="12"/>
                <w:numId w:val="0"/>
              </w:numPr>
              <w:tabs>
                <w:tab w:val="left" w:pos="-480"/>
                <w:tab w:val="left" w:pos="0"/>
              </w:tabs>
              <w:rPr>
                <w:sz w:val="10"/>
                <w:szCs w:val="10"/>
              </w:rPr>
            </w:pPr>
          </w:p>
        </w:tc>
        <w:tc>
          <w:tcPr>
            <w:tcW w:w="270" w:type="dxa"/>
            <w:tcBorders>
              <w:left w:val="nil"/>
              <w:bottom w:val="nil"/>
              <w:right w:val="nil"/>
            </w:tcBorders>
          </w:tcPr>
          <w:p w:rsidR="003E64D4" w:rsidRDefault="003E64D4" w:rsidP="007D7143">
            <w:pPr>
              <w:numPr>
                <w:ilvl w:val="12"/>
                <w:numId w:val="0"/>
              </w:numPr>
              <w:tabs>
                <w:tab w:val="left" w:pos="-480"/>
                <w:tab w:val="left" w:pos="0"/>
              </w:tabs>
              <w:rPr>
                <w:sz w:val="10"/>
                <w:szCs w:val="10"/>
              </w:rPr>
            </w:pPr>
          </w:p>
        </w:tc>
        <w:tc>
          <w:tcPr>
            <w:tcW w:w="8820" w:type="dxa"/>
            <w:tcBorders>
              <w:left w:val="nil"/>
              <w:bottom w:val="nil"/>
              <w:right w:val="nil"/>
            </w:tcBorders>
          </w:tcPr>
          <w:p w:rsidR="003E64D4" w:rsidRDefault="003E64D4"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10"/>
                <w:szCs w:val="10"/>
              </w:rPr>
            </w:pPr>
          </w:p>
        </w:tc>
      </w:tr>
    </w:tbl>
    <w:p w:rsidR="003E64D4" w:rsidRDefault="00355903" w:rsidP="00355903">
      <w:pPr>
        <w:pStyle w:val="Level1"/>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0"/>
        <w:jc w:val="left"/>
        <w:rPr>
          <w:sz w:val="16"/>
          <w:szCs w:val="16"/>
        </w:rPr>
      </w:pPr>
      <w:r>
        <w:rPr>
          <w:sz w:val="16"/>
          <w:szCs w:val="16"/>
        </w:rPr>
        <w:t>b.</w:t>
      </w:r>
      <w:r w:rsidR="00635310">
        <w:rPr>
          <w:sz w:val="16"/>
          <w:szCs w:val="16"/>
        </w:rPr>
        <w:tab/>
      </w:r>
      <w:r>
        <w:rPr>
          <w:sz w:val="16"/>
          <w:szCs w:val="16"/>
        </w:rPr>
        <w:tab/>
      </w:r>
      <w:r w:rsidR="00635310">
        <w:rPr>
          <w:sz w:val="16"/>
          <w:szCs w:val="16"/>
        </w:rPr>
        <w:t xml:space="preserve">If “YES”, list all items of personal property and their location(s) and/or describe the nature and amount of the debt or obligation: (Attach additional pages </w:t>
      </w:r>
      <w:r>
        <w:rPr>
          <w:sz w:val="16"/>
          <w:szCs w:val="16"/>
        </w:rPr>
        <w:tab/>
      </w:r>
      <w:r>
        <w:rPr>
          <w:sz w:val="16"/>
          <w:szCs w:val="16"/>
        </w:rPr>
        <w:tab/>
      </w:r>
      <w:r w:rsidR="00635310">
        <w:rPr>
          <w:sz w:val="16"/>
          <w:szCs w:val="16"/>
        </w:rPr>
        <w:t>if necessary):</w:t>
      </w:r>
    </w:p>
    <w:tbl>
      <w:tblPr>
        <w:tblW w:w="0" w:type="auto"/>
        <w:tblLayout w:type="fixed"/>
        <w:tblCellMar>
          <w:left w:w="0" w:type="dxa"/>
          <w:right w:w="0" w:type="dxa"/>
        </w:tblCellMar>
        <w:tblLook w:val="0000" w:firstRow="0" w:lastRow="0" w:firstColumn="0" w:lastColumn="0" w:noHBand="0" w:noVBand="0"/>
      </w:tblPr>
      <w:tblGrid>
        <w:gridCol w:w="1080"/>
        <w:gridCol w:w="9720"/>
      </w:tblGrid>
      <w:tr w:rsidR="003E64D4">
        <w:trPr>
          <w:cantSplit/>
        </w:trPr>
        <w:tc>
          <w:tcPr>
            <w:tcW w:w="1080" w:type="dxa"/>
            <w:tcBorders>
              <w:top w:val="nil"/>
              <w:left w:val="nil"/>
              <w:bottom w:val="nil"/>
              <w:right w:val="nil"/>
            </w:tcBorders>
          </w:tcPr>
          <w:p w:rsidR="003E64D4" w:rsidRDefault="003E64D4" w:rsidP="007D7143">
            <w:pPr>
              <w:numPr>
                <w:ilvl w:val="12"/>
                <w:numId w:val="0"/>
              </w:numPr>
              <w:tabs>
                <w:tab w:val="left" w:pos="-480"/>
                <w:tab w:val="left" w:pos="0"/>
                <w:tab w:val="left" w:pos="720"/>
              </w:tabs>
              <w:spacing w:line="312" w:lineRule="auto"/>
              <w:rPr>
                <w:sz w:val="16"/>
                <w:szCs w:val="16"/>
              </w:rPr>
            </w:pPr>
          </w:p>
        </w:tc>
        <w:tc>
          <w:tcPr>
            <w:tcW w:w="9720" w:type="dxa"/>
            <w:tcBorders>
              <w:top w:val="nil"/>
              <w:left w:val="nil"/>
              <w:bottom w:val="single" w:sz="6" w:space="0" w:color="000000"/>
              <w:right w:val="nil"/>
            </w:tcBorders>
          </w:tcPr>
          <w:p w:rsidR="003E64D4" w:rsidRDefault="003E64D4"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16"/>
                <w:szCs w:val="16"/>
              </w:rPr>
            </w:pPr>
          </w:p>
        </w:tc>
      </w:tr>
    </w:tbl>
    <w:p w:rsidR="003E64D4" w:rsidRDefault="00355903" w:rsidP="00355903">
      <w:pPr>
        <w:pStyle w:val="Level1"/>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0"/>
        <w:jc w:val="left"/>
        <w:rPr>
          <w:sz w:val="16"/>
          <w:szCs w:val="16"/>
        </w:rPr>
      </w:pPr>
      <w:r>
        <w:rPr>
          <w:sz w:val="16"/>
          <w:szCs w:val="16"/>
        </w:rPr>
        <w:t>c.</w:t>
      </w:r>
      <w:r w:rsidR="00635310">
        <w:rPr>
          <w:sz w:val="16"/>
          <w:szCs w:val="16"/>
        </w:rPr>
        <w:tab/>
      </w:r>
      <w:r>
        <w:rPr>
          <w:sz w:val="16"/>
          <w:szCs w:val="16"/>
        </w:rPr>
        <w:tab/>
      </w:r>
      <w:r w:rsidR="00635310">
        <w:rPr>
          <w:sz w:val="16"/>
          <w:szCs w:val="16"/>
        </w:rPr>
        <w:t>Do you claim and setoff against and property, debt of obligation listed above?</w:t>
      </w:r>
    </w:p>
    <w:tbl>
      <w:tblPr>
        <w:tblW w:w="0" w:type="auto"/>
        <w:tblLayout w:type="fixed"/>
        <w:tblCellMar>
          <w:left w:w="0" w:type="dxa"/>
          <w:right w:w="0" w:type="dxa"/>
        </w:tblCellMar>
        <w:tblLook w:val="0000" w:firstRow="0" w:lastRow="0" w:firstColumn="0" w:lastColumn="0" w:noHBand="0" w:noVBand="0"/>
      </w:tblPr>
      <w:tblGrid>
        <w:gridCol w:w="1080"/>
        <w:gridCol w:w="180"/>
        <w:gridCol w:w="450"/>
        <w:gridCol w:w="270"/>
        <w:gridCol w:w="8820"/>
      </w:tblGrid>
      <w:tr w:rsidR="003E64D4" w:rsidTr="00C67744">
        <w:trPr>
          <w:cantSplit/>
        </w:trPr>
        <w:tc>
          <w:tcPr>
            <w:tcW w:w="1080" w:type="dxa"/>
            <w:tcBorders>
              <w:left w:val="nil"/>
            </w:tcBorders>
          </w:tcPr>
          <w:p w:rsidR="003E64D4" w:rsidRDefault="003E64D4" w:rsidP="007D7143">
            <w:pPr>
              <w:numPr>
                <w:ilvl w:val="12"/>
                <w:numId w:val="0"/>
              </w:numPr>
              <w:tabs>
                <w:tab w:val="left" w:pos="-480"/>
                <w:tab w:val="left" w:pos="0"/>
                <w:tab w:val="left" w:pos="720"/>
              </w:tabs>
              <w:spacing w:line="312" w:lineRule="auto"/>
              <w:rPr>
                <w:sz w:val="16"/>
                <w:szCs w:val="16"/>
              </w:rPr>
            </w:pPr>
          </w:p>
        </w:tc>
        <w:tc>
          <w:tcPr>
            <w:tcW w:w="180" w:type="dxa"/>
          </w:tcPr>
          <w:p w:rsidR="003E64D4" w:rsidRDefault="003E64D4" w:rsidP="007D7143">
            <w:pPr>
              <w:numPr>
                <w:ilvl w:val="12"/>
                <w:numId w:val="0"/>
              </w:numPr>
              <w:tabs>
                <w:tab w:val="left" w:pos="-480"/>
                <w:tab w:val="left" w:pos="0"/>
              </w:tabs>
              <w:spacing w:line="312" w:lineRule="auto"/>
              <w:jc w:val="center"/>
              <w:rPr>
                <w:sz w:val="16"/>
                <w:szCs w:val="16"/>
              </w:rPr>
            </w:pPr>
          </w:p>
        </w:tc>
        <w:tc>
          <w:tcPr>
            <w:tcW w:w="450" w:type="dxa"/>
          </w:tcPr>
          <w:p w:rsidR="003E64D4" w:rsidRDefault="00635310" w:rsidP="007D7143">
            <w:pPr>
              <w:numPr>
                <w:ilvl w:val="12"/>
                <w:numId w:val="0"/>
              </w:numPr>
              <w:tabs>
                <w:tab w:val="left" w:pos="-480"/>
                <w:tab w:val="left" w:pos="0"/>
              </w:tabs>
              <w:spacing w:line="312" w:lineRule="auto"/>
              <w:rPr>
                <w:sz w:val="16"/>
                <w:szCs w:val="16"/>
              </w:rPr>
            </w:pPr>
            <w:r>
              <w:rPr>
                <w:sz w:val="16"/>
                <w:szCs w:val="16"/>
              </w:rPr>
              <w:t xml:space="preserve"> YES</w:t>
            </w:r>
          </w:p>
        </w:tc>
        <w:tc>
          <w:tcPr>
            <w:tcW w:w="270" w:type="dxa"/>
          </w:tcPr>
          <w:p w:rsidR="003E64D4" w:rsidRDefault="003E64D4" w:rsidP="007D7143">
            <w:pPr>
              <w:numPr>
                <w:ilvl w:val="12"/>
                <w:numId w:val="0"/>
              </w:numPr>
              <w:tabs>
                <w:tab w:val="left" w:pos="-480"/>
                <w:tab w:val="left" w:pos="0"/>
              </w:tabs>
              <w:spacing w:line="312" w:lineRule="auto"/>
              <w:jc w:val="center"/>
              <w:rPr>
                <w:sz w:val="16"/>
                <w:szCs w:val="16"/>
              </w:rPr>
            </w:pPr>
          </w:p>
        </w:tc>
        <w:tc>
          <w:tcPr>
            <w:tcW w:w="8820" w:type="dxa"/>
            <w:tcBorders>
              <w:right w:val="nil"/>
            </w:tcBorders>
          </w:tcPr>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sz w:val="16"/>
                <w:szCs w:val="16"/>
              </w:rPr>
            </w:pPr>
            <w:r>
              <w:rPr>
                <w:sz w:val="16"/>
                <w:szCs w:val="16"/>
              </w:rPr>
              <w:t xml:space="preserve"> </w:t>
            </w:r>
            <w:r w:rsidR="00C67744">
              <w:rPr>
                <w:sz w:val="16"/>
                <w:szCs w:val="16"/>
              </w:rPr>
              <w:t xml:space="preserve">  </w:t>
            </w:r>
            <w:r>
              <w:rPr>
                <w:sz w:val="16"/>
                <w:szCs w:val="16"/>
              </w:rPr>
              <w:t>NO</w:t>
            </w:r>
          </w:p>
        </w:tc>
      </w:tr>
      <w:tr w:rsidR="003E64D4" w:rsidTr="00C67744">
        <w:trPr>
          <w:cantSplit/>
        </w:trPr>
        <w:tc>
          <w:tcPr>
            <w:tcW w:w="1080" w:type="dxa"/>
            <w:tcBorders>
              <w:left w:val="nil"/>
              <w:bottom w:val="nil"/>
              <w:right w:val="nil"/>
            </w:tcBorders>
          </w:tcPr>
          <w:p w:rsidR="003E64D4" w:rsidRDefault="003E64D4" w:rsidP="007D7143">
            <w:pPr>
              <w:numPr>
                <w:ilvl w:val="12"/>
                <w:numId w:val="0"/>
              </w:numPr>
              <w:tabs>
                <w:tab w:val="left" w:pos="-480"/>
                <w:tab w:val="left" w:pos="0"/>
                <w:tab w:val="left" w:pos="720"/>
              </w:tabs>
              <w:spacing w:line="312" w:lineRule="auto"/>
              <w:rPr>
                <w:sz w:val="10"/>
                <w:szCs w:val="10"/>
              </w:rPr>
            </w:pPr>
          </w:p>
        </w:tc>
        <w:tc>
          <w:tcPr>
            <w:tcW w:w="180" w:type="dxa"/>
            <w:tcBorders>
              <w:left w:val="nil"/>
              <w:bottom w:val="nil"/>
              <w:right w:val="nil"/>
            </w:tcBorders>
          </w:tcPr>
          <w:p w:rsidR="003E64D4" w:rsidRDefault="003E64D4" w:rsidP="007D7143">
            <w:pPr>
              <w:numPr>
                <w:ilvl w:val="12"/>
                <w:numId w:val="0"/>
              </w:numPr>
              <w:tabs>
                <w:tab w:val="left" w:pos="-480"/>
                <w:tab w:val="left" w:pos="0"/>
              </w:tabs>
              <w:spacing w:line="312" w:lineRule="auto"/>
              <w:rPr>
                <w:sz w:val="10"/>
                <w:szCs w:val="10"/>
              </w:rPr>
            </w:pPr>
          </w:p>
        </w:tc>
        <w:tc>
          <w:tcPr>
            <w:tcW w:w="450" w:type="dxa"/>
            <w:tcBorders>
              <w:left w:val="nil"/>
              <w:bottom w:val="nil"/>
              <w:right w:val="nil"/>
            </w:tcBorders>
          </w:tcPr>
          <w:p w:rsidR="003E64D4" w:rsidRDefault="003E64D4" w:rsidP="007D7143">
            <w:pPr>
              <w:numPr>
                <w:ilvl w:val="12"/>
                <w:numId w:val="0"/>
              </w:numPr>
              <w:tabs>
                <w:tab w:val="left" w:pos="-480"/>
                <w:tab w:val="left" w:pos="0"/>
              </w:tabs>
              <w:spacing w:line="312" w:lineRule="auto"/>
              <w:rPr>
                <w:sz w:val="10"/>
                <w:szCs w:val="10"/>
              </w:rPr>
            </w:pPr>
          </w:p>
        </w:tc>
        <w:tc>
          <w:tcPr>
            <w:tcW w:w="270" w:type="dxa"/>
            <w:tcBorders>
              <w:left w:val="nil"/>
              <w:bottom w:val="nil"/>
              <w:right w:val="nil"/>
            </w:tcBorders>
          </w:tcPr>
          <w:p w:rsidR="003E64D4" w:rsidRDefault="003E64D4" w:rsidP="007D7143">
            <w:pPr>
              <w:numPr>
                <w:ilvl w:val="12"/>
                <w:numId w:val="0"/>
              </w:numPr>
              <w:tabs>
                <w:tab w:val="left" w:pos="-480"/>
                <w:tab w:val="left" w:pos="0"/>
              </w:tabs>
              <w:spacing w:line="312" w:lineRule="auto"/>
              <w:rPr>
                <w:sz w:val="10"/>
                <w:szCs w:val="10"/>
              </w:rPr>
            </w:pPr>
          </w:p>
        </w:tc>
        <w:tc>
          <w:tcPr>
            <w:tcW w:w="8820" w:type="dxa"/>
            <w:tcBorders>
              <w:left w:val="nil"/>
              <w:bottom w:val="nil"/>
              <w:right w:val="nil"/>
            </w:tcBorders>
          </w:tcPr>
          <w:p w:rsidR="003E64D4" w:rsidRDefault="003E64D4"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sz w:val="10"/>
                <w:szCs w:val="10"/>
              </w:rPr>
            </w:pPr>
          </w:p>
        </w:tc>
      </w:tr>
    </w:tbl>
    <w:p w:rsidR="003E64D4" w:rsidRDefault="00355903" w:rsidP="00355903">
      <w:pPr>
        <w:pStyle w:val="Level1"/>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ind w:left="0"/>
        <w:jc w:val="left"/>
        <w:rPr>
          <w:sz w:val="18"/>
          <w:szCs w:val="18"/>
        </w:rPr>
      </w:pPr>
      <w:r>
        <w:rPr>
          <w:sz w:val="16"/>
          <w:szCs w:val="16"/>
        </w:rPr>
        <w:t>d.</w:t>
      </w:r>
      <w:r w:rsidR="00635310">
        <w:rPr>
          <w:sz w:val="16"/>
          <w:szCs w:val="16"/>
        </w:rPr>
        <w:tab/>
      </w:r>
      <w:r>
        <w:rPr>
          <w:sz w:val="16"/>
          <w:szCs w:val="16"/>
        </w:rPr>
        <w:tab/>
      </w:r>
      <w:r w:rsidR="00635310">
        <w:rPr>
          <w:sz w:val="16"/>
          <w:szCs w:val="16"/>
        </w:rPr>
        <w:t>If you said “YES” to question (c) describe the nature and amount of the setoff claimed:  (Attach additional pages if necessary)</w:t>
      </w:r>
    </w:p>
    <w:tbl>
      <w:tblPr>
        <w:tblW w:w="0" w:type="auto"/>
        <w:tblLayout w:type="fixed"/>
        <w:tblCellMar>
          <w:left w:w="0" w:type="dxa"/>
          <w:right w:w="0" w:type="dxa"/>
        </w:tblCellMar>
        <w:tblLook w:val="0000" w:firstRow="0" w:lastRow="0" w:firstColumn="0" w:lastColumn="0" w:noHBand="0" w:noVBand="0"/>
      </w:tblPr>
      <w:tblGrid>
        <w:gridCol w:w="1080"/>
        <w:gridCol w:w="9720"/>
      </w:tblGrid>
      <w:tr w:rsidR="003E64D4">
        <w:trPr>
          <w:cantSplit/>
        </w:trPr>
        <w:tc>
          <w:tcPr>
            <w:tcW w:w="1080" w:type="dxa"/>
            <w:tcBorders>
              <w:top w:val="nil"/>
              <w:left w:val="nil"/>
              <w:bottom w:val="nil"/>
              <w:right w:val="nil"/>
            </w:tcBorders>
          </w:tcPr>
          <w:p w:rsidR="003E64D4" w:rsidRDefault="003E64D4" w:rsidP="007D7143">
            <w:pPr>
              <w:numPr>
                <w:ilvl w:val="12"/>
                <w:numId w:val="0"/>
              </w:numPr>
              <w:tabs>
                <w:tab w:val="left" w:pos="-480"/>
                <w:tab w:val="left" w:pos="0"/>
                <w:tab w:val="left" w:pos="720"/>
              </w:tabs>
              <w:spacing w:line="312" w:lineRule="auto"/>
              <w:rPr>
                <w:sz w:val="18"/>
                <w:szCs w:val="18"/>
              </w:rPr>
            </w:pPr>
          </w:p>
        </w:tc>
        <w:tc>
          <w:tcPr>
            <w:tcW w:w="9720" w:type="dxa"/>
            <w:tcBorders>
              <w:top w:val="nil"/>
              <w:left w:val="nil"/>
              <w:bottom w:val="single" w:sz="6" w:space="0" w:color="000000"/>
              <w:right w:val="nil"/>
            </w:tcBorders>
          </w:tcPr>
          <w:p w:rsidR="003E64D4" w:rsidRDefault="003E64D4"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sz w:val="18"/>
                <w:szCs w:val="18"/>
              </w:rPr>
            </w:pPr>
          </w:p>
        </w:tc>
      </w:tr>
    </w:tbl>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312" w:lineRule="auto"/>
        <w:rPr>
          <w:sz w:val="16"/>
          <w:szCs w:val="16"/>
        </w:rPr>
      </w:pPr>
      <w:r>
        <w:rPr>
          <w:sz w:val="16"/>
          <w:szCs w:val="16"/>
        </w:rPr>
        <w:t>I affirm that I am authorized to act for the Garnishee and the above answers are true and correct:</w:t>
      </w:r>
    </w:p>
    <w:tbl>
      <w:tblPr>
        <w:tblW w:w="0" w:type="auto"/>
        <w:tblLayout w:type="fixed"/>
        <w:tblCellMar>
          <w:left w:w="0" w:type="dxa"/>
          <w:right w:w="0" w:type="dxa"/>
        </w:tblCellMar>
        <w:tblLook w:val="0000" w:firstRow="0" w:lastRow="0" w:firstColumn="0" w:lastColumn="0" w:noHBand="0" w:noVBand="0"/>
      </w:tblPr>
      <w:tblGrid>
        <w:gridCol w:w="1890"/>
        <w:gridCol w:w="810"/>
        <w:gridCol w:w="2340"/>
        <w:gridCol w:w="720"/>
        <w:gridCol w:w="810"/>
        <w:gridCol w:w="1620"/>
        <w:gridCol w:w="2610"/>
      </w:tblGrid>
      <w:tr w:rsidR="007D7143" w:rsidTr="00C67744">
        <w:trPr>
          <w:cantSplit/>
        </w:trPr>
        <w:tc>
          <w:tcPr>
            <w:tcW w:w="2700" w:type="dxa"/>
            <w:gridSpan w:val="2"/>
          </w:tcPr>
          <w:p w:rsidR="003E64D4" w:rsidRDefault="00635310" w:rsidP="007D7143">
            <w:pPr>
              <w:numPr>
                <w:ilvl w:val="12"/>
                <w:numId w:val="0"/>
              </w:numPr>
              <w:tabs>
                <w:tab w:val="left" w:pos="-480"/>
                <w:tab w:val="left" w:pos="0"/>
                <w:tab w:val="left" w:pos="720"/>
                <w:tab w:val="left" w:pos="1080"/>
                <w:tab w:val="left" w:pos="1440"/>
              </w:tabs>
              <w:spacing w:line="312" w:lineRule="auto"/>
              <w:rPr>
                <w:sz w:val="16"/>
                <w:szCs w:val="16"/>
              </w:rPr>
            </w:pPr>
            <w:r>
              <w:rPr>
                <w:sz w:val="16"/>
                <w:szCs w:val="16"/>
              </w:rPr>
              <w:t>Subscribed under oath before me on</w:t>
            </w:r>
          </w:p>
        </w:tc>
        <w:tc>
          <w:tcPr>
            <w:tcW w:w="2340" w:type="dxa"/>
            <w:tcBorders>
              <w:bottom w:val="single" w:sz="6" w:space="0" w:color="000000"/>
            </w:tcBorders>
          </w:tcPr>
          <w:p w:rsidR="003E64D4" w:rsidRDefault="003E64D4" w:rsidP="007D7143">
            <w:pPr>
              <w:numPr>
                <w:ilvl w:val="12"/>
                <w:numId w:val="0"/>
              </w:numPr>
              <w:tabs>
                <w:tab w:val="left" w:pos="-480"/>
                <w:tab w:val="left" w:pos="0"/>
                <w:tab w:val="left" w:pos="720"/>
                <w:tab w:val="left" w:pos="1080"/>
                <w:tab w:val="left" w:pos="1440"/>
                <w:tab w:val="left" w:pos="2160"/>
              </w:tabs>
              <w:spacing w:line="312" w:lineRule="auto"/>
              <w:rPr>
                <w:sz w:val="16"/>
                <w:szCs w:val="16"/>
              </w:rPr>
            </w:pPr>
          </w:p>
        </w:tc>
        <w:tc>
          <w:tcPr>
            <w:tcW w:w="720" w:type="dxa"/>
            <w:vMerge w:val="restart"/>
            <w:tcBorders>
              <w:bottom w:val="single" w:sz="6" w:space="0" w:color="000000"/>
            </w:tcBorders>
          </w:tcPr>
          <w:p w:rsidR="003E64D4" w:rsidRDefault="003E64D4" w:rsidP="007D7143">
            <w:pPr>
              <w:numPr>
                <w:ilvl w:val="12"/>
                <w:numId w:val="0"/>
              </w:numPr>
              <w:tabs>
                <w:tab w:val="left" w:pos="-480"/>
                <w:tab w:val="left" w:pos="0"/>
              </w:tabs>
              <w:spacing w:line="312" w:lineRule="auto"/>
              <w:rPr>
                <w:sz w:val="16"/>
                <w:szCs w:val="16"/>
              </w:rPr>
            </w:pPr>
          </w:p>
        </w:tc>
        <w:tc>
          <w:tcPr>
            <w:tcW w:w="5040" w:type="dxa"/>
            <w:gridSpan w:val="3"/>
            <w:tcBorders>
              <w:bottom w:val="single" w:sz="6" w:space="0" w:color="000000"/>
            </w:tcBorders>
          </w:tcPr>
          <w:p w:rsidR="003E64D4" w:rsidRDefault="003E64D4" w:rsidP="007D7143">
            <w:pPr>
              <w:numPr>
                <w:ilvl w:val="12"/>
                <w:numId w:val="0"/>
              </w:numPr>
              <w:tabs>
                <w:tab w:val="left" w:pos="-480"/>
                <w:tab w:val="left" w:pos="0"/>
                <w:tab w:val="left" w:pos="720"/>
              </w:tabs>
              <w:spacing w:line="312" w:lineRule="auto"/>
              <w:rPr>
                <w:sz w:val="16"/>
                <w:szCs w:val="16"/>
              </w:rPr>
            </w:pPr>
          </w:p>
        </w:tc>
      </w:tr>
      <w:tr w:rsidR="007D7143" w:rsidTr="00C67744">
        <w:trPr>
          <w:cantSplit/>
        </w:trPr>
        <w:tc>
          <w:tcPr>
            <w:tcW w:w="2700" w:type="dxa"/>
            <w:gridSpan w:val="2"/>
          </w:tcPr>
          <w:p w:rsidR="003E64D4" w:rsidRDefault="003E64D4" w:rsidP="007D7143">
            <w:pPr>
              <w:numPr>
                <w:ilvl w:val="12"/>
                <w:numId w:val="0"/>
              </w:numPr>
              <w:tabs>
                <w:tab w:val="left" w:pos="-480"/>
                <w:tab w:val="left" w:pos="0"/>
                <w:tab w:val="left" w:pos="720"/>
                <w:tab w:val="left" w:pos="1080"/>
                <w:tab w:val="left" w:pos="1440"/>
              </w:tabs>
              <w:spacing w:line="312" w:lineRule="auto"/>
              <w:rPr>
                <w:sz w:val="10"/>
                <w:szCs w:val="10"/>
              </w:rPr>
            </w:pPr>
          </w:p>
        </w:tc>
        <w:tc>
          <w:tcPr>
            <w:tcW w:w="2340" w:type="dxa"/>
            <w:tcBorders>
              <w:top w:val="single" w:sz="6" w:space="0" w:color="000000"/>
            </w:tcBorders>
          </w:tcPr>
          <w:p w:rsidR="003E64D4" w:rsidRDefault="00635310" w:rsidP="007D7143">
            <w:pPr>
              <w:numPr>
                <w:ilvl w:val="12"/>
                <w:numId w:val="0"/>
              </w:numPr>
              <w:tabs>
                <w:tab w:val="left" w:pos="-480"/>
                <w:tab w:val="left" w:pos="0"/>
                <w:tab w:val="left" w:pos="720"/>
                <w:tab w:val="left" w:pos="1080"/>
                <w:tab w:val="left" w:pos="1440"/>
                <w:tab w:val="left" w:pos="2160"/>
              </w:tabs>
              <w:spacing w:line="312" w:lineRule="auto"/>
              <w:jc w:val="center"/>
              <w:rPr>
                <w:sz w:val="10"/>
                <w:szCs w:val="10"/>
              </w:rPr>
            </w:pPr>
            <w:r>
              <w:rPr>
                <w:sz w:val="10"/>
                <w:szCs w:val="10"/>
              </w:rPr>
              <w:t>(Date)</w:t>
            </w:r>
          </w:p>
        </w:tc>
        <w:tc>
          <w:tcPr>
            <w:tcW w:w="720" w:type="dxa"/>
            <w:vMerge/>
            <w:tcBorders>
              <w:top w:val="single" w:sz="6" w:space="0" w:color="000000"/>
            </w:tcBorders>
          </w:tcPr>
          <w:p w:rsidR="003E64D4" w:rsidRDefault="003E64D4" w:rsidP="007D7143">
            <w:pPr>
              <w:numPr>
                <w:ilvl w:val="12"/>
                <w:numId w:val="0"/>
              </w:numPr>
              <w:tabs>
                <w:tab w:val="left" w:pos="-480"/>
                <w:tab w:val="left" w:pos="0"/>
              </w:tabs>
              <w:spacing w:line="312" w:lineRule="auto"/>
              <w:rPr>
                <w:sz w:val="10"/>
                <w:szCs w:val="10"/>
              </w:rPr>
            </w:pPr>
          </w:p>
        </w:tc>
        <w:tc>
          <w:tcPr>
            <w:tcW w:w="5040" w:type="dxa"/>
            <w:gridSpan w:val="3"/>
            <w:tcBorders>
              <w:top w:val="single" w:sz="6" w:space="0" w:color="000000"/>
            </w:tcBorders>
          </w:tcPr>
          <w:p w:rsidR="003E64D4" w:rsidRDefault="00635310" w:rsidP="007D7143">
            <w:pPr>
              <w:numPr>
                <w:ilvl w:val="12"/>
                <w:numId w:val="0"/>
              </w:numPr>
              <w:tabs>
                <w:tab w:val="left" w:pos="-480"/>
                <w:tab w:val="left" w:pos="0"/>
                <w:tab w:val="left" w:pos="720"/>
              </w:tabs>
              <w:spacing w:line="312" w:lineRule="auto"/>
              <w:jc w:val="center"/>
              <w:rPr>
                <w:sz w:val="10"/>
                <w:szCs w:val="10"/>
              </w:rPr>
            </w:pPr>
            <w:r>
              <w:rPr>
                <w:sz w:val="10"/>
                <w:szCs w:val="10"/>
              </w:rPr>
              <w:t>Name of Garnishee</w:t>
            </w:r>
          </w:p>
        </w:tc>
      </w:tr>
      <w:tr w:rsidR="007D7143" w:rsidTr="00B64177">
        <w:trPr>
          <w:cantSplit/>
        </w:trPr>
        <w:tc>
          <w:tcPr>
            <w:tcW w:w="5040" w:type="dxa"/>
            <w:gridSpan w:val="3"/>
          </w:tcPr>
          <w:p w:rsidR="003E64D4" w:rsidRDefault="003E64D4" w:rsidP="007D7143">
            <w:pPr>
              <w:numPr>
                <w:ilvl w:val="12"/>
                <w:numId w:val="0"/>
              </w:numPr>
              <w:tabs>
                <w:tab w:val="left" w:pos="-480"/>
                <w:tab w:val="left" w:pos="0"/>
                <w:tab w:val="left" w:pos="720"/>
                <w:tab w:val="left" w:pos="1080"/>
                <w:tab w:val="left" w:pos="1440"/>
              </w:tabs>
              <w:spacing w:line="312" w:lineRule="auto"/>
              <w:rPr>
                <w:sz w:val="16"/>
                <w:szCs w:val="16"/>
              </w:rPr>
            </w:pPr>
          </w:p>
        </w:tc>
        <w:tc>
          <w:tcPr>
            <w:tcW w:w="720" w:type="dxa"/>
            <w:vMerge/>
          </w:tcPr>
          <w:p w:rsidR="003E64D4" w:rsidRDefault="003E64D4" w:rsidP="007D7143">
            <w:pPr>
              <w:numPr>
                <w:ilvl w:val="12"/>
                <w:numId w:val="0"/>
              </w:numPr>
              <w:tabs>
                <w:tab w:val="left" w:pos="-480"/>
                <w:tab w:val="left" w:pos="0"/>
              </w:tabs>
              <w:spacing w:line="312" w:lineRule="auto"/>
              <w:rPr>
                <w:sz w:val="16"/>
                <w:szCs w:val="16"/>
              </w:rPr>
            </w:pPr>
          </w:p>
        </w:tc>
        <w:tc>
          <w:tcPr>
            <w:tcW w:w="5040" w:type="dxa"/>
            <w:gridSpan w:val="3"/>
          </w:tcPr>
          <w:p w:rsidR="003E64D4" w:rsidRDefault="003E64D4" w:rsidP="007D7143">
            <w:pPr>
              <w:numPr>
                <w:ilvl w:val="12"/>
                <w:numId w:val="0"/>
              </w:numPr>
              <w:tabs>
                <w:tab w:val="left" w:pos="-480"/>
                <w:tab w:val="left" w:pos="0"/>
                <w:tab w:val="left" w:pos="720"/>
              </w:tabs>
              <w:spacing w:line="312" w:lineRule="auto"/>
              <w:rPr>
                <w:sz w:val="16"/>
                <w:szCs w:val="16"/>
              </w:rPr>
            </w:pPr>
          </w:p>
        </w:tc>
      </w:tr>
      <w:tr w:rsidR="007D7143" w:rsidTr="00B64177">
        <w:trPr>
          <w:cantSplit/>
        </w:trPr>
        <w:tc>
          <w:tcPr>
            <w:tcW w:w="5040" w:type="dxa"/>
            <w:gridSpan w:val="3"/>
          </w:tcPr>
          <w:p w:rsidR="003E64D4" w:rsidRDefault="00635310" w:rsidP="007D7143">
            <w:pPr>
              <w:numPr>
                <w:ilvl w:val="12"/>
                <w:numId w:val="0"/>
              </w:numPr>
              <w:tabs>
                <w:tab w:val="left" w:pos="-480"/>
                <w:tab w:val="left" w:pos="0"/>
                <w:tab w:val="left" w:pos="720"/>
                <w:tab w:val="left" w:pos="1080"/>
                <w:tab w:val="left" w:pos="1440"/>
              </w:tabs>
              <w:spacing w:line="312" w:lineRule="auto"/>
              <w:rPr>
                <w:sz w:val="16"/>
                <w:szCs w:val="16"/>
              </w:rPr>
            </w:pPr>
            <w:r>
              <w:rPr>
                <w:sz w:val="16"/>
                <w:szCs w:val="16"/>
              </w:rPr>
              <w:t>Notary Public or Deputy Clerk</w:t>
            </w:r>
          </w:p>
        </w:tc>
        <w:tc>
          <w:tcPr>
            <w:tcW w:w="720" w:type="dxa"/>
            <w:vMerge/>
          </w:tcPr>
          <w:p w:rsidR="003E64D4" w:rsidRDefault="003E64D4" w:rsidP="007D7143">
            <w:pPr>
              <w:numPr>
                <w:ilvl w:val="12"/>
                <w:numId w:val="0"/>
              </w:numPr>
              <w:tabs>
                <w:tab w:val="left" w:pos="-480"/>
                <w:tab w:val="left" w:pos="0"/>
              </w:tabs>
              <w:spacing w:line="312" w:lineRule="auto"/>
              <w:rPr>
                <w:sz w:val="16"/>
                <w:szCs w:val="16"/>
              </w:rPr>
            </w:pPr>
          </w:p>
        </w:tc>
        <w:tc>
          <w:tcPr>
            <w:tcW w:w="810" w:type="dxa"/>
          </w:tcPr>
          <w:p w:rsidR="003E64D4" w:rsidRDefault="00635310" w:rsidP="007D7143">
            <w:pPr>
              <w:numPr>
                <w:ilvl w:val="12"/>
                <w:numId w:val="0"/>
              </w:numPr>
              <w:tabs>
                <w:tab w:val="left" w:pos="-480"/>
                <w:tab w:val="left" w:pos="0"/>
                <w:tab w:val="left" w:pos="720"/>
              </w:tabs>
              <w:spacing w:line="312" w:lineRule="auto"/>
              <w:rPr>
                <w:sz w:val="16"/>
                <w:szCs w:val="16"/>
              </w:rPr>
            </w:pPr>
            <w:r>
              <w:rPr>
                <w:sz w:val="16"/>
                <w:szCs w:val="16"/>
              </w:rPr>
              <w:t>Address:</w:t>
            </w:r>
          </w:p>
        </w:tc>
        <w:tc>
          <w:tcPr>
            <w:tcW w:w="4230" w:type="dxa"/>
            <w:gridSpan w:val="2"/>
            <w:tcBorders>
              <w:bottom w:val="single" w:sz="6" w:space="0" w:color="000000"/>
            </w:tcBorders>
          </w:tcPr>
          <w:p w:rsidR="003E64D4" w:rsidRDefault="003E64D4" w:rsidP="007D7143">
            <w:pPr>
              <w:numPr>
                <w:ilvl w:val="12"/>
                <w:numId w:val="0"/>
              </w:numPr>
              <w:tabs>
                <w:tab w:val="left" w:pos="-480"/>
                <w:tab w:val="left" w:pos="0"/>
                <w:tab w:val="left" w:pos="720"/>
                <w:tab w:val="left" w:pos="1080"/>
                <w:tab w:val="left" w:pos="1440"/>
              </w:tabs>
              <w:spacing w:line="312" w:lineRule="auto"/>
              <w:rPr>
                <w:sz w:val="16"/>
                <w:szCs w:val="16"/>
              </w:rPr>
            </w:pPr>
          </w:p>
        </w:tc>
      </w:tr>
      <w:tr w:rsidR="007D7143" w:rsidTr="00B64177">
        <w:trPr>
          <w:cantSplit/>
        </w:trPr>
        <w:tc>
          <w:tcPr>
            <w:tcW w:w="5040" w:type="dxa"/>
            <w:gridSpan w:val="3"/>
            <w:vMerge w:val="restart"/>
            <w:tcBorders>
              <w:top w:val="single" w:sz="6" w:space="0" w:color="000000"/>
            </w:tcBorders>
          </w:tcPr>
          <w:p w:rsidR="003E64D4" w:rsidRDefault="003E64D4" w:rsidP="007D7143">
            <w:pPr>
              <w:numPr>
                <w:ilvl w:val="12"/>
                <w:numId w:val="0"/>
              </w:numPr>
              <w:tabs>
                <w:tab w:val="left" w:pos="-480"/>
                <w:tab w:val="left" w:pos="0"/>
                <w:tab w:val="left" w:pos="720"/>
                <w:tab w:val="left" w:pos="1080"/>
                <w:tab w:val="left" w:pos="1440"/>
              </w:tabs>
              <w:spacing w:line="312" w:lineRule="auto"/>
              <w:rPr>
                <w:sz w:val="10"/>
                <w:szCs w:val="10"/>
              </w:rPr>
            </w:pPr>
          </w:p>
          <w:p w:rsidR="003E64D4" w:rsidRDefault="003E64D4" w:rsidP="007D7143">
            <w:pPr>
              <w:numPr>
                <w:ilvl w:val="12"/>
                <w:numId w:val="0"/>
              </w:numPr>
              <w:tabs>
                <w:tab w:val="left" w:pos="-480"/>
                <w:tab w:val="left" w:pos="0"/>
                <w:tab w:val="left" w:pos="720"/>
                <w:tab w:val="left" w:pos="1080"/>
                <w:tab w:val="left" w:pos="1440"/>
              </w:tabs>
              <w:spacing w:line="312" w:lineRule="auto"/>
              <w:rPr>
                <w:sz w:val="10"/>
                <w:szCs w:val="10"/>
              </w:rPr>
            </w:pPr>
          </w:p>
          <w:p w:rsidR="003E64D4" w:rsidRDefault="003E64D4" w:rsidP="007D7143">
            <w:pPr>
              <w:numPr>
                <w:ilvl w:val="12"/>
                <w:numId w:val="0"/>
              </w:numPr>
              <w:tabs>
                <w:tab w:val="left" w:pos="-480"/>
                <w:tab w:val="left" w:pos="0"/>
                <w:tab w:val="left" w:pos="720"/>
                <w:tab w:val="left" w:pos="1080"/>
                <w:tab w:val="left" w:pos="1440"/>
              </w:tabs>
              <w:spacing w:line="312" w:lineRule="auto"/>
              <w:rPr>
                <w:sz w:val="10"/>
                <w:szCs w:val="10"/>
              </w:rPr>
            </w:pPr>
          </w:p>
        </w:tc>
        <w:tc>
          <w:tcPr>
            <w:tcW w:w="720" w:type="dxa"/>
            <w:vMerge/>
            <w:tcBorders>
              <w:top w:val="single" w:sz="6" w:space="0" w:color="000000"/>
            </w:tcBorders>
          </w:tcPr>
          <w:p w:rsidR="003E64D4" w:rsidRDefault="003E64D4" w:rsidP="007D7143">
            <w:pPr>
              <w:numPr>
                <w:ilvl w:val="12"/>
                <w:numId w:val="0"/>
              </w:numPr>
              <w:tabs>
                <w:tab w:val="left" w:pos="-480"/>
                <w:tab w:val="left" w:pos="0"/>
              </w:tabs>
              <w:spacing w:line="312" w:lineRule="auto"/>
              <w:rPr>
                <w:sz w:val="10"/>
                <w:szCs w:val="10"/>
              </w:rPr>
            </w:pPr>
          </w:p>
        </w:tc>
        <w:tc>
          <w:tcPr>
            <w:tcW w:w="5040" w:type="dxa"/>
            <w:gridSpan w:val="3"/>
            <w:tcBorders>
              <w:top w:val="single" w:sz="6" w:space="0" w:color="000000"/>
            </w:tcBorders>
          </w:tcPr>
          <w:p w:rsidR="003E64D4" w:rsidRDefault="003E64D4" w:rsidP="007D7143">
            <w:pPr>
              <w:numPr>
                <w:ilvl w:val="12"/>
                <w:numId w:val="0"/>
              </w:numPr>
              <w:tabs>
                <w:tab w:val="left" w:pos="-480"/>
                <w:tab w:val="left" w:pos="0"/>
                <w:tab w:val="left" w:pos="720"/>
              </w:tabs>
              <w:spacing w:line="312" w:lineRule="auto"/>
              <w:rPr>
                <w:sz w:val="10"/>
                <w:szCs w:val="10"/>
              </w:rPr>
            </w:pPr>
          </w:p>
        </w:tc>
      </w:tr>
      <w:tr w:rsidR="007D7143" w:rsidTr="00B64177">
        <w:trPr>
          <w:cantSplit/>
        </w:trPr>
        <w:tc>
          <w:tcPr>
            <w:tcW w:w="5040" w:type="dxa"/>
            <w:gridSpan w:val="3"/>
            <w:vMerge/>
          </w:tcPr>
          <w:p w:rsidR="003E64D4" w:rsidRDefault="003E64D4" w:rsidP="007D7143">
            <w:pPr>
              <w:numPr>
                <w:ilvl w:val="12"/>
                <w:numId w:val="0"/>
              </w:numPr>
              <w:tabs>
                <w:tab w:val="left" w:pos="-480"/>
                <w:tab w:val="left" w:pos="0"/>
                <w:tab w:val="left" w:pos="720"/>
                <w:tab w:val="left" w:pos="1080"/>
                <w:tab w:val="left" w:pos="1440"/>
              </w:tabs>
              <w:spacing w:line="312" w:lineRule="auto"/>
              <w:rPr>
                <w:sz w:val="16"/>
                <w:szCs w:val="16"/>
              </w:rPr>
            </w:pPr>
          </w:p>
        </w:tc>
        <w:tc>
          <w:tcPr>
            <w:tcW w:w="720" w:type="dxa"/>
            <w:vMerge/>
          </w:tcPr>
          <w:p w:rsidR="003E64D4" w:rsidRDefault="003E64D4" w:rsidP="007D7143">
            <w:pPr>
              <w:numPr>
                <w:ilvl w:val="12"/>
                <w:numId w:val="0"/>
              </w:numPr>
              <w:tabs>
                <w:tab w:val="left" w:pos="-480"/>
                <w:tab w:val="left" w:pos="0"/>
              </w:tabs>
              <w:spacing w:line="312" w:lineRule="auto"/>
              <w:rPr>
                <w:sz w:val="16"/>
                <w:szCs w:val="16"/>
              </w:rPr>
            </w:pPr>
          </w:p>
        </w:tc>
        <w:tc>
          <w:tcPr>
            <w:tcW w:w="5040" w:type="dxa"/>
            <w:gridSpan w:val="3"/>
            <w:tcBorders>
              <w:bottom w:val="single" w:sz="6" w:space="0" w:color="000000"/>
            </w:tcBorders>
          </w:tcPr>
          <w:p w:rsidR="003E64D4" w:rsidRDefault="003E64D4" w:rsidP="007D7143">
            <w:pPr>
              <w:numPr>
                <w:ilvl w:val="12"/>
                <w:numId w:val="0"/>
              </w:numPr>
              <w:tabs>
                <w:tab w:val="left" w:pos="-480"/>
                <w:tab w:val="left" w:pos="0"/>
                <w:tab w:val="left" w:pos="720"/>
              </w:tabs>
              <w:spacing w:line="312" w:lineRule="auto"/>
              <w:rPr>
                <w:sz w:val="16"/>
                <w:szCs w:val="16"/>
              </w:rPr>
            </w:pPr>
          </w:p>
        </w:tc>
      </w:tr>
      <w:tr w:rsidR="007D7143" w:rsidTr="00B64177">
        <w:trPr>
          <w:cantSplit/>
        </w:trPr>
        <w:tc>
          <w:tcPr>
            <w:tcW w:w="5040" w:type="dxa"/>
            <w:gridSpan w:val="3"/>
            <w:vMerge/>
          </w:tcPr>
          <w:p w:rsidR="003E64D4" w:rsidRDefault="003E64D4" w:rsidP="007D7143">
            <w:pPr>
              <w:numPr>
                <w:ilvl w:val="12"/>
                <w:numId w:val="0"/>
              </w:numPr>
              <w:tabs>
                <w:tab w:val="left" w:pos="-480"/>
                <w:tab w:val="left" w:pos="0"/>
                <w:tab w:val="left" w:pos="720"/>
                <w:tab w:val="left" w:pos="1080"/>
                <w:tab w:val="left" w:pos="1440"/>
              </w:tabs>
              <w:spacing w:line="312" w:lineRule="auto"/>
              <w:rPr>
                <w:sz w:val="10"/>
                <w:szCs w:val="10"/>
              </w:rPr>
            </w:pPr>
          </w:p>
        </w:tc>
        <w:tc>
          <w:tcPr>
            <w:tcW w:w="720" w:type="dxa"/>
            <w:vMerge/>
          </w:tcPr>
          <w:p w:rsidR="003E64D4" w:rsidRDefault="003E64D4" w:rsidP="007D7143">
            <w:pPr>
              <w:numPr>
                <w:ilvl w:val="12"/>
                <w:numId w:val="0"/>
              </w:numPr>
              <w:tabs>
                <w:tab w:val="left" w:pos="-480"/>
                <w:tab w:val="left" w:pos="0"/>
              </w:tabs>
              <w:spacing w:line="312" w:lineRule="auto"/>
              <w:rPr>
                <w:sz w:val="10"/>
                <w:szCs w:val="10"/>
              </w:rPr>
            </w:pPr>
          </w:p>
        </w:tc>
        <w:tc>
          <w:tcPr>
            <w:tcW w:w="5040" w:type="dxa"/>
            <w:gridSpan w:val="3"/>
            <w:tcBorders>
              <w:top w:val="single" w:sz="6" w:space="0" w:color="000000"/>
            </w:tcBorders>
          </w:tcPr>
          <w:p w:rsidR="003E64D4" w:rsidRDefault="003E64D4" w:rsidP="007D7143">
            <w:pPr>
              <w:numPr>
                <w:ilvl w:val="12"/>
                <w:numId w:val="0"/>
              </w:numPr>
              <w:tabs>
                <w:tab w:val="left" w:pos="-480"/>
                <w:tab w:val="left" w:pos="0"/>
                <w:tab w:val="left" w:pos="720"/>
              </w:tabs>
              <w:spacing w:line="312" w:lineRule="auto"/>
              <w:rPr>
                <w:sz w:val="10"/>
                <w:szCs w:val="10"/>
              </w:rPr>
            </w:pPr>
          </w:p>
        </w:tc>
      </w:tr>
      <w:tr w:rsidR="007D7143" w:rsidTr="00B64177">
        <w:trPr>
          <w:cantSplit/>
        </w:trPr>
        <w:tc>
          <w:tcPr>
            <w:tcW w:w="1890" w:type="dxa"/>
            <w:tcBorders>
              <w:bottom w:val="single" w:sz="6" w:space="0" w:color="000000"/>
            </w:tcBorders>
          </w:tcPr>
          <w:p w:rsidR="003E64D4" w:rsidRDefault="00635310" w:rsidP="007D7143">
            <w:pPr>
              <w:numPr>
                <w:ilvl w:val="12"/>
                <w:numId w:val="0"/>
              </w:numPr>
              <w:tabs>
                <w:tab w:val="left" w:pos="-480"/>
                <w:tab w:val="left" w:pos="0"/>
                <w:tab w:val="left" w:pos="720"/>
                <w:tab w:val="left" w:pos="1080"/>
                <w:tab w:val="left" w:pos="1440"/>
              </w:tabs>
              <w:spacing w:line="312" w:lineRule="auto"/>
              <w:rPr>
                <w:sz w:val="16"/>
                <w:szCs w:val="16"/>
              </w:rPr>
            </w:pPr>
            <w:r>
              <w:rPr>
                <w:sz w:val="16"/>
                <w:szCs w:val="16"/>
              </w:rPr>
              <w:t>My Commission Expires:</w:t>
            </w:r>
          </w:p>
        </w:tc>
        <w:tc>
          <w:tcPr>
            <w:tcW w:w="3150" w:type="dxa"/>
            <w:gridSpan w:val="2"/>
            <w:tcBorders>
              <w:bottom w:val="single" w:sz="6" w:space="0" w:color="000000"/>
            </w:tcBorders>
          </w:tcPr>
          <w:p w:rsidR="003E64D4" w:rsidRDefault="003E64D4" w:rsidP="007D7143">
            <w:pPr>
              <w:numPr>
                <w:ilvl w:val="12"/>
                <w:numId w:val="0"/>
              </w:numPr>
              <w:tabs>
                <w:tab w:val="left" w:pos="-480"/>
                <w:tab w:val="left" w:pos="0"/>
                <w:tab w:val="left" w:pos="720"/>
              </w:tabs>
              <w:spacing w:line="312" w:lineRule="auto"/>
              <w:rPr>
                <w:sz w:val="16"/>
                <w:szCs w:val="16"/>
              </w:rPr>
            </w:pPr>
          </w:p>
        </w:tc>
        <w:tc>
          <w:tcPr>
            <w:tcW w:w="720" w:type="dxa"/>
            <w:vMerge/>
          </w:tcPr>
          <w:p w:rsidR="003E64D4" w:rsidRDefault="003E64D4" w:rsidP="007D7143">
            <w:pPr>
              <w:numPr>
                <w:ilvl w:val="12"/>
                <w:numId w:val="0"/>
              </w:numPr>
              <w:tabs>
                <w:tab w:val="left" w:pos="-480"/>
                <w:tab w:val="left" w:pos="0"/>
              </w:tabs>
              <w:spacing w:line="312" w:lineRule="auto"/>
              <w:rPr>
                <w:sz w:val="16"/>
                <w:szCs w:val="16"/>
              </w:rPr>
            </w:pPr>
          </w:p>
        </w:tc>
        <w:tc>
          <w:tcPr>
            <w:tcW w:w="810" w:type="dxa"/>
          </w:tcPr>
          <w:p w:rsidR="003E64D4" w:rsidRDefault="00635310" w:rsidP="007D7143">
            <w:pPr>
              <w:numPr>
                <w:ilvl w:val="12"/>
                <w:numId w:val="0"/>
              </w:numPr>
              <w:tabs>
                <w:tab w:val="left" w:pos="-480"/>
                <w:tab w:val="left" w:pos="0"/>
                <w:tab w:val="left" w:pos="720"/>
              </w:tabs>
              <w:spacing w:line="312" w:lineRule="auto"/>
              <w:rPr>
                <w:sz w:val="10"/>
                <w:szCs w:val="10"/>
              </w:rPr>
            </w:pPr>
            <w:r>
              <w:rPr>
                <w:sz w:val="16"/>
                <w:szCs w:val="16"/>
              </w:rPr>
              <w:t>Phone:</w:t>
            </w:r>
            <w:r>
              <w:rPr>
                <w:sz w:val="16"/>
                <w:szCs w:val="16"/>
              </w:rPr>
              <w:tab/>
            </w:r>
          </w:p>
        </w:tc>
        <w:tc>
          <w:tcPr>
            <w:tcW w:w="4230" w:type="dxa"/>
            <w:gridSpan w:val="2"/>
          </w:tcPr>
          <w:p w:rsidR="003E64D4" w:rsidRDefault="003E64D4" w:rsidP="007D7143">
            <w:pPr>
              <w:numPr>
                <w:ilvl w:val="12"/>
                <w:numId w:val="0"/>
              </w:numPr>
              <w:tabs>
                <w:tab w:val="left" w:pos="-480"/>
                <w:tab w:val="left" w:pos="0"/>
                <w:tab w:val="left" w:pos="720"/>
                <w:tab w:val="left" w:pos="1080"/>
                <w:tab w:val="left" w:pos="1440"/>
              </w:tabs>
              <w:spacing w:line="312" w:lineRule="auto"/>
              <w:rPr>
                <w:sz w:val="10"/>
                <w:szCs w:val="10"/>
              </w:rPr>
            </w:pPr>
          </w:p>
        </w:tc>
      </w:tr>
      <w:tr w:rsidR="007D7143" w:rsidTr="00B64177">
        <w:trPr>
          <w:cantSplit/>
        </w:trPr>
        <w:tc>
          <w:tcPr>
            <w:tcW w:w="5040" w:type="dxa"/>
            <w:gridSpan w:val="3"/>
            <w:vMerge w:val="restart"/>
            <w:tcBorders>
              <w:top w:val="single" w:sz="6" w:space="0" w:color="000000"/>
            </w:tcBorders>
          </w:tcPr>
          <w:p w:rsidR="003E64D4" w:rsidRDefault="003E64D4" w:rsidP="007D7143">
            <w:pPr>
              <w:numPr>
                <w:ilvl w:val="12"/>
                <w:numId w:val="0"/>
              </w:numPr>
              <w:tabs>
                <w:tab w:val="left" w:pos="-480"/>
                <w:tab w:val="left" w:pos="0"/>
                <w:tab w:val="left" w:pos="720"/>
                <w:tab w:val="left" w:pos="1080"/>
                <w:tab w:val="left" w:pos="1440"/>
              </w:tabs>
              <w:spacing w:line="312" w:lineRule="auto"/>
              <w:rPr>
                <w:sz w:val="10"/>
                <w:szCs w:val="10"/>
              </w:rPr>
            </w:pPr>
          </w:p>
          <w:p w:rsidR="003E64D4" w:rsidRDefault="003E64D4" w:rsidP="007D7143">
            <w:pPr>
              <w:numPr>
                <w:ilvl w:val="12"/>
                <w:numId w:val="0"/>
              </w:numPr>
              <w:tabs>
                <w:tab w:val="left" w:pos="-480"/>
                <w:tab w:val="left" w:pos="0"/>
                <w:tab w:val="left" w:pos="720"/>
                <w:tab w:val="left" w:pos="1080"/>
                <w:tab w:val="left" w:pos="1440"/>
              </w:tabs>
              <w:spacing w:line="312" w:lineRule="auto"/>
              <w:rPr>
                <w:sz w:val="10"/>
                <w:szCs w:val="10"/>
              </w:rPr>
            </w:pPr>
          </w:p>
          <w:p w:rsidR="003E64D4" w:rsidRDefault="003E64D4" w:rsidP="007D7143">
            <w:pPr>
              <w:numPr>
                <w:ilvl w:val="12"/>
                <w:numId w:val="0"/>
              </w:numPr>
              <w:tabs>
                <w:tab w:val="left" w:pos="-480"/>
                <w:tab w:val="left" w:pos="0"/>
                <w:tab w:val="left" w:pos="720"/>
                <w:tab w:val="left" w:pos="1080"/>
                <w:tab w:val="left" w:pos="1440"/>
              </w:tabs>
              <w:spacing w:line="312" w:lineRule="auto"/>
              <w:rPr>
                <w:sz w:val="10"/>
                <w:szCs w:val="10"/>
              </w:rPr>
            </w:pPr>
          </w:p>
        </w:tc>
        <w:tc>
          <w:tcPr>
            <w:tcW w:w="720" w:type="dxa"/>
            <w:vMerge/>
          </w:tcPr>
          <w:p w:rsidR="003E64D4" w:rsidRDefault="003E64D4" w:rsidP="007D7143">
            <w:pPr>
              <w:numPr>
                <w:ilvl w:val="12"/>
                <w:numId w:val="0"/>
              </w:numPr>
              <w:tabs>
                <w:tab w:val="left" w:pos="-480"/>
                <w:tab w:val="left" w:pos="0"/>
              </w:tabs>
              <w:spacing w:line="312" w:lineRule="auto"/>
              <w:rPr>
                <w:sz w:val="10"/>
                <w:szCs w:val="10"/>
              </w:rPr>
            </w:pPr>
          </w:p>
        </w:tc>
        <w:tc>
          <w:tcPr>
            <w:tcW w:w="5040" w:type="dxa"/>
            <w:gridSpan w:val="3"/>
            <w:tcBorders>
              <w:bottom w:val="single" w:sz="6" w:space="0" w:color="000000"/>
            </w:tcBorders>
          </w:tcPr>
          <w:p w:rsidR="003E64D4" w:rsidRDefault="003E64D4" w:rsidP="007D7143">
            <w:pPr>
              <w:numPr>
                <w:ilvl w:val="12"/>
                <w:numId w:val="0"/>
              </w:numPr>
              <w:tabs>
                <w:tab w:val="left" w:pos="-480"/>
                <w:tab w:val="left" w:pos="0"/>
                <w:tab w:val="left" w:pos="720"/>
              </w:tabs>
              <w:spacing w:line="312" w:lineRule="auto"/>
              <w:rPr>
                <w:sz w:val="10"/>
                <w:szCs w:val="10"/>
              </w:rPr>
            </w:pPr>
          </w:p>
        </w:tc>
      </w:tr>
      <w:tr w:rsidR="007D7143" w:rsidTr="00B64177">
        <w:trPr>
          <w:cantSplit/>
        </w:trPr>
        <w:tc>
          <w:tcPr>
            <w:tcW w:w="5040" w:type="dxa"/>
            <w:gridSpan w:val="3"/>
            <w:vMerge/>
          </w:tcPr>
          <w:p w:rsidR="003E64D4" w:rsidRDefault="003E64D4" w:rsidP="007D7143">
            <w:pPr>
              <w:numPr>
                <w:ilvl w:val="12"/>
                <w:numId w:val="0"/>
              </w:numPr>
              <w:tabs>
                <w:tab w:val="left" w:pos="-480"/>
                <w:tab w:val="left" w:pos="0"/>
                <w:tab w:val="left" w:pos="720"/>
                <w:tab w:val="left" w:pos="1080"/>
                <w:tab w:val="left" w:pos="1440"/>
              </w:tabs>
              <w:spacing w:line="312" w:lineRule="auto"/>
              <w:rPr>
                <w:sz w:val="16"/>
                <w:szCs w:val="16"/>
              </w:rPr>
            </w:pPr>
          </w:p>
        </w:tc>
        <w:tc>
          <w:tcPr>
            <w:tcW w:w="720" w:type="dxa"/>
            <w:vMerge/>
          </w:tcPr>
          <w:p w:rsidR="003E64D4" w:rsidRDefault="003E64D4" w:rsidP="007D7143">
            <w:pPr>
              <w:numPr>
                <w:ilvl w:val="12"/>
                <w:numId w:val="0"/>
              </w:numPr>
              <w:tabs>
                <w:tab w:val="left" w:pos="-480"/>
                <w:tab w:val="left" w:pos="0"/>
              </w:tabs>
              <w:spacing w:line="312" w:lineRule="auto"/>
              <w:rPr>
                <w:sz w:val="16"/>
                <w:szCs w:val="16"/>
              </w:rPr>
            </w:pPr>
          </w:p>
        </w:tc>
        <w:tc>
          <w:tcPr>
            <w:tcW w:w="2430" w:type="dxa"/>
            <w:gridSpan w:val="2"/>
            <w:tcBorders>
              <w:top w:val="single" w:sz="6" w:space="0" w:color="000000"/>
            </w:tcBorders>
          </w:tcPr>
          <w:p w:rsidR="003E64D4" w:rsidRDefault="00635310" w:rsidP="007D7143">
            <w:pPr>
              <w:numPr>
                <w:ilvl w:val="12"/>
                <w:numId w:val="0"/>
              </w:numPr>
              <w:tabs>
                <w:tab w:val="left" w:pos="-480"/>
                <w:tab w:val="left" w:pos="0"/>
                <w:tab w:val="left" w:pos="720"/>
              </w:tabs>
              <w:spacing w:line="312" w:lineRule="auto"/>
              <w:rPr>
                <w:sz w:val="16"/>
                <w:szCs w:val="16"/>
              </w:rPr>
            </w:pPr>
            <w:r>
              <w:rPr>
                <w:sz w:val="16"/>
                <w:szCs w:val="16"/>
              </w:rPr>
              <w:t>Name of Person Answering (print):</w:t>
            </w:r>
          </w:p>
        </w:tc>
        <w:tc>
          <w:tcPr>
            <w:tcW w:w="2610" w:type="dxa"/>
            <w:tcBorders>
              <w:top w:val="single" w:sz="6" w:space="0" w:color="000000"/>
              <w:bottom w:val="single" w:sz="6" w:space="0" w:color="000000"/>
            </w:tcBorders>
          </w:tcPr>
          <w:p w:rsidR="003E64D4" w:rsidRDefault="003E64D4" w:rsidP="007D7143">
            <w:pPr>
              <w:numPr>
                <w:ilvl w:val="12"/>
                <w:numId w:val="0"/>
              </w:numPr>
              <w:tabs>
                <w:tab w:val="left" w:pos="-480"/>
                <w:tab w:val="left" w:pos="0"/>
                <w:tab w:val="left" w:pos="720"/>
                <w:tab w:val="left" w:pos="1080"/>
                <w:tab w:val="left" w:pos="1440"/>
                <w:tab w:val="left" w:pos="2160"/>
              </w:tabs>
              <w:spacing w:line="312" w:lineRule="auto"/>
              <w:rPr>
                <w:sz w:val="16"/>
                <w:szCs w:val="16"/>
              </w:rPr>
            </w:pPr>
          </w:p>
        </w:tc>
      </w:tr>
      <w:tr w:rsidR="007D7143" w:rsidTr="00B64177">
        <w:trPr>
          <w:cantSplit/>
        </w:trPr>
        <w:tc>
          <w:tcPr>
            <w:tcW w:w="5040" w:type="dxa"/>
            <w:gridSpan w:val="3"/>
            <w:vMerge/>
            <w:tcBorders>
              <w:top w:val="single" w:sz="6" w:space="0" w:color="000000"/>
            </w:tcBorders>
          </w:tcPr>
          <w:p w:rsidR="003E64D4" w:rsidRDefault="003E64D4" w:rsidP="007D7143">
            <w:pPr>
              <w:numPr>
                <w:ilvl w:val="12"/>
                <w:numId w:val="0"/>
              </w:numPr>
              <w:tabs>
                <w:tab w:val="left" w:pos="-480"/>
                <w:tab w:val="left" w:pos="0"/>
                <w:tab w:val="left" w:pos="720"/>
                <w:tab w:val="left" w:pos="1080"/>
                <w:tab w:val="left" w:pos="1440"/>
              </w:tabs>
              <w:spacing w:line="312" w:lineRule="auto"/>
              <w:rPr>
                <w:sz w:val="16"/>
                <w:szCs w:val="16"/>
              </w:rPr>
            </w:pPr>
          </w:p>
        </w:tc>
        <w:tc>
          <w:tcPr>
            <w:tcW w:w="720" w:type="dxa"/>
            <w:vMerge/>
            <w:tcBorders>
              <w:top w:val="single" w:sz="6" w:space="0" w:color="000000"/>
            </w:tcBorders>
          </w:tcPr>
          <w:p w:rsidR="003E64D4" w:rsidRDefault="003E64D4" w:rsidP="007D7143">
            <w:pPr>
              <w:numPr>
                <w:ilvl w:val="12"/>
                <w:numId w:val="0"/>
              </w:numPr>
              <w:tabs>
                <w:tab w:val="left" w:pos="-480"/>
                <w:tab w:val="left" w:pos="0"/>
              </w:tabs>
              <w:spacing w:line="312" w:lineRule="auto"/>
              <w:rPr>
                <w:sz w:val="16"/>
                <w:szCs w:val="16"/>
              </w:rPr>
            </w:pPr>
          </w:p>
        </w:tc>
        <w:tc>
          <w:tcPr>
            <w:tcW w:w="5040" w:type="dxa"/>
            <w:gridSpan w:val="3"/>
            <w:tcBorders>
              <w:top w:val="single" w:sz="6" w:space="0" w:color="000000"/>
            </w:tcBorders>
          </w:tcPr>
          <w:p w:rsidR="003E64D4" w:rsidRDefault="003E64D4" w:rsidP="007D7143">
            <w:pPr>
              <w:numPr>
                <w:ilvl w:val="12"/>
                <w:numId w:val="0"/>
              </w:numPr>
              <w:tabs>
                <w:tab w:val="left" w:pos="-480"/>
                <w:tab w:val="left" w:pos="0"/>
                <w:tab w:val="left" w:pos="720"/>
              </w:tabs>
              <w:spacing w:line="312" w:lineRule="auto"/>
              <w:rPr>
                <w:sz w:val="16"/>
                <w:szCs w:val="16"/>
              </w:rPr>
            </w:pPr>
          </w:p>
        </w:tc>
      </w:tr>
      <w:tr w:rsidR="007D7143" w:rsidTr="00B64177">
        <w:trPr>
          <w:cantSplit/>
        </w:trPr>
        <w:tc>
          <w:tcPr>
            <w:tcW w:w="5040" w:type="dxa"/>
            <w:gridSpan w:val="3"/>
            <w:vMerge/>
          </w:tcPr>
          <w:p w:rsidR="003E64D4" w:rsidRDefault="003E64D4" w:rsidP="007D7143">
            <w:pPr>
              <w:numPr>
                <w:ilvl w:val="12"/>
                <w:numId w:val="0"/>
              </w:numPr>
              <w:tabs>
                <w:tab w:val="left" w:pos="-480"/>
                <w:tab w:val="left" w:pos="0"/>
                <w:tab w:val="left" w:pos="720"/>
                <w:tab w:val="left" w:pos="1080"/>
                <w:tab w:val="left" w:pos="1440"/>
              </w:tabs>
              <w:spacing w:line="312" w:lineRule="auto"/>
              <w:rPr>
                <w:sz w:val="16"/>
                <w:szCs w:val="16"/>
              </w:rPr>
            </w:pPr>
          </w:p>
        </w:tc>
        <w:tc>
          <w:tcPr>
            <w:tcW w:w="720" w:type="dxa"/>
            <w:vMerge/>
          </w:tcPr>
          <w:p w:rsidR="003E64D4" w:rsidRDefault="003E64D4" w:rsidP="007D7143">
            <w:pPr>
              <w:numPr>
                <w:ilvl w:val="12"/>
                <w:numId w:val="0"/>
              </w:numPr>
              <w:tabs>
                <w:tab w:val="left" w:pos="-480"/>
                <w:tab w:val="left" w:pos="0"/>
              </w:tabs>
              <w:spacing w:line="312" w:lineRule="auto"/>
              <w:rPr>
                <w:sz w:val="16"/>
                <w:szCs w:val="16"/>
              </w:rPr>
            </w:pPr>
          </w:p>
        </w:tc>
        <w:tc>
          <w:tcPr>
            <w:tcW w:w="2430" w:type="dxa"/>
            <w:gridSpan w:val="2"/>
          </w:tcPr>
          <w:p w:rsidR="003E64D4" w:rsidRDefault="00635310" w:rsidP="007D7143">
            <w:pPr>
              <w:numPr>
                <w:ilvl w:val="12"/>
                <w:numId w:val="0"/>
              </w:numPr>
              <w:tabs>
                <w:tab w:val="left" w:pos="-480"/>
                <w:tab w:val="left" w:pos="0"/>
                <w:tab w:val="left" w:pos="720"/>
              </w:tabs>
              <w:spacing w:line="312" w:lineRule="auto"/>
              <w:rPr>
                <w:sz w:val="16"/>
                <w:szCs w:val="16"/>
              </w:rPr>
            </w:pPr>
            <w:r>
              <w:rPr>
                <w:sz w:val="16"/>
                <w:szCs w:val="16"/>
              </w:rPr>
              <w:t>Signature of Person Answering:</w:t>
            </w:r>
          </w:p>
        </w:tc>
        <w:tc>
          <w:tcPr>
            <w:tcW w:w="2610" w:type="dxa"/>
            <w:tcBorders>
              <w:bottom w:val="single" w:sz="6" w:space="0" w:color="000000"/>
            </w:tcBorders>
          </w:tcPr>
          <w:p w:rsidR="003E64D4" w:rsidRDefault="003E64D4" w:rsidP="007D7143">
            <w:pPr>
              <w:numPr>
                <w:ilvl w:val="12"/>
                <w:numId w:val="0"/>
              </w:numPr>
              <w:tabs>
                <w:tab w:val="left" w:pos="-480"/>
                <w:tab w:val="left" w:pos="0"/>
                <w:tab w:val="left" w:pos="720"/>
                <w:tab w:val="left" w:pos="1080"/>
                <w:tab w:val="left" w:pos="1440"/>
                <w:tab w:val="left" w:pos="2160"/>
              </w:tabs>
              <w:spacing w:line="312" w:lineRule="auto"/>
              <w:rPr>
                <w:sz w:val="16"/>
                <w:szCs w:val="16"/>
              </w:rPr>
            </w:pPr>
          </w:p>
        </w:tc>
      </w:tr>
    </w:tbl>
    <w:p w:rsidR="003E64D4" w:rsidRDefault="003E64D4"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6"/>
          <w:szCs w:val="16"/>
        </w:rPr>
      </w:pPr>
    </w:p>
    <w:p w:rsidR="003E64D4" w:rsidRDefault="007D7143"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spacing w:line="2" w:lineRule="exact"/>
        <w:rPr>
          <w:sz w:val="16"/>
          <w:szCs w:val="16"/>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" o:allowincell="f" strokecolor="#02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12065</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5pt" to="54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" o:allowincell="f" strokecolor="#020000" strokeweight="2.88pt">
                <v:stroke linestyle="thinThin"/>
                <w10:wrap anchorx="margin"/>
              </v:line>
            </w:pict>
          </mc:Fallback>
        </mc:AlternateContent>
      </w:r>
    </w:p>
    <w:p w:rsidR="00355903" w:rsidRDefault="00355903"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center"/>
        <w:rPr>
          <w:b/>
          <w:bCs/>
          <w:sz w:val="16"/>
          <w:szCs w:val="16"/>
        </w:rPr>
      </w:pPr>
    </w:p>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jc w:val="center"/>
        <w:rPr>
          <w:sz w:val="16"/>
          <w:szCs w:val="16"/>
        </w:rPr>
      </w:pPr>
      <w:r>
        <w:rPr>
          <w:b/>
          <w:bCs/>
          <w:sz w:val="16"/>
          <w:szCs w:val="16"/>
        </w:rPr>
        <w:t>RETURN OF SERVICE</w:t>
      </w:r>
    </w:p>
    <w:p w:rsidR="003E64D4" w:rsidRDefault="00635310" w:rsidP="007D7143">
      <w:pPr>
        <w:numPr>
          <w:ilvl w:val="12"/>
          <w:numId w:val="0"/>
        </w:numPr>
        <w:tabs>
          <w:tab w:val="right" w:pos="10800"/>
        </w:tabs>
        <w:rPr>
          <w:sz w:val="14"/>
          <w:szCs w:val="14"/>
        </w:rPr>
      </w:pPr>
      <w:r>
        <w:rPr>
          <w:sz w:val="14"/>
          <w:szCs w:val="14"/>
        </w:rPr>
        <w:t>STATE OF COLORADO</w:t>
      </w:r>
      <w:r>
        <w:rPr>
          <w:sz w:val="14"/>
          <w:szCs w:val="14"/>
        </w:rPr>
        <w:tab/>
        <w:t>_________________________ County of _________________________</w:t>
      </w:r>
    </w:p>
    <w:p w:rsidR="003E64D4" w:rsidRDefault="003E64D4"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p>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r>
        <w:rPr>
          <w:sz w:val="14"/>
          <w:szCs w:val="14"/>
        </w:rPr>
        <w:t>I, ____________________________________________________, affirm that I have served a copy of the Writ of Garnishment on _________________________________________________</w:t>
      </w:r>
    </w:p>
    <w:p w:rsidR="003E64D4" w:rsidRDefault="003E64D4"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p>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r>
        <w:rPr>
          <w:sz w:val="14"/>
          <w:szCs w:val="14"/>
        </w:rPr>
        <w:t>________________________ (date) at _________</w:t>
      </w:r>
      <w:r w:rsidR="00355903">
        <w:rPr>
          <w:sz w:val="14"/>
          <w:szCs w:val="14"/>
        </w:rPr>
        <w:t>________</w:t>
      </w:r>
      <w:r>
        <w:rPr>
          <w:sz w:val="14"/>
          <w:szCs w:val="14"/>
        </w:rPr>
        <w:t>___ (time), by _____________</w:t>
      </w:r>
      <w:r w:rsidR="00355903">
        <w:rPr>
          <w:sz w:val="14"/>
          <w:szCs w:val="14"/>
        </w:rPr>
        <w:t>___________________</w:t>
      </w:r>
      <w:r>
        <w:rPr>
          <w:sz w:val="14"/>
          <w:szCs w:val="14"/>
        </w:rPr>
        <w:t>______________.</w:t>
      </w:r>
    </w:p>
    <w:p w:rsidR="003E64D4" w:rsidRDefault="003E64D4"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rPr>
          <w:sz w:val="14"/>
          <w:szCs w:val="14"/>
        </w:rPr>
      </w:pPr>
    </w:p>
    <w:p w:rsidR="003E64D4" w:rsidRDefault="00635310" w:rsidP="007D7143">
      <w:pPr>
        <w:numPr>
          <w:ilvl w:val="12"/>
          <w:numId w:val="0"/>
        </w:numPr>
        <w:tabs>
          <w:tab w:val="right" w:pos="10800"/>
        </w:tabs>
        <w:rPr>
          <w:sz w:val="14"/>
          <w:szCs w:val="14"/>
        </w:rPr>
      </w:pPr>
      <w:r>
        <w:rPr>
          <w:sz w:val="14"/>
          <w:szCs w:val="14"/>
        </w:rPr>
        <w:t>Subscribed under oath before me on ___________</w:t>
      </w:r>
      <w:r w:rsidR="00355903">
        <w:rPr>
          <w:sz w:val="14"/>
          <w:szCs w:val="14"/>
        </w:rPr>
        <w:t>________________</w:t>
      </w:r>
      <w:r>
        <w:rPr>
          <w:sz w:val="14"/>
          <w:szCs w:val="14"/>
        </w:rPr>
        <w:t>____________.</w:t>
      </w:r>
      <w:r>
        <w:rPr>
          <w:sz w:val="14"/>
          <w:szCs w:val="14"/>
        </w:rPr>
        <w:tab/>
        <w:t>__________________________________</w:t>
      </w:r>
    </w:p>
    <w:p w:rsidR="003E64D4" w:rsidRDefault="00635310" w:rsidP="007D7143">
      <w:pPr>
        <w:numPr>
          <w:ilvl w:val="12"/>
          <w:numId w:val="0"/>
        </w:numPr>
        <w:tabs>
          <w:tab w:val="right" w:pos="10800"/>
        </w:tabs>
        <w:rPr>
          <w:sz w:val="14"/>
          <w:szCs w:val="14"/>
        </w:rPr>
      </w:pPr>
      <w:r>
        <w:rPr>
          <w:sz w:val="14"/>
          <w:szCs w:val="14"/>
        </w:rPr>
        <w:tab/>
        <w:t>Signature</w:t>
      </w:r>
    </w:p>
    <w:p w:rsidR="003E64D4"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ind w:left="7920" w:hanging="7920"/>
        <w:rPr>
          <w:sz w:val="14"/>
          <w:szCs w:val="14"/>
        </w:rPr>
      </w:pPr>
      <w:r>
        <w:rPr>
          <w:sz w:val="14"/>
          <w:szCs w:val="14"/>
        </w:rPr>
        <w:t>__________________________________</w:t>
      </w:r>
      <w:r>
        <w:rPr>
          <w:sz w:val="14"/>
          <w:szCs w:val="14"/>
        </w:rPr>
        <w:tab/>
      </w:r>
      <w:r>
        <w:rPr>
          <w:sz w:val="14"/>
          <w:szCs w:val="14"/>
        </w:rPr>
        <w:tab/>
        <w:t>My Commission Expires: ______________________</w:t>
      </w:r>
      <w:r>
        <w:rPr>
          <w:sz w:val="14"/>
          <w:szCs w:val="14"/>
        </w:rPr>
        <w:tab/>
      </w:r>
      <w:r>
        <w:rPr>
          <w:sz w:val="14"/>
          <w:szCs w:val="14"/>
        </w:rPr>
        <w:tab/>
        <w:t>Service Fee $ _________________</w:t>
      </w:r>
    </w:p>
    <w:p w:rsidR="00635310" w:rsidRDefault="00635310" w:rsidP="007D7143">
      <w:pPr>
        <w:numPr>
          <w:ilvl w:val="12"/>
          <w:numId w:val="0"/>
        </w:numPr>
        <w:tabs>
          <w:tab w:val="left" w:pos="-48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7280"/>
          <w:tab w:val="left" w:pos="18000"/>
          <w:tab w:val="left" w:pos="18720"/>
        </w:tabs>
      </w:pPr>
      <w:r>
        <w:rPr>
          <w:sz w:val="14"/>
          <w:szCs w:val="14"/>
        </w:rPr>
        <w:t>Notary Public</w:t>
      </w:r>
    </w:p>
    <w:sectPr w:rsidR="00635310">
      <w:type w:val="continuous"/>
      <w:pgSz w:w="12240" w:h="15840"/>
      <w:pgMar w:top="432" w:right="720" w:bottom="63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7A5"/>
    <w:multiLevelType w:val="singleLevel"/>
    <w:tmpl w:val="6448748C"/>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1">
    <w:nsid w:val="3F810441"/>
    <w:multiLevelType w:val="singleLevel"/>
    <w:tmpl w:val="6448748C"/>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2">
    <w:nsid w:val="4BD45AEB"/>
    <w:multiLevelType w:val="singleLevel"/>
    <w:tmpl w:val="6448748C"/>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3">
    <w:nsid w:val="58626399"/>
    <w:multiLevelType w:val="singleLevel"/>
    <w:tmpl w:val="6448748C"/>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4">
    <w:nsid w:val="66AD4E08"/>
    <w:multiLevelType w:val="singleLevel"/>
    <w:tmpl w:val="6448748C"/>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5">
    <w:nsid w:val="76020EAD"/>
    <w:multiLevelType w:val="singleLevel"/>
    <w:tmpl w:val="6448748C"/>
    <w:lvl w:ilvl="0">
      <w:start w:val="1"/>
      <w:numFmt w:val="lowerLetter"/>
      <w:lvlText w:val="%1."/>
      <w:legacy w:legacy="1" w:legacySpace="0" w:legacyIndent="1"/>
      <w:lvlJc w:val="left"/>
      <w:pPr>
        <w:ind w:left="1" w:hanging="1"/>
      </w:pPr>
      <w:rPr>
        <w:rFonts w:ascii="Times New Roman" w:hAnsi="Times New Roman" w:cs="Times New Roman"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43"/>
    <w:rsid w:val="000E1705"/>
    <w:rsid w:val="00355903"/>
    <w:rsid w:val="003B2EF6"/>
    <w:rsid w:val="003E64D4"/>
    <w:rsid w:val="004E250A"/>
    <w:rsid w:val="00635310"/>
    <w:rsid w:val="00733AC0"/>
    <w:rsid w:val="007D7143"/>
    <w:rsid w:val="00845717"/>
    <w:rsid w:val="008B0918"/>
    <w:rsid w:val="00B64177"/>
    <w:rsid w:val="00C67744"/>
    <w:rsid w:val="00CF0EA9"/>
    <w:rsid w:val="00F0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3774A525.dotm</Template>
  <TotalTime>17</TotalTime>
  <Pages>2</Pages>
  <Words>658</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Brown</dc:creator>
  <cp:keywords/>
  <dc:description/>
  <cp:lastModifiedBy>Sharon/Greg</cp:lastModifiedBy>
  <cp:revision>3</cp:revision>
  <cp:lastPrinted>2012-10-02T21:32:00Z</cp:lastPrinted>
  <dcterms:created xsi:type="dcterms:W3CDTF">2012-10-02T21:32:00Z</dcterms:created>
  <dcterms:modified xsi:type="dcterms:W3CDTF">2012-10-02T21:49:00Z</dcterms:modified>
</cp:coreProperties>
</file>