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53" w:rsidRDefault="00C27A53" w:rsidP="00C27A53">
      <w:pPr>
        <w:jc w:val="center"/>
        <w:rPr>
          <w:rFonts w:ascii="Arial" w:hAnsi="Arial" w:cs="Arial"/>
          <w:b/>
          <w:bCs/>
          <w:sz w:val="24"/>
          <w:szCs w:val="24"/>
        </w:rPr>
      </w:pPr>
      <w:bookmarkStart w:id="0" w:name="AppE"/>
      <w:bookmarkStart w:id="1" w:name="_GoBack"/>
      <w:bookmarkEnd w:id="0"/>
      <w:bookmarkEnd w:id="1"/>
      <w:r>
        <w:rPr>
          <w:rFonts w:ascii="Arial" w:hAnsi="Arial" w:cs="Arial"/>
          <w:b/>
          <w:bCs/>
          <w:sz w:val="24"/>
          <w:szCs w:val="24"/>
        </w:rPr>
        <w:t>IN THE UNITED STATES DISTRICT COURT</w:t>
      </w:r>
    </w:p>
    <w:p w:rsidR="00C27A53" w:rsidRDefault="00C27A53" w:rsidP="00C27A53">
      <w:pPr>
        <w:jc w:val="center"/>
        <w:rPr>
          <w:rFonts w:ascii="Arial" w:hAnsi="Arial" w:cs="Arial"/>
          <w:b/>
          <w:bCs/>
          <w:sz w:val="24"/>
          <w:szCs w:val="24"/>
        </w:rPr>
      </w:pPr>
      <w:r>
        <w:rPr>
          <w:rFonts w:ascii="Arial" w:hAnsi="Arial" w:cs="Arial"/>
          <w:b/>
          <w:bCs/>
          <w:sz w:val="24"/>
          <w:szCs w:val="24"/>
        </w:rPr>
        <w:t>FOR THE DISTRICT OF COLORADO</w:t>
      </w:r>
    </w:p>
    <w:p w:rsidR="00C27A53" w:rsidRDefault="00C27A53" w:rsidP="00C27A53">
      <w:pPr>
        <w:rPr>
          <w:rFonts w:ascii="Arial" w:hAnsi="Arial" w:cs="Arial"/>
          <w:sz w:val="24"/>
          <w:szCs w:val="24"/>
        </w:rPr>
      </w:pPr>
    </w:p>
    <w:p w:rsidR="00C27A53" w:rsidRDefault="00436522" w:rsidP="00C27A53">
      <w:pPr>
        <w:rPr>
          <w:rFonts w:ascii="Arial" w:hAnsi="Arial" w:cs="Arial"/>
          <w:sz w:val="24"/>
          <w:szCs w:val="24"/>
        </w:rPr>
      </w:pPr>
      <w:proofErr w:type="gramStart"/>
      <w:r>
        <w:rPr>
          <w:rFonts w:ascii="Arial" w:hAnsi="Arial" w:cs="Arial"/>
          <w:sz w:val="24"/>
          <w:szCs w:val="24"/>
        </w:rPr>
        <w:t xml:space="preserve">Criminal Case </w:t>
      </w:r>
      <w:r w:rsidR="00C27A53">
        <w:rPr>
          <w:rFonts w:ascii="Arial" w:hAnsi="Arial" w:cs="Arial"/>
          <w:sz w:val="24"/>
          <w:szCs w:val="24"/>
        </w:rPr>
        <w:t>No</w:t>
      </w:r>
      <w:r w:rsidR="004B5C46">
        <w:rPr>
          <w:rFonts w:ascii="Arial" w:hAnsi="Arial" w:cs="Arial"/>
          <w:sz w:val="24"/>
          <w:szCs w:val="24"/>
        </w:rPr>
        <w:t>.</w:t>
      </w:r>
      <w:proofErr w:type="gramEnd"/>
      <w:r w:rsidR="004B5C46">
        <w:rPr>
          <w:rFonts w:ascii="Arial" w:hAnsi="Arial" w:cs="Arial"/>
          <w:sz w:val="24"/>
          <w:szCs w:val="24"/>
        </w:rPr>
        <w:t xml:space="preserve"> ______________________</w:t>
      </w:r>
      <w:r w:rsidR="009A3B76">
        <w:rPr>
          <w:rFonts w:ascii="Arial" w:hAnsi="Arial" w:cs="Arial"/>
          <w:sz w:val="24"/>
          <w:szCs w:val="24"/>
        </w:rPr>
        <w:t xml:space="preserve">                                  </w:t>
      </w:r>
    </w:p>
    <w:p w:rsidR="00C27A53" w:rsidRDefault="00C27A53" w:rsidP="00C27A53">
      <w:pPr>
        <w:rPr>
          <w:rFonts w:ascii="Arial" w:hAnsi="Arial" w:cs="Arial"/>
          <w:sz w:val="24"/>
          <w:szCs w:val="24"/>
        </w:rPr>
      </w:pPr>
    </w:p>
    <w:p w:rsidR="00C27A53" w:rsidRDefault="00436522" w:rsidP="00824A1D">
      <w:pPr>
        <w:rPr>
          <w:rFonts w:ascii="Arial" w:hAnsi="Arial" w:cs="Arial"/>
          <w:sz w:val="24"/>
          <w:szCs w:val="24"/>
        </w:rPr>
      </w:pPr>
      <w:r>
        <w:rPr>
          <w:rFonts w:ascii="Arial" w:hAnsi="Arial" w:cs="Arial"/>
          <w:sz w:val="24"/>
          <w:szCs w:val="24"/>
        </w:rPr>
        <w:t>UNITED STATES OF AMERICA</w:t>
      </w:r>
      <w:r w:rsidR="00A46097">
        <w:rPr>
          <w:rFonts w:ascii="Arial" w:hAnsi="Arial" w:cs="Arial"/>
          <w:sz w:val="24"/>
          <w:szCs w:val="24"/>
        </w:rPr>
        <w:t>,</w:t>
      </w:r>
    </w:p>
    <w:p w:rsidR="00C27A53" w:rsidRDefault="00C27A53" w:rsidP="00C27A53">
      <w:pPr>
        <w:rPr>
          <w:rFonts w:ascii="Arial" w:hAnsi="Arial" w:cs="Arial"/>
          <w:sz w:val="24"/>
          <w:szCs w:val="24"/>
        </w:rPr>
      </w:pPr>
    </w:p>
    <w:p w:rsidR="00C27A53" w:rsidRDefault="00C27A53" w:rsidP="00C27A53">
      <w:pPr>
        <w:rPr>
          <w:rFonts w:ascii="Arial" w:hAnsi="Arial" w:cs="Arial"/>
          <w:sz w:val="24"/>
          <w:szCs w:val="24"/>
        </w:rPr>
      </w:pPr>
      <w:r>
        <w:rPr>
          <w:rFonts w:ascii="Arial" w:hAnsi="Arial" w:cs="Arial"/>
          <w:sz w:val="24"/>
          <w:szCs w:val="24"/>
        </w:rPr>
        <w:tab/>
        <w:t>Plaintiff</w:t>
      </w:r>
      <w:r w:rsidR="00824A1D">
        <w:rPr>
          <w:rFonts w:ascii="Arial" w:hAnsi="Arial" w:cs="Arial"/>
          <w:sz w:val="24"/>
          <w:szCs w:val="24"/>
        </w:rPr>
        <w:t>(s)</w:t>
      </w:r>
      <w:r>
        <w:rPr>
          <w:rFonts w:ascii="Arial" w:hAnsi="Arial" w:cs="Arial"/>
          <w:sz w:val="24"/>
          <w:szCs w:val="24"/>
        </w:rPr>
        <w:t>,</w:t>
      </w:r>
    </w:p>
    <w:p w:rsidR="00C27A53" w:rsidRDefault="00C27A53" w:rsidP="00C27A53">
      <w:pPr>
        <w:rPr>
          <w:rFonts w:ascii="Arial" w:hAnsi="Arial" w:cs="Arial"/>
          <w:sz w:val="24"/>
          <w:szCs w:val="24"/>
        </w:rPr>
      </w:pPr>
    </w:p>
    <w:p w:rsidR="00C27A53" w:rsidRDefault="00C27A53" w:rsidP="00C27A53">
      <w:pPr>
        <w:rPr>
          <w:rFonts w:ascii="Arial" w:hAnsi="Arial" w:cs="Arial"/>
          <w:sz w:val="24"/>
          <w:szCs w:val="24"/>
        </w:rPr>
      </w:pPr>
      <w:proofErr w:type="gramStart"/>
      <w:r>
        <w:rPr>
          <w:rFonts w:ascii="Arial" w:hAnsi="Arial" w:cs="Arial"/>
          <w:sz w:val="24"/>
          <w:szCs w:val="24"/>
        </w:rPr>
        <w:t>v</w:t>
      </w:r>
      <w:proofErr w:type="gramEnd"/>
      <w:r>
        <w:rPr>
          <w:rFonts w:ascii="Arial" w:hAnsi="Arial" w:cs="Arial"/>
          <w:sz w:val="24"/>
          <w:szCs w:val="24"/>
        </w:rPr>
        <w:t>.</w:t>
      </w:r>
    </w:p>
    <w:p w:rsidR="00C27A53" w:rsidRDefault="00C27A53" w:rsidP="00C27A53">
      <w:pPr>
        <w:rPr>
          <w:rFonts w:ascii="Arial" w:hAnsi="Arial" w:cs="Arial"/>
          <w:sz w:val="24"/>
          <w:szCs w:val="24"/>
        </w:rPr>
      </w:pPr>
    </w:p>
    <w:p w:rsidR="00436522" w:rsidRPr="00436522" w:rsidRDefault="00436522" w:rsidP="00436522">
      <w:pPr>
        <w:rPr>
          <w:rFonts w:ascii="Arial" w:hAnsi="Arial" w:cs="Arial"/>
          <w:sz w:val="24"/>
          <w:szCs w:val="24"/>
        </w:rPr>
      </w:pPr>
      <w:r w:rsidRPr="00436522">
        <w:rPr>
          <w:rFonts w:ascii="Arial" w:hAnsi="Arial" w:cs="Arial"/>
          <w:sz w:val="24"/>
          <w:szCs w:val="24"/>
        </w:rPr>
        <w:t>1. XOXOXO,</w:t>
      </w:r>
    </w:p>
    <w:p w:rsidR="00436522" w:rsidRPr="00436522" w:rsidRDefault="00436522" w:rsidP="00436522">
      <w:pPr>
        <w:rPr>
          <w:rFonts w:ascii="Arial" w:hAnsi="Arial" w:cs="Arial"/>
          <w:sz w:val="24"/>
          <w:szCs w:val="24"/>
        </w:rPr>
      </w:pPr>
      <w:r w:rsidRPr="00436522">
        <w:rPr>
          <w:rFonts w:ascii="Arial" w:hAnsi="Arial" w:cs="Arial"/>
          <w:sz w:val="24"/>
          <w:szCs w:val="24"/>
        </w:rPr>
        <w:t>2. XOXOXO, a/k/a XOXOXO and XOXOXO, and</w:t>
      </w:r>
    </w:p>
    <w:p w:rsidR="00C27A53" w:rsidRDefault="00436522" w:rsidP="00436522">
      <w:pPr>
        <w:rPr>
          <w:rFonts w:ascii="Arial" w:hAnsi="Arial" w:cs="Arial"/>
          <w:sz w:val="24"/>
          <w:szCs w:val="24"/>
        </w:rPr>
      </w:pPr>
      <w:r w:rsidRPr="00436522">
        <w:rPr>
          <w:rFonts w:ascii="Arial" w:hAnsi="Arial" w:cs="Arial"/>
          <w:sz w:val="24"/>
          <w:szCs w:val="24"/>
        </w:rPr>
        <w:t>3. XOXOXO, INC., a Colorado corporation,</w:t>
      </w:r>
    </w:p>
    <w:p w:rsidR="00436522" w:rsidRDefault="00436522" w:rsidP="00436522">
      <w:pPr>
        <w:rPr>
          <w:rFonts w:ascii="Arial" w:hAnsi="Arial" w:cs="Arial"/>
          <w:sz w:val="24"/>
          <w:szCs w:val="24"/>
        </w:rPr>
      </w:pPr>
    </w:p>
    <w:p w:rsidR="00C27A53" w:rsidRDefault="00C27A53" w:rsidP="00C27A53">
      <w:pPr>
        <w:rPr>
          <w:rFonts w:ascii="Arial" w:hAnsi="Arial" w:cs="Arial"/>
          <w:sz w:val="24"/>
          <w:szCs w:val="24"/>
        </w:rPr>
      </w:pPr>
      <w:r>
        <w:rPr>
          <w:rFonts w:ascii="Arial" w:hAnsi="Arial" w:cs="Arial"/>
          <w:sz w:val="24"/>
          <w:szCs w:val="24"/>
        </w:rPr>
        <w:tab/>
      </w:r>
      <w:proofErr w:type="gramStart"/>
      <w:r>
        <w:rPr>
          <w:rFonts w:ascii="Arial" w:hAnsi="Arial" w:cs="Arial"/>
          <w:sz w:val="24"/>
          <w:szCs w:val="24"/>
        </w:rPr>
        <w:t>Defendant</w:t>
      </w:r>
      <w:r w:rsidR="00824A1D">
        <w:rPr>
          <w:rFonts w:ascii="Arial" w:hAnsi="Arial" w:cs="Arial"/>
          <w:sz w:val="24"/>
          <w:szCs w:val="24"/>
        </w:rPr>
        <w:t>(s)</w:t>
      </w:r>
      <w:r>
        <w:rPr>
          <w:rFonts w:ascii="Arial" w:hAnsi="Arial" w:cs="Arial"/>
          <w:sz w:val="24"/>
          <w:szCs w:val="24"/>
        </w:rPr>
        <w:t>.</w:t>
      </w:r>
      <w:proofErr w:type="gramEnd"/>
    </w:p>
    <w:p w:rsidR="00C27A53" w:rsidRDefault="00C27A53" w:rsidP="00C27A53">
      <w:pPr>
        <w:rPr>
          <w:rFonts w:ascii="Arial" w:hAnsi="Arial" w:cs="Arial"/>
          <w:sz w:val="24"/>
          <w:szCs w:val="24"/>
        </w:rPr>
      </w:pPr>
    </w:p>
    <w:p w:rsidR="00C27A53" w:rsidRDefault="00C27A53" w:rsidP="00824A1D">
      <w:pPr>
        <w:rPr>
          <w:rFonts w:ascii="Arial" w:hAnsi="Arial" w:cs="Arial"/>
          <w:sz w:val="24"/>
          <w:szCs w:val="24"/>
        </w:rPr>
      </w:pPr>
      <w:r>
        <w:rPr>
          <w:noProof/>
        </w:rPr>
        <mc:AlternateContent>
          <mc:Choice Requires="wps">
            <w:drawing>
              <wp:anchor distT="0" distB="0" distL="114300" distR="114300" simplePos="0" relativeHeight="251659264" behindDoc="0" locked="0" layoutInCell="0" allowOverlap="1" wp14:anchorId="5B39102F" wp14:editId="372ECEFD">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19C799AD" wp14:editId="195F4C8E">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DMgIAAFsEAAAOAAAAZHJzL2Uyb0RvYy54bWysVE2P0zAQvSPxHyzf2yRttr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h8WOXzRQotpNezhBTXi8Y6/4HrHoVJiaVQQTZSkOOT&#10;84EIKa4hYVvpnZAytl4qNADbWbaaAXRvQAin2njZaSlYCAxXnG33lbToSIKRwHlAZQS+CwtZauK6&#10;MS4ejRaz+qBYzNhxwraXuSdCjnNgKFVIBPUC58tstNC3VbraLrfLfJLPFttJntb15P2uyieLXfbu&#10;oZ7X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BcFkzD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C27A53" w:rsidRDefault="00824A1D" w:rsidP="00C27A53">
      <w:pPr>
        <w:jc w:val="center"/>
        <w:rPr>
          <w:rFonts w:ascii="Arial" w:hAnsi="Arial" w:cs="Arial"/>
          <w:sz w:val="24"/>
          <w:szCs w:val="24"/>
        </w:rPr>
      </w:pPr>
      <w:r>
        <w:rPr>
          <w:rFonts w:ascii="Arial" w:hAnsi="Arial" w:cs="Arial"/>
          <w:sz w:val="24"/>
          <w:szCs w:val="24"/>
        </w:rPr>
        <w:t>TITLE OF DOCUMENT</w:t>
      </w:r>
    </w:p>
    <w:p w:rsidR="009A3B76" w:rsidRDefault="009A3B76" w:rsidP="00C27A53">
      <w:pPr>
        <w:jc w:val="center"/>
        <w:rPr>
          <w:rFonts w:ascii="Arial" w:hAnsi="Arial" w:cs="Arial"/>
          <w:sz w:val="24"/>
          <w:szCs w:val="24"/>
        </w:rPr>
      </w:pPr>
    </w:p>
    <w:p w:rsidR="00C27A53" w:rsidRDefault="00C27A53" w:rsidP="00C27A53">
      <w:pPr>
        <w:spacing w:line="2" w:lineRule="exact"/>
        <w:rPr>
          <w:rFonts w:ascii="Arial" w:hAnsi="Arial" w:cs="Arial"/>
          <w:sz w:val="24"/>
          <w:szCs w:val="24"/>
        </w:rPr>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rsidR="00C27A53" w:rsidRDefault="00C27A53" w:rsidP="00C27A53">
      <w:pPr>
        <w:rPr>
          <w:rFonts w:ascii="Arial" w:hAnsi="Arial" w:cs="Arial"/>
          <w:sz w:val="24"/>
          <w:szCs w:val="24"/>
        </w:rPr>
      </w:pPr>
    </w:p>
    <w:p w:rsidR="00A46097" w:rsidRPr="00A128D8" w:rsidRDefault="00A46097" w:rsidP="00A46097">
      <w:pPr>
        <w:pStyle w:val="ListParagraph"/>
        <w:ind w:left="0" w:firstLine="360"/>
        <w:rPr>
          <w:rFonts w:ascii="Arial" w:hAnsi="Arial" w:cs="Arial"/>
          <w:sz w:val="24"/>
          <w:szCs w:val="24"/>
        </w:rPr>
      </w:pPr>
      <w:r>
        <w:rPr>
          <w:rFonts w:ascii="Arial" w:hAnsi="Arial" w:cs="Arial"/>
          <w:b/>
          <w:sz w:val="24"/>
          <w:szCs w:val="24"/>
        </w:rPr>
        <w:t xml:space="preserve">For Proper Formatting Instructions, please follow the directions provided in D.C.COLO.LCrR 49.3 - </w:t>
      </w:r>
      <w:r w:rsidRPr="00E979E3">
        <w:rPr>
          <w:rFonts w:ascii="Arial" w:hAnsi="Arial" w:cs="Arial"/>
          <w:b/>
          <w:sz w:val="24"/>
          <w:szCs w:val="24"/>
        </w:rPr>
        <w:t xml:space="preserve"> FORMAT OF PLEADINGS AND DOCUMENTS </w:t>
      </w:r>
      <w:r>
        <w:rPr>
          <w:rFonts w:ascii="Arial" w:hAnsi="Arial" w:cs="Arial"/>
          <w:b/>
          <w:sz w:val="24"/>
          <w:szCs w:val="24"/>
        </w:rPr>
        <w:t>P</w:t>
      </w:r>
      <w:r w:rsidRPr="00E979E3">
        <w:rPr>
          <w:rFonts w:ascii="Arial" w:hAnsi="Arial" w:cs="Arial"/>
          <w:b/>
          <w:sz w:val="24"/>
          <w:szCs w:val="24"/>
        </w:rPr>
        <w:t>RESENTED FOR FILING</w:t>
      </w:r>
      <w:r>
        <w:rPr>
          <w:rFonts w:ascii="Arial" w:hAnsi="Arial" w:cs="Arial"/>
          <w:b/>
          <w:sz w:val="24"/>
          <w:szCs w:val="24"/>
        </w:rPr>
        <w:t xml:space="preserve"> – </w:t>
      </w:r>
      <w:r w:rsidR="00FF21BC">
        <w:rPr>
          <w:rFonts w:ascii="Arial" w:hAnsi="Arial" w:cs="Arial"/>
          <w:b/>
          <w:sz w:val="24"/>
          <w:szCs w:val="24"/>
        </w:rPr>
        <w:t xml:space="preserve">available </w:t>
      </w:r>
      <w:hyperlink r:id="rId8" w:history="1">
        <w:r w:rsidR="00FF21BC" w:rsidRPr="001E322F">
          <w:rPr>
            <w:rStyle w:val="Hyperlink"/>
            <w:rFonts w:ascii="Arial" w:hAnsi="Arial" w:cs="Arial"/>
            <w:b/>
            <w:sz w:val="24"/>
            <w:szCs w:val="24"/>
          </w:rPr>
          <w:t>HERE</w:t>
        </w:r>
      </w:hyperlink>
      <w:r w:rsidR="00FF21BC">
        <w:rPr>
          <w:rFonts w:ascii="Arial" w:hAnsi="Arial" w:cs="Arial"/>
          <w:b/>
          <w:sz w:val="24"/>
          <w:szCs w:val="24"/>
        </w:rPr>
        <w:t xml:space="preserve">, </w:t>
      </w:r>
      <w:r>
        <w:rPr>
          <w:rFonts w:ascii="Arial" w:hAnsi="Arial" w:cs="Arial"/>
          <w:b/>
          <w:sz w:val="24"/>
          <w:szCs w:val="24"/>
        </w:rPr>
        <w:t>as well as the guidance provided in this sample form</w:t>
      </w:r>
      <w:proofErr w:type="gramStart"/>
      <w:r>
        <w:rPr>
          <w:rFonts w:ascii="Arial" w:hAnsi="Arial" w:cs="Arial"/>
          <w:b/>
          <w:sz w:val="24"/>
          <w:szCs w:val="24"/>
        </w:rPr>
        <w:t xml:space="preserve">.  </w:t>
      </w:r>
      <w:proofErr w:type="gramEnd"/>
      <w:r w:rsidRPr="00A128D8">
        <w:rPr>
          <w:rFonts w:ascii="Arial" w:hAnsi="Arial" w:cs="Arial"/>
          <w:sz w:val="24"/>
          <w:szCs w:val="24"/>
        </w:rPr>
        <w:t>Please also refer to the following documents:</w:t>
      </w:r>
    </w:p>
    <w:p w:rsidR="000E5A91" w:rsidRPr="00A128D8" w:rsidRDefault="000E5A91" w:rsidP="000E5A91">
      <w:pPr>
        <w:pStyle w:val="ListParagraph"/>
        <w:ind w:left="0"/>
        <w:rPr>
          <w:rFonts w:ascii="Arial" w:hAnsi="Arial" w:cs="Arial"/>
          <w:sz w:val="24"/>
          <w:szCs w:val="24"/>
        </w:rPr>
      </w:pPr>
    </w:p>
    <w:p w:rsidR="0026284B" w:rsidRDefault="000E5A91" w:rsidP="000E5A91">
      <w:pPr>
        <w:pStyle w:val="ListParagraph"/>
        <w:numPr>
          <w:ilvl w:val="0"/>
          <w:numId w:val="3"/>
        </w:numPr>
        <w:rPr>
          <w:rFonts w:ascii="Arial" w:hAnsi="Arial" w:cs="Arial"/>
          <w:sz w:val="24"/>
          <w:szCs w:val="24"/>
        </w:rPr>
      </w:pPr>
      <w:r w:rsidRPr="00A128D8">
        <w:rPr>
          <w:rFonts w:ascii="Arial" w:hAnsi="Arial" w:cs="Arial"/>
          <w:sz w:val="24"/>
          <w:szCs w:val="24"/>
        </w:rPr>
        <w:t>UNITED STATES DISTRICT COURT - DISTRICT OF COLORADO ELECTRONIC CASE FILING PROCEDURES (</w:t>
      </w:r>
      <w:r w:rsidR="00436522">
        <w:rPr>
          <w:rFonts w:ascii="Arial" w:hAnsi="Arial" w:cs="Arial"/>
          <w:sz w:val="24"/>
          <w:szCs w:val="24"/>
        </w:rPr>
        <w:t>CRIMINAL</w:t>
      </w:r>
      <w:r w:rsidRPr="00A128D8">
        <w:rPr>
          <w:rFonts w:ascii="Arial" w:hAnsi="Arial" w:cs="Arial"/>
          <w:sz w:val="24"/>
          <w:szCs w:val="24"/>
        </w:rPr>
        <w:t xml:space="preserve"> CASES), </w:t>
      </w:r>
      <w:proofErr w:type="gramStart"/>
      <w:r w:rsidR="0026284B">
        <w:rPr>
          <w:rFonts w:ascii="Arial" w:hAnsi="Arial" w:cs="Arial"/>
          <w:sz w:val="24"/>
          <w:szCs w:val="24"/>
        </w:rPr>
        <w:t xml:space="preserve">available </w:t>
      </w:r>
      <w:r w:rsidRPr="00A128D8">
        <w:rPr>
          <w:rFonts w:ascii="Arial" w:hAnsi="Arial" w:cs="Arial"/>
          <w:sz w:val="24"/>
          <w:szCs w:val="24"/>
        </w:rPr>
        <w:t xml:space="preserve"> </w:t>
      </w:r>
      <w:proofErr w:type="gramEnd"/>
      <w:r w:rsidR="001E322F">
        <w:fldChar w:fldCharType="begin"/>
      </w:r>
      <w:r w:rsidR="001E322F">
        <w:instrText xml:space="preserve"> HYPERLINK "http://www.cod.uscourts.gov/CourtOperations/CMECF.aspx" </w:instrText>
      </w:r>
      <w:r w:rsidR="001E322F">
        <w:fldChar w:fldCharType="separate"/>
      </w:r>
      <w:r w:rsidR="00B91BCF" w:rsidRPr="00B91BCF">
        <w:rPr>
          <w:rStyle w:val="Hyperlink"/>
          <w:rFonts w:ascii="Arial" w:hAnsi="Arial" w:cs="Arial"/>
          <w:sz w:val="24"/>
          <w:szCs w:val="24"/>
        </w:rPr>
        <w:t>HERE</w:t>
      </w:r>
      <w:r w:rsidR="001E322F">
        <w:rPr>
          <w:rStyle w:val="Hyperlink"/>
          <w:rFonts w:ascii="Arial" w:hAnsi="Arial" w:cs="Arial"/>
          <w:sz w:val="24"/>
          <w:szCs w:val="24"/>
        </w:rPr>
        <w:fldChar w:fldCharType="end"/>
      </w:r>
      <w:r w:rsidRPr="00A128D8">
        <w:rPr>
          <w:rFonts w:ascii="Arial" w:hAnsi="Arial" w:cs="Arial"/>
          <w:sz w:val="24"/>
          <w:szCs w:val="24"/>
        </w:rPr>
        <w:t>.</w:t>
      </w:r>
    </w:p>
    <w:p w:rsidR="000E5A91" w:rsidRPr="00A128D8" w:rsidRDefault="0026284B" w:rsidP="000E5A91">
      <w:pPr>
        <w:pStyle w:val="ListParagraph"/>
        <w:numPr>
          <w:ilvl w:val="0"/>
          <w:numId w:val="3"/>
        </w:numPr>
        <w:rPr>
          <w:rFonts w:ascii="Arial" w:hAnsi="Arial" w:cs="Arial"/>
          <w:sz w:val="24"/>
          <w:szCs w:val="24"/>
        </w:rPr>
      </w:pPr>
      <w:r>
        <w:rPr>
          <w:rFonts w:ascii="Arial" w:hAnsi="Arial" w:cs="Arial"/>
          <w:sz w:val="24"/>
          <w:szCs w:val="24"/>
        </w:rPr>
        <w:t xml:space="preserve">U.S. District Court Criminal Forms, available </w:t>
      </w:r>
      <w:hyperlink r:id="rId9" w:history="1">
        <w:r w:rsidRPr="0026284B">
          <w:rPr>
            <w:rStyle w:val="Hyperlink"/>
            <w:rFonts w:ascii="Arial" w:hAnsi="Arial" w:cs="Arial"/>
            <w:sz w:val="24"/>
            <w:szCs w:val="24"/>
          </w:rPr>
          <w:t>HERE</w:t>
        </w:r>
      </w:hyperlink>
      <w:r>
        <w:rPr>
          <w:rFonts w:ascii="Arial" w:hAnsi="Arial" w:cs="Arial"/>
          <w:sz w:val="24"/>
          <w:szCs w:val="24"/>
        </w:rPr>
        <w:t>.</w:t>
      </w:r>
      <w:r w:rsidR="000E5A91" w:rsidRPr="00A128D8">
        <w:rPr>
          <w:rFonts w:ascii="Arial" w:hAnsi="Arial" w:cs="Arial"/>
          <w:sz w:val="24"/>
          <w:szCs w:val="24"/>
        </w:rPr>
        <w:tab/>
      </w:r>
    </w:p>
    <w:p w:rsidR="00970455" w:rsidRDefault="0026284B" w:rsidP="00970455">
      <w:pPr>
        <w:pStyle w:val="ListParagraph"/>
        <w:numPr>
          <w:ilvl w:val="0"/>
          <w:numId w:val="3"/>
        </w:numPr>
        <w:rPr>
          <w:rFonts w:ascii="Arial" w:hAnsi="Arial" w:cs="Arial"/>
          <w:sz w:val="24"/>
          <w:szCs w:val="24"/>
        </w:rPr>
      </w:pPr>
      <w:r>
        <w:rPr>
          <w:rFonts w:ascii="Arial" w:hAnsi="Arial" w:cs="Arial"/>
          <w:sz w:val="24"/>
          <w:szCs w:val="24"/>
        </w:rPr>
        <w:t xml:space="preserve">United States Courts website, Criminal Forms, available </w:t>
      </w:r>
      <w:hyperlink r:id="rId10" w:history="1">
        <w:r w:rsidR="00B91BCF" w:rsidRPr="00A46097">
          <w:rPr>
            <w:rStyle w:val="Hyperlink"/>
            <w:rFonts w:ascii="Arial" w:hAnsi="Arial" w:cs="Arial"/>
            <w:sz w:val="24"/>
            <w:szCs w:val="24"/>
          </w:rPr>
          <w:t>HERE</w:t>
        </w:r>
      </w:hyperlink>
      <w:r w:rsidR="00A128D8" w:rsidRPr="00A128D8">
        <w:rPr>
          <w:rFonts w:ascii="Arial" w:hAnsi="Arial" w:cs="Arial"/>
          <w:sz w:val="24"/>
          <w:szCs w:val="24"/>
        </w:rPr>
        <w:t>.</w:t>
      </w:r>
    </w:p>
    <w:p w:rsidR="00970455" w:rsidRDefault="00970455" w:rsidP="00970455">
      <w:pPr>
        <w:pStyle w:val="ListParagraph"/>
        <w:ind w:left="1080"/>
        <w:rPr>
          <w:rFonts w:ascii="Arial" w:hAnsi="Arial" w:cs="Arial"/>
          <w:sz w:val="24"/>
          <w:szCs w:val="24"/>
        </w:rPr>
      </w:pPr>
    </w:p>
    <w:p w:rsidR="00970455" w:rsidRDefault="00970455" w:rsidP="00970455">
      <w:pPr>
        <w:pStyle w:val="ListParagraph"/>
        <w:ind w:left="0"/>
        <w:jc w:val="center"/>
        <w:rPr>
          <w:rFonts w:ascii="Arial" w:hAnsi="Arial" w:cs="Arial"/>
          <w:b/>
          <w:sz w:val="24"/>
          <w:szCs w:val="24"/>
        </w:rPr>
      </w:pPr>
      <w:r>
        <w:rPr>
          <w:rFonts w:ascii="Arial" w:hAnsi="Arial" w:cs="Arial"/>
          <w:b/>
          <w:sz w:val="24"/>
          <w:szCs w:val="24"/>
        </w:rPr>
        <w:t xml:space="preserve">I.  </w:t>
      </w:r>
      <w:r w:rsidR="000E5A91" w:rsidRPr="00970455">
        <w:rPr>
          <w:rFonts w:ascii="Arial" w:hAnsi="Arial" w:cs="Arial"/>
          <w:b/>
          <w:sz w:val="24"/>
          <w:szCs w:val="24"/>
        </w:rPr>
        <w:t>Caption.</w:t>
      </w:r>
    </w:p>
    <w:p w:rsidR="00970455" w:rsidRDefault="00970455" w:rsidP="00970455">
      <w:pPr>
        <w:pStyle w:val="ListParagraph"/>
        <w:ind w:left="0"/>
        <w:rPr>
          <w:rFonts w:ascii="Arial" w:hAnsi="Arial" w:cs="Arial"/>
          <w:sz w:val="24"/>
          <w:szCs w:val="24"/>
        </w:rPr>
      </w:pPr>
    </w:p>
    <w:p w:rsidR="000E5A91" w:rsidRDefault="00970455" w:rsidP="00970455">
      <w:pPr>
        <w:pStyle w:val="ListParagraph"/>
        <w:ind w:left="0"/>
        <w:rPr>
          <w:rFonts w:ascii="Arial" w:hAnsi="Arial" w:cs="Arial"/>
          <w:sz w:val="24"/>
          <w:szCs w:val="24"/>
        </w:rPr>
      </w:pPr>
      <w:r>
        <w:rPr>
          <w:rFonts w:ascii="Arial" w:hAnsi="Arial" w:cs="Arial"/>
          <w:sz w:val="24"/>
          <w:szCs w:val="24"/>
        </w:rPr>
        <w:tab/>
      </w:r>
      <w:r w:rsidR="000E5A91" w:rsidRPr="00970455">
        <w:rPr>
          <w:rFonts w:ascii="Arial" w:hAnsi="Arial" w:cs="Arial"/>
          <w:sz w:val="24"/>
          <w:szCs w:val="24"/>
        </w:rPr>
        <w:t xml:space="preserve">The caption format shall </w:t>
      </w:r>
      <w:r w:rsidR="00A128D8" w:rsidRPr="00970455">
        <w:rPr>
          <w:rFonts w:ascii="Arial" w:hAnsi="Arial" w:cs="Arial"/>
          <w:sz w:val="24"/>
          <w:szCs w:val="24"/>
        </w:rPr>
        <w:t>follow the format</w:t>
      </w:r>
      <w:r w:rsidR="000E5A91" w:rsidRPr="00970455">
        <w:rPr>
          <w:rFonts w:ascii="Arial" w:hAnsi="Arial" w:cs="Arial"/>
          <w:sz w:val="24"/>
          <w:szCs w:val="24"/>
        </w:rPr>
        <w:t xml:space="preserve"> as found above in the sample caption. Parties shall be listed in a caption with one party per line. The proper name of a party shall be in capital letters, and any identifying text shall be in upper and lower case immediately following the proper name.</w:t>
      </w:r>
    </w:p>
    <w:p w:rsidR="00970455" w:rsidRPr="00970455" w:rsidRDefault="00970455" w:rsidP="00970455">
      <w:pPr>
        <w:pStyle w:val="ListParagraph"/>
        <w:ind w:left="0"/>
        <w:rPr>
          <w:rFonts w:ascii="Arial" w:hAnsi="Arial" w:cs="Arial"/>
          <w:sz w:val="24"/>
          <w:szCs w:val="24"/>
        </w:rPr>
      </w:pPr>
    </w:p>
    <w:p w:rsidR="00970455" w:rsidRDefault="00970455" w:rsidP="00970455">
      <w:pPr>
        <w:pStyle w:val="ListParagraph"/>
        <w:ind w:left="0"/>
        <w:jc w:val="center"/>
        <w:rPr>
          <w:rFonts w:ascii="Arial" w:hAnsi="Arial" w:cs="Arial"/>
          <w:b/>
          <w:sz w:val="24"/>
          <w:szCs w:val="24"/>
        </w:rPr>
      </w:pPr>
      <w:r>
        <w:rPr>
          <w:rFonts w:ascii="Arial" w:hAnsi="Arial" w:cs="Arial"/>
          <w:b/>
          <w:sz w:val="24"/>
          <w:szCs w:val="24"/>
        </w:rPr>
        <w:t>II</w:t>
      </w:r>
      <w:proofErr w:type="gramStart"/>
      <w:r>
        <w:rPr>
          <w:rFonts w:ascii="Arial" w:hAnsi="Arial" w:cs="Arial"/>
          <w:b/>
          <w:sz w:val="24"/>
          <w:szCs w:val="24"/>
        </w:rPr>
        <w:t xml:space="preserve">.  </w:t>
      </w:r>
      <w:r w:rsidR="00824A1D" w:rsidRPr="00824A1D">
        <w:rPr>
          <w:rFonts w:ascii="Arial" w:hAnsi="Arial" w:cs="Arial"/>
          <w:b/>
          <w:sz w:val="24"/>
          <w:szCs w:val="24"/>
        </w:rPr>
        <w:t>First</w:t>
      </w:r>
      <w:proofErr w:type="gramEnd"/>
      <w:r w:rsidR="00824A1D" w:rsidRPr="00824A1D">
        <w:rPr>
          <w:rFonts w:ascii="Arial" w:hAnsi="Arial" w:cs="Arial"/>
          <w:b/>
          <w:sz w:val="24"/>
          <w:szCs w:val="24"/>
        </w:rPr>
        <w:t xml:space="preserve"> Page; Case Number.</w:t>
      </w:r>
    </w:p>
    <w:p w:rsidR="00970455" w:rsidRDefault="00970455" w:rsidP="005A3143">
      <w:pPr>
        <w:pStyle w:val="ListParagraph"/>
        <w:ind w:left="0"/>
        <w:rPr>
          <w:rFonts w:ascii="Arial" w:hAnsi="Arial" w:cs="Arial"/>
          <w:b/>
          <w:sz w:val="24"/>
          <w:szCs w:val="24"/>
        </w:rPr>
      </w:pPr>
    </w:p>
    <w:p w:rsidR="00824A1D" w:rsidRPr="00824A1D" w:rsidRDefault="00970455" w:rsidP="005A3143">
      <w:pPr>
        <w:pStyle w:val="ListParagraph"/>
        <w:ind w:left="0"/>
        <w:rPr>
          <w:rFonts w:ascii="Arial" w:hAnsi="Arial" w:cs="Arial"/>
          <w:sz w:val="24"/>
          <w:szCs w:val="24"/>
        </w:rPr>
      </w:pPr>
      <w:r>
        <w:rPr>
          <w:rFonts w:ascii="Arial" w:hAnsi="Arial" w:cs="Arial"/>
          <w:sz w:val="24"/>
          <w:szCs w:val="24"/>
        </w:rPr>
        <w:tab/>
      </w:r>
      <w:r w:rsidR="00824A1D" w:rsidRPr="00824A1D">
        <w:rPr>
          <w:rFonts w:ascii="Arial" w:hAnsi="Arial" w:cs="Arial"/>
          <w:sz w:val="24"/>
          <w:szCs w:val="24"/>
        </w:rPr>
        <w:t>The title of every paper shall reflect accurately its nature and the identity of the party on whose behalf it is filed. All papers filed in pending cases after commencement of the case shall bear the proper case number, the case year, the type of case, the chronological case number, the initials of the assigned district judge; and the initials of the assigned magistrate judge:</w:t>
      </w:r>
    </w:p>
    <w:p w:rsidR="00824A1D" w:rsidRPr="00824A1D" w:rsidRDefault="00824A1D" w:rsidP="005A3143">
      <w:pPr>
        <w:rPr>
          <w:rFonts w:ascii="Arial" w:hAnsi="Arial" w:cs="Arial"/>
          <w:sz w:val="24"/>
          <w:szCs w:val="24"/>
        </w:rPr>
      </w:pPr>
    </w:p>
    <w:p w:rsidR="00824A1D" w:rsidRPr="00824A1D" w:rsidRDefault="000E5A91" w:rsidP="00436522">
      <w:pPr>
        <w:pStyle w:val="ListParagraph"/>
        <w:ind w:left="0"/>
        <w:rPr>
          <w:rFonts w:ascii="Arial" w:hAnsi="Arial" w:cs="Arial"/>
          <w:sz w:val="24"/>
          <w:szCs w:val="24"/>
        </w:rPr>
      </w:pPr>
      <w:r>
        <w:rPr>
          <w:rFonts w:ascii="Arial" w:hAnsi="Arial" w:cs="Arial"/>
          <w:sz w:val="24"/>
          <w:szCs w:val="24"/>
        </w:rPr>
        <w:tab/>
      </w:r>
      <w:r w:rsidR="00824A1D" w:rsidRPr="00824A1D">
        <w:rPr>
          <w:rFonts w:ascii="Arial" w:hAnsi="Arial" w:cs="Arial"/>
          <w:sz w:val="24"/>
          <w:szCs w:val="24"/>
        </w:rPr>
        <w:t>When the case is commenced, the clerk will select and designate the type of case, the assigned district judge and the assigned magistrate judge. The parties will thereafter use that designation as the case number. For the initials of the judicial officers, see the list of Judicial Officers</w:t>
      </w:r>
      <w:r w:rsidR="00A54BA2">
        <w:rPr>
          <w:rFonts w:ascii="Arial" w:hAnsi="Arial" w:cs="Arial"/>
          <w:sz w:val="24"/>
          <w:szCs w:val="24"/>
        </w:rPr>
        <w:t>’</w:t>
      </w:r>
      <w:r w:rsidR="00824A1D" w:rsidRPr="00824A1D">
        <w:rPr>
          <w:rFonts w:ascii="Arial" w:hAnsi="Arial" w:cs="Arial"/>
          <w:sz w:val="24"/>
          <w:szCs w:val="24"/>
        </w:rPr>
        <w:t xml:space="preserve"> Initials found </w:t>
      </w:r>
      <w:hyperlink r:id="rId11" w:history="1">
        <w:r w:rsidR="00824A1D" w:rsidRPr="00A46097">
          <w:rPr>
            <w:rStyle w:val="Hyperlink"/>
            <w:rFonts w:ascii="Arial" w:hAnsi="Arial" w:cs="Arial"/>
            <w:sz w:val="24"/>
            <w:szCs w:val="24"/>
          </w:rPr>
          <w:t>HERE</w:t>
        </w:r>
      </w:hyperlink>
      <w:r w:rsidR="00824A1D" w:rsidRPr="00824A1D">
        <w:rPr>
          <w:rFonts w:ascii="Arial" w:hAnsi="Arial" w:cs="Arial"/>
          <w:sz w:val="24"/>
          <w:szCs w:val="24"/>
        </w:rPr>
        <w:t xml:space="preserve">. </w:t>
      </w:r>
    </w:p>
    <w:p w:rsidR="00A128D8" w:rsidRDefault="00A128D8" w:rsidP="000E5A91">
      <w:pPr>
        <w:pStyle w:val="ListParagraph"/>
        <w:rPr>
          <w:rFonts w:ascii="Arial" w:hAnsi="Arial" w:cs="Arial"/>
          <w:sz w:val="24"/>
          <w:szCs w:val="24"/>
        </w:rPr>
      </w:pPr>
    </w:p>
    <w:p w:rsidR="00970455" w:rsidRDefault="00970455" w:rsidP="00970455">
      <w:pPr>
        <w:pStyle w:val="ListParagraph"/>
        <w:ind w:left="0"/>
        <w:jc w:val="center"/>
        <w:rPr>
          <w:rFonts w:ascii="Arial" w:hAnsi="Arial" w:cs="Arial"/>
          <w:sz w:val="24"/>
          <w:szCs w:val="24"/>
        </w:rPr>
      </w:pPr>
      <w:r>
        <w:rPr>
          <w:rFonts w:ascii="Arial" w:hAnsi="Arial" w:cs="Arial"/>
          <w:b/>
          <w:sz w:val="24"/>
          <w:szCs w:val="24"/>
        </w:rPr>
        <w:t>III</w:t>
      </w:r>
      <w:proofErr w:type="gramStart"/>
      <w:r>
        <w:rPr>
          <w:rFonts w:ascii="Arial" w:hAnsi="Arial" w:cs="Arial"/>
          <w:b/>
          <w:sz w:val="24"/>
          <w:szCs w:val="24"/>
        </w:rPr>
        <w:t xml:space="preserve">.  </w:t>
      </w:r>
      <w:r w:rsidR="000E5A91">
        <w:rPr>
          <w:rFonts w:ascii="Arial" w:hAnsi="Arial" w:cs="Arial"/>
          <w:b/>
          <w:sz w:val="24"/>
          <w:szCs w:val="24"/>
        </w:rPr>
        <w:t>Signature</w:t>
      </w:r>
      <w:proofErr w:type="gramEnd"/>
      <w:r w:rsidR="000E5A91">
        <w:rPr>
          <w:rFonts w:ascii="Arial" w:hAnsi="Arial" w:cs="Arial"/>
          <w:b/>
          <w:sz w:val="24"/>
          <w:szCs w:val="24"/>
        </w:rPr>
        <w:t xml:space="preserve"> Block</w:t>
      </w:r>
      <w:r w:rsidR="000E5A91" w:rsidRPr="000E5A91">
        <w:rPr>
          <w:rFonts w:ascii="Arial" w:hAnsi="Arial" w:cs="Arial"/>
          <w:sz w:val="24"/>
          <w:szCs w:val="24"/>
        </w:rPr>
        <w:t>.</w:t>
      </w:r>
    </w:p>
    <w:p w:rsidR="00970455" w:rsidRDefault="00970455" w:rsidP="00970455">
      <w:pPr>
        <w:pStyle w:val="ListParagraph"/>
        <w:ind w:left="0"/>
        <w:rPr>
          <w:rFonts w:ascii="Arial" w:hAnsi="Arial" w:cs="Arial"/>
          <w:sz w:val="24"/>
          <w:szCs w:val="24"/>
        </w:rPr>
      </w:pPr>
    </w:p>
    <w:p w:rsidR="00970455" w:rsidRDefault="00970455" w:rsidP="00970455">
      <w:pPr>
        <w:pStyle w:val="ListParagraph"/>
        <w:ind w:left="0"/>
        <w:rPr>
          <w:rFonts w:ascii="Arial" w:hAnsi="Arial" w:cs="Arial"/>
          <w:sz w:val="24"/>
          <w:szCs w:val="24"/>
        </w:rPr>
      </w:pPr>
      <w:r>
        <w:rPr>
          <w:rFonts w:ascii="Arial" w:hAnsi="Arial" w:cs="Arial"/>
          <w:sz w:val="24"/>
          <w:szCs w:val="24"/>
        </w:rPr>
        <w:tab/>
      </w:r>
      <w:r w:rsidR="00A128D8" w:rsidRPr="00A128D8">
        <w:rPr>
          <w:rFonts w:ascii="Arial" w:hAnsi="Arial" w:cs="Arial"/>
          <w:sz w:val="24"/>
          <w:szCs w:val="24"/>
        </w:rPr>
        <w:t>The name, current mailing address, and telephone number of any attorney of record or pro se party filing a paper shall be typed in a signature block at the end of the paper. A post office box number will be accepted as a mailing address, but a street address also must be provided. An electronic-mail address is required unless the filer is allowed to file in paper format pursuant to exceptions enumerated in the Electronic Case Filing Procedures of</w:t>
      </w:r>
      <w:r w:rsidR="00A54BA2">
        <w:rPr>
          <w:rFonts w:ascii="Arial" w:hAnsi="Arial" w:cs="Arial"/>
          <w:sz w:val="24"/>
          <w:szCs w:val="24"/>
        </w:rPr>
        <w:t xml:space="preserve"> the District of Colorado (Criminal</w:t>
      </w:r>
      <w:r w:rsidR="00A128D8" w:rsidRPr="00A128D8">
        <w:rPr>
          <w:rFonts w:ascii="Arial" w:hAnsi="Arial" w:cs="Arial"/>
          <w:sz w:val="24"/>
          <w:szCs w:val="24"/>
        </w:rPr>
        <w:t xml:space="preserve"> Cases). </w:t>
      </w:r>
    </w:p>
    <w:p w:rsidR="00970455" w:rsidRDefault="00970455" w:rsidP="00970455">
      <w:pPr>
        <w:pStyle w:val="ListParagraph"/>
        <w:ind w:left="0"/>
        <w:rPr>
          <w:rFonts w:ascii="Arial" w:hAnsi="Arial" w:cs="Arial"/>
          <w:sz w:val="24"/>
          <w:szCs w:val="24"/>
        </w:rPr>
      </w:pPr>
    </w:p>
    <w:p w:rsidR="00A128D8" w:rsidRPr="000E5A91" w:rsidRDefault="00970455" w:rsidP="00A128D8">
      <w:pPr>
        <w:pStyle w:val="ListParagraph"/>
        <w:ind w:left="0"/>
        <w:rPr>
          <w:rFonts w:ascii="Arial" w:hAnsi="Arial" w:cs="Arial"/>
          <w:sz w:val="24"/>
          <w:szCs w:val="24"/>
        </w:rPr>
      </w:pPr>
      <w:r>
        <w:rPr>
          <w:rFonts w:ascii="Arial" w:hAnsi="Arial" w:cs="Arial"/>
          <w:sz w:val="24"/>
          <w:szCs w:val="24"/>
        </w:rPr>
        <w:tab/>
      </w:r>
      <w:r w:rsidR="00A128D8" w:rsidRPr="00970455">
        <w:rPr>
          <w:rFonts w:ascii="Arial" w:hAnsi="Arial" w:cs="Arial"/>
          <w:b/>
          <w:sz w:val="24"/>
          <w:szCs w:val="24"/>
        </w:rPr>
        <w:t>“</w:t>
      </w:r>
      <w:proofErr w:type="gramStart"/>
      <w:r w:rsidR="00A128D8" w:rsidRPr="00970455">
        <w:rPr>
          <w:rFonts w:ascii="Arial" w:hAnsi="Arial" w:cs="Arial"/>
          <w:b/>
          <w:sz w:val="24"/>
          <w:szCs w:val="24"/>
        </w:rPr>
        <w:t>s</w:t>
      </w:r>
      <w:proofErr w:type="gramEnd"/>
      <w:r w:rsidR="00A128D8" w:rsidRPr="00970455">
        <w:rPr>
          <w:rFonts w:ascii="Arial" w:hAnsi="Arial" w:cs="Arial"/>
          <w:b/>
          <w:sz w:val="24"/>
          <w:szCs w:val="24"/>
        </w:rPr>
        <w:t>/ signature.</w:t>
      </w:r>
      <w:r w:rsidRPr="00970455">
        <w:rPr>
          <w:rFonts w:ascii="Arial" w:hAnsi="Arial" w:cs="Arial"/>
          <w:b/>
          <w:sz w:val="24"/>
          <w:szCs w:val="24"/>
        </w:rPr>
        <w:t>”</w:t>
      </w:r>
      <w:r>
        <w:rPr>
          <w:rFonts w:ascii="Arial" w:hAnsi="Arial" w:cs="Arial"/>
          <w:sz w:val="24"/>
          <w:szCs w:val="24"/>
        </w:rPr>
        <w:t xml:space="preserve"> </w:t>
      </w:r>
      <w:r w:rsidR="00A128D8" w:rsidRPr="00A128D8">
        <w:rPr>
          <w:rFonts w:ascii="Arial" w:hAnsi="Arial" w:cs="Arial"/>
          <w:sz w:val="24"/>
          <w:szCs w:val="24"/>
        </w:rPr>
        <w:t>Every pleading, written motion, and other paper</w:t>
      </w:r>
      <w:r>
        <w:rPr>
          <w:rFonts w:ascii="Arial" w:hAnsi="Arial" w:cs="Arial"/>
          <w:sz w:val="24"/>
          <w:szCs w:val="24"/>
        </w:rPr>
        <w:t xml:space="preserve"> </w:t>
      </w:r>
      <w:r w:rsidR="00A128D8" w:rsidRPr="00A128D8">
        <w:rPr>
          <w:rFonts w:ascii="Arial" w:hAnsi="Arial" w:cs="Arial"/>
          <w:sz w:val="24"/>
          <w:szCs w:val="24"/>
        </w:rPr>
        <w:t xml:space="preserve">requiring a </w:t>
      </w:r>
      <w:r>
        <w:rPr>
          <w:rFonts w:ascii="Arial" w:hAnsi="Arial" w:cs="Arial"/>
          <w:sz w:val="24"/>
          <w:szCs w:val="24"/>
        </w:rPr>
        <w:t>s</w:t>
      </w:r>
      <w:r w:rsidR="00A128D8" w:rsidRPr="00A128D8">
        <w:rPr>
          <w:rFonts w:ascii="Arial" w:hAnsi="Arial" w:cs="Arial"/>
          <w:sz w:val="24"/>
          <w:szCs w:val="24"/>
        </w:rPr>
        <w:t>ignature must include a signature block with the filer’s</w:t>
      </w:r>
      <w:r>
        <w:rPr>
          <w:rFonts w:ascii="Arial" w:hAnsi="Arial" w:cs="Arial"/>
          <w:sz w:val="24"/>
          <w:szCs w:val="24"/>
        </w:rPr>
        <w:t xml:space="preserve"> </w:t>
      </w:r>
      <w:r w:rsidR="00A128D8" w:rsidRPr="00A128D8">
        <w:rPr>
          <w:rFonts w:ascii="Arial" w:hAnsi="Arial" w:cs="Arial"/>
          <w:sz w:val="24"/>
          <w:szCs w:val="24"/>
        </w:rPr>
        <w:t>name preceded by an “s/” or “/s/” and typed in the space where the</w:t>
      </w:r>
      <w:r>
        <w:rPr>
          <w:rFonts w:ascii="Arial" w:hAnsi="Arial" w:cs="Arial"/>
          <w:sz w:val="24"/>
          <w:szCs w:val="24"/>
        </w:rPr>
        <w:t xml:space="preserve"> </w:t>
      </w:r>
      <w:r w:rsidR="00A128D8" w:rsidRPr="00A128D8">
        <w:rPr>
          <w:rFonts w:ascii="Arial" w:hAnsi="Arial" w:cs="Arial"/>
          <w:sz w:val="24"/>
          <w:szCs w:val="24"/>
        </w:rPr>
        <w:t>signature would otherwise appear.</w:t>
      </w:r>
    </w:p>
    <w:p w:rsidR="00824A1D" w:rsidRDefault="00824A1D" w:rsidP="005A3143">
      <w:pPr>
        <w:rPr>
          <w:rFonts w:ascii="Arial" w:hAnsi="Arial" w:cs="Arial"/>
          <w:sz w:val="24"/>
          <w:szCs w:val="24"/>
        </w:rPr>
      </w:pPr>
    </w:p>
    <w:p w:rsidR="00970455" w:rsidRDefault="00970455" w:rsidP="00970455">
      <w:pPr>
        <w:rPr>
          <w:rFonts w:ascii="Arial" w:hAnsi="Arial" w:cs="Arial"/>
          <w:sz w:val="24"/>
          <w:szCs w:val="24"/>
        </w:rPr>
      </w:pPr>
      <w:r>
        <w:rPr>
          <w:rFonts w:ascii="Arial" w:hAnsi="Arial" w:cs="Arial"/>
          <w:sz w:val="24"/>
          <w:szCs w:val="24"/>
        </w:rPr>
        <w:tab/>
      </w:r>
      <w:r w:rsidRPr="00970455">
        <w:rPr>
          <w:rFonts w:ascii="Arial" w:hAnsi="Arial" w:cs="Arial"/>
          <w:b/>
          <w:sz w:val="24"/>
          <w:szCs w:val="24"/>
        </w:rPr>
        <w:t>Filer’s Signature on Case-Initiating Documents.</w:t>
      </w:r>
      <w:r w:rsidRPr="00970455">
        <w:rPr>
          <w:rFonts w:ascii="Arial" w:hAnsi="Arial" w:cs="Arial"/>
          <w:sz w:val="24"/>
          <w:szCs w:val="24"/>
        </w:rPr>
        <w:t xml:space="preserve"> The login,</w:t>
      </w:r>
      <w:r>
        <w:rPr>
          <w:rFonts w:ascii="Arial" w:hAnsi="Arial" w:cs="Arial"/>
          <w:sz w:val="24"/>
          <w:szCs w:val="24"/>
        </w:rPr>
        <w:t xml:space="preserve"> </w:t>
      </w:r>
      <w:r w:rsidRPr="00970455">
        <w:rPr>
          <w:rFonts w:ascii="Arial" w:hAnsi="Arial" w:cs="Arial"/>
          <w:sz w:val="24"/>
          <w:szCs w:val="24"/>
        </w:rPr>
        <w:t>password and “s/ signature” serves as the filer’s signature on all</w:t>
      </w:r>
      <w:r>
        <w:rPr>
          <w:rFonts w:ascii="Arial" w:hAnsi="Arial" w:cs="Arial"/>
          <w:sz w:val="24"/>
          <w:szCs w:val="24"/>
        </w:rPr>
        <w:t xml:space="preserve"> s</w:t>
      </w:r>
      <w:r w:rsidRPr="00970455">
        <w:rPr>
          <w:rFonts w:ascii="Arial" w:hAnsi="Arial" w:cs="Arial"/>
          <w:sz w:val="24"/>
          <w:szCs w:val="24"/>
        </w:rPr>
        <w:t>uch documents filed with the court. It also serves as the filer’s</w:t>
      </w:r>
      <w:r>
        <w:rPr>
          <w:rFonts w:ascii="Arial" w:hAnsi="Arial" w:cs="Arial"/>
          <w:sz w:val="24"/>
          <w:szCs w:val="24"/>
        </w:rPr>
        <w:t xml:space="preserve"> </w:t>
      </w:r>
      <w:r w:rsidRPr="00970455">
        <w:rPr>
          <w:rFonts w:ascii="Arial" w:hAnsi="Arial" w:cs="Arial"/>
          <w:sz w:val="24"/>
          <w:szCs w:val="24"/>
        </w:rPr>
        <w:t>signature for purpos</w:t>
      </w:r>
      <w:r w:rsidR="00A54BA2">
        <w:rPr>
          <w:rFonts w:ascii="Arial" w:hAnsi="Arial" w:cs="Arial"/>
          <w:sz w:val="24"/>
          <w:szCs w:val="24"/>
        </w:rPr>
        <w:t>es of the Federal Rules of Criminal</w:t>
      </w:r>
      <w:r w:rsidRPr="00970455">
        <w:rPr>
          <w:rFonts w:ascii="Arial" w:hAnsi="Arial" w:cs="Arial"/>
          <w:sz w:val="24"/>
          <w:szCs w:val="24"/>
        </w:rPr>
        <w:t xml:space="preserve"> Procedure, the</w:t>
      </w:r>
      <w:r>
        <w:rPr>
          <w:rFonts w:ascii="Arial" w:hAnsi="Arial" w:cs="Arial"/>
          <w:sz w:val="24"/>
          <w:szCs w:val="24"/>
        </w:rPr>
        <w:t xml:space="preserve"> </w:t>
      </w:r>
      <w:r w:rsidRPr="00970455">
        <w:rPr>
          <w:rFonts w:ascii="Arial" w:hAnsi="Arial" w:cs="Arial"/>
          <w:sz w:val="24"/>
          <w:szCs w:val="24"/>
        </w:rPr>
        <w:t>local rules of this court, and any other purpose for which a</w:t>
      </w:r>
      <w:r>
        <w:rPr>
          <w:rFonts w:ascii="Arial" w:hAnsi="Arial" w:cs="Arial"/>
          <w:sz w:val="24"/>
          <w:szCs w:val="24"/>
        </w:rPr>
        <w:t xml:space="preserve"> </w:t>
      </w:r>
      <w:r w:rsidRPr="00970455">
        <w:rPr>
          <w:rFonts w:ascii="Arial" w:hAnsi="Arial" w:cs="Arial"/>
          <w:sz w:val="24"/>
          <w:szCs w:val="24"/>
        </w:rPr>
        <w:t>signature is required in connection with proceedings before the</w:t>
      </w:r>
      <w:r>
        <w:rPr>
          <w:rFonts w:ascii="Arial" w:hAnsi="Arial" w:cs="Arial"/>
          <w:sz w:val="24"/>
          <w:szCs w:val="24"/>
        </w:rPr>
        <w:t xml:space="preserve"> </w:t>
      </w:r>
      <w:r w:rsidRPr="00970455">
        <w:rPr>
          <w:rFonts w:ascii="Arial" w:hAnsi="Arial" w:cs="Arial"/>
          <w:sz w:val="24"/>
          <w:szCs w:val="24"/>
        </w:rPr>
        <w:t>court.</w:t>
      </w:r>
    </w:p>
    <w:p w:rsidR="00970455" w:rsidRPr="00970455" w:rsidRDefault="00970455" w:rsidP="00970455">
      <w:pPr>
        <w:rPr>
          <w:rFonts w:ascii="Arial" w:hAnsi="Arial" w:cs="Arial"/>
          <w:sz w:val="24"/>
          <w:szCs w:val="24"/>
        </w:rPr>
      </w:pPr>
    </w:p>
    <w:p w:rsidR="000E5A91" w:rsidRDefault="00970455" w:rsidP="00970455">
      <w:pPr>
        <w:rPr>
          <w:rFonts w:ascii="Arial" w:hAnsi="Arial" w:cs="Arial"/>
          <w:sz w:val="24"/>
          <w:szCs w:val="24"/>
        </w:rPr>
      </w:pPr>
      <w:r>
        <w:rPr>
          <w:rFonts w:ascii="Arial" w:hAnsi="Arial" w:cs="Arial"/>
          <w:sz w:val="24"/>
          <w:szCs w:val="24"/>
        </w:rPr>
        <w:tab/>
      </w:r>
      <w:r w:rsidRPr="00970455">
        <w:rPr>
          <w:rFonts w:ascii="Arial" w:hAnsi="Arial" w:cs="Arial"/>
          <w:b/>
          <w:sz w:val="24"/>
          <w:szCs w:val="24"/>
        </w:rPr>
        <w:t>Filer’s Signature on Documents.</w:t>
      </w:r>
      <w:r w:rsidRPr="00970455">
        <w:rPr>
          <w:rFonts w:ascii="Arial" w:hAnsi="Arial" w:cs="Arial"/>
          <w:sz w:val="24"/>
          <w:szCs w:val="24"/>
        </w:rPr>
        <w:t xml:space="preserve"> The login, password, and the</w:t>
      </w:r>
      <w:r>
        <w:rPr>
          <w:rFonts w:ascii="Arial" w:hAnsi="Arial" w:cs="Arial"/>
          <w:sz w:val="24"/>
          <w:szCs w:val="24"/>
        </w:rPr>
        <w:t xml:space="preserve"> </w:t>
      </w:r>
      <w:r w:rsidRPr="00970455">
        <w:rPr>
          <w:rFonts w:ascii="Arial" w:hAnsi="Arial" w:cs="Arial"/>
          <w:sz w:val="24"/>
          <w:szCs w:val="24"/>
        </w:rPr>
        <w:t>“s/ signature” serve as the filer’s signature on all documents</w:t>
      </w:r>
      <w:r>
        <w:rPr>
          <w:rFonts w:ascii="Arial" w:hAnsi="Arial" w:cs="Arial"/>
          <w:sz w:val="24"/>
          <w:szCs w:val="24"/>
        </w:rPr>
        <w:t xml:space="preserve"> </w:t>
      </w:r>
      <w:r w:rsidRPr="00970455">
        <w:rPr>
          <w:rFonts w:ascii="Arial" w:hAnsi="Arial" w:cs="Arial"/>
          <w:sz w:val="24"/>
          <w:szCs w:val="24"/>
        </w:rPr>
        <w:t>electronically filed with the court. They also serve as the filer’s</w:t>
      </w:r>
      <w:r>
        <w:rPr>
          <w:rFonts w:ascii="Arial" w:hAnsi="Arial" w:cs="Arial"/>
          <w:sz w:val="24"/>
          <w:szCs w:val="24"/>
        </w:rPr>
        <w:t xml:space="preserve"> </w:t>
      </w:r>
      <w:r w:rsidRPr="00970455">
        <w:rPr>
          <w:rFonts w:ascii="Arial" w:hAnsi="Arial" w:cs="Arial"/>
          <w:sz w:val="24"/>
          <w:szCs w:val="24"/>
        </w:rPr>
        <w:t>signature for purpo</w:t>
      </w:r>
      <w:r w:rsidR="00A54BA2">
        <w:rPr>
          <w:rFonts w:ascii="Arial" w:hAnsi="Arial" w:cs="Arial"/>
          <w:sz w:val="24"/>
          <w:szCs w:val="24"/>
        </w:rPr>
        <w:t>ses of the Federal Rules of Crimina</w:t>
      </w:r>
      <w:r w:rsidRPr="00970455">
        <w:rPr>
          <w:rFonts w:ascii="Arial" w:hAnsi="Arial" w:cs="Arial"/>
          <w:sz w:val="24"/>
          <w:szCs w:val="24"/>
        </w:rPr>
        <w:t>l Procedure, the</w:t>
      </w:r>
      <w:r>
        <w:rPr>
          <w:rFonts w:ascii="Arial" w:hAnsi="Arial" w:cs="Arial"/>
          <w:sz w:val="24"/>
          <w:szCs w:val="24"/>
        </w:rPr>
        <w:t xml:space="preserve"> </w:t>
      </w:r>
      <w:r w:rsidRPr="00970455">
        <w:rPr>
          <w:rFonts w:ascii="Arial" w:hAnsi="Arial" w:cs="Arial"/>
          <w:sz w:val="24"/>
          <w:szCs w:val="24"/>
        </w:rPr>
        <w:t>local rules of this court, and any other purpose for which a</w:t>
      </w:r>
      <w:r>
        <w:rPr>
          <w:rFonts w:ascii="Arial" w:hAnsi="Arial" w:cs="Arial"/>
          <w:sz w:val="24"/>
          <w:szCs w:val="24"/>
        </w:rPr>
        <w:t xml:space="preserve"> </w:t>
      </w:r>
      <w:r w:rsidRPr="00970455">
        <w:rPr>
          <w:rFonts w:ascii="Arial" w:hAnsi="Arial" w:cs="Arial"/>
          <w:sz w:val="24"/>
          <w:szCs w:val="24"/>
        </w:rPr>
        <w:t>signature is required in connection with proceedings before the</w:t>
      </w:r>
      <w:r>
        <w:rPr>
          <w:rFonts w:ascii="Arial" w:hAnsi="Arial" w:cs="Arial"/>
          <w:sz w:val="24"/>
          <w:szCs w:val="24"/>
        </w:rPr>
        <w:t xml:space="preserve"> </w:t>
      </w:r>
      <w:r w:rsidRPr="00970455">
        <w:rPr>
          <w:rFonts w:ascii="Arial" w:hAnsi="Arial" w:cs="Arial"/>
          <w:sz w:val="24"/>
          <w:szCs w:val="24"/>
        </w:rPr>
        <w:t>court. The “s/signature” must match the filer name on the account</w:t>
      </w:r>
      <w:r>
        <w:rPr>
          <w:rFonts w:ascii="Arial" w:hAnsi="Arial" w:cs="Arial"/>
          <w:sz w:val="24"/>
          <w:szCs w:val="24"/>
        </w:rPr>
        <w:t xml:space="preserve"> </w:t>
      </w:r>
      <w:r w:rsidRPr="00970455">
        <w:rPr>
          <w:rFonts w:ascii="Arial" w:hAnsi="Arial" w:cs="Arial"/>
          <w:sz w:val="24"/>
          <w:szCs w:val="24"/>
        </w:rPr>
        <w:t>for which the login and password are registered.</w:t>
      </w:r>
    </w:p>
    <w:p w:rsidR="00970455" w:rsidRDefault="00970455" w:rsidP="005A3143">
      <w:pPr>
        <w:rPr>
          <w:rFonts w:ascii="Arial" w:hAnsi="Arial" w:cs="Arial"/>
          <w:sz w:val="24"/>
          <w:szCs w:val="24"/>
        </w:rPr>
      </w:pPr>
    </w:p>
    <w:p w:rsidR="000E5A91" w:rsidRDefault="000E5A91" w:rsidP="000E5A91">
      <w:pPr>
        <w:rPr>
          <w:rFonts w:ascii="Arial" w:hAnsi="Arial" w:cs="Arial"/>
          <w:sz w:val="24"/>
          <w:szCs w:val="24"/>
        </w:rPr>
      </w:pPr>
      <w:r>
        <w:rPr>
          <w:rFonts w:ascii="Arial" w:hAnsi="Arial" w:cs="Arial"/>
          <w:b/>
          <w:bCs/>
          <w:sz w:val="24"/>
          <w:szCs w:val="24"/>
        </w:rPr>
        <w:tab/>
      </w:r>
      <w:proofErr w:type="gramStart"/>
      <w:r>
        <w:rPr>
          <w:rFonts w:ascii="Arial" w:hAnsi="Arial" w:cs="Arial"/>
          <w:b/>
          <w:bCs/>
          <w:sz w:val="24"/>
          <w:szCs w:val="24"/>
        </w:rPr>
        <w:t>Format of Signature Block.</w:t>
      </w:r>
      <w:proofErr w:type="gramEnd"/>
      <w:r>
        <w:rPr>
          <w:rFonts w:ascii="Arial" w:hAnsi="Arial" w:cs="Arial"/>
          <w:b/>
          <w:bCs/>
          <w:sz w:val="24"/>
          <w:szCs w:val="24"/>
        </w:rPr>
        <w:t xml:space="preserve"> </w:t>
      </w:r>
      <w:r>
        <w:rPr>
          <w:rFonts w:ascii="Arial" w:hAnsi="Arial" w:cs="Arial"/>
          <w:sz w:val="24"/>
          <w:szCs w:val="24"/>
        </w:rPr>
        <w:t>The correct format for a signature block is as</w:t>
      </w:r>
    </w:p>
    <w:p w:rsidR="000E5A91" w:rsidRDefault="000E5A91" w:rsidP="000E5A91">
      <w:pPr>
        <w:rPr>
          <w:rFonts w:ascii="Arial" w:hAnsi="Arial" w:cs="Arial"/>
          <w:sz w:val="24"/>
          <w:szCs w:val="24"/>
        </w:rPr>
      </w:pPr>
      <w:proofErr w:type="gramStart"/>
      <w:r>
        <w:rPr>
          <w:rFonts w:ascii="Arial" w:hAnsi="Arial" w:cs="Arial"/>
          <w:sz w:val="24"/>
          <w:szCs w:val="24"/>
        </w:rPr>
        <w:t>follows</w:t>
      </w:r>
      <w:proofErr w:type="gramEnd"/>
      <w:r>
        <w:rPr>
          <w:rFonts w:ascii="Arial" w:hAnsi="Arial" w:cs="Arial"/>
          <w:sz w:val="24"/>
          <w:szCs w:val="24"/>
        </w:rPr>
        <w:t>:</w:t>
      </w:r>
    </w:p>
    <w:p w:rsidR="000E5A91" w:rsidRDefault="000E5A91" w:rsidP="000E5A91">
      <w:pPr>
        <w:rPr>
          <w:rFonts w:ascii="Arial" w:hAnsi="Arial" w:cs="Arial"/>
          <w:sz w:val="24"/>
          <w:szCs w:val="24"/>
        </w:rPr>
      </w:pPr>
    </w:p>
    <w:p w:rsidR="00970455" w:rsidRDefault="00970455" w:rsidP="000E5A91">
      <w:pPr>
        <w:rPr>
          <w:rFonts w:ascii="Arial" w:hAnsi="Arial" w:cs="Arial"/>
          <w:sz w:val="24"/>
          <w:szCs w:val="24"/>
        </w:rPr>
      </w:pPr>
    </w:p>
    <w:p w:rsidR="000E5A91" w:rsidRPr="00970455" w:rsidRDefault="000E5A91" w:rsidP="000E5A91">
      <w:pPr>
        <w:rPr>
          <w:rFonts w:ascii="Arial" w:hAnsi="Arial" w:cs="Arial"/>
          <w:sz w:val="24"/>
          <w:szCs w:val="24"/>
          <w:u w:val="single"/>
        </w:rPr>
      </w:pPr>
      <w:proofErr w:type="gramStart"/>
      <w:r w:rsidRPr="00970455">
        <w:rPr>
          <w:rFonts w:ascii="Arial" w:hAnsi="Arial" w:cs="Arial"/>
          <w:sz w:val="24"/>
          <w:szCs w:val="24"/>
          <w:u w:val="single"/>
        </w:rPr>
        <w:t>s</w:t>
      </w:r>
      <w:proofErr w:type="gramEnd"/>
      <w:r w:rsidRPr="00970455">
        <w:rPr>
          <w:rFonts w:ascii="Arial" w:hAnsi="Arial" w:cs="Arial"/>
          <w:sz w:val="24"/>
          <w:szCs w:val="24"/>
          <w:u w:val="single"/>
        </w:rPr>
        <w:t>/ Pat Attorney</w:t>
      </w:r>
    </w:p>
    <w:p w:rsidR="000E5A91" w:rsidRDefault="000E5A91" w:rsidP="000E5A91">
      <w:pPr>
        <w:rPr>
          <w:rFonts w:ascii="Arial" w:hAnsi="Arial" w:cs="Arial"/>
          <w:b/>
          <w:bCs/>
          <w:i/>
          <w:iCs/>
          <w:sz w:val="24"/>
          <w:szCs w:val="24"/>
        </w:rPr>
      </w:pPr>
      <w:r>
        <w:rPr>
          <w:rFonts w:ascii="Arial" w:hAnsi="Arial" w:cs="Arial"/>
          <w:b/>
          <w:bCs/>
          <w:i/>
          <w:iCs/>
          <w:sz w:val="24"/>
          <w:szCs w:val="24"/>
        </w:rPr>
        <w:t>Pat Attorney</w:t>
      </w:r>
    </w:p>
    <w:p w:rsidR="000E5A91" w:rsidRDefault="000E5A91" w:rsidP="000E5A91">
      <w:pPr>
        <w:rPr>
          <w:rFonts w:ascii="Arial" w:hAnsi="Arial" w:cs="Arial"/>
          <w:sz w:val="24"/>
          <w:szCs w:val="24"/>
        </w:rPr>
      </w:pPr>
      <w:r>
        <w:rPr>
          <w:rFonts w:ascii="Arial" w:hAnsi="Arial" w:cs="Arial"/>
          <w:sz w:val="24"/>
          <w:szCs w:val="24"/>
        </w:rPr>
        <w:t>ABC Law Firm</w:t>
      </w:r>
    </w:p>
    <w:p w:rsidR="000E5A91" w:rsidRDefault="000E5A91" w:rsidP="000E5A91">
      <w:pPr>
        <w:rPr>
          <w:rFonts w:ascii="Arial" w:hAnsi="Arial" w:cs="Arial"/>
          <w:sz w:val="24"/>
          <w:szCs w:val="24"/>
        </w:rPr>
      </w:pPr>
      <w:r>
        <w:rPr>
          <w:rFonts w:ascii="Arial" w:hAnsi="Arial" w:cs="Arial"/>
          <w:sz w:val="24"/>
          <w:szCs w:val="24"/>
        </w:rPr>
        <w:t>123 South Street</w:t>
      </w:r>
    </w:p>
    <w:p w:rsidR="000E5A91" w:rsidRDefault="000E5A91" w:rsidP="000E5A91">
      <w:pPr>
        <w:rPr>
          <w:rFonts w:ascii="Arial" w:hAnsi="Arial" w:cs="Arial"/>
          <w:sz w:val="24"/>
          <w:szCs w:val="24"/>
        </w:rPr>
      </w:pPr>
      <w:r>
        <w:rPr>
          <w:rFonts w:ascii="Arial" w:hAnsi="Arial" w:cs="Arial"/>
          <w:sz w:val="24"/>
          <w:szCs w:val="24"/>
        </w:rPr>
        <w:t>Denver, CO 80202-1234</w:t>
      </w:r>
    </w:p>
    <w:p w:rsidR="000E5A91" w:rsidRDefault="000E5A91" w:rsidP="000E5A91">
      <w:pPr>
        <w:rPr>
          <w:rFonts w:ascii="Arial" w:hAnsi="Arial" w:cs="Arial"/>
          <w:sz w:val="24"/>
          <w:szCs w:val="24"/>
        </w:rPr>
      </w:pPr>
      <w:r>
        <w:rPr>
          <w:rFonts w:ascii="Arial" w:hAnsi="Arial" w:cs="Arial"/>
          <w:sz w:val="24"/>
          <w:szCs w:val="24"/>
        </w:rPr>
        <w:t>Telephone: (303) 555-5555</w:t>
      </w:r>
    </w:p>
    <w:p w:rsidR="000E5A91" w:rsidRDefault="000E5A91" w:rsidP="000E5A91">
      <w:pPr>
        <w:rPr>
          <w:rFonts w:ascii="Arial" w:hAnsi="Arial" w:cs="Arial"/>
          <w:sz w:val="24"/>
          <w:szCs w:val="24"/>
        </w:rPr>
      </w:pPr>
      <w:r>
        <w:rPr>
          <w:rFonts w:ascii="Arial" w:hAnsi="Arial" w:cs="Arial"/>
          <w:sz w:val="24"/>
          <w:szCs w:val="24"/>
        </w:rPr>
        <w:t>E-mail: patattorney@xyz.com</w:t>
      </w:r>
    </w:p>
    <w:p w:rsidR="000E5A91" w:rsidRPr="00824A1D" w:rsidRDefault="000E5A91" w:rsidP="000E5A91">
      <w:pPr>
        <w:rPr>
          <w:rFonts w:ascii="Arial" w:hAnsi="Arial" w:cs="Arial"/>
          <w:sz w:val="24"/>
          <w:szCs w:val="24"/>
        </w:rPr>
      </w:pPr>
      <w:r>
        <w:rPr>
          <w:rFonts w:ascii="Arial" w:hAnsi="Arial" w:cs="Arial"/>
          <w:sz w:val="24"/>
          <w:szCs w:val="24"/>
        </w:rPr>
        <w:t>Attorney for (Plaintiff/Defendant) XYZ Company</w:t>
      </w:r>
    </w:p>
    <w:sectPr w:rsidR="000E5A91" w:rsidRPr="00824A1D" w:rsidSect="00A4609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97" w:rsidRDefault="00A46097" w:rsidP="00A46097">
      <w:r>
        <w:separator/>
      </w:r>
    </w:p>
  </w:endnote>
  <w:endnote w:type="continuationSeparator" w:id="0">
    <w:p w:rsidR="00A46097" w:rsidRDefault="00A46097" w:rsidP="00A4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3565"/>
      <w:docPartObj>
        <w:docPartGallery w:val="Page Numbers (Bottom of Page)"/>
        <w:docPartUnique/>
      </w:docPartObj>
    </w:sdtPr>
    <w:sdtEndPr>
      <w:rPr>
        <w:noProof/>
      </w:rPr>
    </w:sdtEndPr>
    <w:sdtContent>
      <w:p w:rsidR="00A46097" w:rsidRDefault="00A46097">
        <w:pPr>
          <w:pStyle w:val="Footer"/>
          <w:jc w:val="center"/>
        </w:pPr>
        <w:r>
          <w:fldChar w:fldCharType="begin"/>
        </w:r>
        <w:r>
          <w:instrText xml:space="preserve"> PAGE   \* MERGEFORMAT </w:instrText>
        </w:r>
        <w:r>
          <w:fldChar w:fldCharType="separate"/>
        </w:r>
        <w:r w:rsidR="00DD4FF6">
          <w:rPr>
            <w:noProof/>
          </w:rPr>
          <w:t>2</w:t>
        </w:r>
        <w:r>
          <w:rPr>
            <w:noProof/>
          </w:rPr>
          <w:fldChar w:fldCharType="end"/>
        </w:r>
      </w:p>
    </w:sdtContent>
  </w:sdt>
  <w:p w:rsidR="00A46097" w:rsidRDefault="00A46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97" w:rsidRDefault="00A46097" w:rsidP="00A46097">
      <w:r>
        <w:separator/>
      </w:r>
    </w:p>
  </w:footnote>
  <w:footnote w:type="continuationSeparator" w:id="0">
    <w:p w:rsidR="00A46097" w:rsidRDefault="00A46097" w:rsidP="00A46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ECA"/>
    <w:multiLevelType w:val="hybridMultilevel"/>
    <w:tmpl w:val="BBD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27B53"/>
    <w:multiLevelType w:val="hybridMultilevel"/>
    <w:tmpl w:val="B336B570"/>
    <w:lvl w:ilvl="0" w:tplc="4BCAE1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F0505"/>
    <w:multiLevelType w:val="hybridMultilevel"/>
    <w:tmpl w:val="4F5CE9A2"/>
    <w:lvl w:ilvl="0" w:tplc="0E5C3D20">
      <w:start w:val="1"/>
      <w:numFmt w:val="upperRoman"/>
      <w:lvlText w:val="%1."/>
      <w:lvlJc w:val="left"/>
      <w:pPr>
        <w:ind w:left="1440" w:hanging="72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22071B"/>
    <w:multiLevelType w:val="hybridMultilevel"/>
    <w:tmpl w:val="6C0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13734"/>
    <w:multiLevelType w:val="hybridMultilevel"/>
    <w:tmpl w:val="399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53"/>
    <w:rsid w:val="000446C7"/>
    <w:rsid w:val="000E5A91"/>
    <w:rsid w:val="001E322F"/>
    <w:rsid w:val="0026284B"/>
    <w:rsid w:val="00387281"/>
    <w:rsid w:val="003D122A"/>
    <w:rsid w:val="00436522"/>
    <w:rsid w:val="004B5C46"/>
    <w:rsid w:val="005A3143"/>
    <w:rsid w:val="00824A1D"/>
    <w:rsid w:val="008261D5"/>
    <w:rsid w:val="008E20CC"/>
    <w:rsid w:val="00934259"/>
    <w:rsid w:val="00970455"/>
    <w:rsid w:val="009A3B76"/>
    <w:rsid w:val="009B5226"/>
    <w:rsid w:val="009B5FFD"/>
    <w:rsid w:val="00A128D8"/>
    <w:rsid w:val="00A46097"/>
    <w:rsid w:val="00A54BA2"/>
    <w:rsid w:val="00AF3060"/>
    <w:rsid w:val="00B91BCF"/>
    <w:rsid w:val="00C27A53"/>
    <w:rsid w:val="00CA005E"/>
    <w:rsid w:val="00CA1CF0"/>
    <w:rsid w:val="00DD4FF6"/>
    <w:rsid w:val="00F545BC"/>
    <w:rsid w:val="00FA13F6"/>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53"/>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1D"/>
    <w:pPr>
      <w:ind w:left="720"/>
      <w:contextualSpacing/>
    </w:pPr>
  </w:style>
  <w:style w:type="character" w:styleId="Hyperlink">
    <w:name w:val="Hyperlink"/>
    <w:basedOn w:val="DefaultParagraphFont"/>
    <w:uiPriority w:val="99"/>
    <w:unhideWhenUsed/>
    <w:rsid w:val="00824A1D"/>
    <w:rPr>
      <w:color w:val="0000FF" w:themeColor="hyperlink"/>
      <w:u w:val="single"/>
    </w:rPr>
  </w:style>
  <w:style w:type="character" w:styleId="FollowedHyperlink">
    <w:name w:val="FollowedHyperlink"/>
    <w:basedOn w:val="DefaultParagraphFont"/>
    <w:uiPriority w:val="99"/>
    <w:semiHidden/>
    <w:unhideWhenUsed/>
    <w:rsid w:val="000E5A91"/>
    <w:rPr>
      <w:color w:val="800080" w:themeColor="followedHyperlink"/>
      <w:u w:val="single"/>
    </w:rPr>
  </w:style>
  <w:style w:type="paragraph" w:styleId="BalloonText">
    <w:name w:val="Balloon Text"/>
    <w:basedOn w:val="Normal"/>
    <w:link w:val="BalloonTextChar"/>
    <w:uiPriority w:val="99"/>
    <w:semiHidden/>
    <w:unhideWhenUsed/>
    <w:rsid w:val="003D122A"/>
    <w:rPr>
      <w:rFonts w:ascii="Tahoma" w:hAnsi="Tahoma" w:cs="Tahoma"/>
      <w:sz w:val="16"/>
      <w:szCs w:val="16"/>
    </w:rPr>
  </w:style>
  <w:style w:type="character" w:customStyle="1" w:styleId="BalloonTextChar">
    <w:name w:val="Balloon Text Char"/>
    <w:basedOn w:val="DefaultParagraphFont"/>
    <w:link w:val="BalloonText"/>
    <w:uiPriority w:val="99"/>
    <w:semiHidden/>
    <w:rsid w:val="003D122A"/>
    <w:rPr>
      <w:rFonts w:ascii="Tahoma" w:hAnsi="Tahoma" w:cs="Tahoma"/>
      <w:sz w:val="16"/>
      <w:szCs w:val="16"/>
    </w:rPr>
  </w:style>
  <w:style w:type="paragraph" w:styleId="Header">
    <w:name w:val="header"/>
    <w:basedOn w:val="Normal"/>
    <w:link w:val="HeaderChar"/>
    <w:uiPriority w:val="99"/>
    <w:unhideWhenUsed/>
    <w:rsid w:val="00A46097"/>
    <w:pPr>
      <w:tabs>
        <w:tab w:val="center" w:pos="4680"/>
        <w:tab w:val="right" w:pos="9360"/>
      </w:tabs>
    </w:pPr>
  </w:style>
  <w:style w:type="character" w:customStyle="1" w:styleId="HeaderChar">
    <w:name w:val="Header Char"/>
    <w:basedOn w:val="DefaultParagraphFont"/>
    <w:link w:val="Header"/>
    <w:uiPriority w:val="99"/>
    <w:rsid w:val="00A46097"/>
    <w:rPr>
      <w:rFonts w:ascii="Times New Roman" w:hAnsi="Times New Roman" w:cs="Times New Roman"/>
      <w:sz w:val="20"/>
      <w:szCs w:val="20"/>
    </w:rPr>
  </w:style>
  <w:style w:type="paragraph" w:styleId="Footer">
    <w:name w:val="footer"/>
    <w:basedOn w:val="Normal"/>
    <w:link w:val="FooterChar"/>
    <w:uiPriority w:val="99"/>
    <w:unhideWhenUsed/>
    <w:rsid w:val="00A46097"/>
    <w:pPr>
      <w:tabs>
        <w:tab w:val="center" w:pos="4680"/>
        <w:tab w:val="right" w:pos="9360"/>
      </w:tabs>
    </w:pPr>
  </w:style>
  <w:style w:type="character" w:customStyle="1" w:styleId="FooterChar">
    <w:name w:val="Footer Char"/>
    <w:basedOn w:val="DefaultParagraphFont"/>
    <w:link w:val="Footer"/>
    <w:uiPriority w:val="99"/>
    <w:rsid w:val="00A4609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53"/>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1D"/>
    <w:pPr>
      <w:ind w:left="720"/>
      <w:contextualSpacing/>
    </w:pPr>
  </w:style>
  <w:style w:type="character" w:styleId="Hyperlink">
    <w:name w:val="Hyperlink"/>
    <w:basedOn w:val="DefaultParagraphFont"/>
    <w:uiPriority w:val="99"/>
    <w:unhideWhenUsed/>
    <w:rsid w:val="00824A1D"/>
    <w:rPr>
      <w:color w:val="0000FF" w:themeColor="hyperlink"/>
      <w:u w:val="single"/>
    </w:rPr>
  </w:style>
  <w:style w:type="character" w:styleId="FollowedHyperlink">
    <w:name w:val="FollowedHyperlink"/>
    <w:basedOn w:val="DefaultParagraphFont"/>
    <w:uiPriority w:val="99"/>
    <w:semiHidden/>
    <w:unhideWhenUsed/>
    <w:rsid w:val="000E5A91"/>
    <w:rPr>
      <w:color w:val="800080" w:themeColor="followedHyperlink"/>
      <w:u w:val="single"/>
    </w:rPr>
  </w:style>
  <w:style w:type="paragraph" w:styleId="BalloonText">
    <w:name w:val="Balloon Text"/>
    <w:basedOn w:val="Normal"/>
    <w:link w:val="BalloonTextChar"/>
    <w:uiPriority w:val="99"/>
    <w:semiHidden/>
    <w:unhideWhenUsed/>
    <w:rsid w:val="003D122A"/>
    <w:rPr>
      <w:rFonts w:ascii="Tahoma" w:hAnsi="Tahoma" w:cs="Tahoma"/>
      <w:sz w:val="16"/>
      <w:szCs w:val="16"/>
    </w:rPr>
  </w:style>
  <w:style w:type="character" w:customStyle="1" w:styleId="BalloonTextChar">
    <w:name w:val="Balloon Text Char"/>
    <w:basedOn w:val="DefaultParagraphFont"/>
    <w:link w:val="BalloonText"/>
    <w:uiPriority w:val="99"/>
    <w:semiHidden/>
    <w:rsid w:val="003D122A"/>
    <w:rPr>
      <w:rFonts w:ascii="Tahoma" w:hAnsi="Tahoma" w:cs="Tahoma"/>
      <w:sz w:val="16"/>
      <w:szCs w:val="16"/>
    </w:rPr>
  </w:style>
  <w:style w:type="paragraph" w:styleId="Header">
    <w:name w:val="header"/>
    <w:basedOn w:val="Normal"/>
    <w:link w:val="HeaderChar"/>
    <w:uiPriority w:val="99"/>
    <w:unhideWhenUsed/>
    <w:rsid w:val="00A46097"/>
    <w:pPr>
      <w:tabs>
        <w:tab w:val="center" w:pos="4680"/>
        <w:tab w:val="right" w:pos="9360"/>
      </w:tabs>
    </w:pPr>
  </w:style>
  <w:style w:type="character" w:customStyle="1" w:styleId="HeaderChar">
    <w:name w:val="Header Char"/>
    <w:basedOn w:val="DefaultParagraphFont"/>
    <w:link w:val="Header"/>
    <w:uiPriority w:val="99"/>
    <w:rsid w:val="00A46097"/>
    <w:rPr>
      <w:rFonts w:ascii="Times New Roman" w:hAnsi="Times New Roman" w:cs="Times New Roman"/>
      <w:sz w:val="20"/>
      <w:szCs w:val="20"/>
    </w:rPr>
  </w:style>
  <w:style w:type="paragraph" w:styleId="Footer">
    <w:name w:val="footer"/>
    <w:basedOn w:val="Normal"/>
    <w:link w:val="FooterChar"/>
    <w:uiPriority w:val="99"/>
    <w:unhideWhenUsed/>
    <w:rsid w:val="00A46097"/>
    <w:pPr>
      <w:tabs>
        <w:tab w:val="center" w:pos="4680"/>
        <w:tab w:val="right" w:pos="9360"/>
      </w:tabs>
    </w:pPr>
  </w:style>
  <w:style w:type="character" w:customStyle="1" w:styleId="FooterChar">
    <w:name w:val="Footer Char"/>
    <w:basedOn w:val="DefaultParagraphFont"/>
    <w:link w:val="Footer"/>
    <w:uiPriority w:val="99"/>
    <w:rsid w:val="00A4609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uscourts.gov/CourtOperations/RulesProcedures/LocalRules/CriminalLocalRule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d.uscourts.gov/CourtOperations/FAQs.aspx" TargetMode="External"/><Relationship Id="rId5" Type="http://schemas.openxmlformats.org/officeDocument/2006/relationships/webSettings" Target="webSettings.xml"/><Relationship Id="rId10" Type="http://schemas.openxmlformats.org/officeDocument/2006/relationships/hyperlink" Target="http://www.uscourts.gov/forms/criminal-forms" TargetMode="External"/><Relationship Id="rId4" Type="http://schemas.openxmlformats.org/officeDocument/2006/relationships/settings" Target="settings.xml"/><Relationship Id="rId9" Type="http://schemas.openxmlformats.org/officeDocument/2006/relationships/hyperlink" Target="http://www.cod.uscourts.gov/CourtOperations/RulesProcedures/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33C84289</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Brown</dc:creator>
  <cp:lastModifiedBy>Terry Sheahan</cp:lastModifiedBy>
  <cp:revision>2</cp:revision>
  <cp:lastPrinted>2013-12-02T17:38:00Z</cp:lastPrinted>
  <dcterms:created xsi:type="dcterms:W3CDTF">2016-04-21T16:15:00Z</dcterms:created>
  <dcterms:modified xsi:type="dcterms:W3CDTF">2016-04-21T16:15:00Z</dcterms:modified>
</cp:coreProperties>
</file>