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F" w:rsidRDefault="00311CE6" w:rsidP="00311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UNITED STATES DISTRICT COURT</w:t>
      </w:r>
    </w:p>
    <w:p w:rsidR="00311CE6" w:rsidRDefault="00311CE6" w:rsidP="00311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DISTRICT OF COLORADO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260F02" w:rsidRDefault="00260F02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09005E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Number: </w:t>
      </w:r>
      <w:r w:rsidR="000732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</w:t>
      </w:r>
      <w:r w:rsidR="00260F0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OF AMERICA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Plaintiff,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11CE6" w:rsidRDefault="00073261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1CE6">
        <w:rPr>
          <w:rFonts w:ascii="Arial" w:hAnsi="Arial" w:cs="Arial"/>
          <w:sz w:val="24"/>
          <w:szCs w:val="24"/>
        </w:rPr>
        <w:t>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Defendant.</w:t>
      </w:r>
      <w:proofErr w:type="gramEnd"/>
    </w:p>
    <w:p w:rsidR="00311CE6" w:rsidRDefault="00311CE6" w:rsidP="009F4868">
      <w:pPr>
        <w:pBdr>
          <w:bottom w:val="single" w:sz="12" w:space="1" w:color="auto"/>
        </w:pBdr>
        <w:tabs>
          <w:tab w:val="left" w:pos="1890"/>
          <w:tab w:val="left" w:pos="4770"/>
        </w:tabs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FC068A" w:rsidP="00311CE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OWNERSHIP OF</w:t>
      </w:r>
      <w:r w:rsidR="00311CE6">
        <w:rPr>
          <w:rFonts w:ascii="Arial" w:hAnsi="Arial" w:cs="Arial"/>
          <w:sz w:val="24"/>
          <w:szCs w:val="24"/>
        </w:rPr>
        <w:t xml:space="preserve"> CASH BAIL</w:t>
      </w:r>
    </w:p>
    <w:p w:rsidR="00311CE6" w:rsidRDefault="00311CE6" w:rsidP="00311CE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oath say that I reside at ________________________________________________</w:t>
      </w:r>
    </w:p>
    <w:p w:rsidR="00671405" w:rsidRDefault="00671405" w:rsidP="00311CE6">
      <w:pPr>
        <w:rPr>
          <w:rFonts w:ascii="Arial" w:hAnsi="Arial" w:cs="Arial"/>
          <w:sz w:val="24"/>
          <w:szCs w:val="24"/>
        </w:rPr>
      </w:pPr>
    </w:p>
    <w:p w:rsidR="00671405" w:rsidRDefault="00671405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 and</w:t>
      </w:r>
    </w:p>
    <w:p w:rsidR="00CC715D" w:rsidRDefault="00CC715D" w:rsidP="00CC715D">
      <w:pPr>
        <w:rPr>
          <w:rFonts w:ascii="Arial" w:hAnsi="Arial" w:cs="Arial"/>
          <w:sz w:val="24"/>
          <w:szCs w:val="24"/>
        </w:rPr>
      </w:pPr>
    </w:p>
    <w:p w:rsidR="00CC715D" w:rsidRDefault="00CC715D" w:rsidP="00CC71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telephone number is ______________________________________________, and</w:t>
      </w:r>
    </w:p>
    <w:p w:rsidR="00CC715D" w:rsidRDefault="00CC715D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that I am the owner of the $ ____________________________________________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cash</w:t>
      </w:r>
      <w:proofErr w:type="gramEnd"/>
      <w:r>
        <w:rPr>
          <w:rFonts w:ascii="Arial" w:hAnsi="Arial" w:cs="Arial"/>
          <w:sz w:val="24"/>
          <w:szCs w:val="24"/>
        </w:rPr>
        <w:t xml:space="preserve"> deposited as bail on the foregoing appearance bond and that sum is to be 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returned</w:t>
      </w:r>
      <w:proofErr w:type="gramEnd"/>
      <w:r>
        <w:rPr>
          <w:rFonts w:ascii="Arial" w:hAnsi="Arial" w:cs="Arial"/>
          <w:sz w:val="24"/>
          <w:szCs w:val="24"/>
        </w:rPr>
        <w:t xml:space="preserve"> to me at the above address upon exoneration of this bond.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FC068A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06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Owner of Cash Security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FC068A" w:rsidRDefault="00FC068A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of </w:t>
      </w:r>
      <w:r w:rsidR="009F48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9F4868" w:rsidRDefault="009F4868" w:rsidP="00311CE6">
      <w:pPr>
        <w:rPr>
          <w:rFonts w:ascii="Arial" w:hAnsi="Arial" w:cs="Arial"/>
          <w:sz w:val="24"/>
          <w:szCs w:val="24"/>
        </w:rPr>
      </w:pPr>
    </w:p>
    <w:p w:rsidR="00FC068A" w:rsidRDefault="00FC068A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 w:rsidR="009F4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FC068A" w:rsidRDefault="00FC068A" w:rsidP="00311CE6">
      <w:pPr>
        <w:rPr>
          <w:rFonts w:ascii="Arial" w:hAnsi="Arial" w:cs="Arial"/>
          <w:sz w:val="24"/>
          <w:szCs w:val="24"/>
        </w:rPr>
      </w:pPr>
    </w:p>
    <w:p w:rsidR="00FC068A" w:rsidRDefault="00FC068A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Subscribed and sworn before me this _______ day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 w:rsidR="00FC068A">
        <w:rPr>
          <w:rFonts w:ascii="Arial" w:hAnsi="Arial" w:cs="Arial"/>
          <w:sz w:val="24"/>
          <w:szCs w:val="24"/>
        </w:rPr>
        <w:t xml:space="preserve"> </w:t>
      </w:r>
      <w:r w:rsidR="009F4868">
        <w:rPr>
          <w:rFonts w:ascii="Arial" w:hAnsi="Arial" w:cs="Arial"/>
          <w:sz w:val="24"/>
          <w:szCs w:val="24"/>
        </w:rPr>
        <w:t>_</w:t>
      </w:r>
      <w:proofErr w:type="gramEnd"/>
      <w:r w:rsidR="009F486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="00FC068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9F4868" w:rsidRPr="009F4868">
        <w:rPr>
          <w:rFonts w:ascii="Arial" w:hAnsi="Arial" w:cs="Arial"/>
          <w:sz w:val="24"/>
          <w:szCs w:val="24"/>
          <w:u w:val="single"/>
        </w:rPr>
        <w:t>,</w:t>
      </w:r>
      <w:r w:rsidR="009F4868" w:rsidRPr="009F48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FC068A">
        <w:rPr>
          <w:rFonts w:ascii="Arial" w:hAnsi="Arial" w:cs="Arial"/>
          <w:sz w:val="24"/>
          <w:szCs w:val="24"/>
        </w:rPr>
        <w:t>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P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068A">
        <w:rPr>
          <w:rFonts w:ascii="Arial" w:hAnsi="Arial" w:cs="Arial"/>
          <w:sz w:val="24"/>
          <w:szCs w:val="24"/>
        </w:rPr>
        <w:tab/>
      </w:r>
      <w:r w:rsidR="00FC068A">
        <w:rPr>
          <w:rFonts w:ascii="Arial" w:hAnsi="Arial" w:cs="Arial"/>
          <w:sz w:val="24"/>
          <w:szCs w:val="24"/>
        </w:rPr>
        <w:tab/>
      </w:r>
      <w:r w:rsidR="00FC068A">
        <w:rPr>
          <w:rFonts w:ascii="Arial" w:hAnsi="Arial" w:cs="Arial"/>
          <w:sz w:val="24"/>
          <w:szCs w:val="24"/>
        </w:rPr>
        <w:tab/>
      </w:r>
      <w:r w:rsidR="00FC068A">
        <w:rPr>
          <w:rFonts w:ascii="Arial" w:hAnsi="Arial" w:cs="Arial"/>
          <w:sz w:val="24"/>
          <w:szCs w:val="24"/>
        </w:rPr>
        <w:tab/>
        <w:t>Notary Public</w:t>
      </w:r>
      <w:r>
        <w:rPr>
          <w:rFonts w:ascii="Arial" w:hAnsi="Arial" w:cs="Arial"/>
          <w:sz w:val="24"/>
          <w:szCs w:val="24"/>
        </w:rPr>
        <w:t xml:space="preserve"> </w:t>
      </w:r>
      <w:r w:rsidR="009F48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</w:t>
      </w:r>
      <w:r w:rsidR="00FC068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sectPr w:rsidR="00311CE6" w:rsidRPr="00311C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5E" w:rsidRDefault="0009005E" w:rsidP="0009005E">
      <w:r>
        <w:separator/>
      </w:r>
    </w:p>
  </w:endnote>
  <w:endnote w:type="continuationSeparator" w:id="0">
    <w:p w:rsidR="0009005E" w:rsidRDefault="0009005E" w:rsidP="0009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5E" w:rsidRPr="0009005E" w:rsidRDefault="0009005E">
    <w:pPr>
      <w:pStyle w:val="Footer"/>
      <w:rPr>
        <w:rFonts w:ascii="Arial" w:hAnsi="Arial" w:cs="Arial"/>
        <w:sz w:val="20"/>
        <w:szCs w:val="20"/>
      </w:rPr>
    </w:pPr>
    <w:r w:rsidRPr="0009005E">
      <w:rPr>
        <w:rFonts w:ascii="Arial" w:hAnsi="Arial" w:cs="Arial"/>
        <w:sz w:val="20"/>
        <w:szCs w:val="20"/>
      </w:rPr>
      <w:t>Rev. 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5E" w:rsidRDefault="0009005E" w:rsidP="0009005E">
      <w:r>
        <w:separator/>
      </w:r>
    </w:p>
  </w:footnote>
  <w:footnote w:type="continuationSeparator" w:id="0">
    <w:p w:rsidR="0009005E" w:rsidRDefault="0009005E" w:rsidP="0009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6"/>
    <w:rsid w:val="00007796"/>
    <w:rsid w:val="00012DE9"/>
    <w:rsid w:val="0004765B"/>
    <w:rsid w:val="00073261"/>
    <w:rsid w:val="0009005E"/>
    <w:rsid w:val="000A6046"/>
    <w:rsid w:val="000C1AB8"/>
    <w:rsid w:val="001E2E46"/>
    <w:rsid w:val="00260F02"/>
    <w:rsid w:val="00311CE6"/>
    <w:rsid w:val="00443ED5"/>
    <w:rsid w:val="0045657F"/>
    <w:rsid w:val="005F4818"/>
    <w:rsid w:val="0064573F"/>
    <w:rsid w:val="00671405"/>
    <w:rsid w:val="006B27B0"/>
    <w:rsid w:val="00772B2A"/>
    <w:rsid w:val="009431CE"/>
    <w:rsid w:val="009F4868"/>
    <w:rsid w:val="00A248AB"/>
    <w:rsid w:val="00A80521"/>
    <w:rsid w:val="00B47FA7"/>
    <w:rsid w:val="00BE70CE"/>
    <w:rsid w:val="00C72DEB"/>
    <w:rsid w:val="00C941A6"/>
    <w:rsid w:val="00CC715D"/>
    <w:rsid w:val="00E1167D"/>
    <w:rsid w:val="00E16888"/>
    <w:rsid w:val="00E340E1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6"/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DE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27B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B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E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B0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B8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1AB8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9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5E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5E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6"/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DE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27B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B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E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B0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B8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1AB8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9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5E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5E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29DA8C72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Sheahan</dc:creator>
  <cp:lastModifiedBy>Terry Sheahan</cp:lastModifiedBy>
  <cp:revision>3</cp:revision>
  <dcterms:created xsi:type="dcterms:W3CDTF">2018-04-17T14:53:00Z</dcterms:created>
  <dcterms:modified xsi:type="dcterms:W3CDTF">2018-04-17T14:57:00Z</dcterms:modified>
</cp:coreProperties>
</file>