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64" w:rsidRDefault="00E23AF6" w:rsidP="002B01D5">
      <w:pPr>
        <w:tabs>
          <w:tab w:val="left" w:pos="4491"/>
          <w:tab w:val="left" w:pos="9531"/>
        </w:tabs>
        <w:spacing w:before="55"/>
        <w:ind w:left="17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 w:rsidR="009A200E">
        <w:rPr>
          <w:rFonts w:ascii="Arial"/>
          <w:b/>
          <w:sz w:val="24"/>
        </w:rPr>
        <w:t xml:space="preserve"> </w:t>
      </w:r>
      <w:r w:rsidR="009A200E">
        <w:rPr>
          <w:rFonts w:ascii="Arial"/>
          <w:b/>
          <w:sz w:val="24"/>
          <w:u w:val="thick" w:color="000000"/>
        </w:rPr>
        <w:tab/>
      </w:r>
      <w:r>
        <w:rPr>
          <w:rFonts w:ascii="Arial"/>
          <w:b/>
          <w:spacing w:val="-1"/>
          <w:sz w:val="24"/>
        </w:rPr>
        <w:t>COUNTY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 w:rsidR="00A12D31">
        <w:rPr>
          <w:rFonts w:ascii="Arial"/>
          <w:b/>
          <w:spacing w:val="2"/>
          <w:sz w:val="24"/>
        </w:rPr>
        <w:t xml:space="preserve"> </w:t>
      </w:r>
      <w:r w:rsidR="00391A55">
        <w:rPr>
          <w:rFonts w:ascii="Arial"/>
          <w:b/>
          <w:sz w:val="24"/>
          <w:u w:val="thick" w:color="000000"/>
        </w:rPr>
        <w:t xml:space="preserve">  </w:t>
      </w:r>
      <w:r>
        <w:rPr>
          <w:rFonts w:ascii="Arial"/>
          <w:b/>
          <w:sz w:val="24"/>
          <w:u w:val="thick" w:color="000000"/>
        </w:rPr>
        <w:tab/>
      </w:r>
      <w:r w:rsidR="002B01D5">
        <w:rPr>
          <w:rFonts w:ascii="Arial"/>
          <w:b/>
          <w:sz w:val="24"/>
          <w:u w:val="thick" w:color="000000"/>
        </w:rPr>
        <w:tab/>
      </w:r>
      <w:r w:rsidR="00A12D31">
        <w:rPr>
          <w:rFonts w:ascii="Arial"/>
          <w:b/>
          <w:sz w:val="24"/>
          <w:u w:val="thick" w:color="000000"/>
        </w:rPr>
        <w:t xml:space="preserve"> </w:t>
      </w:r>
      <w:r w:rsidR="00B02977">
        <w:rPr>
          <w:rStyle w:val="FootnoteReference"/>
          <w:rFonts w:ascii="Arial"/>
          <w:b/>
          <w:sz w:val="24"/>
          <w:u w:val="thick" w:color="000000"/>
        </w:rPr>
        <w:footnoteReference w:id="1"/>
      </w:r>
    </w:p>
    <w:p w:rsidR="00C56D64" w:rsidRPr="000D637B" w:rsidRDefault="00C56D64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C56D64" w:rsidRPr="000D637B" w:rsidRDefault="00C87315" w:rsidP="002B01D5">
      <w:pPr>
        <w:tabs>
          <w:tab w:val="left" w:pos="9720"/>
        </w:tabs>
        <w:spacing w:line="90" w:lineRule="atLeast"/>
        <w:ind w:left="112"/>
        <w:rPr>
          <w:rFonts w:ascii="Arial" w:eastAsia="Arial" w:hAnsi="Arial" w:cs="Arial"/>
          <w:sz w:val="24"/>
          <w:szCs w:val="24"/>
        </w:rPr>
      </w:pPr>
      <w:r w:rsidRPr="000D637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A65816F" wp14:editId="432338F2">
                <wp:extent cx="6447670" cy="45719"/>
                <wp:effectExtent l="0" t="0" r="0" b="12065"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670" cy="45719"/>
                          <a:chOff x="0" y="0"/>
                          <a:chExt cx="9624" cy="91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62" cy="2"/>
                            <a:chOff x="31" y="31"/>
                            <a:chExt cx="9562" cy="2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6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62"/>
                                <a:gd name="T2" fmla="+- 0 9593 31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562" cy="2"/>
                            <a:chOff x="31" y="83"/>
                            <a:chExt cx="9562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56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62"/>
                                <a:gd name="T2" fmla="+- 0 9593 31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07.7pt;height:3.6pt;mso-position-horizontal-relative:char;mso-position-vertical-relative:line" coordsize="96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">
                <v:group id="Group 28" o:spid="_x0000_s1027" style="position:absolute;left:31;top:31;width:9562;height:2" coordorigin="31,31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28" style="position:absolute;left:31;top:31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NcLsA&#10;AADbAAAADwAAAGRycy9kb3ducmV2LnhtbERPSwrCMBDdC94hjOBOUwU/VKOIorhVe4CxGZtiMylN&#10;1Hp7Iwju5vG+s1y3thJPanzpWMFomIAgzp0uuVCQXfaDOQgfkDVWjknBmzysV93OElPtXnyi5zkU&#10;IoawT1GBCaFOpfS5IYt+6GriyN1cYzFE2BRSN/iK4baS4ySZSoslxwaDNW0N5ffzwyq4mM3EUXu1&#10;94fP6jkdTrPdyCjV77WbBYhAbfiLf+6jjvNn8P0lHi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sTXC7AAAA2wAAAA8AAAAAAAAAAAAAAAAAmAIAAGRycy9kb3ducmV2Lnht&#10;bFBLBQYAAAAABAAEAPUAAACAAwAAAAA=&#10;" path="m,l9562,e" filled="f" strokeweight="3.1pt">
                    <v:path arrowok="t" o:connecttype="custom" o:connectlocs="0,0;9562,0" o:connectangles="0,0"/>
                  </v:shape>
                </v:group>
                <v:group id="Group 26" o:spid="_x0000_s1029" style="position:absolute;left:31;top:83;width:9562;height:2" coordorigin="31,83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30" style="position:absolute;left:31;top:83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66cMA&#10;AADbAAAADwAAAGRycy9kb3ducmV2LnhtbESPQWvCQBCF70L/wzKF3szGUKRNXYMIghehWrH0NmSn&#10;SWh2dtldTeqvd4VCbzO89755s6hG04sL+dBZVjDLchDEtdUdNwqOH5vpC4gQkTX2lknBLwWolg+T&#10;BZbaDrynyyE2IkE4lKigjdGVUoa6JYMhs444ad/WG4xp9Y3UHocEN70s8nwuDXacLrToaN1S/XM4&#10;GwV7697dkJBXxJMsvnabT//cK/X0OK7eQEQa47/5L73Vqf4r3H9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66cMAAADbAAAADwAAAAAAAAAAAAAAAACYAgAAZHJzL2Rv&#10;d25yZXYueG1sUEsFBgAAAAAEAAQA9QAAAIgDAAAAAA==&#10;" path="m,l9562,e" filled="f" strokeweight=".82pt">
                    <v:path arrowok="t" o:connecttype="custom" o:connectlocs="0,0;9562,0" o:connectangles="0,0"/>
                  </v:shape>
                </v:group>
                <w10:anchorlock/>
              </v:group>
            </w:pict>
          </mc:Fallback>
        </mc:AlternateContent>
      </w:r>
    </w:p>
    <w:p w:rsidR="00C56D64" w:rsidRPr="000D637B" w:rsidRDefault="00F66911" w:rsidP="00F66911">
      <w:pPr>
        <w:spacing w:before="65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D637B">
        <w:rPr>
          <w:rFonts w:ascii="Arial" w:eastAsia="Arial" w:hAnsi="Arial" w:cs="Arial"/>
          <w:b/>
          <w:bCs/>
          <w:spacing w:val="-1"/>
          <w:sz w:val="24"/>
          <w:szCs w:val="24"/>
        </w:rPr>
        <w:t>NOTICE OF LI</w:t>
      </w:r>
      <w:r w:rsidR="00E23AF6" w:rsidRPr="000D637B">
        <w:rPr>
          <w:rFonts w:ascii="Arial" w:eastAsia="Arial" w:hAnsi="Arial" w:cs="Arial"/>
          <w:b/>
          <w:bCs/>
          <w:spacing w:val="-1"/>
          <w:sz w:val="24"/>
          <w:szCs w:val="24"/>
        </w:rPr>
        <w:t>EN</w:t>
      </w:r>
      <w:r w:rsidR="000039E0" w:rsidRPr="000D637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ON REAL PROPERTY</w:t>
      </w:r>
    </w:p>
    <w:p w:rsidR="00C56D64" w:rsidRPr="000D637B" w:rsidRDefault="00C87315">
      <w:pPr>
        <w:spacing w:line="90" w:lineRule="atLeast"/>
        <w:ind w:left="112"/>
        <w:rPr>
          <w:rFonts w:ascii="Arial" w:eastAsia="Arial" w:hAnsi="Arial" w:cs="Arial"/>
          <w:sz w:val="24"/>
          <w:szCs w:val="24"/>
        </w:rPr>
      </w:pPr>
      <w:r w:rsidRPr="000D637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37B0DA0" wp14:editId="02C6AD56">
                <wp:extent cx="6426388" cy="45719"/>
                <wp:effectExtent l="0" t="0" r="0" b="12065"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388" cy="45719"/>
                          <a:chOff x="0" y="0"/>
                          <a:chExt cx="9624" cy="91"/>
                        </a:xfrm>
                      </wpg:grpSpPr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562" cy="2"/>
                            <a:chOff x="31" y="83"/>
                            <a:chExt cx="9562" cy="2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56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62"/>
                                <a:gd name="T2" fmla="+- 0 9593 31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62" cy="2"/>
                            <a:chOff x="31" y="31"/>
                            <a:chExt cx="9562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6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62"/>
                                <a:gd name="T2" fmla="+- 0 9593 31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06pt;height:3.6pt;mso-position-horizontal-relative:char;mso-position-vertical-relative:line" coordsize="96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">
                <v:group id="Group 23" o:spid="_x0000_s1027" style="position:absolute;left:31;top:83;width:9562;height:2" coordorigin="31,83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028" style="position:absolute;left:31;top:83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1omMMA&#10;AADbAAAADwAAAGRycy9kb3ducmV2LnhtbESPQWvDMAyF74X9B6NBb43TUMZI64ZSCOwyWLvRsZuI&#10;1SQ0lo3tNdl+/Vwo7Cbx3vv0tKkmM4gr+dBbVrDMchDEjdU9two+3uvFM4gQkTUOlknBDwWotg+z&#10;DZbajnyg6zG2IkE4lKigi9GVUoamI4Mhs444aWfrDca0+lZqj2OCm0EWef4kDfacLnToaN9Rczl+&#10;GwUH697cmJC/iCdZfL3Wn341KDV/nHZrEJGm+G++p190ql/A7Zc0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1omMMAAADbAAAADwAAAAAAAAAAAAAAAACYAgAAZHJzL2Rv&#10;d25yZXYueG1sUEsFBgAAAAAEAAQA9QAAAIgDAAAAAA==&#10;" path="m,l9562,e" filled="f" strokeweight=".82pt">
                    <v:path arrowok="t" o:connecttype="custom" o:connectlocs="0,0;9562,0" o:connectangles="0,0"/>
                  </v:shape>
                </v:group>
                <v:group id="Group 21" o:spid="_x0000_s1029" style="position:absolute;left:31;top:31;width:9562;height:2" coordorigin="31,31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30" style="position:absolute;left:31;top:31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TB7sA&#10;AADbAAAADwAAAGRycy9kb3ducmV2LnhtbERPSwrCMBDdC94hjOBOU8Uf1SiiKG79HGBsxqbYTEoT&#10;td7eCIK7ebzvLFaNLcWTal84VjDoJyCIM6cLzhVczrveDIQPyBpLx6TgTR5Wy3Zrgal2Lz7S8xRy&#10;EUPYp6jAhFClUvrMkEXfdxVx5G6uthgirHOpa3zFcFvKYZJMpMWCY4PBijaGsvvpYRWczXrsqLna&#10;+8Nfqhntj9PtwCjV7TTrOYhATfiLf+6DjvNH8P0lHiC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+0we7AAAA2wAAAA8AAAAAAAAAAAAAAAAAmAIAAGRycy9kb3ducmV2Lnht&#10;bFBLBQYAAAAABAAEAPUAAACAAwAAAAA=&#10;" path="m,l9562,e" filled="f" strokeweight="3.1pt">
                    <v:path arrowok="t" o:connecttype="custom" o:connectlocs="0,0;9562,0" o:connectangles="0,0"/>
                  </v:shape>
                </v:group>
                <w10:anchorlock/>
              </v:group>
            </w:pict>
          </mc:Fallback>
        </mc:AlternateContent>
      </w:r>
    </w:p>
    <w:p w:rsidR="00C56D64" w:rsidRPr="000D637B" w:rsidRDefault="00C56D64">
      <w:pPr>
        <w:rPr>
          <w:rFonts w:ascii="Arial" w:eastAsia="Arial" w:hAnsi="Arial" w:cs="Arial"/>
          <w:b/>
          <w:bCs/>
          <w:sz w:val="24"/>
          <w:szCs w:val="24"/>
        </w:rPr>
      </w:pPr>
    </w:p>
    <w:p w:rsidR="00A12D31" w:rsidRDefault="000039E0" w:rsidP="00936B9D">
      <w:pPr>
        <w:spacing w:before="2"/>
        <w:ind w:firstLine="112"/>
        <w:rPr>
          <w:sz w:val="24"/>
          <w:szCs w:val="24"/>
          <w:u w:val="single" w:color="000000"/>
        </w:rPr>
      </w:pPr>
      <w:r w:rsidRPr="000039E0">
        <w:rPr>
          <w:rFonts w:ascii="Arial" w:eastAsia="Arial" w:hAnsi="Arial" w:cs="Arial"/>
          <w:b/>
          <w:bCs/>
          <w:sz w:val="24"/>
          <w:szCs w:val="24"/>
        </w:rPr>
        <w:t xml:space="preserve">U.S. District Court </w:t>
      </w:r>
      <w:r w:rsidR="00F66911" w:rsidRPr="000039E0">
        <w:rPr>
          <w:rFonts w:ascii="Arial" w:eastAsia="Arial" w:hAnsi="Arial" w:cs="Arial"/>
          <w:b/>
          <w:bCs/>
          <w:sz w:val="24"/>
          <w:szCs w:val="24"/>
        </w:rPr>
        <w:t>Case</w:t>
      </w:r>
      <w:r w:rsidR="009A200E">
        <w:rPr>
          <w:rFonts w:ascii="Arial" w:eastAsia="Arial" w:hAnsi="Arial" w:cs="Arial"/>
          <w:b/>
          <w:bCs/>
          <w:sz w:val="24"/>
          <w:szCs w:val="24"/>
        </w:rPr>
        <w:t xml:space="preserve"> #</w:t>
      </w:r>
      <w:r w:rsidRPr="000039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039E0">
        <w:rPr>
          <w:sz w:val="24"/>
          <w:szCs w:val="24"/>
          <w:u w:val="single" w:color="000000"/>
        </w:rPr>
        <w:tab/>
      </w:r>
      <w:r w:rsidRPr="000039E0">
        <w:rPr>
          <w:sz w:val="24"/>
          <w:szCs w:val="24"/>
          <w:u w:val="single" w:color="000000"/>
        </w:rPr>
        <w:tab/>
      </w:r>
      <w:r w:rsidRPr="000039E0">
        <w:rPr>
          <w:sz w:val="24"/>
          <w:szCs w:val="24"/>
          <w:u w:val="single" w:color="000000"/>
        </w:rPr>
        <w:tab/>
      </w:r>
      <w:r w:rsidRPr="000039E0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</w:p>
    <w:p w:rsidR="00A12D31" w:rsidRDefault="00A12D31" w:rsidP="00936B9D">
      <w:pPr>
        <w:spacing w:before="2"/>
        <w:ind w:firstLine="112"/>
        <w:rPr>
          <w:sz w:val="24"/>
          <w:szCs w:val="24"/>
          <w:u w:val="single" w:color="000000"/>
        </w:rPr>
      </w:pPr>
    </w:p>
    <w:p w:rsidR="00C56D64" w:rsidRPr="009A200E" w:rsidRDefault="00A12D31" w:rsidP="00936B9D">
      <w:pPr>
        <w:spacing w:before="2"/>
        <w:ind w:firstLine="112"/>
        <w:rPr>
          <w:sz w:val="24"/>
          <w:szCs w:val="24"/>
          <w:u w:val="single" w:color="00000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Name of Applicable </w:t>
      </w:r>
      <w:r w:rsidR="009A200E">
        <w:rPr>
          <w:rFonts w:ascii="Arial" w:eastAsia="Arial" w:hAnsi="Arial" w:cs="Arial"/>
          <w:b/>
          <w:bCs/>
          <w:sz w:val="24"/>
          <w:szCs w:val="24"/>
        </w:rPr>
        <w:t xml:space="preserve">Party </w:t>
      </w:r>
      <w:r w:rsidR="009A200E" w:rsidRPr="000039E0">
        <w:rPr>
          <w:sz w:val="24"/>
          <w:szCs w:val="24"/>
          <w:u w:val="single" w:color="000000"/>
        </w:rPr>
        <w:tab/>
      </w:r>
      <w:r w:rsidR="009A200E" w:rsidRPr="000039E0">
        <w:rPr>
          <w:sz w:val="24"/>
          <w:szCs w:val="24"/>
          <w:u w:val="single" w:color="000000"/>
        </w:rPr>
        <w:tab/>
      </w:r>
      <w:r w:rsidR="009A200E">
        <w:rPr>
          <w:sz w:val="24"/>
          <w:szCs w:val="24"/>
          <w:u w:val="single" w:color="000000"/>
        </w:rPr>
        <w:tab/>
      </w:r>
      <w:r w:rsidR="009A200E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</w:p>
    <w:p w:rsidR="00C56D64" w:rsidRDefault="00C56D64">
      <w:pPr>
        <w:spacing w:before="10"/>
        <w:rPr>
          <w:rFonts w:ascii="Arial" w:eastAsia="Arial" w:hAnsi="Arial" w:cs="Arial"/>
          <w:sz w:val="19"/>
          <w:szCs w:val="19"/>
        </w:rPr>
      </w:pPr>
    </w:p>
    <w:p w:rsidR="00C56D64" w:rsidRPr="00F66911" w:rsidRDefault="00E23AF6" w:rsidP="00F66911">
      <w:pPr>
        <w:pStyle w:val="Heading1"/>
        <w:numPr>
          <w:ilvl w:val="0"/>
          <w:numId w:val="1"/>
        </w:numPr>
        <w:tabs>
          <w:tab w:val="left" w:pos="533"/>
        </w:tabs>
        <w:rPr>
          <w:b w:val="0"/>
          <w:bCs w:val="0"/>
        </w:rPr>
      </w:pPr>
      <w:r w:rsidRPr="00F66911">
        <w:rPr>
          <w:spacing w:val="-1"/>
        </w:rPr>
        <w:t>Information</w:t>
      </w:r>
      <w:r w:rsidRPr="00F66911">
        <w:rPr>
          <w:spacing w:val="-9"/>
        </w:rPr>
        <w:t xml:space="preserve"> </w:t>
      </w:r>
      <w:r w:rsidRPr="00F66911">
        <w:rPr>
          <w:spacing w:val="-1"/>
        </w:rPr>
        <w:t>about</w:t>
      </w:r>
      <w:r w:rsidRPr="00F66911">
        <w:rPr>
          <w:spacing w:val="-9"/>
        </w:rPr>
        <w:t xml:space="preserve"> </w:t>
      </w:r>
      <w:r>
        <w:t>the</w:t>
      </w:r>
      <w:r w:rsidRPr="00F66911">
        <w:rPr>
          <w:spacing w:val="-5"/>
        </w:rPr>
        <w:t xml:space="preserve"> </w:t>
      </w:r>
      <w:r w:rsidR="00F66911" w:rsidRPr="00F66911">
        <w:rPr>
          <w:spacing w:val="-5"/>
        </w:rPr>
        <w:t>Property Owner</w:t>
      </w:r>
      <w:r w:rsidRPr="00F66911">
        <w:rPr>
          <w:spacing w:val="-1"/>
        </w:rPr>
        <w:t>:</w:t>
      </w:r>
    </w:p>
    <w:p w:rsidR="00B02977" w:rsidRDefault="00B02977" w:rsidP="00A12D31">
      <w:pPr>
        <w:pStyle w:val="BodyText"/>
        <w:tabs>
          <w:tab w:val="left" w:pos="3051"/>
          <w:tab w:val="left" w:pos="4491"/>
          <w:tab w:val="left" w:pos="6651"/>
          <w:tab w:val="left" w:pos="10251"/>
        </w:tabs>
        <w:ind w:right="127"/>
        <w:jc w:val="both"/>
        <w:rPr>
          <w:u w:val="none"/>
        </w:rPr>
      </w:pPr>
    </w:p>
    <w:p w:rsidR="000039E0" w:rsidRDefault="00E23AF6" w:rsidP="00A12D31">
      <w:pPr>
        <w:pStyle w:val="BodyText"/>
        <w:tabs>
          <w:tab w:val="left" w:pos="3051"/>
          <w:tab w:val="left" w:pos="4491"/>
          <w:tab w:val="left" w:pos="6651"/>
          <w:tab w:val="left" w:pos="10260"/>
        </w:tabs>
        <w:spacing w:line="359" w:lineRule="auto"/>
        <w:ind w:right="127"/>
        <w:jc w:val="both"/>
        <w:rPr>
          <w:spacing w:val="23"/>
          <w:u w:val="none"/>
        </w:rPr>
      </w:pPr>
      <w:r>
        <w:rPr>
          <w:u w:val="none"/>
        </w:rPr>
        <w:t>Name: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Email</w:t>
      </w:r>
      <w:r>
        <w:rPr>
          <w:spacing w:val="-2"/>
          <w:u w:val="none"/>
        </w:rPr>
        <w:t xml:space="preserve"> </w:t>
      </w:r>
      <w:r>
        <w:rPr>
          <w:u w:val="none"/>
        </w:rPr>
        <w:t>Address: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 w:rsidR="00A12D31">
        <w:rPr>
          <w:u w:color="000000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spacing w:val="-1"/>
          <w:w w:val="95"/>
          <w:u w:val="none"/>
        </w:rPr>
        <w:t>Street</w:t>
      </w:r>
      <w:r>
        <w:rPr>
          <w:spacing w:val="25"/>
          <w:w w:val="95"/>
          <w:u w:val="none"/>
        </w:rPr>
        <w:t xml:space="preserve"> </w:t>
      </w:r>
      <w:r>
        <w:rPr>
          <w:u w:val="none"/>
        </w:rPr>
        <w:t>Address: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 w:rsidR="00A12D31">
        <w:rPr>
          <w:u w:color="000000"/>
        </w:rPr>
        <w:t xml:space="preserve"> </w:t>
      </w:r>
    </w:p>
    <w:p w:rsidR="000039E0" w:rsidRDefault="000039E0" w:rsidP="000039E0">
      <w:pPr>
        <w:pStyle w:val="BodyText"/>
        <w:tabs>
          <w:tab w:val="left" w:pos="3051"/>
          <w:tab w:val="left" w:pos="4491"/>
          <w:tab w:val="left" w:pos="6651"/>
          <w:tab w:val="left" w:pos="10251"/>
        </w:tabs>
        <w:spacing w:line="359" w:lineRule="auto"/>
        <w:ind w:right="127"/>
        <w:jc w:val="both"/>
        <w:rPr>
          <w:u w:val="none"/>
        </w:rPr>
      </w:pPr>
      <w:r>
        <w:rPr>
          <w:w w:val="95"/>
          <w:u w:val="none"/>
        </w:rPr>
        <w:t>City:</w:t>
      </w:r>
      <w:r>
        <w:rPr>
          <w:w w:val="95"/>
          <w:u w:color="000000"/>
        </w:rPr>
        <w:tab/>
      </w:r>
      <w:r w:rsidR="00936B9D">
        <w:rPr>
          <w:w w:val="95"/>
          <w:u w:color="000000"/>
        </w:rPr>
        <w:tab/>
      </w:r>
      <w:r>
        <w:rPr>
          <w:w w:val="95"/>
          <w:u w:val="none"/>
        </w:rPr>
        <w:t>State:</w:t>
      </w:r>
      <w:r>
        <w:rPr>
          <w:w w:val="95"/>
          <w:u w:color="000000"/>
        </w:rPr>
        <w:tab/>
      </w:r>
      <w:r>
        <w:rPr>
          <w:spacing w:val="-1"/>
          <w:w w:val="95"/>
          <w:u w:val="none"/>
        </w:rPr>
        <w:t>Zip</w:t>
      </w:r>
      <w:r w:rsidR="00936B9D">
        <w:rPr>
          <w:spacing w:val="-1"/>
          <w:w w:val="95"/>
          <w:u w:val="none"/>
        </w:rPr>
        <w:t xml:space="preserve"> </w:t>
      </w:r>
      <w:r>
        <w:rPr>
          <w:u w:val="none"/>
        </w:rPr>
        <w:t>Code:</w:t>
      </w:r>
      <w:r>
        <w:rPr>
          <w:u w:color="000000"/>
        </w:rPr>
        <w:tab/>
      </w:r>
      <w:r w:rsidR="00936B9D">
        <w:rPr>
          <w:u w:color="000000"/>
        </w:rPr>
        <w:t xml:space="preserve"> </w:t>
      </w:r>
      <w:r>
        <w:rPr>
          <w:spacing w:val="-1"/>
          <w:u w:val="none"/>
        </w:rPr>
        <w:t>Phone</w:t>
      </w:r>
      <w:r>
        <w:rPr>
          <w:spacing w:val="1"/>
          <w:u w:val="none"/>
        </w:rPr>
        <w:t xml:space="preserve"> </w:t>
      </w:r>
      <w:r>
        <w:rPr>
          <w:u w:val="none"/>
        </w:rPr>
        <w:t>#: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2E1F18" w:rsidRDefault="00E23AF6" w:rsidP="002E1F18">
      <w:pPr>
        <w:pStyle w:val="BodyText"/>
        <w:tabs>
          <w:tab w:val="left" w:pos="3051"/>
          <w:tab w:val="left" w:pos="4491"/>
          <w:tab w:val="left" w:pos="6651"/>
          <w:tab w:val="left" w:pos="10251"/>
        </w:tabs>
        <w:spacing w:line="359" w:lineRule="auto"/>
        <w:ind w:right="127"/>
        <w:jc w:val="both"/>
        <w:rPr>
          <w:spacing w:val="23"/>
          <w:u w:val="none"/>
        </w:rPr>
      </w:pPr>
      <w:r w:rsidRPr="00936B9D">
        <w:rPr>
          <w:spacing w:val="-1"/>
          <w:w w:val="95"/>
        </w:rPr>
        <w:t>Mailing</w:t>
      </w:r>
      <w:r w:rsidRPr="00936B9D">
        <w:rPr>
          <w:spacing w:val="29"/>
          <w:w w:val="95"/>
        </w:rPr>
        <w:t xml:space="preserve"> </w:t>
      </w:r>
      <w:r w:rsidRPr="00936B9D">
        <w:t xml:space="preserve">Address, </w:t>
      </w:r>
      <w:r w:rsidRPr="00936B9D">
        <w:rPr>
          <w:b/>
          <w:spacing w:val="-1"/>
        </w:rPr>
        <w:t>if</w:t>
      </w:r>
      <w:r w:rsidR="002E1F18" w:rsidRPr="00936B9D">
        <w:rPr>
          <w:b/>
        </w:rPr>
        <w:t xml:space="preserve"> d</w:t>
      </w:r>
      <w:r w:rsidRPr="00936B9D">
        <w:rPr>
          <w:b/>
          <w:spacing w:val="-1"/>
        </w:rPr>
        <w:t>ifferent</w:t>
      </w:r>
      <w:r>
        <w:rPr>
          <w:spacing w:val="-1"/>
          <w:u w:val="none"/>
        </w:rPr>
        <w:t>:</w:t>
      </w:r>
      <w:r w:rsidRPr="002E1F18">
        <w:rPr>
          <w:u w:val="none"/>
        </w:rPr>
        <w:tab/>
      </w:r>
      <w:r w:rsidRPr="002E1F18">
        <w:rPr>
          <w:u w:val="none"/>
        </w:rPr>
        <w:tab/>
      </w:r>
      <w:r w:rsidRPr="002E1F18">
        <w:rPr>
          <w:u w:val="none"/>
        </w:rPr>
        <w:tab/>
      </w:r>
      <w:r>
        <w:rPr>
          <w:spacing w:val="31"/>
          <w:u w:val="none"/>
        </w:rPr>
        <w:t xml:space="preserve"> </w:t>
      </w:r>
      <w:r w:rsidR="002E1F18">
        <w:rPr>
          <w:spacing w:val="-1"/>
          <w:w w:val="95"/>
          <w:u w:val="none"/>
        </w:rPr>
        <w:t>Street</w:t>
      </w:r>
      <w:r w:rsidR="002E1F18">
        <w:rPr>
          <w:spacing w:val="25"/>
          <w:w w:val="95"/>
          <w:u w:val="none"/>
        </w:rPr>
        <w:t xml:space="preserve"> </w:t>
      </w:r>
      <w:r w:rsidR="002E1F18">
        <w:rPr>
          <w:u w:val="none"/>
        </w:rPr>
        <w:t>Address:</w:t>
      </w:r>
      <w:r w:rsidR="002E1F18">
        <w:rPr>
          <w:spacing w:val="2"/>
          <w:u w:val="none"/>
        </w:rPr>
        <w:t xml:space="preserve"> </w:t>
      </w:r>
      <w:r w:rsidR="002E1F18">
        <w:rPr>
          <w:w w:val="99"/>
          <w:u w:color="000000"/>
        </w:rPr>
        <w:t xml:space="preserve"> </w:t>
      </w:r>
      <w:r w:rsidR="002E1F18">
        <w:rPr>
          <w:u w:color="000000"/>
        </w:rPr>
        <w:tab/>
      </w:r>
      <w:r w:rsidR="002E1F18">
        <w:rPr>
          <w:u w:color="000000"/>
        </w:rPr>
        <w:tab/>
      </w:r>
      <w:r w:rsidR="002E1F18">
        <w:rPr>
          <w:u w:color="000000"/>
        </w:rPr>
        <w:tab/>
      </w:r>
      <w:r w:rsidR="002E1F18">
        <w:rPr>
          <w:u w:color="000000"/>
        </w:rPr>
        <w:tab/>
      </w:r>
    </w:p>
    <w:p w:rsidR="00C56D64" w:rsidRDefault="002E1F18" w:rsidP="002E1F18">
      <w:pPr>
        <w:pStyle w:val="BodyText"/>
        <w:tabs>
          <w:tab w:val="left" w:pos="3051"/>
          <w:tab w:val="left" w:pos="4491"/>
          <w:tab w:val="left" w:pos="6651"/>
          <w:tab w:val="left" w:pos="10251"/>
        </w:tabs>
        <w:spacing w:line="359" w:lineRule="auto"/>
        <w:ind w:right="127"/>
        <w:jc w:val="both"/>
        <w:rPr>
          <w:u w:val="none"/>
        </w:rPr>
      </w:pPr>
      <w:r>
        <w:rPr>
          <w:w w:val="95"/>
          <w:u w:val="none"/>
        </w:rPr>
        <w:t>City:</w:t>
      </w:r>
      <w:r>
        <w:rPr>
          <w:w w:val="95"/>
          <w:u w:color="000000"/>
        </w:rPr>
        <w:tab/>
      </w:r>
      <w:r w:rsidR="00936B9D">
        <w:rPr>
          <w:w w:val="95"/>
          <w:u w:color="000000"/>
        </w:rPr>
        <w:tab/>
      </w:r>
      <w:r>
        <w:rPr>
          <w:w w:val="95"/>
          <w:u w:val="none"/>
        </w:rPr>
        <w:t>State:</w:t>
      </w:r>
      <w:r>
        <w:rPr>
          <w:w w:val="95"/>
          <w:u w:color="000000"/>
        </w:rPr>
        <w:tab/>
      </w:r>
      <w:r>
        <w:rPr>
          <w:spacing w:val="-1"/>
          <w:w w:val="95"/>
          <w:u w:val="none"/>
        </w:rPr>
        <w:t>Zip</w:t>
      </w:r>
      <w:r>
        <w:rPr>
          <w:spacing w:val="14"/>
          <w:w w:val="95"/>
          <w:u w:val="none"/>
        </w:rPr>
        <w:t xml:space="preserve"> </w:t>
      </w:r>
      <w:r>
        <w:rPr>
          <w:u w:val="none"/>
        </w:rPr>
        <w:t>Code:</w:t>
      </w:r>
      <w:r>
        <w:rPr>
          <w:u w:color="000000"/>
        </w:rPr>
        <w:tab/>
      </w:r>
    </w:p>
    <w:p w:rsidR="00C56D64" w:rsidRDefault="00E23AF6">
      <w:pPr>
        <w:pStyle w:val="Heading1"/>
        <w:numPr>
          <w:ilvl w:val="0"/>
          <w:numId w:val="1"/>
        </w:numPr>
        <w:tabs>
          <w:tab w:val="left" w:pos="532"/>
        </w:tabs>
        <w:spacing w:before="74"/>
        <w:ind w:left="531" w:hanging="359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0039E0">
        <w:rPr>
          <w:spacing w:val="-9"/>
        </w:rPr>
        <w:t>Claimant</w:t>
      </w:r>
      <w:r w:rsidR="002D7414">
        <w:rPr>
          <w:spacing w:val="-9"/>
        </w:rPr>
        <w:t>/Beneficiary</w:t>
      </w:r>
      <w:r>
        <w:rPr>
          <w:spacing w:val="-1"/>
        </w:rPr>
        <w:t>:</w:t>
      </w:r>
    </w:p>
    <w:p w:rsidR="00C56D64" w:rsidRDefault="00C56D6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0039E0" w:rsidRDefault="00E23AF6">
      <w:pPr>
        <w:pStyle w:val="BodyText"/>
        <w:tabs>
          <w:tab w:val="left" w:pos="3051"/>
          <w:tab w:val="left" w:pos="4491"/>
          <w:tab w:val="left" w:pos="6651"/>
          <w:tab w:val="left" w:pos="10251"/>
        </w:tabs>
        <w:spacing w:line="359" w:lineRule="auto"/>
        <w:ind w:right="127"/>
        <w:jc w:val="both"/>
        <w:rPr>
          <w:u w:color="000000"/>
        </w:rPr>
      </w:pPr>
      <w:r>
        <w:rPr>
          <w:u w:val="none"/>
        </w:rPr>
        <w:t>Name:</w:t>
      </w:r>
      <w:r w:rsidR="000039E0">
        <w:rPr>
          <w:u w:val="none"/>
        </w:rPr>
        <w:t xml:space="preserve">  </w:t>
      </w:r>
      <w:r w:rsidR="000039E0" w:rsidRPr="000039E0">
        <w:rPr>
          <w:b/>
          <w:u w:val="none"/>
        </w:rPr>
        <w:t>Clerk of Court, United States District Court, District of Colorado</w:t>
      </w:r>
    </w:p>
    <w:p w:rsidR="00C56D64" w:rsidRDefault="00E23AF6">
      <w:pPr>
        <w:pStyle w:val="BodyText"/>
        <w:tabs>
          <w:tab w:val="left" w:pos="3051"/>
          <w:tab w:val="left" w:pos="4491"/>
          <w:tab w:val="left" w:pos="6651"/>
          <w:tab w:val="left" w:pos="10251"/>
        </w:tabs>
        <w:spacing w:line="359" w:lineRule="auto"/>
        <w:ind w:right="127"/>
        <w:jc w:val="both"/>
        <w:rPr>
          <w:u w:val="none"/>
        </w:rPr>
      </w:pPr>
      <w:r>
        <w:rPr>
          <w:spacing w:val="-1"/>
          <w:w w:val="95"/>
          <w:u w:val="none"/>
        </w:rPr>
        <w:t>Street</w:t>
      </w:r>
      <w:r>
        <w:rPr>
          <w:spacing w:val="25"/>
          <w:w w:val="95"/>
          <w:u w:val="none"/>
        </w:rPr>
        <w:t xml:space="preserve"> </w:t>
      </w:r>
      <w:r>
        <w:rPr>
          <w:u w:val="none"/>
        </w:rPr>
        <w:t>Address</w:t>
      </w:r>
      <w:r w:rsidRPr="000039E0">
        <w:rPr>
          <w:b/>
          <w:u w:val="none"/>
        </w:rPr>
        <w:t>:</w:t>
      </w:r>
      <w:r w:rsidRPr="000039E0">
        <w:rPr>
          <w:b/>
          <w:spacing w:val="2"/>
          <w:u w:val="none"/>
        </w:rPr>
        <w:t xml:space="preserve"> </w:t>
      </w:r>
      <w:r w:rsidRPr="000039E0">
        <w:rPr>
          <w:b/>
          <w:w w:val="99"/>
          <w:u w:color="000000"/>
        </w:rPr>
        <w:t xml:space="preserve"> </w:t>
      </w:r>
      <w:r w:rsidR="000039E0" w:rsidRPr="000039E0">
        <w:rPr>
          <w:b/>
          <w:w w:val="99"/>
          <w:u w:color="000000"/>
        </w:rPr>
        <w:t>901 19</w:t>
      </w:r>
      <w:r w:rsidR="000039E0" w:rsidRPr="000039E0">
        <w:rPr>
          <w:b/>
          <w:w w:val="99"/>
          <w:u w:color="000000"/>
          <w:vertAlign w:val="superscript"/>
        </w:rPr>
        <w:t>th</w:t>
      </w:r>
      <w:r w:rsidR="000039E0" w:rsidRPr="000039E0">
        <w:rPr>
          <w:b/>
          <w:w w:val="99"/>
          <w:u w:color="000000"/>
        </w:rPr>
        <w:t xml:space="preserve"> Street, Denver, Colorado  80294</w:t>
      </w:r>
      <w:r>
        <w:rPr>
          <w:u w:color="000000"/>
        </w:rPr>
        <w:tab/>
      </w:r>
      <w:r>
        <w:rPr>
          <w:spacing w:val="-1"/>
          <w:u w:val="none"/>
        </w:rPr>
        <w:t>Phone</w:t>
      </w:r>
      <w:r>
        <w:rPr>
          <w:spacing w:val="1"/>
          <w:u w:val="none"/>
        </w:rPr>
        <w:t xml:space="preserve"> </w:t>
      </w:r>
      <w:r>
        <w:rPr>
          <w:u w:val="none"/>
        </w:rPr>
        <w:t>#:</w:t>
      </w:r>
      <w:r>
        <w:rPr>
          <w:w w:val="99"/>
          <w:u w:color="000000"/>
        </w:rPr>
        <w:t xml:space="preserve"> </w:t>
      </w:r>
      <w:r w:rsidR="000039E0">
        <w:rPr>
          <w:w w:val="99"/>
          <w:u w:color="000000"/>
        </w:rPr>
        <w:t xml:space="preserve"> </w:t>
      </w:r>
      <w:r w:rsidR="000039E0" w:rsidRPr="000039E0">
        <w:rPr>
          <w:b/>
          <w:w w:val="99"/>
          <w:u w:color="000000"/>
        </w:rPr>
        <w:t>(303) 844-3</w:t>
      </w:r>
      <w:r w:rsidR="002B060E">
        <w:rPr>
          <w:b/>
          <w:w w:val="99"/>
          <w:u w:color="000000"/>
        </w:rPr>
        <w:t xml:space="preserve">433, </w:t>
      </w:r>
      <w:bookmarkStart w:id="0" w:name="_GoBack"/>
      <w:bookmarkEnd w:id="0"/>
      <w:r w:rsidR="002B060E">
        <w:rPr>
          <w:b/>
          <w:w w:val="99"/>
          <w:u w:color="000000"/>
        </w:rPr>
        <w:t>Option 0</w:t>
      </w:r>
    </w:p>
    <w:p w:rsidR="00C56D64" w:rsidRPr="00C87315" w:rsidRDefault="00E23AF6">
      <w:pPr>
        <w:pStyle w:val="BodyText"/>
        <w:numPr>
          <w:ilvl w:val="0"/>
          <w:numId w:val="1"/>
        </w:numPr>
        <w:tabs>
          <w:tab w:val="left" w:pos="532"/>
        </w:tabs>
        <w:spacing w:before="74"/>
        <w:ind w:left="531" w:hanging="359"/>
        <w:rPr>
          <w:b/>
          <w:u w:val="none"/>
        </w:rPr>
      </w:pPr>
      <w:r w:rsidRPr="00C87315">
        <w:rPr>
          <w:b/>
          <w:u w:val="none"/>
        </w:rPr>
        <w:t>This</w:t>
      </w:r>
      <w:r w:rsidRPr="00C87315">
        <w:rPr>
          <w:b/>
          <w:spacing w:val="-6"/>
          <w:u w:val="none"/>
        </w:rPr>
        <w:t xml:space="preserve"> </w:t>
      </w:r>
      <w:r w:rsidRPr="00C87315">
        <w:rPr>
          <w:b/>
          <w:spacing w:val="-1"/>
          <w:u w:val="none"/>
        </w:rPr>
        <w:t>lien</w:t>
      </w:r>
      <w:r w:rsidRPr="00C87315">
        <w:rPr>
          <w:b/>
          <w:spacing w:val="-5"/>
          <w:u w:val="none"/>
        </w:rPr>
        <w:t xml:space="preserve"> </w:t>
      </w:r>
      <w:r w:rsidRPr="00C87315">
        <w:rPr>
          <w:b/>
          <w:spacing w:val="-1"/>
          <w:u w:val="none"/>
        </w:rPr>
        <w:t>is</w:t>
      </w:r>
      <w:r w:rsidRPr="00C87315">
        <w:rPr>
          <w:b/>
          <w:spacing w:val="-6"/>
          <w:u w:val="none"/>
        </w:rPr>
        <w:t xml:space="preserve"> </w:t>
      </w:r>
      <w:r w:rsidRPr="00C87315">
        <w:rPr>
          <w:b/>
          <w:u w:val="none"/>
        </w:rPr>
        <w:t>claimed</w:t>
      </w:r>
      <w:r w:rsidRPr="00C87315">
        <w:rPr>
          <w:b/>
          <w:spacing w:val="-7"/>
          <w:u w:val="none"/>
        </w:rPr>
        <w:t xml:space="preserve"> </w:t>
      </w:r>
      <w:r w:rsidRPr="00C87315">
        <w:rPr>
          <w:b/>
          <w:spacing w:val="-1"/>
          <w:u w:val="none"/>
        </w:rPr>
        <w:t>against</w:t>
      </w:r>
      <w:r w:rsidRPr="00C87315">
        <w:rPr>
          <w:b/>
          <w:spacing w:val="-4"/>
          <w:u w:val="none"/>
        </w:rPr>
        <w:t xml:space="preserve"> </w:t>
      </w:r>
      <w:r w:rsidRPr="00C87315">
        <w:rPr>
          <w:b/>
          <w:spacing w:val="-1"/>
          <w:u w:val="none"/>
        </w:rPr>
        <w:t>the</w:t>
      </w:r>
      <w:r w:rsidRPr="00C87315">
        <w:rPr>
          <w:b/>
          <w:spacing w:val="-7"/>
          <w:u w:val="none"/>
        </w:rPr>
        <w:t xml:space="preserve"> </w:t>
      </w:r>
      <w:r w:rsidR="002E1F18" w:rsidRPr="00C87315">
        <w:rPr>
          <w:b/>
          <w:spacing w:val="-7"/>
          <w:u w:val="none"/>
        </w:rPr>
        <w:t>real property</w:t>
      </w:r>
      <w:r w:rsidR="000D637B">
        <w:rPr>
          <w:b/>
          <w:spacing w:val="-7"/>
          <w:u w:val="none"/>
        </w:rPr>
        <w:t xml:space="preserve"> described as and </w:t>
      </w:r>
      <w:r w:rsidR="002E1F18" w:rsidRPr="00C87315">
        <w:rPr>
          <w:b/>
          <w:spacing w:val="-7"/>
          <w:u w:val="none"/>
        </w:rPr>
        <w:t xml:space="preserve"> located at</w:t>
      </w:r>
      <w:r w:rsidRPr="00C87315">
        <w:rPr>
          <w:b/>
          <w:u w:val="none"/>
        </w:rPr>
        <w:t>:</w:t>
      </w:r>
    </w:p>
    <w:p w:rsidR="00C56D64" w:rsidRDefault="00C56D64">
      <w:pPr>
        <w:rPr>
          <w:rFonts w:ascii="Arial" w:eastAsia="Arial" w:hAnsi="Arial" w:cs="Arial"/>
          <w:sz w:val="20"/>
          <w:szCs w:val="20"/>
        </w:rPr>
      </w:pPr>
    </w:p>
    <w:p w:rsidR="000D637B" w:rsidRDefault="000D637B" w:rsidP="000D637B">
      <w:pPr>
        <w:pStyle w:val="BodyText"/>
        <w:tabs>
          <w:tab w:val="left" w:pos="3051"/>
          <w:tab w:val="left" w:pos="4491"/>
          <w:tab w:val="left" w:pos="6651"/>
          <w:tab w:val="left" w:pos="10251"/>
        </w:tabs>
        <w:spacing w:line="359" w:lineRule="auto"/>
        <w:ind w:right="127"/>
        <w:jc w:val="both"/>
        <w:rPr>
          <w:spacing w:val="23"/>
          <w:u w:val="none"/>
        </w:rPr>
      </w:pPr>
      <w:r>
        <w:rPr>
          <w:spacing w:val="-1"/>
          <w:w w:val="95"/>
          <w:u w:val="none"/>
        </w:rPr>
        <w:t>Property Description (e.g. “Lot 66, Block 1</w:t>
      </w:r>
      <w:proofErr w:type="gramStart"/>
      <w:r>
        <w:rPr>
          <w:spacing w:val="-1"/>
          <w:w w:val="95"/>
          <w:u w:val="none"/>
        </w:rPr>
        <w:t>,…</w:t>
      </w:r>
      <w:proofErr w:type="gramEnd"/>
      <w:r>
        <w:rPr>
          <w:spacing w:val="-1"/>
          <w:w w:val="95"/>
          <w:u w:val="none"/>
        </w:rPr>
        <w:t>”)</w:t>
      </w:r>
      <w:r w:rsidR="0071628E">
        <w:rPr>
          <w:spacing w:val="-1"/>
          <w:w w:val="95"/>
          <w:u w:val="none"/>
        </w:rPr>
        <w:t>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75EC4" w:rsidRDefault="002E1F18" w:rsidP="002E1F18">
      <w:pPr>
        <w:pStyle w:val="BodyText"/>
        <w:tabs>
          <w:tab w:val="left" w:pos="3051"/>
          <w:tab w:val="left" w:pos="4491"/>
          <w:tab w:val="left" w:pos="6651"/>
          <w:tab w:val="left" w:pos="10251"/>
        </w:tabs>
        <w:spacing w:line="359" w:lineRule="auto"/>
        <w:ind w:right="127"/>
        <w:jc w:val="both"/>
        <w:rPr>
          <w:u w:color="000000"/>
        </w:rPr>
      </w:pPr>
      <w:r>
        <w:rPr>
          <w:spacing w:val="-1"/>
          <w:w w:val="95"/>
          <w:u w:val="none"/>
        </w:rPr>
        <w:t>Street</w:t>
      </w:r>
      <w:r>
        <w:rPr>
          <w:spacing w:val="25"/>
          <w:w w:val="95"/>
          <w:u w:val="none"/>
        </w:rPr>
        <w:t xml:space="preserve"> </w:t>
      </w:r>
      <w:r>
        <w:rPr>
          <w:u w:val="none"/>
        </w:rPr>
        <w:t>Address: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 w:rsidR="00E75EC4">
        <w:rPr>
          <w:u w:color="000000"/>
        </w:rPr>
        <w:tab/>
      </w:r>
      <w:r w:rsidR="00E75EC4"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2E1F18" w:rsidRDefault="002E1F18" w:rsidP="002E1F18">
      <w:pPr>
        <w:pStyle w:val="BodyText"/>
        <w:tabs>
          <w:tab w:val="left" w:pos="3051"/>
          <w:tab w:val="left" w:pos="4491"/>
          <w:tab w:val="left" w:pos="6651"/>
          <w:tab w:val="left" w:pos="10251"/>
        </w:tabs>
        <w:spacing w:line="359" w:lineRule="auto"/>
        <w:ind w:right="127"/>
        <w:jc w:val="both"/>
        <w:rPr>
          <w:u w:val="none"/>
        </w:rPr>
      </w:pPr>
      <w:r>
        <w:rPr>
          <w:w w:val="95"/>
          <w:u w:val="none"/>
        </w:rPr>
        <w:t>City:</w:t>
      </w:r>
      <w:r>
        <w:rPr>
          <w:w w:val="95"/>
          <w:u w:color="000000"/>
        </w:rPr>
        <w:tab/>
      </w:r>
      <w:r w:rsidR="00E75EC4">
        <w:rPr>
          <w:w w:val="95"/>
          <w:u w:color="000000"/>
        </w:rPr>
        <w:tab/>
      </w:r>
      <w:r>
        <w:rPr>
          <w:w w:val="95"/>
          <w:u w:val="none"/>
        </w:rPr>
        <w:t>State:</w:t>
      </w:r>
      <w:r>
        <w:rPr>
          <w:w w:val="95"/>
          <w:u w:color="000000"/>
        </w:rPr>
        <w:tab/>
      </w:r>
      <w:r>
        <w:rPr>
          <w:spacing w:val="-1"/>
          <w:w w:val="95"/>
          <w:u w:val="none"/>
        </w:rPr>
        <w:t>Zip</w:t>
      </w:r>
      <w:r>
        <w:rPr>
          <w:spacing w:val="14"/>
          <w:w w:val="95"/>
          <w:u w:val="none"/>
        </w:rPr>
        <w:t xml:space="preserve"> </w:t>
      </w:r>
      <w:r>
        <w:rPr>
          <w:u w:val="none"/>
        </w:rPr>
        <w:t>Code:</w:t>
      </w:r>
      <w:r>
        <w:rPr>
          <w:u w:color="000000"/>
        </w:rPr>
        <w:tab/>
      </w:r>
    </w:p>
    <w:p w:rsidR="00C56D64" w:rsidRDefault="00C56D64">
      <w:pPr>
        <w:spacing w:line="20" w:lineRule="atLeast"/>
        <w:ind w:left="610"/>
        <w:rPr>
          <w:rFonts w:ascii="Arial" w:eastAsia="Arial" w:hAnsi="Arial" w:cs="Arial"/>
          <w:sz w:val="2"/>
          <w:szCs w:val="2"/>
        </w:rPr>
      </w:pPr>
    </w:p>
    <w:p w:rsidR="00C56D64" w:rsidRDefault="00E23AF6">
      <w:pPr>
        <w:pStyle w:val="BodyText"/>
        <w:numPr>
          <w:ilvl w:val="0"/>
          <w:numId w:val="1"/>
        </w:numPr>
        <w:tabs>
          <w:tab w:val="left" w:pos="532"/>
          <w:tab w:val="left" w:pos="9531"/>
        </w:tabs>
        <w:spacing w:before="74"/>
        <w:ind w:left="531" w:right="128" w:hanging="359"/>
        <w:jc w:val="both"/>
        <w:rPr>
          <w:u w:val="none"/>
        </w:rPr>
      </w:pPr>
      <w:r w:rsidRPr="00C87315">
        <w:rPr>
          <w:b/>
          <w:u w:val="none"/>
        </w:rPr>
        <w:t>This</w:t>
      </w:r>
      <w:r w:rsidRPr="00C87315">
        <w:rPr>
          <w:b/>
          <w:spacing w:val="38"/>
          <w:u w:val="none"/>
        </w:rPr>
        <w:t xml:space="preserve"> </w:t>
      </w:r>
      <w:r w:rsidRPr="00C87315">
        <w:rPr>
          <w:b/>
          <w:u w:val="none"/>
        </w:rPr>
        <w:t>lien</w:t>
      </w:r>
      <w:r w:rsidRPr="00C87315">
        <w:rPr>
          <w:b/>
          <w:spacing w:val="40"/>
          <w:u w:val="none"/>
        </w:rPr>
        <w:t xml:space="preserve"> </w:t>
      </w:r>
      <w:r w:rsidRPr="00C87315">
        <w:rPr>
          <w:b/>
          <w:spacing w:val="-1"/>
          <w:u w:val="none"/>
        </w:rPr>
        <w:t>is</w:t>
      </w:r>
      <w:r w:rsidR="00391A55">
        <w:rPr>
          <w:b/>
          <w:spacing w:val="-1"/>
          <w:u w:val="none"/>
        </w:rPr>
        <w:t xml:space="preserve"> in the</w:t>
      </w:r>
      <w:r w:rsidRPr="00C87315">
        <w:rPr>
          <w:b/>
          <w:spacing w:val="40"/>
          <w:u w:val="none"/>
        </w:rPr>
        <w:t xml:space="preserve"> </w:t>
      </w:r>
      <w:r w:rsidRPr="00C87315">
        <w:rPr>
          <w:b/>
          <w:u w:val="none"/>
        </w:rPr>
        <w:t>amoun</w:t>
      </w:r>
      <w:r w:rsidR="002E1F18" w:rsidRPr="00C87315">
        <w:rPr>
          <w:b/>
          <w:u w:val="none"/>
        </w:rPr>
        <w:t>t of</w:t>
      </w:r>
      <w:r w:rsidRPr="00C87315">
        <w:rPr>
          <w:b/>
          <w:spacing w:val="-4"/>
          <w:u w:val="none"/>
        </w:rPr>
        <w:t xml:space="preserve"> </w:t>
      </w:r>
      <w:r w:rsidRPr="00C87315">
        <w:rPr>
          <w:b/>
          <w:spacing w:val="4"/>
          <w:u w:val="none"/>
        </w:rPr>
        <w:t>$</w:t>
      </w:r>
      <w:r w:rsidR="00A12D31">
        <w:rPr>
          <w:spacing w:val="4"/>
          <w:u w:color="000000"/>
        </w:rPr>
        <w:t xml:space="preserve"> _________________________</w:t>
      </w:r>
    </w:p>
    <w:p w:rsidR="00C56D64" w:rsidRDefault="00C56D64">
      <w:pPr>
        <w:spacing w:before="1"/>
        <w:rPr>
          <w:rFonts w:ascii="Arial" w:eastAsia="Arial" w:hAnsi="Arial" w:cs="Arial"/>
          <w:sz w:val="20"/>
          <w:szCs w:val="20"/>
        </w:rPr>
      </w:pPr>
    </w:p>
    <w:p w:rsidR="007B794B" w:rsidRDefault="00C87315" w:rsidP="007B794B">
      <w:pPr>
        <w:pStyle w:val="BodyText"/>
        <w:numPr>
          <w:ilvl w:val="0"/>
          <w:numId w:val="1"/>
        </w:numPr>
        <w:tabs>
          <w:tab w:val="left" w:pos="532"/>
        </w:tabs>
        <w:ind w:left="531" w:hanging="359"/>
        <w:rPr>
          <w:u w:val="none"/>
        </w:rPr>
      </w:pPr>
      <w:r w:rsidRPr="00C87315">
        <w:rPr>
          <w:b/>
          <w:u w:val="none"/>
        </w:rPr>
        <w:t>Information:</w:t>
      </w:r>
      <w:r>
        <w:rPr>
          <w:u w:val="none"/>
        </w:rPr>
        <w:t xml:space="preserve"> </w:t>
      </w:r>
      <w:r w:rsidR="002E1F18">
        <w:rPr>
          <w:u w:val="none"/>
        </w:rPr>
        <w:t xml:space="preserve">This lien must be recorded with the county clerk and the recorder in the county where the property is located before release of the defendant. The signature of the </w:t>
      </w:r>
      <w:r w:rsidR="000D637B">
        <w:rPr>
          <w:u w:val="none"/>
        </w:rPr>
        <w:t>property owner</w:t>
      </w:r>
      <w:r w:rsidR="002E1F18">
        <w:rPr>
          <w:u w:val="none"/>
        </w:rPr>
        <w:t xml:space="preserve"> on this Notice of Lien must be notarized. The receipt confirming the recording of the Notice of Lien must be provided to the U.S. District Court</w:t>
      </w:r>
      <w:r>
        <w:rPr>
          <w:u w:val="none"/>
        </w:rPr>
        <w:t xml:space="preserve"> for fil</w:t>
      </w:r>
      <w:r w:rsidR="00150139">
        <w:rPr>
          <w:u w:val="none"/>
        </w:rPr>
        <w:t>ing in the U.S. District Court c</w:t>
      </w:r>
      <w:r>
        <w:rPr>
          <w:u w:val="none"/>
        </w:rPr>
        <w:t xml:space="preserve">ase identified above. The bond release hearing shall be scheduled </w:t>
      </w:r>
      <w:r w:rsidRPr="00C87315">
        <w:rPr>
          <w:b/>
          <w:u w:val="none"/>
        </w:rPr>
        <w:t xml:space="preserve">after </w:t>
      </w:r>
      <w:r>
        <w:rPr>
          <w:u w:val="none"/>
        </w:rPr>
        <w:t>the receipt confirming the county’s recording of the property lie</w:t>
      </w:r>
      <w:r w:rsidR="007B794B">
        <w:rPr>
          <w:u w:val="none"/>
        </w:rPr>
        <w:t>n has been filed.</w:t>
      </w:r>
    </w:p>
    <w:p w:rsidR="007B794B" w:rsidRDefault="007B794B" w:rsidP="007B794B">
      <w:pPr>
        <w:pStyle w:val="BodyText"/>
        <w:tabs>
          <w:tab w:val="left" w:pos="532"/>
        </w:tabs>
        <w:ind w:left="0"/>
        <w:rPr>
          <w:u w:val="none"/>
        </w:rPr>
      </w:pPr>
    </w:p>
    <w:p w:rsidR="007B794B" w:rsidRPr="007B794B" w:rsidRDefault="007B794B" w:rsidP="007B794B">
      <w:pPr>
        <w:pStyle w:val="BodyText"/>
        <w:numPr>
          <w:ilvl w:val="0"/>
          <w:numId w:val="1"/>
        </w:numPr>
        <w:tabs>
          <w:tab w:val="left" w:pos="532"/>
        </w:tabs>
        <w:ind w:left="531" w:hanging="359"/>
        <w:rPr>
          <w:u w:val="none"/>
        </w:rPr>
      </w:pPr>
      <w:r>
        <w:rPr>
          <w:u w:val="none"/>
        </w:rPr>
        <w:t>I declare under penalty of perjury that the foregoing is true and correct. (</w:t>
      </w:r>
      <w:r w:rsidRPr="007B794B">
        <w:rPr>
          <w:rFonts w:cs="Arial"/>
          <w:u w:val="none"/>
        </w:rPr>
        <w:t xml:space="preserve">See </w:t>
      </w:r>
      <w:r w:rsidRPr="003D4A70">
        <w:rPr>
          <w:rFonts w:cs="Arial"/>
          <w:i/>
          <w:u w:val="none"/>
        </w:rPr>
        <w:t>28 U.S.C. § 1746</w:t>
      </w:r>
      <w:r w:rsidRPr="007B794B">
        <w:rPr>
          <w:rFonts w:cs="Arial"/>
          <w:u w:val="none"/>
        </w:rPr>
        <w:t>.)</w:t>
      </w:r>
    </w:p>
    <w:p w:rsidR="007B794B" w:rsidRDefault="007B794B" w:rsidP="007B794B">
      <w:pPr>
        <w:pStyle w:val="BodyText"/>
        <w:tabs>
          <w:tab w:val="left" w:pos="532"/>
        </w:tabs>
        <w:ind w:left="0"/>
        <w:rPr>
          <w:u w:val="none"/>
        </w:rPr>
      </w:pPr>
    </w:p>
    <w:p w:rsidR="007B794B" w:rsidRPr="007B794B" w:rsidRDefault="007B794B" w:rsidP="007B794B">
      <w:pPr>
        <w:pStyle w:val="BodyText"/>
        <w:tabs>
          <w:tab w:val="left" w:pos="532"/>
        </w:tabs>
        <w:ind w:left="172"/>
        <w:rPr>
          <w:u w:val="none"/>
        </w:rPr>
      </w:pPr>
      <w:r>
        <w:rPr>
          <w:u w:val="none"/>
        </w:rPr>
        <w:tab/>
        <w:t>Executed on (date)</w:t>
      </w:r>
      <w:r>
        <w:rPr>
          <w:spacing w:val="-1"/>
          <w:u w:val="none"/>
        </w:rPr>
        <w:t>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9A200E">
        <w:rPr>
          <w:u w:color="000000"/>
        </w:rPr>
        <w:tab/>
      </w:r>
      <w:r w:rsidR="009A200E">
        <w:rPr>
          <w:u w:color="000000"/>
        </w:rPr>
        <w:tab/>
      </w:r>
      <w:r w:rsidR="009A200E">
        <w:rPr>
          <w:u w:color="000000"/>
        </w:rPr>
        <w:tab/>
      </w:r>
      <w:r w:rsidR="009A200E">
        <w:rPr>
          <w:u w:color="000000"/>
        </w:rPr>
        <w:tab/>
      </w:r>
      <w:r w:rsidR="00391A55">
        <w:rPr>
          <w:u w:color="000000"/>
        </w:rPr>
        <w:t xml:space="preserve">  </w:t>
      </w:r>
    </w:p>
    <w:p w:rsidR="003C62C2" w:rsidRDefault="007B794B" w:rsidP="00391A5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Signature of Property Owner</w:t>
      </w:r>
    </w:p>
    <w:p w:rsidR="00391A55" w:rsidRPr="00391A55" w:rsidRDefault="00391A55" w:rsidP="00391A55">
      <w:pPr>
        <w:rPr>
          <w:rFonts w:ascii="Arial" w:eastAsia="Arial" w:hAnsi="Arial" w:cs="Arial"/>
          <w:sz w:val="20"/>
          <w:szCs w:val="20"/>
        </w:rPr>
      </w:pPr>
    </w:p>
    <w:p w:rsidR="00436B20" w:rsidRPr="003D4A70" w:rsidRDefault="00B214BA" w:rsidP="007B794B">
      <w:pPr>
        <w:pStyle w:val="BodyText"/>
        <w:tabs>
          <w:tab w:val="left" w:pos="3051"/>
        </w:tabs>
        <w:ind w:left="172"/>
        <w:rPr>
          <w:b/>
          <w:spacing w:val="-1"/>
          <w:u w:val="none"/>
        </w:rPr>
      </w:pPr>
      <w:r w:rsidRPr="00436B20">
        <w:rPr>
          <w:b/>
          <w:noProof/>
          <w:spacing w:val="-1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2AB2" wp14:editId="7494D131">
                <wp:simplePos x="0" y="0"/>
                <wp:positionH relativeFrom="column">
                  <wp:posOffset>8468</wp:posOffset>
                </wp:positionH>
                <wp:positionV relativeFrom="paragraph">
                  <wp:posOffset>-1482</wp:posOffset>
                </wp:positionV>
                <wp:extent cx="4123266" cy="972820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266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DE" w:rsidRPr="000868DE" w:rsidRDefault="00086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8DE">
                              <w:rPr>
                                <w:sz w:val="16"/>
                                <w:szCs w:val="16"/>
                              </w:rPr>
                              <w:t>Subscribed and affirmed before me in the county of __________________, State of Colorado, this ________day of ______________, 20___.</w:t>
                            </w:r>
                          </w:p>
                          <w:p w:rsidR="000868DE" w:rsidRPr="000868DE" w:rsidRDefault="00086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8DE" w:rsidRPr="000868DE" w:rsidRDefault="00086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8DE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868DE" w:rsidRPr="000868DE" w:rsidRDefault="00086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8DE">
                              <w:rPr>
                                <w:sz w:val="16"/>
                                <w:szCs w:val="16"/>
                              </w:rPr>
                              <w:t>(Notary’s official signature)</w:t>
                            </w:r>
                            <w:r w:rsidR="00E41A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1A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1A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1A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8DE" w:rsidRPr="000868DE" w:rsidRDefault="00086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68DE" w:rsidRPr="000868DE" w:rsidRDefault="00086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(Commission Expiration)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-.1pt;width:324.6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hJQ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">
                <v:textbox>
                  <w:txbxContent>
                    <w:p w:rsidR="000868DE" w:rsidRPr="000868DE" w:rsidRDefault="000868DE">
                      <w:pPr>
                        <w:rPr>
                          <w:sz w:val="16"/>
                          <w:szCs w:val="16"/>
                        </w:rPr>
                      </w:pPr>
                      <w:r w:rsidRPr="000868DE">
                        <w:rPr>
                          <w:sz w:val="16"/>
                          <w:szCs w:val="16"/>
                        </w:rPr>
                        <w:t>Subscribed and affirmed before me in the county of __________________, State of Colorado, this ________day of ______________, 20___.</w:t>
                      </w:r>
                    </w:p>
                    <w:p w:rsidR="000868DE" w:rsidRPr="000868DE" w:rsidRDefault="000868D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8DE" w:rsidRPr="000868DE" w:rsidRDefault="000868DE">
                      <w:pPr>
                        <w:rPr>
                          <w:sz w:val="16"/>
                          <w:szCs w:val="16"/>
                        </w:rPr>
                      </w:pPr>
                      <w:r w:rsidRPr="000868DE"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868DE" w:rsidRPr="000868DE" w:rsidRDefault="000868DE">
                      <w:pPr>
                        <w:rPr>
                          <w:sz w:val="16"/>
                          <w:szCs w:val="16"/>
                        </w:rPr>
                      </w:pPr>
                      <w:r w:rsidRPr="000868DE">
                        <w:rPr>
                          <w:sz w:val="16"/>
                          <w:szCs w:val="16"/>
                        </w:rPr>
                        <w:t>(Notary’s official signature)</w:t>
                      </w:r>
                      <w:r w:rsidR="00E41A93">
                        <w:rPr>
                          <w:sz w:val="16"/>
                          <w:szCs w:val="16"/>
                        </w:rPr>
                        <w:tab/>
                      </w:r>
                      <w:r w:rsidR="00E41A93">
                        <w:rPr>
                          <w:sz w:val="16"/>
                          <w:szCs w:val="16"/>
                        </w:rPr>
                        <w:tab/>
                      </w:r>
                      <w:r w:rsidR="00E41A93">
                        <w:rPr>
                          <w:sz w:val="16"/>
                          <w:szCs w:val="16"/>
                        </w:rPr>
                        <w:tab/>
                      </w:r>
                      <w:r w:rsidR="00E41A93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8DE" w:rsidRPr="000868DE" w:rsidRDefault="000868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868DE" w:rsidRPr="000868DE" w:rsidRDefault="000868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(Commission Expiration)</w:t>
                      </w:r>
                    </w:p>
                  </w:txbxContent>
                </v:textbox>
              </v:shape>
            </w:pict>
          </mc:Fallback>
        </mc:AlternateContent>
      </w:r>
      <w:r w:rsidR="00391A55">
        <w:rPr>
          <w:b/>
          <w:noProof/>
          <w:spacing w:val="-1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BF06C" wp14:editId="461332A1">
                <wp:simplePos x="0" y="0"/>
                <wp:positionH relativeFrom="column">
                  <wp:posOffset>2522855</wp:posOffset>
                </wp:positionH>
                <wp:positionV relativeFrom="paragraph">
                  <wp:posOffset>429895</wp:posOffset>
                </wp:positionV>
                <wp:extent cx="15240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3D2" w:rsidRPr="001B03D2" w:rsidRDefault="001B03D2" w:rsidP="001B03D2">
                            <w:pPr>
                              <w:jc w:val="center"/>
                            </w:pPr>
                            <w:r w:rsidRPr="001B03D2">
                              <w:t>Notary</w:t>
                            </w:r>
                          </w:p>
                          <w:p w:rsidR="001B03D2" w:rsidRPr="001B03D2" w:rsidRDefault="001B03D2" w:rsidP="001B03D2">
                            <w:pPr>
                              <w:jc w:val="center"/>
                            </w:pPr>
                            <w:r w:rsidRPr="001B03D2"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98.65pt;margin-top:33.85pt;width:12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" fillcolor="white [3201]" strokecolor="black [3213]" strokeweight=".25pt">
                <v:textbox>
                  <w:txbxContent>
                    <w:p w:rsidR="001B03D2" w:rsidRPr="001B03D2" w:rsidRDefault="001B03D2" w:rsidP="001B03D2">
                      <w:pPr>
                        <w:jc w:val="center"/>
                      </w:pPr>
                      <w:r w:rsidRPr="001B03D2">
                        <w:t>Notary</w:t>
                      </w:r>
                    </w:p>
                    <w:p w:rsidR="001B03D2" w:rsidRPr="001B03D2" w:rsidRDefault="001B03D2" w:rsidP="001B03D2">
                      <w:pPr>
                        <w:jc w:val="center"/>
                      </w:pPr>
                      <w:r w:rsidRPr="001B03D2">
                        <w:t>Seal</w:t>
                      </w:r>
                    </w:p>
                  </w:txbxContent>
                </v:textbox>
              </v:rect>
            </w:pict>
          </mc:Fallback>
        </mc:AlternateContent>
      </w:r>
      <w:r w:rsidR="00391A55">
        <w:rPr>
          <w:b/>
          <w:spacing w:val="-1"/>
          <w:u w:val="none"/>
        </w:rPr>
        <w:tab/>
      </w:r>
      <w:r w:rsidR="00391A55">
        <w:rPr>
          <w:b/>
          <w:spacing w:val="-1"/>
          <w:u w:val="none"/>
        </w:rPr>
        <w:tab/>
      </w:r>
      <w:r w:rsidR="00391A55">
        <w:rPr>
          <w:b/>
          <w:spacing w:val="-1"/>
          <w:u w:val="none"/>
        </w:rPr>
        <w:tab/>
      </w:r>
      <w:r w:rsidR="00391A55">
        <w:rPr>
          <w:b/>
          <w:spacing w:val="-1"/>
          <w:u w:val="none"/>
        </w:rPr>
        <w:tab/>
      </w:r>
      <w:r w:rsidR="00391A55">
        <w:rPr>
          <w:b/>
          <w:spacing w:val="-1"/>
          <w:u w:val="none"/>
        </w:rPr>
        <w:tab/>
      </w:r>
      <w:r w:rsidR="00391A55">
        <w:rPr>
          <w:b/>
          <w:spacing w:val="-1"/>
          <w:u w:val="none"/>
        </w:rPr>
        <w:tab/>
        <w:t xml:space="preserve">   County Recording Stamp/Seal:</w:t>
      </w:r>
    </w:p>
    <w:sectPr w:rsidR="00436B20" w:rsidRPr="003D4A70" w:rsidSect="006F6A14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77" w:rsidRDefault="00B02977" w:rsidP="00B02977">
      <w:r>
        <w:separator/>
      </w:r>
    </w:p>
  </w:endnote>
  <w:endnote w:type="continuationSeparator" w:id="0">
    <w:p w:rsidR="00B02977" w:rsidRDefault="00B02977" w:rsidP="00B0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706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F6A14" w:rsidRPr="000D637B" w:rsidRDefault="006F6A1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D637B">
          <w:rPr>
            <w:rFonts w:ascii="Arial" w:hAnsi="Arial" w:cs="Arial"/>
            <w:sz w:val="20"/>
            <w:szCs w:val="20"/>
          </w:rPr>
          <w:fldChar w:fldCharType="begin"/>
        </w:r>
        <w:r w:rsidRPr="000D637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D637B">
          <w:rPr>
            <w:rFonts w:ascii="Arial" w:hAnsi="Arial" w:cs="Arial"/>
            <w:sz w:val="20"/>
            <w:szCs w:val="20"/>
          </w:rPr>
          <w:fldChar w:fldCharType="separate"/>
        </w:r>
        <w:r w:rsidR="002B060E">
          <w:rPr>
            <w:rFonts w:ascii="Arial" w:hAnsi="Arial" w:cs="Arial"/>
            <w:noProof/>
            <w:sz w:val="20"/>
            <w:szCs w:val="20"/>
          </w:rPr>
          <w:t>1</w:t>
        </w:r>
        <w:r w:rsidRPr="000D637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6F6A14" w:rsidRPr="000D637B" w:rsidRDefault="002B06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5/21</w:t>
    </w:r>
    <w:r w:rsidR="006F6A14" w:rsidRPr="000D637B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77" w:rsidRDefault="00B02977" w:rsidP="00B02977">
      <w:r>
        <w:separator/>
      </w:r>
    </w:p>
  </w:footnote>
  <w:footnote w:type="continuationSeparator" w:id="0">
    <w:p w:rsidR="00B02977" w:rsidRDefault="00B02977" w:rsidP="00B02977">
      <w:r>
        <w:continuationSeparator/>
      </w:r>
    </w:p>
  </w:footnote>
  <w:footnote w:id="1">
    <w:p w:rsidR="00B02977" w:rsidRDefault="00B02977">
      <w:pPr>
        <w:pStyle w:val="FootnoteText"/>
      </w:pPr>
      <w:r>
        <w:rPr>
          <w:rStyle w:val="FootnoteReference"/>
        </w:rPr>
        <w:footnoteRef/>
      </w:r>
      <w:r>
        <w:t xml:space="preserve"> This form is provided as a courtesy for our defendants. Some county courthouses may require </w:t>
      </w:r>
      <w:r w:rsidR="000D637B">
        <w:t xml:space="preserve">recording of </w:t>
      </w:r>
      <w:r>
        <w:t xml:space="preserve">their own Notice of Lien form, so it is recommended that </w:t>
      </w:r>
      <w:r w:rsidR="000D637B">
        <w:t xml:space="preserve">the property owner and </w:t>
      </w:r>
      <w:r>
        <w:t xml:space="preserve">counsel inquire about the county’s preference </w:t>
      </w:r>
      <w:r w:rsidRPr="00B02977">
        <w:rPr>
          <w:u w:val="single"/>
        </w:rPr>
        <w:t>before</w:t>
      </w:r>
      <w:r>
        <w:t xml:space="preserve"> using this form.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2E46"/>
    <w:multiLevelType w:val="hybridMultilevel"/>
    <w:tmpl w:val="C4BE59C6"/>
    <w:lvl w:ilvl="0" w:tplc="7E0AB166">
      <w:start w:val="1"/>
      <w:numFmt w:val="decimal"/>
      <w:lvlText w:val="%1."/>
      <w:lvlJc w:val="left"/>
      <w:pPr>
        <w:ind w:left="532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2820754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864A2B7E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D784A3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F098968C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03A898FC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9D52CAE0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8D461B70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  <w:lvl w:ilvl="8" w:tplc="E638705A">
      <w:start w:val="1"/>
      <w:numFmt w:val="bullet"/>
      <w:lvlText w:val="•"/>
      <w:lvlJc w:val="left"/>
      <w:pPr>
        <w:ind w:left="84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64"/>
    <w:rsid w:val="000039E0"/>
    <w:rsid w:val="00003C17"/>
    <w:rsid w:val="00034F8C"/>
    <w:rsid w:val="000868DE"/>
    <w:rsid w:val="000B452B"/>
    <w:rsid w:val="000D637B"/>
    <w:rsid w:val="00150139"/>
    <w:rsid w:val="001B03D2"/>
    <w:rsid w:val="002B01D5"/>
    <w:rsid w:val="002B060E"/>
    <w:rsid w:val="002D7414"/>
    <w:rsid w:val="002E1F18"/>
    <w:rsid w:val="00391A55"/>
    <w:rsid w:val="003C62C2"/>
    <w:rsid w:val="003D4A70"/>
    <w:rsid w:val="00436B20"/>
    <w:rsid w:val="006D5A32"/>
    <w:rsid w:val="006F6A14"/>
    <w:rsid w:val="0071628E"/>
    <w:rsid w:val="007706D9"/>
    <w:rsid w:val="007B794B"/>
    <w:rsid w:val="007D69BD"/>
    <w:rsid w:val="00936B9D"/>
    <w:rsid w:val="009A200E"/>
    <w:rsid w:val="00A12D31"/>
    <w:rsid w:val="00AE2185"/>
    <w:rsid w:val="00B02977"/>
    <w:rsid w:val="00B214BA"/>
    <w:rsid w:val="00C56D64"/>
    <w:rsid w:val="00C87315"/>
    <w:rsid w:val="00DD1C3C"/>
    <w:rsid w:val="00DE5E26"/>
    <w:rsid w:val="00E23AF6"/>
    <w:rsid w:val="00E41A93"/>
    <w:rsid w:val="00E75EC4"/>
    <w:rsid w:val="00F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1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1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02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9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9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6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14"/>
  </w:style>
  <w:style w:type="paragraph" w:styleId="Footer">
    <w:name w:val="footer"/>
    <w:basedOn w:val="Normal"/>
    <w:link w:val="FooterChar"/>
    <w:uiPriority w:val="99"/>
    <w:unhideWhenUsed/>
    <w:rsid w:val="006F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14"/>
  </w:style>
  <w:style w:type="paragraph" w:styleId="BalloonText">
    <w:name w:val="Balloon Text"/>
    <w:basedOn w:val="Normal"/>
    <w:link w:val="BalloonTextChar"/>
    <w:uiPriority w:val="99"/>
    <w:semiHidden/>
    <w:unhideWhenUsed/>
    <w:rsid w:val="0043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1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1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02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9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9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6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14"/>
  </w:style>
  <w:style w:type="paragraph" w:styleId="Footer">
    <w:name w:val="footer"/>
    <w:basedOn w:val="Normal"/>
    <w:link w:val="FooterChar"/>
    <w:uiPriority w:val="99"/>
    <w:unhideWhenUsed/>
    <w:rsid w:val="006F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14"/>
  </w:style>
  <w:style w:type="paragraph" w:styleId="BalloonText">
    <w:name w:val="Balloon Text"/>
    <w:basedOn w:val="Normal"/>
    <w:link w:val="BalloonTextChar"/>
    <w:uiPriority w:val="99"/>
    <w:semiHidden/>
    <w:unhideWhenUsed/>
    <w:rsid w:val="0043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E78B-D405-4AEA-A2B2-0DCF0F61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8C87B713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AGISTOR’S LIEN (C</vt:lpstr>
    </vt:vector>
  </TitlesOfParts>
  <Company>US Courts D/CO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AGISTOR’S LIEN (C</dc:title>
  <dc:creator>Linda Gibson</dc:creator>
  <cp:lastModifiedBy>Terry Sheahan</cp:lastModifiedBy>
  <cp:revision>2</cp:revision>
  <cp:lastPrinted>2018-04-17T19:35:00Z</cp:lastPrinted>
  <dcterms:created xsi:type="dcterms:W3CDTF">2018-05-22T14:54:00Z</dcterms:created>
  <dcterms:modified xsi:type="dcterms:W3CDTF">2018-05-22T14:54:00Z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2010-03-26T00:00:00Z</vt:filetime>
  </property>
  <property fmtid="{D5CDD505-2E9C-101B-9397-08002B2CF9AE}" pid="3" name="LastSaved">
    <vt:filetime>2017-05-17T00:00:00Z</vt:filetime>
  </property>
</Properties>
</file>