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2D" w:rsidRDefault="005840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02D" w:rsidRDefault="005840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02D" w:rsidRDefault="0058402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8402D" w:rsidRDefault="00F6694C">
      <w:pPr>
        <w:spacing w:line="248" w:lineRule="auto"/>
        <w:ind w:left="2803" w:right="2023" w:hanging="3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IN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z w:val="23"/>
        </w:rPr>
        <w:t xml:space="preserve"> UNITED STATES DISTRICT COURT</w:t>
      </w:r>
      <w:r>
        <w:rPr>
          <w:rFonts w:ascii="Times New Roman"/>
          <w:b/>
          <w:spacing w:val="2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FOR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DISTRICT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OF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COLORADO</w:t>
      </w:r>
    </w:p>
    <w:p w:rsidR="0058402D" w:rsidRDefault="0058402D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8402D" w:rsidRDefault="00F6694C">
      <w:pPr>
        <w:spacing w:before="7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3"/>
        </w:rPr>
        <w:t>Case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5"/>
        </w:rPr>
        <w:t>No</w:t>
      </w:r>
      <w:proofErr w:type="gramStart"/>
      <w:r>
        <w:rPr>
          <w:rFonts w:ascii="Times New Roman"/>
          <w:spacing w:val="-5"/>
        </w:rPr>
        <w:t>.</w:t>
      </w:r>
      <w:r w:rsidR="00A4296E">
        <w:rPr>
          <w:rFonts w:ascii="Times New Roman"/>
          <w:spacing w:val="-5"/>
        </w:rPr>
        <w:t xml:space="preserve">  </w:t>
      </w:r>
      <w:proofErr w:type="gramEnd"/>
      <w:r w:rsidR="00A4296E">
        <w:rPr>
          <w:rFonts w:ascii="Times New Roman"/>
          <w:spacing w:val="-5"/>
        </w:rPr>
        <w:t>________________________</w:t>
      </w:r>
    </w:p>
    <w:p w:rsidR="0058402D" w:rsidRDefault="0058402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58402D" w:rsidRDefault="00F6694C">
      <w:pPr>
        <w:pStyle w:val="BodyText"/>
        <w:ind w:left="119"/>
      </w:pPr>
      <w:r>
        <w:rPr>
          <w:spacing w:val="-1"/>
        </w:rPr>
        <w:t>UNITED</w:t>
      </w:r>
      <w:r>
        <w:rPr>
          <w:spacing w:val="-2"/>
        </w:rPr>
        <w:t xml:space="preserve"> STATES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AMERICA</w:t>
      </w:r>
      <w:bookmarkStart w:id="0" w:name="_GoBack"/>
      <w:bookmarkEnd w:id="0"/>
    </w:p>
    <w:p w:rsidR="0058402D" w:rsidRDefault="00F6694C">
      <w:pPr>
        <w:pStyle w:val="BodyText"/>
        <w:spacing w:before="9"/>
        <w:ind w:left="839"/>
      </w:pPr>
      <w:r>
        <w:rPr>
          <w:spacing w:val="-5"/>
        </w:rPr>
        <w:t>Plaintiff,</w:t>
      </w:r>
    </w:p>
    <w:p w:rsidR="0058402D" w:rsidRDefault="0058402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8402D" w:rsidRDefault="00F6694C">
      <w:pPr>
        <w:pStyle w:val="BodyText"/>
        <w:ind w:left="119"/>
      </w:pPr>
      <w:proofErr w:type="gramStart"/>
      <w:r>
        <w:rPr>
          <w:spacing w:val="-5"/>
        </w:rPr>
        <w:t>v</w:t>
      </w:r>
      <w:proofErr w:type="gramEnd"/>
      <w:r>
        <w:rPr>
          <w:spacing w:val="-5"/>
        </w:rPr>
        <w:t>.</w:t>
      </w:r>
    </w:p>
    <w:p w:rsidR="0058402D" w:rsidRDefault="005840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02D" w:rsidRDefault="005840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402D" w:rsidRDefault="00A4296E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58670" cy="10795"/>
                <wp:effectExtent l="3810" t="7620" r="4445" b="63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670" cy="10795"/>
                          <a:chOff x="0" y="0"/>
                          <a:chExt cx="3242" cy="17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26" cy="2"/>
                            <a:chOff x="8" y="8"/>
                            <a:chExt cx="3226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2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26"/>
                                <a:gd name="T2" fmla="+- 0 3234 8"/>
                                <a:gd name="T3" fmla="*/ T2 w 3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6">
                                  <a:moveTo>
                                    <a:pt x="0" y="0"/>
                                  </a:moveTo>
                                  <a:lnTo>
                                    <a:pt x="32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162.1pt;height:.85pt;mso-position-horizontal-relative:char;mso-position-vertical-relative:line" coordsize="324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">
                <v:group id="Group 36" o:spid="_x0000_s1027" style="position:absolute;left:8;top:8;width:3226;height:2" coordorigin="8,8" coordsize="3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8;top:8;width:3226;height:2;visibility:visible;mso-wrap-style:square;v-text-anchor:top" coordsize="3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1UsgA&#10;AADbAAAADwAAAGRycy9kb3ducmV2LnhtbESPW2vCQBSE3wX/w3KEvohu2uKlaVZplUJBffBCoW+H&#10;7DEJyZ5Ns9uY/nu3IPg4zMw3TLLsTCVaalxhWcHjOAJBnFpdcKbgdPwYzUE4j6yxskwK/sjBctHv&#10;JRhre+E9tQefiQBhF6OC3Ps6ltKlORl0Y1sTB+9sG4M+yCaTusFLgJtKPkXRVBosOCzkWNMqp7Q8&#10;/BoFq9lmvR7uzt8/L1+bU/s+cWVbb5V6GHRvryA8df4evrU/tYLnKfx/CT9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3VSyAAAANsAAAAPAAAAAAAAAAAAAAAAAJgCAABk&#10;cnMvZG93bnJldi54bWxQSwUGAAAAAAQABAD1AAAAjQMAAAAA&#10;" path="m,l3226,e" filled="f" strokeweight=".82pt">
                    <v:path arrowok="t" o:connecttype="custom" o:connectlocs="0,0;3226,0" o:connectangles="0,0"/>
                  </v:shape>
                </v:group>
                <w10:anchorlock/>
              </v:group>
            </w:pict>
          </mc:Fallback>
        </mc:AlternateContent>
      </w:r>
    </w:p>
    <w:p w:rsidR="0058402D" w:rsidRDefault="0050164D">
      <w:pPr>
        <w:pStyle w:val="BodyText"/>
        <w:spacing w:before="2"/>
        <w:jc w:val="both"/>
      </w:pPr>
      <w:proofErr w:type="gramStart"/>
      <w:r>
        <w:rPr>
          <w:spacing w:val="-3"/>
        </w:rPr>
        <w:t>Defendant.</w:t>
      </w:r>
      <w:proofErr w:type="gramEnd"/>
    </w:p>
    <w:p w:rsidR="0058402D" w:rsidRDefault="0058402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8402D" w:rsidRDefault="00A4296E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7570" cy="13970"/>
                <wp:effectExtent l="2540" t="3175" r="2540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3970"/>
                          <a:chOff x="0" y="0"/>
                          <a:chExt cx="9382" cy="2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360" cy="2"/>
                            <a:chOff x="11" y="11"/>
                            <a:chExt cx="936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360"/>
                                <a:gd name="T2" fmla="+- 0 9371 11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69.1pt;height:1.1pt;mso-position-horizontal-relative:char;mso-position-vertical-relative:line" coordsize="93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">
                <v:group id="Group 33" o:spid="_x0000_s1027" style="position:absolute;left:11;top:11;width:9360;height:2" coordorigin="11,11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11;top:1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Na8MA&#10;AADbAAAADwAAAGRycy9kb3ducmV2LnhtbESPQWvCQBSE7wX/w/IEb81uK4Y2uopYDL21SaXnR/aZ&#10;hGbfhuxq4r/vCoUeh5n5htnsJtuJKw2+dazhKVEgiCtnWq41nL6Ojy8gfEA22DkmDTfysNvOHjaY&#10;GTdyQdcy1CJC2GeooQmhz6T0VUMWfeJ64uid3WAxRDnU0gw4Rrjt5LNSqbTYclxosKdDQ9VPebEa&#10;3l5Pfaq6y+jz8lh/fBd29alyrRfzab8GEWgK/+G/9rvRsFz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6Na8MAAADbAAAADwAAAAAAAAAAAAAAAACYAgAAZHJzL2Rv&#10;d25yZXYueG1sUEsFBgAAAAAEAAQA9QAAAIgDAAAAAA==&#10;" path="m,l9360,e" filled="f" strokeweight=".37358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8402D" w:rsidRDefault="0058402D">
      <w:pPr>
        <w:spacing w:before="3"/>
        <w:rPr>
          <w:rFonts w:ascii="Times New Roman" w:eastAsia="Times New Roman" w:hAnsi="Times New Roman" w:cs="Times New Roman"/>
        </w:rPr>
      </w:pPr>
    </w:p>
    <w:p w:rsidR="0058402D" w:rsidRDefault="00F6694C">
      <w:pPr>
        <w:pStyle w:val="BodyText"/>
        <w:ind w:left="1588"/>
      </w:pPr>
      <w:r>
        <w:rPr>
          <w:spacing w:val="-2"/>
        </w:rPr>
        <w:t>STIPULATION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ENTRY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DEFERRAL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PROSECUTION</w:t>
      </w:r>
    </w:p>
    <w:p w:rsidR="0058402D" w:rsidRDefault="0058402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58402D" w:rsidRDefault="00A4296E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7570" cy="13970"/>
                <wp:effectExtent l="2540" t="635" r="2540" b="444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3970"/>
                          <a:chOff x="0" y="0"/>
                          <a:chExt cx="9382" cy="2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360" cy="2"/>
                            <a:chOff x="11" y="11"/>
                            <a:chExt cx="936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360"/>
                                <a:gd name="T2" fmla="+- 0 9371 11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69.1pt;height:1.1pt;mso-position-horizontal-relative:char;mso-position-vertical-relative:line" coordsize="93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">
                <v:group id="Group 30" o:spid="_x0000_s1027" style="position:absolute;left:11;top:11;width:9360;height:2" coordorigin="11,11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11;top:1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408EA&#10;AADbAAAADwAAAGRycy9kb3ducmV2LnhtbERPTWsCMRC9F/wPYYTealYFKatRVJAKeqm2B2/jZtws&#10;biZLkmrsrzeHQo+P9z1bJNuKG/nQOFYwHBQgiCunG64VfB03b+8gQkTW2DomBQ8KsJj3XmZYanfn&#10;T7odYi1yCIcSFZgYu1LKUBmyGAauI87cxXmLMUNfS+3xnsNtK0dFMZEWG84NBjtaG6quhx+rYPnY&#10;74+nVdp98Kb5junXm+F5p9RrPy2nICKl+C/+c2+1gnFen7/k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AONPBAAAA2wAAAA8AAAAAAAAAAAAAAAAAmAIAAGRycy9kb3du&#10;cmV2LnhtbFBLBQYAAAAABAAEAPUAAACGAwAAAAA=&#10;" path="m,l9360,e" filled="f" strokeweight="1.0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8402D" w:rsidRDefault="0058402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8402D" w:rsidRDefault="00F6694C">
      <w:pPr>
        <w:pStyle w:val="BodyText"/>
        <w:numPr>
          <w:ilvl w:val="0"/>
          <w:numId w:val="1"/>
        </w:numPr>
        <w:tabs>
          <w:tab w:val="left" w:pos="840"/>
          <w:tab w:val="left" w:pos="6167"/>
          <w:tab w:val="left" w:pos="9407"/>
        </w:tabs>
      </w:pPr>
      <w:r>
        <w:rPr>
          <w:spacing w:val="-4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Government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prosecute</w:t>
      </w:r>
      <w:r>
        <w:rPr>
          <w:spacing w:val="1"/>
        </w:rPr>
        <w:t xml:space="preserve"> </w:t>
      </w:r>
      <w:r>
        <w:rPr>
          <w:spacing w:val="-4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-4"/>
        </w:rPr>
        <w:t>for</w:t>
      </w:r>
      <w:r>
        <w:rPr>
          <w:spacing w:val="-4"/>
          <w:u w:val="single" w:color="000000"/>
        </w:rPr>
        <w:tab/>
      </w:r>
      <w:r>
        <w:rPr>
          <w:spacing w:val="-3"/>
        </w:rPr>
        <w:t>months,</w:t>
      </w:r>
      <w:r>
        <w:t xml:space="preserve"> </w:t>
      </w:r>
      <w:r>
        <w:rPr>
          <w:spacing w:val="-2"/>
        </w:rPr>
        <w:t>i.e.</w:t>
      </w:r>
      <w:r>
        <w:t xml:space="preserve"> </w:t>
      </w:r>
      <w:r>
        <w:rPr>
          <w:spacing w:val="-4"/>
        </w:rPr>
        <w:t>until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402D" w:rsidRDefault="00F6694C">
      <w:pPr>
        <w:pStyle w:val="BodyText"/>
        <w:spacing w:before="9" w:line="248" w:lineRule="auto"/>
        <w:ind w:right="157"/>
        <w:jc w:val="both"/>
      </w:pPr>
      <w:r>
        <w:rPr>
          <w:u w:val="single" w:color="000000"/>
        </w:rPr>
        <w:t xml:space="preserve">      </w:t>
      </w:r>
      <w:r>
        <w:rPr>
          <w:spacing w:val="-14"/>
          <w:u w:val="single" w:color="000000"/>
        </w:rPr>
        <w:t xml:space="preserve"> </w:t>
      </w:r>
      <w:r>
        <w:t>, 20</w:t>
      </w:r>
      <w:r w:rsidR="00CC558D">
        <w:rPr>
          <w:u w:val="single"/>
        </w:rPr>
        <w:t xml:space="preserve">      </w:t>
      </w:r>
      <w:r>
        <w:t>.</w:t>
      </w:r>
      <w:r>
        <w:rPr>
          <w:spacing w:val="-1"/>
        </w:rPr>
        <w:t xml:space="preserve"> </w:t>
      </w:r>
      <w:r>
        <w:rPr>
          <w:spacing w:val="-3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 xml:space="preserve">the </w:t>
      </w:r>
      <w:r>
        <w:rPr>
          <w:spacing w:val="-3"/>
        </w:rPr>
        <w:t>Defendant</w:t>
      </w:r>
      <w:r>
        <w:rPr>
          <w:spacing w:val="1"/>
        </w:rPr>
        <w:t xml:space="preserve"> </w:t>
      </w:r>
      <w:r>
        <w:rPr>
          <w:spacing w:val="-4"/>
        </w:rPr>
        <w:t>has</w:t>
      </w:r>
      <w:r>
        <w:rPr>
          <w:spacing w:val="4"/>
        </w:rPr>
        <w:t xml:space="preserve"> </w:t>
      </w:r>
      <w:r>
        <w:rPr>
          <w:spacing w:val="-4"/>
        </w:rPr>
        <w:t>complied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 xml:space="preserve">terms,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15"/>
        </w:rPr>
        <w:t xml:space="preserve"> </w:t>
      </w:r>
      <w:r>
        <w:rPr>
          <w:spacing w:val="-3"/>
        </w:rPr>
        <w:t>then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7"/>
        </w:rPr>
        <w:t xml:space="preserve"> </w:t>
      </w:r>
      <w:r>
        <w:rPr>
          <w:spacing w:val="-3"/>
        </w:rPr>
        <w:t>dismissed</w:t>
      </w:r>
      <w:r>
        <w:rPr>
          <w:spacing w:val="55"/>
        </w:rPr>
        <w:t xml:space="preserve"> </w:t>
      </w:r>
      <w:r>
        <w:rPr>
          <w:spacing w:val="-3"/>
        </w:rPr>
        <w:t>and</w:t>
      </w:r>
      <w:r>
        <w:rPr>
          <w:spacing w:val="47"/>
        </w:rPr>
        <w:t xml:space="preserve"> </w:t>
      </w:r>
      <w:r>
        <w:rPr>
          <w:spacing w:val="-3"/>
        </w:rPr>
        <w:t>the</w:t>
      </w:r>
      <w:r>
        <w:rPr>
          <w:spacing w:val="47"/>
        </w:rPr>
        <w:t xml:space="preserve"> </w:t>
      </w:r>
      <w:r>
        <w:rPr>
          <w:spacing w:val="-3"/>
        </w:rPr>
        <w:t>Defendant</w:t>
      </w:r>
      <w:r>
        <w:rPr>
          <w:spacing w:val="45"/>
        </w:rPr>
        <w:t xml:space="preserve"> </w:t>
      </w:r>
      <w:r>
        <w:rPr>
          <w:spacing w:val="-4"/>
        </w:rPr>
        <w:t>will</w:t>
      </w:r>
      <w:r>
        <w:rPr>
          <w:spacing w:val="42"/>
        </w:rPr>
        <w:t xml:space="preserve"> </w:t>
      </w:r>
      <w:r>
        <w:rPr>
          <w:spacing w:val="-4"/>
        </w:rPr>
        <w:t>not</w:t>
      </w:r>
      <w:r>
        <w:rPr>
          <w:spacing w:val="45"/>
        </w:rPr>
        <w:t xml:space="preserve"> </w:t>
      </w:r>
      <w:r>
        <w:rPr>
          <w:spacing w:val="-3"/>
        </w:rPr>
        <w:t>need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appear</w:t>
      </w:r>
      <w:r>
        <w:rPr>
          <w:spacing w:val="48"/>
        </w:rPr>
        <w:t xml:space="preserve"> </w:t>
      </w:r>
      <w:r>
        <w:rPr>
          <w:spacing w:val="-4"/>
        </w:rPr>
        <w:t>in</w:t>
      </w:r>
      <w:r>
        <w:rPr>
          <w:spacing w:val="42"/>
        </w:rPr>
        <w:t xml:space="preserve"> </w:t>
      </w:r>
      <w:r>
        <w:rPr>
          <w:spacing w:val="-2"/>
        </w:rPr>
        <w:t>court.</w:t>
      </w:r>
      <w:r>
        <w:rPr>
          <w:spacing w:val="39"/>
        </w:rPr>
        <w:t xml:space="preserve"> </w:t>
      </w:r>
      <w:r>
        <w:rPr>
          <w:spacing w:val="-3"/>
        </w:rPr>
        <w:t>Failure</w:t>
      </w:r>
      <w:r>
        <w:rPr>
          <w:spacing w:val="55"/>
        </w:rPr>
        <w:t xml:space="preserve"> </w:t>
      </w:r>
      <w:r>
        <w:rPr>
          <w:spacing w:val="1"/>
        </w:rPr>
        <w:t>to</w:t>
      </w:r>
      <w:r>
        <w:rPr>
          <w:spacing w:val="43"/>
        </w:rPr>
        <w:t xml:space="preserve"> </w:t>
      </w:r>
      <w:r>
        <w:rPr>
          <w:spacing w:val="-3"/>
        </w:rPr>
        <w:t>comply</w:t>
      </w:r>
      <w:r>
        <w:rPr>
          <w:spacing w:val="38"/>
        </w:rPr>
        <w:t xml:space="preserve"> </w:t>
      </w:r>
      <w:r>
        <w:rPr>
          <w:spacing w:val="-4"/>
        </w:rPr>
        <w:t>will</w:t>
      </w:r>
      <w:r>
        <w:rPr>
          <w:spacing w:val="42"/>
        </w:rPr>
        <w:t xml:space="preserve"> </w:t>
      </w:r>
      <w:r>
        <w:rPr>
          <w:spacing w:val="-2"/>
        </w:rPr>
        <w:t>result</w:t>
      </w:r>
      <w:r>
        <w:rPr>
          <w:spacing w:val="45"/>
        </w:rPr>
        <w:t xml:space="preserve"> </w:t>
      </w:r>
      <w:r>
        <w:rPr>
          <w:spacing w:val="-4"/>
        </w:rPr>
        <w:t>in</w:t>
      </w:r>
      <w:r>
        <w:rPr>
          <w:spacing w:val="43"/>
        </w:rPr>
        <w:t xml:space="preserve"> </w:t>
      </w:r>
      <w:r>
        <w:rPr>
          <w:spacing w:val="-3"/>
        </w:rPr>
        <w:t>the</w:t>
      </w:r>
      <w:r>
        <w:rPr>
          <w:spacing w:val="85"/>
        </w:rPr>
        <w:t xml:space="preserve"> </w:t>
      </w:r>
      <w:r>
        <w:rPr>
          <w:spacing w:val="-3"/>
        </w:rPr>
        <w:t>Government</w:t>
      </w:r>
      <w:r>
        <w:t xml:space="preserve"> </w:t>
      </w:r>
      <w:r>
        <w:rPr>
          <w:spacing w:val="-6"/>
        </w:rPr>
        <w:t>filing</w:t>
      </w:r>
      <w:r>
        <w:t xml:space="preserve"> a </w:t>
      </w:r>
      <w:r>
        <w:rPr>
          <w:spacing w:val="-2"/>
        </w:rPr>
        <w:t>written</w:t>
      </w:r>
      <w:r>
        <w:rPr>
          <w:spacing w:val="-5"/>
        </w:rPr>
        <w:t xml:space="preserve"> </w:t>
      </w:r>
      <w:r>
        <w:rPr>
          <w:spacing w:val="-4"/>
        </w:rPr>
        <w:t>motion</w:t>
      </w:r>
      <w:r>
        <w:rPr>
          <w:spacing w:val="-5"/>
        </w:rPr>
        <w:t xml:space="preserve"> </w:t>
      </w:r>
      <w:r>
        <w:rPr>
          <w:spacing w:val="-3"/>
        </w:rPr>
        <w:t>reinstating</w:t>
      </w:r>
      <w:r>
        <w:t xml:space="preserve"> </w:t>
      </w:r>
      <w:r>
        <w:rPr>
          <w:spacing w:val="-1"/>
        </w:rPr>
        <w:t>charges.</w:t>
      </w:r>
    </w:p>
    <w:p w:rsidR="0058402D" w:rsidRDefault="0058402D">
      <w:pPr>
        <w:spacing w:before="11"/>
        <w:rPr>
          <w:rFonts w:ascii="Times New Roman" w:eastAsia="Times New Roman" w:hAnsi="Times New Roman" w:cs="Times New Roman"/>
        </w:rPr>
      </w:pPr>
    </w:p>
    <w:p w:rsidR="0058402D" w:rsidRDefault="00F6694C">
      <w:pPr>
        <w:pStyle w:val="BodyText"/>
        <w:numPr>
          <w:ilvl w:val="0"/>
          <w:numId w:val="1"/>
        </w:numPr>
        <w:tabs>
          <w:tab w:val="left" w:pos="840"/>
        </w:tabs>
        <w:spacing w:line="248" w:lineRule="auto"/>
        <w:ind w:right="159"/>
      </w:pPr>
      <w:r>
        <w:rPr>
          <w:spacing w:val="-3"/>
        </w:rPr>
        <w:t>The</w:t>
      </w:r>
      <w:r>
        <w:t xml:space="preserve"> </w:t>
      </w:r>
      <w:r>
        <w:rPr>
          <w:spacing w:val="-3"/>
        </w:rPr>
        <w:t>Defendant</w:t>
      </w:r>
      <w:r>
        <w:t xml:space="preserve"> </w:t>
      </w:r>
      <w:r>
        <w:rPr>
          <w:spacing w:val="-2"/>
        </w:rPr>
        <w:t>understands</w:t>
      </w:r>
      <w: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>pursuant</w:t>
      </w:r>
      <w:r>
        <w:t xml:space="preserve"> to</w:t>
      </w:r>
      <w:r>
        <w:rPr>
          <w:spacing w:val="-8"/>
        </w:rPr>
        <w:t xml:space="preserve"> </w:t>
      </w:r>
      <w:r>
        <w:t xml:space="preserve">18 U.S.C. §§3161 and 3164, </w:t>
      </w:r>
      <w:r>
        <w:rPr>
          <w:spacing w:val="-3"/>
        </w:rPr>
        <w:t>he/she</w:t>
      </w:r>
      <w:r>
        <w:t xml:space="preserve"> </w:t>
      </w:r>
      <w:r>
        <w:rPr>
          <w:spacing w:val="-3"/>
        </w:rPr>
        <w:t>has</w:t>
      </w:r>
      <w:r>
        <w:t xml:space="preserve"> a </w:t>
      </w:r>
      <w:r>
        <w:rPr>
          <w:spacing w:val="-3"/>
        </w:rPr>
        <w:t>right</w:t>
      </w:r>
      <w:r>
        <w:t xml:space="preserve"> to</w:t>
      </w:r>
      <w:r>
        <w:rPr>
          <w:spacing w:val="51"/>
        </w:rPr>
        <w:t xml:space="preserve"> </w:t>
      </w:r>
      <w:r>
        <w:rPr>
          <w:spacing w:val="-4"/>
        </w:rPr>
        <w:t xml:space="preserve">the </w:t>
      </w:r>
      <w:r>
        <w:rPr>
          <w:spacing w:val="-1"/>
        </w:rPr>
        <w:t>speedy</w:t>
      </w:r>
      <w:r>
        <w:rPr>
          <w:spacing w:val="-15"/>
        </w:rPr>
        <w:t xml:space="preserve"> </w:t>
      </w:r>
      <w:r>
        <w:rPr>
          <w:spacing w:val="-5"/>
        </w:rPr>
        <w:t>filing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 xml:space="preserve">an </w:t>
      </w:r>
      <w:r>
        <w:rPr>
          <w:spacing w:val="-4"/>
        </w:rPr>
        <w:t>information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</w:t>
      </w:r>
      <w:r>
        <w:rPr>
          <w:spacing w:val="-3"/>
        </w:rPr>
        <w:t>trial.</w:t>
      </w:r>
      <w:r>
        <w:rPr>
          <w:spacing w:val="56"/>
        </w:rPr>
        <w:t xml:space="preserve"> </w:t>
      </w:r>
      <w:r>
        <w:rPr>
          <w:spacing w:val="-4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defendant</w:t>
      </w:r>
      <w:r>
        <w:rPr>
          <w:spacing w:val="1"/>
        </w:rPr>
        <w:t xml:space="preserve"> </w:t>
      </w:r>
      <w:r>
        <w:rPr>
          <w:spacing w:val="-3"/>
        </w:rPr>
        <w:t>further</w:t>
      </w:r>
      <w:r>
        <w:rPr>
          <w:spacing w:val="-1"/>
        </w:rPr>
        <w:t xml:space="preserve"> </w:t>
      </w:r>
      <w:r>
        <w:rPr>
          <w:spacing w:val="-2"/>
        </w:rPr>
        <w:t>understands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3"/>
        </w:rPr>
        <w:t>if</w:t>
      </w:r>
      <w:r>
        <w:rPr>
          <w:spacing w:val="-11"/>
        </w:rPr>
        <w:t xml:space="preserve"> </w:t>
      </w:r>
      <w:r>
        <w:rPr>
          <w:spacing w:val="-4"/>
        </w:rPr>
        <w:t xml:space="preserve">the </w:t>
      </w:r>
      <w:r>
        <w:rPr>
          <w:spacing w:val="-2"/>
        </w:rPr>
        <w:t>Court</w:t>
      </w:r>
      <w:r>
        <w:rPr>
          <w:spacing w:val="68"/>
        </w:rPr>
        <w:t xml:space="preserve"> </w:t>
      </w:r>
      <w:r>
        <w:rPr>
          <w:spacing w:val="-2"/>
        </w:rPr>
        <w:t>accepts</w:t>
      </w:r>
      <w:r>
        <w:rPr>
          <w:spacing w:val="-15"/>
        </w:rPr>
        <w:t xml:space="preserve"> </w:t>
      </w:r>
      <w:r>
        <w:rPr>
          <w:spacing w:val="-4"/>
        </w:rPr>
        <w:t>this</w:t>
      </w:r>
      <w:r>
        <w:rPr>
          <w:spacing w:val="-17"/>
        </w:rPr>
        <w:t xml:space="preserve"> </w:t>
      </w:r>
      <w:r>
        <w:rPr>
          <w:spacing w:val="-3"/>
        </w:rPr>
        <w:t>stipulation</w:t>
      </w:r>
      <w:r>
        <w:rPr>
          <w:spacing w:val="-26"/>
        </w:rPr>
        <w:t xml:space="preserve"> </w:t>
      </w:r>
      <w:r>
        <w:rPr>
          <w:spacing w:val="-4"/>
        </w:rPr>
        <w:t>for</w:t>
      </w:r>
      <w:r>
        <w:rPr>
          <w:spacing w:val="-22"/>
        </w:rPr>
        <w:t xml:space="preserve"> </w:t>
      </w:r>
      <w:r>
        <w:rPr>
          <w:spacing w:val="-2"/>
        </w:rPr>
        <w:t>deferral</w:t>
      </w:r>
      <w:r>
        <w:rPr>
          <w:spacing w:val="-22"/>
        </w:rPr>
        <w:t xml:space="preserve"> </w:t>
      </w:r>
      <w:r>
        <w:rPr>
          <w:spacing w:val="-3"/>
        </w:rPr>
        <w:t>of</w:t>
      </w:r>
      <w:r>
        <w:rPr>
          <w:spacing w:val="-22"/>
        </w:rPr>
        <w:t xml:space="preserve"> </w:t>
      </w:r>
      <w:r>
        <w:rPr>
          <w:spacing w:val="-3"/>
        </w:rPr>
        <w:t>prosecution</w:t>
      </w:r>
      <w:r>
        <w:rPr>
          <w:spacing w:val="-18"/>
        </w:rPr>
        <w:t xml:space="preserve"> </w:t>
      </w:r>
      <w:r>
        <w:rPr>
          <w:spacing w:val="-3"/>
        </w:rPr>
        <w:t>that</w:t>
      </w:r>
      <w:r>
        <w:rPr>
          <w:spacing w:val="-17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aforementioned</w:t>
      </w:r>
      <w:r>
        <w:rPr>
          <w:spacing w:val="-13"/>
        </w:rPr>
        <w:t xml:space="preserve"> </w:t>
      </w:r>
      <w:r>
        <w:rPr>
          <w:spacing w:val="-3"/>
        </w:rPr>
        <w:t>deadlines</w:t>
      </w:r>
      <w:r>
        <w:rPr>
          <w:spacing w:val="-14"/>
        </w:rPr>
        <w:t xml:space="preserve"> </w:t>
      </w:r>
      <w:r>
        <w:rPr>
          <w:spacing w:val="-3"/>
        </w:rPr>
        <w:t>will</w:t>
      </w:r>
      <w:r>
        <w:rPr>
          <w:spacing w:val="-22"/>
        </w:rPr>
        <w:t xml:space="preserve"> </w:t>
      </w:r>
      <w:r>
        <w:rPr>
          <w:spacing w:val="-4"/>
        </w:rPr>
        <w:t>not</w:t>
      </w:r>
      <w:r>
        <w:rPr>
          <w:spacing w:val="-22"/>
        </w:rPr>
        <w:t xml:space="preserve"> </w:t>
      </w:r>
      <w:r>
        <w:rPr>
          <w:spacing w:val="-3"/>
        </w:rPr>
        <w:t>apply</w:t>
      </w:r>
      <w:r>
        <w:rPr>
          <w:spacing w:val="6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U.S.C.</w:t>
      </w:r>
      <w:r>
        <w:rPr>
          <w:spacing w:val="-6"/>
        </w:rPr>
        <w:t xml:space="preserve"> </w:t>
      </w:r>
      <w:r>
        <w:t>§3161(h</w:t>
      </w:r>
      <w:proofErr w:type="gramStart"/>
      <w:r>
        <w:t>)(</w:t>
      </w:r>
      <w:proofErr w:type="gramEnd"/>
      <w:r>
        <w:t>2)</w:t>
      </w:r>
      <w:r>
        <w:rPr>
          <w:spacing w:val="-6"/>
        </w:rPr>
        <w:t xml:space="preserve"> </w:t>
      </w:r>
      <w:r>
        <w:rPr>
          <w:spacing w:val="-2"/>
        </w:rPr>
        <w:t>excludes</w:t>
      </w:r>
      <w:r>
        <w:rPr>
          <w:spacing w:val="-10"/>
        </w:rPr>
        <w:t xml:space="preserve"> </w:t>
      </w:r>
      <w:r>
        <w:rPr>
          <w:spacing w:val="-3"/>
        </w:rPr>
        <w:t>from</w:t>
      </w:r>
      <w:r>
        <w:rPr>
          <w:spacing w:val="-12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rPr>
          <w:spacing w:val="-3"/>
        </w:rPr>
        <w:t>computations</w:t>
      </w:r>
      <w:r>
        <w:rPr>
          <w:spacing w:val="-6"/>
        </w:rPr>
        <w:t xml:space="preserve"> </w:t>
      </w:r>
      <w:r>
        <w:rPr>
          <w:spacing w:val="-1"/>
        </w:rPr>
        <w:t>“[a]</w:t>
      </w:r>
      <w:proofErr w:type="spellStart"/>
      <w:r>
        <w:rPr>
          <w:spacing w:val="-1"/>
        </w:rPr>
        <w:t>ny</w:t>
      </w:r>
      <w:proofErr w:type="spellEnd"/>
      <w:r>
        <w:rPr>
          <w:spacing w:val="-15"/>
        </w:rPr>
        <w:t xml:space="preserve"> </w:t>
      </w:r>
      <w:r>
        <w:rPr>
          <w:spacing w:val="-3"/>
        </w:rPr>
        <w:t>period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delay</w:t>
      </w:r>
      <w:r>
        <w:rPr>
          <w:spacing w:val="-16"/>
        </w:rPr>
        <w:t xml:space="preserve"> </w:t>
      </w:r>
      <w:r>
        <w:rPr>
          <w:spacing w:val="-2"/>
        </w:rPr>
        <w:t>during</w:t>
      </w:r>
      <w:r>
        <w:rPr>
          <w:spacing w:val="-6"/>
        </w:rPr>
        <w:t xml:space="preserve"> </w:t>
      </w:r>
      <w:r>
        <w:rPr>
          <w:spacing w:val="-2"/>
        </w:rPr>
        <w:t>which</w:t>
      </w:r>
      <w:r>
        <w:rPr>
          <w:spacing w:val="41"/>
        </w:rPr>
        <w:t xml:space="preserve"> </w:t>
      </w:r>
      <w:r>
        <w:rPr>
          <w:spacing w:val="-3"/>
        </w:rPr>
        <w:t>prosecution</w:t>
      </w:r>
      <w:r>
        <w:rPr>
          <w:spacing w:val="-21"/>
        </w:rPr>
        <w:t xml:space="preserve"> </w:t>
      </w:r>
      <w:r>
        <w:rPr>
          <w:spacing w:val="-3"/>
        </w:rPr>
        <w:t>is</w:t>
      </w:r>
      <w:r>
        <w:rPr>
          <w:spacing w:val="-12"/>
        </w:rPr>
        <w:t xml:space="preserve"> </w:t>
      </w:r>
      <w:r>
        <w:rPr>
          <w:spacing w:val="-3"/>
        </w:rPr>
        <w:t>deferred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21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3"/>
        </w:rPr>
        <w:t>attorney</w:t>
      </w:r>
      <w:r>
        <w:rPr>
          <w:spacing w:val="-21"/>
        </w:rPr>
        <w:t xml:space="preserve"> </w:t>
      </w:r>
      <w:r>
        <w:rPr>
          <w:spacing w:val="-4"/>
        </w:rPr>
        <w:t>for</w:t>
      </w:r>
      <w:r>
        <w:rPr>
          <w:spacing w:val="-21"/>
        </w:rPr>
        <w:t xml:space="preserve"> </w:t>
      </w:r>
      <w:r>
        <w:rPr>
          <w:spacing w:val="-2"/>
        </w:rPr>
        <w:t>the</w:t>
      </w:r>
      <w:r>
        <w:rPr>
          <w:spacing w:val="-21"/>
        </w:rPr>
        <w:t xml:space="preserve"> </w:t>
      </w:r>
      <w:r>
        <w:rPr>
          <w:spacing w:val="-3"/>
        </w:rPr>
        <w:t>Government</w:t>
      </w:r>
      <w:r>
        <w:rPr>
          <w:spacing w:val="-21"/>
        </w:rPr>
        <w:t xml:space="preserve"> </w:t>
      </w:r>
      <w:r>
        <w:rPr>
          <w:spacing w:val="-2"/>
        </w:rPr>
        <w:t>pursuant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rPr>
          <w:spacing w:val="-3"/>
        </w:rPr>
        <w:t>written</w:t>
      </w:r>
      <w:r>
        <w:rPr>
          <w:spacing w:val="-16"/>
        </w:rPr>
        <w:t xml:space="preserve"> </w:t>
      </w:r>
      <w:r>
        <w:rPr>
          <w:spacing w:val="-2"/>
        </w:rPr>
        <w:t>agreement</w:t>
      </w:r>
      <w:r>
        <w:rPr>
          <w:spacing w:val="-17"/>
        </w:rPr>
        <w:t xml:space="preserve"> </w:t>
      </w:r>
      <w:r>
        <w:rPr>
          <w:spacing w:val="-3"/>
        </w:rPr>
        <w:t>with</w:t>
      </w:r>
      <w:r>
        <w:rPr>
          <w:spacing w:val="-21"/>
        </w:rPr>
        <w:t xml:space="preserve"> </w:t>
      </w:r>
      <w:r>
        <w:rPr>
          <w:spacing w:val="-3"/>
        </w:rPr>
        <w:t>the</w:t>
      </w:r>
      <w:r>
        <w:rPr>
          <w:spacing w:val="77"/>
        </w:rPr>
        <w:t xml:space="preserve"> </w:t>
      </w:r>
      <w:r>
        <w:rPr>
          <w:spacing w:val="-3"/>
        </w:rPr>
        <w:t>defendant,</w:t>
      </w:r>
      <w:r>
        <w:rPr>
          <w:spacing w:val="-20"/>
        </w:rPr>
        <w:t xml:space="preserve"> </w:t>
      </w:r>
      <w:r>
        <w:rPr>
          <w:spacing w:val="-3"/>
        </w:rPr>
        <w:t>with</w:t>
      </w:r>
      <w:r>
        <w:rPr>
          <w:spacing w:val="-23"/>
        </w:rPr>
        <w:t xml:space="preserve"> </w:t>
      </w:r>
      <w:r>
        <w:rPr>
          <w:spacing w:val="-4"/>
        </w:rPr>
        <w:t>the</w:t>
      </w:r>
      <w:r>
        <w:rPr>
          <w:spacing w:val="-18"/>
        </w:rPr>
        <w:t xml:space="preserve"> </w:t>
      </w:r>
      <w:r>
        <w:rPr>
          <w:spacing w:val="-3"/>
        </w:rPr>
        <w:t>approval</w:t>
      </w:r>
      <w:r>
        <w:rPr>
          <w:spacing w:val="-23"/>
        </w:rPr>
        <w:t xml:space="preserve"> </w:t>
      </w:r>
      <w:r>
        <w:rPr>
          <w:spacing w:val="-3"/>
        </w:rPr>
        <w:t>of</w:t>
      </w:r>
      <w:r>
        <w:rPr>
          <w:spacing w:val="-23"/>
        </w:rPr>
        <w:t xml:space="preserve"> </w:t>
      </w:r>
      <w:r>
        <w:rPr>
          <w:spacing w:val="-4"/>
        </w:rPr>
        <w:t>the</w:t>
      </w:r>
      <w:r>
        <w:rPr>
          <w:spacing w:val="-19"/>
        </w:rPr>
        <w:t xml:space="preserve"> </w:t>
      </w:r>
      <w:r>
        <w:rPr>
          <w:spacing w:val="-3"/>
        </w:rPr>
        <w:t>court,</w:t>
      </w:r>
      <w:r>
        <w:rPr>
          <w:spacing w:val="-17"/>
        </w:rPr>
        <w:t xml:space="preserve"> </w:t>
      </w:r>
      <w:r>
        <w:rPr>
          <w:spacing w:val="-4"/>
        </w:rPr>
        <w:t>for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purpose</w:t>
      </w:r>
      <w:r>
        <w:rPr>
          <w:spacing w:val="-16"/>
        </w:rPr>
        <w:t xml:space="preserve"> </w:t>
      </w:r>
      <w:r>
        <w:rPr>
          <w:spacing w:val="-3"/>
        </w:rPr>
        <w:t>of</w:t>
      </w:r>
      <w:r>
        <w:rPr>
          <w:spacing w:val="-20"/>
        </w:rPr>
        <w:t xml:space="preserve"> </w:t>
      </w:r>
      <w:r>
        <w:rPr>
          <w:spacing w:val="-4"/>
        </w:rPr>
        <w:t>allowing</w:t>
      </w:r>
      <w:r>
        <w:rPr>
          <w:spacing w:val="-23"/>
        </w:rPr>
        <w:t xml:space="preserve"> </w:t>
      </w:r>
      <w:r>
        <w:rPr>
          <w:spacing w:val="-2"/>
        </w:rPr>
        <w:t>the</w:t>
      </w:r>
      <w:r>
        <w:rPr>
          <w:spacing w:val="-23"/>
        </w:rPr>
        <w:t xml:space="preserve"> </w:t>
      </w:r>
      <w:r>
        <w:rPr>
          <w:spacing w:val="-3"/>
        </w:rPr>
        <w:t>defendant</w:t>
      </w:r>
      <w:r>
        <w:rPr>
          <w:spacing w:val="-18"/>
        </w:rPr>
        <w:t xml:space="preserve"> </w:t>
      </w:r>
      <w:r>
        <w:rPr>
          <w:spacing w:val="-3"/>
        </w:rPr>
        <w:t>to</w:t>
      </w:r>
      <w:r>
        <w:rPr>
          <w:spacing w:val="-23"/>
        </w:rPr>
        <w:t xml:space="preserve"> </w:t>
      </w:r>
      <w:r>
        <w:rPr>
          <w:spacing w:val="-2"/>
        </w:rPr>
        <w:t>demonstrate</w:t>
      </w:r>
      <w:r>
        <w:rPr>
          <w:spacing w:val="90"/>
        </w:rPr>
        <w:t xml:space="preserve"> </w:t>
      </w:r>
      <w:r>
        <w:rPr>
          <w:spacing w:val="-2"/>
        </w:rPr>
        <w:t>his[/her]</w:t>
      </w:r>
      <w:r>
        <w:t xml:space="preserve"> </w:t>
      </w:r>
      <w:r>
        <w:rPr>
          <w:spacing w:val="-3"/>
        </w:rPr>
        <w:t>good</w:t>
      </w:r>
      <w:r>
        <w:t xml:space="preserve"> </w:t>
      </w:r>
      <w:r>
        <w:rPr>
          <w:spacing w:val="-2"/>
        </w:rPr>
        <w:t>conduct.”</w:t>
      </w:r>
    </w:p>
    <w:p w:rsidR="0058402D" w:rsidRDefault="0058402D">
      <w:pPr>
        <w:spacing w:before="2"/>
        <w:rPr>
          <w:rFonts w:ascii="Times New Roman" w:eastAsia="Times New Roman" w:hAnsi="Times New Roman" w:cs="Times New Roman"/>
        </w:rPr>
      </w:pPr>
    </w:p>
    <w:p w:rsidR="0058402D" w:rsidRDefault="00F6694C">
      <w:pPr>
        <w:pStyle w:val="BodyText"/>
        <w:numPr>
          <w:ilvl w:val="0"/>
          <w:numId w:val="1"/>
        </w:numPr>
        <w:tabs>
          <w:tab w:val="left" w:pos="840"/>
        </w:tabs>
        <w:spacing w:line="248" w:lineRule="auto"/>
        <w:ind w:right="159"/>
      </w:pP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1"/>
        </w:rPr>
        <w:t>Defendant</w:t>
      </w:r>
      <w:r>
        <w:rPr>
          <w:spacing w:val="52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rPr>
          <w:spacing w:val="-3"/>
        </w:rPr>
        <w:t>not</w:t>
      </w:r>
      <w:r>
        <w:rPr>
          <w:spacing w:val="39"/>
        </w:rPr>
        <w:t xml:space="preserve"> </w:t>
      </w:r>
      <w:r>
        <w:rPr>
          <w:spacing w:val="-4"/>
        </w:rPr>
        <w:t>violate</w:t>
      </w:r>
      <w:r>
        <w:rPr>
          <w:spacing w:val="38"/>
        </w:rPr>
        <w:t xml:space="preserve"> </w:t>
      </w:r>
      <w:r>
        <w:rPr>
          <w:spacing w:val="-3"/>
        </w:rPr>
        <w:t>another</w:t>
      </w:r>
      <w:r>
        <w:rPr>
          <w:spacing w:val="39"/>
        </w:rPr>
        <w:t xml:space="preserve"> </w:t>
      </w:r>
      <w:r>
        <w:rPr>
          <w:spacing w:val="-3"/>
        </w:rPr>
        <w:t>federal,</w:t>
      </w:r>
      <w:r>
        <w:rPr>
          <w:spacing w:val="42"/>
        </w:rPr>
        <w:t xml:space="preserve"> </w:t>
      </w:r>
      <w:r>
        <w:rPr>
          <w:spacing w:val="-2"/>
        </w:rPr>
        <w:t>state,</w:t>
      </w:r>
      <w:r>
        <w:rPr>
          <w:spacing w:val="46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rPr>
          <w:spacing w:val="-3"/>
        </w:rPr>
        <w:t>local</w:t>
      </w:r>
      <w:r>
        <w:rPr>
          <w:spacing w:val="34"/>
        </w:rPr>
        <w:t xml:space="preserve"> </w:t>
      </w:r>
      <w:r>
        <w:rPr>
          <w:spacing w:val="-3"/>
        </w:rPr>
        <w:t>law,</w:t>
      </w:r>
      <w:r>
        <w:rPr>
          <w:spacing w:val="45"/>
        </w:rPr>
        <w:t xml:space="preserve"> </w:t>
      </w:r>
      <w:r>
        <w:rPr>
          <w:spacing w:val="-3"/>
        </w:rPr>
        <w:t>excluding</w:t>
      </w:r>
      <w:r>
        <w:rPr>
          <w:spacing w:val="39"/>
        </w:rPr>
        <w:t xml:space="preserve"> </w:t>
      </w:r>
      <w:r>
        <w:rPr>
          <w:spacing w:val="-4"/>
        </w:rPr>
        <w:t>minor</w:t>
      </w:r>
      <w:r>
        <w:t xml:space="preserve"> </w:t>
      </w:r>
      <w:r>
        <w:rPr>
          <w:spacing w:val="-4"/>
        </w:rPr>
        <w:t>traffic</w:t>
      </w:r>
      <w:r>
        <w:rPr>
          <w:spacing w:val="87"/>
        </w:rPr>
        <w:t xml:space="preserve"> </w:t>
      </w:r>
      <w:r>
        <w:rPr>
          <w:spacing w:val="-4"/>
        </w:rPr>
        <w:t>infractions.</w:t>
      </w:r>
    </w:p>
    <w:p w:rsidR="0058402D" w:rsidRDefault="0058402D">
      <w:pPr>
        <w:spacing w:before="11"/>
        <w:rPr>
          <w:rFonts w:ascii="Times New Roman" w:eastAsia="Times New Roman" w:hAnsi="Times New Roman" w:cs="Times New Roman"/>
        </w:rPr>
      </w:pPr>
    </w:p>
    <w:p w:rsidR="0058402D" w:rsidRDefault="00F6694C">
      <w:pPr>
        <w:pStyle w:val="BodyText"/>
        <w:numPr>
          <w:ilvl w:val="0"/>
          <w:numId w:val="1"/>
        </w:numPr>
        <w:tabs>
          <w:tab w:val="left" w:pos="840"/>
          <w:tab w:val="left" w:pos="9532"/>
        </w:tabs>
      </w:pPr>
      <w:r>
        <w:rPr>
          <w:spacing w:val="-4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Defendant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-10"/>
        </w:rPr>
        <w:t xml:space="preserve"> </w:t>
      </w:r>
      <w:r>
        <w:rPr>
          <w:spacing w:val="-3"/>
        </w:rPr>
        <w:t>complete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following</w:t>
      </w:r>
      <w:r>
        <w:rPr>
          <w:spacing w:val="-5"/>
        </w:rPr>
        <w:t xml:space="preserve"> </w:t>
      </w:r>
      <w:r>
        <w:rPr>
          <w:spacing w:val="-3"/>
        </w:rPr>
        <w:t>through: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402D" w:rsidRDefault="0058402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8402D" w:rsidRDefault="00A4296E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3810" t="635" r="4445" b="762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">
                <v:group id="Group 27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e9MEA&#10;AADbAAAADwAAAGRycy9kb3ducmV2LnhtbESP3YrCMBCF74V9hzAL3mmqFypdo4jsgj8gWPcBhma2&#10;KdtMSpJqfXsjCF4ezpzvzFmue9uIK/lQO1YwGWcgiEuna64U/F5+RgsQISJrbByTgjsFWK8+BkvM&#10;tbvxma5FrESCcMhRgYmxzaUMpSGLYexa4uT9OW8xJukrqT3eEtw2cpplM2mx5tRgsKWtofK/6Gx6&#10;o/On78IZs8/8xFN3IH88dkoNP/vNF4hIfXwfv9I7rWA6h+eWB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HHvTBAAAA2wAAAA8AAAAAAAAAAAAAAAAAmAIAAGRycy9kb3du&#10;cmV2LnhtbFBLBQYAAAAABAAEAPUAAACGAwAAAAA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58402D" w:rsidRDefault="0058402D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58402D" w:rsidRDefault="000C2B3F" w:rsidP="000C2B3F">
      <w:pPr>
        <w:pStyle w:val="BodyText"/>
        <w:tabs>
          <w:tab w:val="left" w:pos="1415"/>
          <w:tab w:val="left" w:pos="5428"/>
          <w:tab w:val="left" w:pos="6004"/>
        </w:tabs>
        <w:spacing w:before="70"/>
        <w:ind w:left="0"/>
      </w:pPr>
      <w:r>
        <w:rPr>
          <w:spacing w:val="-3"/>
        </w:rPr>
        <w:t xml:space="preserve">______ </w:t>
      </w:r>
      <w:r w:rsidR="00F6694C">
        <w:rPr>
          <w:spacing w:val="-2"/>
        </w:rPr>
        <w:t xml:space="preserve">Domestic </w:t>
      </w:r>
      <w:r w:rsidR="00F6694C">
        <w:rPr>
          <w:spacing w:val="-4"/>
        </w:rPr>
        <w:t>Violence</w:t>
      </w:r>
      <w:r w:rsidR="00F6694C">
        <w:rPr>
          <w:spacing w:val="-2"/>
        </w:rPr>
        <w:t xml:space="preserve"> Awareness </w:t>
      </w:r>
      <w:r>
        <w:rPr>
          <w:spacing w:val="-3"/>
        </w:rPr>
        <w:t xml:space="preserve">Workshop              ______ </w:t>
      </w:r>
      <w:r w:rsidR="00F6694C">
        <w:rPr>
          <w:spacing w:val="-2"/>
        </w:rPr>
        <w:t>Anger</w:t>
      </w:r>
      <w:r w:rsidR="00F6694C">
        <w:t xml:space="preserve"> </w:t>
      </w:r>
      <w:r w:rsidR="00F6694C">
        <w:rPr>
          <w:spacing w:val="-3"/>
        </w:rPr>
        <w:t>Control</w:t>
      </w:r>
      <w:r w:rsidR="00F6694C">
        <w:rPr>
          <w:spacing w:val="-7"/>
        </w:rPr>
        <w:t xml:space="preserve"> </w:t>
      </w:r>
      <w:r w:rsidR="00F6694C">
        <w:t>Group</w:t>
      </w:r>
    </w:p>
    <w:p w:rsidR="0058402D" w:rsidRDefault="0058402D"/>
    <w:p w:rsidR="00E8396E" w:rsidRDefault="00E8396E">
      <w:pPr>
        <w:sectPr w:rsidR="00E8396E">
          <w:footerReference w:type="default" r:id="rId8"/>
          <w:type w:val="continuous"/>
          <w:pgSz w:w="12240" w:h="15840"/>
          <w:pgMar w:top="1500" w:right="1280" w:bottom="280" w:left="1320" w:header="720" w:footer="720" w:gutter="0"/>
          <w:cols w:space="720"/>
        </w:sectPr>
      </w:pPr>
    </w:p>
    <w:p w:rsidR="0058402D" w:rsidRDefault="000C2B3F" w:rsidP="000C2B3F">
      <w:pPr>
        <w:pStyle w:val="BodyText"/>
        <w:tabs>
          <w:tab w:val="left" w:pos="1415"/>
        </w:tabs>
        <w:spacing w:before="9"/>
        <w:ind w:left="0"/>
      </w:pPr>
      <w:r>
        <w:rPr>
          <w:spacing w:val="-3"/>
        </w:rPr>
        <w:lastRenderedPageBreak/>
        <w:t xml:space="preserve">______ </w:t>
      </w:r>
      <w:r w:rsidR="00F6694C">
        <w:rPr>
          <w:spacing w:val="-3"/>
        </w:rPr>
        <w:t>Parenting</w:t>
      </w:r>
      <w:r w:rsidR="00F6694C">
        <w:t xml:space="preserve"> </w:t>
      </w:r>
      <w:r w:rsidR="00F6694C">
        <w:rPr>
          <w:spacing w:val="-2"/>
        </w:rPr>
        <w:t>Class</w:t>
      </w:r>
    </w:p>
    <w:p w:rsidR="0058402D" w:rsidRDefault="00F6694C" w:rsidP="000C2B3F">
      <w:pPr>
        <w:pStyle w:val="BodyText"/>
        <w:tabs>
          <w:tab w:val="left" w:pos="1415"/>
        </w:tabs>
        <w:spacing w:before="9"/>
        <w:ind w:left="0"/>
      </w:pPr>
      <w:r>
        <w:br w:type="column"/>
      </w:r>
      <w:r w:rsidR="000C2B3F">
        <w:lastRenderedPageBreak/>
        <w:t xml:space="preserve">            _</w:t>
      </w:r>
      <w:r w:rsidR="000C2B3F">
        <w:rPr>
          <w:spacing w:val="-3"/>
        </w:rPr>
        <w:t xml:space="preserve">_____ </w:t>
      </w:r>
      <w:r>
        <w:rPr>
          <w:spacing w:val="-3"/>
        </w:rPr>
        <w:t>The</w:t>
      </w:r>
      <w:r>
        <w:t xml:space="preserve"> </w:t>
      </w:r>
      <w:r>
        <w:rPr>
          <w:spacing w:val="-2"/>
        </w:rPr>
        <w:t>Nurturing</w:t>
      </w:r>
      <w:r>
        <w:t xml:space="preserve"> </w:t>
      </w:r>
      <w:r>
        <w:rPr>
          <w:spacing w:val="-1"/>
        </w:rPr>
        <w:t>Program</w:t>
      </w:r>
    </w:p>
    <w:p w:rsidR="0058402D" w:rsidRDefault="0058402D"/>
    <w:p w:rsidR="00E8396E" w:rsidRDefault="00E8396E">
      <w:pPr>
        <w:sectPr w:rsidR="00E8396E">
          <w:type w:val="continuous"/>
          <w:pgSz w:w="12240" w:h="15840"/>
          <w:pgMar w:top="1500" w:right="1280" w:bottom="280" w:left="1320" w:header="720" w:footer="720" w:gutter="0"/>
          <w:cols w:num="2" w:space="720" w:equalWidth="0">
            <w:col w:w="2831" w:space="1758"/>
            <w:col w:w="5051"/>
          </w:cols>
        </w:sectPr>
      </w:pPr>
    </w:p>
    <w:p w:rsidR="0058402D" w:rsidRDefault="000C2B3F" w:rsidP="000C2B3F">
      <w:pPr>
        <w:pStyle w:val="BodyText"/>
        <w:tabs>
          <w:tab w:val="left" w:pos="1463"/>
          <w:tab w:val="left" w:pos="6004"/>
        </w:tabs>
        <w:spacing w:before="9" w:line="248" w:lineRule="auto"/>
        <w:ind w:left="0" w:right="2084"/>
        <w:rPr>
          <w:spacing w:val="27"/>
        </w:rPr>
      </w:pPr>
      <w:r>
        <w:rPr>
          <w:spacing w:val="-3"/>
        </w:rPr>
        <w:lastRenderedPageBreak/>
        <w:t xml:space="preserve">______ </w:t>
      </w:r>
      <w:r w:rsidR="00F6694C">
        <w:rPr>
          <w:spacing w:val="-3"/>
        </w:rPr>
        <w:t>Prevention</w:t>
      </w:r>
      <w:r w:rsidR="00F6694C">
        <w:t xml:space="preserve"> &amp;</w:t>
      </w:r>
      <w:r w:rsidR="00F6694C">
        <w:rPr>
          <w:spacing w:val="9"/>
        </w:rPr>
        <w:t xml:space="preserve"> </w:t>
      </w:r>
      <w:r w:rsidR="00F6694C">
        <w:rPr>
          <w:spacing w:val="-4"/>
        </w:rPr>
        <w:t>Relationship</w:t>
      </w:r>
      <w:r w:rsidR="00306AA7">
        <w:rPr>
          <w:spacing w:val="-4"/>
        </w:rPr>
        <w:t xml:space="preserve"> Enhancement</w:t>
      </w:r>
      <w:r>
        <w:rPr>
          <w:spacing w:val="-4"/>
        </w:rPr>
        <w:t xml:space="preserve">                 </w:t>
      </w:r>
      <w:r>
        <w:rPr>
          <w:spacing w:val="-3"/>
        </w:rPr>
        <w:t xml:space="preserve">______ </w:t>
      </w:r>
      <w:r w:rsidR="00F6694C">
        <w:rPr>
          <w:spacing w:val="-2"/>
        </w:rPr>
        <w:t>Petty</w:t>
      </w:r>
      <w:r w:rsidR="00F6694C">
        <w:rPr>
          <w:spacing w:val="-7"/>
        </w:rPr>
        <w:t xml:space="preserve"> </w:t>
      </w:r>
      <w:r w:rsidR="00F6694C">
        <w:rPr>
          <w:spacing w:val="-3"/>
        </w:rPr>
        <w:t>Theft</w:t>
      </w:r>
      <w:r w:rsidR="00F6694C">
        <w:rPr>
          <w:spacing w:val="-2"/>
        </w:rPr>
        <w:t xml:space="preserve"> </w:t>
      </w:r>
      <w:r>
        <w:rPr>
          <w:spacing w:val="-2"/>
        </w:rPr>
        <w:t>C</w:t>
      </w:r>
      <w:r w:rsidR="00F6694C">
        <w:rPr>
          <w:spacing w:val="-3"/>
        </w:rPr>
        <w:t>lass</w:t>
      </w:r>
    </w:p>
    <w:p w:rsidR="001E1F41" w:rsidRDefault="001E1F41">
      <w:pPr>
        <w:pStyle w:val="BodyText"/>
        <w:tabs>
          <w:tab w:val="left" w:pos="1463"/>
          <w:tab w:val="left" w:pos="6004"/>
        </w:tabs>
        <w:spacing w:before="9" w:line="248" w:lineRule="auto"/>
        <w:ind w:left="1559" w:right="2084" w:hanging="720"/>
      </w:pPr>
      <w:r>
        <w:rPr>
          <w:spacing w:val="-3"/>
        </w:rPr>
        <w:t>Program</w:t>
      </w:r>
    </w:p>
    <w:p w:rsidR="0058402D" w:rsidRDefault="0058402D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8402D" w:rsidRDefault="00F6694C">
      <w:pPr>
        <w:pStyle w:val="BodyText"/>
        <w:numPr>
          <w:ilvl w:val="0"/>
          <w:numId w:val="1"/>
        </w:numPr>
        <w:tabs>
          <w:tab w:val="left" w:pos="840"/>
          <w:tab w:val="left" w:pos="4175"/>
          <w:tab w:val="left" w:pos="9532"/>
        </w:tabs>
        <w:spacing w:before="70"/>
      </w:pPr>
      <w:r>
        <w:rPr>
          <w:spacing w:val="-3"/>
        </w:rPr>
        <w:t>The</w:t>
      </w:r>
      <w:r>
        <w:t xml:space="preserve"> </w:t>
      </w:r>
      <w:r>
        <w:rPr>
          <w:spacing w:val="-3"/>
        </w:rPr>
        <w:t>Defendant</w:t>
      </w:r>
      <w:r>
        <w:t xml:space="preserve"> </w:t>
      </w:r>
      <w:r>
        <w:rPr>
          <w:spacing w:val="-4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perform</w:t>
      </w:r>
      <w:r>
        <w:rPr>
          <w:spacing w:val="-2"/>
          <w:u w:val="single" w:color="000000"/>
        </w:rPr>
        <w:tab/>
      </w:r>
      <w:r>
        <w:rPr>
          <w:spacing w:val="-3"/>
        </w:rPr>
        <w:t>hours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community</w:t>
      </w:r>
      <w:r>
        <w:rPr>
          <w:spacing w:val="-5"/>
        </w:rPr>
        <w:t xml:space="preserve"> </w:t>
      </w:r>
      <w:r>
        <w:rPr>
          <w:spacing w:val="-3"/>
        </w:rPr>
        <w:t>service-contact: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402D" w:rsidRDefault="0058402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58402D" w:rsidRDefault="00A4296E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3810" t="6350" r="4445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">
                <v:group id="Group 24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Ag8EA&#10;AADbAAAADwAAAGRycy9kb3ducmV2LnhtbESP3YrCMBCF74V9hzAL3mmqiEjXKCK74A8I1n2AoZlt&#10;yjaTkqRa394IgpeHM+c7c5br3jbiSj7UjhVMxhkI4tLpmisFv5ef0QJEiMgaG8ek4E4B1quPwRJz&#10;7W58pmsRK5EgHHJUYGJscylDachiGLuWOHl/zluMSfpKao+3BLeNnGbZXFqsOTUYbGlrqPwvOpve&#10;6Pzpu3DG7DM/8dQdyB+PnVLDz37zBSJSH9/Hr/ROK5jO4LklAU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VgIPBAAAA2wAAAA8AAAAAAAAAAAAAAAAAmAIAAGRycy9kb3du&#10;cmV2LnhtbFBLBQYAAAAABAAEAPUAAACGAwAAAAA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58402D" w:rsidRDefault="0058402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402D" w:rsidRDefault="00A4296E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3810" t="6350" r="4445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">
                <v:group id="Group 21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BQcMA&#10;AADbAAAADwAAAGRycy9kb3ducmV2LnhtbESPQWvCQBSE7wX/w/KE3urGHEpN3QQxCFFKoWrvj+wz&#10;CWbfxuyaxH/fLRR6HGbmG2adTaYVA/WusaxguYhAEJdWN1wpOJ92L28gnEfW2FomBQ9ykKWzpzUm&#10;2o78RcPRVyJA2CWooPa+S6R0ZU0G3cJ2xMG72N6gD7KvpO5xDHDTyjiKXqXBhsNCjR1tayqvx7tR&#10;gKtV/nHOaXujQ7z//rzIomylUs/zafMOwtPk/8N/7UIriJfw+yX8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VBQcMAAADbAAAADwAAAAAAAAAAAAAAAACYAgAAZHJzL2Rv&#10;d25yZXYueG1sUEsFBgAAAAAEAAQA9QAAAIgDAAAAAA==&#10;" path="m,l8640,e" filled="f" strokeweight=".28892mm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58402D" w:rsidRDefault="0058402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8402D">
          <w:type w:val="continuous"/>
          <w:pgSz w:w="12240" w:h="15840"/>
          <w:pgMar w:top="1500" w:right="1280" w:bottom="280" w:left="1320" w:header="720" w:footer="720" w:gutter="0"/>
          <w:cols w:space="720"/>
        </w:sectPr>
      </w:pPr>
    </w:p>
    <w:p w:rsidR="0058402D" w:rsidRDefault="00F6694C">
      <w:pPr>
        <w:pStyle w:val="BodyText"/>
        <w:numPr>
          <w:ilvl w:val="0"/>
          <w:numId w:val="1"/>
        </w:numPr>
        <w:tabs>
          <w:tab w:val="left" w:pos="840"/>
          <w:tab w:val="left" w:pos="9532"/>
        </w:tabs>
        <w:spacing w:before="70"/>
      </w:pPr>
      <w:r>
        <w:rPr>
          <w:spacing w:val="-1"/>
        </w:rPr>
        <w:lastRenderedPageBreak/>
        <w:t>Other: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402D" w:rsidRDefault="0058402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58402D" w:rsidRDefault="00A4296E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3810" t="2540" r="4445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">
                <v:group id="Group 18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AO8EA&#10;AADbAAAADwAAAGRycy9kb3ducmV2LnhtbESPzWrDMBCE74W8g9hAb42cHEpxooQQEsgPFOr2ARZr&#10;Y5lYKyPJifP23UOhtx12vtnZ1Wb0nbpTTG1gA/NZAYq4DrblxsDP9+HtA1TKyBa7wGTgSQk268nL&#10;CksbHvxF9yo3SkI4lWjA5dyXWqfakcc0Cz2x7K4heswiY6NtxIeE+04viuJde2xZLjjsaeeovlWD&#10;lxpD/NxXwblTEeeRhjPFy2Uw5nU6bpegMo353/xHH61wUlZ+kQH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0QDvBAAAA2wAAAA8AAAAAAAAAAAAAAAAAmAIAAGRycy9kb3du&#10;cmV2LnhtbFBLBQYAAAAABAAEAPUAAACGAwAAAAA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58402D" w:rsidRDefault="0058402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402D" w:rsidRDefault="00A4296E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3810" t="2540" r="4445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">
                <v:group id="Group 15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vpcEA&#10;AADbAAAADwAAAGRycy9kb3ducmV2LnhtbESP3YrCMBCF7wXfIYzgnaYKinSNsoiCPyDY3QcYmtmm&#10;bDMpSardt98IgncznPOdObPe9rYRd/KhdqxgNs1AEJdO11wp+P46TFYgQkTW2DgmBX8UYLsZDtaY&#10;a/fgG92LWIkUwiFHBSbGNpcylIYshqlriZP247zFmFZfSe3xkcJtI+dZtpQWa04XDLa0M1T+Fp1N&#10;NTp/3RfOmFPmZ566M/nLpVNqPOo/P0BE6uPb/KKPOnELeP6SB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176XBAAAA2wAAAA8AAAAAAAAAAAAAAAAAmAIAAGRycy9kb3du&#10;cmV2LnhtbFBLBQYAAAAABAAEAPUAAACGAwAAAAA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58402D" w:rsidRDefault="0058402D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8402D" w:rsidRDefault="00F6694C">
      <w:pPr>
        <w:pStyle w:val="BodyText"/>
        <w:numPr>
          <w:ilvl w:val="0"/>
          <w:numId w:val="1"/>
        </w:numPr>
        <w:tabs>
          <w:tab w:val="left" w:pos="840"/>
          <w:tab w:val="left" w:pos="9532"/>
        </w:tabs>
        <w:spacing w:before="70" w:line="248" w:lineRule="auto"/>
        <w:ind w:right="105"/>
        <w:jc w:val="both"/>
      </w:pP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Defendant</w:t>
      </w:r>
      <w:r>
        <w:rPr>
          <w:spacing w:val="-13"/>
        </w:rPr>
        <w:t xml:space="preserve"> </w:t>
      </w:r>
      <w:r>
        <w:rPr>
          <w:spacing w:val="-3"/>
        </w:rPr>
        <w:t>will</w:t>
      </w:r>
      <w:r>
        <w:rPr>
          <w:spacing w:val="-25"/>
        </w:rPr>
        <w:t xml:space="preserve"> </w:t>
      </w:r>
      <w:r>
        <w:rPr>
          <w:spacing w:val="-3"/>
        </w:rPr>
        <w:t>send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5"/>
        </w:rPr>
        <w:t>following</w:t>
      </w:r>
      <w:r>
        <w:rPr>
          <w:spacing w:val="-14"/>
        </w:rPr>
        <w:t xml:space="preserve"> </w:t>
      </w:r>
      <w:r>
        <w:rPr>
          <w:spacing w:val="-1"/>
        </w:rPr>
        <w:t>address</w:t>
      </w:r>
      <w:r>
        <w:rPr>
          <w:spacing w:val="-14"/>
        </w:rPr>
        <w:t xml:space="preserve"> </w:t>
      </w:r>
      <w:r>
        <w:rPr>
          <w:spacing w:val="-3"/>
        </w:rPr>
        <w:t>proof</w:t>
      </w:r>
      <w:r>
        <w:rPr>
          <w:spacing w:val="-19"/>
        </w:rPr>
        <w:t xml:space="preserve"> </w:t>
      </w:r>
      <w:r>
        <w:rPr>
          <w:spacing w:val="-3"/>
        </w:rPr>
        <w:t>of</w:t>
      </w:r>
      <w:r>
        <w:rPr>
          <w:spacing w:val="-19"/>
        </w:rPr>
        <w:t xml:space="preserve"> </w:t>
      </w:r>
      <w:r>
        <w:rPr>
          <w:spacing w:val="-4"/>
        </w:rPr>
        <w:t>compliance</w:t>
      </w:r>
      <w:r>
        <w:rPr>
          <w:spacing w:val="-13"/>
        </w:rPr>
        <w:t xml:space="preserve"> </w:t>
      </w:r>
      <w:r>
        <w:rPr>
          <w:spacing w:val="-3"/>
        </w:rPr>
        <w:t>with</w:t>
      </w:r>
      <w:r>
        <w:rPr>
          <w:spacing w:val="-19"/>
        </w:rPr>
        <w:t xml:space="preserve"> </w:t>
      </w:r>
      <w:r>
        <w:rPr>
          <w:spacing w:val="-2"/>
        </w:rPr>
        <w:t>these</w:t>
      </w:r>
      <w:r>
        <w:rPr>
          <w:spacing w:val="-19"/>
        </w:rPr>
        <w:t xml:space="preserve"> </w:t>
      </w:r>
      <w:r>
        <w:rPr>
          <w:spacing w:val="-2"/>
        </w:rPr>
        <w:t>terms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2"/>
        </w:rPr>
        <w:t xml:space="preserve"> </w:t>
      </w:r>
      <w:r>
        <w:rPr>
          <w:spacing w:val="-4"/>
        </w:rPr>
        <w:t>notice</w:t>
      </w:r>
      <w:r>
        <w:rPr>
          <w:spacing w:val="80"/>
        </w:rPr>
        <w:t xml:space="preserve"> </w:t>
      </w:r>
      <w:r>
        <w:rPr>
          <w:spacing w:val="-3"/>
        </w:rPr>
        <w:t>of</w:t>
      </w:r>
      <w:r>
        <w:rPr>
          <w:spacing w:val="24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rPr>
          <w:spacing w:val="2"/>
        </w:rPr>
        <w:t>change</w:t>
      </w:r>
      <w:r>
        <w:rPr>
          <w:spacing w:val="37"/>
        </w:rPr>
        <w:t xml:space="preserve"> </w:t>
      </w:r>
      <w:r>
        <w:rPr>
          <w:spacing w:val="-3"/>
        </w:rPr>
        <w:t>of</w:t>
      </w:r>
      <w:r>
        <w:rPr>
          <w:spacing w:val="24"/>
        </w:rPr>
        <w:t xml:space="preserve"> </w:t>
      </w:r>
      <w:r>
        <w:t>address</w:t>
      </w:r>
      <w:r>
        <w:rPr>
          <w:spacing w:val="28"/>
        </w:rPr>
        <w:t xml:space="preserve"> </w:t>
      </w:r>
      <w:r>
        <w:rPr>
          <w:spacing w:val="-3"/>
        </w:rPr>
        <w:t>or</w:t>
      </w:r>
      <w:r>
        <w:rPr>
          <w:spacing w:val="29"/>
        </w:rPr>
        <w:t xml:space="preserve"> </w:t>
      </w:r>
      <w:r>
        <w:rPr>
          <w:spacing w:val="-4"/>
        </w:rPr>
        <w:t>telephone</w:t>
      </w:r>
      <w:r>
        <w:rPr>
          <w:spacing w:val="28"/>
        </w:rPr>
        <w:t xml:space="preserve"> </w:t>
      </w:r>
      <w:r>
        <w:rPr>
          <w:spacing w:val="-1"/>
        </w:rPr>
        <w:t>number:</w:t>
      </w:r>
      <w:r>
        <w:rPr>
          <w:spacing w:val="19"/>
        </w:rPr>
        <w:t xml:space="preserve"> </w:t>
      </w:r>
      <w:r>
        <w:rPr>
          <w:spacing w:val="-2"/>
          <w:u w:val="single" w:color="000000"/>
        </w:rPr>
        <w:t>United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States</w:t>
      </w:r>
      <w:r>
        <w:rPr>
          <w:spacing w:val="28"/>
          <w:u w:val="single" w:color="000000"/>
        </w:rPr>
        <w:t xml:space="preserve"> </w:t>
      </w:r>
      <w:r>
        <w:rPr>
          <w:spacing w:val="-3"/>
          <w:u w:val="single" w:color="000000"/>
        </w:rPr>
        <w:t>Attorney’s</w:t>
      </w:r>
      <w:r>
        <w:rPr>
          <w:spacing w:val="29"/>
          <w:u w:val="single" w:color="000000"/>
        </w:rPr>
        <w:t xml:space="preserve"> </w:t>
      </w:r>
      <w:r w:rsidR="00A4296E">
        <w:rPr>
          <w:spacing w:val="-2"/>
          <w:u w:val="single" w:color="000000"/>
        </w:rPr>
        <w:t xml:space="preserve">Office – Denver, 1801 California Street, Suite 1600, Denver, CO </w:t>
      </w:r>
      <w:r w:rsidR="001E1F41">
        <w:rPr>
          <w:spacing w:val="-2"/>
          <w:u w:val="single" w:color="000000"/>
        </w:rPr>
        <w:t xml:space="preserve"> </w:t>
      </w:r>
      <w:r w:rsidR="00A4296E">
        <w:rPr>
          <w:spacing w:val="-2"/>
          <w:u w:val="single" w:color="000000"/>
        </w:rPr>
        <w:t>80202;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Attn: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402D" w:rsidRDefault="0058402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8402D" w:rsidRDefault="00A4296E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10795"/>
                <wp:effectExtent l="3810" t="1905" r="444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0795"/>
                          <a:chOff x="0" y="0"/>
                          <a:chExt cx="8657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32.85pt;height:.85pt;mso-position-horizontal-relative:char;mso-position-vertical-relative:line" coordsize="8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">
                <v:group id="Group 12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30cAA&#10;AADbAAAADwAAAGRycy9kb3ducmV2LnhtbESP3YrCMBCF7wXfIYywd5rqhUjXKIso+AOC1QcYmtmm&#10;bDMpSar17TeC4N0M53xnzizXvW3EnXyoHSuYTjIQxKXTNVcKbtfdeAEiRGSNjWNS8KQA69VwsMRc&#10;uwdf6F7ESqQQDjkqMDG2uZShNGQxTFxLnLRf5y3GtPpKao+PFG4bOcuyubRYc7pgsKWNofKv6Gyq&#10;0fnztnDGHDI/9dQdyZ9OnVJfo/7nG0SkPn7Mb3qvEzeD1y9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x30cAAAADbAAAADwAAAAAAAAAAAAAAAACYAgAAZHJzL2Rvd25y&#10;ZXYueG1sUEsFBgAAAAAEAAQA9QAAAIUDAAAAAA==&#10;" path="m,l8640,e" filled="f" strokeweight=".8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58402D" w:rsidRDefault="0058402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8402D" w:rsidRDefault="0058402D">
      <w:pPr>
        <w:rPr>
          <w:rFonts w:ascii="Times New Roman" w:eastAsia="Times New Roman" w:hAnsi="Times New Roman" w:cs="Times New Roman"/>
          <w:sz w:val="17"/>
          <w:szCs w:val="17"/>
        </w:rPr>
        <w:sectPr w:rsidR="0058402D">
          <w:pgSz w:w="12240" w:h="15840"/>
          <w:pgMar w:top="1500" w:right="1280" w:bottom="280" w:left="1320" w:header="720" w:footer="720" w:gutter="0"/>
          <w:cols w:space="720"/>
        </w:sectPr>
      </w:pPr>
    </w:p>
    <w:p w:rsidR="0058402D" w:rsidRDefault="00F6694C">
      <w:pPr>
        <w:pStyle w:val="BodyText"/>
        <w:tabs>
          <w:tab w:val="left" w:pos="3369"/>
        </w:tabs>
        <w:spacing w:before="70"/>
        <w:ind w:left="120"/>
      </w:pPr>
      <w:r>
        <w:rPr>
          <w:spacing w:val="-1"/>
        </w:rPr>
        <w:lastRenderedPageBreak/>
        <w:t>Dated: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402D" w:rsidRDefault="00F6694C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58402D" w:rsidRDefault="00A4296E">
      <w:pPr>
        <w:spacing w:line="20" w:lineRule="atLeast"/>
        <w:ind w:left="-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6795" cy="10795"/>
                <wp:effectExtent l="4445" t="635" r="381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0795"/>
                          <a:chOff x="0" y="0"/>
                          <a:chExt cx="3617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0" cy="2"/>
                            <a:chOff x="8" y="8"/>
                            <a:chExt cx="36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0"/>
                                <a:gd name="T2" fmla="+- 0 3608 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80.85pt;height:.85pt;mso-position-horizontal-relative:char;mso-position-vertical-relative:line" coordsize="36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">
                <v:group id="Group 9" o:spid="_x0000_s1027" style="position:absolute;left:8;top:8;width:3600;height:2" coordorigin="8,8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xJ8IA&#10;AADaAAAADwAAAGRycy9kb3ducmV2LnhtbESPQWsCMRSE7wX/Q3iCt5pVsNTVKKII0kOxW0GPj81z&#10;s7p5WZKo679vCoUeh5n5hpkvO9uIO/lQO1YwGmYgiEuna64UHL63r+8gQkTW2DgmBU8KsFz0XuaY&#10;a/fgL7oXsRIJwiFHBSbGNpcylIYshqFriZN3dt5iTNJXUnt8JLht5DjL3qTFmtOCwZbWhsprcbMK&#10;rvs2fhRyY/znZH9cmcvpmXmn1KDfrWYgInXxP/zX3mkFU/i9km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nEnwgAAANoAAAAPAAAAAAAAAAAAAAAAAJgCAABkcnMvZG93&#10;bnJldi54bWxQSwUGAAAAAAQABAD1AAAAhwMAAAAA&#10;" path="m,l3600,e" filled="f" strokeweight=".82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58402D" w:rsidRDefault="00F6694C">
      <w:pPr>
        <w:pStyle w:val="BodyText"/>
        <w:spacing w:before="7"/>
        <w:ind w:left="120"/>
      </w:pPr>
      <w:r>
        <w:rPr>
          <w:spacing w:val="-2"/>
        </w:rPr>
        <w:t>Defendant’s</w:t>
      </w:r>
      <w:r>
        <w:t xml:space="preserve"> </w:t>
      </w:r>
      <w:r>
        <w:rPr>
          <w:spacing w:val="-2"/>
        </w:rPr>
        <w:t>Signature</w:t>
      </w:r>
    </w:p>
    <w:p w:rsidR="0058402D" w:rsidRDefault="0058402D">
      <w:pPr>
        <w:sectPr w:rsidR="0058402D">
          <w:type w:val="continuous"/>
          <w:pgSz w:w="12240" w:h="15840"/>
          <w:pgMar w:top="1500" w:right="1280" w:bottom="280" w:left="1320" w:header="720" w:footer="720" w:gutter="0"/>
          <w:cols w:num="2" w:space="720" w:equalWidth="0">
            <w:col w:w="3370" w:space="2621"/>
            <w:col w:w="3649"/>
          </w:cols>
        </w:sectPr>
      </w:pPr>
    </w:p>
    <w:p w:rsidR="0058402D" w:rsidRDefault="005840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02D" w:rsidRDefault="005840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02D" w:rsidRDefault="0058402D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58402D" w:rsidRDefault="00A4296E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68525" cy="10795"/>
                <wp:effectExtent l="3810" t="5080" r="889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525" cy="10795"/>
                          <a:chOff x="0" y="0"/>
                          <a:chExt cx="3415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99" cy="2"/>
                            <a:chOff x="8" y="8"/>
                            <a:chExt cx="339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9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99"/>
                                <a:gd name="T2" fmla="+- 0 3407 8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70.75pt;height:.85pt;mso-position-horizontal-relative:char;mso-position-vertical-relative:line" coordsize="34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">
                <v:group id="Group 6" o:spid="_x0000_s1027" style="position:absolute;left:8;top:8;width:3399;height:2" coordorigin="8,8" coordsize="3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399;height:2;visibility:visible;mso-wrap-style:square;v-text-anchor:top" coordsize="3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htsMA&#10;AADaAAAADwAAAGRycy9kb3ducmV2LnhtbESPS2vCQBSF90L/w3AL3ZmJLkTSjKKCIEhjtF20u0vm&#10;Ng8zd0Jmqum/dwTB5eE8Pk66HEwrLtS72rKCSRSDIC6srrlU8PW5Hc9BOI+ssbVMCv7JwXLxMkox&#10;0fbKR7qcfCnCCLsEFVTed4mUrqjIoItsRxy8X9sb9EH2pdQ9XsO4aeU0jmfSYM2BUGFHm4qK8+nP&#10;BMh6/90c8p/8o2nqzJxbnZWDV+rtdVi9g/A0+Gf40d5pBTO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htsMAAADaAAAADwAAAAAAAAAAAAAAAACYAgAAZHJzL2Rv&#10;d25yZXYueG1sUEsFBgAAAAAEAAQA9QAAAIgDAAAAAA==&#10;" path="m,l3399,e" filled="f" strokeweight=".82pt">
                    <v:path arrowok="t" o:connecttype="custom" o:connectlocs="0,0;3399,0" o:connectangles="0,0"/>
                  </v:shape>
                </v:group>
                <w10:anchorlock/>
              </v:group>
            </w:pict>
          </mc:Fallback>
        </mc:AlternateContent>
      </w:r>
    </w:p>
    <w:p w:rsidR="0058402D" w:rsidRDefault="00F6694C">
      <w:pPr>
        <w:pStyle w:val="BodyText"/>
        <w:spacing w:before="2"/>
        <w:ind w:left="120"/>
      </w:pPr>
      <w:r>
        <w:rPr>
          <w:spacing w:val="-2"/>
        </w:rPr>
        <w:t xml:space="preserve">Assistant </w:t>
      </w:r>
      <w:r>
        <w:rPr>
          <w:spacing w:val="-3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Attorney</w:t>
      </w:r>
    </w:p>
    <w:p w:rsidR="0058402D" w:rsidRDefault="005840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02D" w:rsidRDefault="005840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02D" w:rsidRDefault="005840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02D" w:rsidRDefault="005840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02D" w:rsidRDefault="005840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02D" w:rsidRDefault="00F6694C">
      <w:pPr>
        <w:spacing w:before="188"/>
        <w:ind w:right="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ORDER:</w:t>
      </w:r>
    </w:p>
    <w:p w:rsidR="0058402D" w:rsidRDefault="0058402D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8402D" w:rsidRDefault="00F6694C">
      <w:pPr>
        <w:spacing w:line="250" w:lineRule="auto"/>
        <w:ind w:left="120" w:right="163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deferral</w:t>
      </w:r>
      <w:r>
        <w:rPr>
          <w:rFonts w:ascii="Times New Roman" w:eastAsia="Times New Roman" w:hAnsi="Times New Roman" w:cs="Times New Roman"/>
          <w:spacing w:val="-3"/>
        </w:rPr>
        <w:t xml:space="preserve">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prosecution 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hereby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accepted</w:t>
      </w:r>
      <w:r>
        <w:rPr>
          <w:rFonts w:ascii="Times New Roman" w:eastAsia="Times New Roman" w:hAnsi="Times New Roman" w:cs="Times New Roman"/>
          <w:spacing w:val="-3"/>
        </w:rPr>
        <w:t xml:space="preserve"> by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Court.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further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finds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pursuant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18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§3161(h)(2)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period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delay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outlined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stipulation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excluded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computing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time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within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which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information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must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filed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computing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time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within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which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trail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offense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relating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matter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must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commence.</w:t>
      </w:r>
    </w:p>
    <w:p w:rsidR="0058402D" w:rsidRDefault="005840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02D" w:rsidRDefault="005840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02D" w:rsidRDefault="0058402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58402D" w:rsidRDefault="00A4296E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49170" cy="5715"/>
                <wp:effectExtent l="6350" t="10795" r="190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170" cy="5715"/>
                          <a:chOff x="0" y="0"/>
                          <a:chExt cx="3542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33" cy="2"/>
                            <a:chOff x="4" y="4"/>
                            <a:chExt cx="353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3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33"/>
                                <a:gd name="T2" fmla="+- 0 3537 4"/>
                                <a:gd name="T3" fmla="*/ T2 w 3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3">
                                  <a:moveTo>
                                    <a:pt x="0" y="0"/>
                                  </a:moveTo>
                                  <a:lnTo>
                                    <a:pt x="353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77.1pt;height:.45pt;mso-position-horizontal-relative:char;mso-position-vertical-relative:line" coordsize="35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">
                <v:group id="Group 3" o:spid="_x0000_s1027" style="position:absolute;left:4;top:4;width:3533;height:2" coordorigin="4,4" coordsize="3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3533;height:2;visibility:visible;mso-wrap-style:square;v-text-anchor:top" coordsize="3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W8sIA&#10;AADaAAAADwAAAGRycy9kb3ducmV2LnhtbESPwWrDMBBE74X8g9hAbo0cG9riWg4lpSHXpD3kuFhr&#10;y621ciw5sf8+KhR6HGbmDVNsJ9uJKw2+daxgs05AEFdOt9wo+Pr8eHwB4QOyxs4xKZjJw7ZcPBSY&#10;a3fjI11PoRERwj5HBSaEPpfSV4Ys+rXriaNXu8FiiHJopB7wFuG2k2mSPEmLLccFgz3tDFU/p9Eq&#10;qM/jfNg91/X+7C8mG99T33ynSq2W09sriEBT+A//tQ9aQQa/V+IN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dbywgAAANoAAAAPAAAAAAAAAAAAAAAAAJgCAABkcnMvZG93&#10;bnJldi54bWxQSwUGAAAAAAQABAD1AAAAhwMAAAAA&#10;" path="m,l3533,e" filled="f" strokeweight=".15578mm">
                    <v:path arrowok="t" o:connecttype="custom" o:connectlocs="0,0;3533,0" o:connectangles="0,0"/>
                  </v:shape>
                </v:group>
                <w10:anchorlock/>
              </v:group>
            </w:pict>
          </mc:Fallback>
        </mc:AlternateContent>
      </w:r>
    </w:p>
    <w:p w:rsidR="0058402D" w:rsidRDefault="00F6694C">
      <w:pPr>
        <w:spacing w:line="244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4"/>
        </w:rPr>
        <w:t>United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States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Magistrate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4"/>
        </w:rPr>
        <w:t>Judge</w:t>
      </w:r>
    </w:p>
    <w:p w:rsidR="0058402D" w:rsidRDefault="0058402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8402D" w:rsidRDefault="00F6694C">
      <w:pPr>
        <w:tabs>
          <w:tab w:val="left" w:pos="3673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 xml:space="preserve">Dated: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58402D">
      <w:type w:val="continuous"/>
      <w:pgSz w:w="12240" w:h="15840"/>
      <w:pgMar w:top="1500" w:right="12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6E" w:rsidRDefault="00A4296E" w:rsidP="00A4296E">
      <w:r>
        <w:separator/>
      </w:r>
    </w:p>
  </w:endnote>
  <w:endnote w:type="continuationSeparator" w:id="0">
    <w:p w:rsidR="00A4296E" w:rsidRDefault="00A4296E" w:rsidP="00A4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0456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1E1F41" w:rsidRPr="001E1F41" w:rsidRDefault="001E1F4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E1F41">
          <w:rPr>
            <w:rFonts w:ascii="Arial" w:hAnsi="Arial" w:cs="Arial"/>
            <w:sz w:val="20"/>
            <w:szCs w:val="20"/>
          </w:rPr>
          <w:fldChar w:fldCharType="begin"/>
        </w:r>
        <w:r w:rsidRPr="001E1F4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E1F41">
          <w:rPr>
            <w:rFonts w:ascii="Arial" w:hAnsi="Arial" w:cs="Arial"/>
            <w:sz w:val="20"/>
            <w:szCs w:val="20"/>
          </w:rPr>
          <w:fldChar w:fldCharType="separate"/>
        </w:r>
        <w:r w:rsidR="00BF6CA8">
          <w:rPr>
            <w:rFonts w:ascii="Arial" w:hAnsi="Arial" w:cs="Arial"/>
            <w:noProof/>
            <w:sz w:val="20"/>
            <w:szCs w:val="20"/>
          </w:rPr>
          <w:t>1</w:t>
        </w:r>
        <w:r w:rsidRPr="001E1F4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A4296E" w:rsidRPr="001E1F41" w:rsidRDefault="001E1F4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6E" w:rsidRDefault="00A4296E" w:rsidP="00A4296E">
      <w:r>
        <w:separator/>
      </w:r>
    </w:p>
  </w:footnote>
  <w:footnote w:type="continuationSeparator" w:id="0">
    <w:p w:rsidR="00A4296E" w:rsidRDefault="00A4296E" w:rsidP="00A4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F5B6A"/>
    <w:multiLevelType w:val="hybridMultilevel"/>
    <w:tmpl w:val="8144855C"/>
    <w:lvl w:ilvl="0" w:tplc="95264B72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C1FC84F4">
      <w:start w:val="1"/>
      <w:numFmt w:val="bullet"/>
      <w:lvlText w:val="•"/>
      <w:lvlJc w:val="left"/>
      <w:pPr>
        <w:ind w:left="1720" w:hanging="720"/>
      </w:pPr>
      <w:rPr>
        <w:rFonts w:hint="default"/>
      </w:rPr>
    </w:lvl>
    <w:lvl w:ilvl="2" w:tplc="0C6CED40">
      <w:start w:val="1"/>
      <w:numFmt w:val="bullet"/>
      <w:lvlText w:val="•"/>
      <w:lvlJc w:val="left"/>
      <w:pPr>
        <w:ind w:left="2600" w:hanging="720"/>
      </w:pPr>
      <w:rPr>
        <w:rFonts w:hint="default"/>
      </w:rPr>
    </w:lvl>
    <w:lvl w:ilvl="3" w:tplc="60A0569E">
      <w:start w:val="1"/>
      <w:numFmt w:val="bullet"/>
      <w:lvlText w:val="•"/>
      <w:lvlJc w:val="left"/>
      <w:pPr>
        <w:ind w:left="3480" w:hanging="720"/>
      </w:pPr>
      <w:rPr>
        <w:rFonts w:hint="default"/>
      </w:rPr>
    </w:lvl>
    <w:lvl w:ilvl="4" w:tplc="46164254">
      <w:start w:val="1"/>
      <w:numFmt w:val="bullet"/>
      <w:lvlText w:val="•"/>
      <w:lvlJc w:val="left"/>
      <w:pPr>
        <w:ind w:left="4360" w:hanging="720"/>
      </w:pPr>
      <w:rPr>
        <w:rFonts w:hint="default"/>
      </w:rPr>
    </w:lvl>
    <w:lvl w:ilvl="5" w:tplc="17509F1A">
      <w:start w:val="1"/>
      <w:numFmt w:val="bullet"/>
      <w:lvlText w:val="•"/>
      <w:lvlJc w:val="left"/>
      <w:pPr>
        <w:ind w:left="5240" w:hanging="720"/>
      </w:pPr>
      <w:rPr>
        <w:rFonts w:hint="default"/>
      </w:rPr>
    </w:lvl>
    <w:lvl w:ilvl="6" w:tplc="425E65AA">
      <w:start w:val="1"/>
      <w:numFmt w:val="bullet"/>
      <w:lvlText w:val="•"/>
      <w:lvlJc w:val="left"/>
      <w:pPr>
        <w:ind w:left="6120" w:hanging="720"/>
      </w:pPr>
      <w:rPr>
        <w:rFonts w:hint="default"/>
      </w:rPr>
    </w:lvl>
    <w:lvl w:ilvl="7" w:tplc="865E5D5A">
      <w:start w:val="1"/>
      <w:numFmt w:val="bullet"/>
      <w:lvlText w:val="•"/>
      <w:lvlJc w:val="left"/>
      <w:pPr>
        <w:ind w:left="7000" w:hanging="720"/>
      </w:pPr>
      <w:rPr>
        <w:rFonts w:hint="default"/>
      </w:rPr>
    </w:lvl>
    <w:lvl w:ilvl="8" w:tplc="DC100A14">
      <w:start w:val="1"/>
      <w:numFmt w:val="bullet"/>
      <w:lvlText w:val="•"/>
      <w:lvlJc w:val="left"/>
      <w:pPr>
        <w:ind w:left="78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2D"/>
    <w:rsid w:val="000C2B3F"/>
    <w:rsid w:val="001E1F41"/>
    <w:rsid w:val="00306AA7"/>
    <w:rsid w:val="0050164D"/>
    <w:rsid w:val="0058402D"/>
    <w:rsid w:val="00A4296E"/>
    <w:rsid w:val="00B70D6C"/>
    <w:rsid w:val="00BF6CA8"/>
    <w:rsid w:val="00CC558D"/>
    <w:rsid w:val="00E8396E"/>
    <w:rsid w:val="00F6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96E"/>
  </w:style>
  <w:style w:type="paragraph" w:styleId="Footer">
    <w:name w:val="footer"/>
    <w:basedOn w:val="Normal"/>
    <w:link w:val="FooterChar"/>
    <w:uiPriority w:val="99"/>
    <w:unhideWhenUsed/>
    <w:rsid w:val="00A4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96E"/>
  </w:style>
  <w:style w:type="paragraph" w:styleId="BalloonText">
    <w:name w:val="Balloon Text"/>
    <w:basedOn w:val="Normal"/>
    <w:link w:val="BalloonTextChar"/>
    <w:uiPriority w:val="99"/>
    <w:semiHidden/>
    <w:unhideWhenUsed/>
    <w:rsid w:val="00A4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96E"/>
  </w:style>
  <w:style w:type="paragraph" w:styleId="Footer">
    <w:name w:val="footer"/>
    <w:basedOn w:val="Normal"/>
    <w:link w:val="FooterChar"/>
    <w:uiPriority w:val="99"/>
    <w:unhideWhenUsed/>
    <w:rsid w:val="00A4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96E"/>
  </w:style>
  <w:style w:type="paragraph" w:styleId="BalloonText">
    <w:name w:val="Balloon Text"/>
    <w:basedOn w:val="Normal"/>
    <w:link w:val="BalloonTextChar"/>
    <w:uiPriority w:val="99"/>
    <w:semiHidden/>
    <w:unhideWhenUsed/>
    <w:rsid w:val="00A4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3AAFDE20</Template>
  <TotalTime>57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Deferral Of Prosecution Form</vt:lpstr>
    </vt:vector>
  </TitlesOfParts>
  <Company>US Courts D/CO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Deferral Of Prosecution Form</dc:title>
  <dc:subject>Deferral Of Prosecution Form</dc:subject>
  <dc:creator>USDC Colorado</dc:creator>
  <cp:keywords>District Court, Colorado,Forms,CriminalForms</cp:keywords>
  <cp:lastModifiedBy>Terry Sheahan</cp:lastModifiedBy>
  <cp:revision>12</cp:revision>
  <cp:lastPrinted>2018-04-19T17:57:00Z</cp:lastPrinted>
  <dcterms:created xsi:type="dcterms:W3CDTF">2018-04-19T17:26:00Z</dcterms:created>
  <dcterms:modified xsi:type="dcterms:W3CDTF">2018-04-27T20:13:00Z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2007-09-06T00:00:00Z</vt:filetime>
  </property>
  <property fmtid="{D5CDD505-2E9C-101B-9397-08002B2CF9AE}" pid="3" name="LastSaved">
    <vt:filetime>2016-02-11T00:00:00Z</vt:filetime>
  </property>
</Properties>
</file>