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58" w:rsidRDefault="00F77058" w:rsidP="00F7705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F77058" w:rsidRDefault="00F77058" w:rsidP="00F770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Civil Action No.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                                  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AF168C" w:rsidP="00F77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F77058" w:rsidRPr="00824A1D">
        <w:rPr>
          <w:rFonts w:ascii="Arial" w:hAnsi="Arial" w:cs="Arial"/>
          <w:sz w:val="24"/>
          <w:szCs w:val="24"/>
        </w:rPr>
        <w:t xml:space="preserve">, 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Plaintiff(s),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AF168C" w:rsidP="00F77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F77058" w:rsidRPr="00824A1D">
        <w:rPr>
          <w:rFonts w:ascii="Arial" w:hAnsi="Arial" w:cs="Arial"/>
          <w:sz w:val="24"/>
          <w:szCs w:val="24"/>
        </w:rPr>
        <w:t>,</w:t>
      </w: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Defendant(s).</w:t>
      </w:r>
      <w:proofErr w:type="gramEnd"/>
    </w:p>
    <w:p w:rsidR="00F77058" w:rsidRDefault="00F77058" w:rsidP="00F77058">
      <w:pPr>
        <w:rPr>
          <w:rFonts w:ascii="Arial" w:hAnsi="Arial" w:cs="Arial"/>
          <w:sz w:val="24"/>
          <w:szCs w:val="24"/>
        </w:rPr>
      </w:pPr>
    </w:p>
    <w:p w:rsidR="00F77058" w:rsidRDefault="00ED7880" w:rsidP="00F7705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JdKgIAAFY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OaNkl0qAgAAVg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19050" b="19050"/>
                <wp:wrapNone/>
                <wp:docPr id="2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1/9x8MgIAAFw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F77058" w:rsidRDefault="00F77058" w:rsidP="00F77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STUDENT APPEARANCE FORM</w:t>
      </w:r>
    </w:p>
    <w:p w:rsidR="00F77058" w:rsidRDefault="00F77058" w:rsidP="00F77058">
      <w:pPr>
        <w:jc w:val="center"/>
        <w:rPr>
          <w:rFonts w:ascii="Arial" w:hAnsi="Arial" w:cs="Arial"/>
          <w:sz w:val="24"/>
          <w:szCs w:val="24"/>
        </w:rPr>
      </w:pPr>
    </w:p>
    <w:p w:rsidR="00F77058" w:rsidRDefault="00ED7880" w:rsidP="00F77058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B1HPQQqAgAAVg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19050" b="19050"/>
                <wp:wrapNone/>
                <wp:docPr id="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CisYdIxAgAAXA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E97BF9" w:rsidRDefault="00E97BF9">
      <w:pPr>
        <w:rPr>
          <w:rFonts w:ascii="Arial" w:hAnsi="Arial" w:cs="Arial"/>
          <w:sz w:val="24"/>
          <w:szCs w:val="24"/>
        </w:rPr>
      </w:pPr>
    </w:p>
    <w:p w:rsidR="0048111A" w:rsidRDefault="0048111A">
      <w:pPr>
        <w:rPr>
          <w:rFonts w:ascii="Arial" w:eastAsia="Arial" w:hAnsi="Arial" w:cs="Arial"/>
          <w:sz w:val="24"/>
          <w:szCs w:val="24"/>
        </w:rPr>
      </w:pPr>
    </w:p>
    <w:p w:rsidR="00E97BF9" w:rsidRDefault="00586914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1"/>
          <w:u w:val="single" w:color="000000"/>
        </w:rPr>
        <w:t xml:space="preserve">Law Student </w:t>
      </w:r>
      <w:r>
        <w:rPr>
          <w:u w:val="single" w:color="000000"/>
        </w:rPr>
        <w:t>Certification</w:t>
      </w:r>
    </w:p>
    <w:p w:rsidR="00E97BF9" w:rsidRDefault="00E97BF9">
      <w:pPr>
        <w:spacing w:before="10"/>
        <w:rPr>
          <w:rFonts w:ascii="Arial" w:eastAsia="Arial" w:hAnsi="Arial" w:cs="Arial"/>
          <w:sz w:val="18"/>
          <w:szCs w:val="18"/>
        </w:rPr>
      </w:pPr>
    </w:p>
    <w:p w:rsidR="00E97BF9" w:rsidRDefault="00586914">
      <w:pPr>
        <w:pStyle w:val="BodyText"/>
        <w:spacing w:before="61"/>
        <w:ind w:left="840"/>
      </w:pPr>
      <w:r>
        <w:t>I</w:t>
      </w:r>
      <w:r>
        <w:rPr>
          <w:spacing w:val="2"/>
        </w:rPr>
        <w:t xml:space="preserve"> </w:t>
      </w:r>
      <w:r>
        <w:t>certify</w:t>
      </w:r>
      <w:r>
        <w:rPr>
          <w:spacing w:val="2"/>
        </w:rPr>
        <w:t xml:space="preserve"> </w:t>
      </w:r>
      <w:r w:rsidR="00213C96">
        <w:rPr>
          <w:spacing w:val="-2"/>
        </w:rPr>
        <w:t>by my signature that the following statements are true and correct.</w:t>
      </w:r>
    </w:p>
    <w:p w:rsidR="00E97BF9" w:rsidRDefault="00E97BF9">
      <w:pPr>
        <w:rPr>
          <w:rFonts w:ascii="Arial" w:eastAsia="Arial" w:hAnsi="Arial" w:cs="Arial"/>
          <w:sz w:val="24"/>
          <w:szCs w:val="24"/>
        </w:rPr>
      </w:pPr>
    </w:p>
    <w:p w:rsidR="00213C96" w:rsidRPr="00213C96" w:rsidRDefault="00586914" w:rsidP="00213C96">
      <w:pPr>
        <w:pStyle w:val="BodyText"/>
        <w:numPr>
          <w:ilvl w:val="0"/>
          <w:numId w:val="2"/>
        </w:numPr>
        <w:tabs>
          <w:tab w:val="left" w:pos="1562"/>
          <w:tab w:val="left" w:pos="7065"/>
        </w:tabs>
        <w:ind w:right="828"/>
      </w:pPr>
      <w:r>
        <w:t>I</w:t>
      </w:r>
      <w:r w:rsidRPr="00213C96">
        <w:rPr>
          <w:spacing w:val="1"/>
        </w:rPr>
        <w:t xml:space="preserve"> </w:t>
      </w:r>
      <w:r>
        <w:t>am</w:t>
      </w:r>
      <w:r w:rsidRPr="00213C96">
        <w:rPr>
          <w:spacing w:val="1"/>
        </w:rPr>
        <w:t xml:space="preserve"> </w:t>
      </w:r>
      <w:r>
        <w:t>duly</w:t>
      </w:r>
      <w:r w:rsidRPr="00213C96">
        <w:rPr>
          <w:spacing w:val="1"/>
        </w:rPr>
        <w:t xml:space="preserve"> </w:t>
      </w:r>
      <w:r>
        <w:t>enrolled</w:t>
      </w:r>
      <w:r w:rsidRPr="00213C96">
        <w:rPr>
          <w:spacing w:val="1"/>
        </w:rPr>
        <w:t xml:space="preserve"> </w:t>
      </w:r>
      <w:r>
        <w:t>in</w:t>
      </w:r>
      <w:r w:rsidRPr="00213C96">
        <w:rPr>
          <w:u w:val="single" w:color="000000"/>
        </w:rPr>
        <w:tab/>
      </w:r>
      <w:r>
        <w:t>law</w:t>
      </w:r>
      <w:r w:rsidRPr="00213C96">
        <w:rPr>
          <w:spacing w:val="1"/>
        </w:rPr>
        <w:t xml:space="preserve"> </w:t>
      </w:r>
      <w:r>
        <w:t>school</w:t>
      </w:r>
      <w:r w:rsidR="00213C96">
        <w:rPr>
          <w:spacing w:val="1"/>
        </w:rPr>
        <w:t xml:space="preserve"> or</w:t>
      </w:r>
      <w:r w:rsidR="00213C96" w:rsidRPr="00213C96">
        <w:rPr>
          <w:spacing w:val="1"/>
        </w:rPr>
        <w:t xml:space="preserve">, </w:t>
      </w:r>
      <w:r w:rsidR="00213C96" w:rsidRPr="00213C96">
        <w:rPr>
          <w:spacing w:val="1"/>
        </w:rPr>
        <w:t>or,</w:t>
      </w:r>
      <w:r w:rsidR="00213C96" w:rsidRPr="00213C96">
        <w:rPr>
          <w:spacing w:val="1"/>
        </w:rPr>
        <w:t xml:space="preserve"> if graduated, am</w:t>
      </w:r>
      <w:r w:rsidR="00213C96" w:rsidRPr="00213C96">
        <w:rPr>
          <w:spacing w:val="1"/>
        </w:rPr>
        <w:t xml:space="preserve"> preparing to take a written bar examination</w:t>
      </w:r>
      <w:r w:rsidR="00213C96">
        <w:rPr>
          <w:spacing w:val="1"/>
        </w:rPr>
        <w:t>,</w:t>
      </w:r>
      <w:r w:rsidR="00213C96" w:rsidRPr="00213C96">
        <w:rPr>
          <w:spacing w:val="1"/>
        </w:rPr>
        <w:t xml:space="preserve"> or </w:t>
      </w:r>
      <w:r w:rsidR="00213C96">
        <w:rPr>
          <w:spacing w:val="1"/>
        </w:rPr>
        <w:t xml:space="preserve">am </w:t>
      </w:r>
      <w:r w:rsidR="00213C96" w:rsidRPr="00213C96">
        <w:rPr>
          <w:spacing w:val="1"/>
        </w:rPr>
        <w:t>awaiting</w:t>
      </w:r>
      <w:r w:rsidR="00213C96">
        <w:rPr>
          <w:spacing w:val="1"/>
        </w:rPr>
        <w:t xml:space="preserve"> </w:t>
      </w:r>
      <w:r w:rsidR="00213C96" w:rsidRPr="00213C96">
        <w:rPr>
          <w:spacing w:val="1"/>
        </w:rPr>
        <w:t>admission to the bar following that examination</w:t>
      </w:r>
      <w:r w:rsidR="00213C96">
        <w:rPr>
          <w:spacing w:val="1"/>
        </w:rPr>
        <w:t xml:space="preserve">, </w:t>
      </w:r>
      <w:r>
        <w:t>in accordance</w:t>
      </w:r>
      <w:r w:rsidRPr="00213C96">
        <w:rPr>
          <w:spacing w:val="2"/>
        </w:rPr>
        <w:t xml:space="preserve"> </w:t>
      </w:r>
      <w:r w:rsidRPr="00213C96">
        <w:rPr>
          <w:spacing w:val="-3"/>
        </w:rPr>
        <w:t>with</w:t>
      </w:r>
      <w:r w:rsidRPr="00213C96">
        <w:rPr>
          <w:spacing w:val="2"/>
        </w:rPr>
        <w:t xml:space="preserve"> </w:t>
      </w:r>
      <w:r>
        <w:t>part</w:t>
      </w:r>
      <w:r w:rsidRPr="00213C96">
        <w:rPr>
          <w:spacing w:val="2"/>
        </w:rPr>
        <w:t xml:space="preserve"> </w:t>
      </w:r>
      <w:r w:rsidR="00F77058">
        <w:t>(b</w:t>
      </w:r>
      <w:proofErr w:type="gramStart"/>
      <w:r w:rsidR="00F77058">
        <w:t>)(</w:t>
      </w:r>
      <w:proofErr w:type="gramEnd"/>
      <w:r w:rsidR="00F77058">
        <w:t>1)</w:t>
      </w:r>
      <w:r w:rsidRPr="00213C96">
        <w:rPr>
          <w:spacing w:val="2"/>
        </w:rPr>
        <w:t xml:space="preserve"> </w:t>
      </w:r>
      <w:r>
        <w:t>of</w:t>
      </w:r>
      <w:r w:rsidRPr="00213C96">
        <w:rPr>
          <w:spacing w:val="2"/>
        </w:rPr>
        <w:t xml:space="preserve"> </w:t>
      </w:r>
      <w:r>
        <w:t>the</w:t>
      </w:r>
      <w:r w:rsidRPr="00213C96">
        <w:rPr>
          <w:spacing w:val="-9"/>
        </w:rPr>
        <w:t xml:space="preserve"> </w:t>
      </w:r>
      <w:r w:rsidRPr="00213C96">
        <w:rPr>
          <w:u w:val="single"/>
        </w:rPr>
        <w:t>Student</w:t>
      </w:r>
      <w:r w:rsidRPr="00213C96">
        <w:rPr>
          <w:spacing w:val="2"/>
          <w:u w:val="single"/>
        </w:rPr>
        <w:t xml:space="preserve"> </w:t>
      </w:r>
      <w:r w:rsidRPr="00213C96">
        <w:rPr>
          <w:spacing w:val="-1"/>
          <w:u w:val="single"/>
        </w:rPr>
        <w:t>Practice</w:t>
      </w:r>
      <w:r w:rsidRPr="00213C96">
        <w:rPr>
          <w:spacing w:val="2"/>
        </w:rPr>
        <w:t xml:space="preserve"> </w:t>
      </w:r>
      <w:r w:rsidR="00F77058">
        <w:t>r</w:t>
      </w:r>
      <w:r>
        <w:t>ule</w:t>
      </w:r>
      <w:r w:rsidRPr="00213C96">
        <w:rPr>
          <w:spacing w:val="2"/>
        </w:rPr>
        <w:t xml:space="preserve"> </w:t>
      </w:r>
      <w:r>
        <w:t>of</w:t>
      </w:r>
      <w:r w:rsidRPr="00213C96">
        <w:rPr>
          <w:spacing w:val="2"/>
        </w:rPr>
        <w:t xml:space="preserve"> </w:t>
      </w:r>
      <w:r>
        <w:t>this</w:t>
      </w:r>
      <w:r w:rsidRPr="00213C96">
        <w:rPr>
          <w:spacing w:val="2"/>
        </w:rPr>
        <w:t xml:space="preserve"> </w:t>
      </w:r>
      <w:r w:rsidRPr="00213C96">
        <w:rPr>
          <w:spacing w:val="-1"/>
        </w:rPr>
        <w:t>court</w:t>
      </w:r>
      <w:r w:rsidR="00AF168C" w:rsidRPr="00213C96">
        <w:rPr>
          <w:spacing w:val="-1"/>
        </w:rPr>
        <w:t xml:space="preserve"> </w:t>
      </w:r>
      <w:r w:rsidR="00AF168C" w:rsidRPr="00213C96">
        <w:rPr>
          <w:spacing w:val="2"/>
        </w:rPr>
        <w:t>[</w:t>
      </w:r>
      <w:proofErr w:type="spellStart"/>
      <w:r w:rsidR="00AF168C" w:rsidRPr="00213C96">
        <w:rPr>
          <w:spacing w:val="2"/>
        </w:rPr>
        <w:t>D.C.COLO.LAttyR</w:t>
      </w:r>
      <w:proofErr w:type="spellEnd"/>
      <w:r w:rsidR="00AF168C" w:rsidRPr="00213C96">
        <w:rPr>
          <w:spacing w:val="2"/>
        </w:rPr>
        <w:t xml:space="preserve"> 14]</w:t>
      </w:r>
      <w:r w:rsidRPr="00213C96">
        <w:rPr>
          <w:spacing w:val="-1"/>
        </w:rPr>
        <w:t>.</w:t>
      </w:r>
      <w:r w:rsidR="00F77058" w:rsidRPr="00213C96">
        <w:rPr>
          <w:spacing w:val="-1"/>
        </w:rPr>
        <w:t xml:space="preserve"> </w:t>
      </w:r>
    </w:p>
    <w:p w:rsidR="00213C96" w:rsidRPr="00213C96" w:rsidRDefault="00213C96" w:rsidP="00213C96">
      <w:pPr>
        <w:pStyle w:val="BodyText"/>
        <w:tabs>
          <w:tab w:val="left" w:pos="1562"/>
          <w:tab w:val="left" w:pos="7065"/>
        </w:tabs>
        <w:ind w:left="1561" w:right="828"/>
      </w:pPr>
    </w:p>
    <w:p w:rsidR="00213C96" w:rsidRPr="00213C96" w:rsidRDefault="00213C96" w:rsidP="00213C96">
      <w:pPr>
        <w:pStyle w:val="BodyText"/>
        <w:numPr>
          <w:ilvl w:val="0"/>
          <w:numId w:val="2"/>
        </w:numPr>
        <w:tabs>
          <w:tab w:val="left" w:pos="1562"/>
          <w:tab w:val="left" w:pos="7065"/>
        </w:tabs>
        <w:ind w:right="828"/>
      </w:pPr>
      <w:r w:rsidRPr="00213C96">
        <w:rPr>
          <w:spacing w:val="-1"/>
        </w:rPr>
        <w:t xml:space="preserve">I am </w:t>
      </w:r>
      <w:r w:rsidRPr="00213C96">
        <w:rPr>
          <w:spacing w:val="-1"/>
        </w:rPr>
        <w:t>enrolled in or have successfully completed a law school clinical</w:t>
      </w:r>
      <w:r>
        <w:rPr>
          <w:spacing w:val="-1"/>
        </w:rPr>
        <w:t xml:space="preserve"> </w:t>
      </w:r>
      <w:r w:rsidRPr="00213C96">
        <w:rPr>
          <w:spacing w:val="-1"/>
        </w:rPr>
        <w:t>program or an externship or internship with a government agency</w:t>
      </w:r>
      <w:r>
        <w:rPr>
          <w:spacing w:val="-1"/>
        </w:rPr>
        <w:t>.</w:t>
      </w:r>
    </w:p>
    <w:p w:rsidR="00213C96" w:rsidRDefault="00213C96" w:rsidP="00213C96">
      <w:pPr>
        <w:pStyle w:val="ListParagraph"/>
      </w:pPr>
    </w:p>
    <w:p w:rsidR="00E97BF9" w:rsidRDefault="00213C96" w:rsidP="00213C96">
      <w:pPr>
        <w:pStyle w:val="BodyText"/>
        <w:numPr>
          <w:ilvl w:val="0"/>
          <w:numId w:val="2"/>
        </w:numPr>
        <w:tabs>
          <w:tab w:val="left" w:pos="1562"/>
          <w:tab w:val="left" w:pos="7065"/>
        </w:tabs>
        <w:ind w:right="828"/>
      </w:pPr>
      <w:r>
        <w:t xml:space="preserve">I </w:t>
      </w:r>
      <w:r>
        <w:t>have completed two full semesters of law school, including a course in</w:t>
      </w:r>
      <w:r>
        <w:t xml:space="preserve"> </w:t>
      </w:r>
      <w:r>
        <w:t>evidence</w:t>
      </w:r>
      <w:r>
        <w:t>.</w:t>
      </w:r>
      <w:r w:rsidR="00F77058" w:rsidRPr="00213C96">
        <w:rPr>
          <w:spacing w:val="-1"/>
        </w:rPr>
        <w:t xml:space="preserve"> </w:t>
      </w:r>
    </w:p>
    <w:p w:rsidR="00E97BF9" w:rsidRDefault="00E97BF9">
      <w:pPr>
        <w:rPr>
          <w:rFonts w:ascii="Arial" w:eastAsia="Arial" w:hAnsi="Arial" w:cs="Arial"/>
          <w:sz w:val="24"/>
          <w:szCs w:val="24"/>
        </w:rPr>
      </w:pPr>
    </w:p>
    <w:p w:rsidR="00E97BF9" w:rsidRDefault="00586914">
      <w:pPr>
        <w:pStyle w:val="BodyText"/>
        <w:numPr>
          <w:ilvl w:val="0"/>
          <w:numId w:val="2"/>
        </w:numPr>
        <w:tabs>
          <w:tab w:val="left" w:pos="1563"/>
        </w:tabs>
        <w:spacing w:line="275" w:lineRule="exact"/>
        <w:ind w:left="1562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rPr>
          <w:spacing w:val="2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</w:t>
      </w:r>
    </w:p>
    <w:p w:rsidR="00E97BF9" w:rsidRDefault="00213C96">
      <w:pPr>
        <w:pStyle w:val="BodyText"/>
        <w:spacing w:line="275" w:lineRule="exact"/>
        <w:ind w:left="1563"/>
      </w:pPr>
      <w:r>
        <w:t>(b)(6</w:t>
      </w:r>
      <w:r w:rsidR="00F77058">
        <w:t>)</w:t>
      </w:r>
      <w:r w:rsidR="00F77058">
        <w:rPr>
          <w:spacing w:val="2"/>
        </w:rPr>
        <w:t xml:space="preserve"> </w:t>
      </w:r>
      <w:proofErr w:type="gramStart"/>
      <w:r w:rsidR="00586914">
        <w:t>of</w:t>
      </w:r>
      <w:proofErr w:type="gramEnd"/>
      <w:r w:rsidR="00586914">
        <w:rPr>
          <w:spacing w:val="2"/>
        </w:rPr>
        <w:t xml:space="preserve"> </w:t>
      </w:r>
      <w:r w:rsidR="00586914">
        <w:t>the</w:t>
      </w:r>
      <w:r w:rsidR="00586914">
        <w:rPr>
          <w:spacing w:val="2"/>
        </w:rPr>
        <w:t xml:space="preserve"> </w:t>
      </w:r>
      <w:r w:rsidR="00586914">
        <w:t>Student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Practice</w:t>
      </w:r>
      <w:r w:rsidR="00586914">
        <w:rPr>
          <w:spacing w:val="2"/>
        </w:rPr>
        <w:t xml:space="preserve"> </w:t>
      </w:r>
      <w:r w:rsidR="00F77058">
        <w:rPr>
          <w:spacing w:val="2"/>
        </w:rPr>
        <w:t>r</w:t>
      </w:r>
      <w:r w:rsidR="00586914">
        <w:t>ule</w:t>
      </w:r>
      <w:r w:rsidR="00586914">
        <w:rPr>
          <w:spacing w:val="2"/>
        </w:rPr>
        <w:t xml:space="preserve"> </w:t>
      </w:r>
      <w:r w:rsidR="00586914">
        <w:t>of</w:t>
      </w:r>
      <w:r w:rsidR="00586914">
        <w:rPr>
          <w:spacing w:val="2"/>
        </w:rPr>
        <w:t xml:space="preserve"> </w:t>
      </w:r>
      <w:r w:rsidR="00586914">
        <w:rPr>
          <w:spacing w:val="-2"/>
        </w:rPr>
        <w:t>this</w:t>
      </w:r>
      <w:r w:rsidR="00586914">
        <w:rPr>
          <w:spacing w:val="2"/>
        </w:rPr>
        <w:t xml:space="preserve"> </w:t>
      </w:r>
      <w:r w:rsidR="00586914">
        <w:rPr>
          <w:spacing w:val="1"/>
        </w:rPr>
        <w:t>court.</w:t>
      </w:r>
    </w:p>
    <w:p w:rsidR="00E97BF9" w:rsidRDefault="00E97BF9">
      <w:pPr>
        <w:spacing w:before="10"/>
        <w:rPr>
          <w:rFonts w:ascii="Arial" w:eastAsia="Arial" w:hAnsi="Arial" w:cs="Arial"/>
          <w:sz w:val="23"/>
          <w:szCs w:val="23"/>
        </w:rPr>
      </w:pPr>
    </w:p>
    <w:p w:rsidR="00E97BF9" w:rsidRPr="0048111A" w:rsidRDefault="00586914" w:rsidP="0048111A">
      <w:pPr>
        <w:pStyle w:val="BodyText"/>
        <w:numPr>
          <w:ilvl w:val="0"/>
          <w:numId w:val="2"/>
        </w:numPr>
        <w:tabs>
          <w:tab w:val="left" w:pos="1564"/>
        </w:tabs>
        <w:ind w:left="1562" w:right="108" w:hanging="719"/>
        <w:rPr>
          <w:rFonts w:cs="Arial"/>
          <w:sz w:val="20"/>
          <w:szCs w:val="20"/>
        </w:rPr>
      </w:pPr>
      <w:r>
        <w:t>I</w:t>
      </w:r>
      <w:r w:rsidRPr="0048111A">
        <w:rPr>
          <w:spacing w:val="1"/>
        </w:rPr>
        <w:t xml:space="preserve"> </w:t>
      </w:r>
      <w:r>
        <w:t>am</w:t>
      </w:r>
      <w:r w:rsidRPr="0048111A">
        <w:rPr>
          <w:spacing w:val="1"/>
        </w:rPr>
        <w:t xml:space="preserve"> </w:t>
      </w:r>
      <w:r>
        <w:t>familiar</w:t>
      </w:r>
      <w:r w:rsidRPr="0048111A">
        <w:rPr>
          <w:spacing w:val="1"/>
        </w:rPr>
        <w:t xml:space="preserve"> </w:t>
      </w:r>
      <w:r>
        <w:t>with</w:t>
      </w:r>
      <w:r w:rsidRPr="0048111A">
        <w:rPr>
          <w:spacing w:val="1"/>
        </w:rPr>
        <w:t xml:space="preserve"> </w:t>
      </w:r>
      <w:r>
        <w:t>and</w:t>
      </w:r>
      <w:r w:rsidRPr="0048111A">
        <w:rPr>
          <w:spacing w:val="1"/>
        </w:rPr>
        <w:t xml:space="preserve"> </w:t>
      </w:r>
      <w:r>
        <w:t>will</w:t>
      </w:r>
      <w:r w:rsidRPr="0048111A">
        <w:rPr>
          <w:spacing w:val="1"/>
        </w:rPr>
        <w:t xml:space="preserve"> </w:t>
      </w:r>
      <w:r>
        <w:t>comply</w:t>
      </w:r>
      <w:r w:rsidRPr="0048111A">
        <w:rPr>
          <w:spacing w:val="1"/>
        </w:rPr>
        <w:t xml:space="preserve"> </w:t>
      </w:r>
      <w:r>
        <w:t>with</w:t>
      </w:r>
      <w:r w:rsidRPr="0048111A">
        <w:rPr>
          <w:spacing w:val="1"/>
        </w:rPr>
        <w:t xml:space="preserve"> </w:t>
      </w:r>
      <w:r>
        <w:t>the</w:t>
      </w:r>
      <w:r w:rsidRPr="0048111A">
        <w:rPr>
          <w:spacing w:val="1"/>
        </w:rPr>
        <w:t xml:space="preserve"> </w:t>
      </w:r>
      <w:r>
        <w:t>Federal</w:t>
      </w:r>
      <w:r w:rsidRPr="0048111A">
        <w:rPr>
          <w:spacing w:val="1"/>
        </w:rPr>
        <w:t xml:space="preserve"> </w:t>
      </w:r>
      <w:r>
        <w:t>Rules</w:t>
      </w:r>
      <w:r w:rsidRPr="0048111A">
        <w:rPr>
          <w:spacing w:val="1"/>
        </w:rPr>
        <w:t xml:space="preserve"> </w:t>
      </w:r>
      <w:r>
        <w:t>of</w:t>
      </w:r>
      <w:r w:rsidRPr="0048111A">
        <w:rPr>
          <w:spacing w:val="1"/>
        </w:rPr>
        <w:t xml:space="preserve"> </w:t>
      </w:r>
      <w:r>
        <w:t>Civil Procedure,</w:t>
      </w:r>
      <w:r w:rsidRPr="0048111A">
        <w:rPr>
          <w:spacing w:val="2"/>
        </w:rPr>
        <w:t xml:space="preserve"> </w:t>
      </w:r>
      <w:r>
        <w:t>the</w:t>
      </w:r>
      <w:r w:rsidRPr="0048111A">
        <w:rPr>
          <w:spacing w:val="-8"/>
        </w:rPr>
        <w:t xml:space="preserve"> </w:t>
      </w:r>
      <w:r>
        <w:t>Federal</w:t>
      </w:r>
      <w:r w:rsidRPr="0048111A">
        <w:rPr>
          <w:spacing w:val="2"/>
        </w:rPr>
        <w:t xml:space="preserve"> </w:t>
      </w:r>
      <w:r w:rsidRPr="0048111A">
        <w:rPr>
          <w:spacing w:val="-2"/>
        </w:rPr>
        <w:t>Rules</w:t>
      </w:r>
      <w:r w:rsidRPr="0048111A">
        <w:rPr>
          <w:spacing w:val="2"/>
        </w:rPr>
        <w:t xml:space="preserve"> </w:t>
      </w:r>
      <w:r>
        <w:t>of</w:t>
      </w:r>
      <w:r w:rsidRPr="0048111A">
        <w:rPr>
          <w:spacing w:val="2"/>
        </w:rPr>
        <w:t xml:space="preserve"> </w:t>
      </w:r>
      <w:r>
        <w:t>Evidence,</w:t>
      </w:r>
      <w:r w:rsidRPr="0048111A">
        <w:rPr>
          <w:spacing w:val="-9"/>
        </w:rPr>
        <w:t xml:space="preserve"> </w:t>
      </w:r>
      <w:r>
        <w:t>and</w:t>
      </w:r>
      <w:r w:rsidRPr="0048111A">
        <w:rPr>
          <w:spacing w:val="2"/>
        </w:rPr>
        <w:t xml:space="preserve"> </w:t>
      </w:r>
      <w:r>
        <w:t>this</w:t>
      </w:r>
      <w:r w:rsidRPr="0048111A">
        <w:rPr>
          <w:spacing w:val="2"/>
        </w:rPr>
        <w:t xml:space="preserve"> </w:t>
      </w:r>
      <w:r w:rsidRPr="0048111A">
        <w:rPr>
          <w:spacing w:val="-1"/>
        </w:rPr>
        <w:t>court’s</w:t>
      </w:r>
      <w:r w:rsidRPr="0048111A">
        <w:rPr>
          <w:spacing w:val="2"/>
        </w:rPr>
        <w:t xml:space="preserve"> </w:t>
      </w:r>
      <w:r w:rsidR="00213C96">
        <w:t>local</w:t>
      </w:r>
      <w:r w:rsidR="00213C96" w:rsidRPr="0048111A">
        <w:rPr>
          <w:spacing w:val="2"/>
        </w:rPr>
        <w:t xml:space="preserve"> </w:t>
      </w:r>
      <w:r w:rsidR="00213C96" w:rsidRPr="0048111A">
        <w:rPr>
          <w:spacing w:val="-2"/>
        </w:rPr>
        <w:t>rules</w:t>
      </w:r>
      <w:r w:rsidR="00213C96" w:rsidRPr="0048111A">
        <w:rPr>
          <w:spacing w:val="2"/>
        </w:rPr>
        <w:t xml:space="preserve"> </w:t>
      </w:r>
      <w:r w:rsidR="00213C96" w:rsidRPr="0048111A">
        <w:rPr>
          <w:spacing w:val="1"/>
        </w:rPr>
        <w:t>of</w:t>
      </w:r>
      <w:r w:rsidR="00213C96" w:rsidRPr="0048111A">
        <w:rPr>
          <w:spacing w:val="87"/>
        </w:rPr>
        <w:t xml:space="preserve"> </w:t>
      </w:r>
      <w:r w:rsidR="00213C96">
        <w:t>practice</w:t>
      </w:r>
      <w:r w:rsidR="00213C96" w:rsidRPr="0048111A">
        <w:rPr>
          <w:spacing w:val="1"/>
        </w:rPr>
        <w:t xml:space="preserve"> </w:t>
      </w:r>
      <w:r w:rsidR="00213C96">
        <w:t>and</w:t>
      </w:r>
      <w:r w:rsidR="00213C96" w:rsidRPr="0048111A">
        <w:rPr>
          <w:spacing w:val="1"/>
        </w:rPr>
        <w:t xml:space="preserve"> </w:t>
      </w:r>
      <w:r w:rsidR="00213C96" w:rsidRPr="0048111A">
        <w:rPr>
          <w:spacing w:val="2"/>
        </w:rPr>
        <w:t>website</w:t>
      </w:r>
      <w:r w:rsidR="00213C96">
        <w:t>,</w:t>
      </w:r>
      <w:r w:rsidR="00213C96" w:rsidRPr="0048111A">
        <w:rPr>
          <w:spacing w:val="1"/>
        </w:rPr>
        <w:t xml:space="preserve"> </w:t>
      </w:r>
      <w:r w:rsidR="00213C96">
        <w:t>including</w:t>
      </w:r>
      <w:r w:rsidR="00213C96" w:rsidRPr="0048111A">
        <w:rPr>
          <w:spacing w:val="1"/>
        </w:rPr>
        <w:t xml:space="preserve"> </w:t>
      </w:r>
      <w:r w:rsidR="00213C96">
        <w:t>the</w:t>
      </w:r>
      <w:r w:rsidR="00213C96" w:rsidRPr="0048111A">
        <w:rPr>
          <w:spacing w:val="1"/>
        </w:rPr>
        <w:t xml:space="preserve"> </w:t>
      </w:r>
      <w:r w:rsidR="00213C96">
        <w:t>judicial</w:t>
      </w:r>
      <w:r w:rsidR="00213C96" w:rsidRPr="0048111A">
        <w:rPr>
          <w:spacing w:val="1"/>
        </w:rPr>
        <w:t xml:space="preserve"> officers’</w:t>
      </w:r>
      <w:r w:rsidR="00213C96" w:rsidRPr="0048111A">
        <w:rPr>
          <w:spacing w:val="23"/>
        </w:rPr>
        <w:t xml:space="preserve"> </w:t>
      </w:r>
      <w:r w:rsidR="00213C96">
        <w:t>procedures.</w:t>
      </w:r>
    </w:p>
    <w:p w:rsidR="00E97BF9" w:rsidRDefault="00E97BF9">
      <w:pPr>
        <w:spacing w:before="8"/>
        <w:rPr>
          <w:rFonts w:ascii="Arial" w:eastAsia="Arial" w:hAnsi="Arial" w:cs="Arial"/>
        </w:rPr>
      </w:pPr>
    </w:p>
    <w:p w:rsidR="00E97BF9" w:rsidRDefault="00E97BF9">
      <w:pPr>
        <w:rPr>
          <w:rFonts w:ascii="Arial" w:eastAsia="Arial" w:hAnsi="Arial" w:cs="Arial"/>
        </w:rPr>
        <w:sectPr w:rsidR="00E97BF9" w:rsidSect="0048111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97BF9" w:rsidRDefault="00586914">
      <w:pPr>
        <w:pStyle w:val="BodyText"/>
        <w:spacing w:before="61"/>
        <w:ind w:left="123"/>
      </w:pPr>
      <w:r>
        <w:rPr>
          <w:spacing w:val="1"/>
        </w:rPr>
        <w:lastRenderedPageBreak/>
        <w:t>Dated:</w:t>
      </w:r>
    </w:p>
    <w:p w:rsidR="00E97BF9" w:rsidRDefault="00586914">
      <w:pPr>
        <w:spacing w:before="8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E97BF9" w:rsidRDefault="00ED7880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32660" cy="10160"/>
                <wp:effectExtent l="0" t="3175" r="5715" b="571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0160"/>
                          <a:chOff x="0" y="0"/>
                          <a:chExt cx="3516" cy="16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01" cy="2"/>
                            <a:chOff x="8" y="8"/>
                            <a:chExt cx="3501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01"/>
                                <a:gd name="T2" fmla="+- 0 3508 8"/>
                                <a:gd name="T3" fmla="*/ T2 w 3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1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75.8pt;height:.8pt;mso-position-horizontal-relative:char;mso-position-vertical-relative:line" coordsize="35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">
                <v:group id="Group 18" o:spid="_x0000_s1027" style="position:absolute;left:8;top:8;width:3501;height:2" coordorigin="8,8" coordsize="3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8;top:8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qR8UA&#10;AADbAAAADwAAAGRycy9kb3ducmV2LnhtbESPQWsCMRSE74X+h/CE3mrWBUvZGqXYFmuRglrQ42Pz&#10;urt287JNohv/fSMUPA4z8w0zmUXTihM531hWMBpmIIhLqxuuFHxt3+4fQfiArLG1TArO5GE2vb2Z&#10;YKFtz2s6bUIlEoR9gQrqELpCSl/WZNAPbUecvG/rDIYkXSW1wz7BTSvzLHuQBhtOCzV2NK+p/Nkc&#10;jYJVdeh/Xz5eP51eyHG/j3G3Wq6VuhvE5ycQgWK4hv/b71pBnsPl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CpHxQAAANsAAAAPAAAAAAAAAAAAAAAAAJgCAABkcnMv&#10;ZG93bnJldi54bWxQSwUGAAAAAAQABAD1AAAAigMAAAAA&#10;" path="m,l3500,e" filled="f" strokeweight=".27094mm">
                    <v:path arrowok="t" o:connecttype="custom" o:connectlocs="0,0;3500,0" o:connectangles="0,0"/>
                  </v:shape>
                </v:group>
                <w10:anchorlock/>
              </v:group>
            </w:pict>
          </mc:Fallback>
        </mc:AlternateContent>
      </w:r>
    </w:p>
    <w:p w:rsidR="00E97BF9" w:rsidRDefault="0048111A">
      <w:pPr>
        <w:pStyle w:val="BodyText"/>
        <w:ind w:left="123"/>
      </w:pPr>
      <w:r>
        <w:t>Signatu</w:t>
      </w:r>
      <w:r w:rsidR="00586914">
        <w:t>re</w:t>
      </w:r>
      <w:r w:rsidR="00586914">
        <w:rPr>
          <w:spacing w:val="2"/>
        </w:rPr>
        <w:t xml:space="preserve"> </w:t>
      </w:r>
      <w:r w:rsidR="00586914">
        <w:t>of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Student</w:t>
      </w:r>
    </w:p>
    <w:p w:rsidR="00E97BF9" w:rsidRDefault="00E97BF9">
      <w:pPr>
        <w:sectPr w:rsidR="00E97BF9">
          <w:type w:val="continuous"/>
          <w:pgSz w:w="12240" w:h="15840"/>
          <w:pgMar w:top="1400" w:right="1420" w:bottom="280" w:left="1320" w:header="720" w:footer="720" w:gutter="0"/>
          <w:cols w:num="2" w:space="720" w:equalWidth="0">
            <w:col w:w="838" w:space="4202"/>
            <w:col w:w="4460"/>
          </w:cols>
        </w:sectPr>
      </w:pPr>
    </w:p>
    <w:p w:rsidR="00E97BF9" w:rsidRDefault="00586914">
      <w:pPr>
        <w:pStyle w:val="BodyText"/>
        <w:numPr>
          <w:ilvl w:val="0"/>
          <w:numId w:val="3"/>
        </w:numPr>
        <w:tabs>
          <w:tab w:val="left" w:pos="436"/>
        </w:tabs>
        <w:spacing w:before="38"/>
        <w:ind w:left="436"/>
      </w:pPr>
      <w:r>
        <w:rPr>
          <w:spacing w:val="1"/>
          <w:u w:val="single" w:color="000000"/>
        </w:rPr>
        <w:lastRenderedPageBreak/>
        <w:t>Law School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Certification</w:t>
      </w:r>
    </w:p>
    <w:p w:rsidR="00E97BF9" w:rsidRDefault="00E97BF9">
      <w:pPr>
        <w:spacing w:before="8"/>
        <w:rPr>
          <w:rFonts w:ascii="Arial" w:eastAsia="Arial" w:hAnsi="Arial" w:cs="Arial"/>
          <w:sz w:val="18"/>
          <w:szCs w:val="18"/>
        </w:rPr>
      </w:pPr>
    </w:p>
    <w:p w:rsidR="0048111A" w:rsidRDefault="0048111A" w:rsidP="0048111A">
      <w:pPr>
        <w:pStyle w:val="BodyText"/>
        <w:spacing w:before="61"/>
        <w:ind w:left="840"/>
      </w:pPr>
      <w:r>
        <w:t>I</w:t>
      </w:r>
      <w:r>
        <w:rPr>
          <w:spacing w:val="2"/>
        </w:rPr>
        <w:t xml:space="preserve"> </w:t>
      </w:r>
      <w:r>
        <w:t>certify</w:t>
      </w:r>
      <w:r>
        <w:rPr>
          <w:spacing w:val="2"/>
        </w:rPr>
        <w:t xml:space="preserve"> </w:t>
      </w:r>
      <w:r>
        <w:rPr>
          <w:spacing w:val="-2"/>
        </w:rPr>
        <w:t>by my signature that the following statements</w:t>
      </w:r>
      <w:r>
        <w:rPr>
          <w:spacing w:val="-2"/>
        </w:rPr>
        <w:t xml:space="preserve"> about this student</w:t>
      </w:r>
      <w:r>
        <w:rPr>
          <w:spacing w:val="-2"/>
        </w:rPr>
        <w:t xml:space="preserve"> </w:t>
      </w:r>
      <w:r>
        <w:rPr>
          <w:spacing w:val="-2"/>
        </w:rPr>
        <w:t xml:space="preserve">and the supervising attorney </w:t>
      </w:r>
      <w:r>
        <w:rPr>
          <w:spacing w:val="-2"/>
        </w:rPr>
        <w:t>are true and correct.</w:t>
      </w:r>
    </w:p>
    <w:p w:rsidR="00E97BF9" w:rsidRDefault="00E97BF9">
      <w:pPr>
        <w:rPr>
          <w:rFonts w:ascii="Arial" w:eastAsia="Arial" w:hAnsi="Arial" w:cs="Arial"/>
          <w:sz w:val="24"/>
          <w:szCs w:val="24"/>
        </w:rPr>
      </w:pPr>
    </w:p>
    <w:p w:rsidR="00E97BF9" w:rsidRDefault="0048111A">
      <w:pPr>
        <w:pStyle w:val="BodyText"/>
        <w:numPr>
          <w:ilvl w:val="0"/>
          <w:numId w:val="1"/>
        </w:numPr>
        <w:tabs>
          <w:tab w:val="left" w:pos="1542"/>
        </w:tabs>
        <w:ind w:right="102"/>
      </w:pPr>
      <w:r>
        <w:t>T</w:t>
      </w:r>
      <w:r>
        <w:t xml:space="preserve">hat </w:t>
      </w:r>
      <w:r>
        <w:rPr>
          <w:u w:val="single" w:color="000000"/>
        </w:rPr>
        <w:tab/>
      </w:r>
      <w:r>
        <w:rPr>
          <w:u w:val="single" w:color="000000"/>
        </w:rPr>
        <w:t xml:space="preserve">                                               </w:t>
      </w:r>
      <w:r>
        <w:t>,</w:t>
      </w:r>
      <w:r>
        <w:rPr>
          <w:spacing w:val="-9"/>
        </w:rPr>
        <w:t xml:space="preserve"> </w:t>
      </w:r>
      <w:r w:rsidR="00586914">
        <w:t>has</w:t>
      </w:r>
      <w:r w:rsidR="00586914">
        <w:rPr>
          <w:spacing w:val="1"/>
        </w:rPr>
        <w:t xml:space="preserve"> </w:t>
      </w:r>
      <w:r w:rsidR="00586914">
        <w:t>completed</w:t>
      </w:r>
      <w:r w:rsidR="00586914">
        <w:rPr>
          <w:spacing w:val="1"/>
        </w:rPr>
        <w:t xml:space="preserve"> </w:t>
      </w:r>
      <w:r w:rsidR="00586914">
        <w:t>at</w:t>
      </w:r>
      <w:r w:rsidR="00586914">
        <w:rPr>
          <w:spacing w:val="1"/>
        </w:rPr>
        <w:t xml:space="preserve"> </w:t>
      </w:r>
      <w:r w:rsidR="00586914">
        <w:t>least</w:t>
      </w:r>
      <w:r w:rsidR="00586914">
        <w:rPr>
          <w:spacing w:val="1"/>
        </w:rPr>
        <w:t xml:space="preserve"> </w:t>
      </w:r>
      <w:r w:rsidR="00586914">
        <w:t>two</w:t>
      </w:r>
      <w:r w:rsidR="00586914">
        <w:rPr>
          <w:spacing w:val="1"/>
        </w:rPr>
        <w:t xml:space="preserve"> semesters </w:t>
      </w:r>
      <w:r w:rsidR="00586914">
        <w:t>of</w:t>
      </w:r>
      <w:r w:rsidR="00586914">
        <w:rPr>
          <w:spacing w:val="1"/>
        </w:rPr>
        <w:t xml:space="preserve"> </w:t>
      </w:r>
      <w:r w:rsidR="00586914">
        <w:t>law</w:t>
      </w:r>
      <w:r w:rsidR="00586914">
        <w:rPr>
          <w:spacing w:val="1"/>
        </w:rPr>
        <w:t xml:space="preserve"> </w:t>
      </w:r>
      <w:r w:rsidR="00586914">
        <w:t>school,</w:t>
      </w:r>
      <w:r w:rsidR="00586914">
        <w:rPr>
          <w:spacing w:val="1"/>
        </w:rPr>
        <w:t xml:space="preserve"> </w:t>
      </w:r>
      <w:r w:rsidR="00586914">
        <w:t>including</w:t>
      </w:r>
      <w:r w:rsidR="00586914">
        <w:rPr>
          <w:spacing w:val="1"/>
        </w:rPr>
        <w:t xml:space="preserve"> </w:t>
      </w:r>
      <w:r w:rsidR="00586914">
        <w:t>a</w:t>
      </w:r>
      <w:r w:rsidR="00586914">
        <w:rPr>
          <w:spacing w:val="1"/>
        </w:rPr>
        <w:t xml:space="preserve"> </w:t>
      </w:r>
      <w:r w:rsidR="00586914">
        <w:t>course</w:t>
      </w:r>
      <w:r w:rsidR="00586914">
        <w:rPr>
          <w:spacing w:val="1"/>
        </w:rPr>
        <w:t xml:space="preserve"> </w:t>
      </w:r>
      <w:r w:rsidR="00586914">
        <w:t>in</w:t>
      </w:r>
      <w:r w:rsidR="00586914">
        <w:rPr>
          <w:spacing w:val="21"/>
        </w:rPr>
        <w:t xml:space="preserve"> </w:t>
      </w:r>
      <w:r w:rsidR="00213C96">
        <w:t>e</w:t>
      </w:r>
      <w:r w:rsidR="00586914">
        <w:t>vidence,</w:t>
      </w:r>
      <w:r w:rsidR="00586914">
        <w:rPr>
          <w:spacing w:val="2"/>
        </w:rPr>
        <w:t xml:space="preserve"> </w:t>
      </w:r>
      <w:r w:rsidR="00586914">
        <w:t>and</w:t>
      </w:r>
      <w:r w:rsidR="00586914">
        <w:rPr>
          <w:spacing w:val="-8"/>
        </w:rPr>
        <w:t xml:space="preserve"> </w:t>
      </w:r>
      <w:r w:rsidR="00586914">
        <w:t>is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enrolled</w:t>
      </w:r>
      <w:r w:rsidR="00586914">
        <w:rPr>
          <w:spacing w:val="2"/>
        </w:rPr>
        <w:t xml:space="preserve"> </w:t>
      </w:r>
      <w:r w:rsidR="00586914">
        <w:t>in</w:t>
      </w:r>
      <w:r w:rsidR="00586914">
        <w:rPr>
          <w:spacing w:val="2"/>
        </w:rPr>
        <w:t xml:space="preserve"> </w:t>
      </w:r>
      <w:r w:rsidR="00586914">
        <w:t>(or</w:t>
      </w:r>
      <w:r w:rsidR="00586914">
        <w:rPr>
          <w:spacing w:val="2"/>
        </w:rPr>
        <w:t xml:space="preserve"> </w:t>
      </w:r>
      <w:r w:rsidR="00586914">
        <w:t>has</w:t>
      </w:r>
      <w:r w:rsidR="00586914">
        <w:rPr>
          <w:spacing w:val="-8"/>
        </w:rPr>
        <w:t xml:space="preserve"> </w:t>
      </w:r>
      <w:r w:rsidR="00586914">
        <w:t>completed)</w:t>
      </w:r>
      <w:r w:rsidR="00586914">
        <w:rPr>
          <w:spacing w:val="2"/>
        </w:rPr>
        <w:t xml:space="preserve"> </w:t>
      </w:r>
      <w:r w:rsidR="00586914">
        <w:t>an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approved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clinical</w:t>
      </w:r>
      <w:r w:rsidR="00586914">
        <w:rPr>
          <w:spacing w:val="75"/>
        </w:rPr>
        <w:t xml:space="preserve"> </w:t>
      </w:r>
      <w:r w:rsidR="00586914">
        <w:t>program</w:t>
      </w:r>
      <w:r w:rsidR="00586914">
        <w:rPr>
          <w:spacing w:val="1"/>
        </w:rPr>
        <w:t xml:space="preserve"> </w:t>
      </w:r>
      <w:r w:rsidR="00586914">
        <w:t>at</w:t>
      </w:r>
      <w:r w:rsidR="00586914">
        <w:rPr>
          <w:spacing w:val="1"/>
        </w:rPr>
        <w:t xml:space="preserve"> </w:t>
      </w:r>
      <w:r w:rsidR="00586914">
        <w:t>the</w:t>
      </w:r>
      <w:r w:rsidR="00586914">
        <w:rPr>
          <w:spacing w:val="1"/>
        </w:rPr>
        <w:t xml:space="preserve"> </w:t>
      </w:r>
      <w:r w:rsidR="00586914">
        <w:t>law</w:t>
      </w:r>
      <w:r w:rsidR="00586914">
        <w:rPr>
          <w:spacing w:val="1"/>
        </w:rPr>
        <w:t xml:space="preserve"> </w:t>
      </w:r>
      <w:r w:rsidR="00586914">
        <w:t>school</w:t>
      </w:r>
      <w:r w:rsidR="00F77058">
        <w:t xml:space="preserve"> or an externship or internship with a government agency</w:t>
      </w:r>
      <w:r w:rsidR="00586914">
        <w:t>;</w:t>
      </w:r>
    </w:p>
    <w:p w:rsidR="00E97BF9" w:rsidRDefault="00E97BF9">
      <w:pPr>
        <w:spacing w:before="10"/>
        <w:rPr>
          <w:rFonts w:ascii="Arial" w:eastAsia="Arial" w:hAnsi="Arial" w:cs="Arial"/>
          <w:sz w:val="23"/>
          <w:szCs w:val="23"/>
        </w:rPr>
      </w:pPr>
    </w:p>
    <w:p w:rsidR="00E97BF9" w:rsidRDefault="0048111A">
      <w:pPr>
        <w:pStyle w:val="BodyText"/>
        <w:numPr>
          <w:ilvl w:val="0"/>
          <w:numId w:val="1"/>
        </w:numPr>
        <w:tabs>
          <w:tab w:val="left" w:pos="1542"/>
        </w:tabs>
        <w:ind w:right="793"/>
      </w:pPr>
      <w:r>
        <w:t xml:space="preserve">That this student </w:t>
      </w:r>
      <w:r w:rsidR="00586914">
        <w:t>is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qualified,</w:t>
      </w:r>
      <w:r w:rsidR="00586914">
        <w:rPr>
          <w:spacing w:val="2"/>
        </w:rPr>
        <w:t xml:space="preserve"> </w:t>
      </w:r>
      <w:r w:rsidR="00586914">
        <w:t>to</w:t>
      </w:r>
      <w:r w:rsidR="00586914">
        <w:rPr>
          <w:spacing w:val="2"/>
        </w:rPr>
        <w:t xml:space="preserve"> </w:t>
      </w:r>
      <w:r w:rsidR="00586914">
        <w:t>the</w:t>
      </w:r>
      <w:r w:rsidR="00586914">
        <w:rPr>
          <w:spacing w:val="2"/>
        </w:rPr>
        <w:t xml:space="preserve"> </w:t>
      </w:r>
      <w:r w:rsidR="00586914">
        <w:t>best</w:t>
      </w:r>
      <w:r w:rsidR="00586914">
        <w:rPr>
          <w:spacing w:val="2"/>
        </w:rPr>
        <w:t xml:space="preserve"> </w:t>
      </w:r>
      <w:r w:rsidR="00586914">
        <w:t>of</w:t>
      </w:r>
      <w:r w:rsidR="00586914">
        <w:rPr>
          <w:spacing w:val="2"/>
        </w:rPr>
        <w:t xml:space="preserve"> </w:t>
      </w:r>
      <w:r w:rsidR="00586914">
        <w:t>my</w:t>
      </w:r>
      <w:r w:rsidR="00586914">
        <w:rPr>
          <w:spacing w:val="-9"/>
        </w:rPr>
        <w:t xml:space="preserve"> </w:t>
      </w:r>
      <w:r w:rsidR="00586914">
        <w:rPr>
          <w:spacing w:val="-1"/>
        </w:rPr>
        <w:t>knowledge,</w:t>
      </w:r>
      <w:r w:rsidR="00586914">
        <w:rPr>
          <w:spacing w:val="2"/>
        </w:rPr>
        <w:t xml:space="preserve"> </w:t>
      </w:r>
      <w:r w:rsidR="00586914">
        <w:t>to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provide</w:t>
      </w:r>
      <w:r w:rsidR="00586914">
        <w:rPr>
          <w:spacing w:val="2"/>
        </w:rPr>
        <w:t xml:space="preserve"> </w:t>
      </w:r>
      <w:r w:rsidR="00586914">
        <w:t>the</w:t>
      </w:r>
      <w:r w:rsidR="00586914">
        <w:rPr>
          <w:spacing w:val="2"/>
        </w:rPr>
        <w:t xml:space="preserve"> </w:t>
      </w:r>
      <w:r w:rsidR="00586914">
        <w:rPr>
          <w:spacing w:val="1"/>
        </w:rPr>
        <w:t>legal</w:t>
      </w:r>
      <w:r w:rsidR="00586914">
        <w:rPr>
          <w:spacing w:val="61"/>
        </w:rPr>
        <w:t xml:space="preserve"> </w:t>
      </w:r>
      <w:r w:rsidR="00586914">
        <w:t>representation</w:t>
      </w:r>
      <w:r w:rsidR="00586914">
        <w:rPr>
          <w:spacing w:val="-8"/>
        </w:rPr>
        <w:t xml:space="preserve"> </w:t>
      </w:r>
      <w:r w:rsidR="00586914">
        <w:t>permitted</w:t>
      </w:r>
      <w:r w:rsidR="00586914">
        <w:rPr>
          <w:spacing w:val="2"/>
        </w:rPr>
        <w:t xml:space="preserve"> </w:t>
      </w:r>
      <w:r w:rsidR="00586914">
        <w:t>by</w:t>
      </w:r>
      <w:r w:rsidR="00586914">
        <w:rPr>
          <w:spacing w:val="-9"/>
        </w:rPr>
        <w:t xml:space="preserve"> </w:t>
      </w:r>
      <w:r w:rsidR="00586914">
        <w:t>the</w:t>
      </w:r>
      <w:r w:rsidR="00586914">
        <w:rPr>
          <w:spacing w:val="2"/>
        </w:rPr>
        <w:t xml:space="preserve"> </w:t>
      </w:r>
      <w:r w:rsidR="00586914">
        <w:t>Student</w:t>
      </w:r>
      <w:r w:rsidR="00586914">
        <w:rPr>
          <w:spacing w:val="2"/>
        </w:rPr>
        <w:t xml:space="preserve"> </w:t>
      </w:r>
      <w:r w:rsidR="00586914">
        <w:rPr>
          <w:spacing w:val="-1"/>
        </w:rPr>
        <w:t>Practice</w:t>
      </w:r>
      <w:r w:rsidR="00586914">
        <w:rPr>
          <w:spacing w:val="2"/>
        </w:rPr>
        <w:t xml:space="preserve"> </w:t>
      </w:r>
      <w:r w:rsidR="00F77058">
        <w:t>r</w:t>
      </w:r>
      <w:r w:rsidR="00586914">
        <w:t>ule</w:t>
      </w:r>
      <w:r w:rsidR="00586914">
        <w:rPr>
          <w:spacing w:val="2"/>
        </w:rPr>
        <w:t xml:space="preserve"> </w:t>
      </w:r>
      <w:r w:rsidR="00586914">
        <w:t>of</w:t>
      </w:r>
      <w:r w:rsidR="00586914">
        <w:rPr>
          <w:spacing w:val="2"/>
        </w:rPr>
        <w:t xml:space="preserve"> </w:t>
      </w:r>
      <w:r w:rsidR="00586914">
        <w:rPr>
          <w:spacing w:val="-2"/>
        </w:rPr>
        <w:t>this</w:t>
      </w:r>
      <w:r w:rsidR="00586914">
        <w:rPr>
          <w:spacing w:val="2"/>
        </w:rPr>
        <w:t xml:space="preserve"> </w:t>
      </w:r>
      <w:r>
        <w:rPr>
          <w:spacing w:val="1"/>
        </w:rPr>
        <w:t>court.</w:t>
      </w:r>
    </w:p>
    <w:p w:rsidR="00E97BF9" w:rsidRDefault="00E97BF9">
      <w:pPr>
        <w:spacing w:before="10"/>
        <w:rPr>
          <w:rFonts w:ascii="Arial" w:eastAsia="Arial" w:hAnsi="Arial" w:cs="Arial"/>
          <w:sz w:val="23"/>
          <w:szCs w:val="23"/>
        </w:rPr>
      </w:pPr>
    </w:p>
    <w:p w:rsidR="0048111A" w:rsidRPr="0048111A" w:rsidRDefault="0048111A">
      <w:pPr>
        <w:pStyle w:val="BodyText"/>
        <w:numPr>
          <w:ilvl w:val="0"/>
          <w:numId w:val="1"/>
        </w:numPr>
        <w:tabs>
          <w:tab w:val="left" w:pos="1543"/>
          <w:tab w:val="left" w:pos="5650"/>
        </w:tabs>
        <w:ind w:left="1543" w:right="585" w:hanging="721"/>
      </w:pPr>
      <w:r>
        <w:t>T</w:t>
      </w:r>
      <w:r w:rsidR="00586914">
        <w:t>hat</w:t>
      </w:r>
      <w:r>
        <w:t xml:space="preserve"> attorney</w:t>
      </w:r>
      <w:r w:rsidR="00F77058">
        <w:t xml:space="preserve"> </w:t>
      </w:r>
      <w:r w:rsidR="00586914">
        <w:rPr>
          <w:u w:val="single" w:color="000000"/>
        </w:rPr>
        <w:tab/>
      </w:r>
      <w:r>
        <w:rPr>
          <w:u w:val="single" w:color="000000"/>
        </w:rPr>
        <w:t xml:space="preserve">     </w:t>
      </w:r>
      <w:r w:rsidR="00586914">
        <w:t>,</w:t>
      </w:r>
      <w:r w:rsidR="00586914">
        <w:rPr>
          <w:spacing w:val="-9"/>
        </w:rPr>
        <w:t xml:space="preserve"> </w:t>
      </w:r>
      <w:r w:rsidR="00586914">
        <w:t>who</w:t>
      </w:r>
      <w:r w:rsidR="00586914">
        <w:rPr>
          <w:spacing w:val="2"/>
        </w:rPr>
        <w:t xml:space="preserve"> </w:t>
      </w:r>
      <w:r w:rsidR="00586914">
        <w:rPr>
          <w:spacing w:val="-2"/>
        </w:rPr>
        <w:t>will</w:t>
      </w:r>
      <w:r w:rsidR="00586914">
        <w:rPr>
          <w:spacing w:val="2"/>
        </w:rPr>
        <w:t xml:space="preserve"> </w:t>
      </w:r>
      <w:r w:rsidR="00586914">
        <w:rPr>
          <w:spacing w:val="-2"/>
        </w:rPr>
        <w:t>serve</w:t>
      </w:r>
      <w:r w:rsidR="00586914">
        <w:rPr>
          <w:spacing w:val="2"/>
        </w:rPr>
        <w:t xml:space="preserve"> </w:t>
      </w:r>
      <w:r w:rsidR="00586914">
        <w:t>as</w:t>
      </w:r>
      <w:r w:rsidR="00586914">
        <w:rPr>
          <w:spacing w:val="2"/>
        </w:rPr>
        <w:t xml:space="preserve"> </w:t>
      </w:r>
      <w:r w:rsidR="00586914">
        <w:t>supervising</w:t>
      </w:r>
      <w:r w:rsidR="00586914">
        <w:rPr>
          <w:spacing w:val="30"/>
        </w:rPr>
        <w:t xml:space="preserve"> </w:t>
      </w:r>
      <w:r w:rsidR="00586914">
        <w:t>attorney,</w:t>
      </w:r>
      <w:r w:rsidR="00586914">
        <w:rPr>
          <w:spacing w:val="1"/>
        </w:rPr>
        <w:t xml:space="preserve"> </w:t>
      </w:r>
      <w:r w:rsidR="00586914">
        <w:t>is</w:t>
      </w:r>
      <w:r w:rsidR="00586914">
        <w:rPr>
          <w:spacing w:val="1"/>
        </w:rPr>
        <w:t xml:space="preserve"> </w:t>
      </w:r>
      <w:r>
        <w:rPr>
          <w:spacing w:val="1"/>
        </w:rPr>
        <w:t>either</w:t>
      </w:r>
    </w:p>
    <w:p w:rsidR="0048111A" w:rsidRDefault="0048111A" w:rsidP="0048111A">
      <w:pPr>
        <w:pStyle w:val="ListParagraph"/>
        <w:rPr>
          <w:spacing w:val="1"/>
        </w:rPr>
      </w:pPr>
    </w:p>
    <w:p w:rsidR="0048111A" w:rsidRDefault="00AF168C" w:rsidP="0048111A">
      <w:pPr>
        <w:pStyle w:val="BodyText"/>
        <w:numPr>
          <w:ilvl w:val="0"/>
          <w:numId w:val="4"/>
        </w:numPr>
        <w:tabs>
          <w:tab w:val="left" w:pos="1543"/>
          <w:tab w:val="left" w:pos="5650"/>
        </w:tabs>
        <w:ind w:right="585"/>
      </w:pPr>
      <w:r>
        <w:t xml:space="preserve">a member of the bar of the </w:t>
      </w:r>
      <w:r>
        <w:t xml:space="preserve">U.S. District Court and </w:t>
      </w:r>
      <w:r w:rsidR="00586914">
        <w:t>employed</w:t>
      </w:r>
      <w:r w:rsidR="00586914">
        <w:rPr>
          <w:spacing w:val="1"/>
        </w:rPr>
        <w:t xml:space="preserve"> </w:t>
      </w:r>
      <w:r w:rsidR="00586914">
        <w:t>in</w:t>
      </w:r>
      <w:r w:rsidR="00586914">
        <w:rPr>
          <w:spacing w:val="1"/>
        </w:rPr>
        <w:t xml:space="preserve"> </w:t>
      </w:r>
      <w:r w:rsidR="00586914">
        <w:t>a</w:t>
      </w:r>
      <w:r w:rsidR="00586914">
        <w:rPr>
          <w:spacing w:val="1"/>
        </w:rPr>
        <w:t xml:space="preserve"> </w:t>
      </w:r>
      <w:r w:rsidR="00586914">
        <w:t>clinical</w:t>
      </w:r>
      <w:r w:rsidR="00586914">
        <w:rPr>
          <w:spacing w:val="1"/>
        </w:rPr>
        <w:t xml:space="preserve"> </w:t>
      </w:r>
      <w:r w:rsidR="00586914">
        <w:t>program</w:t>
      </w:r>
      <w:r w:rsidR="00586914">
        <w:rPr>
          <w:spacing w:val="1"/>
        </w:rPr>
        <w:t xml:space="preserve"> </w:t>
      </w:r>
      <w:r w:rsidR="00586914">
        <w:t>approved</w:t>
      </w:r>
      <w:r w:rsidR="00586914">
        <w:rPr>
          <w:spacing w:val="1"/>
        </w:rPr>
        <w:t xml:space="preserve"> </w:t>
      </w:r>
      <w:r w:rsidR="00586914">
        <w:t>by</w:t>
      </w:r>
      <w:r w:rsidR="00586914">
        <w:rPr>
          <w:spacing w:val="1"/>
        </w:rPr>
        <w:t xml:space="preserve"> </w:t>
      </w:r>
      <w:r w:rsidR="00586914">
        <w:t>this</w:t>
      </w:r>
      <w:r w:rsidR="00586914">
        <w:rPr>
          <w:spacing w:val="1"/>
        </w:rPr>
        <w:t xml:space="preserve"> </w:t>
      </w:r>
      <w:r w:rsidR="00586914">
        <w:t>school</w:t>
      </w:r>
      <w:r>
        <w:t xml:space="preserve">, or </w:t>
      </w:r>
    </w:p>
    <w:p w:rsidR="0048111A" w:rsidRDefault="0048111A" w:rsidP="0048111A">
      <w:pPr>
        <w:pStyle w:val="BodyText"/>
        <w:tabs>
          <w:tab w:val="left" w:pos="1543"/>
          <w:tab w:val="left" w:pos="5650"/>
        </w:tabs>
        <w:ind w:left="1903" w:right="585"/>
      </w:pPr>
    </w:p>
    <w:p w:rsidR="00E97BF9" w:rsidRDefault="00AF168C" w:rsidP="0048111A">
      <w:pPr>
        <w:pStyle w:val="BodyText"/>
        <w:tabs>
          <w:tab w:val="left" w:pos="1543"/>
          <w:tab w:val="left" w:pos="5650"/>
        </w:tabs>
        <w:ind w:left="1543" w:right="585"/>
      </w:pPr>
      <w:r>
        <w:t xml:space="preserve">2) </w:t>
      </w:r>
      <w:proofErr w:type="gramStart"/>
      <w:r>
        <w:t>a</w:t>
      </w:r>
      <w:proofErr w:type="gramEnd"/>
      <w:r>
        <w:t xml:space="preserve"> member of the bar of the U.S. District Court.</w:t>
      </w:r>
    </w:p>
    <w:p w:rsidR="00E97BF9" w:rsidRDefault="00E97BF9">
      <w:pPr>
        <w:rPr>
          <w:rFonts w:ascii="Arial" w:eastAsia="Arial" w:hAnsi="Arial" w:cs="Arial"/>
          <w:sz w:val="20"/>
          <w:szCs w:val="20"/>
        </w:rPr>
      </w:pPr>
    </w:p>
    <w:p w:rsidR="0048111A" w:rsidRPr="00ED7880" w:rsidRDefault="0048111A">
      <w:pPr>
        <w:rPr>
          <w:rFonts w:ascii="Arial" w:eastAsia="Arial" w:hAnsi="Arial" w:cs="Arial"/>
          <w:sz w:val="24"/>
          <w:szCs w:val="24"/>
        </w:rPr>
      </w:pPr>
    </w:p>
    <w:p w:rsidR="0048111A" w:rsidRDefault="0048111A" w:rsidP="0048111A">
      <w:pPr>
        <w:rPr>
          <w:rFonts w:ascii="Arial" w:eastAsia="Arial" w:hAnsi="Arial" w:cs="Arial"/>
          <w:sz w:val="2"/>
          <w:szCs w:val="2"/>
        </w:rPr>
      </w:pPr>
      <w:r w:rsidRPr="00ED7880">
        <w:rPr>
          <w:rFonts w:ascii="Arial" w:eastAsia="Arial" w:hAnsi="Arial" w:cs="Arial"/>
          <w:sz w:val="24"/>
          <w:szCs w:val="24"/>
        </w:rPr>
        <w:t>Dated:</w:t>
      </w:r>
      <w:r w:rsidRPr="00ED7880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ED7880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17190" cy="10160"/>
                <wp:effectExtent l="0" t="7620" r="6985" b="1270"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0160"/>
                          <a:chOff x="0" y="0"/>
                          <a:chExt cx="4594" cy="16"/>
                        </a:xfrm>
                      </wpg:grpSpPr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78" cy="2"/>
                            <a:chOff x="8" y="8"/>
                            <a:chExt cx="4578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7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78"/>
                                <a:gd name="T2" fmla="+- 0 4585 8"/>
                                <a:gd name="T3" fmla="*/ T2 w 4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8">
                                  <a:moveTo>
                                    <a:pt x="0" y="0"/>
                                  </a:moveTo>
                                  <a:lnTo>
                                    <a:pt x="4577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229.7pt;height:.8pt;mso-position-horizontal-relative:char;mso-position-vertical-relative:line" coordsize="45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">
                <v:group id="Group 31" o:spid="_x0000_s1027" style="position:absolute;left:8;top:8;width:4578;height:2" coordorigin="8,8" coordsize="4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28" style="position:absolute;left:8;top:8;width:4578;height:2;visibility:visible;mso-wrap-style:square;v-text-anchor:top" coordsize="4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XisUA&#10;AADbAAAADwAAAGRycy9kb3ducmV2LnhtbESPzWrDMBCE74W8g9hAb7UcE0LrWg4hJBAKPTQO7XWx&#10;1j/YWhlLcdw+fRUo9LbLzHw7m21n04uJRtdaVrCKYhDEpdUt1wouxfHpGYTzyBp7y6Tgmxxs88VD&#10;hqm2N/6g6exrESDsUlTQeD+kUrqyIYMusgNx0Co7GvRhHWupR7wFuOllEscbabDlcKHBgfYNld35&#10;agKlXk9v63c8JUX3GZdflWkPP4lSj8t59wrC0+z/zX/pkw71X+D+Sxh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ReKxQAAANsAAAAPAAAAAAAAAAAAAAAAAJgCAABkcnMv&#10;ZG93bnJldi54bWxQSwUGAAAAAAQABAD1AAAAigMAAAAA&#10;" path="m,l4577,e" filled="f" strokeweight=".27094mm">
                    <v:path arrowok="t" o:connecttype="custom" o:connectlocs="0,0;4577,0" o:connectangles="0,0"/>
                  </v:shape>
                </v:group>
                <w10:anchorlock/>
              </v:group>
            </w:pict>
          </mc:Fallback>
        </mc:AlternateContent>
      </w:r>
    </w:p>
    <w:p w:rsidR="0048111A" w:rsidRDefault="0048111A" w:rsidP="00ED7880">
      <w:pPr>
        <w:pStyle w:val="BodyText"/>
        <w:ind w:left="3703" w:firstLine="617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Dean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1"/>
        </w:rPr>
        <w:t>Designee</w:t>
      </w:r>
    </w:p>
    <w:p w:rsidR="00E97BF9" w:rsidRDefault="00E97BF9">
      <w:pPr>
        <w:pStyle w:val="BodyText"/>
        <w:spacing w:before="61"/>
        <w:ind w:left="103"/>
      </w:pPr>
    </w:p>
    <w:p w:rsidR="00E97BF9" w:rsidRDefault="00E97BF9">
      <w:pPr>
        <w:spacing w:before="5"/>
        <w:rPr>
          <w:rFonts w:ascii="Arial" w:eastAsia="Arial" w:hAnsi="Arial" w:cs="Arial"/>
          <w:sz w:val="26"/>
          <w:szCs w:val="26"/>
        </w:rPr>
      </w:pPr>
    </w:p>
    <w:p w:rsidR="00E97BF9" w:rsidRDefault="00ED7880">
      <w:pPr>
        <w:spacing w:line="20" w:lineRule="atLeast"/>
        <w:ind w:left="44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60650" cy="10160"/>
                <wp:effectExtent l="0" t="7620" r="635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10160"/>
                          <a:chOff x="0" y="0"/>
                          <a:chExt cx="4190" cy="1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74" cy="2"/>
                            <a:chOff x="8" y="8"/>
                            <a:chExt cx="417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74"/>
                                <a:gd name="T2" fmla="+- 0 4182 8"/>
                                <a:gd name="T3" fmla="*/ T2 w 4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4">
                                  <a:moveTo>
                                    <a:pt x="0" y="0"/>
                                  </a:moveTo>
                                  <a:lnTo>
                                    <a:pt x="4174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9.5pt;height:.8pt;mso-position-horizontal-relative:char;mso-position-vertical-relative:line" coordsize="41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">
                <v:group id="Group 12" o:spid="_x0000_s1027" style="position:absolute;left:8;top:8;width:4174;height:2" coordorigin="8,8" coordsize="4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8;top:8;width:4174;height:2;visibility:visible;mso-wrap-style:square;v-text-anchor:top" coordsize="4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4378A&#10;AADbAAAADwAAAGRycy9kb3ducmV2LnhtbERPzYrCMBC+L/gOYYS9ramCZalNRYSCsCfdPsCQjG21&#10;mYQm2vr2m4WFvc3H9zvlfraDeNIYescK1qsMBLF2pudWQfNdf3yCCBHZ4OCYFLwowL5avJVYGDfx&#10;mZ6X2IoUwqFABV2MvpAy6I4shpXzxIm7utFiTHBspRlxSuF2kJssy6XFnlNDh56OHen75WEVHObt&#10;9Kozyn3zNdw05c2p9o1S78v5sAMRaY7/4j/3yaT5Ofz+kg6Q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HjfvwAAANsAAAAPAAAAAAAAAAAAAAAAAJgCAABkcnMvZG93bnJl&#10;di54bWxQSwUGAAAAAAQABAD1AAAAhAMAAAAA&#10;" path="m,l4174,e" filled="f" strokeweight=".27094mm">
                    <v:path arrowok="t" o:connecttype="custom" o:connectlocs="0,0;4174,0" o:connectangles="0,0"/>
                  </v:shape>
                </v:group>
                <w10:anchorlock/>
              </v:group>
            </w:pict>
          </mc:Fallback>
        </mc:AlternateContent>
      </w:r>
    </w:p>
    <w:p w:rsidR="00E97BF9" w:rsidRDefault="00586914">
      <w:pPr>
        <w:pStyle w:val="BodyText"/>
        <w:spacing w:line="264" w:lineRule="exact"/>
        <w:ind w:left="4423"/>
        <w:rPr>
          <w:spacing w:val="-2"/>
        </w:rPr>
      </w:pPr>
      <w:r>
        <w:t>(Position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Above)</w:t>
      </w:r>
    </w:p>
    <w:p w:rsidR="00620620" w:rsidRDefault="00620620">
      <w:pPr>
        <w:pStyle w:val="BodyText"/>
        <w:spacing w:line="264" w:lineRule="exact"/>
        <w:ind w:left="4423"/>
        <w:rPr>
          <w:spacing w:val="-2"/>
        </w:rPr>
      </w:pPr>
    </w:p>
    <w:p w:rsidR="00ED7880" w:rsidRDefault="00ED7880">
      <w:pPr>
        <w:pStyle w:val="BodyText"/>
        <w:spacing w:line="264" w:lineRule="exact"/>
        <w:ind w:left="4423"/>
      </w:pPr>
    </w:p>
    <w:p w:rsidR="00E97BF9" w:rsidRDefault="00E97BF9">
      <w:pPr>
        <w:spacing w:before="8"/>
        <w:rPr>
          <w:rFonts w:ascii="Arial" w:eastAsia="Arial" w:hAnsi="Arial" w:cs="Arial"/>
          <w:sz w:val="18"/>
          <w:szCs w:val="18"/>
        </w:rPr>
      </w:pPr>
    </w:p>
    <w:p w:rsidR="00E97BF9" w:rsidRDefault="00586914">
      <w:pPr>
        <w:pStyle w:val="BodyText"/>
        <w:numPr>
          <w:ilvl w:val="0"/>
          <w:numId w:val="3"/>
        </w:numPr>
        <w:tabs>
          <w:tab w:val="left" w:pos="440"/>
        </w:tabs>
        <w:spacing w:before="61"/>
        <w:ind w:left="439"/>
      </w:pPr>
      <w:r>
        <w:rPr>
          <w:spacing w:val="-1"/>
          <w:u w:val="single" w:color="000000"/>
        </w:rPr>
        <w:t>Supervising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Attorney’s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Certification</w:t>
      </w:r>
    </w:p>
    <w:p w:rsidR="00E97BF9" w:rsidRDefault="00E97BF9">
      <w:pPr>
        <w:spacing w:before="2"/>
        <w:rPr>
          <w:rFonts w:ascii="Arial" w:eastAsia="Arial" w:hAnsi="Arial" w:cs="Arial"/>
          <w:sz w:val="19"/>
          <w:szCs w:val="19"/>
        </w:rPr>
      </w:pPr>
    </w:p>
    <w:p w:rsidR="0048111A" w:rsidRDefault="0048111A" w:rsidP="0048111A">
      <w:pPr>
        <w:pStyle w:val="BodyText"/>
        <w:spacing w:before="61"/>
        <w:ind w:left="840"/>
      </w:pPr>
      <w:r>
        <w:t>I</w:t>
      </w:r>
      <w:r>
        <w:rPr>
          <w:spacing w:val="2"/>
        </w:rPr>
        <w:t xml:space="preserve"> </w:t>
      </w:r>
      <w:r>
        <w:t>certify</w:t>
      </w:r>
      <w:r>
        <w:rPr>
          <w:spacing w:val="2"/>
        </w:rPr>
        <w:t xml:space="preserve"> </w:t>
      </w:r>
      <w:r>
        <w:rPr>
          <w:spacing w:val="-2"/>
        </w:rPr>
        <w:t>by my signature that the following statements are true and correct.</w:t>
      </w:r>
    </w:p>
    <w:p w:rsidR="00213C96" w:rsidRDefault="00213C96">
      <w:pPr>
        <w:pStyle w:val="BodyText"/>
        <w:spacing w:before="61"/>
        <w:ind w:left="101" w:right="647" w:firstLine="718"/>
      </w:pPr>
    </w:p>
    <w:p w:rsidR="00213C96" w:rsidRDefault="0048111A" w:rsidP="00213C96">
      <w:pPr>
        <w:pStyle w:val="BodyText"/>
        <w:numPr>
          <w:ilvl w:val="1"/>
          <w:numId w:val="3"/>
        </w:numPr>
        <w:spacing w:before="61"/>
        <w:ind w:right="647"/>
      </w:pPr>
      <w:r>
        <w:t>I</w:t>
      </w:r>
      <w:r w:rsidR="00213C96">
        <w:t xml:space="preserve"> a member in good st</w:t>
      </w:r>
      <w:r>
        <w:t>anding of the bar of this court.</w:t>
      </w:r>
    </w:p>
    <w:p w:rsidR="0048111A" w:rsidRDefault="0048111A" w:rsidP="0048111A">
      <w:pPr>
        <w:pStyle w:val="BodyText"/>
        <w:spacing w:before="61"/>
        <w:ind w:left="1542" w:right="647"/>
      </w:pPr>
    </w:p>
    <w:p w:rsidR="00213C96" w:rsidRDefault="0048111A" w:rsidP="00213C96">
      <w:pPr>
        <w:pStyle w:val="BodyText"/>
        <w:numPr>
          <w:ilvl w:val="1"/>
          <w:numId w:val="3"/>
        </w:numPr>
        <w:spacing w:before="61"/>
        <w:ind w:right="647"/>
      </w:pPr>
      <w:r>
        <w:t xml:space="preserve">I will </w:t>
      </w:r>
      <w:r w:rsidR="00213C96">
        <w:t>maintain appropriate professional liability insurance for the supervising</w:t>
      </w:r>
      <w:r w:rsidR="00213C96">
        <w:t xml:space="preserve"> </w:t>
      </w:r>
      <w:r>
        <w:t>attorney and eligible students.</w:t>
      </w:r>
    </w:p>
    <w:p w:rsidR="0048111A" w:rsidRDefault="0048111A" w:rsidP="0048111A">
      <w:pPr>
        <w:pStyle w:val="ListParagraph"/>
      </w:pPr>
    </w:p>
    <w:p w:rsidR="00213C96" w:rsidRDefault="0048111A" w:rsidP="00213C96">
      <w:pPr>
        <w:pStyle w:val="BodyText"/>
        <w:numPr>
          <w:ilvl w:val="1"/>
          <w:numId w:val="3"/>
        </w:numPr>
        <w:spacing w:before="61"/>
        <w:ind w:right="647"/>
      </w:pPr>
      <w:r>
        <w:t xml:space="preserve">I will </w:t>
      </w:r>
      <w:r w:rsidR="00213C96">
        <w:t>introduce the student to the court</w:t>
      </w:r>
      <w:r>
        <w:t>.</w:t>
      </w:r>
    </w:p>
    <w:p w:rsidR="0048111A" w:rsidRDefault="0048111A" w:rsidP="0048111A">
      <w:pPr>
        <w:pStyle w:val="BodyText"/>
        <w:spacing w:before="61"/>
        <w:ind w:left="0" w:right="647"/>
      </w:pPr>
    </w:p>
    <w:p w:rsidR="00213C96" w:rsidRDefault="0048111A" w:rsidP="00213C96">
      <w:pPr>
        <w:pStyle w:val="BodyText"/>
        <w:numPr>
          <w:ilvl w:val="1"/>
          <w:numId w:val="3"/>
        </w:numPr>
        <w:spacing w:before="61"/>
        <w:ind w:right="647"/>
      </w:pPr>
      <w:r>
        <w:t xml:space="preserve">I </w:t>
      </w:r>
      <w:r w:rsidR="00213C96">
        <w:t>assume professional responsibil</w:t>
      </w:r>
      <w:r>
        <w:t>ity for the work of the student.</w:t>
      </w:r>
    </w:p>
    <w:p w:rsidR="0048111A" w:rsidRDefault="0048111A" w:rsidP="0048111A">
      <w:pPr>
        <w:pStyle w:val="BodyText"/>
        <w:spacing w:before="61"/>
        <w:ind w:left="0" w:right="647"/>
      </w:pPr>
    </w:p>
    <w:p w:rsidR="00213C96" w:rsidRDefault="0048111A" w:rsidP="00213C96">
      <w:pPr>
        <w:pStyle w:val="BodyText"/>
        <w:numPr>
          <w:ilvl w:val="1"/>
          <w:numId w:val="3"/>
        </w:numPr>
        <w:spacing w:before="61"/>
        <w:ind w:right="647"/>
      </w:pPr>
      <w:r>
        <w:t xml:space="preserve">I will </w:t>
      </w:r>
      <w:r w:rsidR="00213C96">
        <w:t>be prese</w:t>
      </w:r>
      <w:r>
        <w:t>nt whenever the student appears.</w:t>
      </w:r>
    </w:p>
    <w:p w:rsidR="0048111A" w:rsidRDefault="0048111A" w:rsidP="0048111A">
      <w:pPr>
        <w:pStyle w:val="BodyText"/>
        <w:spacing w:before="61"/>
        <w:ind w:left="0" w:right="647"/>
      </w:pPr>
    </w:p>
    <w:p w:rsidR="00ED7880" w:rsidRDefault="0048111A" w:rsidP="00ED7880">
      <w:pPr>
        <w:pStyle w:val="BodyText"/>
        <w:numPr>
          <w:ilvl w:val="0"/>
          <w:numId w:val="2"/>
        </w:numPr>
        <w:spacing w:before="61"/>
        <w:ind w:left="1530" w:right="828"/>
        <w:rPr>
          <w:spacing w:val="1"/>
        </w:rPr>
      </w:pPr>
      <w:r>
        <w:t>I will sign all pleadings and court documents.</w:t>
      </w:r>
    </w:p>
    <w:p w:rsidR="00ED7880" w:rsidRDefault="00ED7880" w:rsidP="00ED7880">
      <w:pPr>
        <w:pStyle w:val="BodyText"/>
        <w:spacing w:before="61"/>
        <w:ind w:left="1530" w:right="828"/>
        <w:rPr>
          <w:spacing w:val="1"/>
        </w:rPr>
      </w:pPr>
    </w:p>
    <w:p w:rsidR="00E97BF9" w:rsidRPr="00586914" w:rsidRDefault="0048111A" w:rsidP="00ED7880">
      <w:pPr>
        <w:pStyle w:val="BodyText"/>
        <w:numPr>
          <w:ilvl w:val="0"/>
          <w:numId w:val="2"/>
        </w:numPr>
        <w:spacing w:before="61"/>
        <w:ind w:left="1530" w:right="828"/>
        <w:rPr>
          <w:spacing w:val="1"/>
        </w:rPr>
      </w:pPr>
      <w:r>
        <w:t xml:space="preserve">This signed </w:t>
      </w:r>
      <w:r w:rsidRPr="00ED7880">
        <w:rPr>
          <w:u w:val="single"/>
        </w:rPr>
        <w:t>Law Student Appearance Form</w:t>
      </w:r>
      <w:r>
        <w:t xml:space="preserve"> will constitute the written agreement to supervise the student in accordance with </w:t>
      </w:r>
      <w:proofErr w:type="spellStart"/>
      <w:r w:rsidRPr="00ED7880">
        <w:rPr>
          <w:spacing w:val="2"/>
        </w:rPr>
        <w:t>D.C.COLO.LAttyR</w:t>
      </w:r>
      <w:proofErr w:type="spellEnd"/>
      <w:r w:rsidRPr="00ED7880">
        <w:rPr>
          <w:spacing w:val="2"/>
        </w:rPr>
        <w:t xml:space="preserve"> 14</w:t>
      </w:r>
      <w:r w:rsidRPr="00ED7880">
        <w:rPr>
          <w:spacing w:val="-1"/>
        </w:rPr>
        <w:t>.</w:t>
      </w:r>
    </w:p>
    <w:p w:rsidR="00586914" w:rsidRDefault="00586914" w:rsidP="00586914">
      <w:pPr>
        <w:pStyle w:val="ListParagraph"/>
        <w:rPr>
          <w:spacing w:val="1"/>
        </w:rPr>
      </w:pPr>
    </w:p>
    <w:p w:rsidR="00586914" w:rsidRDefault="00586914" w:rsidP="00586914">
      <w:pPr>
        <w:pStyle w:val="BodyText"/>
        <w:spacing w:before="61"/>
        <w:ind w:left="102"/>
      </w:pPr>
      <w:r>
        <w:rPr>
          <w:spacing w:val="1"/>
        </w:rPr>
        <w:t>Dated:</w:t>
      </w:r>
    </w:p>
    <w:p w:rsidR="0048111A" w:rsidRDefault="00445243" w:rsidP="00ED7880">
      <w:pPr>
        <w:spacing w:before="8"/>
        <w:ind w:left="4320"/>
        <w:rPr>
          <w:rFonts w:ascii="Arial" w:eastAsia="Arial" w:hAnsi="Arial" w:cs="Arial"/>
          <w:sz w:val="27"/>
          <w:szCs w:val="27"/>
        </w:rPr>
      </w:pPr>
      <w:bookmarkStart w:id="1" w:name="_GoBack"/>
      <w:bookmarkEnd w:id="1"/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40E50D" wp14:editId="1F9FF493">
                <wp:extent cx="2061845" cy="45085"/>
                <wp:effectExtent l="4445" t="0" r="635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5085"/>
                          <a:chOff x="0" y="0"/>
                          <a:chExt cx="3247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32" cy="2"/>
                            <a:chOff x="8" y="8"/>
                            <a:chExt cx="323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32"/>
                                <a:gd name="T2" fmla="+- 0 3239 8"/>
                                <a:gd name="T3" fmla="*/ T2 w 3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2">
                                  <a:moveTo>
                                    <a:pt x="0" y="0"/>
                                  </a:moveTo>
                                  <a:lnTo>
                                    <a:pt x="3231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2.35pt;height:3.55pt;mso-position-horizontal-relative:char;mso-position-vertical-relative:line" coordsize="32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">
                <v:group id="Group 9" o:spid="_x0000_s1027" style="position:absolute;left:8;top:8;width:3232;height:2" coordorigin="8,8" coordsize="3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nzMQA&#10;AADbAAAADwAAAGRycy9kb3ducmV2LnhtbESPQWvCQBCF70L/wzKF3nRTW4vEbKQoBeklrYrgbchO&#10;k9DsbMiOmv57Vyh4m+G9ed+bbDm4Vp2pD41nA8+TBBRx6W3DlYH97mM8BxUE2WLrmQz8UYBl/jDK&#10;MLX+wt903kqlYgiHFA3UIl2qdShrchgmviOO2o/vHUpc+0rbHi8x3LV6miRv2mHDkVBjR6uayt/t&#10;yUXI1xrXctwcVvyqP4sm0YXMCmOeHof3BSihQe7m/+uNjfVf4PZLHE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J8zEAAAA2wAAAA8AAAAAAAAAAAAAAAAAmAIAAGRycy9k&#10;b3ducmV2LnhtbFBLBQYAAAAABAAEAPUAAACJAwAAAAA=&#10;" path="m,l3231,e" filled="f" strokeweight=".27094mm">
                    <v:path arrowok="t" o:connecttype="custom" o:connectlocs="0,0;3231,0" o:connectangles="0,0"/>
                  </v:shape>
                </v:group>
                <w10:anchorlock/>
              </v:group>
            </w:pict>
          </mc:Fallback>
        </mc:AlternateContent>
      </w:r>
    </w:p>
    <w:p w:rsidR="00E97BF9" w:rsidRDefault="00E97BF9">
      <w:pPr>
        <w:spacing w:line="20" w:lineRule="atLeast"/>
        <w:ind w:left="98"/>
        <w:rPr>
          <w:rFonts w:ascii="Arial" w:eastAsia="Arial" w:hAnsi="Arial" w:cs="Arial"/>
          <w:sz w:val="2"/>
          <w:szCs w:val="2"/>
        </w:rPr>
      </w:pPr>
    </w:p>
    <w:p w:rsidR="00E97BF9" w:rsidRDefault="00586914" w:rsidP="00ED7880">
      <w:pPr>
        <w:pStyle w:val="BodyText"/>
        <w:ind w:left="4320"/>
        <w:rPr>
          <w:spacing w:val="-1"/>
        </w:rPr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Attorney</w:t>
      </w:r>
    </w:p>
    <w:p w:rsidR="00620620" w:rsidRDefault="00620620" w:rsidP="00ED7880">
      <w:pPr>
        <w:pStyle w:val="BodyText"/>
        <w:ind w:left="4320"/>
        <w:rPr>
          <w:spacing w:val="-1"/>
        </w:rPr>
      </w:pPr>
    </w:p>
    <w:p w:rsidR="00620620" w:rsidRDefault="00620620" w:rsidP="00ED7880">
      <w:pPr>
        <w:pStyle w:val="BodyText"/>
        <w:ind w:left="4320"/>
        <w:rPr>
          <w:spacing w:val="-1"/>
        </w:rPr>
      </w:pPr>
    </w:p>
    <w:p w:rsidR="00ED7880" w:rsidRDefault="00ED7880">
      <w:pPr>
        <w:pStyle w:val="BodyText"/>
        <w:ind w:left="106"/>
        <w:rPr>
          <w:spacing w:val="-1"/>
        </w:rPr>
      </w:pPr>
    </w:p>
    <w:p w:rsidR="00ED7880" w:rsidRDefault="00ED7880">
      <w:pPr>
        <w:pStyle w:val="BodyText"/>
        <w:ind w:left="106"/>
      </w:pPr>
    </w:p>
    <w:p w:rsidR="00E97BF9" w:rsidRDefault="00586914">
      <w:pPr>
        <w:pStyle w:val="BodyText"/>
        <w:numPr>
          <w:ilvl w:val="0"/>
          <w:numId w:val="3"/>
        </w:numPr>
        <w:tabs>
          <w:tab w:val="left" w:pos="436"/>
        </w:tabs>
        <w:spacing w:before="38"/>
        <w:ind w:left="436"/>
      </w:pPr>
      <w:r>
        <w:rPr>
          <w:spacing w:val="1"/>
          <w:u w:val="single" w:color="000000"/>
        </w:rPr>
        <w:t xml:space="preserve">Consent of </w:t>
      </w:r>
      <w:r>
        <w:rPr>
          <w:spacing w:val="-1"/>
          <w:u w:val="single" w:color="000000"/>
        </w:rPr>
        <w:t>Client</w:t>
      </w:r>
    </w:p>
    <w:p w:rsidR="00E97BF9" w:rsidRDefault="00E97BF9">
      <w:pPr>
        <w:spacing w:before="8"/>
        <w:rPr>
          <w:rFonts w:ascii="Arial" w:eastAsia="Arial" w:hAnsi="Arial" w:cs="Arial"/>
          <w:sz w:val="18"/>
          <w:szCs w:val="18"/>
        </w:rPr>
      </w:pPr>
    </w:p>
    <w:p w:rsidR="00E97BF9" w:rsidRDefault="00586914">
      <w:pPr>
        <w:pStyle w:val="BodyText"/>
        <w:tabs>
          <w:tab w:val="left" w:pos="8825"/>
        </w:tabs>
        <w:spacing w:before="61"/>
        <w:ind w:right="250" w:firstLine="720"/>
      </w:pPr>
      <w:r>
        <w:t>I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 w:rsidR="00620620">
        <w:t xml:space="preserve">attorney </w:t>
      </w:r>
      <w:r>
        <w:rPr>
          <w:u w:val="single" w:color="000000"/>
        </w:rPr>
        <w:tab/>
      </w:r>
      <w:r>
        <w:rPr>
          <w:spacing w:val="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matter</w:t>
      </w:r>
      <w:r w:rsidR="00620620">
        <w:t>,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 w:rsidR="00AF168C">
        <w:t>r</w:t>
      </w:r>
      <w:r>
        <w:t>ule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1"/>
        </w:rPr>
        <w:t>court.</w:t>
      </w:r>
    </w:p>
    <w:p w:rsidR="00E97BF9" w:rsidRDefault="00E97BF9">
      <w:pPr>
        <w:rPr>
          <w:rFonts w:ascii="Arial" w:eastAsia="Arial" w:hAnsi="Arial" w:cs="Arial"/>
          <w:sz w:val="24"/>
          <w:szCs w:val="24"/>
        </w:rPr>
      </w:pPr>
    </w:p>
    <w:p w:rsidR="00E97BF9" w:rsidRDefault="00586914">
      <w:pPr>
        <w:pStyle w:val="BodyText"/>
        <w:ind w:left="101" w:right="250" w:firstLine="718"/>
      </w:pPr>
      <w:r>
        <w:t>I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appear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24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before</w:t>
      </w:r>
      <w:r>
        <w:rPr>
          <w:spacing w:val="30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court</w:t>
      </w:r>
      <w:r>
        <w:t>.</w:t>
      </w:r>
    </w:p>
    <w:p w:rsidR="00E97BF9" w:rsidRDefault="00E97BF9">
      <w:pPr>
        <w:rPr>
          <w:rFonts w:ascii="Arial" w:eastAsia="Arial" w:hAnsi="Arial" w:cs="Arial"/>
          <w:sz w:val="20"/>
          <w:szCs w:val="20"/>
        </w:rPr>
      </w:pPr>
    </w:p>
    <w:p w:rsidR="00E97BF9" w:rsidRDefault="00E97BF9">
      <w:pPr>
        <w:spacing w:before="8"/>
        <w:rPr>
          <w:rFonts w:ascii="Arial" w:eastAsia="Arial" w:hAnsi="Arial" w:cs="Arial"/>
        </w:rPr>
      </w:pPr>
    </w:p>
    <w:p w:rsidR="00E97BF9" w:rsidRDefault="00E97BF9">
      <w:pPr>
        <w:rPr>
          <w:rFonts w:ascii="Arial" w:eastAsia="Arial" w:hAnsi="Arial" w:cs="Arial"/>
        </w:rPr>
        <w:sectPr w:rsidR="00E97BF9">
          <w:pgSz w:w="12240" w:h="15840"/>
          <w:pgMar w:top="1400" w:right="1500" w:bottom="280" w:left="1340" w:header="720" w:footer="720" w:gutter="0"/>
          <w:cols w:space="720"/>
        </w:sectPr>
      </w:pPr>
    </w:p>
    <w:p w:rsidR="00E97BF9" w:rsidRDefault="00586914">
      <w:pPr>
        <w:pStyle w:val="BodyText"/>
        <w:spacing w:before="61"/>
        <w:ind w:left="102"/>
      </w:pPr>
      <w:r>
        <w:rPr>
          <w:spacing w:val="1"/>
        </w:rPr>
        <w:lastRenderedPageBreak/>
        <w:t>Dated:</w:t>
      </w:r>
    </w:p>
    <w:p w:rsidR="00E97BF9" w:rsidRDefault="00586914">
      <w:pPr>
        <w:spacing w:before="8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E97BF9" w:rsidRDefault="00ED7880">
      <w:pPr>
        <w:spacing w:line="20" w:lineRule="atLeast"/>
        <w:ind w:left="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7570" cy="10160"/>
                <wp:effectExtent l="7620" t="0" r="6985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10160"/>
                          <a:chOff x="0" y="0"/>
                          <a:chExt cx="3382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4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6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9.1pt;height:.8pt;mso-position-horizontal-relative:char;mso-position-vertical-relative:line" coordsize="33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">
                <v:group id="Group 6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/IsMA&#10;AADbAAAADwAAAGRycy9kb3ducmV2LnhtbESPQW/CMAyF75P4D5GRdhspk5hoISCYBJq0E2wHjlZj&#10;0tLGKU2A7t/Ph0m72XrP731ergffqjv1sQ5sYDrJQBGXwdbsDHx/7V7moGJCttgGJgM/FGG9Gj0t&#10;sbDhwQe6H5NTEsKxQANVSl2hdSwr8hgnoSMW7Rx6j0nW3mnb40PCfatfs+xNe6xZGirs6L2isjne&#10;vIF9k8+zk8ttrq98+Zzhtjm4wZjn8bBZgEo0pH/z3/WH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/IsMAAADbAAAADwAAAAAAAAAAAAAAAACYAgAAZHJzL2Rv&#10;d25yZXYueG1sUEsFBgAAAAAEAAQA9QAAAIgDAAAAAA==&#10;" path="m,l3366,e" filled="f" strokeweight=".27094mm">
                    <v:path arrowok="t" o:connecttype="custom" o:connectlocs="0,0;3366,0" o:connectangles="0,0"/>
                  </v:shape>
                </v:group>
                <w10:anchorlock/>
              </v:group>
            </w:pict>
          </mc:Fallback>
        </mc:AlternateContent>
      </w:r>
    </w:p>
    <w:p w:rsidR="00E97BF9" w:rsidRDefault="00586914">
      <w:pPr>
        <w:pStyle w:val="BodyText"/>
        <w:ind w:left="102"/>
        <w:rPr>
          <w:spacing w:val="-1"/>
        </w:rPr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Client</w:t>
      </w:r>
    </w:p>
    <w:p w:rsidR="00620620" w:rsidRDefault="00620620">
      <w:pPr>
        <w:pStyle w:val="BodyText"/>
        <w:ind w:left="102"/>
        <w:rPr>
          <w:spacing w:val="-1"/>
        </w:rPr>
      </w:pPr>
    </w:p>
    <w:p w:rsidR="00620620" w:rsidRDefault="00620620">
      <w:pPr>
        <w:pStyle w:val="BodyText"/>
        <w:ind w:left="102"/>
      </w:pPr>
    </w:p>
    <w:p w:rsidR="00E97BF9" w:rsidRDefault="00E97BF9"/>
    <w:p w:rsidR="00620620" w:rsidRDefault="00620620"/>
    <w:p w:rsidR="00620620" w:rsidRDefault="00620620">
      <w:pPr>
        <w:sectPr w:rsidR="00620620">
          <w:type w:val="continuous"/>
          <w:pgSz w:w="12240" w:h="15840"/>
          <w:pgMar w:top="1400" w:right="1500" w:bottom="280" w:left="1340" w:header="720" w:footer="720" w:gutter="0"/>
          <w:cols w:num="2" w:space="720" w:equalWidth="0">
            <w:col w:w="817" w:space="4223"/>
            <w:col w:w="4360"/>
          </w:cols>
        </w:sectPr>
      </w:pPr>
    </w:p>
    <w:p w:rsidR="00E97BF9" w:rsidRDefault="00E97BF9">
      <w:pPr>
        <w:spacing w:before="7"/>
        <w:rPr>
          <w:rFonts w:ascii="Arial" w:eastAsia="Arial" w:hAnsi="Arial" w:cs="Arial"/>
          <w:sz w:val="18"/>
          <w:szCs w:val="18"/>
        </w:rPr>
      </w:pPr>
    </w:p>
    <w:p w:rsidR="00E97BF9" w:rsidRDefault="00586914">
      <w:pPr>
        <w:pStyle w:val="BodyText"/>
        <w:numPr>
          <w:ilvl w:val="0"/>
          <w:numId w:val="3"/>
        </w:numPr>
        <w:tabs>
          <w:tab w:val="left" w:pos="439"/>
        </w:tabs>
        <w:spacing w:before="61"/>
        <w:ind w:left="438"/>
      </w:pPr>
      <w:r>
        <w:rPr>
          <w:spacing w:val="1"/>
          <w:u w:val="single" w:color="000000"/>
        </w:rPr>
        <w:t xml:space="preserve">Judicial </w:t>
      </w:r>
      <w:r>
        <w:rPr>
          <w:spacing w:val="-1"/>
          <w:u w:val="single" w:color="000000"/>
        </w:rPr>
        <w:t>Consent</w:t>
      </w:r>
    </w:p>
    <w:p w:rsidR="00E97BF9" w:rsidRDefault="00E97BF9">
      <w:pPr>
        <w:spacing w:before="10"/>
        <w:rPr>
          <w:rFonts w:ascii="Arial" w:eastAsia="Arial" w:hAnsi="Arial" w:cs="Arial"/>
          <w:sz w:val="18"/>
          <w:szCs w:val="18"/>
        </w:rPr>
      </w:pPr>
    </w:p>
    <w:p w:rsidR="00E97BF9" w:rsidRDefault="00586914">
      <w:pPr>
        <w:pStyle w:val="BodyText"/>
        <w:tabs>
          <w:tab w:val="left" w:pos="9137"/>
        </w:tabs>
        <w:spacing w:before="61"/>
        <w:ind w:right="110" w:firstLine="720"/>
      </w:pPr>
      <w:r>
        <w:t>I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appear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Student </w:t>
      </w:r>
      <w:r>
        <w:t>Practice</w:t>
      </w:r>
      <w:r>
        <w:rPr>
          <w:spacing w:val="27"/>
        </w:rPr>
        <w:t xml:space="preserve"> </w:t>
      </w:r>
      <w:r w:rsidR="00F77058">
        <w:t>r</w:t>
      </w:r>
      <w:r>
        <w:t>ule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 w:rsidR="00620620">
        <w:rPr>
          <w:spacing w:val="-1"/>
        </w:rPr>
        <w:t>court.</w:t>
      </w:r>
    </w:p>
    <w:p w:rsidR="00E97BF9" w:rsidRDefault="00E97BF9">
      <w:pPr>
        <w:rPr>
          <w:rFonts w:ascii="Arial" w:eastAsia="Arial" w:hAnsi="Arial" w:cs="Arial"/>
          <w:sz w:val="20"/>
          <w:szCs w:val="20"/>
        </w:rPr>
      </w:pPr>
    </w:p>
    <w:p w:rsidR="00E97BF9" w:rsidRDefault="00E97BF9">
      <w:pPr>
        <w:spacing w:before="8"/>
        <w:rPr>
          <w:rFonts w:ascii="Arial" w:eastAsia="Arial" w:hAnsi="Arial" w:cs="Arial"/>
        </w:rPr>
      </w:pPr>
    </w:p>
    <w:p w:rsidR="00E97BF9" w:rsidRDefault="00E97BF9">
      <w:pPr>
        <w:rPr>
          <w:rFonts w:ascii="Arial" w:eastAsia="Arial" w:hAnsi="Arial" w:cs="Arial"/>
        </w:rPr>
        <w:sectPr w:rsidR="00E97BF9">
          <w:type w:val="continuous"/>
          <w:pgSz w:w="12240" w:h="15840"/>
          <w:pgMar w:top="1400" w:right="1500" w:bottom="280" w:left="1340" w:header="720" w:footer="720" w:gutter="0"/>
          <w:cols w:space="720"/>
        </w:sectPr>
      </w:pPr>
    </w:p>
    <w:p w:rsidR="00E97BF9" w:rsidRDefault="00586914">
      <w:pPr>
        <w:pStyle w:val="BodyText"/>
        <w:spacing w:before="61"/>
      </w:pPr>
      <w:r>
        <w:rPr>
          <w:spacing w:val="1"/>
        </w:rPr>
        <w:lastRenderedPageBreak/>
        <w:t>Dated:</w:t>
      </w:r>
    </w:p>
    <w:p w:rsidR="00E97BF9" w:rsidRDefault="00586914">
      <w:pPr>
        <w:spacing w:before="8"/>
      </w:pPr>
      <w:r>
        <w:br w:type="column"/>
      </w:r>
    </w:p>
    <w:p w:rsidR="00620620" w:rsidRDefault="00620620">
      <w:pPr>
        <w:spacing w:before="8"/>
        <w:rPr>
          <w:rFonts w:ascii="Arial" w:eastAsia="Arial" w:hAnsi="Arial" w:cs="Arial"/>
          <w:sz w:val="27"/>
          <w:szCs w:val="27"/>
        </w:rPr>
      </w:pPr>
    </w:p>
    <w:p w:rsidR="00E97BF9" w:rsidRDefault="00ED7880">
      <w:pPr>
        <w:spacing w:line="20" w:lineRule="atLeast"/>
        <w:ind w:left="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1845" cy="10160"/>
                <wp:effectExtent l="3810" t="3810" r="127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0160"/>
                          <a:chOff x="0" y="0"/>
                          <a:chExt cx="3247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32" cy="2"/>
                            <a:chOff x="8" y="8"/>
                            <a:chExt cx="323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32"/>
                                <a:gd name="T2" fmla="+- 0 3239 8"/>
                                <a:gd name="T3" fmla="*/ T2 w 3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2">
                                  <a:moveTo>
                                    <a:pt x="0" y="0"/>
                                  </a:moveTo>
                                  <a:lnTo>
                                    <a:pt x="3231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2.35pt;height:.8pt;mso-position-horizontal-relative:char;mso-position-vertical-relative:line" coordsize="32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">
                <v:group id="Group 3" o:spid="_x0000_s1027" style="position:absolute;left:8;top:8;width:3232;height:2" coordorigin="8,8" coordsize="3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obsIA&#10;AADaAAAADwAAAGRycy9kb3ducmV2LnhtbESPT2vCQBDF70K/wzKF3nRTaa3EbKQoBeklrYrgbchO&#10;k9DsbMiOmn57Vyh4fLw/P162HFyrztSHxrOB50kCirj0tuHKwH73MZ6DCoJssfVMBv4owDJ/GGWY&#10;Wn/hbzpvpVJxhEOKBmqRLtU6lDU5DBPfEUfvx/cOJcq+0rbHSxx3rZ4myUw7bDgSauxoVVP5uz25&#10;CPla41qOm8OKX/Rn0SS6kNfCmKfH4X0BSmiQe/i/vbEG3uB2Jd4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OhuwgAAANoAAAAPAAAAAAAAAAAAAAAAAJgCAABkcnMvZG93&#10;bnJldi54bWxQSwUGAAAAAAQABAD1AAAAhwMAAAAA&#10;" path="m,l3231,e" filled="f" strokeweight=".27094mm">
                    <v:path arrowok="t" o:connecttype="custom" o:connectlocs="0,0;3231,0" o:connectangles="0,0"/>
                  </v:shape>
                </v:group>
                <w10:anchorlock/>
              </v:group>
            </w:pict>
          </mc:Fallback>
        </mc:AlternateContent>
      </w:r>
    </w:p>
    <w:p w:rsidR="00E97BF9" w:rsidRDefault="00586914">
      <w:pPr>
        <w:pStyle w:val="BodyText"/>
        <w:spacing w:line="264" w:lineRule="exact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District</w:t>
      </w:r>
      <w:r>
        <w:t xml:space="preserve"> Judge</w:t>
      </w:r>
    </w:p>
    <w:p w:rsidR="00E97BF9" w:rsidRDefault="00586914">
      <w:pPr>
        <w:pStyle w:val="BodyText"/>
        <w:ind w:left="101" w:right="959"/>
      </w:pPr>
      <w:proofErr w:type="gramStart"/>
      <w:r>
        <w:t>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Magistrate</w:t>
      </w:r>
      <w:r>
        <w:rPr>
          <w:spacing w:val="2"/>
        </w:rPr>
        <w:t xml:space="preserve"> </w:t>
      </w:r>
      <w:r>
        <w:t>Judge</w:t>
      </w:r>
      <w:r>
        <w:rPr>
          <w:spacing w:val="2"/>
        </w:rPr>
        <w:t xml:space="preserve"> </w:t>
      </w:r>
      <w:r>
        <w:rPr>
          <w:spacing w:val="-2"/>
        </w:rPr>
        <w:t>Exercising</w:t>
      </w:r>
      <w:r>
        <w:rPr>
          <w:spacing w:val="39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Jurisdiction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rPr>
          <w:spacing w:val="23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D.C.COLO.LCivR</w:t>
      </w:r>
      <w:proofErr w:type="spellEnd"/>
      <w:r>
        <w:rPr>
          <w:spacing w:val="2"/>
        </w:rPr>
        <w:t xml:space="preserve"> </w:t>
      </w:r>
      <w:r w:rsidR="00AF168C">
        <w:rPr>
          <w:spacing w:val="2"/>
        </w:rPr>
        <w:t xml:space="preserve">40.1(c) and </w:t>
      </w:r>
      <w:r>
        <w:rPr>
          <w:spacing w:val="-2"/>
        </w:rPr>
        <w:t>72.2</w:t>
      </w:r>
    </w:p>
    <w:sectPr w:rsidR="00E97BF9">
      <w:type w:val="continuous"/>
      <w:pgSz w:w="12240" w:h="15840"/>
      <w:pgMar w:top="1400" w:right="1500" w:bottom="280" w:left="1340" w:header="720" w:footer="720" w:gutter="0"/>
      <w:cols w:num="2" w:space="720" w:equalWidth="0">
        <w:col w:w="815" w:space="4225"/>
        <w:col w:w="4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1A" w:rsidRDefault="0048111A" w:rsidP="0048111A">
      <w:r>
        <w:separator/>
      </w:r>
    </w:p>
  </w:endnote>
  <w:endnote w:type="continuationSeparator" w:id="0">
    <w:p w:rsidR="0048111A" w:rsidRDefault="0048111A" w:rsidP="004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29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11A" w:rsidRDefault="00481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11A" w:rsidRDefault="00481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1A" w:rsidRDefault="0048111A" w:rsidP="0048111A">
      <w:r>
        <w:separator/>
      </w:r>
    </w:p>
  </w:footnote>
  <w:footnote w:type="continuationSeparator" w:id="0">
    <w:p w:rsidR="0048111A" w:rsidRDefault="0048111A" w:rsidP="0048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3160"/>
    <w:multiLevelType w:val="hybridMultilevel"/>
    <w:tmpl w:val="D22C7486"/>
    <w:lvl w:ilvl="0" w:tplc="E6307E68">
      <w:start w:val="1"/>
      <w:numFmt w:val="decimal"/>
      <w:lvlText w:val="%1)"/>
      <w:lvlJc w:val="left"/>
      <w:pPr>
        <w:ind w:left="1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">
    <w:nsid w:val="14DC748C"/>
    <w:multiLevelType w:val="hybridMultilevel"/>
    <w:tmpl w:val="D3C24198"/>
    <w:lvl w:ilvl="0" w:tplc="D75A402E">
      <w:start w:val="1"/>
      <w:numFmt w:val="lowerLetter"/>
      <w:lvlText w:val="(%1)"/>
      <w:lvlJc w:val="left"/>
      <w:pPr>
        <w:ind w:left="1541" w:hanging="72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A2DEB068">
      <w:start w:val="1"/>
      <w:numFmt w:val="bullet"/>
      <w:lvlText w:val="•"/>
      <w:lvlJc w:val="left"/>
      <w:pPr>
        <w:ind w:left="2333" w:hanging="720"/>
      </w:pPr>
      <w:rPr>
        <w:rFonts w:hint="default"/>
      </w:rPr>
    </w:lvl>
    <w:lvl w:ilvl="2" w:tplc="F1480C92">
      <w:start w:val="1"/>
      <w:numFmt w:val="bullet"/>
      <w:lvlText w:val="•"/>
      <w:lvlJc w:val="left"/>
      <w:pPr>
        <w:ind w:left="3124" w:hanging="720"/>
      </w:pPr>
      <w:rPr>
        <w:rFonts w:hint="default"/>
      </w:rPr>
    </w:lvl>
    <w:lvl w:ilvl="3" w:tplc="8BC2F6B4">
      <w:start w:val="1"/>
      <w:numFmt w:val="bullet"/>
      <w:lvlText w:val="•"/>
      <w:lvlJc w:val="left"/>
      <w:pPr>
        <w:ind w:left="3916" w:hanging="720"/>
      </w:pPr>
      <w:rPr>
        <w:rFonts w:hint="default"/>
      </w:rPr>
    </w:lvl>
    <w:lvl w:ilvl="4" w:tplc="FC12C4EC">
      <w:start w:val="1"/>
      <w:numFmt w:val="bullet"/>
      <w:lvlText w:val="•"/>
      <w:lvlJc w:val="left"/>
      <w:pPr>
        <w:ind w:left="4708" w:hanging="720"/>
      </w:pPr>
      <w:rPr>
        <w:rFonts w:hint="default"/>
      </w:rPr>
    </w:lvl>
    <w:lvl w:ilvl="5" w:tplc="2D0EE25A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44666DA0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18AAB2CC">
      <w:start w:val="1"/>
      <w:numFmt w:val="bullet"/>
      <w:lvlText w:val="•"/>
      <w:lvlJc w:val="left"/>
      <w:pPr>
        <w:ind w:left="7084" w:hanging="720"/>
      </w:pPr>
      <w:rPr>
        <w:rFonts w:hint="default"/>
      </w:rPr>
    </w:lvl>
    <w:lvl w:ilvl="8" w:tplc="C9067A7C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abstractNum w:abstractNumId="2">
    <w:nsid w:val="381F3EC1"/>
    <w:multiLevelType w:val="hybridMultilevel"/>
    <w:tmpl w:val="60BEAC92"/>
    <w:lvl w:ilvl="0" w:tplc="0A688340">
      <w:start w:val="1"/>
      <w:numFmt w:val="decimal"/>
      <w:lvlText w:val="%1."/>
      <w:lvlJc w:val="left"/>
      <w:pPr>
        <w:ind w:left="459" w:hanging="33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A49C7346">
      <w:start w:val="1"/>
      <w:numFmt w:val="lowerLetter"/>
      <w:lvlText w:val="(%2)"/>
      <w:lvlJc w:val="left"/>
      <w:pPr>
        <w:ind w:left="1542" w:hanging="72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D450A8D2">
      <w:start w:val="1"/>
      <w:numFmt w:val="bullet"/>
      <w:lvlText w:val="•"/>
      <w:lvlJc w:val="left"/>
      <w:pPr>
        <w:ind w:left="975" w:hanging="720"/>
      </w:pPr>
      <w:rPr>
        <w:rFonts w:hint="default"/>
      </w:rPr>
    </w:lvl>
    <w:lvl w:ilvl="3" w:tplc="0FFCA1C6">
      <w:start w:val="1"/>
      <w:numFmt w:val="bullet"/>
      <w:lvlText w:val="•"/>
      <w:lvlJc w:val="left"/>
      <w:pPr>
        <w:ind w:left="1542" w:hanging="720"/>
      </w:pPr>
      <w:rPr>
        <w:rFonts w:hint="default"/>
      </w:rPr>
    </w:lvl>
    <w:lvl w:ilvl="4" w:tplc="94FE6AB6">
      <w:start w:val="1"/>
      <w:numFmt w:val="bullet"/>
      <w:lvlText w:val="•"/>
      <w:lvlJc w:val="left"/>
      <w:pPr>
        <w:ind w:left="2673" w:hanging="720"/>
      </w:pPr>
      <w:rPr>
        <w:rFonts w:hint="default"/>
      </w:rPr>
    </w:lvl>
    <w:lvl w:ilvl="5" w:tplc="3774B5EA">
      <w:start w:val="1"/>
      <w:numFmt w:val="bullet"/>
      <w:lvlText w:val="•"/>
      <w:lvlJc w:val="left"/>
      <w:pPr>
        <w:ind w:left="3804" w:hanging="720"/>
      </w:pPr>
      <w:rPr>
        <w:rFonts w:hint="default"/>
      </w:rPr>
    </w:lvl>
    <w:lvl w:ilvl="6" w:tplc="89D89AF0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7" w:tplc="9370D6B8">
      <w:start w:val="1"/>
      <w:numFmt w:val="bullet"/>
      <w:lvlText w:val="•"/>
      <w:lvlJc w:val="left"/>
      <w:pPr>
        <w:ind w:left="6066" w:hanging="720"/>
      </w:pPr>
      <w:rPr>
        <w:rFonts w:hint="default"/>
      </w:rPr>
    </w:lvl>
    <w:lvl w:ilvl="8" w:tplc="095E9470">
      <w:start w:val="1"/>
      <w:numFmt w:val="bullet"/>
      <w:lvlText w:val="•"/>
      <w:lvlJc w:val="left"/>
      <w:pPr>
        <w:ind w:left="7197" w:hanging="720"/>
      </w:pPr>
      <w:rPr>
        <w:rFonts w:hint="default"/>
      </w:rPr>
    </w:lvl>
  </w:abstractNum>
  <w:abstractNum w:abstractNumId="3">
    <w:nsid w:val="3D6A5067"/>
    <w:multiLevelType w:val="hybridMultilevel"/>
    <w:tmpl w:val="7D7690AC"/>
    <w:lvl w:ilvl="0" w:tplc="9EE2B0F0">
      <w:start w:val="1"/>
      <w:numFmt w:val="lowerLetter"/>
      <w:lvlText w:val="(%1)"/>
      <w:lvlJc w:val="left"/>
      <w:pPr>
        <w:ind w:left="1561" w:hanging="72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602CFD7C">
      <w:start w:val="1"/>
      <w:numFmt w:val="bullet"/>
      <w:lvlText w:val="•"/>
      <w:lvlJc w:val="left"/>
      <w:pPr>
        <w:ind w:left="2355" w:hanging="720"/>
      </w:pPr>
      <w:rPr>
        <w:rFonts w:hint="default"/>
      </w:rPr>
    </w:lvl>
    <w:lvl w:ilvl="2" w:tplc="23D4F04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CF5CA942">
      <w:start w:val="1"/>
      <w:numFmt w:val="bullet"/>
      <w:lvlText w:val="•"/>
      <w:lvlJc w:val="left"/>
      <w:pPr>
        <w:ind w:left="3942" w:hanging="720"/>
      </w:pPr>
      <w:rPr>
        <w:rFonts w:hint="default"/>
      </w:rPr>
    </w:lvl>
    <w:lvl w:ilvl="4" w:tplc="F8D80862">
      <w:start w:val="1"/>
      <w:numFmt w:val="bullet"/>
      <w:lvlText w:val="•"/>
      <w:lvlJc w:val="left"/>
      <w:pPr>
        <w:ind w:left="4736" w:hanging="720"/>
      </w:pPr>
      <w:rPr>
        <w:rFonts w:hint="default"/>
      </w:rPr>
    </w:lvl>
    <w:lvl w:ilvl="5" w:tplc="0BCE193E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D382B028">
      <w:start w:val="1"/>
      <w:numFmt w:val="bullet"/>
      <w:lvlText w:val="•"/>
      <w:lvlJc w:val="left"/>
      <w:pPr>
        <w:ind w:left="6324" w:hanging="720"/>
      </w:pPr>
      <w:rPr>
        <w:rFonts w:hint="default"/>
      </w:rPr>
    </w:lvl>
    <w:lvl w:ilvl="7" w:tplc="7382B78C">
      <w:start w:val="1"/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0F12A8AC">
      <w:start w:val="1"/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9"/>
    <w:rsid w:val="00213C96"/>
    <w:rsid w:val="00445243"/>
    <w:rsid w:val="0048111A"/>
    <w:rsid w:val="00586914"/>
    <w:rsid w:val="00620620"/>
    <w:rsid w:val="00AF168C"/>
    <w:rsid w:val="00E97BF9"/>
    <w:rsid w:val="00ED7880"/>
    <w:rsid w:val="00F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8111A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1A"/>
  </w:style>
  <w:style w:type="paragraph" w:styleId="Footer">
    <w:name w:val="footer"/>
    <w:basedOn w:val="Normal"/>
    <w:link w:val="FooterChar"/>
    <w:uiPriority w:val="99"/>
    <w:unhideWhenUsed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8111A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1A"/>
  </w:style>
  <w:style w:type="paragraph" w:styleId="Footer">
    <w:name w:val="footer"/>
    <w:basedOn w:val="Normal"/>
    <w:link w:val="FooterChar"/>
    <w:uiPriority w:val="99"/>
    <w:unhideWhenUsed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Student Appearance Form</vt:lpstr>
    </vt:vector>
  </TitlesOfParts>
  <Company>US Courts D/CO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Student Appearance Form</dc:title>
  <dc:subject>Law Student Appearance Form</dc:subject>
  <dc:creator>USDC Colorado</dc:creator>
  <cp:keywords>District Court, Colorado,AttInfo</cp:keywords>
  <cp:lastModifiedBy>User</cp:lastModifiedBy>
  <cp:revision>4</cp:revision>
  <dcterms:created xsi:type="dcterms:W3CDTF">2018-01-23T19:05:00Z</dcterms:created>
  <dcterms:modified xsi:type="dcterms:W3CDTF">2018-01-23T19:09:00Z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2005-09-22T00:00:00Z</vt:filetime>
  </property>
  <property fmtid="{D5CDD505-2E9C-101B-9397-08002B2CF9AE}" pid="3" name="LastSaved">
    <vt:filetime>2016-02-11T00:00:00Z</vt:filetime>
  </property>
</Properties>
</file>