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9659" w14:textId="3130C1F0" w:rsidR="00ED5EC5" w:rsidRPr="0026607F" w:rsidRDefault="00976F0C" w:rsidP="00976F0C">
      <w:pPr>
        <w:jc w:val="center"/>
        <w:rPr>
          <w:rFonts w:ascii="Times New Roman" w:hAnsi="Times New Roman" w:cs="Times New Roman"/>
          <w:b/>
        </w:rPr>
      </w:pPr>
      <w:r w:rsidRPr="0026607F">
        <w:rPr>
          <w:rFonts w:ascii="Times New Roman" w:hAnsi="Times New Roman" w:cs="Times New Roman"/>
          <w:b/>
        </w:rPr>
        <w:t xml:space="preserve">FINAL LIST OF </w:t>
      </w:r>
      <w:r w:rsidR="00C456CF">
        <w:rPr>
          <w:rFonts w:ascii="Times New Roman" w:hAnsi="Times New Roman" w:cs="Times New Roman"/>
          <w:b/>
        </w:rPr>
        <w:t>JOINT</w:t>
      </w:r>
      <w:r w:rsidRPr="0026607F">
        <w:rPr>
          <w:rFonts w:ascii="Times New Roman" w:hAnsi="Times New Roman" w:cs="Times New Roman"/>
          <w:b/>
        </w:rPr>
        <w:t xml:space="preserve"> EXHIBITS</w:t>
      </w:r>
    </w:p>
    <w:p w14:paraId="720FD3B6" w14:textId="77777777" w:rsidR="00976F0C" w:rsidRPr="0026607F" w:rsidRDefault="00976F0C" w:rsidP="00976F0C">
      <w:pPr>
        <w:rPr>
          <w:rFonts w:ascii="Times New Roman" w:hAnsi="Times New Roman" w:cs="Times New Roman"/>
        </w:rPr>
      </w:pPr>
    </w:p>
    <w:p w14:paraId="6439D5DD" w14:textId="368CDBAC" w:rsidR="00976F0C" w:rsidRPr="0026607F" w:rsidRDefault="00976F0C" w:rsidP="00976F0C">
      <w:pPr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 xml:space="preserve">CASE NO.______________________  </w:t>
      </w:r>
      <w:r w:rsidR="00B26A5A" w:rsidRPr="0026607F">
        <w:rPr>
          <w:rFonts w:ascii="Times New Roman" w:hAnsi="Times New Roman" w:cs="Times New Roman"/>
        </w:rPr>
        <w:t xml:space="preserve">  </w:t>
      </w:r>
    </w:p>
    <w:p w14:paraId="19CE7D18" w14:textId="77777777" w:rsidR="00976F0C" w:rsidRPr="0026607F" w:rsidRDefault="00976F0C" w:rsidP="00976F0C">
      <w:pPr>
        <w:rPr>
          <w:rFonts w:ascii="Times New Roman" w:hAnsi="Times New Roman" w:cs="Times New Roman"/>
        </w:rPr>
      </w:pPr>
    </w:p>
    <w:p w14:paraId="21A1B439" w14:textId="77777777" w:rsidR="0084517A" w:rsidRPr="0026607F" w:rsidRDefault="0084517A" w:rsidP="00976F0C">
      <w:pPr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CASE CAPTION ___________________</w:t>
      </w:r>
      <w:r w:rsidR="00B26A5A" w:rsidRPr="0026607F">
        <w:rPr>
          <w:rFonts w:ascii="Times New Roman" w:hAnsi="Times New Roman" w:cs="Times New Roman"/>
        </w:rPr>
        <w:t>__</w:t>
      </w:r>
      <w:r w:rsidRPr="0026607F">
        <w:rPr>
          <w:rFonts w:ascii="Times New Roman" w:hAnsi="Times New Roman" w:cs="Times New Roman"/>
        </w:rPr>
        <w:t>_____ vs. _</w:t>
      </w:r>
      <w:r w:rsidR="00B26A5A" w:rsidRPr="0026607F">
        <w:rPr>
          <w:rFonts w:ascii="Times New Roman" w:hAnsi="Times New Roman" w:cs="Times New Roman"/>
        </w:rPr>
        <w:t>__</w:t>
      </w:r>
      <w:r w:rsidRPr="0026607F">
        <w:rPr>
          <w:rFonts w:ascii="Times New Roman" w:hAnsi="Times New Roman" w:cs="Times New Roman"/>
        </w:rPr>
        <w:t xml:space="preserve">_______________________  DATE </w:t>
      </w:r>
      <w:r w:rsidR="00B26A5A" w:rsidRPr="0026607F">
        <w:rPr>
          <w:rFonts w:ascii="Times New Roman" w:hAnsi="Times New Roman" w:cs="Times New Roman"/>
        </w:rPr>
        <w:t>__</w:t>
      </w:r>
      <w:r w:rsidRPr="0026607F">
        <w:rPr>
          <w:rFonts w:ascii="Times New Roman" w:hAnsi="Times New Roman" w:cs="Times New Roman"/>
        </w:rPr>
        <w:t>__________</w:t>
      </w:r>
      <w:r w:rsidR="00CB671F" w:rsidRPr="0026607F">
        <w:rPr>
          <w:rFonts w:ascii="Times New Roman" w:hAnsi="Times New Roman" w:cs="Times New Roman"/>
        </w:rPr>
        <w:t>______________</w:t>
      </w:r>
    </w:p>
    <w:p w14:paraId="538BB284" w14:textId="77777777" w:rsidR="0084517A" w:rsidRPr="0026607F" w:rsidRDefault="0084517A" w:rsidP="00976F0C">
      <w:pPr>
        <w:rPr>
          <w:rFonts w:ascii="Times New Roman" w:hAnsi="Times New Roman" w:cs="Times New Roman"/>
        </w:rPr>
      </w:pPr>
    </w:p>
    <w:p w14:paraId="593AC2F1" w14:textId="77777777" w:rsidR="00D30FD1" w:rsidRPr="0026607F" w:rsidRDefault="00D30FD1" w:rsidP="00976F0C">
      <w:pPr>
        <w:rPr>
          <w:rFonts w:ascii="Times New Roman" w:hAnsi="Times New Roman" w:cs="Times New Roman"/>
        </w:rPr>
      </w:pPr>
    </w:p>
    <w:tbl>
      <w:tblPr>
        <w:tblStyle w:val="TableGrid"/>
        <w:tblW w:w="13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86"/>
        <w:gridCol w:w="2002"/>
        <w:gridCol w:w="1194"/>
        <w:gridCol w:w="720"/>
        <w:gridCol w:w="990"/>
        <w:gridCol w:w="990"/>
        <w:gridCol w:w="720"/>
        <w:gridCol w:w="1440"/>
        <w:gridCol w:w="2610"/>
      </w:tblGrid>
      <w:tr w:rsidR="00880756" w:rsidRPr="0026607F" w14:paraId="25201112" w14:textId="77777777" w:rsidTr="0026607F">
        <w:trPr>
          <w:tblHeader/>
        </w:trPr>
        <w:tc>
          <w:tcPr>
            <w:tcW w:w="1296" w:type="dxa"/>
            <w:vAlign w:val="bottom"/>
          </w:tcPr>
          <w:p w14:paraId="3E556AB9" w14:textId="22856D69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 xml:space="preserve">EXHIBIT NO. </w:t>
            </w:r>
          </w:p>
        </w:tc>
        <w:tc>
          <w:tcPr>
            <w:tcW w:w="1286" w:type="dxa"/>
            <w:vAlign w:val="bottom"/>
          </w:tcPr>
          <w:p w14:paraId="6DEC0682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WITNESS</w:t>
            </w:r>
          </w:p>
        </w:tc>
        <w:tc>
          <w:tcPr>
            <w:tcW w:w="2002" w:type="dxa"/>
            <w:vAlign w:val="bottom"/>
          </w:tcPr>
          <w:p w14:paraId="12C29820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194" w:type="dxa"/>
            <w:vAlign w:val="bottom"/>
          </w:tcPr>
          <w:p w14:paraId="4E52B082" w14:textId="77777777" w:rsidR="00880756" w:rsidRPr="0026607F" w:rsidRDefault="00F44873" w:rsidP="00FE6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07F">
              <w:rPr>
                <w:rFonts w:ascii="Times New Roman" w:hAnsi="Times New Roman" w:cs="Times New Roman"/>
                <w:sz w:val="18"/>
                <w:szCs w:val="18"/>
              </w:rPr>
              <w:t>AUTH-ENTICITY</w:t>
            </w:r>
          </w:p>
        </w:tc>
        <w:tc>
          <w:tcPr>
            <w:tcW w:w="720" w:type="dxa"/>
            <w:vAlign w:val="bottom"/>
          </w:tcPr>
          <w:p w14:paraId="554A3D7F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STIP</w:t>
            </w:r>
          </w:p>
        </w:tc>
        <w:tc>
          <w:tcPr>
            <w:tcW w:w="990" w:type="dxa"/>
            <w:vAlign w:val="bottom"/>
          </w:tcPr>
          <w:p w14:paraId="1C261BE9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OFFER</w:t>
            </w:r>
          </w:p>
        </w:tc>
        <w:tc>
          <w:tcPr>
            <w:tcW w:w="990" w:type="dxa"/>
            <w:vAlign w:val="bottom"/>
          </w:tcPr>
          <w:p w14:paraId="7D098D43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RECD.</w:t>
            </w:r>
          </w:p>
        </w:tc>
        <w:tc>
          <w:tcPr>
            <w:tcW w:w="720" w:type="dxa"/>
            <w:vAlign w:val="bottom"/>
          </w:tcPr>
          <w:p w14:paraId="727D3873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1440" w:type="dxa"/>
            <w:vAlign w:val="bottom"/>
          </w:tcPr>
          <w:p w14:paraId="48EB9062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RUL. RSVD.</w:t>
            </w:r>
          </w:p>
        </w:tc>
        <w:tc>
          <w:tcPr>
            <w:tcW w:w="2610" w:type="dxa"/>
            <w:vAlign w:val="bottom"/>
          </w:tcPr>
          <w:p w14:paraId="100EDC24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COMMENTS/ INFO.</w:t>
            </w:r>
          </w:p>
        </w:tc>
      </w:tr>
      <w:tr w:rsidR="00880756" w:rsidRPr="0026607F" w14:paraId="1071D1CF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5A3B97A9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3B360A1B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232E943D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4CF9A740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09219D8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1FF633E9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43322D36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6FD59F7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70714167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43E7032E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548FDBAA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798A9A5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5550A30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118BE54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3EE8313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CB58D1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BF33B8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D3E463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9176B1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027522E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62C9034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5F6678BE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2DEAF8E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2A5C72B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37A9AF6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03BB8D0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D1D909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23FFAC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6B84273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7E1460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2848F57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11FE2F3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12A4FC5E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79330575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3565640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0DBBF4A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7EA591C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0D60A02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1E4AC7A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35DAB5E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2811D0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4E43AC0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152A4BA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332FAD58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5E726C8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66BB453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395B7A0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0565C5C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C61053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2112B38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657D1422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0A7A460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0FDC4C3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11638D4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087692F2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4719C68F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42E341A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235983A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3C1B453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D3A989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4BFC6AE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2D9E644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07AE14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752010B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6A2E2CB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37A9E853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47F00A4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5EC83B9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42A3B16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1CD8AAAF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F18CA4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3513C87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52FDBD6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B578875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181AD642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589A6F3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68A20C6B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0C42935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711B4C9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3F57255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0D40294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17CB59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584EC35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60A97D1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131691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3F99BA5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078DDE9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79F8BCC0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2BC3477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7D99EEA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15658CF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73DE4D0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23DE93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C28137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78803A3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A4706D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41DEF18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20E4861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</w:tbl>
    <w:p w14:paraId="566E0BE2" w14:textId="77777777" w:rsidR="00D30FD1" w:rsidRPr="0026607F" w:rsidRDefault="00D30FD1" w:rsidP="00976F0C">
      <w:pPr>
        <w:rPr>
          <w:rFonts w:ascii="Times New Roman" w:hAnsi="Times New Roman" w:cs="Times New Roman"/>
        </w:rPr>
      </w:pPr>
    </w:p>
    <w:sectPr w:rsidR="00D30FD1" w:rsidRPr="0026607F" w:rsidSect="00976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E0115A-9DC0-418F-82F0-27B50E8A6B58}"/>
    <w:docVar w:name="dgnword-eventsink" w:val="137868848"/>
  </w:docVars>
  <w:rsids>
    <w:rsidRoot w:val="00976F0C"/>
    <w:rsid w:val="001E40D1"/>
    <w:rsid w:val="0026607F"/>
    <w:rsid w:val="002D7182"/>
    <w:rsid w:val="004071AE"/>
    <w:rsid w:val="00607588"/>
    <w:rsid w:val="0084517A"/>
    <w:rsid w:val="00880756"/>
    <w:rsid w:val="008E4B3B"/>
    <w:rsid w:val="00976F0C"/>
    <w:rsid w:val="00B26A5A"/>
    <w:rsid w:val="00C456CF"/>
    <w:rsid w:val="00CB671F"/>
    <w:rsid w:val="00D30FD1"/>
    <w:rsid w:val="00DC1CF8"/>
    <w:rsid w:val="00ED5EC5"/>
    <w:rsid w:val="00F4487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080D"/>
  <w15:docId w15:val="{FD1FE191-0C60-4B6B-AE22-B7272A8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0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Caitlin Grimmer</cp:lastModifiedBy>
  <cp:revision>3</cp:revision>
  <cp:lastPrinted>2016-11-23T21:14:00Z</cp:lastPrinted>
  <dcterms:created xsi:type="dcterms:W3CDTF">2022-08-10T15:39:00Z</dcterms:created>
  <dcterms:modified xsi:type="dcterms:W3CDTF">2022-08-10T21:19:00Z</dcterms:modified>
</cp:coreProperties>
</file>