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79659" w14:textId="3130C1F0" w:rsidR="00ED5EC5" w:rsidRPr="0026607F" w:rsidRDefault="00976F0C" w:rsidP="00976F0C">
      <w:pPr>
        <w:jc w:val="center"/>
        <w:rPr>
          <w:rFonts w:ascii="Times New Roman" w:hAnsi="Times New Roman" w:cs="Times New Roman"/>
          <w:b/>
        </w:rPr>
      </w:pPr>
      <w:r w:rsidRPr="0026607F">
        <w:rPr>
          <w:rFonts w:ascii="Times New Roman" w:hAnsi="Times New Roman" w:cs="Times New Roman"/>
          <w:b/>
        </w:rPr>
        <w:t xml:space="preserve">FINAL LIST OF </w:t>
      </w:r>
      <w:r w:rsidR="00C456CF">
        <w:rPr>
          <w:rFonts w:ascii="Times New Roman" w:hAnsi="Times New Roman" w:cs="Times New Roman"/>
          <w:b/>
        </w:rPr>
        <w:t>JOINT</w:t>
      </w:r>
      <w:r w:rsidRPr="0026607F">
        <w:rPr>
          <w:rFonts w:ascii="Times New Roman" w:hAnsi="Times New Roman" w:cs="Times New Roman"/>
          <w:b/>
        </w:rPr>
        <w:t xml:space="preserve"> EXHIBITS</w:t>
      </w:r>
    </w:p>
    <w:p w14:paraId="720FD3B6" w14:textId="77777777" w:rsidR="00976F0C" w:rsidRPr="0026607F" w:rsidRDefault="00976F0C" w:rsidP="00976F0C">
      <w:pPr>
        <w:rPr>
          <w:rFonts w:ascii="Times New Roman" w:hAnsi="Times New Roman" w:cs="Times New Roman"/>
        </w:rPr>
      </w:pPr>
    </w:p>
    <w:p w14:paraId="6439D5DD" w14:textId="368CDBAC" w:rsidR="00976F0C" w:rsidRPr="0026607F" w:rsidRDefault="00976F0C" w:rsidP="00976F0C">
      <w:pPr>
        <w:rPr>
          <w:rFonts w:ascii="Times New Roman" w:hAnsi="Times New Roman" w:cs="Times New Roman"/>
        </w:rPr>
      </w:pPr>
      <w:r w:rsidRPr="0026607F">
        <w:rPr>
          <w:rFonts w:ascii="Times New Roman" w:hAnsi="Times New Roman" w:cs="Times New Roman"/>
        </w:rPr>
        <w:t xml:space="preserve">CASE NO.______________________  </w:t>
      </w:r>
      <w:r w:rsidR="00B26A5A" w:rsidRPr="0026607F">
        <w:rPr>
          <w:rFonts w:ascii="Times New Roman" w:hAnsi="Times New Roman" w:cs="Times New Roman"/>
        </w:rPr>
        <w:t xml:space="preserve">  </w:t>
      </w:r>
    </w:p>
    <w:p w14:paraId="19CE7D18" w14:textId="77777777" w:rsidR="00976F0C" w:rsidRPr="0026607F" w:rsidRDefault="00976F0C" w:rsidP="00976F0C">
      <w:pPr>
        <w:rPr>
          <w:rFonts w:ascii="Times New Roman" w:hAnsi="Times New Roman" w:cs="Times New Roman"/>
        </w:rPr>
      </w:pPr>
    </w:p>
    <w:p w14:paraId="21A1B439" w14:textId="77777777" w:rsidR="0084517A" w:rsidRPr="0026607F" w:rsidRDefault="0084517A" w:rsidP="00976F0C">
      <w:pPr>
        <w:rPr>
          <w:rFonts w:ascii="Times New Roman" w:hAnsi="Times New Roman" w:cs="Times New Roman"/>
        </w:rPr>
      </w:pPr>
      <w:r w:rsidRPr="0026607F">
        <w:rPr>
          <w:rFonts w:ascii="Times New Roman" w:hAnsi="Times New Roman" w:cs="Times New Roman"/>
        </w:rPr>
        <w:t>CASE CAPTION ___________________</w:t>
      </w:r>
      <w:r w:rsidR="00B26A5A" w:rsidRPr="0026607F">
        <w:rPr>
          <w:rFonts w:ascii="Times New Roman" w:hAnsi="Times New Roman" w:cs="Times New Roman"/>
        </w:rPr>
        <w:t>__</w:t>
      </w:r>
      <w:r w:rsidRPr="0026607F">
        <w:rPr>
          <w:rFonts w:ascii="Times New Roman" w:hAnsi="Times New Roman" w:cs="Times New Roman"/>
        </w:rPr>
        <w:t>_____ vs. _</w:t>
      </w:r>
      <w:r w:rsidR="00B26A5A" w:rsidRPr="0026607F">
        <w:rPr>
          <w:rFonts w:ascii="Times New Roman" w:hAnsi="Times New Roman" w:cs="Times New Roman"/>
        </w:rPr>
        <w:t>__</w:t>
      </w:r>
      <w:r w:rsidRPr="0026607F">
        <w:rPr>
          <w:rFonts w:ascii="Times New Roman" w:hAnsi="Times New Roman" w:cs="Times New Roman"/>
        </w:rPr>
        <w:t xml:space="preserve">_______________________  DATE </w:t>
      </w:r>
      <w:r w:rsidR="00B26A5A" w:rsidRPr="0026607F">
        <w:rPr>
          <w:rFonts w:ascii="Times New Roman" w:hAnsi="Times New Roman" w:cs="Times New Roman"/>
        </w:rPr>
        <w:t>__</w:t>
      </w:r>
      <w:r w:rsidRPr="0026607F">
        <w:rPr>
          <w:rFonts w:ascii="Times New Roman" w:hAnsi="Times New Roman" w:cs="Times New Roman"/>
        </w:rPr>
        <w:t>__________</w:t>
      </w:r>
      <w:r w:rsidR="00CB671F" w:rsidRPr="0026607F">
        <w:rPr>
          <w:rFonts w:ascii="Times New Roman" w:hAnsi="Times New Roman" w:cs="Times New Roman"/>
        </w:rPr>
        <w:t>______________</w:t>
      </w:r>
    </w:p>
    <w:p w14:paraId="538BB284" w14:textId="77777777" w:rsidR="0084517A" w:rsidRPr="0026607F" w:rsidRDefault="0084517A" w:rsidP="00976F0C">
      <w:pPr>
        <w:rPr>
          <w:rFonts w:ascii="Times New Roman" w:hAnsi="Times New Roman" w:cs="Times New Roman"/>
        </w:rPr>
      </w:pPr>
    </w:p>
    <w:p w14:paraId="593AC2F1" w14:textId="77777777" w:rsidR="00D30FD1" w:rsidRPr="0026607F" w:rsidRDefault="00D30FD1" w:rsidP="00976F0C">
      <w:pPr>
        <w:rPr>
          <w:rFonts w:ascii="Times New Roman" w:hAnsi="Times New Roman" w:cs="Times New Roman"/>
        </w:rPr>
      </w:pPr>
    </w:p>
    <w:tbl>
      <w:tblPr>
        <w:tblStyle w:val="TableGrid"/>
        <w:tblW w:w="132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1286"/>
        <w:gridCol w:w="2002"/>
        <w:gridCol w:w="1194"/>
        <w:gridCol w:w="720"/>
        <w:gridCol w:w="990"/>
        <w:gridCol w:w="990"/>
        <w:gridCol w:w="720"/>
        <w:gridCol w:w="1440"/>
        <w:gridCol w:w="2610"/>
      </w:tblGrid>
      <w:tr w:rsidR="00880756" w:rsidRPr="0026607F" w14:paraId="25201112" w14:textId="77777777" w:rsidTr="0026607F">
        <w:trPr>
          <w:tblHeader/>
        </w:trPr>
        <w:tc>
          <w:tcPr>
            <w:tcW w:w="1296" w:type="dxa"/>
            <w:vAlign w:val="bottom"/>
          </w:tcPr>
          <w:p w14:paraId="3E556AB9" w14:textId="22856D69" w:rsidR="00880756" w:rsidRPr="0026607F" w:rsidRDefault="00FE6176" w:rsidP="00FE6176">
            <w:pPr>
              <w:rPr>
                <w:rFonts w:ascii="Times New Roman" w:hAnsi="Times New Roman" w:cs="Times New Roman"/>
              </w:rPr>
            </w:pPr>
            <w:r w:rsidRPr="0026607F">
              <w:rPr>
                <w:rFonts w:ascii="Times New Roman" w:hAnsi="Times New Roman" w:cs="Times New Roman"/>
              </w:rPr>
              <w:t xml:space="preserve">EXHIBIT NO. </w:t>
            </w:r>
          </w:p>
        </w:tc>
        <w:tc>
          <w:tcPr>
            <w:tcW w:w="1286" w:type="dxa"/>
            <w:vAlign w:val="bottom"/>
          </w:tcPr>
          <w:p w14:paraId="6DEC0682" w14:textId="77777777" w:rsidR="00880756" w:rsidRPr="0026607F" w:rsidRDefault="00FE6176" w:rsidP="00FE6176">
            <w:pPr>
              <w:rPr>
                <w:rFonts w:ascii="Times New Roman" w:hAnsi="Times New Roman" w:cs="Times New Roman"/>
              </w:rPr>
            </w:pPr>
            <w:r w:rsidRPr="0026607F">
              <w:rPr>
                <w:rFonts w:ascii="Times New Roman" w:hAnsi="Times New Roman" w:cs="Times New Roman"/>
              </w:rPr>
              <w:t>WITNESS</w:t>
            </w:r>
          </w:p>
        </w:tc>
        <w:tc>
          <w:tcPr>
            <w:tcW w:w="2002" w:type="dxa"/>
            <w:vAlign w:val="bottom"/>
          </w:tcPr>
          <w:p w14:paraId="12C29820" w14:textId="77777777" w:rsidR="00880756" w:rsidRPr="0026607F" w:rsidRDefault="00FE6176" w:rsidP="00FE6176">
            <w:pPr>
              <w:rPr>
                <w:rFonts w:ascii="Times New Roman" w:hAnsi="Times New Roman" w:cs="Times New Roman"/>
              </w:rPr>
            </w:pPr>
            <w:r w:rsidRPr="0026607F">
              <w:rPr>
                <w:rFonts w:ascii="Times New Roman" w:hAnsi="Times New Roman" w:cs="Times New Roman"/>
              </w:rPr>
              <w:t>DESCRIPTION</w:t>
            </w:r>
          </w:p>
        </w:tc>
        <w:tc>
          <w:tcPr>
            <w:tcW w:w="1194" w:type="dxa"/>
            <w:vAlign w:val="bottom"/>
          </w:tcPr>
          <w:p w14:paraId="4E52B082" w14:textId="77777777" w:rsidR="00880756" w:rsidRPr="0026607F" w:rsidRDefault="00F44873" w:rsidP="00FE61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07F">
              <w:rPr>
                <w:rFonts w:ascii="Times New Roman" w:hAnsi="Times New Roman" w:cs="Times New Roman"/>
                <w:sz w:val="18"/>
                <w:szCs w:val="18"/>
              </w:rPr>
              <w:t>AUTH-ENTICITY</w:t>
            </w:r>
          </w:p>
        </w:tc>
        <w:tc>
          <w:tcPr>
            <w:tcW w:w="720" w:type="dxa"/>
            <w:vAlign w:val="bottom"/>
          </w:tcPr>
          <w:p w14:paraId="554A3D7F" w14:textId="77777777" w:rsidR="00880756" w:rsidRPr="0026607F" w:rsidRDefault="00FE6176" w:rsidP="00FE6176">
            <w:pPr>
              <w:rPr>
                <w:rFonts w:ascii="Times New Roman" w:hAnsi="Times New Roman" w:cs="Times New Roman"/>
              </w:rPr>
            </w:pPr>
            <w:r w:rsidRPr="0026607F">
              <w:rPr>
                <w:rFonts w:ascii="Times New Roman" w:hAnsi="Times New Roman" w:cs="Times New Roman"/>
              </w:rPr>
              <w:t>STIP</w:t>
            </w:r>
          </w:p>
        </w:tc>
        <w:tc>
          <w:tcPr>
            <w:tcW w:w="990" w:type="dxa"/>
            <w:vAlign w:val="bottom"/>
          </w:tcPr>
          <w:p w14:paraId="1C261BE9" w14:textId="77777777" w:rsidR="00880756" w:rsidRPr="0026607F" w:rsidRDefault="00FE6176" w:rsidP="00FE6176">
            <w:pPr>
              <w:rPr>
                <w:rFonts w:ascii="Times New Roman" w:hAnsi="Times New Roman" w:cs="Times New Roman"/>
              </w:rPr>
            </w:pPr>
            <w:r w:rsidRPr="0026607F">
              <w:rPr>
                <w:rFonts w:ascii="Times New Roman" w:hAnsi="Times New Roman" w:cs="Times New Roman"/>
              </w:rPr>
              <w:t>OFFER</w:t>
            </w:r>
          </w:p>
        </w:tc>
        <w:tc>
          <w:tcPr>
            <w:tcW w:w="990" w:type="dxa"/>
            <w:vAlign w:val="bottom"/>
          </w:tcPr>
          <w:p w14:paraId="7D098D43" w14:textId="77777777" w:rsidR="00880756" w:rsidRPr="0026607F" w:rsidRDefault="00FE6176" w:rsidP="00FE6176">
            <w:pPr>
              <w:rPr>
                <w:rFonts w:ascii="Times New Roman" w:hAnsi="Times New Roman" w:cs="Times New Roman"/>
              </w:rPr>
            </w:pPr>
            <w:r w:rsidRPr="0026607F">
              <w:rPr>
                <w:rFonts w:ascii="Times New Roman" w:hAnsi="Times New Roman" w:cs="Times New Roman"/>
              </w:rPr>
              <w:t>RECD.</w:t>
            </w:r>
          </w:p>
        </w:tc>
        <w:tc>
          <w:tcPr>
            <w:tcW w:w="720" w:type="dxa"/>
            <w:vAlign w:val="bottom"/>
          </w:tcPr>
          <w:p w14:paraId="727D3873" w14:textId="77777777" w:rsidR="00880756" w:rsidRPr="0026607F" w:rsidRDefault="00FE6176" w:rsidP="00FE6176">
            <w:pPr>
              <w:rPr>
                <w:rFonts w:ascii="Times New Roman" w:hAnsi="Times New Roman" w:cs="Times New Roman"/>
              </w:rPr>
            </w:pPr>
            <w:r w:rsidRPr="0026607F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1440" w:type="dxa"/>
            <w:vAlign w:val="bottom"/>
          </w:tcPr>
          <w:p w14:paraId="48EB9062" w14:textId="77777777" w:rsidR="00880756" w:rsidRPr="0026607F" w:rsidRDefault="00FE6176" w:rsidP="00FE6176">
            <w:pPr>
              <w:rPr>
                <w:rFonts w:ascii="Times New Roman" w:hAnsi="Times New Roman" w:cs="Times New Roman"/>
              </w:rPr>
            </w:pPr>
            <w:r w:rsidRPr="0026607F">
              <w:rPr>
                <w:rFonts w:ascii="Times New Roman" w:hAnsi="Times New Roman" w:cs="Times New Roman"/>
              </w:rPr>
              <w:t>RUL. RSVD.</w:t>
            </w:r>
          </w:p>
        </w:tc>
        <w:tc>
          <w:tcPr>
            <w:tcW w:w="2610" w:type="dxa"/>
            <w:vAlign w:val="bottom"/>
          </w:tcPr>
          <w:p w14:paraId="100EDC24" w14:textId="77777777" w:rsidR="00880756" w:rsidRPr="0026607F" w:rsidRDefault="00FE6176" w:rsidP="00FE6176">
            <w:pPr>
              <w:rPr>
                <w:rFonts w:ascii="Times New Roman" w:hAnsi="Times New Roman" w:cs="Times New Roman"/>
              </w:rPr>
            </w:pPr>
            <w:r w:rsidRPr="0026607F">
              <w:rPr>
                <w:rFonts w:ascii="Times New Roman" w:hAnsi="Times New Roman" w:cs="Times New Roman"/>
              </w:rPr>
              <w:t>COMMENTS/ INFO.</w:t>
            </w:r>
          </w:p>
        </w:tc>
      </w:tr>
      <w:tr w:rsidR="00880756" w:rsidRPr="0026607F" w14:paraId="1071D1CF" w14:textId="77777777" w:rsidTr="0026607F">
        <w:trPr>
          <w:trHeight w:val="706"/>
        </w:trPr>
        <w:tc>
          <w:tcPr>
            <w:tcW w:w="1296" w:type="dxa"/>
            <w:vAlign w:val="bottom"/>
          </w:tcPr>
          <w:p w14:paraId="5A3B97A9" w14:textId="77777777" w:rsidR="00880756" w:rsidRPr="0026607F" w:rsidRDefault="00880756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bottom"/>
          </w:tcPr>
          <w:p w14:paraId="3B360A1B" w14:textId="77777777" w:rsidR="00880756" w:rsidRPr="0026607F" w:rsidRDefault="00880756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vAlign w:val="bottom"/>
          </w:tcPr>
          <w:p w14:paraId="232E943D" w14:textId="77777777" w:rsidR="00880756" w:rsidRPr="0026607F" w:rsidRDefault="00880756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Align w:val="bottom"/>
          </w:tcPr>
          <w:p w14:paraId="4CF9A740" w14:textId="77777777" w:rsidR="00880756" w:rsidRPr="0026607F" w:rsidRDefault="00880756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 w14:paraId="209219D8" w14:textId="77777777" w:rsidR="00880756" w:rsidRPr="0026607F" w:rsidRDefault="00880756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bottom"/>
          </w:tcPr>
          <w:p w14:paraId="1FF633E9" w14:textId="77777777" w:rsidR="00880756" w:rsidRPr="0026607F" w:rsidRDefault="00880756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bottom"/>
          </w:tcPr>
          <w:p w14:paraId="43322D36" w14:textId="77777777" w:rsidR="00880756" w:rsidRPr="0026607F" w:rsidRDefault="00880756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 w14:paraId="76FD59F7" w14:textId="77777777" w:rsidR="00880756" w:rsidRPr="0026607F" w:rsidRDefault="00880756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14:paraId="70714167" w14:textId="77777777" w:rsidR="00880756" w:rsidRPr="0026607F" w:rsidRDefault="00880756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Align w:val="bottom"/>
          </w:tcPr>
          <w:p w14:paraId="43E7032E" w14:textId="77777777" w:rsidR="00880756" w:rsidRPr="0026607F" w:rsidRDefault="00880756" w:rsidP="00607588">
            <w:pPr>
              <w:rPr>
                <w:rFonts w:ascii="Times New Roman" w:hAnsi="Times New Roman" w:cs="Times New Roman"/>
              </w:rPr>
            </w:pPr>
          </w:p>
        </w:tc>
      </w:tr>
      <w:tr w:rsidR="00607588" w:rsidRPr="0026607F" w14:paraId="548FDBAA" w14:textId="77777777" w:rsidTr="0026607F">
        <w:trPr>
          <w:trHeight w:val="706"/>
        </w:trPr>
        <w:tc>
          <w:tcPr>
            <w:tcW w:w="1296" w:type="dxa"/>
            <w:vAlign w:val="bottom"/>
          </w:tcPr>
          <w:p w14:paraId="798A9A5C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bottom"/>
          </w:tcPr>
          <w:p w14:paraId="5550A30C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vAlign w:val="bottom"/>
          </w:tcPr>
          <w:p w14:paraId="118BE54B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Align w:val="bottom"/>
          </w:tcPr>
          <w:p w14:paraId="3EE8313B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 w14:paraId="6CB58D1B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bottom"/>
          </w:tcPr>
          <w:p w14:paraId="0BF33B80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bottom"/>
          </w:tcPr>
          <w:p w14:paraId="0D3E4631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 w14:paraId="29176B1E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14:paraId="027522E9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Align w:val="bottom"/>
          </w:tcPr>
          <w:p w14:paraId="62C90348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</w:tr>
      <w:tr w:rsidR="00607588" w:rsidRPr="0026607F" w14:paraId="5F6678BE" w14:textId="77777777" w:rsidTr="0026607F">
        <w:trPr>
          <w:trHeight w:val="706"/>
        </w:trPr>
        <w:tc>
          <w:tcPr>
            <w:tcW w:w="1296" w:type="dxa"/>
            <w:vAlign w:val="bottom"/>
          </w:tcPr>
          <w:p w14:paraId="2DEAF8ED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bottom"/>
          </w:tcPr>
          <w:p w14:paraId="2A5C72B7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vAlign w:val="bottom"/>
          </w:tcPr>
          <w:p w14:paraId="37A9AF6C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Align w:val="bottom"/>
          </w:tcPr>
          <w:p w14:paraId="03BB8D04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 w14:paraId="4D1D9091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bottom"/>
          </w:tcPr>
          <w:p w14:paraId="023FFAC6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bottom"/>
          </w:tcPr>
          <w:p w14:paraId="6B842736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 w14:paraId="47E1460B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14:paraId="2848F57B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Align w:val="bottom"/>
          </w:tcPr>
          <w:p w14:paraId="11FE2F3A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</w:tr>
      <w:tr w:rsidR="00607588" w:rsidRPr="0026607F" w14:paraId="12A4FC5E" w14:textId="77777777" w:rsidTr="0026607F">
        <w:trPr>
          <w:trHeight w:val="706"/>
        </w:trPr>
        <w:tc>
          <w:tcPr>
            <w:tcW w:w="1296" w:type="dxa"/>
            <w:vAlign w:val="bottom"/>
          </w:tcPr>
          <w:p w14:paraId="79330575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bottom"/>
          </w:tcPr>
          <w:p w14:paraId="3565640C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vAlign w:val="bottom"/>
          </w:tcPr>
          <w:p w14:paraId="0DBBF4A8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Align w:val="bottom"/>
          </w:tcPr>
          <w:p w14:paraId="7EA591C4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 w14:paraId="30D60A02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bottom"/>
          </w:tcPr>
          <w:p w14:paraId="1E4AC7AB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bottom"/>
          </w:tcPr>
          <w:p w14:paraId="35DAB5E7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 w14:paraId="22811D09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14:paraId="4E43AC00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Align w:val="bottom"/>
          </w:tcPr>
          <w:p w14:paraId="152A4BA7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</w:tr>
      <w:tr w:rsidR="00607588" w:rsidRPr="0026607F" w14:paraId="332FAD58" w14:textId="77777777" w:rsidTr="0026607F">
        <w:trPr>
          <w:trHeight w:val="706"/>
        </w:trPr>
        <w:tc>
          <w:tcPr>
            <w:tcW w:w="1296" w:type="dxa"/>
            <w:vAlign w:val="bottom"/>
          </w:tcPr>
          <w:p w14:paraId="5E726C8D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bottom"/>
          </w:tcPr>
          <w:p w14:paraId="66BB4539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vAlign w:val="bottom"/>
          </w:tcPr>
          <w:p w14:paraId="395B7A0B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Align w:val="bottom"/>
          </w:tcPr>
          <w:p w14:paraId="0565C5C7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 w14:paraId="2C61053D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bottom"/>
          </w:tcPr>
          <w:p w14:paraId="2112B381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bottom"/>
          </w:tcPr>
          <w:p w14:paraId="657D1422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 w14:paraId="0A7A4601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14:paraId="0FDC4C30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Align w:val="bottom"/>
          </w:tcPr>
          <w:p w14:paraId="11638D48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</w:tr>
      <w:tr w:rsidR="00607588" w:rsidRPr="0026607F" w14:paraId="087692F2" w14:textId="77777777" w:rsidTr="0026607F">
        <w:trPr>
          <w:trHeight w:val="706"/>
        </w:trPr>
        <w:tc>
          <w:tcPr>
            <w:tcW w:w="1296" w:type="dxa"/>
            <w:vAlign w:val="bottom"/>
          </w:tcPr>
          <w:p w14:paraId="4719C68F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bottom"/>
          </w:tcPr>
          <w:p w14:paraId="42E341A1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vAlign w:val="bottom"/>
          </w:tcPr>
          <w:p w14:paraId="235983A0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Align w:val="bottom"/>
          </w:tcPr>
          <w:p w14:paraId="3C1B4533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 w14:paraId="7D3A9894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bottom"/>
          </w:tcPr>
          <w:p w14:paraId="4BFC6AEA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bottom"/>
          </w:tcPr>
          <w:p w14:paraId="2D9E644E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 w14:paraId="307AE140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14:paraId="752010B7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Align w:val="bottom"/>
          </w:tcPr>
          <w:p w14:paraId="6A2E2CB9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</w:tr>
      <w:tr w:rsidR="00607588" w:rsidRPr="0026607F" w14:paraId="37A9E853" w14:textId="77777777" w:rsidTr="0026607F">
        <w:trPr>
          <w:trHeight w:val="706"/>
        </w:trPr>
        <w:tc>
          <w:tcPr>
            <w:tcW w:w="1296" w:type="dxa"/>
            <w:vAlign w:val="bottom"/>
          </w:tcPr>
          <w:p w14:paraId="47F00A4E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bottom"/>
          </w:tcPr>
          <w:p w14:paraId="5EC83B9C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vAlign w:val="bottom"/>
          </w:tcPr>
          <w:p w14:paraId="42A3B161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Align w:val="bottom"/>
          </w:tcPr>
          <w:p w14:paraId="1CD8AAAF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 w14:paraId="3F18CA40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bottom"/>
          </w:tcPr>
          <w:p w14:paraId="3513C873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bottom"/>
          </w:tcPr>
          <w:p w14:paraId="52FDBD64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 w14:paraId="6B578875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14:paraId="181AD642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Align w:val="bottom"/>
          </w:tcPr>
          <w:p w14:paraId="589A6F3A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</w:tr>
      <w:tr w:rsidR="00607588" w:rsidRPr="0026607F" w14:paraId="68A20C6B" w14:textId="77777777" w:rsidTr="0026607F">
        <w:trPr>
          <w:trHeight w:val="706"/>
        </w:trPr>
        <w:tc>
          <w:tcPr>
            <w:tcW w:w="1296" w:type="dxa"/>
            <w:vAlign w:val="bottom"/>
          </w:tcPr>
          <w:p w14:paraId="0C429358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bottom"/>
          </w:tcPr>
          <w:p w14:paraId="711B4C9D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vAlign w:val="bottom"/>
          </w:tcPr>
          <w:p w14:paraId="3F572556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Align w:val="bottom"/>
          </w:tcPr>
          <w:p w14:paraId="0D40294A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 w14:paraId="717CB593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bottom"/>
          </w:tcPr>
          <w:p w14:paraId="584EC35C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bottom"/>
          </w:tcPr>
          <w:p w14:paraId="60A97D1B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 w14:paraId="61316918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14:paraId="3F99BA53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Align w:val="bottom"/>
          </w:tcPr>
          <w:p w14:paraId="078DDE9E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</w:tr>
      <w:tr w:rsidR="00607588" w:rsidRPr="0026607F" w14:paraId="79F8BCC0" w14:textId="77777777" w:rsidTr="0026607F">
        <w:trPr>
          <w:trHeight w:val="706"/>
        </w:trPr>
        <w:tc>
          <w:tcPr>
            <w:tcW w:w="1296" w:type="dxa"/>
            <w:vAlign w:val="bottom"/>
          </w:tcPr>
          <w:p w14:paraId="2BC3477A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bottom"/>
          </w:tcPr>
          <w:p w14:paraId="7D99EEA8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vAlign w:val="bottom"/>
          </w:tcPr>
          <w:p w14:paraId="15658CFC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Align w:val="bottom"/>
          </w:tcPr>
          <w:p w14:paraId="73DE4D07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 w14:paraId="323DE933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bottom"/>
          </w:tcPr>
          <w:p w14:paraId="0C28137C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bottom"/>
          </w:tcPr>
          <w:p w14:paraId="78803A3C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 w14:paraId="6A4706DB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14:paraId="41DEF186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Align w:val="bottom"/>
          </w:tcPr>
          <w:p w14:paraId="20E48616" w14:textId="77777777" w:rsidR="00607588" w:rsidRPr="0026607F" w:rsidRDefault="00607588" w:rsidP="00607588">
            <w:pPr>
              <w:rPr>
                <w:rFonts w:ascii="Times New Roman" w:hAnsi="Times New Roman" w:cs="Times New Roman"/>
              </w:rPr>
            </w:pPr>
          </w:p>
        </w:tc>
      </w:tr>
    </w:tbl>
    <w:p w14:paraId="566E0BE2" w14:textId="77777777" w:rsidR="00D30FD1" w:rsidRPr="0026607F" w:rsidRDefault="00D30FD1" w:rsidP="00976F0C">
      <w:pPr>
        <w:rPr>
          <w:rFonts w:ascii="Times New Roman" w:hAnsi="Times New Roman" w:cs="Times New Roman"/>
        </w:rPr>
      </w:pPr>
    </w:p>
    <w:sectPr w:rsidR="00D30FD1" w:rsidRPr="0026607F" w:rsidSect="00976F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4E0115A-9DC0-418F-82F0-27B50E8A6B58}"/>
    <w:docVar w:name="dgnword-eventsink" w:val="137868848"/>
  </w:docVars>
  <w:rsids>
    <w:rsidRoot w:val="00976F0C"/>
    <w:rsid w:val="001E40D1"/>
    <w:rsid w:val="0026607F"/>
    <w:rsid w:val="002D7182"/>
    <w:rsid w:val="004071AE"/>
    <w:rsid w:val="00607588"/>
    <w:rsid w:val="0084517A"/>
    <w:rsid w:val="00880756"/>
    <w:rsid w:val="008E4B3B"/>
    <w:rsid w:val="00976F0C"/>
    <w:rsid w:val="00B26A5A"/>
    <w:rsid w:val="00C456CF"/>
    <w:rsid w:val="00CB671F"/>
    <w:rsid w:val="00D30FD1"/>
    <w:rsid w:val="00DC1CF8"/>
    <w:rsid w:val="00ED5EC5"/>
    <w:rsid w:val="00F44873"/>
    <w:rsid w:val="00FB783F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C080D"/>
  <w15:docId w15:val="{FD1FE191-0C60-4B6B-AE22-B7272A89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F0C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F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0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231</Characters>
  <Application>Microsoft Office Word</Application>
  <DocSecurity>0</DocSecurity>
  <Lines>109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Courts D/CO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Hawkins</dc:creator>
  <cp:lastModifiedBy>Caitlin Grimmer</cp:lastModifiedBy>
  <cp:revision>2</cp:revision>
  <cp:lastPrinted>2016-11-23T21:14:00Z</cp:lastPrinted>
  <dcterms:created xsi:type="dcterms:W3CDTF">2023-04-10T23:29:00Z</dcterms:created>
  <dcterms:modified xsi:type="dcterms:W3CDTF">2023-04-10T23:29:00Z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e2e0d6d298507ed9bad5a35997863b8a2c76205499070afe5661495bc426c25d</vt:lpwstr>
  </property>
</Properties>
</file>