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372A" w14:textId="77777777" w:rsidR="00E43E3D" w:rsidRPr="002B2893" w:rsidRDefault="00E43E3D" w:rsidP="00E43E3D">
      <w:pPr>
        <w:jc w:val="center"/>
        <w:rPr>
          <w:rFonts w:ascii="Times New Roman" w:hAnsi="Times New Roman" w:cs="Times New Roman"/>
          <w:b/>
        </w:rPr>
      </w:pPr>
      <w:r w:rsidRPr="002B2893">
        <w:rPr>
          <w:rFonts w:ascii="Times New Roman" w:hAnsi="Times New Roman" w:cs="Times New Roman"/>
          <w:b/>
        </w:rPr>
        <w:t>IN THE UNITED STATES DISTRICT COURT</w:t>
      </w:r>
    </w:p>
    <w:p w14:paraId="69611D06" w14:textId="77777777" w:rsidR="00E43E3D" w:rsidRPr="002B2893" w:rsidRDefault="00E43E3D" w:rsidP="00E43E3D">
      <w:pPr>
        <w:jc w:val="center"/>
        <w:rPr>
          <w:rFonts w:ascii="Times New Roman" w:hAnsi="Times New Roman" w:cs="Times New Roman"/>
          <w:b/>
        </w:rPr>
      </w:pPr>
      <w:r w:rsidRPr="002B2893">
        <w:rPr>
          <w:rFonts w:ascii="Times New Roman" w:hAnsi="Times New Roman" w:cs="Times New Roman"/>
          <w:b/>
        </w:rPr>
        <w:t>FOR THE DISTRICT OF COLORADO</w:t>
      </w:r>
    </w:p>
    <w:p w14:paraId="0CFF25D0" w14:textId="77777777" w:rsidR="00053B11" w:rsidRPr="00053B11" w:rsidRDefault="00E43E3D" w:rsidP="00053B11">
      <w:pPr>
        <w:jc w:val="center"/>
        <w:rPr>
          <w:rFonts w:ascii="Times New Roman" w:hAnsi="Times New Roman" w:cs="Times New Roman"/>
          <w:b/>
        </w:rPr>
      </w:pPr>
      <w:r w:rsidRPr="002B2893">
        <w:rPr>
          <w:rFonts w:ascii="Times New Roman" w:hAnsi="Times New Roman" w:cs="Times New Roman"/>
          <w:b/>
        </w:rPr>
        <w:t xml:space="preserve">Judge </w:t>
      </w:r>
      <w:r w:rsidR="00053B11" w:rsidRPr="00053B11">
        <w:rPr>
          <w:rFonts w:ascii="Times New Roman" w:hAnsi="Times New Roman" w:cs="Times New Roman"/>
          <w:b/>
        </w:rPr>
        <w:t>Gordon P. Gallagher</w:t>
      </w:r>
    </w:p>
    <w:p w14:paraId="4DA3560E" w14:textId="335A45B3" w:rsidR="00E43E3D" w:rsidRPr="002B2893" w:rsidRDefault="00E43E3D" w:rsidP="00E43E3D">
      <w:pPr>
        <w:jc w:val="center"/>
        <w:rPr>
          <w:rFonts w:ascii="Times New Roman" w:hAnsi="Times New Roman" w:cs="Times New Roman"/>
          <w:b/>
        </w:rPr>
      </w:pPr>
    </w:p>
    <w:p w14:paraId="5F888BC6" w14:textId="77777777" w:rsidR="00E43E3D" w:rsidRPr="002B2893" w:rsidRDefault="00E43E3D" w:rsidP="00E43E3D">
      <w:pPr>
        <w:rPr>
          <w:rFonts w:ascii="Times New Roman" w:hAnsi="Times New Roman" w:cs="Times New Roman"/>
        </w:rPr>
      </w:pPr>
    </w:p>
    <w:p w14:paraId="146713FB" w14:textId="77777777" w:rsidR="00E43E3D" w:rsidRPr="002B2893" w:rsidRDefault="00E43E3D" w:rsidP="00E43E3D">
      <w:pPr>
        <w:rPr>
          <w:rFonts w:ascii="Times New Roman" w:hAnsi="Times New Roman" w:cs="Times New Roman"/>
        </w:rPr>
      </w:pPr>
    </w:p>
    <w:p w14:paraId="517650FC" w14:textId="77777777" w:rsidR="00E43E3D" w:rsidRPr="002B2893" w:rsidRDefault="00E43E3D" w:rsidP="00E43E3D">
      <w:pPr>
        <w:tabs>
          <w:tab w:val="right" w:pos="9360"/>
        </w:tabs>
        <w:rPr>
          <w:rFonts w:ascii="Times New Roman" w:hAnsi="Times New Roman" w:cs="Times New Roman"/>
        </w:rPr>
      </w:pPr>
      <w:r w:rsidRPr="002B2893">
        <w:rPr>
          <w:rFonts w:ascii="Times New Roman" w:hAnsi="Times New Roman" w:cs="Times New Roman"/>
        </w:rPr>
        <w:t>Case No. __________________________</w:t>
      </w:r>
      <w:r w:rsidRPr="002B2893">
        <w:rPr>
          <w:rFonts w:ascii="Times New Roman" w:hAnsi="Times New Roman" w:cs="Times New Roman"/>
        </w:rPr>
        <w:tab/>
        <w:t xml:space="preserve">Date _________________                                                  </w:t>
      </w:r>
    </w:p>
    <w:p w14:paraId="430DB45B" w14:textId="77777777" w:rsidR="00E43E3D" w:rsidRPr="002B2893" w:rsidRDefault="00E43E3D" w:rsidP="00E43E3D">
      <w:pPr>
        <w:rPr>
          <w:rFonts w:ascii="Times New Roman" w:hAnsi="Times New Roman" w:cs="Times New Roman"/>
        </w:rPr>
      </w:pPr>
    </w:p>
    <w:p w14:paraId="7FCCD49B" w14:textId="77777777" w:rsidR="00E43E3D" w:rsidRPr="002B2893" w:rsidRDefault="00E43E3D" w:rsidP="00E43E3D">
      <w:pPr>
        <w:rPr>
          <w:rFonts w:ascii="Times New Roman" w:hAnsi="Times New Roman" w:cs="Times New Roman"/>
        </w:rPr>
      </w:pPr>
      <w:r w:rsidRPr="002B2893">
        <w:rPr>
          <w:rFonts w:ascii="Times New Roman" w:hAnsi="Times New Roman" w:cs="Times New Roman"/>
        </w:rPr>
        <w:t>Case Title _____________________________________________________________</w:t>
      </w:r>
    </w:p>
    <w:p w14:paraId="70053E6F" w14:textId="77777777" w:rsidR="00E43E3D" w:rsidRPr="002B2893" w:rsidRDefault="00E43E3D" w:rsidP="00E43E3D">
      <w:pPr>
        <w:rPr>
          <w:rFonts w:ascii="Times New Roman" w:hAnsi="Times New Roman" w:cs="Times New Roman"/>
        </w:rPr>
      </w:pPr>
    </w:p>
    <w:p w14:paraId="1439198B" w14:textId="77777777" w:rsidR="00E43E3D" w:rsidRPr="002B2893" w:rsidRDefault="00E43E3D" w:rsidP="00E43E3D">
      <w:pPr>
        <w:rPr>
          <w:rFonts w:ascii="Times New Roman" w:hAnsi="Times New Roman" w:cs="Times New Roman"/>
        </w:rPr>
      </w:pPr>
      <w:r w:rsidRPr="002B2893">
        <w:rPr>
          <w:rFonts w:ascii="Times New Roman" w:hAnsi="Times New Roman" w:cs="Times New Roman"/>
        </w:rPr>
        <w:tab/>
      </w:r>
      <w:r w:rsidRPr="002B2893">
        <w:rPr>
          <w:rFonts w:ascii="Times New Roman" w:hAnsi="Times New Roman" w:cs="Times New Roman"/>
        </w:rPr>
        <w:tab/>
      </w:r>
      <w:r w:rsidRPr="002B2893">
        <w:rPr>
          <w:rFonts w:ascii="Times New Roman" w:hAnsi="Times New Roman" w:cs="Times New Roman"/>
        </w:rPr>
        <w:tab/>
      </w:r>
      <w:r w:rsidRPr="002B2893">
        <w:rPr>
          <w:rFonts w:ascii="Times New Roman" w:hAnsi="Times New Roman" w:cs="Times New Roman"/>
        </w:rPr>
        <w:tab/>
        <w:t>___________________________ FINAL WITNESS LIST</w:t>
      </w:r>
    </w:p>
    <w:p w14:paraId="6D95AEA7" w14:textId="77777777" w:rsidR="00E43E3D" w:rsidRPr="002B2893" w:rsidRDefault="00E43E3D" w:rsidP="00E43E3D">
      <w:pPr>
        <w:jc w:val="center"/>
        <w:rPr>
          <w:rFonts w:ascii="Times New Roman" w:hAnsi="Times New Roman" w:cs="Times New Roman"/>
        </w:rPr>
      </w:pPr>
      <w:r w:rsidRPr="002B2893">
        <w:rPr>
          <w:rFonts w:ascii="Times New Roman" w:hAnsi="Times New Roman" w:cs="Times New Roman"/>
        </w:rPr>
        <w:t>(Plaintiff / Defendant)</w:t>
      </w:r>
    </w:p>
    <w:p w14:paraId="225A2F9C" w14:textId="77777777" w:rsidR="00ED5EC5" w:rsidRPr="002B2893" w:rsidRDefault="00ED5EC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724"/>
        <w:gridCol w:w="918"/>
        <w:gridCol w:w="715"/>
        <w:gridCol w:w="935"/>
        <w:gridCol w:w="715"/>
        <w:gridCol w:w="817"/>
        <w:gridCol w:w="715"/>
      </w:tblGrid>
      <w:tr w:rsidR="00A257FD" w:rsidRPr="002B2893" w14:paraId="5F4731AA" w14:textId="77777777" w:rsidTr="00333D89">
        <w:trPr>
          <w:trHeight w:val="461"/>
        </w:trPr>
        <w:tc>
          <w:tcPr>
            <w:tcW w:w="3843" w:type="dxa"/>
            <w:vAlign w:val="center"/>
          </w:tcPr>
          <w:p w14:paraId="500D14CC" w14:textId="77777777" w:rsidR="00A257FD" w:rsidRDefault="00A257FD" w:rsidP="00A25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893">
              <w:rPr>
                <w:rFonts w:ascii="Times New Roman" w:hAnsi="Times New Roman" w:cs="Times New Roman"/>
                <w:b/>
              </w:rPr>
              <w:t>WITNESS &amp; DATE</w:t>
            </w:r>
          </w:p>
          <w:p w14:paraId="78E13FB9" w14:textId="04460CC1" w:rsidR="00053BDB" w:rsidRPr="002B2893" w:rsidRDefault="00053BDB" w:rsidP="00A257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(MAY / WILL)</w:t>
            </w:r>
          </w:p>
        </w:tc>
        <w:tc>
          <w:tcPr>
            <w:tcW w:w="729" w:type="dxa"/>
          </w:tcPr>
          <w:p w14:paraId="7456840E" w14:textId="77777777" w:rsidR="00A257FD" w:rsidRPr="002B2893" w:rsidRDefault="00A257FD" w:rsidP="00A257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1" w:type="dxa"/>
            <w:gridSpan w:val="6"/>
            <w:vAlign w:val="center"/>
          </w:tcPr>
          <w:p w14:paraId="36150400" w14:textId="77777777" w:rsidR="00A257FD" w:rsidRPr="002B2893" w:rsidRDefault="00A257FD" w:rsidP="00A25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893">
              <w:rPr>
                <w:rFonts w:ascii="Times New Roman" w:hAnsi="Times New Roman" w:cs="Times New Roman"/>
                <w:b/>
              </w:rPr>
              <w:t>PROPOSED LENGTH OF TESTIMONY</w:t>
            </w:r>
          </w:p>
        </w:tc>
      </w:tr>
      <w:tr w:rsidR="00436CE6" w:rsidRPr="002B2893" w14:paraId="77CFABE6" w14:textId="77777777" w:rsidTr="00613496">
        <w:trPr>
          <w:trHeight w:val="461"/>
        </w:trPr>
        <w:tc>
          <w:tcPr>
            <w:tcW w:w="3843" w:type="dxa"/>
            <w:tcBorders>
              <w:bottom w:val="single" w:sz="4" w:space="0" w:color="auto"/>
            </w:tcBorders>
            <w:vAlign w:val="center"/>
          </w:tcPr>
          <w:p w14:paraId="49493367" w14:textId="77777777" w:rsidR="00436CE6" w:rsidRPr="002B2893" w:rsidRDefault="00436CE6" w:rsidP="00D97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14:paraId="1845DECC" w14:textId="77777777" w:rsidR="00436CE6" w:rsidRPr="002B2893" w:rsidRDefault="00436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bottom"/>
          </w:tcPr>
          <w:p w14:paraId="4B80EC8F" w14:textId="77777777" w:rsidR="00436CE6" w:rsidRPr="002B2893" w:rsidRDefault="00436CE6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Direct: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C00097C" w14:textId="77777777" w:rsidR="00436CE6" w:rsidRPr="002B2893" w:rsidRDefault="00436CE6" w:rsidP="00A25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14:paraId="1878A43B" w14:textId="77777777" w:rsidR="00436CE6" w:rsidRPr="002B2893" w:rsidRDefault="00436CE6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Cross: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741182A" w14:textId="77777777" w:rsidR="00436CE6" w:rsidRPr="002B2893" w:rsidRDefault="00436CE6" w:rsidP="00A25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4748EDF5" w14:textId="77777777" w:rsidR="00436CE6" w:rsidRPr="002B2893" w:rsidRDefault="00436CE6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3DD9CA8" w14:textId="77777777" w:rsidR="00436CE6" w:rsidRPr="002B2893" w:rsidRDefault="00436CE6" w:rsidP="00A25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CBD" w:rsidRPr="002B2893" w14:paraId="06437B6A" w14:textId="77777777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292B5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14:paraId="7EC32934" w14:textId="77777777" w:rsidR="000F2CBD" w:rsidRPr="002B2893" w:rsidRDefault="000F2CBD" w:rsidP="00827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bottom"/>
          </w:tcPr>
          <w:p w14:paraId="2010AF0C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81C47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14:paraId="27019D1F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57320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7A4E4353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9C9E7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CBD" w:rsidRPr="002B2893" w14:paraId="69870ED8" w14:textId="77777777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23279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14:paraId="31B7492A" w14:textId="77777777" w:rsidR="000F2CBD" w:rsidRPr="002B2893" w:rsidRDefault="000F2CBD" w:rsidP="00827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bottom"/>
          </w:tcPr>
          <w:p w14:paraId="5F7E97BD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01271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14:paraId="3020384B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C5469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5CDF1EB4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9C211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CBD" w:rsidRPr="002B2893" w14:paraId="54A90838" w14:textId="77777777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15A4B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14:paraId="3501E9AE" w14:textId="77777777" w:rsidR="000F2CBD" w:rsidRPr="002B2893" w:rsidRDefault="000F2CBD" w:rsidP="00827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bottom"/>
          </w:tcPr>
          <w:p w14:paraId="256E8A8F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65B54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14:paraId="00AA7505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7E994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15A8A56A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E9FE7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CBD" w:rsidRPr="002B2893" w14:paraId="28343FD3" w14:textId="77777777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D1D61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14:paraId="534D00E8" w14:textId="77777777" w:rsidR="000F2CBD" w:rsidRPr="002B2893" w:rsidRDefault="000F2CBD" w:rsidP="00827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bottom"/>
          </w:tcPr>
          <w:p w14:paraId="4C28A90F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A8A0D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14:paraId="16BEFA41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347CF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2836B2E2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9440B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CBD" w:rsidRPr="002B2893" w14:paraId="73894063" w14:textId="77777777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155B8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14:paraId="37C26C67" w14:textId="77777777" w:rsidR="000F2CBD" w:rsidRPr="002B2893" w:rsidRDefault="000F2CBD" w:rsidP="00827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bottom"/>
          </w:tcPr>
          <w:p w14:paraId="38C58F4C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73552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14:paraId="2B65550B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C610F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63A46306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7D092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CBD" w:rsidRPr="002B2893" w14:paraId="0B0BA3DB" w14:textId="77777777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7FD83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14:paraId="5D458BFD" w14:textId="77777777" w:rsidR="000F2CBD" w:rsidRPr="002B2893" w:rsidRDefault="000F2CBD" w:rsidP="00827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bottom"/>
          </w:tcPr>
          <w:p w14:paraId="50185D6C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4E362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14:paraId="0953F6B4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C1188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36A98CD0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BCB86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CBD" w:rsidRPr="002B2893" w14:paraId="28DA4D7E" w14:textId="77777777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9C9AC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14:paraId="1EDA9F68" w14:textId="77777777" w:rsidR="000F2CBD" w:rsidRPr="002B2893" w:rsidRDefault="000F2CBD" w:rsidP="00827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bottom"/>
          </w:tcPr>
          <w:p w14:paraId="44221D0A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0F4AD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14:paraId="64778E33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73662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190E311C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EBB0A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CBD" w:rsidRPr="002B2893" w14:paraId="1476C25A" w14:textId="77777777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BB2F6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14:paraId="5C6D7F8D" w14:textId="77777777" w:rsidR="000F2CBD" w:rsidRPr="002B2893" w:rsidRDefault="000F2CBD" w:rsidP="00827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bottom"/>
          </w:tcPr>
          <w:p w14:paraId="6FC32B8C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A8635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14:paraId="6AAB6BE7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77627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2F5C8BF6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23563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CBD" w:rsidRPr="002B2893" w14:paraId="4AD162A7" w14:textId="77777777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AB0B1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14:paraId="54294067" w14:textId="77777777" w:rsidR="000F2CBD" w:rsidRPr="002B2893" w:rsidRDefault="000F2CBD" w:rsidP="00827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bottom"/>
          </w:tcPr>
          <w:p w14:paraId="4D98A1E8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83019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14:paraId="4AAA21B9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C8CBF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571073B8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44F42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CBD" w:rsidRPr="002B2893" w14:paraId="16D66CBF" w14:textId="77777777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28C0A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14:paraId="0B8340A4" w14:textId="77777777" w:rsidR="000F2CBD" w:rsidRPr="002B2893" w:rsidRDefault="000F2CBD" w:rsidP="00827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bottom"/>
          </w:tcPr>
          <w:p w14:paraId="4553815C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67F96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14:paraId="3BA97D2D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3FF76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15DC4316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66827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CBD" w:rsidRPr="002B2893" w14:paraId="62EB5A8E" w14:textId="77777777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6A74A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14:paraId="6F1C9BCB" w14:textId="77777777" w:rsidR="000F2CBD" w:rsidRPr="002B2893" w:rsidRDefault="000F2CBD" w:rsidP="00827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bottom"/>
          </w:tcPr>
          <w:p w14:paraId="3791B9C0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FD017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14:paraId="642EFE49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E2124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59AA4E20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3F8C3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CBD" w:rsidRPr="002B2893" w14:paraId="4498ADFF" w14:textId="77777777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DF464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14:paraId="1E95955E" w14:textId="77777777" w:rsidR="000F2CBD" w:rsidRPr="002B2893" w:rsidRDefault="000F2CBD" w:rsidP="00827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bottom"/>
          </w:tcPr>
          <w:p w14:paraId="6B90067F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61DB1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14:paraId="75BDC3F9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41BE6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7A7F0484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D4478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CBD" w:rsidRPr="002B2893" w14:paraId="66DF55E0" w14:textId="77777777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7F9F6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14:paraId="3A1D228B" w14:textId="77777777" w:rsidR="000F2CBD" w:rsidRPr="002B2893" w:rsidRDefault="000F2CBD" w:rsidP="00827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bottom"/>
          </w:tcPr>
          <w:p w14:paraId="0AC2EF9D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F0797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14:paraId="0583167B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23272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1C55F703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1FF64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CBD" w:rsidRPr="002B2893" w14:paraId="104DD568" w14:textId="77777777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E5535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14:paraId="72479C21" w14:textId="77777777" w:rsidR="000F2CBD" w:rsidRPr="002B2893" w:rsidRDefault="000F2CBD" w:rsidP="00827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bottom"/>
          </w:tcPr>
          <w:p w14:paraId="403DA1F0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A4916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14:paraId="49527CC0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8AE95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229E8C5B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B4D36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CBD" w:rsidRPr="002B2893" w14:paraId="02E2ED39" w14:textId="77777777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0A085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14:paraId="541AC876" w14:textId="77777777" w:rsidR="000F2CBD" w:rsidRPr="002B2893" w:rsidRDefault="000F2CBD" w:rsidP="00827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bottom"/>
          </w:tcPr>
          <w:p w14:paraId="22892EE9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96489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14:paraId="45F27E9C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01246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4EF9B49C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B2D1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CBD" w:rsidRPr="002B2893" w14:paraId="4C21CF5D" w14:textId="77777777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34965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14:paraId="37138F8C" w14:textId="77777777" w:rsidR="000F2CBD" w:rsidRPr="002B2893" w:rsidRDefault="000F2CBD" w:rsidP="00827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bottom"/>
          </w:tcPr>
          <w:p w14:paraId="0476AEE7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07A81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14:paraId="7108959B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046FA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158FE5C6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EA7A2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CBD" w:rsidRPr="002B2893" w14:paraId="36FFE545" w14:textId="77777777" w:rsidTr="00613496">
        <w:trPr>
          <w:trHeight w:val="461"/>
        </w:trPr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CF0A3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14:paraId="19486C7E" w14:textId="77777777" w:rsidR="000F2CBD" w:rsidRPr="002B2893" w:rsidRDefault="000F2CBD" w:rsidP="00827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bottom"/>
          </w:tcPr>
          <w:p w14:paraId="0A76D7FF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Direct: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90A49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bottom"/>
          </w:tcPr>
          <w:p w14:paraId="691C5248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Cross: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D8418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14:paraId="16119B29" w14:textId="77777777" w:rsidR="000F2CBD" w:rsidRPr="002B2893" w:rsidRDefault="000F2CBD" w:rsidP="00613496">
            <w:pPr>
              <w:jc w:val="right"/>
              <w:rPr>
                <w:rFonts w:ascii="Times New Roman" w:hAnsi="Times New Roman" w:cs="Times New Roman"/>
              </w:rPr>
            </w:pPr>
            <w:r w:rsidRPr="002B2893"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A32E9" w14:textId="77777777" w:rsidR="000F2CBD" w:rsidRPr="002B2893" w:rsidRDefault="000F2CBD" w:rsidP="00827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0B4CA1" w14:textId="77777777" w:rsidR="00B03033" w:rsidRPr="002B2893" w:rsidRDefault="00B03033" w:rsidP="00053B11">
      <w:pPr>
        <w:rPr>
          <w:rFonts w:ascii="Times New Roman" w:hAnsi="Times New Roman" w:cs="Times New Roman"/>
        </w:rPr>
      </w:pPr>
    </w:p>
    <w:sectPr w:rsidR="00B03033" w:rsidRPr="002B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E3791F0-0ADD-425C-B87A-B093FA6ECB9F}"/>
    <w:docVar w:name="dgnword-eventsink" w:val="163227672"/>
  </w:docVars>
  <w:rsids>
    <w:rsidRoot w:val="00E43E3D"/>
    <w:rsid w:val="00053B11"/>
    <w:rsid w:val="00053BDB"/>
    <w:rsid w:val="000F2CBD"/>
    <w:rsid w:val="00193428"/>
    <w:rsid w:val="002B2893"/>
    <w:rsid w:val="002D7182"/>
    <w:rsid w:val="00333D89"/>
    <w:rsid w:val="004071AE"/>
    <w:rsid w:val="00436CE6"/>
    <w:rsid w:val="0047021C"/>
    <w:rsid w:val="00613496"/>
    <w:rsid w:val="008E4B3B"/>
    <w:rsid w:val="00A257FD"/>
    <w:rsid w:val="00B03033"/>
    <w:rsid w:val="00D97C9D"/>
    <w:rsid w:val="00E43E3D"/>
    <w:rsid w:val="00E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73B15"/>
  <w15:docId w15:val="{082E9891-D7F6-42E7-9F4D-0F943B87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E3D"/>
    <w:pPr>
      <w:spacing w:after="0" w:line="240" w:lineRule="auto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B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53B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803</Characters>
  <Application>Microsoft Office Word</Application>
  <DocSecurity>0</DocSecurity>
  <Lines>200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Courts D/CO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Hawkins</dc:creator>
  <cp:lastModifiedBy>Caitlin Grimmer</cp:lastModifiedBy>
  <cp:revision>2</cp:revision>
  <cp:lastPrinted>2016-11-23T20:25:00Z</cp:lastPrinted>
  <dcterms:created xsi:type="dcterms:W3CDTF">2023-04-10T23:28:00Z</dcterms:created>
  <dcterms:modified xsi:type="dcterms:W3CDTF">2023-04-10T23:28:00Z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d4a39783a698194fd0e330a84a8ec3d05868825e23fafd69c95cb977c755e572</vt:lpwstr>
  </property>
</Properties>
</file>