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0A" w:rsidRPr="00BA70D4" w:rsidRDefault="00BA70D4" w:rsidP="00EB590A">
      <w:pPr>
        <w:widowControl/>
        <w:tabs>
          <w:tab w:val="left" w:pos="0"/>
          <w:tab w:val="left" w:pos="108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2"/>
          <w:szCs w:val="24"/>
          <w:u w:val="single"/>
        </w:rPr>
        <w:t xml:space="preserve">          </w:t>
      </w:r>
      <w:r w:rsidR="00182309">
        <w:rPr>
          <w:rFonts w:ascii="Times New Roman" w:hAnsi="Times New Roman"/>
          <w:b/>
          <w:i/>
          <w:sz w:val="22"/>
          <w:szCs w:val="24"/>
          <w:u w:val="single"/>
        </w:rPr>
        <w:t>____</w:t>
      </w:r>
      <w:bookmarkStart w:id="0" w:name="_GoBack"/>
      <w:bookmarkEnd w:id="0"/>
      <w:r w:rsidR="00EB590A" w:rsidRPr="00BA70D4">
        <w:rPr>
          <w:rFonts w:ascii="Times New Roman" w:hAnsi="Times New Roman"/>
          <w:b/>
          <w:i/>
          <w:sz w:val="22"/>
          <w:szCs w:val="24"/>
          <w:u w:val="single"/>
        </w:rPr>
        <w:t xml:space="preserve">        </w:t>
      </w:r>
      <w:r w:rsidR="00EB590A" w:rsidRPr="00BA70D4">
        <w:rPr>
          <w:rFonts w:ascii="Times New Roman" w:hAnsi="Times New Roman"/>
          <w:b/>
          <w:i/>
          <w:sz w:val="22"/>
          <w:szCs w:val="24"/>
        </w:rPr>
        <w:t xml:space="preserve"> </w:t>
      </w:r>
      <w:r w:rsidR="00EB590A" w:rsidRPr="00BA70D4">
        <w:rPr>
          <w:rFonts w:ascii="Times New Roman" w:hAnsi="Times New Roman"/>
          <w:b/>
          <w:sz w:val="22"/>
          <w:szCs w:val="24"/>
        </w:rPr>
        <w:t xml:space="preserve"> </w:t>
      </w:r>
      <w:r w:rsidR="00EB590A" w:rsidRPr="00BA70D4">
        <w:rPr>
          <w:rFonts w:ascii="Times New Roman" w:hAnsi="Times New Roman"/>
          <w:b/>
          <w:sz w:val="24"/>
          <w:szCs w:val="24"/>
        </w:rPr>
        <w:t>UNIFIED EXHIBIT LIST</w:t>
      </w:r>
      <w:r w:rsidR="00EB590A" w:rsidRPr="00BA70D4">
        <w:rPr>
          <w:rFonts w:ascii="Times New Roman" w:hAnsi="Times New Roman"/>
          <w:b/>
          <w:sz w:val="24"/>
          <w:szCs w:val="24"/>
        </w:rPr>
        <w:fldChar w:fldCharType="begin"/>
      </w:r>
      <w:r w:rsidR="00EB590A" w:rsidRPr="00BA70D4">
        <w:rPr>
          <w:rFonts w:ascii="Times New Roman" w:hAnsi="Times New Roman"/>
          <w:b/>
          <w:sz w:val="24"/>
          <w:szCs w:val="24"/>
        </w:rPr>
        <w:instrText>tc "UNIFIED EXHIBIT LIST"</w:instrText>
      </w:r>
      <w:r w:rsidR="00EB590A" w:rsidRPr="00BA70D4">
        <w:rPr>
          <w:rFonts w:ascii="Times New Roman" w:hAnsi="Times New Roman"/>
          <w:b/>
          <w:sz w:val="24"/>
          <w:szCs w:val="24"/>
        </w:rPr>
        <w:fldChar w:fldCharType="end"/>
      </w:r>
      <w:r w:rsidR="00EB590A" w:rsidRPr="00BA70D4">
        <w:rPr>
          <w:rFonts w:ascii="Times New Roman" w:hAnsi="Times New Roman"/>
          <w:b/>
          <w:sz w:val="24"/>
          <w:szCs w:val="24"/>
        </w:rPr>
        <w:t xml:space="preserve"> IN CASE NO. _____________</w:t>
      </w:r>
    </w:p>
    <w:p w:rsidR="00EB590A" w:rsidRPr="00EB590A" w:rsidRDefault="00EB590A" w:rsidP="00EB590A">
      <w:pPr>
        <w:widowControl/>
        <w:tabs>
          <w:tab w:val="left" w:pos="0"/>
          <w:tab w:val="left" w:pos="108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B590A" w:rsidRPr="00EB590A" w:rsidRDefault="00EB590A" w:rsidP="00EB590A">
      <w:pPr>
        <w:widowControl/>
        <w:tabs>
          <w:tab w:val="left" w:pos="0"/>
          <w:tab w:val="left" w:pos="108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B590A">
        <w:rPr>
          <w:rFonts w:ascii="Times New Roman" w:hAnsi="Times New Roman"/>
          <w:sz w:val="24"/>
          <w:szCs w:val="24"/>
        </w:rPr>
        <w:t xml:space="preserve">_________________________ v. </w:t>
      </w:r>
      <w:r w:rsidR="000E46C3" w:rsidRPr="00EB590A">
        <w:rPr>
          <w:rFonts w:ascii="Times New Roman" w:hAnsi="Times New Roman"/>
          <w:sz w:val="24"/>
          <w:szCs w:val="24"/>
        </w:rPr>
        <w:t>_________________________</w:t>
      </w:r>
    </w:p>
    <w:p w:rsidR="00EB590A" w:rsidRPr="00EB590A" w:rsidRDefault="00EB590A">
      <w:pPr>
        <w:rPr>
          <w:rFonts w:ascii="Times New Roman" w:hAnsi="Times New Roman"/>
          <w:sz w:val="24"/>
          <w:szCs w:val="24"/>
        </w:rPr>
      </w:pPr>
    </w:p>
    <w:tbl>
      <w:tblPr>
        <w:tblW w:w="10260" w:type="dxa"/>
        <w:jc w:val="center"/>
        <w:tblBorders>
          <w:top w:val="single" w:sz="12" w:space="0" w:color="000000"/>
          <w:left w:val="single" w:sz="12" w:space="0" w:color="000000"/>
          <w:bottom w:val="doub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61"/>
        <w:gridCol w:w="2384"/>
        <w:gridCol w:w="718"/>
        <w:gridCol w:w="951"/>
        <w:gridCol w:w="827"/>
        <w:gridCol w:w="2167"/>
        <w:gridCol w:w="2452"/>
      </w:tblGrid>
      <w:tr w:rsidR="00885C1E" w:rsidRPr="00EB590A" w:rsidTr="00885C1E">
        <w:trPr>
          <w:cantSplit/>
          <w:tblHeader/>
          <w:jc w:val="center"/>
        </w:trPr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90A">
              <w:rPr>
                <w:rFonts w:ascii="Times New Roman" w:hAnsi="Times New Roman"/>
                <w:b/>
                <w:bCs/>
                <w:sz w:val="24"/>
                <w:szCs w:val="24"/>
              </w:rPr>
              <w:t>EX NO.</w:t>
            </w:r>
          </w:p>
        </w:tc>
        <w:tc>
          <w:tcPr>
            <w:tcW w:w="2387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07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:rsidR="00EB590A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STIP.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hideMark/>
          </w:tcPr>
          <w:p w:rsidR="00EB590A" w:rsidRPr="00885C1E" w:rsidRDefault="00885C1E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ADM.</w:t>
            </w:r>
          </w:p>
        </w:tc>
        <w:tc>
          <w:tcPr>
            <w:tcW w:w="827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:rsidR="00EB590A" w:rsidRPr="00885C1E" w:rsidRDefault="00885C1E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EB590A" w:rsidRPr="00EB590A">
              <w:rPr>
                <w:rFonts w:ascii="Times New Roman" w:hAnsi="Times New Roman"/>
                <w:b/>
                <w:bCs/>
                <w:sz w:val="24"/>
                <w:szCs w:val="24"/>
              </w:rPr>
              <w:t>REJ.</w:t>
            </w: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:rsidR="00EB590A" w:rsidRPr="00885C1E" w:rsidRDefault="00885C1E" w:rsidP="00885C1E">
            <w:pPr>
              <w:widowControl/>
              <w:tabs>
                <w:tab w:val="left" w:pos="0"/>
                <w:tab w:val="left" w:pos="1080"/>
              </w:tabs>
              <w:spacing w:before="98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OBJECTION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  <w:hideMark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COURT USE ONLY</w:t>
            </w: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  <w:tcBorders>
              <w:top w:val="single" w:sz="12" w:space="0" w:color="000000"/>
            </w:tcBorders>
          </w:tcPr>
          <w:p w:rsidR="00EB590A" w:rsidRPr="00885C1E" w:rsidRDefault="00885C1E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C1E">
              <w:rPr>
                <w:rFonts w:ascii="Times New Roman" w:hAnsi="Times New Roman"/>
                <w:i/>
                <w:sz w:val="24"/>
                <w:szCs w:val="24"/>
              </w:rPr>
              <w:t>[1]</w:t>
            </w:r>
          </w:p>
        </w:tc>
        <w:tc>
          <w:tcPr>
            <w:tcW w:w="2387" w:type="dxa"/>
            <w:tcBorders>
              <w:top w:val="single" w:sz="12" w:space="0" w:color="000000"/>
            </w:tcBorders>
          </w:tcPr>
          <w:p w:rsidR="00EB590A" w:rsidRPr="00885C1E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[Surveillance Photo from 1/20/18]</w:t>
            </w:r>
          </w:p>
        </w:tc>
        <w:tc>
          <w:tcPr>
            <w:tcW w:w="607" w:type="dxa"/>
            <w:tcBorders>
              <w:top w:val="single" w:sz="12" w:space="0" w:color="000000"/>
            </w:tcBorders>
          </w:tcPr>
          <w:p w:rsidR="00EB590A" w:rsidRPr="00885C1E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5C1E">
              <w:rPr>
                <w:rFonts w:ascii="Times New Roman" w:hAnsi="Times New Roman"/>
                <w:i/>
                <w:sz w:val="24"/>
                <w:szCs w:val="24"/>
              </w:rPr>
              <w:t>[Pre-PTC]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EB590A" w:rsidRPr="00885C1E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5C1E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At PTC </w:t>
            </w:r>
            <w:r w:rsidRPr="00885C1E">
              <w:rPr>
                <w:rFonts w:ascii="Times New Roman" w:hAnsi="Times New Roman"/>
                <w:i/>
                <w:sz w:val="24"/>
                <w:szCs w:val="24"/>
              </w:rPr>
              <w:t>12/1/18]</w:t>
            </w:r>
          </w:p>
        </w:tc>
        <w:tc>
          <w:tcPr>
            <w:tcW w:w="827" w:type="dxa"/>
            <w:tcBorders>
              <w:top w:val="single" w:sz="12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12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885C1E" w:rsidRDefault="00885C1E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[2]</w:t>
            </w:r>
          </w:p>
        </w:tc>
        <w:tc>
          <w:tcPr>
            <w:tcW w:w="2387" w:type="dxa"/>
          </w:tcPr>
          <w:p w:rsidR="00EB590A" w:rsidRPr="00885C1E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[U.S. Bank Records for Acct. No.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from 1/1/17-12/31/17]</w:t>
            </w: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885C1E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[Relevance]</w:t>
            </w: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  <w:tcBorders>
              <w:bottom w:val="single" w:sz="6" w:space="0" w:color="000000"/>
            </w:tcBorders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bottom w:val="single" w:sz="6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bottom w:val="single" w:sz="6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bottom w:val="single" w:sz="6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6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  <w:tcBorders>
              <w:top w:val="single" w:sz="6" w:space="0" w:color="000000"/>
              <w:bottom w:val="single" w:sz="4" w:space="0" w:color="000000"/>
            </w:tcBorders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  <w:tcBorders>
              <w:top w:val="single" w:sz="4" w:space="0" w:color="000000"/>
              <w:bottom w:val="single" w:sz="4" w:space="0" w:color="000000"/>
            </w:tcBorders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  <w:tcBorders>
              <w:top w:val="single" w:sz="4" w:space="0" w:color="000000"/>
            </w:tcBorders>
          </w:tcPr>
          <w:p w:rsidR="00EB590A" w:rsidRPr="00EB590A" w:rsidRDefault="00EB590A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</w:tcBorders>
          </w:tcPr>
          <w:p w:rsidR="00EB590A" w:rsidRPr="00EB590A" w:rsidRDefault="00EB590A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885C1E" w:rsidRPr="00EB590A" w:rsidRDefault="00885C1E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885C1E" w:rsidRPr="00EB590A" w:rsidRDefault="00885C1E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</w:tcPr>
          <w:p w:rsidR="00885C1E" w:rsidRPr="00EB590A" w:rsidRDefault="00885C1E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C1E" w:rsidRPr="00EB590A" w:rsidTr="00885C1E">
        <w:trPr>
          <w:cantSplit/>
          <w:jc w:val="center"/>
        </w:trPr>
        <w:tc>
          <w:tcPr>
            <w:tcW w:w="763" w:type="dxa"/>
            <w:tcBorders>
              <w:bottom w:val="single" w:sz="12" w:space="0" w:color="000000"/>
            </w:tcBorders>
          </w:tcPr>
          <w:p w:rsidR="00885C1E" w:rsidRPr="00EB590A" w:rsidRDefault="00885C1E" w:rsidP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bottom w:val="single" w:sz="12" w:space="0" w:color="000000"/>
            </w:tcBorders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bottom w:val="single" w:sz="12" w:space="0" w:color="000000"/>
            </w:tcBorders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12" w:space="0" w:color="000000"/>
            </w:tcBorders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12" w:space="0" w:color="000000"/>
            </w:tcBorders>
          </w:tcPr>
          <w:p w:rsidR="00885C1E" w:rsidRPr="00EB590A" w:rsidRDefault="00885C1E">
            <w:pPr>
              <w:widowControl/>
              <w:tabs>
                <w:tab w:val="left" w:pos="0"/>
                <w:tab w:val="left" w:pos="1080"/>
              </w:tabs>
              <w:spacing w:before="98" w:after="54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450" w:rsidRPr="00EB590A" w:rsidRDefault="00431450" w:rsidP="00431450">
      <w:pPr>
        <w:widowControl/>
        <w:tabs>
          <w:tab w:val="left" w:pos="0"/>
          <w:tab w:val="left" w:pos="1080"/>
          <w:tab w:val="left" w:pos="3060"/>
          <w:tab w:val="left" w:pos="3240"/>
          <w:tab w:val="left" w:pos="4608"/>
        </w:tabs>
        <w:rPr>
          <w:rFonts w:ascii="Times New Roman" w:hAnsi="Times New Roman"/>
          <w:sz w:val="24"/>
          <w:szCs w:val="24"/>
        </w:rPr>
      </w:pPr>
      <w:r w:rsidRPr="00EB590A">
        <w:rPr>
          <w:rFonts w:ascii="Times New Roman" w:hAnsi="Times New Roman"/>
          <w:sz w:val="24"/>
          <w:szCs w:val="24"/>
        </w:rPr>
        <w:tab/>
      </w:r>
      <w:r w:rsidRPr="00EB590A">
        <w:rPr>
          <w:rFonts w:ascii="Times New Roman" w:hAnsi="Times New Roman"/>
          <w:sz w:val="24"/>
          <w:szCs w:val="24"/>
        </w:rPr>
        <w:tab/>
      </w:r>
    </w:p>
    <w:p w:rsidR="00F545BC" w:rsidRPr="00EB590A" w:rsidRDefault="00F545BC">
      <w:pPr>
        <w:rPr>
          <w:rFonts w:ascii="Times New Roman" w:hAnsi="Times New Roman"/>
          <w:sz w:val="24"/>
          <w:szCs w:val="24"/>
        </w:rPr>
      </w:pPr>
    </w:p>
    <w:sectPr w:rsidR="00F545BC" w:rsidRPr="00EB590A" w:rsidSect="00EB590A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0A" w:rsidRDefault="00EB590A" w:rsidP="00EB590A">
      <w:r>
        <w:separator/>
      </w:r>
    </w:p>
  </w:endnote>
  <w:endnote w:type="continuationSeparator" w:id="0">
    <w:p w:rsidR="00EB590A" w:rsidRDefault="00EB590A" w:rsidP="00EB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455761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90A" w:rsidRPr="00EB590A" w:rsidRDefault="00EB590A" w:rsidP="00EB590A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EB590A">
          <w:rPr>
            <w:rFonts w:ascii="Times New Roman" w:hAnsi="Times New Roman"/>
            <w:sz w:val="24"/>
            <w:szCs w:val="24"/>
          </w:rPr>
          <w:fldChar w:fldCharType="begin"/>
        </w:r>
        <w:r w:rsidRPr="00EB590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B590A">
          <w:rPr>
            <w:rFonts w:ascii="Times New Roman" w:hAnsi="Times New Roman"/>
            <w:sz w:val="24"/>
            <w:szCs w:val="24"/>
          </w:rPr>
          <w:fldChar w:fldCharType="separate"/>
        </w:r>
        <w:r w:rsidR="00182309">
          <w:rPr>
            <w:rFonts w:ascii="Times New Roman" w:hAnsi="Times New Roman"/>
            <w:noProof/>
            <w:sz w:val="24"/>
            <w:szCs w:val="24"/>
          </w:rPr>
          <w:t>2</w:t>
        </w:r>
        <w:r w:rsidRPr="00EB590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0A" w:rsidRDefault="00EB590A" w:rsidP="00EB590A">
      <w:r>
        <w:separator/>
      </w:r>
    </w:p>
  </w:footnote>
  <w:footnote w:type="continuationSeparator" w:id="0">
    <w:p w:rsidR="00EB590A" w:rsidRDefault="00EB590A" w:rsidP="00EB5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2"/>
    <w:rsid w:val="000E46C3"/>
    <w:rsid w:val="00182309"/>
    <w:rsid w:val="002961C7"/>
    <w:rsid w:val="00431450"/>
    <w:rsid w:val="00885C1E"/>
    <w:rsid w:val="00913A2F"/>
    <w:rsid w:val="00B82C52"/>
    <w:rsid w:val="00BA70D4"/>
    <w:rsid w:val="00EB590A"/>
    <w:rsid w:val="00F5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32AD"/>
  <w15:docId w15:val="{F3B9DB1F-2C1B-4EB7-9116-55AD0323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450"/>
    <w:pPr>
      <w:widowControl w:val="0"/>
      <w:autoSpaceDE w:val="0"/>
      <w:autoSpaceDN w:val="0"/>
      <w:adjustRightInd w:val="0"/>
      <w:spacing w:after="0"/>
    </w:pPr>
    <w:rPr>
      <w:rFonts w:ascii="Courier" w:eastAsiaTheme="minorEastAsia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90A"/>
    <w:rPr>
      <w:rFonts w:ascii="Courier" w:eastAsiaTheme="minorEastAsia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0A"/>
    <w:rPr>
      <w:rFonts w:ascii="Courier" w:eastAsiaTheme="minorEastAsia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Wilhelm</dc:creator>
  <cp:keywords/>
  <dc:description/>
  <cp:lastModifiedBy>JLK LawClerk 1</cp:lastModifiedBy>
  <cp:revision>5</cp:revision>
  <dcterms:created xsi:type="dcterms:W3CDTF">2018-12-20T18:20:00Z</dcterms:created>
  <dcterms:modified xsi:type="dcterms:W3CDTF">2019-01-02T19:50:00Z</dcterms:modified>
</cp:coreProperties>
</file>