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2A" w:rsidRPr="00D62FEC" w:rsidRDefault="0021222A" w:rsidP="005A3226">
      <w:pPr>
        <w:jc w:val="both"/>
        <w:rPr>
          <w:rFonts w:ascii="Times New Roman" w:hAnsi="Times New Roman"/>
          <w:i/>
          <w:sz w:val="24"/>
          <w:szCs w:val="24"/>
          <w:lang w:val="en-CA"/>
        </w:rPr>
      </w:pPr>
      <w:r w:rsidRPr="00D62FEC">
        <w:rPr>
          <w:rFonts w:ascii="Times New Roman" w:hAnsi="Times New Roman"/>
          <w:i/>
          <w:sz w:val="24"/>
          <w:szCs w:val="24"/>
          <w:lang w:val="en-CA"/>
        </w:rPr>
        <w:t xml:space="preserve">[Please note that </w:t>
      </w:r>
      <w:r w:rsidR="00C44C36" w:rsidRPr="00D62FEC">
        <w:rPr>
          <w:rFonts w:ascii="Times New Roman" w:hAnsi="Times New Roman"/>
          <w:i/>
          <w:sz w:val="24"/>
          <w:szCs w:val="24"/>
          <w:lang w:val="en-CA"/>
        </w:rPr>
        <w:t>t</w:t>
      </w:r>
      <w:r w:rsidRPr="00D62FEC">
        <w:rPr>
          <w:rFonts w:ascii="Times New Roman" w:hAnsi="Times New Roman"/>
          <w:i/>
          <w:sz w:val="24"/>
          <w:szCs w:val="24"/>
          <w:lang w:val="en-CA"/>
        </w:rPr>
        <w:t xml:space="preserve">he bracketed and italicized text on the form convey instructions to </w:t>
      </w:r>
      <w:r w:rsidR="00F17B23">
        <w:rPr>
          <w:rFonts w:ascii="Times New Roman" w:hAnsi="Times New Roman"/>
          <w:i/>
          <w:sz w:val="24"/>
          <w:szCs w:val="24"/>
          <w:lang w:val="en-CA"/>
        </w:rPr>
        <w:t>the parties</w:t>
      </w:r>
      <w:r w:rsidRPr="00D62FEC">
        <w:rPr>
          <w:rFonts w:ascii="Times New Roman" w:hAnsi="Times New Roman"/>
          <w:i/>
          <w:sz w:val="24"/>
          <w:szCs w:val="24"/>
          <w:lang w:val="en-CA"/>
        </w:rPr>
        <w:t xml:space="preserve"> and should</w:t>
      </w:r>
      <w:r w:rsidR="00F17B23">
        <w:rPr>
          <w:rFonts w:ascii="Times New Roman" w:hAnsi="Times New Roman"/>
          <w:i/>
          <w:sz w:val="24"/>
          <w:szCs w:val="24"/>
          <w:lang w:val="en-CA"/>
        </w:rPr>
        <w:t xml:space="preserve"> not be included in the</w:t>
      </w:r>
      <w:r w:rsidRPr="00D62FEC">
        <w:rPr>
          <w:rFonts w:ascii="Times New Roman" w:hAnsi="Times New Roman"/>
          <w:i/>
          <w:sz w:val="24"/>
          <w:szCs w:val="24"/>
          <w:lang w:val="en-CA"/>
        </w:rPr>
        <w:t xml:space="preserve"> </w:t>
      </w:r>
      <w:r w:rsidR="00C44C36" w:rsidRPr="00D62FEC">
        <w:rPr>
          <w:rFonts w:ascii="Times New Roman" w:hAnsi="Times New Roman"/>
          <w:i/>
          <w:sz w:val="24"/>
          <w:szCs w:val="24"/>
          <w:lang w:val="en-CA"/>
        </w:rPr>
        <w:t xml:space="preserve">Stipulated </w:t>
      </w:r>
      <w:r w:rsidR="00F17B23">
        <w:rPr>
          <w:rFonts w:ascii="Times New Roman" w:hAnsi="Times New Roman"/>
          <w:i/>
          <w:sz w:val="24"/>
          <w:szCs w:val="24"/>
          <w:lang w:val="en-CA"/>
        </w:rPr>
        <w:t>Protective Order</w:t>
      </w:r>
      <w:r w:rsidRPr="00D62FEC">
        <w:rPr>
          <w:rFonts w:ascii="Times New Roman" w:hAnsi="Times New Roman"/>
          <w:i/>
          <w:sz w:val="24"/>
          <w:szCs w:val="24"/>
          <w:lang w:val="en-CA"/>
        </w:rPr>
        <w:t xml:space="preserve"> submitted to the court.]</w:t>
      </w:r>
    </w:p>
    <w:p w:rsidR="0021222A" w:rsidRPr="00D62FEC" w:rsidRDefault="0021222A" w:rsidP="005A3226">
      <w:pPr>
        <w:jc w:val="center"/>
        <w:rPr>
          <w:rFonts w:ascii="Times New Roman" w:hAnsi="Times New Roman"/>
          <w:b/>
          <w:sz w:val="24"/>
          <w:szCs w:val="24"/>
          <w:lang w:val="en-CA"/>
        </w:rPr>
      </w:pPr>
    </w:p>
    <w:p w:rsidR="00BA6861" w:rsidRPr="00D62FEC" w:rsidRDefault="00BA6861" w:rsidP="005A3226">
      <w:pPr>
        <w:jc w:val="center"/>
        <w:rPr>
          <w:rFonts w:ascii="Times New Roman" w:hAnsi="Times New Roman"/>
          <w:b/>
          <w:sz w:val="24"/>
          <w:szCs w:val="24"/>
        </w:rPr>
      </w:pPr>
      <w:r w:rsidRPr="00D62FEC">
        <w:rPr>
          <w:rFonts w:ascii="Times New Roman" w:hAnsi="Times New Roman"/>
          <w:b/>
          <w:sz w:val="24"/>
          <w:szCs w:val="24"/>
          <w:lang w:val="en-CA"/>
        </w:rPr>
        <w:fldChar w:fldCharType="begin"/>
      </w:r>
      <w:r w:rsidRPr="00D62FEC">
        <w:rPr>
          <w:rFonts w:ascii="Times New Roman" w:hAnsi="Times New Roman"/>
          <w:b/>
          <w:sz w:val="24"/>
          <w:szCs w:val="24"/>
          <w:lang w:val="en-CA"/>
        </w:rPr>
        <w:instrText xml:space="preserve"> SEQ CHAPTER \h \r 1</w:instrText>
      </w:r>
      <w:r w:rsidRPr="00D62FEC">
        <w:rPr>
          <w:rFonts w:ascii="Times New Roman" w:hAnsi="Times New Roman"/>
          <w:b/>
          <w:sz w:val="24"/>
          <w:szCs w:val="24"/>
          <w:lang w:val="en-CA"/>
        </w:rPr>
        <w:fldChar w:fldCharType="end"/>
      </w:r>
      <w:r w:rsidRPr="00D62FEC">
        <w:rPr>
          <w:rFonts w:ascii="Times New Roman" w:hAnsi="Times New Roman"/>
          <w:b/>
          <w:sz w:val="24"/>
          <w:szCs w:val="24"/>
        </w:rPr>
        <w:t>IN THE UNITED STATES DISTRICT COURT</w:t>
      </w:r>
    </w:p>
    <w:p w:rsidR="00BA6861" w:rsidRPr="00D62FEC" w:rsidRDefault="00BA6861" w:rsidP="005A3226">
      <w:pPr>
        <w:jc w:val="center"/>
        <w:rPr>
          <w:rFonts w:ascii="Times New Roman" w:hAnsi="Times New Roman"/>
          <w:b/>
          <w:sz w:val="24"/>
          <w:szCs w:val="24"/>
        </w:rPr>
      </w:pPr>
      <w:r w:rsidRPr="00D62FEC">
        <w:rPr>
          <w:rFonts w:ascii="Times New Roman" w:hAnsi="Times New Roman"/>
          <w:b/>
          <w:sz w:val="24"/>
          <w:szCs w:val="24"/>
        </w:rPr>
        <w:t>FOR THE DISTRICT OF COLORADO</w:t>
      </w:r>
    </w:p>
    <w:p w:rsidR="00BA6861" w:rsidRPr="00D62FEC" w:rsidRDefault="00BA6861" w:rsidP="005A3226">
      <w:pPr>
        <w:jc w:val="both"/>
        <w:rPr>
          <w:rFonts w:ascii="Times New Roman" w:hAnsi="Times New Roman"/>
          <w:sz w:val="24"/>
          <w:szCs w:val="24"/>
        </w:rPr>
      </w:pPr>
    </w:p>
    <w:p w:rsidR="00BA6861" w:rsidRPr="00D62FEC" w:rsidRDefault="00BA6861" w:rsidP="005A3226">
      <w:pPr>
        <w:jc w:val="both"/>
        <w:rPr>
          <w:rFonts w:ascii="Times New Roman" w:hAnsi="Times New Roman"/>
          <w:sz w:val="24"/>
          <w:szCs w:val="24"/>
        </w:rPr>
      </w:pPr>
      <w:r w:rsidRPr="00D62FEC">
        <w:rPr>
          <w:rFonts w:ascii="Times New Roman" w:hAnsi="Times New Roman"/>
          <w:sz w:val="24"/>
          <w:szCs w:val="24"/>
        </w:rPr>
        <w:t xml:space="preserve">Civil Action No.  </w:t>
      </w:r>
      <w:r w:rsidRPr="00D62FEC">
        <w:rPr>
          <w:rFonts w:ascii="Times New Roman" w:hAnsi="Times New Roman"/>
          <w:b/>
          <w:bCs/>
          <w:sz w:val="24"/>
          <w:szCs w:val="24"/>
        </w:rPr>
        <w:t>*</w:t>
      </w:r>
    </w:p>
    <w:p w:rsidR="00BA6861" w:rsidRPr="00D62FEC" w:rsidRDefault="00BA6861" w:rsidP="005A3226">
      <w:pPr>
        <w:jc w:val="both"/>
        <w:rPr>
          <w:rFonts w:ascii="Times New Roman" w:hAnsi="Times New Roman"/>
          <w:sz w:val="24"/>
          <w:szCs w:val="24"/>
        </w:rPr>
      </w:pPr>
    </w:p>
    <w:p w:rsidR="00BA6861" w:rsidRPr="00D62FEC" w:rsidRDefault="00BA6861" w:rsidP="005A3226">
      <w:pPr>
        <w:jc w:val="both"/>
        <w:rPr>
          <w:rFonts w:ascii="Times New Roman" w:hAnsi="Times New Roman"/>
          <w:sz w:val="24"/>
          <w:szCs w:val="24"/>
        </w:rPr>
      </w:pPr>
      <w:r w:rsidRPr="00D62FEC">
        <w:rPr>
          <w:rFonts w:ascii="Times New Roman" w:hAnsi="Times New Roman"/>
          <w:b/>
          <w:bCs/>
          <w:sz w:val="24"/>
          <w:szCs w:val="24"/>
        </w:rPr>
        <w:t>*</w:t>
      </w:r>
    </w:p>
    <w:p w:rsidR="00BA6861" w:rsidRPr="00D62FEC" w:rsidRDefault="00BA6861" w:rsidP="005A3226">
      <w:pPr>
        <w:jc w:val="both"/>
        <w:rPr>
          <w:rFonts w:ascii="Times New Roman" w:hAnsi="Times New Roman"/>
          <w:sz w:val="24"/>
          <w:szCs w:val="24"/>
        </w:rPr>
      </w:pPr>
    </w:p>
    <w:p w:rsidR="00BA6861" w:rsidRPr="00D62FEC" w:rsidRDefault="00BA6861" w:rsidP="005A3226">
      <w:pPr>
        <w:jc w:val="both"/>
        <w:rPr>
          <w:rFonts w:ascii="Times New Roman" w:hAnsi="Times New Roman"/>
          <w:sz w:val="24"/>
          <w:szCs w:val="24"/>
        </w:rPr>
      </w:pPr>
      <w:r w:rsidRPr="00D62FEC">
        <w:rPr>
          <w:rFonts w:ascii="Times New Roman" w:hAnsi="Times New Roman"/>
          <w:sz w:val="24"/>
          <w:szCs w:val="24"/>
        </w:rPr>
        <w:tab/>
        <w:t>Plaintiff*,</w:t>
      </w:r>
    </w:p>
    <w:p w:rsidR="00BA6861" w:rsidRPr="00D62FEC" w:rsidRDefault="00BA6861" w:rsidP="005A3226">
      <w:pPr>
        <w:jc w:val="both"/>
        <w:rPr>
          <w:rFonts w:ascii="Times New Roman" w:hAnsi="Times New Roman"/>
          <w:sz w:val="24"/>
          <w:szCs w:val="24"/>
        </w:rPr>
      </w:pPr>
    </w:p>
    <w:p w:rsidR="00BA6861" w:rsidRPr="00D62FEC" w:rsidRDefault="00BA6861" w:rsidP="005A3226">
      <w:pPr>
        <w:jc w:val="both"/>
        <w:rPr>
          <w:rFonts w:ascii="Times New Roman" w:hAnsi="Times New Roman"/>
          <w:sz w:val="24"/>
          <w:szCs w:val="24"/>
        </w:rPr>
      </w:pPr>
      <w:r w:rsidRPr="00D62FEC">
        <w:rPr>
          <w:rFonts w:ascii="Times New Roman" w:hAnsi="Times New Roman"/>
          <w:sz w:val="24"/>
          <w:szCs w:val="24"/>
        </w:rPr>
        <w:t>v.</w:t>
      </w:r>
    </w:p>
    <w:p w:rsidR="00BA6861" w:rsidRPr="00D62FEC" w:rsidRDefault="00BA6861" w:rsidP="005A3226">
      <w:pPr>
        <w:jc w:val="both"/>
        <w:rPr>
          <w:rFonts w:ascii="Times New Roman" w:hAnsi="Times New Roman"/>
          <w:sz w:val="24"/>
          <w:szCs w:val="24"/>
        </w:rPr>
      </w:pPr>
    </w:p>
    <w:p w:rsidR="00BA6861" w:rsidRPr="00D62FEC" w:rsidRDefault="00BA6861" w:rsidP="005A3226">
      <w:pPr>
        <w:jc w:val="both"/>
        <w:rPr>
          <w:rFonts w:ascii="Times New Roman" w:hAnsi="Times New Roman"/>
          <w:b/>
          <w:bCs/>
          <w:sz w:val="24"/>
          <w:szCs w:val="24"/>
        </w:rPr>
      </w:pPr>
      <w:r w:rsidRPr="00D62FEC">
        <w:rPr>
          <w:rFonts w:ascii="Times New Roman" w:hAnsi="Times New Roman"/>
          <w:b/>
          <w:bCs/>
          <w:sz w:val="24"/>
          <w:szCs w:val="24"/>
        </w:rPr>
        <w:t>*</w:t>
      </w:r>
    </w:p>
    <w:p w:rsidR="00BA6861" w:rsidRPr="00D62FEC" w:rsidRDefault="00BA6861" w:rsidP="005A3226">
      <w:pPr>
        <w:jc w:val="both"/>
        <w:rPr>
          <w:rFonts w:ascii="Times New Roman" w:hAnsi="Times New Roman"/>
          <w:b/>
          <w:bCs/>
          <w:sz w:val="24"/>
          <w:szCs w:val="24"/>
        </w:rPr>
      </w:pPr>
    </w:p>
    <w:p w:rsidR="00BA6861" w:rsidRPr="00D62FEC" w:rsidRDefault="00BA6861" w:rsidP="005A3226">
      <w:pPr>
        <w:jc w:val="both"/>
        <w:rPr>
          <w:rFonts w:ascii="Times New Roman" w:hAnsi="Times New Roman"/>
          <w:sz w:val="24"/>
          <w:szCs w:val="24"/>
        </w:rPr>
      </w:pPr>
      <w:r w:rsidRPr="00D62FEC">
        <w:rPr>
          <w:rFonts w:ascii="Times New Roman" w:hAnsi="Times New Roman"/>
          <w:b/>
          <w:bCs/>
          <w:sz w:val="24"/>
          <w:szCs w:val="24"/>
        </w:rPr>
        <w:tab/>
      </w:r>
      <w:r w:rsidRPr="00D62FEC">
        <w:rPr>
          <w:rFonts w:ascii="Times New Roman" w:hAnsi="Times New Roman"/>
          <w:sz w:val="24"/>
          <w:szCs w:val="24"/>
        </w:rPr>
        <w:t>Defendant*.</w:t>
      </w:r>
    </w:p>
    <w:p w:rsidR="00BA6861" w:rsidRPr="00D62FEC" w:rsidRDefault="00BA6861" w:rsidP="005A3226">
      <w:pPr>
        <w:jc w:val="both"/>
        <w:rPr>
          <w:rFonts w:ascii="Times New Roman" w:hAnsi="Times New Roman"/>
          <w:sz w:val="24"/>
          <w:szCs w:val="24"/>
        </w:rPr>
      </w:pPr>
    </w:p>
    <w:p w:rsidR="00BA6861" w:rsidRPr="00D62FEC" w:rsidRDefault="00F17B23" w:rsidP="005A3226">
      <w:pPr>
        <w:rPr>
          <w:rFonts w:ascii="Times New Roman" w:hAnsi="Times New Roman"/>
          <w:sz w:val="24"/>
          <w:szCs w:val="24"/>
        </w:rPr>
      </w:pPr>
      <w:r>
        <w:rPr>
          <w:rFonts w:ascii="Times New Roman" w:hAnsi="Times New Roman"/>
          <w:sz w:val="24"/>
          <w:szCs w:val="24"/>
          <w:u w:val="single"/>
        </w:rPr>
        <w:t>______________________________________________________________________________</w:t>
      </w:r>
    </w:p>
    <w:p w:rsidR="00BA6861" w:rsidRPr="00D62FEC" w:rsidRDefault="00BA6861" w:rsidP="005A3226">
      <w:pPr>
        <w:rPr>
          <w:rFonts w:ascii="Times New Roman" w:hAnsi="Times New Roman"/>
          <w:sz w:val="24"/>
          <w:szCs w:val="24"/>
        </w:rPr>
      </w:pPr>
    </w:p>
    <w:p w:rsidR="00BA6861" w:rsidRPr="00D62FEC" w:rsidRDefault="00BA6861" w:rsidP="005A3226">
      <w:pPr>
        <w:jc w:val="center"/>
        <w:rPr>
          <w:rFonts w:ascii="Times New Roman" w:hAnsi="Times New Roman"/>
          <w:sz w:val="24"/>
          <w:szCs w:val="24"/>
        </w:rPr>
      </w:pPr>
      <w:r w:rsidRPr="00D62FEC">
        <w:rPr>
          <w:rFonts w:ascii="Times New Roman" w:hAnsi="Times New Roman"/>
          <w:b/>
          <w:bCs/>
          <w:sz w:val="24"/>
          <w:szCs w:val="24"/>
        </w:rPr>
        <w:t>STIPUL</w:t>
      </w:r>
      <w:r w:rsidR="0021222A" w:rsidRPr="00D62FEC">
        <w:rPr>
          <w:rFonts w:ascii="Times New Roman" w:hAnsi="Times New Roman"/>
          <w:b/>
          <w:bCs/>
          <w:sz w:val="24"/>
          <w:szCs w:val="24"/>
        </w:rPr>
        <w:t xml:space="preserve">ATED </w:t>
      </w:r>
      <w:r w:rsidRPr="00D62FEC">
        <w:rPr>
          <w:rFonts w:ascii="Times New Roman" w:hAnsi="Times New Roman"/>
          <w:b/>
          <w:bCs/>
          <w:sz w:val="24"/>
          <w:szCs w:val="24"/>
        </w:rPr>
        <w:t>PROTECTIVE ORDER</w:t>
      </w:r>
    </w:p>
    <w:p w:rsidR="00BA6861" w:rsidRPr="00D62FEC" w:rsidRDefault="00F17B23" w:rsidP="005A3226">
      <w:pPr>
        <w:rPr>
          <w:rFonts w:ascii="Times New Roman" w:hAnsi="Times New Roman"/>
          <w:sz w:val="24"/>
          <w:szCs w:val="24"/>
        </w:rPr>
      </w:pPr>
      <w:r>
        <w:rPr>
          <w:rFonts w:ascii="Times New Roman" w:hAnsi="Times New Roman"/>
          <w:sz w:val="24"/>
          <w:szCs w:val="24"/>
          <w:u w:val="single"/>
        </w:rPr>
        <w:t>______________________________________________________________________________</w:t>
      </w:r>
    </w:p>
    <w:p w:rsidR="00BA6861" w:rsidRPr="00D62FEC" w:rsidRDefault="00BA6861" w:rsidP="005A3226">
      <w:pPr>
        <w:rPr>
          <w:rFonts w:ascii="Times New Roman" w:hAnsi="Times New Roman"/>
          <w:sz w:val="24"/>
          <w:szCs w:val="24"/>
        </w:rPr>
      </w:pP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r>
      <w:r w:rsidR="0021222A" w:rsidRPr="00D62FEC">
        <w:rPr>
          <w:rFonts w:ascii="Times New Roman" w:hAnsi="Times New Roman"/>
          <w:sz w:val="24"/>
          <w:szCs w:val="24"/>
        </w:rPr>
        <w:t>As s</w:t>
      </w:r>
      <w:r w:rsidRPr="00D62FEC">
        <w:rPr>
          <w:rFonts w:ascii="Times New Roman" w:hAnsi="Times New Roman"/>
          <w:sz w:val="24"/>
          <w:szCs w:val="24"/>
        </w:rPr>
        <w:t>tipulate</w:t>
      </w:r>
      <w:r w:rsidR="0021222A" w:rsidRPr="00D62FEC">
        <w:rPr>
          <w:rFonts w:ascii="Times New Roman" w:hAnsi="Times New Roman"/>
          <w:sz w:val="24"/>
          <w:szCs w:val="24"/>
        </w:rPr>
        <w:t>d and requested by</w:t>
      </w:r>
      <w:r w:rsidRPr="00D62FEC">
        <w:rPr>
          <w:rFonts w:ascii="Times New Roman" w:hAnsi="Times New Roman"/>
          <w:sz w:val="24"/>
          <w:szCs w:val="24"/>
        </w:rPr>
        <w:t xml:space="preserve"> </w:t>
      </w:r>
      <w:r w:rsidR="0021222A" w:rsidRPr="00D62FEC">
        <w:rPr>
          <w:rFonts w:ascii="Times New Roman" w:hAnsi="Times New Roman"/>
          <w:sz w:val="24"/>
          <w:szCs w:val="24"/>
        </w:rPr>
        <w:t xml:space="preserve">each </w:t>
      </w:r>
      <w:r w:rsidR="006272C0" w:rsidRPr="00D62FEC">
        <w:rPr>
          <w:rFonts w:ascii="Times New Roman" w:hAnsi="Times New Roman"/>
          <w:sz w:val="24"/>
          <w:szCs w:val="24"/>
        </w:rPr>
        <w:t>party</w:t>
      </w:r>
      <w:r w:rsidR="0021222A" w:rsidRPr="00D62FEC">
        <w:rPr>
          <w:rFonts w:ascii="Times New Roman" w:hAnsi="Times New Roman"/>
          <w:sz w:val="24"/>
          <w:szCs w:val="24"/>
        </w:rPr>
        <w:t xml:space="preserve"> and each counsel of record in this case, this </w:t>
      </w:r>
      <w:r w:rsidRPr="00D62FEC">
        <w:rPr>
          <w:rFonts w:ascii="Times New Roman" w:hAnsi="Times New Roman"/>
          <w:sz w:val="24"/>
          <w:szCs w:val="24"/>
        </w:rPr>
        <w:t xml:space="preserve">Protective Order </w:t>
      </w:r>
      <w:r w:rsidR="0021222A" w:rsidRPr="00D62FEC">
        <w:rPr>
          <w:rFonts w:ascii="Times New Roman" w:hAnsi="Times New Roman"/>
          <w:sz w:val="24"/>
          <w:szCs w:val="24"/>
        </w:rPr>
        <w:t xml:space="preserve">concerning the treatment of Confidential Information (as hereinafter defined) is issued </w:t>
      </w:r>
      <w:r w:rsidRPr="00D62FEC">
        <w:rPr>
          <w:rFonts w:ascii="Times New Roman" w:hAnsi="Times New Roman"/>
          <w:sz w:val="24"/>
          <w:szCs w:val="24"/>
        </w:rPr>
        <w:t>pursuant to Rule 26(c) of the Federal Rules of Civil Procedure</w:t>
      </w:r>
      <w:r w:rsidR="0021222A" w:rsidRPr="00D62FEC">
        <w:rPr>
          <w:rFonts w:ascii="Times New Roman" w:hAnsi="Times New Roman"/>
          <w:sz w:val="24"/>
          <w:szCs w:val="24"/>
        </w:rPr>
        <w:t>,</w:t>
      </w:r>
      <w:r w:rsidRPr="00D62FEC">
        <w:rPr>
          <w:rFonts w:ascii="Times New Roman" w:hAnsi="Times New Roman"/>
          <w:sz w:val="24"/>
          <w:szCs w:val="24"/>
        </w:rPr>
        <w:t xml:space="preserve"> as follows:</w:t>
      </w:r>
    </w:p>
    <w:p w:rsidR="0021222A"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1.</w:t>
      </w:r>
      <w:r w:rsidRPr="00D62FEC">
        <w:rPr>
          <w:rFonts w:ascii="Times New Roman" w:hAnsi="Times New Roman"/>
          <w:sz w:val="24"/>
          <w:szCs w:val="24"/>
        </w:rPr>
        <w:tab/>
        <w:t xml:space="preserve">In this action, at least one of the </w:t>
      </w:r>
      <w:r w:rsidR="006272C0" w:rsidRPr="00D62FEC">
        <w:rPr>
          <w:rFonts w:ascii="Times New Roman" w:hAnsi="Times New Roman"/>
          <w:sz w:val="24"/>
          <w:szCs w:val="24"/>
        </w:rPr>
        <w:t>parties</w:t>
      </w:r>
      <w:r w:rsidRPr="00D62FEC">
        <w:rPr>
          <w:rFonts w:ascii="Times New Roman" w:hAnsi="Times New Roman"/>
          <w:sz w:val="24"/>
          <w:szCs w:val="24"/>
        </w:rPr>
        <w:t xml:space="preserve"> has sought and/or is seeking Confidential Information (as</w:t>
      </w:r>
      <w:r w:rsidR="0021222A" w:rsidRPr="00D62FEC">
        <w:rPr>
          <w:rFonts w:ascii="Times New Roman" w:hAnsi="Times New Roman"/>
          <w:sz w:val="24"/>
          <w:szCs w:val="24"/>
        </w:rPr>
        <w:t xml:space="preserve"> defined in paragraph 2 below).</w:t>
      </w:r>
      <w:r w:rsidRPr="00D62FEC">
        <w:rPr>
          <w:rFonts w:ascii="Times New Roman" w:hAnsi="Times New Roman"/>
          <w:sz w:val="24"/>
          <w:szCs w:val="24"/>
        </w:rPr>
        <w:t xml:space="preserve"> The </w:t>
      </w:r>
      <w:r w:rsidR="006272C0" w:rsidRPr="00D62FEC">
        <w:rPr>
          <w:rFonts w:ascii="Times New Roman" w:hAnsi="Times New Roman"/>
          <w:sz w:val="24"/>
          <w:szCs w:val="24"/>
        </w:rPr>
        <w:t>parties</w:t>
      </w:r>
      <w:r w:rsidRPr="00D62FEC">
        <w:rPr>
          <w:rFonts w:ascii="Times New Roman" w:hAnsi="Times New Roman"/>
          <w:sz w:val="24"/>
          <w:szCs w:val="24"/>
        </w:rPr>
        <w:t xml:space="preserve"> also anticipate seeking additional Confidential Information during discovery and that there will be questioning concerning Confidential Information</w:t>
      </w:r>
      <w:r w:rsidR="0021222A" w:rsidRPr="00D62FEC">
        <w:rPr>
          <w:rFonts w:ascii="Times New Roman" w:hAnsi="Times New Roman"/>
          <w:sz w:val="24"/>
          <w:szCs w:val="24"/>
        </w:rPr>
        <w:t xml:space="preserve"> </w:t>
      </w:r>
      <w:proofErr w:type="gramStart"/>
      <w:r w:rsidR="0021222A" w:rsidRPr="00D62FEC">
        <w:rPr>
          <w:rFonts w:ascii="Times New Roman" w:hAnsi="Times New Roman"/>
          <w:sz w:val="24"/>
          <w:szCs w:val="24"/>
        </w:rPr>
        <w:t>in the course of</w:t>
      </w:r>
      <w:proofErr w:type="gramEnd"/>
      <w:r w:rsidR="0021222A" w:rsidRPr="00D62FEC">
        <w:rPr>
          <w:rFonts w:ascii="Times New Roman" w:hAnsi="Times New Roman"/>
          <w:sz w:val="24"/>
          <w:szCs w:val="24"/>
        </w:rPr>
        <w:t xml:space="preserve"> depositions. </w:t>
      </w:r>
      <w:r w:rsidRPr="00D62FEC">
        <w:rPr>
          <w:rFonts w:ascii="Times New Roman" w:hAnsi="Times New Roman"/>
          <w:sz w:val="24"/>
          <w:szCs w:val="24"/>
        </w:rPr>
        <w:t xml:space="preserve">The </w:t>
      </w:r>
      <w:r w:rsidR="006272C0" w:rsidRPr="00D62FEC">
        <w:rPr>
          <w:rFonts w:ascii="Times New Roman" w:hAnsi="Times New Roman"/>
          <w:sz w:val="24"/>
          <w:szCs w:val="24"/>
        </w:rPr>
        <w:t>parties</w:t>
      </w:r>
      <w:r w:rsidRPr="00D62FEC">
        <w:rPr>
          <w:rFonts w:ascii="Times New Roman" w:hAnsi="Times New Roman"/>
          <w:sz w:val="24"/>
          <w:szCs w:val="24"/>
        </w:rPr>
        <w:t xml:space="preserve"> assert the disclosure of such information outside the scope of this litigation could result in significant injury to one or more of the </w:t>
      </w:r>
      <w:r w:rsidR="006272C0" w:rsidRPr="00D62FEC">
        <w:rPr>
          <w:rFonts w:ascii="Times New Roman" w:hAnsi="Times New Roman"/>
          <w:sz w:val="24"/>
          <w:szCs w:val="24"/>
        </w:rPr>
        <w:t>parties</w:t>
      </w:r>
      <w:r w:rsidRPr="00D62FEC">
        <w:rPr>
          <w:rFonts w:ascii="Times New Roman" w:hAnsi="Times New Roman"/>
          <w:sz w:val="24"/>
          <w:szCs w:val="24"/>
        </w:rPr>
        <w:t>’</w:t>
      </w:r>
      <w:r w:rsidR="0021222A" w:rsidRPr="00D62FEC">
        <w:rPr>
          <w:rFonts w:ascii="Times New Roman" w:hAnsi="Times New Roman"/>
          <w:sz w:val="24"/>
          <w:szCs w:val="24"/>
        </w:rPr>
        <w:t xml:space="preserve"> business or privacy interests.</w:t>
      </w:r>
      <w:r w:rsidRPr="00D62FEC">
        <w:rPr>
          <w:rFonts w:ascii="Times New Roman" w:hAnsi="Times New Roman"/>
          <w:sz w:val="24"/>
          <w:szCs w:val="24"/>
        </w:rPr>
        <w:t xml:space="preserve"> </w:t>
      </w:r>
    </w:p>
    <w:p w:rsidR="00BA6861" w:rsidRPr="00D62FEC" w:rsidRDefault="0021222A" w:rsidP="005A3226">
      <w:pPr>
        <w:tabs>
          <w:tab w:val="left" w:pos="-1440"/>
          <w:tab w:val="left" w:pos="-720"/>
        </w:tabs>
        <w:spacing w:line="480" w:lineRule="auto"/>
        <w:jc w:val="both"/>
        <w:rPr>
          <w:rFonts w:ascii="Times New Roman" w:hAnsi="Times New Roman"/>
          <w:i/>
          <w:sz w:val="24"/>
          <w:szCs w:val="24"/>
        </w:rPr>
      </w:pPr>
      <w:r w:rsidRPr="00D62FEC">
        <w:rPr>
          <w:rFonts w:ascii="Times New Roman" w:hAnsi="Times New Roman"/>
          <w:sz w:val="24"/>
          <w:szCs w:val="24"/>
        </w:rPr>
        <w:tab/>
        <w:t>2.</w:t>
      </w:r>
      <w:r w:rsidRPr="00D62FEC">
        <w:rPr>
          <w:rFonts w:ascii="Times New Roman" w:hAnsi="Times New Roman"/>
          <w:sz w:val="24"/>
          <w:szCs w:val="24"/>
        </w:rPr>
        <w:tab/>
      </w:r>
      <w:r w:rsidR="00BA6861" w:rsidRPr="00D62FEC">
        <w:rPr>
          <w:rFonts w:ascii="Times New Roman" w:hAnsi="Times New Roman"/>
          <w:sz w:val="24"/>
          <w:szCs w:val="24"/>
        </w:rPr>
        <w:t>“Confidential Information” means any document, file, portions of files, transcribed testimony, or response to a discovery request, including any extract, abstract, chart, summary,</w:t>
      </w:r>
      <w:r w:rsidRPr="00D62FEC">
        <w:rPr>
          <w:rFonts w:ascii="Times New Roman" w:hAnsi="Times New Roman"/>
          <w:sz w:val="24"/>
          <w:szCs w:val="24"/>
        </w:rPr>
        <w:t xml:space="preserve"> note, or copy made therefrom—</w:t>
      </w:r>
      <w:r w:rsidR="00BA6861" w:rsidRPr="00D62FEC">
        <w:rPr>
          <w:rFonts w:ascii="Times New Roman" w:hAnsi="Times New Roman"/>
          <w:sz w:val="24"/>
          <w:szCs w:val="24"/>
        </w:rPr>
        <w:t>not</w:t>
      </w:r>
      <w:r w:rsidRPr="00D62FEC">
        <w:rPr>
          <w:rFonts w:ascii="Times New Roman" w:hAnsi="Times New Roman"/>
          <w:sz w:val="24"/>
          <w:szCs w:val="24"/>
        </w:rPr>
        <w:t xml:space="preserve"> made available to the public—and </w:t>
      </w:r>
      <w:r w:rsidR="00BA6861" w:rsidRPr="00D62FEC">
        <w:rPr>
          <w:rFonts w:ascii="Times New Roman" w:hAnsi="Times New Roman"/>
          <w:sz w:val="24"/>
          <w:szCs w:val="24"/>
        </w:rPr>
        <w:t xml:space="preserve">designated by one of the </w:t>
      </w:r>
      <w:r w:rsidR="006272C0" w:rsidRPr="00D62FEC">
        <w:rPr>
          <w:rFonts w:ascii="Times New Roman" w:hAnsi="Times New Roman"/>
          <w:sz w:val="24"/>
          <w:szCs w:val="24"/>
        </w:rPr>
        <w:lastRenderedPageBreak/>
        <w:t>parties</w:t>
      </w:r>
      <w:r w:rsidR="00BA6861" w:rsidRPr="00D62FEC">
        <w:rPr>
          <w:rFonts w:ascii="Times New Roman" w:hAnsi="Times New Roman"/>
          <w:sz w:val="24"/>
          <w:szCs w:val="24"/>
        </w:rPr>
        <w:t xml:space="preserve"> in the manner provided in paragraph 3 below as containing: </w:t>
      </w:r>
      <w:r w:rsidRPr="00D62FEC">
        <w:rPr>
          <w:rFonts w:ascii="Times New Roman" w:hAnsi="Times New Roman"/>
          <w:bCs/>
          <w:i/>
          <w:sz w:val="24"/>
          <w:szCs w:val="24"/>
        </w:rPr>
        <w:t xml:space="preserve">[Enter </w:t>
      </w:r>
      <w:r w:rsidR="00BA6861" w:rsidRPr="00D62FEC">
        <w:rPr>
          <w:rFonts w:ascii="Times New Roman" w:hAnsi="Times New Roman"/>
          <w:bCs/>
          <w:i/>
          <w:sz w:val="24"/>
          <w:szCs w:val="24"/>
        </w:rPr>
        <w:t>precise categories of data (materials) sought to be protected and basis for treating as confidential informa</w:t>
      </w:r>
      <w:r w:rsidRPr="00D62FEC">
        <w:rPr>
          <w:rFonts w:ascii="Times New Roman" w:hAnsi="Times New Roman"/>
          <w:bCs/>
          <w:i/>
          <w:sz w:val="24"/>
          <w:szCs w:val="24"/>
        </w:rPr>
        <w:t>tion, e.g., trade secrets, etc.]</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3.</w:t>
      </w:r>
      <w:r w:rsidRPr="00D62FEC">
        <w:rPr>
          <w:rFonts w:ascii="Times New Roman" w:hAnsi="Times New Roman"/>
          <w:sz w:val="24"/>
          <w:szCs w:val="24"/>
        </w:rPr>
        <w:tab/>
        <w:t>Where Confidential Information is produced, provided</w:t>
      </w:r>
      <w:r w:rsidR="006272C0" w:rsidRPr="00D62FEC">
        <w:rPr>
          <w:rFonts w:ascii="Times New Roman" w:hAnsi="Times New Roman"/>
          <w:sz w:val="24"/>
          <w:szCs w:val="24"/>
        </w:rPr>
        <w:t>,</w:t>
      </w:r>
      <w:r w:rsidRPr="00D62FEC">
        <w:rPr>
          <w:rFonts w:ascii="Times New Roman" w:hAnsi="Times New Roman"/>
          <w:sz w:val="24"/>
          <w:szCs w:val="24"/>
        </w:rPr>
        <w:t xml:space="preserve"> or otherwise disclosed by a </w:t>
      </w:r>
      <w:r w:rsidR="006272C0" w:rsidRPr="00D62FEC">
        <w:rPr>
          <w:rFonts w:ascii="Times New Roman" w:hAnsi="Times New Roman"/>
          <w:sz w:val="24"/>
          <w:szCs w:val="24"/>
        </w:rPr>
        <w:t>party</w:t>
      </w:r>
      <w:r w:rsidRPr="00D62FEC">
        <w:rPr>
          <w:rFonts w:ascii="Times New Roman" w:hAnsi="Times New Roman"/>
          <w:sz w:val="24"/>
          <w:szCs w:val="24"/>
        </w:rPr>
        <w:t xml:space="preserve"> in response to any discovery request, it will be designated in the following manner:</w:t>
      </w:r>
    </w:p>
    <w:p w:rsidR="00BA6861" w:rsidRPr="00D62FEC" w:rsidRDefault="00BA6861" w:rsidP="00F17B23">
      <w:pPr>
        <w:spacing w:line="480" w:lineRule="auto"/>
        <w:ind w:left="2160" w:hanging="720"/>
        <w:jc w:val="both"/>
        <w:rPr>
          <w:rFonts w:ascii="Times New Roman" w:hAnsi="Times New Roman"/>
          <w:sz w:val="24"/>
          <w:szCs w:val="24"/>
        </w:rPr>
      </w:pPr>
      <w:r w:rsidRPr="00D62FEC">
        <w:rPr>
          <w:rFonts w:ascii="Times New Roman" w:hAnsi="Times New Roman"/>
          <w:sz w:val="24"/>
          <w:szCs w:val="24"/>
        </w:rPr>
        <w:t>a.</w:t>
      </w:r>
      <w:r w:rsidRPr="00D62FEC">
        <w:rPr>
          <w:rFonts w:ascii="Times New Roman" w:hAnsi="Times New Roman"/>
          <w:sz w:val="24"/>
          <w:szCs w:val="24"/>
        </w:rPr>
        <w:tab/>
        <w:t>By imprinting the word “Confidential” on</w:t>
      </w:r>
      <w:r w:rsidR="00F17B23">
        <w:rPr>
          <w:rFonts w:ascii="Times New Roman" w:hAnsi="Times New Roman"/>
          <w:sz w:val="24"/>
          <w:szCs w:val="24"/>
        </w:rPr>
        <w:t xml:space="preserve"> the first page or cover of any </w:t>
      </w:r>
      <w:r w:rsidRPr="00D62FEC">
        <w:rPr>
          <w:rFonts w:ascii="Times New Roman" w:hAnsi="Times New Roman"/>
          <w:sz w:val="24"/>
          <w:szCs w:val="24"/>
        </w:rPr>
        <w:t>document produced;</w:t>
      </w:r>
      <w:r w:rsidR="006272C0" w:rsidRPr="00D62FEC">
        <w:rPr>
          <w:rFonts w:ascii="Times New Roman" w:hAnsi="Times New Roman"/>
          <w:sz w:val="24"/>
          <w:szCs w:val="24"/>
        </w:rPr>
        <w:t xml:space="preserve"> </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t>b.</w:t>
      </w:r>
      <w:r w:rsidRPr="00D62FEC">
        <w:rPr>
          <w:rFonts w:ascii="Times New Roman" w:hAnsi="Times New Roman"/>
          <w:sz w:val="24"/>
          <w:szCs w:val="24"/>
        </w:rPr>
        <w:tab/>
        <w:t>By imprinting the word “Confidential” next to</w:t>
      </w:r>
      <w:r w:rsidR="006272C0" w:rsidRPr="00D62FEC">
        <w:rPr>
          <w:rFonts w:ascii="Times New Roman" w:hAnsi="Times New Roman"/>
          <w:sz w:val="24"/>
          <w:szCs w:val="24"/>
        </w:rPr>
        <w:t xml:space="preserve"> the information;</w:t>
      </w:r>
      <w:r w:rsidRPr="00D62FEC">
        <w:rPr>
          <w:rFonts w:ascii="Times New Roman" w:hAnsi="Times New Roman"/>
          <w:sz w:val="24"/>
          <w:szCs w:val="24"/>
        </w:rPr>
        <w:t xml:space="preserve"> or </w:t>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00F17B23">
        <w:rPr>
          <w:rFonts w:ascii="Times New Roman" w:hAnsi="Times New Roman"/>
          <w:sz w:val="24"/>
          <w:szCs w:val="24"/>
        </w:rPr>
        <w:tab/>
      </w:r>
      <w:r w:rsidR="00F17B23">
        <w:rPr>
          <w:rFonts w:ascii="Times New Roman" w:hAnsi="Times New Roman"/>
          <w:sz w:val="24"/>
          <w:szCs w:val="24"/>
        </w:rPr>
        <w:tab/>
      </w:r>
      <w:r w:rsidRPr="00D62FEC">
        <w:rPr>
          <w:rFonts w:ascii="Times New Roman" w:hAnsi="Times New Roman"/>
          <w:sz w:val="24"/>
          <w:szCs w:val="24"/>
        </w:rPr>
        <w:t>above any response to a discovery request; and</w:t>
      </w:r>
    </w:p>
    <w:p w:rsidR="00BA6861" w:rsidRPr="00D62FEC" w:rsidRDefault="00BA6861" w:rsidP="00F17B23">
      <w:pPr>
        <w:spacing w:line="480" w:lineRule="auto"/>
        <w:ind w:left="2160" w:hanging="720"/>
        <w:jc w:val="both"/>
        <w:rPr>
          <w:rFonts w:ascii="Times New Roman" w:hAnsi="Times New Roman"/>
          <w:sz w:val="24"/>
          <w:szCs w:val="24"/>
        </w:rPr>
      </w:pPr>
      <w:r w:rsidRPr="00D62FEC">
        <w:rPr>
          <w:rFonts w:ascii="Times New Roman" w:hAnsi="Times New Roman"/>
          <w:sz w:val="24"/>
          <w:szCs w:val="24"/>
        </w:rPr>
        <w:t>c.</w:t>
      </w:r>
      <w:r w:rsidRPr="00D62FEC">
        <w:rPr>
          <w:rFonts w:ascii="Times New Roman" w:hAnsi="Times New Roman"/>
          <w:sz w:val="24"/>
          <w:szCs w:val="24"/>
        </w:rPr>
        <w:tab/>
        <w:t>With respect to transcribed testimony, by giving written notice to opposing counsel designating such portions as “Confidential” no later than ten calendar days after receipt of the transcribed testimony.</w:t>
      </w:r>
    </w:p>
    <w:p w:rsidR="00BA6861" w:rsidRPr="00D62FEC" w:rsidRDefault="003F276A" w:rsidP="005A3226">
      <w:pPr>
        <w:spacing w:line="480" w:lineRule="auto"/>
        <w:jc w:val="both"/>
        <w:rPr>
          <w:rFonts w:ascii="Times New Roman" w:hAnsi="Times New Roman"/>
          <w:sz w:val="24"/>
          <w:szCs w:val="24"/>
        </w:rPr>
      </w:pPr>
      <w:r w:rsidRPr="00D62FEC">
        <w:rPr>
          <w:rFonts w:ascii="Times New Roman" w:hAnsi="Times New Roman"/>
          <w:sz w:val="24"/>
          <w:szCs w:val="24"/>
        </w:rPr>
        <w:tab/>
        <w:t>4.</w:t>
      </w:r>
      <w:r w:rsidRPr="00D62FEC">
        <w:rPr>
          <w:rFonts w:ascii="Times New Roman" w:hAnsi="Times New Roman"/>
          <w:sz w:val="24"/>
          <w:szCs w:val="24"/>
        </w:rPr>
        <w:tab/>
        <w:t xml:space="preserve">All </w:t>
      </w:r>
      <w:r w:rsidR="00BA6861" w:rsidRPr="00D62FEC">
        <w:rPr>
          <w:rFonts w:ascii="Times New Roman" w:hAnsi="Times New Roman"/>
          <w:sz w:val="24"/>
          <w:szCs w:val="24"/>
        </w:rPr>
        <w:t xml:space="preserve">Confidential Information provided by a </w:t>
      </w:r>
      <w:r w:rsidR="006272C0" w:rsidRPr="00D62FEC">
        <w:rPr>
          <w:rFonts w:ascii="Times New Roman" w:hAnsi="Times New Roman"/>
          <w:sz w:val="24"/>
          <w:szCs w:val="24"/>
        </w:rPr>
        <w:t>party</w:t>
      </w:r>
      <w:r w:rsidR="00BA6861" w:rsidRPr="00D62FEC">
        <w:rPr>
          <w:rFonts w:ascii="Times New Roman" w:hAnsi="Times New Roman"/>
          <w:sz w:val="24"/>
          <w:szCs w:val="24"/>
        </w:rPr>
        <w:t xml:space="preserve"> in response to a discovery request or transcribed testimony shall be subject to the following restrictions:</w:t>
      </w:r>
    </w:p>
    <w:p w:rsidR="00BA6861" w:rsidRPr="00D62FEC" w:rsidRDefault="00BA6861" w:rsidP="00F17B23">
      <w:pPr>
        <w:spacing w:line="480" w:lineRule="auto"/>
        <w:ind w:left="2160" w:hanging="720"/>
        <w:jc w:val="both"/>
        <w:rPr>
          <w:rFonts w:ascii="Times New Roman" w:hAnsi="Times New Roman"/>
          <w:sz w:val="24"/>
          <w:szCs w:val="24"/>
        </w:rPr>
      </w:pPr>
      <w:r w:rsidRPr="00D62FEC">
        <w:rPr>
          <w:rFonts w:ascii="Times New Roman" w:hAnsi="Times New Roman"/>
          <w:sz w:val="24"/>
          <w:szCs w:val="24"/>
        </w:rPr>
        <w:t>a.</w:t>
      </w:r>
      <w:r w:rsidRPr="00D62FEC">
        <w:rPr>
          <w:rFonts w:ascii="Times New Roman" w:hAnsi="Times New Roman"/>
          <w:sz w:val="24"/>
          <w:szCs w:val="24"/>
        </w:rPr>
        <w:tab/>
        <w:t xml:space="preserve">It shall be used only </w:t>
      </w:r>
      <w:proofErr w:type="gramStart"/>
      <w:r w:rsidRPr="00D62FEC">
        <w:rPr>
          <w:rFonts w:ascii="Times New Roman" w:hAnsi="Times New Roman"/>
          <w:sz w:val="24"/>
          <w:szCs w:val="24"/>
        </w:rPr>
        <w:t>for the purpose of</w:t>
      </w:r>
      <w:proofErr w:type="gramEnd"/>
      <w:r w:rsidRPr="00D62FEC">
        <w:rPr>
          <w:rFonts w:ascii="Times New Roman" w:hAnsi="Times New Roman"/>
          <w:sz w:val="24"/>
          <w:szCs w:val="24"/>
        </w:rPr>
        <w:t xml:space="preserve"> this litigation and not for any business or other purpose whatsoever;</w:t>
      </w:r>
    </w:p>
    <w:p w:rsidR="006008C9" w:rsidRPr="00D62FEC" w:rsidRDefault="00BA6861" w:rsidP="00F17B23">
      <w:pPr>
        <w:spacing w:line="480" w:lineRule="auto"/>
        <w:ind w:left="2160" w:hanging="720"/>
        <w:jc w:val="both"/>
        <w:rPr>
          <w:rFonts w:ascii="Times New Roman" w:hAnsi="Times New Roman"/>
          <w:sz w:val="24"/>
          <w:szCs w:val="24"/>
        </w:rPr>
      </w:pPr>
      <w:r w:rsidRPr="00D62FEC">
        <w:rPr>
          <w:rFonts w:ascii="Times New Roman" w:hAnsi="Times New Roman"/>
          <w:sz w:val="24"/>
          <w:szCs w:val="24"/>
        </w:rPr>
        <w:t>b.</w:t>
      </w:r>
      <w:r w:rsidRPr="00D62FEC">
        <w:rPr>
          <w:rFonts w:ascii="Times New Roman" w:hAnsi="Times New Roman"/>
          <w:sz w:val="24"/>
          <w:szCs w:val="24"/>
        </w:rPr>
        <w:tab/>
        <w:t xml:space="preserve">It shall not be communicated or disclosed by any </w:t>
      </w:r>
      <w:r w:rsidR="006272C0" w:rsidRPr="00D62FEC">
        <w:rPr>
          <w:rFonts w:ascii="Times New Roman" w:hAnsi="Times New Roman"/>
          <w:sz w:val="24"/>
          <w:szCs w:val="24"/>
        </w:rPr>
        <w:t>party</w:t>
      </w:r>
      <w:r w:rsidRPr="00D62FEC">
        <w:rPr>
          <w:rFonts w:ascii="Times New Roman" w:hAnsi="Times New Roman"/>
          <w:sz w:val="24"/>
          <w:szCs w:val="24"/>
        </w:rPr>
        <w:t xml:space="preserve">’s counsel or a </w:t>
      </w:r>
      <w:r w:rsidR="006272C0" w:rsidRPr="00D62FEC">
        <w:rPr>
          <w:rFonts w:ascii="Times New Roman" w:hAnsi="Times New Roman"/>
          <w:sz w:val="24"/>
          <w:szCs w:val="24"/>
        </w:rPr>
        <w:t>party</w:t>
      </w:r>
      <w:r w:rsidRPr="00D62FEC">
        <w:rPr>
          <w:rFonts w:ascii="Times New Roman" w:hAnsi="Times New Roman"/>
          <w:sz w:val="24"/>
          <w:szCs w:val="24"/>
        </w:rPr>
        <w:t xml:space="preserve"> in any manner, either directly or indirectly, to anyone except for purposes of this case and unless an affidavit in the form of Exhibit A has been signed.</w:t>
      </w:r>
    </w:p>
    <w:p w:rsidR="00BA6861" w:rsidRPr="00D62FEC" w:rsidRDefault="006008C9" w:rsidP="005A3226">
      <w:pPr>
        <w:spacing w:line="480" w:lineRule="auto"/>
        <w:jc w:val="both"/>
        <w:rPr>
          <w:rFonts w:ascii="Times New Roman" w:hAnsi="Times New Roman"/>
          <w:sz w:val="24"/>
          <w:szCs w:val="24"/>
        </w:rPr>
      </w:pPr>
      <w:r w:rsidRPr="00D62FEC">
        <w:rPr>
          <w:rFonts w:ascii="Times New Roman" w:hAnsi="Times New Roman"/>
          <w:sz w:val="24"/>
          <w:szCs w:val="24"/>
        </w:rPr>
        <w:tab/>
        <w:t xml:space="preserve"> </w:t>
      </w:r>
      <w:r w:rsidR="00BA6861" w:rsidRPr="00D62FEC">
        <w:rPr>
          <w:rFonts w:ascii="Times New Roman" w:hAnsi="Times New Roman"/>
          <w:sz w:val="24"/>
          <w:szCs w:val="24"/>
        </w:rPr>
        <w:t>5.</w:t>
      </w:r>
      <w:r w:rsidR="00BA6861" w:rsidRPr="00D62FEC">
        <w:rPr>
          <w:rFonts w:ascii="Times New Roman" w:hAnsi="Times New Roman"/>
          <w:sz w:val="24"/>
          <w:szCs w:val="24"/>
        </w:rPr>
        <w:tab/>
        <w:t>Individuals authorized to review Confidenti</w:t>
      </w:r>
      <w:r w:rsidRPr="00D62FEC">
        <w:rPr>
          <w:rFonts w:ascii="Times New Roman" w:hAnsi="Times New Roman"/>
          <w:sz w:val="24"/>
          <w:szCs w:val="24"/>
        </w:rPr>
        <w:t xml:space="preserve">al Information pursuant to this </w:t>
      </w:r>
      <w:r w:rsidR="00BA6861" w:rsidRPr="00D62FEC">
        <w:rPr>
          <w:rFonts w:ascii="Times New Roman" w:hAnsi="Times New Roman"/>
          <w:sz w:val="24"/>
          <w:szCs w:val="24"/>
        </w:rPr>
        <w:t>Protective Order shall hold Confidential Information in confidence and shall not divulge the Confidential Information, either verbally or in writing, to any other person, entity or government agency unless authorized to do so by court order.</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lastRenderedPageBreak/>
        <w:tab/>
        <w:t>6.</w:t>
      </w:r>
      <w:r w:rsidRPr="00D62FEC">
        <w:rPr>
          <w:rFonts w:ascii="Times New Roman" w:hAnsi="Times New Roman"/>
          <w:sz w:val="24"/>
          <w:szCs w:val="24"/>
        </w:rPr>
        <w:tab/>
        <w:t xml:space="preserve">The </w:t>
      </w:r>
      <w:r w:rsidR="006272C0" w:rsidRPr="00D62FEC">
        <w:rPr>
          <w:rFonts w:ascii="Times New Roman" w:hAnsi="Times New Roman"/>
          <w:sz w:val="24"/>
          <w:szCs w:val="24"/>
        </w:rPr>
        <w:t>party</w:t>
      </w:r>
      <w:r w:rsidRPr="00D62FEC">
        <w:rPr>
          <w:rFonts w:ascii="Times New Roman" w:hAnsi="Times New Roman"/>
          <w:sz w:val="24"/>
          <w:szCs w:val="24"/>
        </w:rPr>
        <w:t>’s counsel who discloses Confidential Information shall be responsible for assuring compliance with the terms of this Protective Order with respect to persons to whom such Confidential Information is disclosed</w:t>
      </w:r>
      <w:r w:rsidR="00D62FEC" w:rsidRPr="00D62FEC">
        <w:rPr>
          <w:rFonts w:ascii="Times New Roman" w:hAnsi="Times New Roman"/>
          <w:sz w:val="24"/>
          <w:szCs w:val="24"/>
        </w:rPr>
        <w:t>,</w:t>
      </w:r>
      <w:r w:rsidRPr="00D62FEC">
        <w:rPr>
          <w:rFonts w:ascii="Times New Roman" w:hAnsi="Times New Roman"/>
          <w:sz w:val="24"/>
          <w:szCs w:val="24"/>
        </w:rPr>
        <w:t xml:space="preserve"> shall obtain and retain the original affidavits signed by qualified recipients of Confidential Information, and shall maintain a list of all persons to whom any Confidential Information is disclosed.</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7.</w:t>
      </w:r>
      <w:r w:rsidRPr="00D62FEC">
        <w:rPr>
          <w:rFonts w:ascii="Times New Roman" w:hAnsi="Times New Roman"/>
          <w:sz w:val="24"/>
          <w:szCs w:val="24"/>
        </w:rPr>
        <w:tab/>
        <w:t>During the pendency of this action, opposing counsel may</w:t>
      </w:r>
      <w:r w:rsidR="00D62FEC" w:rsidRPr="00D62FEC">
        <w:rPr>
          <w:rFonts w:ascii="Times New Roman" w:hAnsi="Times New Roman"/>
          <w:sz w:val="24"/>
          <w:szCs w:val="24"/>
        </w:rPr>
        <w:t>,</w:t>
      </w:r>
      <w:r w:rsidRPr="00D62FEC">
        <w:rPr>
          <w:rFonts w:ascii="Times New Roman" w:hAnsi="Times New Roman"/>
          <w:sz w:val="24"/>
          <w:szCs w:val="24"/>
        </w:rPr>
        <w:t xml:space="preserve"> </w:t>
      </w:r>
      <w:r w:rsidR="00D62FEC" w:rsidRPr="00D62FEC">
        <w:rPr>
          <w:rFonts w:ascii="Times New Roman" w:hAnsi="Times New Roman"/>
          <w:sz w:val="24"/>
          <w:szCs w:val="24"/>
        </w:rPr>
        <w:t xml:space="preserve">based on a court order or agreement of the parties, </w:t>
      </w:r>
      <w:r w:rsidRPr="00D62FEC">
        <w:rPr>
          <w:rFonts w:ascii="Times New Roman" w:hAnsi="Times New Roman"/>
          <w:sz w:val="24"/>
          <w:szCs w:val="24"/>
        </w:rPr>
        <w:t>inspect the list maintained by counsel pursuant to parag</w:t>
      </w:r>
      <w:r w:rsidR="003F276A" w:rsidRPr="00D62FEC">
        <w:rPr>
          <w:rFonts w:ascii="Times New Roman" w:hAnsi="Times New Roman"/>
          <w:sz w:val="24"/>
          <w:szCs w:val="24"/>
        </w:rPr>
        <w:t>raph 6 above</w:t>
      </w:r>
      <w:r w:rsidR="00D62FEC" w:rsidRPr="00D62FEC">
        <w:rPr>
          <w:rFonts w:ascii="Times New Roman" w:hAnsi="Times New Roman"/>
          <w:sz w:val="24"/>
          <w:szCs w:val="24"/>
        </w:rPr>
        <w:t>, upon a showing of substantial need to establish the source of an unauthorized disclosure of Confidential Information and that opposing counsel are unable otherwise to identify the source of the disclosure.</w:t>
      </w:r>
      <w:r w:rsidRPr="00D62FEC">
        <w:rPr>
          <w:rFonts w:ascii="Times New Roman" w:hAnsi="Times New Roman"/>
          <w:sz w:val="24"/>
          <w:szCs w:val="24"/>
        </w:rPr>
        <w:t xml:space="preserve"> If counsel disagrees with opposing counsel’s showing of substantial need, then counsel may seek a court order requiring inspection under terms and conditions deemed appropriate by the Court.</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8.</w:t>
      </w:r>
      <w:r w:rsidRPr="00D62FEC">
        <w:rPr>
          <w:rFonts w:ascii="Times New Roman" w:hAnsi="Times New Roman"/>
          <w:sz w:val="24"/>
          <w:szCs w:val="24"/>
        </w:rPr>
        <w:tab/>
        <w:t>No copies of Confidential Information shall be made except by or on behalf of counsel in this litigation and such copies shall be made and used solely for purposes of this litigation.</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9.</w:t>
      </w:r>
      <w:r w:rsidRPr="00D62FEC">
        <w:rPr>
          <w:rFonts w:ascii="Times New Roman" w:hAnsi="Times New Roman"/>
          <w:sz w:val="24"/>
          <w:szCs w:val="24"/>
        </w:rPr>
        <w:tab/>
        <w:t>During the pendency of this litigation, counsel shall retain custody of Confidential Information, and copies made therefrom pursuant to paragraph 8 above.</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10.</w:t>
      </w:r>
      <w:r w:rsidRPr="00D62FEC">
        <w:rPr>
          <w:rFonts w:ascii="Times New Roman" w:hAnsi="Times New Roman"/>
          <w:sz w:val="24"/>
          <w:szCs w:val="24"/>
        </w:rPr>
        <w:tab/>
        <w:t>If opposing counsel objects to the designation of certain information as Confidential Information</w:t>
      </w:r>
      <w:r w:rsidR="00E94717">
        <w:rPr>
          <w:rFonts w:ascii="Times New Roman" w:hAnsi="Times New Roman"/>
          <w:sz w:val="24"/>
          <w:szCs w:val="24"/>
        </w:rPr>
        <w:t xml:space="preserve"> by </w:t>
      </w:r>
      <w:r w:rsidR="00E94717" w:rsidRPr="00D62FEC">
        <w:rPr>
          <w:rFonts w:ascii="Times New Roman" w:hAnsi="Times New Roman"/>
          <w:sz w:val="24"/>
          <w:szCs w:val="24"/>
        </w:rPr>
        <w:t xml:space="preserve">the other parties’ </w:t>
      </w:r>
      <w:r w:rsidR="00E94717">
        <w:rPr>
          <w:rFonts w:ascii="Times New Roman" w:hAnsi="Times New Roman"/>
          <w:sz w:val="24"/>
          <w:szCs w:val="24"/>
        </w:rPr>
        <w:t>counsel</w:t>
      </w:r>
      <w:r w:rsidRPr="00D62FEC">
        <w:rPr>
          <w:rFonts w:ascii="Times New Roman" w:hAnsi="Times New Roman"/>
          <w:sz w:val="24"/>
          <w:szCs w:val="24"/>
        </w:rPr>
        <w:t xml:space="preserve">, he or she shall promptly inform </w:t>
      </w:r>
      <w:r w:rsidR="00E94717">
        <w:rPr>
          <w:rFonts w:ascii="Times New Roman" w:hAnsi="Times New Roman"/>
          <w:sz w:val="24"/>
          <w:szCs w:val="24"/>
        </w:rPr>
        <w:t xml:space="preserve">designating </w:t>
      </w:r>
      <w:r w:rsidRPr="00D62FEC">
        <w:rPr>
          <w:rFonts w:ascii="Times New Roman" w:hAnsi="Times New Roman"/>
          <w:sz w:val="24"/>
          <w:szCs w:val="24"/>
        </w:rPr>
        <w:t>counsel in w</w:t>
      </w:r>
      <w:r w:rsidR="00E94717">
        <w:rPr>
          <w:rFonts w:ascii="Times New Roman" w:hAnsi="Times New Roman"/>
          <w:sz w:val="24"/>
          <w:szCs w:val="24"/>
        </w:rPr>
        <w:t xml:space="preserve">riting of the specific grounds for the </w:t>
      </w:r>
      <w:r w:rsidR="00D62FEC" w:rsidRPr="00D62FEC">
        <w:rPr>
          <w:rFonts w:ascii="Times New Roman" w:hAnsi="Times New Roman"/>
          <w:sz w:val="24"/>
          <w:szCs w:val="24"/>
        </w:rPr>
        <w:t>objection.</w:t>
      </w:r>
      <w:r w:rsidRPr="00D62FEC">
        <w:rPr>
          <w:rFonts w:ascii="Times New Roman" w:hAnsi="Times New Roman"/>
          <w:sz w:val="24"/>
          <w:szCs w:val="24"/>
        </w:rPr>
        <w:t xml:space="preserve"> All counsel shall then, in good faith and on an informal basis, attempt to resolve suc</w:t>
      </w:r>
      <w:r w:rsidR="005A3226">
        <w:rPr>
          <w:rFonts w:ascii="Times New Roman" w:hAnsi="Times New Roman"/>
          <w:sz w:val="24"/>
          <w:szCs w:val="24"/>
        </w:rPr>
        <w:t>h dispute.</w:t>
      </w:r>
      <w:r w:rsidRPr="00D62FEC">
        <w:rPr>
          <w:rFonts w:ascii="Times New Roman" w:hAnsi="Times New Roman"/>
          <w:sz w:val="24"/>
          <w:szCs w:val="24"/>
        </w:rPr>
        <w:t xml:space="preserve"> If after such good faith attempt, all counsel </w:t>
      </w:r>
      <w:proofErr w:type="gramStart"/>
      <w:r w:rsidRPr="00D62FEC">
        <w:rPr>
          <w:rFonts w:ascii="Times New Roman" w:hAnsi="Times New Roman"/>
          <w:sz w:val="24"/>
          <w:szCs w:val="24"/>
        </w:rPr>
        <w:t>are</w:t>
      </w:r>
      <w:proofErr w:type="gramEnd"/>
      <w:r w:rsidRPr="00D62FEC">
        <w:rPr>
          <w:rFonts w:ascii="Times New Roman" w:hAnsi="Times New Roman"/>
          <w:sz w:val="24"/>
          <w:szCs w:val="24"/>
        </w:rPr>
        <w:t xml:space="preserve"> unable to resolve their dispute, opposing</w:t>
      </w:r>
      <w:r w:rsidR="00E94717">
        <w:rPr>
          <w:rFonts w:ascii="Times New Roman" w:hAnsi="Times New Roman"/>
          <w:sz w:val="24"/>
          <w:szCs w:val="24"/>
        </w:rPr>
        <w:t>/objecting</w:t>
      </w:r>
      <w:r w:rsidRPr="00D62FEC">
        <w:rPr>
          <w:rFonts w:ascii="Times New Roman" w:hAnsi="Times New Roman"/>
          <w:sz w:val="24"/>
          <w:szCs w:val="24"/>
        </w:rPr>
        <w:t xml:space="preserve"> counsel may move for a disclosure or</w:t>
      </w:r>
      <w:r w:rsidR="005A3226">
        <w:rPr>
          <w:rFonts w:ascii="Times New Roman" w:hAnsi="Times New Roman"/>
          <w:sz w:val="24"/>
          <w:szCs w:val="24"/>
        </w:rPr>
        <w:t>der consistent with this order.</w:t>
      </w:r>
      <w:r w:rsidRPr="00D62FEC">
        <w:rPr>
          <w:rFonts w:ascii="Times New Roman" w:hAnsi="Times New Roman"/>
          <w:sz w:val="24"/>
          <w:szCs w:val="24"/>
        </w:rPr>
        <w:t xml:space="preserve"> Any motion for disclosure shall be filed within </w:t>
      </w:r>
      <w:r w:rsidR="00E94717">
        <w:rPr>
          <w:rFonts w:ascii="Times New Roman" w:hAnsi="Times New Roman"/>
          <w:sz w:val="24"/>
          <w:szCs w:val="24"/>
        </w:rPr>
        <w:t xml:space="preserve">14 days of </w:t>
      </w:r>
      <w:r w:rsidR="00E94717">
        <w:rPr>
          <w:rFonts w:ascii="Times New Roman" w:hAnsi="Times New Roman"/>
          <w:sz w:val="24"/>
          <w:szCs w:val="24"/>
        </w:rPr>
        <w:lastRenderedPageBreak/>
        <w:t>designating counsel’s receipt of opposing counsel’</w:t>
      </w:r>
      <w:r w:rsidRPr="00D62FEC">
        <w:rPr>
          <w:rFonts w:ascii="Times New Roman" w:hAnsi="Times New Roman"/>
          <w:sz w:val="24"/>
          <w:szCs w:val="24"/>
        </w:rPr>
        <w:t xml:space="preserve">s </w:t>
      </w:r>
      <w:r w:rsidR="00E94717">
        <w:rPr>
          <w:rFonts w:ascii="Times New Roman" w:hAnsi="Times New Roman"/>
          <w:sz w:val="24"/>
          <w:szCs w:val="24"/>
        </w:rPr>
        <w:t>written objection. The</w:t>
      </w:r>
      <w:r w:rsidRPr="00D62FEC">
        <w:rPr>
          <w:rFonts w:ascii="Times New Roman" w:hAnsi="Times New Roman"/>
          <w:sz w:val="24"/>
          <w:szCs w:val="24"/>
        </w:rPr>
        <w:t xml:space="preserve"> information shall continue to have Confidential Information status from the time it is produced until the ruling by the Court on the motion.</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11.</w:t>
      </w:r>
      <w:r w:rsidRPr="00D62FEC">
        <w:rPr>
          <w:rFonts w:ascii="Times New Roman" w:hAnsi="Times New Roman"/>
          <w:sz w:val="24"/>
          <w:szCs w:val="24"/>
        </w:rPr>
        <w:tab/>
        <w:t xml:space="preserve">Use of Confidential Information in Court Proceedings:  In the event Confidential Information is used in any court filing or proceeding in this action, including but not limited to its use at trial, it shall not lose its confidential status as between the </w:t>
      </w:r>
      <w:r w:rsidR="006272C0" w:rsidRPr="00D62FEC">
        <w:rPr>
          <w:rFonts w:ascii="Times New Roman" w:hAnsi="Times New Roman"/>
          <w:sz w:val="24"/>
          <w:szCs w:val="24"/>
        </w:rPr>
        <w:t>parties</w:t>
      </w:r>
      <w:r w:rsidR="00E94717">
        <w:rPr>
          <w:rFonts w:ascii="Times New Roman" w:hAnsi="Times New Roman"/>
          <w:sz w:val="24"/>
          <w:szCs w:val="24"/>
        </w:rPr>
        <w:t xml:space="preserve"> through such use. </w:t>
      </w:r>
      <w:r w:rsidR="00233F12">
        <w:rPr>
          <w:rFonts w:ascii="Times New Roman" w:hAnsi="Times New Roman"/>
          <w:sz w:val="24"/>
          <w:szCs w:val="24"/>
        </w:rPr>
        <w:t>H</w:t>
      </w:r>
      <w:r w:rsidR="00233F12" w:rsidRPr="00D62FEC">
        <w:rPr>
          <w:rFonts w:ascii="Times New Roman" w:hAnsi="Times New Roman"/>
          <w:sz w:val="24"/>
          <w:szCs w:val="24"/>
        </w:rPr>
        <w:t xml:space="preserve">owever, </w:t>
      </w:r>
      <w:r w:rsidRPr="00D62FEC">
        <w:rPr>
          <w:rFonts w:ascii="Times New Roman" w:hAnsi="Times New Roman"/>
          <w:sz w:val="24"/>
          <w:szCs w:val="24"/>
        </w:rPr>
        <w:t>Confidential Information and pleadings or briefs quoting or discussing Confidential Info</w:t>
      </w:r>
      <w:r w:rsidR="00E94717">
        <w:rPr>
          <w:rFonts w:ascii="Times New Roman" w:hAnsi="Times New Roman"/>
          <w:sz w:val="24"/>
          <w:szCs w:val="24"/>
        </w:rPr>
        <w:t>rmation will not be accepted as restricted</w:t>
      </w:r>
      <w:r w:rsidRPr="00D62FEC">
        <w:rPr>
          <w:rFonts w:ascii="Times New Roman" w:hAnsi="Times New Roman"/>
          <w:sz w:val="24"/>
          <w:szCs w:val="24"/>
        </w:rPr>
        <w:t xml:space="preserve"> filing</w:t>
      </w:r>
      <w:r w:rsidR="00E94717">
        <w:rPr>
          <w:rFonts w:ascii="Times New Roman" w:hAnsi="Times New Roman"/>
          <w:sz w:val="24"/>
          <w:szCs w:val="24"/>
        </w:rPr>
        <w:t>s</w:t>
      </w:r>
      <w:r w:rsidRPr="00D62FEC">
        <w:rPr>
          <w:rFonts w:ascii="Times New Roman" w:hAnsi="Times New Roman"/>
          <w:sz w:val="24"/>
          <w:szCs w:val="24"/>
        </w:rPr>
        <w:t xml:space="preserve"> or otherwise kept out of the public record in this action, except by court order issued upon motion of the </w:t>
      </w:r>
      <w:r w:rsidR="006272C0" w:rsidRPr="00D62FEC">
        <w:rPr>
          <w:rFonts w:ascii="Times New Roman" w:hAnsi="Times New Roman"/>
          <w:sz w:val="24"/>
          <w:szCs w:val="24"/>
        </w:rPr>
        <w:t>party</w:t>
      </w:r>
      <w:r w:rsidRPr="00D62FEC">
        <w:rPr>
          <w:rFonts w:ascii="Times New Roman" w:hAnsi="Times New Roman"/>
          <w:sz w:val="24"/>
          <w:szCs w:val="24"/>
        </w:rPr>
        <w:t xml:space="preserve"> seeking to </w:t>
      </w:r>
      <w:r w:rsidR="00E94717">
        <w:rPr>
          <w:rFonts w:ascii="Times New Roman" w:hAnsi="Times New Roman"/>
          <w:sz w:val="24"/>
          <w:szCs w:val="24"/>
        </w:rPr>
        <w:t xml:space="preserve">restrict </w:t>
      </w:r>
      <w:r w:rsidRPr="00D62FEC">
        <w:rPr>
          <w:rFonts w:ascii="Times New Roman" w:hAnsi="Times New Roman"/>
          <w:sz w:val="24"/>
          <w:szCs w:val="24"/>
        </w:rPr>
        <w:t>the documents</w:t>
      </w:r>
      <w:r w:rsidR="00E94717">
        <w:rPr>
          <w:rFonts w:ascii="Times New Roman" w:hAnsi="Times New Roman"/>
          <w:sz w:val="24"/>
          <w:szCs w:val="24"/>
        </w:rPr>
        <w:t>.</w:t>
      </w:r>
      <w:r w:rsidRPr="00D62FEC">
        <w:rPr>
          <w:rFonts w:ascii="Times New Roman" w:hAnsi="Times New Roman"/>
          <w:sz w:val="24"/>
          <w:szCs w:val="24"/>
        </w:rPr>
        <w:t xml:space="preserve"> Any </w:t>
      </w:r>
      <w:r w:rsidR="00E94717">
        <w:rPr>
          <w:rFonts w:ascii="Times New Roman" w:hAnsi="Times New Roman"/>
          <w:sz w:val="24"/>
          <w:szCs w:val="24"/>
        </w:rPr>
        <w:t xml:space="preserve">such </w:t>
      </w:r>
      <w:r w:rsidRPr="00D62FEC">
        <w:rPr>
          <w:rFonts w:ascii="Times New Roman" w:hAnsi="Times New Roman"/>
          <w:sz w:val="24"/>
          <w:szCs w:val="24"/>
        </w:rPr>
        <w:t xml:space="preserve">motion shall comply with the requirements of </w:t>
      </w:r>
      <w:proofErr w:type="spellStart"/>
      <w:r w:rsidRPr="00D62FEC">
        <w:rPr>
          <w:rFonts w:ascii="Times New Roman" w:hAnsi="Times New Roman"/>
          <w:sz w:val="24"/>
          <w:szCs w:val="24"/>
        </w:rPr>
        <w:t>D.</w:t>
      </w:r>
      <w:proofErr w:type="gramStart"/>
      <w:r w:rsidRPr="00D62FEC">
        <w:rPr>
          <w:rFonts w:ascii="Times New Roman" w:hAnsi="Times New Roman"/>
          <w:sz w:val="24"/>
          <w:szCs w:val="24"/>
        </w:rPr>
        <w:t>C.COLO.LCivR</w:t>
      </w:r>
      <w:proofErr w:type="spellEnd"/>
      <w:proofErr w:type="gramEnd"/>
      <w:r w:rsidRPr="00D62FEC">
        <w:rPr>
          <w:rFonts w:ascii="Times New Roman" w:hAnsi="Times New Roman"/>
          <w:sz w:val="24"/>
          <w:szCs w:val="24"/>
        </w:rPr>
        <w:t xml:space="preserve"> 7.2 and demonstrate that the Confidential Information at issue is entitled to protection under the standards articulated in </w:t>
      </w:r>
      <w:r w:rsidRPr="00D62FEC">
        <w:rPr>
          <w:rFonts w:ascii="Times New Roman" w:hAnsi="Times New Roman"/>
          <w:i/>
          <w:iCs/>
          <w:sz w:val="24"/>
          <w:szCs w:val="24"/>
        </w:rPr>
        <w:t>Nixon v. Warner Communications, Inc.</w:t>
      </w:r>
      <w:r w:rsidR="00E94717">
        <w:rPr>
          <w:rFonts w:ascii="Times New Roman" w:hAnsi="Times New Roman"/>
          <w:sz w:val="24"/>
          <w:szCs w:val="24"/>
        </w:rPr>
        <w:t xml:space="preserve">, 435 U.S. 589, 598-602 (1978) </w:t>
      </w:r>
      <w:r w:rsidRPr="00D62FEC">
        <w:rPr>
          <w:rFonts w:ascii="Times New Roman" w:hAnsi="Times New Roman"/>
          <w:sz w:val="24"/>
          <w:szCs w:val="24"/>
        </w:rPr>
        <w:t xml:space="preserve">(applied in </w:t>
      </w:r>
      <w:r w:rsidRPr="00D62FEC">
        <w:rPr>
          <w:rFonts w:ascii="Times New Roman" w:hAnsi="Times New Roman"/>
          <w:i/>
          <w:iCs/>
          <w:sz w:val="24"/>
          <w:szCs w:val="24"/>
        </w:rPr>
        <w:t>United States v. Hickey</w:t>
      </w:r>
      <w:r w:rsidR="00E94717">
        <w:rPr>
          <w:rFonts w:ascii="Times New Roman" w:hAnsi="Times New Roman"/>
          <w:sz w:val="24"/>
          <w:szCs w:val="24"/>
        </w:rPr>
        <w:t>, 767 F.2d 705, 708 (10th</w:t>
      </w:r>
      <w:r w:rsidRPr="00D62FEC">
        <w:rPr>
          <w:rFonts w:ascii="Times New Roman" w:hAnsi="Times New Roman"/>
          <w:sz w:val="24"/>
          <w:szCs w:val="24"/>
        </w:rPr>
        <w:t xml:space="preserve"> Cir. 1985) and </w:t>
      </w:r>
      <w:r w:rsidRPr="00D62FEC">
        <w:rPr>
          <w:rFonts w:ascii="Times New Roman" w:hAnsi="Times New Roman"/>
          <w:i/>
          <w:iCs/>
          <w:sz w:val="24"/>
          <w:szCs w:val="24"/>
        </w:rPr>
        <w:t>Crystal Grower’s Corp. v. Dobbins</w:t>
      </w:r>
      <w:r w:rsidR="00E94717">
        <w:rPr>
          <w:rFonts w:ascii="Times New Roman" w:hAnsi="Times New Roman"/>
          <w:sz w:val="24"/>
          <w:szCs w:val="24"/>
        </w:rPr>
        <w:t>, 616 F.2d 458, 461 (10th</w:t>
      </w:r>
      <w:r w:rsidRPr="00D62FEC">
        <w:rPr>
          <w:rFonts w:ascii="Times New Roman" w:hAnsi="Times New Roman"/>
          <w:sz w:val="24"/>
          <w:szCs w:val="24"/>
        </w:rPr>
        <w:t xml:space="preserve"> Cir. 1980)).  </w:t>
      </w:r>
    </w:p>
    <w:p w:rsidR="00BA6861" w:rsidRDefault="00E94717" w:rsidP="005A3226">
      <w:pPr>
        <w:keepLines/>
        <w:spacing w:line="480" w:lineRule="auto"/>
        <w:jc w:val="both"/>
        <w:rPr>
          <w:rFonts w:ascii="Times New Roman" w:hAnsi="Times New Roman"/>
          <w:sz w:val="24"/>
          <w:szCs w:val="24"/>
        </w:rPr>
      </w:pPr>
      <w:r>
        <w:rPr>
          <w:rFonts w:ascii="Times New Roman" w:hAnsi="Times New Roman"/>
          <w:sz w:val="24"/>
          <w:szCs w:val="24"/>
        </w:rPr>
        <w:tab/>
        <w:t>12</w:t>
      </w:r>
      <w:r w:rsidR="00BA6861" w:rsidRPr="00D62FEC">
        <w:rPr>
          <w:rFonts w:ascii="Times New Roman" w:hAnsi="Times New Roman"/>
          <w:sz w:val="24"/>
          <w:szCs w:val="24"/>
        </w:rPr>
        <w:t xml:space="preserve">. </w:t>
      </w:r>
      <w:r w:rsidR="00BA6861" w:rsidRPr="00D62FEC">
        <w:rPr>
          <w:rFonts w:ascii="Times New Roman" w:hAnsi="Times New Roman"/>
          <w:sz w:val="24"/>
          <w:szCs w:val="24"/>
        </w:rPr>
        <w:tab/>
        <w:t xml:space="preserve">By agreeing to the entry of this Protective Order, the </w:t>
      </w:r>
      <w:r>
        <w:rPr>
          <w:rFonts w:ascii="Times New Roman" w:hAnsi="Times New Roman"/>
          <w:sz w:val="24"/>
          <w:szCs w:val="24"/>
        </w:rPr>
        <w:t>p</w:t>
      </w:r>
      <w:r w:rsidR="006272C0" w:rsidRPr="00D62FEC">
        <w:rPr>
          <w:rFonts w:ascii="Times New Roman" w:hAnsi="Times New Roman"/>
          <w:sz w:val="24"/>
          <w:szCs w:val="24"/>
        </w:rPr>
        <w:t>arties</w:t>
      </w:r>
      <w:r w:rsidR="00BA6861" w:rsidRPr="00D62FEC">
        <w:rPr>
          <w:rFonts w:ascii="Times New Roman" w:hAnsi="Times New Roman"/>
          <w:sz w:val="24"/>
          <w:szCs w:val="24"/>
        </w:rPr>
        <w:t xml:space="preserve"> adopt no position as to the authenticity or admissibility of documents produced subject to it.</w:t>
      </w:r>
    </w:p>
    <w:p w:rsidR="00E94717" w:rsidRPr="00D62FEC" w:rsidRDefault="00E94717" w:rsidP="00E94717">
      <w:pPr>
        <w:keepLines/>
        <w:spacing w:line="480" w:lineRule="auto"/>
        <w:ind w:firstLine="720"/>
        <w:jc w:val="both"/>
        <w:rPr>
          <w:rFonts w:ascii="Times New Roman" w:hAnsi="Times New Roman"/>
          <w:sz w:val="24"/>
          <w:szCs w:val="24"/>
        </w:rPr>
      </w:pPr>
      <w:r>
        <w:rPr>
          <w:rFonts w:ascii="Times New Roman" w:hAnsi="Times New Roman"/>
          <w:sz w:val="24"/>
          <w:szCs w:val="24"/>
        </w:rPr>
        <w:t>13</w:t>
      </w:r>
      <w:r w:rsidRPr="00D62FEC">
        <w:rPr>
          <w:rFonts w:ascii="Times New Roman" w:hAnsi="Times New Roman"/>
          <w:sz w:val="24"/>
          <w:szCs w:val="24"/>
        </w:rPr>
        <w:t>.</w:t>
      </w:r>
      <w:r w:rsidRPr="00D62FEC">
        <w:rPr>
          <w:rFonts w:ascii="Times New Roman" w:hAnsi="Times New Roman"/>
          <w:sz w:val="24"/>
          <w:szCs w:val="24"/>
        </w:rPr>
        <w:tab/>
        <w:t xml:space="preserve">Nothing in this Protective Order shall preclude any </w:t>
      </w:r>
      <w:r>
        <w:rPr>
          <w:rFonts w:ascii="Times New Roman" w:hAnsi="Times New Roman"/>
          <w:sz w:val="24"/>
          <w:szCs w:val="24"/>
        </w:rPr>
        <w:t>p</w:t>
      </w:r>
      <w:r w:rsidRPr="00D62FEC">
        <w:rPr>
          <w:rFonts w:ascii="Times New Roman" w:hAnsi="Times New Roman"/>
          <w:sz w:val="24"/>
          <w:szCs w:val="24"/>
        </w:rPr>
        <w:t>arty from filing a motion seeking further or different protection from the Court under Rule 26(c) of the F</w:t>
      </w:r>
      <w:r>
        <w:rPr>
          <w:rFonts w:ascii="Times New Roman" w:hAnsi="Times New Roman"/>
          <w:sz w:val="24"/>
          <w:szCs w:val="24"/>
        </w:rPr>
        <w:t>ederal Rules of Civil Procedure</w:t>
      </w:r>
      <w:r w:rsidRPr="00D62FEC">
        <w:rPr>
          <w:rFonts w:ascii="Times New Roman" w:hAnsi="Times New Roman"/>
          <w:sz w:val="24"/>
          <w:szCs w:val="24"/>
        </w:rPr>
        <w:t xml:space="preserve"> or from filing a motion with respect to the </w:t>
      </w:r>
      <w:proofErr w:type="gramStart"/>
      <w:r w:rsidRPr="00D62FEC">
        <w:rPr>
          <w:rFonts w:ascii="Times New Roman" w:hAnsi="Times New Roman"/>
          <w:sz w:val="24"/>
          <w:szCs w:val="24"/>
        </w:rPr>
        <w:t>manner in which</w:t>
      </w:r>
      <w:proofErr w:type="gramEnd"/>
      <w:r w:rsidRPr="00D62FEC">
        <w:rPr>
          <w:rFonts w:ascii="Times New Roman" w:hAnsi="Times New Roman"/>
          <w:sz w:val="24"/>
          <w:szCs w:val="24"/>
        </w:rPr>
        <w:t xml:space="preserve"> Confidential Information shall be treated at trial.</w:t>
      </w:r>
    </w:p>
    <w:p w:rsidR="00BA6861"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t>14.</w:t>
      </w:r>
      <w:r w:rsidRPr="00D62FEC">
        <w:rPr>
          <w:rFonts w:ascii="Times New Roman" w:hAnsi="Times New Roman"/>
          <w:sz w:val="24"/>
          <w:szCs w:val="24"/>
        </w:rPr>
        <w:tab/>
        <w:t xml:space="preserve">Upon termination of this litigation, including any appeals, each </w:t>
      </w:r>
      <w:r w:rsidR="00E94717">
        <w:rPr>
          <w:rFonts w:ascii="Times New Roman" w:hAnsi="Times New Roman"/>
          <w:sz w:val="24"/>
          <w:szCs w:val="24"/>
        </w:rPr>
        <w:t>p</w:t>
      </w:r>
      <w:r w:rsidR="006272C0" w:rsidRPr="00D62FEC">
        <w:rPr>
          <w:rFonts w:ascii="Times New Roman" w:hAnsi="Times New Roman"/>
          <w:sz w:val="24"/>
          <w:szCs w:val="24"/>
        </w:rPr>
        <w:t>arty</w:t>
      </w:r>
      <w:r w:rsidRPr="00D62FEC">
        <w:rPr>
          <w:rFonts w:ascii="Times New Roman" w:hAnsi="Times New Roman"/>
          <w:sz w:val="24"/>
          <w:szCs w:val="24"/>
        </w:rPr>
        <w:t xml:space="preserve">’s counsel shall immediately return to the producing </w:t>
      </w:r>
      <w:r w:rsidR="006272C0" w:rsidRPr="00D62FEC">
        <w:rPr>
          <w:rFonts w:ascii="Times New Roman" w:hAnsi="Times New Roman"/>
          <w:sz w:val="24"/>
          <w:szCs w:val="24"/>
        </w:rPr>
        <w:t>party</w:t>
      </w:r>
      <w:r w:rsidRPr="00D62FEC">
        <w:rPr>
          <w:rFonts w:ascii="Times New Roman" w:hAnsi="Times New Roman"/>
          <w:sz w:val="24"/>
          <w:szCs w:val="24"/>
        </w:rPr>
        <w:t xml:space="preserve"> all Confidential Information provided subject to this Protective Order, and all extracts, abstracts, charts, summaries, notes or copies made </w:t>
      </w:r>
      <w:r w:rsidR="00F17B23">
        <w:rPr>
          <w:rFonts w:ascii="Times New Roman" w:hAnsi="Times New Roman"/>
          <w:sz w:val="24"/>
          <w:szCs w:val="24"/>
        </w:rPr>
        <w:lastRenderedPageBreak/>
        <w:t xml:space="preserve">therefrom. </w:t>
      </w:r>
      <w:r w:rsidRPr="00D62FEC">
        <w:rPr>
          <w:rFonts w:ascii="Times New Roman" w:hAnsi="Times New Roman"/>
          <w:sz w:val="24"/>
          <w:szCs w:val="24"/>
        </w:rPr>
        <w:t>At that time, counsel shall also file under seal with this Court the list of individuals who have received Confidential Information which counsel shall have maintained pursuant to paragraph 6 herein, and counsel shall provide the Court with v</w:t>
      </w:r>
      <w:r w:rsidR="00E94717">
        <w:rPr>
          <w:rFonts w:ascii="Times New Roman" w:hAnsi="Times New Roman"/>
          <w:sz w:val="24"/>
          <w:szCs w:val="24"/>
        </w:rPr>
        <w:t>erification that any of counsel’</w:t>
      </w:r>
      <w:r w:rsidRPr="00D62FEC">
        <w:rPr>
          <w:rFonts w:ascii="Times New Roman" w:hAnsi="Times New Roman"/>
          <w:sz w:val="24"/>
          <w:szCs w:val="24"/>
        </w:rPr>
        <w:t>s work product referencing Confidential Information has been destroyed.</w:t>
      </w:r>
    </w:p>
    <w:p w:rsidR="00E94717" w:rsidRPr="00D62FEC" w:rsidRDefault="00E94717" w:rsidP="00E94717">
      <w:pPr>
        <w:spacing w:line="480" w:lineRule="auto"/>
        <w:ind w:firstLine="720"/>
        <w:jc w:val="both"/>
        <w:rPr>
          <w:rFonts w:ascii="Times New Roman" w:hAnsi="Times New Roman"/>
          <w:sz w:val="24"/>
          <w:szCs w:val="24"/>
        </w:rPr>
      </w:pPr>
      <w:r>
        <w:rPr>
          <w:rFonts w:ascii="Times New Roman" w:hAnsi="Times New Roman"/>
          <w:sz w:val="24"/>
          <w:szCs w:val="24"/>
        </w:rPr>
        <w:t>15</w:t>
      </w:r>
      <w:r w:rsidRPr="00D62FEC">
        <w:rPr>
          <w:rFonts w:ascii="Times New Roman" w:hAnsi="Times New Roman"/>
          <w:sz w:val="24"/>
          <w:szCs w:val="24"/>
        </w:rPr>
        <w:t>.</w:t>
      </w:r>
      <w:r w:rsidRPr="00D62FEC">
        <w:rPr>
          <w:rFonts w:ascii="Times New Roman" w:hAnsi="Times New Roman"/>
          <w:sz w:val="24"/>
          <w:szCs w:val="24"/>
        </w:rPr>
        <w:tab/>
        <w:t>The termination of this action shall not relieve counsel or other persons obligated hereunder from their responsibility to maintain the confidentiality of Confidential Information pursuant</w:t>
      </w:r>
      <w:r>
        <w:rPr>
          <w:rFonts w:ascii="Times New Roman" w:hAnsi="Times New Roman"/>
          <w:sz w:val="24"/>
          <w:szCs w:val="24"/>
        </w:rPr>
        <w:t xml:space="preserve"> to this Protective Order. T</w:t>
      </w:r>
      <w:r w:rsidRPr="00D62FEC">
        <w:rPr>
          <w:rFonts w:ascii="Times New Roman" w:hAnsi="Times New Roman"/>
          <w:sz w:val="24"/>
          <w:szCs w:val="24"/>
        </w:rPr>
        <w:t>he Court shall retain continuing jurisdiction to enforce the terms of this Protective Order.</w:t>
      </w:r>
    </w:p>
    <w:p w:rsidR="00BA6861" w:rsidRPr="00D62FEC" w:rsidRDefault="00BA6861" w:rsidP="005A3226">
      <w:pPr>
        <w:spacing w:line="480" w:lineRule="auto"/>
        <w:jc w:val="both"/>
        <w:rPr>
          <w:rFonts w:ascii="Times New Roman" w:hAnsi="Times New Roman"/>
          <w:sz w:val="24"/>
          <w:szCs w:val="24"/>
        </w:rPr>
      </w:pPr>
      <w:r w:rsidRPr="00D62FEC">
        <w:rPr>
          <w:rFonts w:ascii="Times New Roman" w:hAnsi="Times New Roman"/>
          <w:sz w:val="24"/>
          <w:szCs w:val="24"/>
        </w:rPr>
        <w:tab/>
      </w:r>
    </w:p>
    <w:p w:rsidR="00BA6861" w:rsidRPr="00D62FEC" w:rsidRDefault="005A3226" w:rsidP="005A3226">
      <w:pPr>
        <w:spacing w:line="480" w:lineRule="auto"/>
        <w:rPr>
          <w:rFonts w:ascii="Times New Roman" w:hAnsi="Times New Roman"/>
          <w:sz w:val="24"/>
          <w:szCs w:val="24"/>
        </w:rPr>
      </w:pPr>
      <w:r>
        <w:rPr>
          <w:rFonts w:ascii="Times New Roman" w:hAnsi="Times New Roman"/>
          <w:sz w:val="24"/>
          <w:szCs w:val="24"/>
        </w:rPr>
        <w:tab/>
        <w:t>DATED</w:t>
      </w:r>
      <w:r w:rsidR="00BA6861" w:rsidRPr="00D62FEC">
        <w:rPr>
          <w:rFonts w:ascii="Times New Roman" w:hAnsi="Times New Roman"/>
          <w:sz w:val="24"/>
          <w:szCs w:val="24"/>
        </w:rPr>
        <w:t xml:space="preserve"> this</w:t>
      </w:r>
      <w:r w:rsidR="00CE3E88" w:rsidRPr="00D62FEC">
        <w:rPr>
          <w:rFonts w:ascii="Times New Roman" w:hAnsi="Times New Roman"/>
          <w:sz w:val="24"/>
          <w:szCs w:val="24"/>
        </w:rPr>
        <w:t xml:space="preserve"> ___ day of _________________________</w:t>
      </w:r>
      <w:r w:rsidR="00BA6861" w:rsidRPr="00D62FEC">
        <w:rPr>
          <w:rFonts w:ascii="Times New Roman" w:hAnsi="Times New Roman"/>
          <w:sz w:val="24"/>
          <w:szCs w:val="24"/>
        </w:rPr>
        <w:t>, 20__.</w:t>
      </w:r>
      <w:r w:rsidR="00BA6861" w:rsidRPr="00D62FEC">
        <w:rPr>
          <w:rFonts w:ascii="Times New Roman" w:hAnsi="Times New Roman"/>
          <w:sz w:val="24"/>
          <w:szCs w:val="24"/>
        </w:rPr>
        <w:tab/>
      </w:r>
      <w:r w:rsidR="00BA6861" w:rsidRPr="00D62FEC">
        <w:rPr>
          <w:rFonts w:ascii="Times New Roman" w:hAnsi="Times New Roman"/>
          <w:sz w:val="24"/>
          <w:szCs w:val="24"/>
        </w:rPr>
        <w:tab/>
      </w:r>
    </w:p>
    <w:p w:rsidR="00BA6861" w:rsidRDefault="00BA6861" w:rsidP="005A3226">
      <w:pPr>
        <w:rPr>
          <w:rFonts w:ascii="Times New Roman" w:hAnsi="Times New Roman"/>
          <w:sz w:val="24"/>
          <w:szCs w:val="24"/>
        </w:rPr>
      </w:pPr>
    </w:p>
    <w:p w:rsidR="005A3226" w:rsidRPr="00D62FEC" w:rsidRDefault="005A3226"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r>
      <w:r w:rsidR="005A3226">
        <w:rPr>
          <w:rFonts w:ascii="Times New Roman" w:hAnsi="Times New Roman"/>
          <w:sz w:val="24"/>
          <w:szCs w:val="24"/>
        </w:rPr>
        <w:tab/>
      </w:r>
      <w:r w:rsidR="005A3226">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003F276A" w:rsidRPr="00D62FEC">
        <w:rPr>
          <w:rFonts w:ascii="Times New Roman" w:hAnsi="Times New Roman"/>
          <w:sz w:val="24"/>
          <w:szCs w:val="24"/>
        </w:rPr>
        <w:tab/>
      </w:r>
      <w:r w:rsidRPr="00D62FEC">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p>
    <w:p w:rsidR="003F276A" w:rsidRPr="00D62FEC" w:rsidRDefault="005A3226" w:rsidP="005A322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A6861" w:rsidRPr="00D62F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6861" w:rsidRPr="00D62FEC">
        <w:rPr>
          <w:rFonts w:ascii="Times New Roman" w:hAnsi="Times New Roman"/>
          <w:sz w:val="24"/>
          <w:szCs w:val="24"/>
        </w:rPr>
        <w:t>JOHN L. KANE</w:t>
      </w:r>
    </w:p>
    <w:p w:rsidR="00BA6861" w:rsidRPr="00D62FEC" w:rsidRDefault="005A3226" w:rsidP="005A322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276A" w:rsidRPr="00D62FEC">
        <w:rPr>
          <w:rFonts w:ascii="Times New Roman" w:hAnsi="Times New Roman"/>
          <w:sz w:val="24"/>
          <w:szCs w:val="24"/>
        </w:rPr>
        <w:tab/>
      </w:r>
      <w:r w:rsidR="003F276A" w:rsidRPr="00D62FEC">
        <w:rPr>
          <w:rFonts w:ascii="Times New Roman" w:hAnsi="Times New Roman"/>
          <w:sz w:val="24"/>
          <w:szCs w:val="24"/>
        </w:rPr>
        <w:tab/>
      </w:r>
      <w:r w:rsidR="003F276A" w:rsidRPr="00D62FEC">
        <w:rPr>
          <w:rFonts w:ascii="Times New Roman" w:hAnsi="Times New Roman"/>
          <w:sz w:val="24"/>
          <w:szCs w:val="24"/>
        </w:rPr>
        <w:tab/>
      </w:r>
      <w:r w:rsidR="003F276A" w:rsidRPr="00D62FEC">
        <w:rPr>
          <w:rFonts w:ascii="Times New Roman" w:hAnsi="Times New Roman"/>
          <w:sz w:val="24"/>
          <w:szCs w:val="24"/>
        </w:rPr>
        <w:tab/>
      </w:r>
      <w:r w:rsidR="00BA6861" w:rsidRPr="00D62FEC">
        <w:rPr>
          <w:rFonts w:ascii="Times New Roman" w:hAnsi="Times New Roman"/>
          <w:sz w:val="24"/>
          <w:szCs w:val="24"/>
        </w:rPr>
        <w:t xml:space="preserve">SENIOR </w:t>
      </w:r>
      <w:r w:rsidR="003F276A" w:rsidRPr="00D62FEC">
        <w:rPr>
          <w:rFonts w:ascii="Times New Roman" w:hAnsi="Times New Roman"/>
          <w:sz w:val="24"/>
          <w:szCs w:val="24"/>
        </w:rPr>
        <w:t>U.S.</w:t>
      </w:r>
      <w:r w:rsidR="00BA6861" w:rsidRPr="00D62FEC">
        <w:rPr>
          <w:rFonts w:ascii="Times New Roman" w:hAnsi="Times New Roman"/>
          <w:sz w:val="24"/>
          <w:szCs w:val="24"/>
        </w:rPr>
        <w:t xml:space="preserve"> DISTRICT </w:t>
      </w:r>
      <w:r w:rsidR="003F276A" w:rsidRPr="00D62FEC">
        <w:rPr>
          <w:rFonts w:ascii="Times New Roman" w:hAnsi="Times New Roman"/>
          <w:sz w:val="24"/>
          <w:szCs w:val="24"/>
        </w:rPr>
        <w:t>JUDGE</w:t>
      </w:r>
    </w:p>
    <w:p w:rsidR="00BA6861" w:rsidRPr="00D62FEC" w:rsidRDefault="00BA6861" w:rsidP="005A3226">
      <w:pPr>
        <w:rPr>
          <w:rFonts w:ascii="Times New Roman" w:hAnsi="Times New Roman"/>
          <w:sz w:val="24"/>
          <w:szCs w:val="24"/>
        </w:rPr>
      </w:pPr>
    </w:p>
    <w:p w:rsidR="005A3226" w:rsidRDefault="005A3226" w:rsidP="005A3226">
      <w:pPr>
        <w:rPr>
          <w:rFonts w:ascii="Times New Roman" w:hAnsi="Times New Roman"/>
          <w:b/>
          <w:bCs/>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b/>
          <w:bCs/>
          <w:sz w:val="24"/>
          <w:szCs w:val="24"/>
        </w:rPr>
        <w:t>STIPULATED AND AGREED TO:</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rPr>
        <w:tab/>
      </w:r>
      <w:r w:rsidRPr="00D62FEC">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p>
    <w:p w:rsidR="00BA6861" w:rsidRPr="005A3226" w:rsidRDefault="005A3226" w:rsidP="005A3226">
      <w:pPr>
        <w:rPr>
          <w:rFonts w:ascii="Times New Roman" w:hAnsi="Times New Roman"/>
          <w:i/>
          <w:sz w:val="24"/>
          <w:szCs w:val="24"/>
        </w:rPr>
      </w:pPr>
      <w:r w:rsidRPr="005A3226">
        <w:rPr>
          <w:rFonts w:ascii="Times New Roman" w:hAnsi="Times New Roman"/>
          <w:i/>
          <w:sz w:val="24"/>
          <w:szCs w:val="24"/>
        </w:rPr>
        <w:t>[</w:t>
      </w:r>
      <w:r w:rsidR="006272C0" w:rsidRPr="005A3226">
        <w:rPr>
          <w:rFonts w:ascii="Times New Roman" w:hAnsi="Times New Roman"/>
          <w:i/>
          <w:sz w:val="24"/>
          <w:szCs w:val="24"/>
        </w:rPr>
        <w:t>Party</w:t>
      </w:r>
      <w:r w:rsidRPr="005A3226">
        <w:rPr>
          <w:rFonts w:ascii="Times New Roman" w:hAnsi="Times New Roman"/>
          <w:i/>
          <w:sz w:val="24"/>
          <w:szCs w:val="24"/>
        </w:rPr>
        <w:t xml:space="preserve"> Name]</w:t>
      </w:r>
      <w:r w:rsidR="00BA6861" w:rsidRPr="005A3226">
        <w:rPr>
          <w:rFonts w:ascii="Times New Roman" w:hAnsi="Times New Roman"/>
          <w:i/>
          <w:sz w:val="24"/>
          <w:szCs w:val="24"/>
        </w:rPr>
        <w:tab/>
      </w:r>
      <w:r w:rsidR="00BA6861" w:rsidRPr="005A3226">
        <w:rPr>
          <w:rFonts w:ascii="Times New Roman" w:hAnsi="Times New Roman"/>
          <w:i/>
          <w:sz w:val="24"/>
          <w:szCs w:val="24"/>
        </w:rPr>
        <w:tab/>
      </w:r>
      <w:r w:rsidR="00BA6861" w:rsidRPr="005A3226">
        <w:rPr>
          <w:rFonts w:ascii="Times New Roman" w:hAnsi="Times New Roman"/>
          <w:i/>
          <w:sz w:val="24"/>
          <w:szCs w:val="24"/>
        </w:rPr>
        <w:tab/>
      </w:r>
      <w:r w:rsidR="00BA6861" w:rsidRPr="005A3226">
        <w:rPr>
          <w:rFonts w:ascii="Times New Roman" w:hAnsi="Times New Roman"/>
          <w:i/>
          <w:sz w:val="24"/>
          <w:szCs w:val="24"/>
        </w:rPr>
        <w:tab/>
      </w:r>
      <w:r w:rsidRPr="005A3226">
        <w:rPr>
          <w:rFonts w:ascii="Times New Roman" w:hAnsi="Times New Roman"/>
          <w:i/>
          <w:sz w:val="24"/>
          <w:szCs w:val="24"/>
        </w:rPr>
        <w:t>[Attorney]</w:t>
      </w:r>
    </w:p>
    <w:p w:rsidR="00BA6861" w:rsidRPr="005A3226" w:rsidRDefault="005A3226" w:rsidP="005A3226">
      <w:pPr>
        <w:rPr>
          <w:rFonts w:ascii="Times New Roman" w:hAnsi="Times New Roman"/>
          <w:i/>
          <w:sz w:val="24"/>
          <w:szCs w:val="24"/>
        </w:rPr>
      </w:pP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t>[Address]</w:t>
      </w:r>
    </w:p>
    <w:p w:rsidR="005A3226" w:rsidRPr="005A3226" w:rsidRDefault="005A3226" w:rsidP="005A3226">
      <w:pPr>
        <w:rPr>
          <w:rFonts w:ascii="Times New Roman" w:hAnsi="Times New Roman"/>
          <w:i/>
          <w:sz w:val="24"/>
          <w:szCs w:val="24"/>
        </w:rPr>
      </w:pP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t>[Telephone Number]</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u w:val="single"/>
        </w:rPr>
        <w:tab/>
      </w:r>
      <w:r w:rsidRPr="00D62FEC">
        <w:rPr>
          <w:rFonts w:ascii="Times New Roman" w:hAnsi="Times New Roman"/>
          <w:sz w:val="24"/>
          <w:szCs w:val="24"/>
        </w:rPr>
        <w:tab/>
      </w:r>
      <w:r w:rsidRPr="00D62FEC">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r w:rsidR="005A3226">
        <w:rPr>
          <w:rFonts w:ascii="Times New Roman" w:hAnsi="Times New Roman"/>
          <w:sz w:val="24"/>
          <w:szCs w:val="24"/>
          <w:u w:val="single"/>
        </w:rPr>
        <w:tab/>
      </w:r>
    </w:p>
    <w:p w:rsidR="005A3226" w:rsidRPr="005A3226" w:rsidRDefault="005A3226" w:rsidP="005A3226">
      <w:pPr>
        <w:rPr>
          <w:rFonts w:ascii="Times New Roman" w:hAnsi="Times New Roman"/>
          <w:i/>
          <w:sz w:val="24"/>
          <w:szCs w:val="24"/>
        </w:rPr>
      </w:pPr>
      <w:r w:rsidRPr="005A3226">
        <w:rPr>
          <w:rFonts w:ascii="Times New Roman" w:hAnsi="Times New Roman"/>
          <w:i/>
          <w:sz w:val="24"/>
          <w:szCs w:val="24"/>
        </w:rPr>
        <w:t>[Party Name]</w:t>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t>[Attorney]</w:t>
      </w:r>
    </w:p>
    <w:p w:rsidR="005A3226" w:rsidRPr="005A3226" w:rsidRDefault="005A3226" w:rsidP="005A3226">
      <w:pPr>
        <w:rPr>
          <w:rFonts w:ascii="Times New Roman" w:hAnsi="Times New Roman"/>
          <w:i/>
          <w:sz w:val="24"/>
          <w:szCs w:val="24"/>
        </w:rPr>
      </w:pP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t>[Address]</w:t>
      </w:r>
    </w:p>
    <w:p w:rsidR="00BA6861" w:rsidRPr="005A3226" w:rsidRDefault="005A3226" w:rsidP="005A3226">
      <w:pPr>
        <w:rPr>
          <w:rFonts w:ascii="Times New Roman" w:hAnsi="Times New Roman"/>
          <w:i/>
          <w:sz w:val="24"/>
          <w:szCs w:val="24"/>
        </w:rPr>
      </w:pP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r>
      <w:r w:rsidRPr="005A3226">
        <w:rPr>
          <w:rFonts w:ascii="Times New Roman" w:hAnsi="Times New Roman"/>
          <w:i/>
          <w:sz w:val="24"/>
          <w:szCs w:val="24"/>
        </w:rPr>
        <w:tab/>
        <w:t>[Telephone Number]</w:t>
      </w:r>
    </w:p>
    <w:p w:rsidR="00BA6861" w:rsidRPr="00D62FEC" w:rsidRDefault="00BA6861" w:rsidP="005A3226">
      <w:pPr>
        <w:rPr>
          <w:rFonts w:ascii="Times New Roman" w:hAnsi="Times New Roman"/>
          <w:sz w:val="24"/>
          <w:szCs w:val="24"/>
        </w:rPr>
      </w:pPr>
    </w:p>
    <w:p w:rsidR="004F55C0" w:rsidRDefault="004F55C0" w:rsidP="005A3226">
      <w:pPr>
        <w:jc w:val="center"/>
        <w:rPr>
          <w:rFonts w:ascii="Times New Roman" w:hAnsi="Times New Roman"/>
          <w:b/>
          <w:bCs/>
          <w:sz w:val="24"/>
          <w:szCs w:val="24"/>
        </w:rPr>
        <w:sectPr w:rsidR="004F55C0" w:rsidSect="00F17B23">
          <w:headerReference w:type="default" r:id="rId7"/>
          <w:footerReference w:type="default" r:id="rId8"/>
          <w:type w:val="continuous"/>
          <w:pgSz w:w="12240" w:h="15840" w:code="1"/>
          <w:pgMar w:top="1440" w:right="1440" w:bottom="1440" w:left="1440" w:header="720" w:footer="720" w:gutter="0"/>
          <w:cols w:space="720"/>
        </w:sectPr>
      </w:pPr>
    </w:p>
    <w:p w:rsidR="00BA6861" w:rsidRPr="00D62FEC" w:rsidRDefault="00BA6861" w:rsidP="005A3226">
      <w:pPr>
        <w:jc w:val="center"/>
        <w:rPr>
          <w:rFonts w:ascii="Times New Roman" w:hAnsi="Times New Roman"/>
          <w:sz w:val="24"/>
          <w:szCs w:val="24"/>
        </w:rPr>
      </w:pPr>
      <w:bookmarkStart w:id="0" w:name="_Hlk533081948"/>
      <w:r w:rsidRPr="00D62FEC">
        <w:rPr>
          <w:rFonts w:ascii="Times New Roman" w:hAnsi="Times New Roman"/>
          <w:b/>
          <w:bCs/>
          <w:sz w:val="24"/>
          <w:szCs w:val="24"/>
          <w:u w:val="single"/>
        </w:rPr>
        <w:lastRenderedPageBreak/>
        <w:t>AFFIDAVIT</w:t>
      </w:r>
    </w:p>
    <w:p w:rsidR="00BA6861" w:rsidRPr="00D62FEC" w:rsidRDefault="00BA6861" w:rsidP="005A3226">
      <w:pPr>
        <w:rPr>
          <w:rFonts w:ascii="Times New Roman" w:hAnsi="Times New Roman"/>
          <w:sz w:val="24"/>
          <w:szCs w:val="24"/>
        </w:rPr>
      </w:pPr>
    </w:p>
    <w:p w:rsidR="005A3226" w:rsidRDefault="005A3226"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STATE OF COLORADO</w:t>
      </w:r>
      <w:r w:rsidRPr="00D62FEC">
        <w:rPr>
          <w:rFonts w:ascii="Times New Roman" w:hAnsi="Times New Roman"/>
          <w:sz w:val="24"/>
          <w:szCs w:val="24"/>
        </w:rPr>
        <w:tab/>
      </w:r>
      <w:r w:rsidR="003F276A" w:rsidRPr="00D62FEC">
        <w:rPr>
          <w:rFonts w:ascii="Times New Roman" w:hAnsi="Times New Roman"/>
          <w:sz w:val="24"/>
          <w:szCs w:val="24"/>
        </w:rPr>
        <w:tab/>
      </w:r>
      <w:r w:rsidR="003F276A" w:rsidRPr="00D62FEC">
        <w:rPr>
          <w:rFonts w:ascii="Times New Roman" w:hAnsi="Times New Roman"/>
          <w:sz w:val="24"/>
          <w:szCs w:val="24"/>
        </w:rPr>
        <w:tab/>
      </w:r>
      <w:r w:rsidRPr="00D62FEC">
        <w:rPr>
          <w:rFonts w:ascii="Times New Roman" w:hAnsi="Times New Roman"/>
          <w:sz w:val="24"/>
          <w:szCs w:val="24"/>
        </w:rPr>
        <w:t>)</w:t>
      </w: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003F276A" w:rsidRPr="00D62FEC">
        <w:rPr>
          <w:rFonts w:ascii="Times New Roman" w:hAnsi="Times New Roman"/>
          <w:sz w:val="24"/>
          <w:szCs w:val="24"/>
        </w:rPr>
        <w:tab/>
      </w:r>
      <w:r w:rsidR="003F276A" w:rsidRPr="00D62FEC">
        <w:rPr>
          <w:rFonts w:ascii="Times New Roman" w:hAnsi="Times New Roman"/>
          <w:sz w:val="24"/>
          <w:szCs w:val="24"/>
        </w:rPr>
        <w:tab/>
      </w:r>
      <w:proofErr w:type="gramStart"/>
      <w:r w:rsidRPr="00D62FEC">
        <w:rPr>
          <w:rFonts w:ascii="Times New Roman" w:hAnsi="Times New Roman"/>
          <w:sz w:val="24"/>
          <w:szCs w:val="24"/>
        </w:rPr>
        <w:t>)ss.</w:t>
      </w:r>
      <w:proofErr w:type="gramEnd"/>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 xml:space="preserve">COUNTY OF </w:t>
      </w:r>
      <w:r w:rsidRPr="00D62FEC">
        <w:rPr>
          <w:rFonts w:ascii="Times New Roman" w:hAnsi="Times New Roman"/>
          <w:sz w:val="24"/>
          <w:szCs w:val="24"/>
          <w:u w:val="single"/>
        </w:rPr>
        <w:t xml:space="preserve">                         </w:t>
      </w:r>
      <w:r w:rsidRPr="00D62FEC">
        <w:rPr>
          <w:rFonts w:ascii="Times New Roman" w:hAnsi="Times New Roman"/>
          <w:sz w:val="24"/>
          <w:szCs w:val="24"/>
        </w:rPr>
        <w:tab/>
        <w:t>)</w:t>
      </w:r>
    </w:p>
    <w:p w:rsidR="00BA6861" w:rsidRPr="00D62FEC" w:rsidRDefault="00BA6861" w:rsidP="005A3226">
      <w:pPr>
        <w:rPr>
          <w:rFonts w:ascii="Times New Roman" w:hAnsi="Times New Roman"/>
          <w:sz w:val="24"/>
          <w:szCs w:val="24"/>
        </w:rPr>
      </w:pPr>
    </w:p>
    <w:p w:rsidR="005A3226" w:rsidRDefault="00BA6861" w:rsidP="005A3226">
      <w:pPr>
        <w:rPr>
          <w:rFonts w:ascii="Times New Roman" w:hAnsi="Times New Roman"/>
          <w:sz w:val="24"/>
          <w:szCs w:val="24"/>
        </w:rPr>
      </w:pPr>
      <w:r w:rsidRPr="00D62FEC">
        <w:rPr>
          <w:rFonts w:ascii="Times New Roman" w:hAnsi="Times New Roman"/>
          <w:sz w:val="24"/>
          <w:szCs w:val="24"/>
        </w:rPr>
        <w:tab/>
      </w:r>
    </w:p>
    <w:p w:rsidR="00BA6861" w:rsidRPr="00D62FEC" w:rsidRDefault="00BA6861" w:rsidP="005A3226">
      <w:pPr>
        <w:ind w:firstLine="720"/>
        <w:rPr>
          <w:rFonts w:ascii="Times New Roman" w:hAnsi="Times New Roman"/>
          <w:sz w:val="24"/>
          <w:szCs w:val="24"/>
        </w:rPr>
      </w:pPr>
      <w:r w:rsidRPr="00D62FEC">
        <w:rPr>
          <w:rFonts w:ascii="Times New Roman" w:hAnsi="Times New Roman"/>
          <w:sz w:val="24"/>
          <w:szCs w:val="24"/>
        </w:rPr>
        <w:t>___________________, swears or affirms and states under penalty of perjury:</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1.</w:t>
      </w:r>
      <w:r w:rsidRPr="00D62FEC">
        <w:rPr>
          <w:rFonts w:ascii="Times New Roman" w:hAnsi="Times New Roman"/>
          <w:sz w:val="24"/>
          <w:szCs w:val="24"/>
        </w:rPr>
        <w:tab/>
        <w:t>I have read the Protective Order in</w:t>
      </w:r>
      <w:r w:rsidR="00D62FEC">
        <w:rPr>
          <w:rFonts w:ascii="Times New Roman" w:hAnsi="Times New Roman"/>
          <w:sz w:val="24"/>
          <w:szCs w:val="24"/>
        </w:rPr>
        <w:t xml:space="preserve"> _________________v. </w:t>
      </w:r>
      <w:r w:rsidR="00CE3E88" w:rsidRPr="00D62FEC">
        <w:rPr>
          <w:rFonts w:ascii="Times New Roman" w:hAnsi="Times New Roman"/>
          <w:sz w:val="24"/>
          <w:szCs w:val="24"/>
        </w:rPr>
        <w:t>______</w:t>
      </w:r>
      <w:r w:rsidR="00D62FEC">
        <w:rPr>
          <w:rFonts w:ascii="Times New Roman" w:hAnsi="Times New Roman"/>
          <w:sz w:val="24"/>
          <w:szCs w:val="24"/>
        </w:rPr>
        <w:t>_____</w:t>
      </w:r>
      <w:r w:rsidR="00CE3E88" w:rsidRPr="00D62FEC">
        <w:rPr>
          <w:rFonts w:ascii="Times New Roman" w:hAnsi="Times New Roman"/>
          <w:sz w:val="24"/>
          <w:szCs w:val="24"/>
        </w:rPr>
        <w:t>_____</w:t>
      </w:r>
      <w:r w:rsidRPr="00D62FEC">
        <w:rPr>
          <w:rFonts w:ascii="Times New Roman" w:hAnsi="Times New Roman"/>
          <w:sz w:val="24"/>
          <w:szCs w:val="24"/>
        </w:rPr>
        <w:t>,</w:t>
      </w:r>
      <w:r w:rsidR="00233F12">
        <w:rPr>
          <w:rFonts w:ascii="Times New Roman" w:hAnsi="Times New Roman"/>
          <w:sz w:val="24"/>
          <w:szCs w:val="24"/>
        </w:rPr>
        <w:t xml:space="preserve"> Case N</w:t>
      </w:r>
      <w:r w:rsidR="00D62FEC">
        <w:rPr>
          <w:rFonts w:ascii="Times New Roman" w:hAnsi="Times New Roman"/>
          <w:sz w:val="24"/>
          <w:szCs w:val="24"/>
        </w:rPr>
        <w:t>o. ____________</w:t>
      </w:r>
      <w:r w:rsidRPr="00D62FEC">
        <w:rPr>
          <w:rFonts w:ascii="Times New Roman" w:hAnsi="Times New Roman"/>
          <w:sz w:val="24"/>
          <w:szCs w:val="24"/>
        </w:rPr>
        <w:t>.</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2.</w:t>
      </w:r>
      <w:r w:rsidRPr="00D62FEC">
        <w:rPr>
          <w:rFonts w:ascii="Times New Roman" w:hAnsi="Times New Roman"/>
          <w:sz w:val="24"/>
          <w:szCs w:val="24"/>
        </w:rPr>
        <w:tab/>
        <w:t>I have been informed by</w:t>
      </w:r>
      <w:r w:rsidR="00D62FEC">
        <w:rPr>
          <w:rFonts w:ascii="Times New Roman" w:hAnsi="Times New Roman"/>
          <w:sz w:val="24"/>
          <w:szCs w:val="24"/>
        </w:rPr>
        <w:t xml:space="preserve"> </w:t>
      </w:r>
      <w:r w:rsidR="00CE3E88" w:rsidRPr="00D62FEC">
        <w:rPr>
          <w:rFonts w:ascii="Times New Roman" w:hAnsi="Times New Roman"/>
          <w:sz w:val="24"/>
          <w:szCs w:val="24"/>
        </w:rPr>
        <w:t>________________________</w:t>
      </w:r>
      <w:r w:rsidR="00D62FEC">
        <w:rPr>
          <w:rFonts w:ascii="Times New Roman" w:hAnsi="Times New Roman"/>
          <w:sz w:val="24"/>
          <w:szCs w:val="24"/>
        </w:rPr>
        <w:t>,</w:t>
      </w:r>
      <w:r w:rsidRPr="00D62FEC">
        <w:rPr>
          <w:rFonts w:ascii="Times New Roman" w:hAnsi="Times New Roman"/>
          <w:sz w:val="24"/>
          <w:szCs w:val="24"/>
        </w:rPr>
        <w:t xml:space="preserve"> counsel for</w:t>
      </w:r>
      <w:r w:rsidR="00CE3E88" w:rsidRPr="00D62FEC">
        <w:rPr>
          <w:rFonts w:ascii="Times New Roman" w:hAnsi="Times New Roman"/>
          <w:sz w:val="24"/>
          <w:szCs w:val="24"/>
        </w:rPr>
        <w:t xml:space="preserve"> ___________________________</w:t>
      </w:r>
      <w:r w:rsidRPr="00D62FEC">
        <w:rPr>
          <w:rFonts w:ascii="Times New Roman" w:hAnsi="Times New Roman"/>
          <w:sz w:val="24"/>
          <w:szCs w:val="24"/>
        </w:rPr>
        <w:t>, that the materials described in the list attached to this Affidavit are Confidential Information as defined in the Protective Order.</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3.</w:t>
      </w:r>
      <w:r w:rsidRPr="00D62FEC">
        <w:rPr>
          <w:rFonts w:ascii="Times New Roman" w:hAnsi="Times New Roman"/>
          <w:sz w:val="24"/>
          <w:szCs w:val="24"/>
        </w:rPr>
        <w:tab/>
        <w:t xml:space="preserve">I promise that I have not and will not divulge, or undertake to divulge to any person or recording device any Confidential Information shown or </w:t>
      </w:r>
      <w:proofErr w:type="gramStart"/>
      <w:r w:rsidRPr="00D62FEC">
        <w:rPr>
          <w:rFonts w:ascii="Times New Roman" w:hAnsi="Times New Roman"/>
          <w:sz w:val="24"/>
          <w:szCs w:val="24"/>
        </w:rPr>
        <w:t>told to</w:t>
      </w:r>
      <w:proofErr w:type="gramEnd"/>
      <w:r w:rsidRPr="00D62FEC">
        <w:rPr>
          <w:rFonts w:ascii="Times New Roman" w:hAnsi="Times New Roman"/>
          <w:sz w:val="24"/>
          <w:szCs w:val="24"/>
        </w:rPr>
        <w:t xml:space="preserve"> me except as auth</w:t>
      </w:r>
      <w:r w:rsidR="00D62FEC">
        <w:rPr>
          <w:rFonts w:ascii="Times New Roman" w:hAnsi="Times New Roman"/>
          <w:sz w:val="24"/>
          <w:szCs w:val="24"/>
        </w:rPr>
        <w:t>orized in the Protective Order.</w:t>
      </w:r>
      <w:r w:rsidRPr="00D62FEC">
        <w:rPr>
          <w:rFonts w:ascii="Times New Roman" w:hAnsi="Times New Roman"/>
          <w:sz w:val="24"/>
          <w:szCs w:val="24"/>
        </w:rPr>
        <w:t xml:space="preserve"> I will not use the Confidential Information for any purpose other than this litigation.</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4.</w:t>
      </w:r>
      <w:r w:rsidRPr="00D62FEC">
        <w:rPr>
          <w:rFonts w:ascii="Times New Roman" w:hAnsi="Times New Roman"/>
          <w:sz w:val="24"/>
          <w:szCs w:val="24"/>
        </w:rPr>
        <w:tab/>
        <w:t>For the purposes of enforcing the terms of the Protective Order, I hereby submit myself to the jurisdiction of the court in the civil action referenced above.</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5.</w:t>
      </w:r>
      <w:r w:rsidRPr="00D62FEC">
        <w:rPr>
          <w:rFonts w:ascii="Times New Roman" w:hAnsi="Times New Roman"/>
          <w:sz w:val="24"/>
          <w:szCs w:val="24"/>
        </w:rPr>
        <w:tab/>
        <w:t>I will abide by the terms of the Protective Order.</w:t>
      </w:r>
    </w:p>
    <w:p w:rsidR="00BA6861" w:rsidRPr="00D62FEC" w:rsidRDefault="00BA6861" w:rsidP="005A3226">
      <w:pPr>
        <w:rPr>
          <w:rFonts w:ascii="Times New Roman" w:hAnsi="Times New Roman"/>
          <w:sz w:val="24"/>
          <w:szCs w:val="24"/>
        </w:rPr>
      </w:pPr>
    </w:p>
    <w:p w:rsidR="004F55C0" w:rsidRDefault="00BA6861" w:rsidP="005A3226">
      <w:pPr>
        <w:rPr>
          <w:rFonts w:ascii="Times New Roman" w:hAnsi="Times New Roman"/>
          <w:sz w:val="24"/>
          <w:szCs w:val="24"/>
        </w:rPr>
        <w:sectPr w:rsidR="004F55C0" w:rsidSect="004F55C0">
          <w:headerReference w:type="default" r:id="rId9"/>
          <w:footerReference w:type="default" r:id="rId10"/>
          <w:pgSz w:w="12240" w:h="15840" w:code="1"/>
          <w:pgMar w:top="1440" w:right="1296" w:bottom="1440" w:left="1296" w:header="720" w:footer="720" w:gutter="0"/>
          <w:pgNumType w:start="1"/>
          <w:cols w:space="720"/>
        </w:sectPr>
      </w:pP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p>
    <w:p w:rsidR="00BA6861" w:rsidRPr="00233F12" w:rsidRDefault="00233F12" w:rsidP="005A3226">
      <w:pPr>
        <w:rPr>
          <w:rFonts w:ascii="Times New Roman" w:hAnsi="Times New Roman"/>
          <w:sz w:val="24"/>
          <w:szCs w:val="24"/>
        </w:rPr>
      </w:pPr>
      <w:r>
        <w:rPr>
          <w:rFonts w:ascii="Times New Roman" w:hAnsi="Times New Roman"/>
          <w:sz w:val="24"/>
          <w:szCs w:val="24"/>
        </w:rPr>
        <w:t>_____________________________________</w:t>
      </w:r>
      <w:r w:rsidR="00BA6861" w:rsidRPr="00233F12">
        <w:rPr>
          <w:rFonts w:ascii="Times New Roman" w:hAnsi="Times New Roman"/>
          <w:sz w:val="24"/>
          <w:szCs w:val="24"/>
        </w:rPr>
        <w:t>(Signature)</w:t>
      </w:r>
    </w:p>
    <w:p w:rsidR="004F55C0" w:rsidRDefault="004F55C0" w:rsidP="005A3226">
      <w:pPr>
        <w:rPr>
          <w:rFonts w:ascii="Times New Roman" w:hAnsi="Times New Roman"/>
          <w:sz w:val="24"/>
          <w:szCs w:val="24"/>
        </w:rPr>
      </w:pPr>
    </w:p>
    <w:p w:rsidR="004F55C0" w:rsidRPr="00D62FEC" w:rsidRDefault="004F55C0" w:rsidP="005A3226">
      <w:pPr>
        <w:tabs>
          <w:tab w:val="left" w:pos="-1123"/>
          <w:tab w:val="left" w:pos="-720"/>
        </w:tabs>
        <w:rPr>
          <w:rFonts w:ascii="Times New Roman" w:hAnsi="Times New Roman"/>
          <w:sz w:val="24"/>
          <w:szCs w:val="24"/>
        </w:rPr>
      </w:pPr>
      <w:r>
        <w:rPr>
          <w:rFonts w:ascii="Times New Roman" w:hAnsi="Times New Roman"/>
          <w:sz w:val="24"/>
          <w:szCs w:val="24"/>
        </w:rPr>
        <w:t>____________________________________</w:t>
      </w:r>
      <w:proofErr w:type="gramStart"/>
      <w:r>
        <w:rPr>
          <w:rFonts w:ascii="Times New Roman" w:hAnsi="Times New Roman"/>
          <w:sz w:val="24"/>
          <w:szCs w:val="24"/>
        </w:rPr>
        <w:t>_</w:t>
      </w:r>
      <w:r w:rsidR="00BA6861" w:rsidRPr="00D62FEC">
        <w:rPr>
          <w:rFonts w:ascii="Times New Roman" w:hAnsi="Times New Roman"/>
          <w:sz w:val="24"/>
          <w:szCs w:val="24"/>
        </w:rPr>
        <w:t>(</w:t>
      </w:r>
      <w:proofErr w:type="gramEnd"/>
      <w:r w:rsidR="00BA6861" w:rsidRPr="00D62FEC">
        <w:rPr>
          <w:rFonts w:ascii="Times New Roman" w:hAnsi="Times New Roman"/>
          <w:sz w:val="24"/>
          <w:szCs w:val="24"/>
        </w:rPr>
        <w:t>Print or Type Name)</w:t>
      </w: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00D62FEC" w:rsidRPr="00D62FEC">
        <w:rPr>
          <w:rFonts w:ascii="Times New Roman" w:hAnsi="Times New Roman"/>
          <w:sz w:val="24"/>
          <w:szCs w:val="24"/>
        </w:rPr>
        <w:tab/>
      </w:r>
      <w:r w:rsidR="005A3226">
        <w:rPr>
          <w:rFonts w:ascii="Times New Roman" w:hAnsi="Times New Roman"/>
          <w:sz w:val="24"/>
          <w:szCs w:val="24"/>
        </w:rPr>
        <w:tab/>
      </w:r>
      <w:r w:rsidRPr="00D62FEC">
        <w:rPr>
          <w:rFonts w:ascii="Times New Roman" w:hAnsi="Times New Roman"/>
          <w:sz w:val="24"/>
          <w:szCs w:val="24"/>
        </w:rPr>
        <w:tab/>
      </w:r>
    </w:p>
    <w:p w:rsidR="004F55C0" w:rsidRPr="00D62FEC" w:rsidRDefault="004F55C0" w:rsidP="005A3226">
      <w:pPr>
        <w:rPr>
          <w:rFonts w:ascii="Times New Roman" w:hAnsi="Times New Roman"/>
          <w:sz w:val="24"/>
          <w:szCs w:val="24"/>
        </w:rPr>
      </w:pPr>
      <w:r>
        <w:rPr>
          <w:rFonts w:ascii="Times New Roman" w:hAnsi="Times New Roman"/>
          <w:sz w:val="24"/>
          <w:szCs w:val="24"/>
        </w:rPr>
        <w:t>_____________________________________(Address)</w:t>
      </w:r>
    </w:p>
    <w:p w:rsidR="00BA6861" w:rsidRPr="00D62FEC" w:rsidRDefault="004F55C0" w:rsidP="005A3226">
      <w:pPr>
        <w:rPr>
          <w:rFonts w:ascii="Times New Roman" w:hAnsi="Times New Roman"/>
          <w:sz w:val="24"/>
          <w:szCs w:val="24"/>
        </w:rPr>
      </w:pPr>
      <w:r>
        <w:rPr>
          <w:rFonts w:ascii="Times New Roman" w:hAnsi="Times New Roman"/>
          <w:sz w:val="24"/>
          <w:szCs w:val="24"/>
        </w:rPr>
        <w:t>_____________________________________</w:t>
      </w:r>
    </w:p>
    <w:p w:rsidR="00BA6861" w:rsidRPr="00D62FEC" w:rsidRDefault="00BA6861" w:rsidP="005A3226">
      <w:pPr>
        <w:rPr>
          <w:rFonts w:ascii="Times New Roman" w:hAnsi="Times New Roman"/>
          <w:sz w:val="24"/>
          <w:szCs w:val="24"/>
        </w:rPr>
      </w:pPr>
    </w:p>
    <w:p w:rsidR="004F55C0" w:rsidRDefault="00BA6861" w:rsidP="005A3226">
      <w:pPr>
        <w:rPr>
          <w:rFonts w:ascii="Times New Roman" w:hAnsi="Times New Roman"/>
          <w:sz w:val="24"/>
          <w:szCs w:val="24"/>
        </w:rPr>
        <w:sectPr w:rsidR="004F55C0" w:rsidSect="004F55C0">
          <w:type w:val="continuous"/>
          <w:pgSz w:w="12240" w:h="15840" w:code="1"/>
          <w:pgMar w:top="1440" w:right="1296" w:bottom="1440" w:left="1296" w:header="720" w:footer="720" w:gutter="0"/>
          <w:pgNumType w:start="1"/>
          <w:cols w:num="2" w:space="720"/>
        </w:sectPr>
      </w:pPr>
      <w:r w:rsidRPr="00D62FEC">
        <w:rPr>
          <w:rFonts w:ascii="Times New Roman" w:hAnsi="Times New Roman"/>
          <w:sz w:val="24"/>
          <w:szCs w:val="24"/>
        </w:rPr>
        <w:t xml:space="preserve">Telephone No.: </w:t>
      </w:r>
      <w:r w:rsidRPr="00233F12">
        <w:rPr>
          <w:rFonts w:ascii="Times New Roman" w:hAnsi="Times New Roman"/>
          <w:sz w:val="24"/>
          <w:szCs w:val="24"/>
        </w:rPr>
        <w:t>(</w:t>
      </w:r>
      <w:r w:rsidR="00233F12">
        <w:rPr>
          <w:rFonts w:ascii="Times New Roman" w:hAnsi="Times New Roman"/>
          <w:sz w:val="24"/>
          <w:szCs w:val="24"/>
        </w:rPr>
        <w:t>_____</w:t>
      </w:r>
      <w:bookmarkStart w:id="1" w:name="_GoBack"/>
      <w:bookmarkEnd w:id="1"/>
      <w:r w:rsidRPr="00233F12">
        <w:rPr>
          <w:rFonts w:ascii="Times New Roman" w:hAnsi="Times New Roman"/>
          <w:sz w:val="24"/>
          <w:szCs w:val="24"/>
        </w:rPr>
        <w:t>)</w:t>
      </w:r>
      <w:r w:rsidR="00233F12" w:rsidRPr="00233F12">
        <w:rPr>
          <w:rFonts w:ascii="Times New Roman" w:hAnsi="Times New Roman"/>
          <w:sz w:val="24"/>
          <w:szCs w:val="24"/>
        </w:rPr>
        <w:t>__________________</w:t>
      </w:r>
    </w:p>
    <w:p w:rsidR="004F55C0" w:rsidRDefault="004F55C0" w:rsidP="005A3226">
      <w:pPr>
        <w:rPr>
          <w:rFonts w:ascii="Times New Roman" w:hAnsi="Times New Roman"/>
          <w:sz w:val="24"/>
          <w:szCs w:val="24"/>
        </w:rPr>
      </w:pPr>
    </w:p>
    <w:p w:rsidR="004F55C0" w:rsidRDefault="004F55C0" w:rsidP="005A3226">
      <w:pPr>
        <w:rPr>
          <w:rFonts w:ascii="Times New Roman" w:hAnsi="Times New Roman"/>
          <w:sz w:val="24"/>
          <w:szCs w:val="24"/>
        </w:rPr>
      </w:pPr>
    </w:p>
    <w:p w:rsidR="004F55C0" w:rsidRDefault="004F55C0" w:rsidP="005A3226">
      <w:pPr>
        <w:rPr>
          <w:rFonts w:ascii="Times New Roman" w:hAnsi="Times New Roman"/>
          <w:sz w:val="24"/>
          <w:szCs w:val="24"/>
        </w:rPr>
      </w:pPr>
    </w:p>
    <w:p w:rsidR="00BA6861" w:rsidRPr="00D62FEC" w:rsidRDefault="005A3226" w:rsidP="005A3226">
      <w:pPr>
        <w:tabs>
          <w:tab w:val="left" w:pos="-1123"/>
          <w:tab w:val="left" w:pos="-720"/>
        </w:tabs>
        <w:rPr>
          <w:rFonts w:ascii="Times New Roman" w:hAnsi="Times New Roman"/>
          <w:sz w:val="24"/>
          <w:szCs w:val="24"/>
        </w:rPr>
      </w:pPr>
      <w:r>
        <w:rPr>
          <w:rFonts w:ascii="Times New Roman" w:hAnsi="Times New Roman"/>
          <w:sz w:val="24"/>
          <w:szCs w:val="24"/>
        </w:rPr>
        <w:tab/>
      </w:r>
      <w:r w:rsidR="00BA6861" w:rsidRPr="00D62FEC">
        <w:rPr>
          <w:rFonts w:ascii="Times New Roman" w:hAnsi="Times New Roman"/>
          <w:sz w:val="24"/>
          <w:szCs w:val="24"/>
        </w:rPr>
        <w:t>SUBSCRIBED AND SWORN to</w:t>
      </w:r>
      <w:r w:rsidR="003F276A" w:rsidRPr="00D62FEC">
        <w:rPr>
          <w:rFonts w:ascii="Times New Roman" w:hAnsi="Times New Roman"/>
          <w:sz w:val="24"/>
          <w:szCs w:val="24"/>
        </w:rPr>
        <w:t xml:space="preserve"> before me this </w:t>
      </w:r>
      <w:r w:rsidR="00CE3E88" w:rsidRPr="00D62FEC">
        <w:rPr>
          <w:rFonts w:ascii="Times New Roman" w:hAnsi="Times New Roman"/>
          <w:sz w:val="24"/>
          <w:szCs w:val="24"/>
        </w:rPr>
        <w:t>_____ day of ___________________</w:t>
      </w:r>
      <w:r w:rsidR="003F276A" w:rsidRPr="00D62FEC">
        <w:rPr>
          <w:rFonts w:ascii="Times New Roman" w:hAnsi="Times New Roman"/>
          <w:sz w:val="24"/>
          <w:szCs w:val="24"/>
        </w:rPr>
        <w:t>, 20__</w:t>
      </w:r>
      <w:r w:rsidR="00BA6861" w:rsidRPr="00D62FEC">
        <w:rPr>
          <w:rFonts w:ascii="Times New Roman" w:hAnsi="Times New Roman"/>
          <w:sz w:val="24"/>
          <w:szCs w:val="24"/>
        </w:rPr>
        <w:t xml:space="preserve">, by </w:t>
      </w:r>
      <w:r>
        <w:rPr>
          <w:rFonts w:ascii="Times New Roman" w:hAnsi="Times New Roman"/>
          <w:sz w:val="24"/>
          <w:szCs w:val="24"/>
        </w:rPr>
        <w:t>__</w:t>
      </w:r>
      <w:r w:rsidR="00BA6861" w:rsidRPr="00D62FEC">
        <w:rPr>
          <w:rFonts w:ascii="Times New Roman" w:hAnsi="Times New Roman"/>
          <w:sz w:val="24"/>
          <w:szCs w:val="24"/>
        </w:rPr>
        <w:t>_________________________.</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t>WITNESS my hand and official seal.</w:t>
      </w:r>
    </w:p>
    <w:p w:rsidR="00BA6861" w:rsidRPr="00D62FEC" w:rsidRDefault="00BA6861" w:rsidP="005A3226">
      <w:pPr>
        <w:rPr>
          <w:rFonts w:ascii="Times New Roman" w:hAnsi="Times New Roman"/>
          <w:sz w:val="24"/>
          <w:szCs w:val="24"/>
        </w:rPr>
      </w:pP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005A3226">
        <w:rPr>
          <w:rFonts w:ascii="Times New Roman" w:hAnsi="Times New Roman"/>
          <w:sz w:val="24"/>
          <w:szCs w:val="24"/>
        </w:rPr>
        <w:tab/>
      </w:r>
      <w:r w:rsidR="005A3226">
        <w:rPr>
          <w:rFonts w:ascii="Times New Roman" w:hAnsi="Times New Roman"/>
          <w:sz w:val="24"/>
          <w:szCs w:val="24"/>
        </w:rPr>
        <w:tab/>
      </w:r>
      <w:r w:rsidR="005A3226">
        <w:rPr>
          <w:rFonts w:ascii="Times New Roman" w:hAnsi="Times New Roman"/>
          <w:sz w:val="24"/>
          <w:szCs w:val="24"/>
        </w:rPr>
        <w:tab/>
        <w:t>______________________________________</w:t>
      </w:r>
    </w:p>
    <w:p w:rsidR="00BA6861" w:rsidRPr="00D62FEC" w:rsidRDefault="005A3226" w:rsidP="005A322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A6861" w:rsidRPr="00D62FEC">
        <w:rPr>
          <w:rFonts w:ascii="Times New Roman" w:hAnsi="Times New Roman"/>
          <w:sz w:val="24"/>
          <w:szCs w:val="24"/>
        </w:rPr>
        <w:t>Notary Public</w:t>
      </w: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 xml:space="preserve">     [S E </w:t>
      </w:r>
      <w:proofErr w:type="gramStart"/>
      <w:r w:rsidRPr="00D62FEC">
        <w:rPr>
          <w:rFonts w:ascii="Times New Roman" w:hAnsi="Times New Roman"/>
          <w:sz w:val="24"/>
          <w:szCs w:val="24"/>
        </w:rPr>
        <w:t>A</w:t>
      </w:r>
      <w:proofErr w:type="gramEnd"/>
      <w:r w:rsidRPr="00D62FEC">
        <w:rPr>
          <w:rFonts w:ascii="Times New Roman" w:hAnsi="Times New Roman"/>
          <w:sz w:val="24"/>
          <w:szCs w:val="24"/>
        </w:rPr>
        <w:t xml:space="preserve"> L]</w:t>
      </w:r>
    </w:p>
    <w:p w:rsidR="00BA6861" w:rsidRPr="00D62FEC" w:rsidRDefault="00BA6861" w:rsidP="005A3226">
      <w:pPr>
        <w:rPr>
          <w:rFonts w:ascii="Times New Roman" w:hAnsi="Times New Roman"/>
          <w:sz w:val="24"/>
          <w:szCs w:val="24"/>
        </w:rPr>
      </w:pP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r>
      <w:r w:rsidRPr="00D62FEC">
        <w:rPr>
          <w:rFonts w:ascii="Times New Roman" w:hAnsi="Times New Roman"/>
          <w:sz w:val="24"/>
          <w:szCs w:val="24"/>
        </w:rPr>
        <w:tab/>
        <w:t xml:space="preserve">My Commission Expires: </w:t>
      </w:r>
      <w:bookmarkEnd w:id="0"/>
      <w:r w:rsidR="00233F12" w:rsidRPr="00233F12">
        <w:rPr>
          <w:rFonts w:ascii="Times New Roman" w:hAnsi="Times New Roman"/>
          <w:sz w:val="24"/>
          <w:szCs w:val="24"/>
        </w:rPr>
        <w:t>_____________________________</w:t>
      </w:r>
    </w:p>
    <w:sectPr w:rsidR="00BA6861" w:rsidRPr="00D62FEC" w:rsidSect="004F55C0">
      <w:type w:val="continuous"/>
      <w:pgSz w:w="12240" w:h="15840" w:code="1"/>
      <w:pgMar w:top="1440" w:right="1296" w:bottom="1440"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861" w:rsidRDefault="00BA6861">
      <w:r>
        <w:separator/>
      </w:r>
    </w:p>
  </w:endnote>
  <w:endnote w:type="continuationSeparator" w:id="0">
    <w:p w:rsidR="00BA6861" w:rsidRDefault="00BA6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61" w:rsidRDefault="00BA6861">
    <w:pPr>
      <w:framePr w:wrap="notBeside" w:hAnchor="text" w:xAlign="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233F12">
      <w:rPr>
        <w:rFonts w:ascii="Times New Roman" w:hAnsi="Times New Roman"/>
        <w:noProof/>
        <w:sz w:val="24"/>
        <w:szCs w:val="24"/>
      </w:rPr>
      <w:t>5</w:t>
    </w:r>
    <w:r>
      <w:rPr>
        <w:rFonts w:ascii="Times New Roman" w:hAnsi="Times New Roman"/>
        <w:sz w:val="24"/>
        <w:szCs w:val="24"/>
      </w:rPr>
      <w:fldChar w:fldCharType="end"/>
    </w:r>
  </w:p>
  <w:p w:rsidR="00BA6861" w:rsidRDefault="00BA6861">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824880627"/>
      <w:docPartObj>
        <w:docPartGallery w:val="Page Numbers (Bottom of Page)"/>
        <w:docPartUnique/>
      </w:docPartObj>
    </w:sdtPr>
    <w:sdtEndPr>
      <w:rPr>
        <w:noProof/>
      </w:rPr>
    </w:sdtEndPr>
    <w:sdtContent>
      <w:p w:rsidR="004F55C0" w:rsidRPr="004F55C0" w:rsidRDefault="004F55C0" w:rsidP="004F55C0">
        <w:pPr>
          <w:pStyle w:val="Footer"/>
          <w:jc w:val="center"/>
          <w:rPr>
            <w:rFonts w:ascii="Times New Roman" w:hAnsi="Times New Roman"/>
            <w:sz w:val="24"/>
            <w:szCs w:val="24"/>
          </w:rPr>
        </w:pPr>
        <w:r w:rsidRPr="004F55C0">
          <w:rPr>
            <w:rFonts w:ascii="Times New Roman" w:hAnsi="Times New Roman"/>
            <w:sz w:val="24"/>
            <w:szCs w:val="24"/>
          </w:rPr>
          <w:fldChar w:fldCharType="begin"/>
        </w:r>
        <w:r w:rsidRPr="004F55C0">
          <w:rPr>
            <w:rFonts w:ascii="Times New Roman" w:hAnsi="Times New Roman"/>
            <w:sz w:val="24"/>
            <w:szCs w:val="24"/>
          </w:rPr>
          <w:instrText xml:space="preserve"> PAGE   \* MERGEFORMAT </w:instrText>
        </w:r>
        <w:r w:rsidRPr="004F55C0">
          <w:rPr>
            <w:rFonts w:ascii="Times New Roman" w:hAnsi="Times New Roman"/>
            <w:sz w:val="24"/>
            <w:szCs w:val="24"/>
          </w:rPr>
          <w:fldChar w:fldCharType="separate"/>
        </w:r>
        <w:r w:rsidR="00233F12">
          <w:rPr>
            <w:rFonts w:ascii="Times New Roman" w:hAnsi="Times New Roman"/>
            <w:noProof/>
            <w:sz w:val="24"/>
            <w:szCs w:val="24"/>
          </w:rPr>
          <w:t>1</w:t>
        </w:r>
        <w:r w:rsidRPr="004F55C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861" w:rsidRDefault="00BA6861">
      <w:r>
        <w:separator/>
      </w:r>
    </w:p>
  </w:footnote>
  <w:footnote w:type="continuationSeparator" w:id="0">
    <w:p w:rsidR="00BA6861" w:rsidRDefault="00BA6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C0" w:rsidRPr="004F55C0" w:rsidRDefault="004F55C0" w:rsidP="004F55C0">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C0" w:rsidRPr="004F55C0" w:rsidRDefault="004F55C0" w:rsidP="004F55C0">
    <w:pPr>
      <w:tabs>
        <w:tab w:val="left" w:pos="-1123"/>
        <w:tab w:val="left" w:pos="-720"/>
        <w:tab w:val="left" w:pos="0"/>
        <w:tab w:val="left" w:pos="720"/>
        <w:tab w:val="left" w:pos="1440"/>
        <w:tab w:val="left" w:pos="2160"/>
        <w:tab w:val="left" w:pos="3960"/>
        <w:tab w:val="left" w:pos="5040"/>
        <w:tab w:val="righ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szCs w:val="24"/>
      </w:rPr>
    </w:pPr>
    <w:r w:rsidRPr="00D62FEC">
      <w:rPr>
        <w:rFonts w:ascii="Times New Roman" w:hAnsi="Times New Roman"/>
        <w:b/>
        <w:bCs/>
        <w:sz w:val="24"/>
        <w:szCs w:val="24"/>
      </w:rPr>
      <w:t>EXHIBIT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76A"/>
    <w:rsid w:val="00132B54"/>
    <w:rsid w:val="0021222A"/>
    <w:rsid w:val="00233F12"/>
    <w:rsid w:val="003F276A"/>
    <w:rsid w:val="004F55C0"/>
    <w:rsid w:val="005A3226"/>
    <w:rsid w:val="006008C9"/>
    <w:rsid w:val="006272C0"/>
    <w:rsid w:val="00886853"/>
    <w:rsid w:val="008C7B58"/>
    <w:rsid w:val="00BA6861"/>
    <w:rsid w:val="00C44C36"/>
    <w:rsid w:val="00CE3E88"/>
    <w:rsid w:val="00D62FEC"/>
    <w:rsid w:val="00DE0609"/>
    <w:rsid w:val="00E94717"/>
    <w:rsid w:val="00F1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C27B4D"/>
  <w14:defaultImageDpi w14:val="0"/>
  <w15:docId w15:val="{C701969E-C7F6-4FF2-A981-1F72DBCC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22A"/>
    <w:pPr>
      <w:ind w:left="720"/>
      <w:contextualSpacing/>
    </w:pPr>
  </w:style>
  <w:style w:type="paragraph" w:styleId="Header">
    <w:name w:val="header"/>
    <w:basedOn w:val="Normal"/>
    <w:link w:val="HeaderChar"/>
    <w:uiPriority w:val="99"/>
    <w:unhideWhenUsed/>
    <w:rsid w:val="00DE0609"/>
    <w:pPr>
      <w:tabs>
        <w:tab w:val="center" w:pos="4680"/>
        <w:tab w:val="right" w:pos="9360"/>
      </w:tabs>
    </w:pPr>
  </w:style>
  <w:style w:type="character" w:customStyle="1" w:styleId="HeaderChar">
    <w:name w:val="Header Char"/>
    <w:basedOn w:val="DefaultParagraphFont"/>
    <w:link w:val="Header"/>
    <w:uiPriority w:val="99"/>
    <w:rsid w:val="00DE0609"/>
    <w:rPr>
      <w:rFonts w:ascii="Courier" w:hAnsi="Courier"/>
      <w:sz w:val="20"/>
      <w:szCs w:val="20"/>
    </w:rPr>
  </w:style>
  <w:style w:type="paragraph" w:styleId="Footer">
    <w:name w:val="footer"/>
    <w:basedOn w:val="Normal"/>
    <w:link w:val="FooterChar"/>
    <w:uiPriority w:val="99"/>
    <w:unhideWhenUsed/>
    <w:rsid w:val="00DE0609"/>
    <w:pPr>
      <w:tabs>
        <w:tab w:val="center" w:pos="4680"/>
        <w:tab w:val="right" w:pos="9360"/>
      </w:tabs>
    </w:pPr>
  </w:style>
  <w:style w:type="character" w:customStyle="1" w:styleId="FooterChar">
    <w:name w:val="Footer Char"/>
    <w:basedOn w:val="DefaultParagraphFont"/>
    <w:link w:val="Footer"/>
    <w:uiPriority w:val="99"/>
    <w:rsid w:val="00DE0609"/>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399C4-1C7A-422D-8064-FF9BB153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Wilhelm</dc:creator>
  <cp:lastModifiedBy>JLK LawClerk 1</cp:lastModifiedBy>
  <cp:revision>6</cp:revision>
  <dcterms:created xsi:type="dcterms:W3CDTF">2018-12-20T20:48:00Z</dcterms:created>
  <dcterms:modified xsi:type="dcterms:W3CDTF">2019-01-02T19:59:00Z</dcterms:modified>
</cp:coreProperties>
</file>