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93" w:rsidRDefault="000E7137" w:rsidP="00714828">
      <w:pPr>
        <w:pStyle w:val="Court"/>
        <w:rPr>
          <w:sz w:val="26"/>
          <w:szCs w:val="26"/>
        </w:rPr>
      </w:pPr>
      <w:r w:rsidRPr="000E7137">
        <w:rPr>
          <w:b/>
          <w:sz w:val="40"/>
          <w:szCs w:val="40"/>
        </w:rPr>
        <w:t>FALL 2013 SAMPLE INSTRUCTIONS FOR REFERENCE ONLY PLEASE CONSULT THE COURT’S WEBSITE FOR THE LATEST INSTRUCTIONS.</w:t>
      </w:r>
    </w:p>
    <w:p w:rsidR="00714828" w:rsidRPr="00DA3B02" w:rsidRDefault="00714828" w:rsidP="00714828">
      <w:pPr>
        <w:pStyle w:val="Court"/>
        <w:rPr>
          <w:sz w:val="26"/>
          <w:szCs w:val="26"/>
        </w:rPr>
      </w:pPr>
      <w:r w:rsidRPr="00DA3B02">
        <w:rPr>
          <w:sz w:val="26"/>
          <w:szCs w:val="26"/>
        </w:rPr>
        <w:t>IN THE UNITED STATES DISTRICT COURT</w:t>
      </w:r>
      <w:r w:rsidRPr="00DA3B02">
        <w:rPr>
          <w:sz w:val="26"/>
          <w:szCs w:val="26"/>
        </w:rPr>
        <w:br/>
        <w:t>FOR THE DISTRICT OF COLORADO</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76"/>
      </w:tblGrid>
      <w:tr w:rsidR="00714828" w:rsidRPr="00DA3B02" w:rsidTr="00032CAA">
        <w:tc>
          <w:tcPr>
            <w:tcW w:w="9576" w:type="dxa"/>
            <w:tcBorders>
              <w:top w:val="nil"/>
              <w:left w:val="nil"/>
              <w:bottom w:val="nil"/>
              <w:right w:val="nil"/>
            </w:tcBorders>
          </w:tcPr>
          <w:p w:rsidR="00714828" w:rsidRPr="00DA3B02" w:rsidRDefault="00714828" w:rsidP="000542BD">
            <w:pPr>
              <w:pStyle w:val="Caption"/>
              <w:rPr>
                <w:sz w:val="26"/>
                <w:szCs w:val="26"/>
              </w:rPr>
            </w:pPr>
            <w:bookmarkStart w:id="0" w:name="_zzmpFIXED_CaptionTable"/>
            <w:r w:rsidRPr="00DA3B02">
              <w:rPr>
                <w:sz w:val="26"/>
                <w:szCs w:val="26"/>
              </w:rPr>
              <w:t>Case No.  12-cv-03024-J</w:t>
            </w:r>
            <w:r w:rsidR="000542BD">
              <w:rPr>
                <w:sz w:val="26"/>
                <w:szCs w:val="26"/>
              </w:rPr>
              <w:t>L</w:t>
            </w:r>
            <w:r w:rsidRPr="00DA3B02">
              <w:rPr>
                <w:sz w:val="26"/>
                <w:szCs w:val="26"/>
              </w:rPr>
              <w:t>K-MEH</w:t>
            </w:r>
          </w:p>
        </w:tc>
      </w:tr>
      <w:tr w:rsidR="00714828" w:rsidRPr="00DA3B02" w:rsidTr="00032CAA">
        <w:tc>
          <w:tcPr>
            <w:tcW w:w="9576" w:type="dxa"/>
            <w:tcBorders>
              <w:top w:val="nil"/>
              <w:left w:val="nil"/>
              <w:bottom w:val="single" w:sz="4" w:space="0" w:color="auto"/>
              <w:right w:val="nil"/>
            </w:tcBorders>
          </w:tcPr>
          <w:p w:rsidR="00714828" w:rsidRPr="00DA3B02" w:rsidRDefault="00714828" w:rsidP="00032CAA">
            <w:pPr>
              <w:pStyle w:val="Caption"/>
              <w:spacing w:before="240"/>
              <w:rPr>
                <w:sz w:val="26"/>
                <w:szCs w:val="26"/>
              </w:rPr>
            </w:pPr>
            <w:r w:rsidRPr="00DA3B02">
              <w:rPr>
                <w:caps/>
                <w:sz w:val="26"/>
                <w:szCs w:val="26"/>
              </w:rPr>
              <w:t>DERICK FINN</w:t>
            </w:r>
            <w:r w:rsidRPr="00DA3B02">
              <w:rPr>
                <w:sz w:val="26"/>
                <w:szCs w:val="26"/>
              </w:rPr>
              <w:t>,</w:t>
            </w:r>
          </w:p>
          <w:p w:rsidR="00714828" w:rsidRPr="00DA3B02" w:rsidRDefault="00714828" w:rsidP="00032CAA">
            <w:pPr>
              <w:pStyle w:val="Caption"/>
              <w:spacing w:before="240"/>
              <w:ind w:left="1440"/>
              <w:rPr>
                <w:sz w:val="26"/>
                <w:szCs w:val="26"/>
              </w:rPr>
            </w:pPr>
            <w:r w:rsidRPr="00DA3B02">
              <w:rPr>
                <w:sz w:val="26"/>
                <w:szCs w:val="26"/>
              </w:rPr>
              <w:t>Plaintiff,</w:t>
            </w:r>
          </w:p>
          <w:p w:rsidR="00714828" w:rsidRPr="00DA3B02" w:rsidRDefault="00714828" w:rsidP="00032CAA">
            <w:pPr>
              <w:spacing w:before="240"/>
              <w:rPr>
                <w:sz w:val="26"/>
                <w:szCs w:val="26"/>
              </w:rPr>
            </w:pPr>
            <w:r w:rsidRPr="00DA3B02">
              <w:rPr>
                <w:sz w:val="26"/>
                <w:szCs w:val="26"/>
              </w:rPr>
              <w:t>v.</w:t>
            </w:r>
          </w:p>
          <w:p w:rsidR="00714828" w:rsidRPr="00DA3B02" w:rsidRDefault="00714828" w:rsidP="00032CAA">
            <w:pPr>
              <w:pStyle w:val="Caption"/>
              <w:spacing w:before="240"/>
              <w:rPr>
                <w:sz w:val="26"/>
                <w:szCs w:val="26"/>
              </w:rPr>
            </w:pPr>
            <w:r w:rsidRPr="00DA3B02">
              <w:rPr>
                <w:caps/>
                <w:sz w:val="26"/>
                <w:szCs w:val="26"/>
              </w:rPr>
              <w:t xml:space="preserve">SUNCOR ENERGY </w:t>
            </w:r>
            <w:r w:rsidRPr="00DA3B02">
              <w:rPr>
                <w:sz w:val="26"/>
                <w:szCs w:val="26"/>
              </w:rPr>
              <w:t>a/k/a Suncor Energy</w:t>
            </w:r>
          </w:p>
          <w:p w:rsidR="00714828" w:rsidRPr="00DA3B02" w:rsidRDefault="00714828" w:rsidP="00032CAA">
            <w:pPr>
              <w:pStyle w:val="Caption"/>
              <w:spacing w:before="240"/>
              <w:rPr>
                <w:sz w:val="26"/>
                <w:szCs w:val="26"/>
              </w:rPr>
            </w:pPr>
            <w:r w:rsidRPr="00DA3B02">
              <w:rPr>
                <w:sz w:val="26"/>
                <w:szCs w:val="26"/>
              </w:rPr>
              <w:t>USA, Inc.,</w:t>
            </w:r>
          </w:p>
          <w:p w:rsidR="00714828" w:rsidRPr="00DA3B02" w:rsidRDefault="00714828" w:rsidP="00032CAA">
            <w:pPr>
              <w:pStyle w:val="BodyText"/>
              <w:spacing w:before="240"/>
              <w:ind w:left="1440" w:firstLine="0"/>
              <w:rPr>
                <w:b/>
                <w:smallCaps/>
                <w:sz w:val="26"/>
                <w:szCs w:val="26"/>
              </w:rPr>
            </w:pPr>
            <w:r w:rsidRPr="00DA3B02">
              <w:rPr>
                <w:sz w:val="26"/>
                <w:szCs w:val="26"/>
              </w:rPr>
              <w:t>Defendant.</w:t>
            </w:r>
          </w:p>
        </w:tc>
      </w:tr>
      <w:tr w:rsidR="00714828" w:rsidRPr="00027FEA" w:rsidTr="00032CAA">
        <w:tc>
          <w:tcPr>
            <w:tcW w:w="9576" w:type="dxa"/>
            <w:tcBorders>
              <w:top w:val="single" w:sz="4" w:space="0" w:color="auto"/>
              <w:left w:val="nil"/>
              <w:bottom w:val="single" w:sz="4" w:space="0" w:color="auto"/>
              <w:right w:val="nil"/>
            </w:tcBorders>
          </w:tcPr>
          <w:p w:rsidR="00714828" w:rsidRPr="00DA3B02" w:rsidRDefault="00714828" w:rsidP="00032CAA">
            <w:pPr>
              <w:pStyle w:val="DocumentTitle"/>
              <w:rPr>
                <w:sz w:val="26"/>
                <w:szCs w:val="26"/>
              </w:rPr>
            </w:pPr>
            <w:r w:rsidRPr="00DA3B02">
              <w:rPr>
                <w:sz w:val="26"/>
                <w:szCs w:val="26"/>
              </w:rPr>
              <w:t>jury instructions</w:t>
            </w:r>
          </w:p>
        </w:tc>
      </w:tr>
      <w:bookmarkEnd w:id="0"/>
    </w:tbl>
    <w:p w:rsidR="00714828" w:rsidRPr="00530A59" w:rsidRDefault="00714828" w:rsidP="00714828">
      <w:pPr>
        <w:spacing w:before="26"/>
        <w:ind w:left="3388" w:right="3370"/>
        <w:jc w:val="center"/>
        <w:rPr>
          <w:sz w:val="26"/>
          <w:szCs w:val="26"/>
        </w:rPr>
      </w:pPr>
      <w:r w:rsidRPr="00DA3B02">
        <w:rPr>
          <w:sz w:val="26"/>
          <w:szCs w:val="26"/>
        </w:rPr>
        <w:br w:type="page"/>
      </w:r>
    </w:p>
    <w:p w:rsidR="00714828" w:rsidRPr="008604E0" w:rsidRDefault="00714828" w:rsidP="00FB201A">
      <w:pPr>
        <w:spacing w:before="26"/>
        <w:ind w:right="-30"/>
        <w:jc w:val="center"/>
        <w:rPr>
          <w:sz w:val="26"/>
          <w:szCs w:val="26"/>
        </w:rPr>
      </w:pPr>
      <w:r w:rsidRPr="008604E0">
        <w:rPr>
          <w:b/>
          <w:bCs/>
          <w:sz w:val="26"/>
          <w:szCs w:val="26"/>
        </w:rPr>
        <w:lastRenderedPageBreak/>
        <w:t>INSTR</w:t>
      </w:r>
      <w:r w:rsidRPr="008604E0">
        <w:rPr>
          <w:b/>
          <w:bCs/>
          <w:spacing w:val="2"/>
          <w:sz w:val="26"/>
          <w:szCs w:val="26"/>
        </w:rPr>
        <w:t>U</w:t>
      </w:r>
      <w:r w:rsidRPr="008604E0">
        <w:rPr>
          <w:b/>
          <w:bCs/>
          <w:sz w:val="26"/>
          <w:szCs w:val="26"/>
        </w:rPr>
        <w:t>CTI</w:t>
      </w:r>
      <w:r w:rsidRPr="008604E0">
        <w:rPr>
          <w:b/>
          <w:bCs/>
          <w:spacing w:val="2"/>
          <w:sz w:val="26"/>
          <w:szCs w:val="26"/>
        </w:rPr>
        <w:t>O</w:t>
      </w:r>
      <w:r w:rsidRPr="008604E0">
        <w:rPr>
          <w:b/>
          <w:bCs/>
          <w:sz w:val="26"/>
          <w:szCs w:val="26"/>
        </w:rPr>
        <w:t>N</w:t>
      </w:r>
      <w:r w:rsidRPr="008604E0">
        <w:rPr>
          <w:b/>
          <w:bCs/>
          <w:spacing w:val="-18"/>
          <w:sz w:val="26"/>
          <w:szCs w:val="26"/>
        </w:rPr>
        <w:t xml:space="preserve"> </w:t>
      </w:r>
      <w:r w:rsidRPr="008604E0">
        <w:rPr>
          <w:b/>
          <w:bCs/>
          <w:sz w:val="26"/>
          <w:szCs w:val="26"/>
        </w:rPr>
        <w:t>NO.</w:t>
      </w:r>
      <w:r w:rsidRPr="008604E0">
        <w:rPr>
          <w:b/>
          <w:bCs/>
          <w:spacing w:val="-3"/>
          <w:sz w:val="26"/>
          <w:szCs w:val="26"/>
        </w:rPr>
        <w:t xml:space="preserve"> </w:t>
      </w:r>
      <w:r w:rsidRPr="008604E0">
        <w:rPr>
          <w:b/>
          <w:bCs/>
          <w:w w:val="99"/>
          <w:sz w:val="26"/>
          <w:szCs w:val="26"/>
        </w:rPr>
        <w:t>1.1</w:t>
      </w:r>
    </w:p>
    <w:p w:rsidR="00714828" w:rsidRPr="008604E0" w:rsidRDefault="00714828" w:rsidP="00FB201A">
      <w:pPr>
        <w:spacing w:before="19" w:line="280" w:lineRule="exact"/>
        <w:ind w:right="-30"/>
        <w:rPr>
          <w:sz w:val="26"/>
          <w:szCs w:val="26"/>
        </w:rPr>
      </w:pPr>
    </w:p>
    <w:p w:rsidR="00714828" w:rsidRPr="008604E0" w:rsidRDefault="00714828" w:rsidP="00FB201A">
      <w:pPr>
        <w:ind w:right="-30"/>
        <w:jc w:val="center"/>
        <w:rPr>
          <w:sz w:val="26"/>
          <w:szCs w:val="26"/>
        </w:rPr>
      </w:pPr>
      <w:r w:rsidRPr="008604E0">
        <w:rPr>
          <w:b/>
          <w:bCs/>
          <w:sz w:val="26"/>
          <w:szCs w:val="26"/>
        </w:rPr>
        <w:t>OPENI</w:t>
      </w:r>
      <w:r w:rsidRPr="00AF3151">
        <w:rPr>
          <w:b/>
          <w:bCs/>
          <w:sz w:val="26"/>
          <w:szCs w:val="26"/>
        </w:rPr>
        <w:t>N</w:t>
      </w:r>
      <w:r w:rsidRPr="008604E0">
        <w:rPr>
          <w:b/>
          <w:bCs/>
          <w:sz w:val="26"/>
          <w:szCs w:val="26"/>
        </w:rPr>
        <w:t>G</w:t>
      </w:r>
      <w:r w:rsidRPr="00AF3151">
        <w:rPr>
          <w:b/>
          <w:bCs/>
          <w:sz w:val="26"/>
          <w:szCs w:val="26"/>
        </w:rPr>
        <w:t xml:space="preserve"> INSTRUCTIONS</w:t>
      </w:r>
    </w:p>
    <w:p w:rsidR="00714828" w:rsidRPr="008604E0" w:rsidRDefault="00714828" w:rsidP="00FB201A">
      <w:pPr>
        <w:spacing w:before="11" w:line="280" w:lineRule="exact"/>
        <w:ind w:right="-30"/>
        <w:rPr>
          <w:sz w:val="26"/>
          <w:szCs w:val="26"/>
        </w:rPr>
      </w:pPr>
    </w:p>
    <w:p w:rsidR="00714828" w:rsidRPr="008604E0" w:rsidRDefault="00714828" w:rsidP="00FB201A">
      <w:pPr>
        <w:spacing w:line="479" w:lineRule="auto"/>
        <w:ind w:right="-30"/>
        <w:jc w:val="both"/>
        <w:rPr>
          <w:sz w:val="26"/>
          <w:szCs w:val="26"/>
        </w:rPr>
      </w:pPr>
      <w:r w:rsidRPr="008604E0">
        <w:rPr>
          <w:sz w:val="26"/>
          <w:szCs w:val="26"/>
        </w:rPr>
        <w:tab/>
        <w:t>Be</w:t>
      </w:r>
      <w:r w:rsidRPr="008604E0">
        <w:rPr>
          <w:spacing w:val="2"/>
          <w:sz w:val="26"/>
          <w:szCs w:val="26"/>
        </w:rPr>
        <w:t>f</w:t>
      </w:r>
      <w:r w:rsidRPr="008604E0">
        <w:rPr>
          <w:sz w:val="26"/>
          <w:szCs w:val="26"/>
        </w:rPr>
        <w:t>ore</w:t>
      </w:r>
      <w:r w:rsidRPr="008604E0">
        <w:rPr>
          <w:spacing w:val="5"/>
          <w:sz w:val="26"/>
          <w:szCs w:val="26"/>
        </w:rPr>
        <w:t xml:space="preserve"> </w:t>
      </w:r>
      <w:r w:rsidRPr="008604E0">
        <w:rPr>
          <w:sz w:val="26"/>
          <w:szCs w:val="26"/>
        </w:rPr>
        <w:t>the</w:t>
      </w:r>
      <w:r w:rsidRPr="008604E0">
        <w:rPr>
          <w:spacing w:val="9"/>
          <w:sz w:val="26"/>
          <w:szCs w:val="26"/>
        </w:rPr>
        <w:t xml:space="preserve"> </w:t>
      </w:r>
      <w:r w:rsidRPr="008604E0">
        <w:rPr>
          <w:sz w:val="26"/>
          <w:szCs w:val="26"/>
        </w:rPr>
        <w:t>trial</w:t>
      </w:r>
      <w:r w:rsidRPr="008604E0">
        <w:rPr>
          <w:spacing w:val="10"/>
          <w:sz w:val="26"/>
          <w:szCs w:val="26"/>
        </w:rPr>
        <w:t xml:space="preserve"> </w:t>
      </w:r>
      <w:r w:rsidRPr="008604E0">
        <w:rPr>
          <w:sz w:val="26"/>
          <w:szCs w:val="26"/>
        </w:rPr>
        <w:t>beg</w:t>
      </w:r>
      <w:r w:rsidRPr="008604E0">
        <w:rPr>
          <w:spacing w:val="2"/>
          <w:sz w:val="26"/>
          <w:szCs w:val="26"/>
        </w:rPr>
        <w:t>i</w:t>
      </w:r>
      <w:r w:rsidRPr="008604E0">
        <w:rPr>
          <w:sz w:val="26"/>
          <w:szCs w:val="26"/>
        </w:rPr>
        <w:t>ns,</w:t>
      </w:r>
      <w:r w:rsidRPr="008604E0">
        <w:rPr>
          <w:spacing w:val="5"/>
          <w:sz w:val="26"/>
          <w:szCs w:val="26"/>
        </w:rPr>
        <w:t xml:space="preserve"> </w:t>
      </w:r>
      <w:r w:rsidRPr="008604E0">
        <w:rPr>
          <w:sz w:val="26"/>
          <w:szCs w:val="26"/>
        </w:rPr>
        <w:t>I</w:t>
      </w:r>
      <w:r w:rsidRPr="008604E0">
        <w:rPr>
          <w:spacing w:val="11"/>
          <w:sz w:val="26"/>
          <w:szCs w:val="26"/>
        </w:rPr>
        <w:t xml:space="preserve"> </w:t>
      </w:r>
      <w:r w:rsidRPr="008604E0">
        <w:rPr>
          <w:spacing w:val="3"/>
          <w:sz w:val="26"/>
          <w:szCs w:val="26"/>
        </w:rPr>
        <w:t>a</w:t>
      </w:r>
      <w:r w:rsidRPr="008604E0">
        <w:rPr>
          <w:sz w:val="26"/>
          <w:szCs w:val="26"/>
        </w:rPr>
        <w:t>m</w:t>
      </w:r>
      <w:r w:rsidRPr="008604E0">
        <w:rPr>
          <w:spacing w:val="9"/>
          <w:sz w:val="26"/>
          <w:szCs w:val="26"/>
        </w:rPr>
        <w:t xml:space="preserve"> </w:t>
      </w:r>
      <w:r w:rsidRPr="008604E0">
        <w:rPr>
          <w:sz w:val="26"/>
          <w:szCs w:val="26"/>
        </w:rPr>
        <w:t>gi</w:t>
      </w:r>
      <w:r w:rsidRPr="008604E0">
        <w:rPr>
          <w:spacing w:val="2"/>
          <w:sz w:val="26"/>
          <w:szCs w:val="26"/>
        </w:rPr>
        <w:t>v</w:t>
      </w:r>
      <w:r w:rsidRPr="008604E0">
        <w:rPr>
          <w:sz w:val="26"/>
          <w:szCs w:val="26"/>
        </w:rPr>
        <w:t>ing</w:t>
      </w:r>
      <w:r w:rsidRPr="008604E0">
        <w:rPr>
          <w:spacing w:val="10"/>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10"/>
          <w:sz w:val="26"/>
          <w:szCs w:val="26"/>
        </w:rPr>
        <w:t xml:space="preserve"> </w:t>
      </w:r>
      <w:r w:rsidRPr="008604E0">
        <w:rPr>
          <w:sz w:val="26"/>
          <w:szCs w:val="26"/>
        </w:rPr>
        <w:t>instruct</w:t>
      </w:r>
      <w:r w:rsidRPr="008604E0">
        <w:rPr>
          <w:spacing w:val="2"/>
          <w:sz w:val="26"/>
          <w:szCs w:val="26"/>
        </w:rPr>
        <w:t>i</w:t>
      </w:r>
      <w:r w:rsidRPr="008604E0">
        <w:rPr>
          <w:sz w:val="26"/>
          <w:szCs w:val="26"/>
        </w:rPr>
        <w:t xml:space="preserve">ons </w:t>
      </w:r>
      <w:r w:rsidRPr="008604E0">
        <w:rPr>
          <w:spacing w:val="2"/>
          <w:sz w:val="26"/>
          <w:szCs w:val="26"/>
        </w:rPr>
        <w:t>t</w:t>
      </w:r>
      <w:r w:rsidRPr="008604E0">
        <w:rPr>
          <w:sz w:val="26"/>
          <w:szCs w:val="26"/>
        </w:rPr>
        <w:t>hat</w:t>
      </w:r>
      <w:r w:rsidRPr="008604E0">
        <w:rPr>
          <w:spacing w:val="8"/>
          <w:sz w:val="26"/>
          <w:szCs w:val="26"/>
        </w:rPr>
        <w:t xml:space="preserve"> </w:t>
      </w:r>
      <w:r w:rsidRPr="008604E0">
        <w:rPr>
          <w:spacing w:val="2"/>
          <w:sz w:val="26"/>
          <w:szCs w:val="26"/>
        </w:rPr>
        <w:t>w</w:t>
      </w:r>
      <w:r w:rsidRPr="008604E0">
        <w:rPr>
          <w:sz w:val="26"/>
          <w:szCs w:val="26"/>
        </w:rPr>
        <w:t>i</w:t>
      </w:r>
      <w:r w:rsidRPr="008604E0">
        <w:rPr>
          <w:spacing w:val="2"/>
          <w:sz w:val="26"/>
          <w:szCs w:val="26"/>
        </w:rPr>
        <w:t>l</w:t>
      </w:r>
      <w:r w:rsidRPr="008604E0">
        <w:rPr>
          <w:sz w:val="26"/>
          <w:szCs w:val="26"/>
        </w:rPr>
        <w:t>l</w:t>
      </w:r>
      <w:r w:rsidRPr="008604E0">
        <w:rPr>
          <w:spacing w:val="8"/>
          <w:sz w:val="26"/>
          <w:szCs w:val="26"/>
        </w:rPr>
        <w:t xml:space="preserve"> </w:t>
      </w:r>
      <w:r w:rsidRPr="008604E0">
        <w:rPr>
          <w:sz w:val="26"/>
          <w:szCs w:val="26"/>
        </w:rPr>
        <w:t>help</w:t>
      </w:r>
      <w:r w:rsidRPr="008604E0">
        <w:rPr>
          <w:spacing w:val="13"/>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8"/>
          <w:sz w:val="26"/>
          <w:szCs w:val="26"/>
        </w:rPr>
        <w:t xml:space="preserve"> </w:t>
      </w:r>
      <w:r w:rsidRPr="008604E0">
        <w:rPr>
          <w:spacing w:val="2"/>
          <w:sz w:val="26"/>
          <w:szCs w:val="26"/>
        </w:rPr>
        <w:t>t</w:t>
      </w:r>
      <w:r w:rsidRPr="008604E0">
        <w:rPr>
          <w:sz w:val="26"/>
          <w:szCs w:val="26"/>
        </w:rPr>
        <w:t>o understand</w:t>
      </w:r>
      <w:r w:rsidRPr="008604E0">
        <w:rPr>
          <w:spacing w:val="20"/>
          <w:sz w:val="26"/>
          <w:szCs w:val="26"/>
        </w:rPr>
        <w:t xml:space="preserve"> </w:t>
      </w:r>
      <w:r w:rsidRPr="008604E0">
        <w:rPr>
          <w:sz w:val="26"/>
          <w:szCs w:val="26"/>
        </w:rPr>
        <w:t>what</w:t>
      </w:r>
      <w:r w:rsidRPr="008604E0">
        <w:rPr>
          <w:spacing w:val="24"/>
          <w:sz w:val="26"/>
          <w:szCs w:val="26"/>
        </w:rPr>
        <w:t xml:space="preserve"> </w:t>
      </w:r>
      <w:r w:rsidRPr="008604E0">
        <w:rPr>
          <w:sz w:val="26"/>
          <w:szCs w:val="26"/>
        </w:rPr>
        <w:t>will</w:t>
      </w:r>
      <w:r w:rsidRPr="008604E0">
        <w:rPr>
          <w:spacing w:val="27"/>
          <w:sz w:val="26"/>
          <w:szCs w:val="26"/>
        </w:rPr>
        <w:t xml:space="preserve"> </w:t>
      </w:r>
      <w:r w:rsidRPr="008604E0">
        <w:rPr>
          <w:sz w:val="26"/>
          <w:szCs w:val="26"/>
        </w:rPr>
        <w:t>be</w:t>
      </w:r>
      <w:r w:rsidRPr="008604E0">
        <w:rPr>
          <w:spacing w:val="27"/>
          <w:sz w:val="26"/>
          <w:szCs w:val="26"/>
        </w:rPr>
        <w:t xml:space="preserve"> </w:t>
      </w:r>
      <w:r w:rsidRPr="008604E0">
        <w:rPr>
          <w:sz w:val="26"/>
          <w:szCs w:val="26"/>
        </w:rPr>
        <w:t>presented</w:t>
      </w:r>
      <w:r w:rsidRPr="008604E0">
        <w:rPr>
          <w:spacing w:val="19"/>
          <w:sz w:val="26"/>
          <w:szCs w:val="26"/>
        </w:rPr>
        <w:t xml:space="preserve"> </w:t>
      </w:r>
      <w:r w:rsidRPr="008604E0">
        <w:rPr>
          <w:spacing w:val="2"/>
          <w:sz w:val="26"/>
          <w:szCs w:val="26"/>
        </w:rPr>
        <w:t>t</w:t>
      </w:r>
      <w:r w:rsidRPr="008604E0">
        <w:rPr>
          <w:sz w:val="26"/>
          <w:szCs w:val="26"/>
        </w:rPr>
        <w:t>o</w:t>
      </w:r>
      <w:r w:rsidRPr="008604E0">
        <w:rPr>
          <w:spacing w:val="31"/>
          <w:sz w:val="26"/>
          <w:szCs w:val="26"/>
        </w:rPr>
        <w:t xml:space="preserve"> </w:t>
      </w:r>
      <w:r w:rsidRPr="008604E0">
        <w:rPr>
          <w:spacing w:val="-5"/>
          <w:sz w:val="26"/>
          <w:szCs w:val="26"/>
        </w:rPr>
        <w:t>y</w:t>
      </w:r>
      <w:r w:rsidRPr="008604E0">
        <w:rPr>
          <w:sz w:val="26"/>
          <w:szCs w:val="26"/>
        </w:rPr>
        <w:t>ou</w:t>
      </w:r>
      <w:r w:rsidRPr="008604E0">
        <w:rPr>
          <w:spacing w:val="25"/>
          <w:sz w:val="26"/>
          <w:szCs w:val="26"/>
        </w:rPr>
        <w:t xml:space="preserve"> </w:t>
      </w:r>
      <w:r w:rsidRPr="008604E0">
        <w:rPr>
          <w:sz w:val="26"/>
          <w:szCs w:val="26"/>
        </w:rPr>
        <w:t>a</w:t>
      </w:r>
      <w:r w:rsidRPr="008604E0">
        <w:rPr>
          <w:spacing w:val="2"/>
          <w:sz w:val="26"/>
          <w:szCs w:val="26"/>
        </w:rPr>
        <w:t>n</w:t>
      </w:r>
      <w:r w:rsidRPr="008604E0">
        <w:rPr>
          <w:sz w:val="26"/>
          <w:szCs w:val="26"/>
        </w:rPr>
        <w:t>d</w:t>
      </w:r>
      <w:r w:rsidRPr="008604E0">
        <w:rPr>
          <w:spacing w:val="25"/>
          <w:sz w:val="26"/>
          <w:szCs w:val="26"/>
        </w:rPr>
        <w:t xml:space="preserve"> </w:t>
      </w:r>
      <w:r w:rsidRPr="008604E0">
        <w:rPr>
          <w:sz w:val="26"/>
          <w:szCs w:val="26"/>
        </w:rPr>
        <w:t>how</w:t>
      </w:r>
      <w:r w:rsidRPr="008604E0">
        <w:rPr>
          <w:spacing w:val="29"/>
          <w:sz w:val="26"/>
          <w:szCs w:val="26"/>
        </w:rPr>
        <w:t xml:space="preserve"> </w:t>
      </w:r>
      <w:r w:rsidRPr="008604E0">
        <w:rPr>
          <w:spacing w:val="-5"/>
          <w:sz w:val="26"/>
          <w:szCs w:val="26"/>
        </w:rPr>
        <w:t>y</w:t>
      </w:r>
      <w:r w:rsidRPr="008604E0">
        <w:rPr>
          <w:sz w:val="26"/>
          <w:szCs w:val="26"/>
        </w:rPr>
        <w:t>ou</w:t>
      </w:r>
      <w:r w:rsidRPr="008604E0">
        <w:rPr>
          <w:spacing w:val="25"/>
          <w:sz w:val="26"/>
          <w:szCs w:val="26"/>
        </w:rPr>
        <w:t xml:space="preserve"> </w:t>
      </w:r>
      <w:r w:rsidRPr="008604E0">
        <w:rPr>
          <w:sz w:val="26"/>
          <w:szCs w:val="26"/>
        </w:rPr>
        <w:t>s</w:t>
      </w:r>
      <w:r w:rsidRPr="008604E0">
        <w:rPr>
          <w:spacing w:val="2"/>
          <w:sz w:val="26"/>
          <w:szCs w:val="26"/>
        </w:rPr>
        <w:t>h</w:t>
      </w:r>
      <w:r w:rsidRPr="008604E0">
        <w:rPr>
          <w:sz w:val="26"/>
          <w:szCs w:val="26"/>
        </w:rPr>
        <w:t>ould</w:t>
      </w:r>
      <w:r w:rsidRPr="008604E0">
        <w:rPr>
          <w:spacing w:val="22"/>
          <w:sz w:val="26"/>
          <w:szCs w:val="26"/>
        </w:rPr>
        <w:t xml:space="preserve"> </w:t>
      </w:r>
      <w:r w:rsidRPr="008604E0">
        <w:rPr>
          <w:sz w:val="26"/>
          <w:szCs w:val="26"/>
        </w:rPr>
        <w:t>co</w:t>
      </w:r>
      <w:r w:rsidRPr="008604E0">
        <w:rPr>
          <w:spacing w:val="2"/>
          <w:sz w:val="26"/>
          <w:szCs w:val="26"/>
        </w:rPr>
        <w:t>n</w:t>
      </w:r>
      <w:r w:rsidRPr="008604E0">
        <w:rPr>
          <w:sz w:val="26"/>
          <w:szCs w:val="26"/>
        </w:rPr>
        <w:t>duct</w:t>
      </w:r>
      <w:r w:rsidRPr="008604E0">
        <w:rPr>
          <w:spacing w:val="25"/>
          <w:sz w:val="26"/>
          <w:szCs w:val="26"/>
        </w:rPr>
        <w:t xml:space="preserve"> </w:t>
      </w:r>
      <w:r w:rsidRPr="008604E0">
        <w:rPr>
          <w:spacing w:val="-5"/>
          <w:sz w:val="26"/>
          <w:szCs w:val="26"/>
        </w:rPr>
        <w:t>y</w:t>
      </w:r>
      <w:r w:rsidRPr="008604E0">
        <w:rPr>
          <w:sz w:val="26"/>
          <w:szCs w:val="26"/>
        </w:rPr>
        <w:t>ourself</w:t>
      </w:r>
      <w:r w:rsidRPr="008604E0">
        <w:rPr>
          <w:spacing w:val="22"/>
          <w:sz w:val="26"/>
          <w:szCs w:val="26"/>
        </w:rPr>
        <w:t xml:space="preserve"> </w:t>
      </w:r>
      <w:r w:rsidRPr="008604E0">
        <w:rPr>
          <w:sz w:val="26"/>
          <w:szCs w:val="26"/>
        </w:rPr>
        <w:t>duri</w:t>
      </w:r>
      <w:r w:rsidRPr="008604E0">
        <w:rPr>
          <w:spacing w:val="2"/>
          <w:sz w:val="26"/>
          <w:szCs w:val="26"/>
        </w:rPr>
        <w:t>n</w:t>
      </w:r>
      <w:r w:rsidRPr="008604E0">
        <w:rPr>
          <w:sz w:val="26"/>
          <w:szCs w:val="26"/>
        </w:rPr>
        <w:t>g the</w:t>
      </w:r>
      <w:r w:rsidRPr="008604E0">
        <w:rPr>
          <w:spacing w:val="-3"/>
          <w:sz w:val="26"/>
          <w:szCs w:val="26"/>
        </w:rPr>
        <w:t xml:space="preserve"> </w:t>
      </w:r>
      <w:r w:rsidRPr="008604E0">
        <w:rPr>
          <w:sz w:val="26"/>
          <w:szCs w:val="26"/>
        </w:rPr>
        <w:t>trial.</w:t>
      </w:r>
    </w:p>
    <w:p w:rsidR="00714828" w:rsidRPr="008604E0" w:rsidRDefault="000B31E1" w:rsidP="00FB201A">
      <w:pPr>
        <w:spacing w:before="11" w:line="480" w:lineRule="auto"/>
        <w:ind w:right="-30"/>
        <w:jc w:val="both"/>
        <w:rPr>
          <w:sz w:val="26"/>
          <w:szCs w:val="26"/>
        </w:rPr>
      </w:pPr>
      <w:r>
        <w:rPr>
          <w:sz w:val="26"/>
          <w:szCs w:val="26"/>
        </w:rPr>
        <w:tab/>
      </w:r>
      <w:r w:rsidR="00714828" w:rsidRPr="008604E0">
        <w:rPr>
          <w:sz w:val="26"/>
          <w:szCs w:val="26"/>
        </w:rPr>
        <w:t xml:space="preserve">During </w:t>
      </w:r>
      <w:r w:rsidR="00714828" w:rsidRPr="008604E0">
        <w:rPr>
          <w:spacing w:val="2"/>
          <w:sz w:val="26"/>
          <w:szCs w:val="26"/>
        </w:rPr>
        <w:t>t</w:t>
      </w:r>
      <w:r w:rsidR="00714828" w:rsidRPr="008604E0">
        <w:rPr>
          <w:sz w:val="26"/>
          <w:szCs w:val="26"/>
        </w:rPr>
        <w:t>he</w:t>
      </w:r>
      <w:r w:rsidR="00714828" w:rsidRPr="008604E0">
        <w:rPr>
          <w:spacing w:val="4"/>
          <w:sz w:val="26"/>
          <w:szCs w:val="26"/>
        </w:rPr>
        <w:t xml:space="preserve"> </w:t>
      </w:r>
      <w:r w:rsidR="00714828" w:rsidRPr="008604E0">
        <w:rPr>
          <w:sz w:val="26"/>
          <w:szCs w:val="26"/>
        </w:rPr>
        <w:t>tri</w:t>
      </w:r>
      <w:r w:rsidR="00714828" w:rsidRPr="008604E0">
        <w:rPr>
          <w:spacing w:val="3"/>
          <w:sz w:val="26"/>
          <w:szCs w:val="26"/>
        </w:rPr>
        <w:t>a</w:t>
      </w:r>
      <w:r w:rsidR="00714828" w:rsidRPr="008604E0">
        <w:rPr>
          <w:sz w:val="26"/>
          <w:szCs w:val="26"/>
        </w:rPr>
        <w:t>l</w:t>
      </w:r>
      <w:r w:rsidR="00714828" w:rsidRPr="008604E0">
        <w:rPr>
          <w:spacing w:val="8"/>
          <w:sz w:val="26"/>
          <w:szCs w:val="26"/>
        </w:rPr>
        <w:t xml:space="preserve"> </w:t>
      </w:r>
      <w:r w:rsidR="00714828" w:rsidRPr="008604E0">
        <w:rPr>
          <w:spacing w:val="-5"/>
          <w:sz w:val="26"/>
          <w:szCs w:val="26"/>
        </w:rPr>
        <w:t>y</w:t>
      </w:r>
      <w:r w:rsidR="00714828" w:rsidRPr="008604E0">
        <w:rPr>
          <w:sz w:val="26"/>
          <w:szCs w:val="26"/>
        </w:rPr>
        <w:t>ou</w:t>
      </w:r>
      <w:r w:rsidR="00714828" w:rsidRPr="008604E0">
        <w:rPr>
          <w:spacing w:val="5"/>
          <w:sz w:val="26"/>
          <w:szCs w:val="26"/>
        </w:rPr>
        <w:t xml:space="preserve"> </w:t>
      </w:r>
      <w:r w:rsidR="00714828" w:rsidRPr="008604E0">
        <w:rPr>
          <w:spacing w:val="2"/>
          <w:sz w:val="26"/>
          <w:szCs w:val="26"/>
        </w:rPr>
        <w:t>w</w:t>
      </w:r>
      <w:r w:rsidR="00714828" w:rsidRPr="008604E0">
        <w:rPr>
          <w:sz w:val="26"/>
          <w:szCs w:val="26"/>
        </w:rPr>
        <w:t>ill</w:t>
      </w:r>
      <w:r w:rsidR="00714828" w:rsidRPr="008604E0">
        <w:rPr>
          <w:spacing w:val="3"/>
          <w:sz w:val="26"/>
          <w:szCs w:val="26"/>
        </w:rPr>
        <w:t xml:space="preserve"> </w:t>
      </w:r>
      <w:r w:rsidR="00714828" w:rsidRPr="008604E0">
        <w:rPr>
          <w:sz w:val="26"/>
          <w:szCs w:val="26"/>
        </w:rPr>
        <w:t>hear</w:t>
      </w:r>
      <w:r w:rsidR="00714828" w:rsidRPr="008604E0">
        <w:rPr>
          <w:spacing w:val="5"/>
          <w:sz w:val="26"/>
          <w:szCs w:val="26"/>
        </w:rPr>
        <w:t xml:space="preserve"> </w:t>
      </w:r>
      <w:r w:rsidR="00714828" w:rsidRPr="008604E0">
        <w:rPr>
          <w:sz w:val="26"/>
          <w:szCs w:val="26"/>
        </w:rPr>
        <w:t>me</w:t>
      </w:r>
      <w:r w:rsidR="00714828" w:rsidRPr="008604E0">
        <w:rPr>
          <w:spacing w:val="4"/>
          <w:sz w:val="26"/>
          <w:szCs w:val="26"/>
        </w:rPr>
        <w:t xml:space="preserve"> </w:t>
      </w:r>
      <w:r w:rsidR="00714828" w:rsidRPr="008604E0">
        <w:rPr>
          <w:spacing w:val="2"/>
          <w:sz w:val="26"/>
          <w:szCs w:val="26"/>
        </w:rPr>
        <w:t>u</w:t>
      </w:r>
      <w:r w:rsidR="00714828" w:rsidRPr="008604E0">
        <w:rPr>
          <w:sz w:val="26"/>
          <w:szCs w:val="26"/>
        </w:rPr>
        <w:t>se</w:t>
      </w:r>
      <w:r w:rsidR="00714828" w:rsidRPr="008604E0">
        <w:rPr>
          <w:spacing w:val="4"/>
          <w:sz w:val="26"/>
          <w:szCs w:val="26"/>
        </w:rPr>
        <w:t xml:space="preserve"> </w:t>
      </w:r>
      <w:r w:rsidR="00714828" w:rsidRPr="008604E0">
        <w:rPr>
          <w:sz w:val="26"/>
          <w:szCs w:val="26"/>
        </w:rPr>
        <w:t>a</w:t>
      </w:r>
      <w:r w:rsidR="00714828" w:rsidRPr="008604E0">
        <w:rPr>
          <w:spacing w:val="6"/>
          <w:sz w:val="26"/>
          <w:szCs w:val="26"/>
        </w:rPr>
        <w:t xml:space="preserve"> </w:t>
      </w:r>
      <w:r w:rsidR="00714828" w:rsidRPr="008604E0">
        <w:rPr>
          <w:spacing w:val="2"/>
          <w:sz w:val="26"/>
          <w:szCs w:val="26"/>
        </w:rPr>
        <w:t>f</w:t>
      </w:r>
      <w:r w:rsidR="00714828" w:rsidRPr="008604E0">
        <w:rPr>
          <w:sz w:val="26"/>
          <w:szCs w:val="26"/>
        </w:rPr>
        <w:t>ew</w:t>
      </w:r>
      <w:r w:rsidR="00714828" w:rsidRPr="008604E0">
        <w:rPr>
          <w:spacing w:val="5"/>
          <w:sz w:val="26"/>
          <w:szCs w:val="26"/>
        </w:rPr>
        <w:t xml:space="preserve"> </w:t>
      </w:r>
      <w:r w:rsidR="00714828" w:rsidRPr="008604E0">
        <w:rPr>
          <w:sz w:val="26"/>
          <w:szCs w:val="26"/>
        </w:rPr>
        <w:t>te</w:t>
      </w:r>
      <w:r w:rsidR="00714828" w:rsidRPr="008604E0">
        <w:rPr>
          <w:spacing w:val="2"/>
          <w:sz w:val="26"/>
          <w:szCs w:val="26"/>
        </w:rPr>
        <w:t>r</w:t>
      </w:r>
      <w:r w:rsidR="00714828" w:rsidRPr="008604E0">
        <w:rPr>
          <w:spacing w:val="-2"/>
          <w:sz w:val="26"/>
          <w:szCs w:val="26"/>
        </w:rPr>
        <w:t>m</w:t>
      </w:r>
      <w:r w:rsidR="00714828" w:rsidRPr="008604E0">
        <w:rPr>
          <w:sz w:val="26"/>
          <w:szCs w:val="26"/>
        </w:rPr>
        <w:t>s</w:t>
      </w:r>
      <w:r w:rsidR="00714828" w:rsidRPr="008604E0">
        <w:rPr>
          <w:spacing w:val="2"/>
          <w:sz w:val="26"/>
          <w:szCs w:val="26"/>
        </w:rPr>
        <w:t xml:space="preserve"> </w:t>
      </w:r>
      <w:r w:rsidR="00714828" w:rsidRPr="008604E0">
        <w:rPr>
          <w:sz w:val="26"/>
          <w:szCs w:val="26"/>
        </w:rPr>
        <w:t>th</w:t>
      </w:r>
      <w:r w:rsidR="00714828" w:rsidRPr="008604E0">
        <w:rPr>
          <w:spacing w:val="3"/>
          <w:sz w:val="26"/>
          <w:szCs w:val="26"/>
        </w:rPr>
        <w:t>a</w:t>
      </w:r>
      <w:r w:rsidR="00714828" w:rsidRPr="008604E0">
        <w:rPr>
          <w:sz w:val="26"/>
          <w:szCs w:val="26"/>
        </w:rPr>
        <w:t>t</w:t>
      </w:r>
      <w:r w:rsidR="00714828" w:rsidRPr="008604E0">
        <w:rPr>
          <w:spacing w:val="8"/>
          <w:sz w:val="26"/>
          <w:szCs w:val="26"/>
        </w:rPr>
        <w:t xml:space="preserve"> </w:t>
      </w:r>
      <w:r w:rsidR="00714828" w:rsidRPr="008604E0">
        <w:rPr>
          <w:spacing w:val="-5"/>
          <w:sz w:val="26"/>
          <w:szCs w:val="26"/>
        </w:rPr>
        <w:t>y</w:t>
      </w:r>
      <w:r w:rsidR="00714828" w:rsidRPr="008604E0">
        <w:rPr>
          <w:sz w:val="26"/>
          <w:szCs w:val="26"/>
        </w:rPr>
        <w:t>ou</w:t>
      </w:r>
      <w:r w:rsidR="00714828" w:rsidRPr="008604E0">
        <w:rPr>
          <w:spacing w:val="8"/>
          <w:sz w:val="26"/>
          <w:szCs w:val="26"/>
        </w:rPr>
        <w:t xml:space="preserve"> </w:t>
      </w:r>
      <w:r w:rsidR="00714828" w:rsidRPr="008604E0">
        <w:rPr>
          <w:spacing w:val="-2"/>
          <w:sz w:val="26"/>
          <w:szCs w:val="26"/>
        </w:rPr>
        <w:t>m</w:t>
      </w:r>
      <w:r w:rsidR="00714828" w:rsidRPr="008604E0">
        <w:rPr>
          <w:spacing w:val="5"/>
          <w:sz w:val="26"/>
          <w:szCs w:val="26"/>
        </w:rPr>
        <w:t>a</w:t>
      </w:r>
      <w:r w:rsidR="00714828" w:rsidRPr="008604E0">
        <w:rPr>
          <w:sz w:val="26"/>
          <w:szCs w:val="26"/>
        </w:rPr>
        <w:t>y</w:t>
      </w:r>
      <w:r w:rsidR="00714828" w:rsidRPr="008604E0">
        <w:rPr>
          <w:spacing w:val="1"/>
          <w:sz w:val="26"/>
          <w:szCs w:val="26"/>
        </w:rPr>
        <w:t xml:space="preserve"> </w:t>
      </w:r>
      <w:r w:rsidR="00714828" w:rsidRPr="008604E0">
        <w:rPr>
          <w:sz w:val="26"/>
          <w:szCs w:val="26"/>
        </w:rPr>
        <w:t>n</w:t>
      </w:r>
      <w:r w:rsidR="00714828" w:rsidRPr="008604E0">
        <w:rPr>
          <w:spacing w:val="2"/>
          <w:sz w:val="26"/>
          <w:szCs w:val="26"/>
        </w:rPr>
        <w:t>o</w:t>
      </w:r>
      <w:r w:rsidR="00714828" w:rsidRPr="008604E0">
        <w:rPr>
          <w:sz w:val="26"/>
          <w:szCs w:val="26"/>
        </w:rPr>
        <w:t>t</w:t>
      </w:r>
      <w:r w:rsidR="00714828" w:rsidRPr="008604E0">
        <w:rPr>
          <w:spacing w:val="4"/>
          <w:sz w:val="26"/>
          <w:szCs w:val="26"/>
        </w:rPr>
        <w:t xml:space="preserve"> </w:t>
      </w:r>
      <w:r w:rsidR="00714828" w:rsidRPr="008604E0">
        <w:rPr>
          <w:sz w:val="26"/>
          <w:szCs w:val="26"/>
        </w:rPr>
        <w:t>have</w:t>
      </w:r>
      <w:r w:rsidR="00714828" w:rsidRPr="008604E0">
        <w:rPr>
          <w:spacing w:val="4"/>
          <w:sz w:val="26"/>
          <w:szCs w:val="26"/>
        </w:rPr>
        <w:t xml:space="preserve"> </w:t>
      </w:r>
      <w:r w:rsidR="00714828" w:rsidRPr="008604E0">
        <w:rPr>
          <w:sz w:val="26"/>
          <w:szCs w:val="26"/>
        </w:rPr>
        <w:t>heard be</w:t>
      </w:r>
      <w:r w:rsidR="00714828" w:rsidRPr="008604E0">
        <w:rPr>
          <w:spacing w:val="2"/>
          <w:sz w:val="26"/>
          <w:szCs w:val="26"/>
        </w:rPr>
        <w:t>f</w:t>
      </w:r>
      <w:r w:rsidR="00714828" w:rsidRPr="008604E0">
        <w:rPr>
          <w:sz w:val="26"/>
          <w:szCs w:val="26"/>
        </w:rPr>
        <w:t xml:space="preserve">ore. </w:t>
      </w:r>
      <w:r w:rsidR="00714828" w:rsidRPr="008604E0">
        <w:rPr>
          <w:spacing w:val="55"/>
          <w:sz w:val="26"/>
          <w:szCs w:val="26"/>
        </w:rPr>
        <w:t xml:space="preserve"> </w:t>
      </w:r>
      <w:r w:rsidR="00714828" w:rsidRPr="008604E0">
        <w:rPr>
          <w:sz w:val="26"/>
          <w:szCs w:val="26"/>
        </w:rPr>
        <w:t>I</w:t>
      </w:r>
      <w:r w:rsidR="00714828" w:rsidRPr="008604E0">
        <w:rPr>
          <w:spacing w:val="30"/>
          <w:sz w:val="26"/>
          <w:szCs w:val="26"/>
        </w:rPr>
        <w:t xml:space="preserve"> </w:t>
      </w:r>
      <w:r w:rsidR="00714828" w:rsidRPr="008604E0">
        <w:rPr>
          <w:sz w:val="26"/>
          <w:szCs w:val="26"/>
        </w:rPr>
        <w:t>will</w:t>
      </w:r>
      <w:r w:rsidR="00714828" w:rsidRPr="008604E0">
        <w:rPr>
          <w:spacing w:val="27"/>
          <w:sz w:val="26"/>
          <w:szCs w:val="26"/>
        </w:rPr>
        <w:t xml:space="preserve"> </w:t>
      </w:r>
      <w:r w:rsidR="00714828" w:rsidRPr="008604E0">
        <w:rPr>
          <w:sz w:val="26"/>
          <w:szCs w:val="26"/>
        </w:rPr>
        <w:t>b</w:t>
      </w:r>
      <w:r w:rsidR="00714828" w:rsidRPr="008604E0">
        <w:rPr>
          <w:spacing w:val="2"/>
          <w:sz w:val="26"/>
          <w:szCs w:val="26"/>
        </w:rPr>
        <w:t>r</w:t>
      </w:r>
      <w:r w:rsidR="00714828" w:rsidRPr="008604E0">
        <w:rPr>
          <w:sz w:val="26"/>
          <w:szCs w:val="26"/>
        </w:rPr>
        <w:t>ie</w:t>
      </w:r>
      <w:r w:rsidR="00714828" w:rsidRPr="008604E0">
        <w:rPr>
          <w:spacing w:val="2"/>
          <w:sz w:val="26"/>
          <w:szCs w:val="26"/>
        </w:rPr>
        <w:t>fl</w:t>
      </w:r>
      <w:r w:rsidR="00714828" w:rsidRPr="008604E0">
        <w:rPr>
          <w:sz w:val="26"/>
          <w:szCs w:val="26"/>
        </w:rPr>
        <w:t>y</w:t>
      </w:r>
      <w:r w:rsidR="00714828" w:rsidRPr="008604E0">
        <w:rPr>
          <w:spacing w:val="22"/>
          <w:sz w:val="26"/>
          <w:szCs w:val="26"/>
        </w:rPr>
        <w:t xml:space="preserve"> </w:t>
      </w:r>
      <w:r w:rsidR="00714828" w:rsidRPr="008604E0">
        <w:rPr>
          <w:sz w:val="26"/>
          <w:szCs w:val="26"/>
        </w:rPr>
        <w:t>explain</w:t>
      </w:r>
      <w:r w:rsidR="00714828" w:rsidRPr="008604E0">
        <w:rPr>
          <w:spacing w:val="23"/>
          <w:sz w:val="26"/>
          <w:szCs w:val="26"/>
        </w:rPr>
        <w:t xml:space="preserve"> </w:t>
      </w:r>
      <w:r w:rsidR="00714828" w:rsidRPr="008604E0">
        <w:rPr>
          <w:sz w:val="26"/>
          <w:szCs w:val="26"/>
        </w:rPr>
        <w:t>th</w:t>
      </w:r>
      <w:r w:rsidR="00714828" w:rsidRPr="008604E0">
        <w:rPr>
          <w:spacing w:val="3"/>
          <w:sz w:val="26"/>
          <w:szCs w:val="26"/>
        </w:rPr>
        <w:t>e</w:t>
      </w:r>
      <w:r w:rsidR="00714828" w:rsidRPr="008604E0">
        <w:rPr>
          <w:sz w:val="26"/>
          <w:szCs w:val="26"/>
        </w:rPr>
        <w:t>m</w:t>
      </w:r>
      <w:r w:rsidR="00714828" w:rsidRPr="008604E0">
        <w:rPr>
          <w:spacing w:val="26"/>
          <w:sz w:val="26"/>
          <w:szCs w:val="26"/>
        </w:rPr>
        <w:t xml:space="preserve"> </w:t>
      </w:r>
      <w:r w:rsidR="00714828" w:rsidRPr="008604E0">
        <w:rPr>
          <w:sz w:val="26"/>
          <w:szCs w:val="26"/>
        </w:rPr>
        <w:t>to</w:t>
      </w:r>
      <w:r w:rsidR="00714828" w:rsidRPr="008604E0">
        <w:rPr>
          <w:spacing w:val="34"/>
          <w:sz w:val="26"/>
          <w:szCs w:val="26"/>
        </w:rPr>
        <w:t xml:space="preserve"> </w:t>
      </w:r>
      <w:r w:rsidR="00714828" w:rsidRPr="008604E0">
        <w:rPr>
          <w:spacing w:val="-5"/>
          <w:sz w:val="26"/>
          <w:szCs w:val="26"/>
        </w:rPr>
        <w:t>y</w:t>
      </w:r>
      <w:r w:rsidR="00714828" w:rsidRPr="008604E0">
        <w:rPr>
          <w:spacing w:val="2"/>
          <w:sz w:val="26"/>
          <w:szCs w:val="26"/>
        </w:rPr>
        <w:t>o</w:t>
      </w:r>
      <w:r w:rsidR="00714828" w:rsidRPr="008604E0">
        <w:rPr>
          <w:sz w:val="26"/>
          <w:szCs w:val="26"/>
        </w:rPr>
        <w:t xml:space="preserve">u. </w:t>
      </w:r>
      <w:r w:rsidR="00714828" w:rsidRPr="008604E0">
        <w:rPr>
          <w:spacing w:val="59"/>
          <w:sz w:val="26"/>
          <w:szCs w:val="26"/>
        </w:rPr>
        <w:t xml:space="preserve"> </w:t>
      </w:r>
      <w:r w:rsidR="00714828" w:rsidRPr="008604E0">
        <w:rPr>
          <w:sz w:val="26"/>
          <w:szCs w:val="26"/>
        </w:rPr>
        <w:t>I</w:t>
      </w:r>
      <w:r w:rsidR="00714828" w:rsidRPr="008604E0">
        <w:rPr>
          <w:spacing w:val="2"/>
          <w:sz w:val="26"/>
          <w:szCs w:val="26"/>
        </w:rPr>
        <w:t>f</w:t>
      </w:r>
      <w:r w:rsidR="00714828" w:rsidRPr="008604E0">
        <w:rPr>
          <w:sz w:val="26"/>
          <w:szCs w:val="26"/>
        </w:rPr>
        <w:t>,</w:t>
      </w:r>
      <w:r w:rsidR="00714828" w:rsidRPr="008604E0">
        <w:rPr>
          <w:spacing w:val="29"/>
          <w:sz w:val="26"/>
          <w:szCs w:val="26"/>
        </w:rPr>
        <w:t xml:space="preserve"> </w:t>
      </w:r>
      <w:r w:rsidR="00714828" w:rsidRPr="008604E0">
        <w:rPr>
          <w:sz w:val="26"/>
          <w:szCs w:val="26"/>
        </w:rPr>
        <w:t>during</w:t>
      </w:r>
      <w:r w:rsidR="00714828" w:rsidRPr="008604E0">
        <w:rPr>
          <w:spacing w:val="24"/>
          <w:sz w:val="26"/>
          <w:szCs w:val="26"/>
        </w:rPr>
        <w:t xml:space="preserve"> </w:t>
      </w:r>
      <w:r w:rsidR="00714828" w:rsidRPr="008604E0">
        <w:rPr>
          <w:sz w:val="26"/>
          <w:szCs w:val="26"/>
        </w:rPr>
        <w:t>the</w:t>
      </w:r>
      <w:r w:rsidR="00714828" w:rsidRPr="008604E0">
        <w:rPr>
          <w:spacing w:val="28"/>
          <w:sz w:val="26"/>
          <w:szCs w:val="26"/>
        </w:rPr>
        <w:t xml:space="preserve"> </w:t>
      </w:r>
      <w:r w:rsidR="00714828" w:rsidRPr="008604E0">
        <w:rPr>
          <w:sz w:val="26"/>
          <w:szCs w:val="26"/>
        </w:rPr>
        <w:t>co</w:t>
      </w:r>
      <w:r w:rsidR="00714828" w:rsidRPr="008604E0">
        <w:rPr>
          <w:spacing w:val="2"/>
          <w:sz w:val="26"/>
          <w:szCs w:val="26"/>
        </w:rPr>
        <w:t>u</w:t>
      </w:r>
      <w:r w:rsidR="00714828" w:rsidRPr="008604E0">
        <w:rPr>
          <w:sz w:val="26"/>
          <w:szCs w:val="26"/>
        </w:rPr>
        <w:t>rse</w:t>
      </w:r>
      <w:r w:rsidR="00714828" w:rsidRPr="008604E0">
        <w:rPr>
          <w:spacing w:val="24"/>
          <w:sz w:val="26"/>
          <w:szCs w:val="26"/>
        </w:rPr>
        <w:t xml:space="preserve"> </w:t>
      </w:r>
      <w:r w:rsidR="00714828" w:rsidRPr="008604E0">
        <w:rPr>
          <w:spacing w:val="2"/>
          <w:sz w:val="26"/>
          <w:szCs w:val="26"/>
        </w:rPr>
        <w:t>o</w:t>
      </w:r>
      <w:r w:rsidR="00714828" w:rsidRPr="008604E0">
        <w:rPr>
          <w:sz w:val="26"/>
          <w:szCs w:val="26"/>
        </w:rPr>
        <w:t>f</w:t>
      </w:r>
      <w:r w:rsidR="00714828" w:rsidRPr="008604E0">
        <w:rPr>
          <w:spacing w:val="31"/>
          <w:sz w:val="26"/>
          <w:szCs w:val="26"/>
        </w:rPr>
        <w:t xml:space="preserve"> </w:t>
      </w:r>
      <w:r w:rsidR="00714828" w:rsidRPr="008604E0">
        <w:rPr>
          <w:sz w:val="26"/>
          <w:szCs w:val="26"/>
        </w:rPr>
        <w:t>the</w:t>
      </w:r>
      <w:r w:rsidR="00714828" w:rsidRPr="008604E0">
        <w:rPr>
          <w:spacing w:val="28"/>
          <w:sz w:val="26"/>
          <w:szCs w:val="26"/>
        </w:rPr>
        <w:t xml:space="preserve"> </w:t>
      </w:r>
      <w:r w:rsidR="00714828" w:rsidRPr="008604E0">
        <w:rPr>
          <w:sz w:val="26"/>
          <w:szCs w:val="26"/>
        </w:rPr>
        <w:t>trial,</w:t>
      </w:r>
      <w:r w:rsidR="00714828" w:rsidRPr="008604E0">
        <w:rPr>
          <w:spacing w:val="26"/>
          <w:sz w:val="26"/>
          <w:szCs w:val="26"/>
        </w:rPr>
        <w:t xml:space="preserve"> </w:t>
      </w:r>
      <w:r w:rsidR="00714828" w:rsidRPr="008604E0">
        <w:rPr>
          <w:sz w:val="26"/>
          <w:szCs w:val="26"/>
        </w:rPr>
        <w:t>there</w:t>
      </w:r>
      <w:r w:rsidR="00714828" w:rsidRPr="008604E0">
        <w:rPr>
          <w:spacing w:val="26"/>
          <w:sz w:val="26"/>
          <w:szCs w:val="26"/>
        </w:rPr>
        <w:t xml:space="preserve"> </w:t>
      </w:r>
      <w:r w:rsidR="00714828" w:rsidRPr="008604E0">
        <w:rPr>
          <w:sz w:val="26"/>
          <w:szCs w:val="26"/>
        </w:rPr>
        <w:t>a</w:t>
      </w:r>
      <w:r w:rsidR="00714828" w:rsidRPr="008604E0">
        <w:rPr>
          <w:spacing w:val="2"/>
          <w:sz w:val="26"/>
          <w:szCs w:val="26"/>
        </w:rPr>
        <w:t>r</w:t>
      </w:r>
      <w:r w:rsidR="00714828" w:rsidRPr="008604E0">
        <w:rPr>
          <w:sz w:val="26"/>
          <w:szCs w:val="26"/>
        </w:rPr>
        <w:t>e other</w:t>
      </w:r>
      <w:r w:rsidR="00714828" w:rsidRPr="008604E0">
        <w:rPr>
          <w:spacing w:val="5"/>
          <w:sz w:val="26"/>
          <w:szCs w:val="26"/>
        </w:rPr>
        <w:t xml:space="preserve"> </w:t>
      </w:r>
      <w:r w:rsidR="00714828" w:rsidRPr="008604E0">
        <w:rPr>
          <w:sz w:val="26"/>
          <w:szCs w:val="26"/>
        </w:rPr>
        <w:t>te</w:t>
      </w:r>
      <w:r w:rsidR="00714828" w:rsidRPr="008604E0">
        <w:rPr>
          <w:spacing w:val="2"/>
          <w:sz w:val="26"/>
          <w:szCs w:val="26"/>
        </w:rPr>
        <w:t>r</w:t>
      </w:r>
      <w:r w:rsidR="00714828" w:rsidRPr="008604E0">
        <w:rPr>
          <w:spacing w:val="-2"/>
          <w:sz w:val="26"/>
          <w:szCs w:val="26"/>
        </w:rPr>
        <w:t>m</w:t>
      </w:r>
      <w:r w:rsidR="00714828" w:rsidRPr="008604E0">
        <w:rPr>
          <w:sz w:val="26"/>
          <w:szCs w:val="26"/>
        </w:rPr>
        <w:t>s</w:t>
      </w:r>
      <w:r w:rsidR="00714828" w:rsidRPr="008604E0">
        <w:rPr>
          <w:spacing w:val="12"/>
          <w:sz w:val="26"/>
          <w:szCs w:val="26"/>
        </w:rPr>
        <w:t xml:space="preserve"> </w:t>
      </w:r>
      <w:r w:rsidR="00714828" w:rsidRPr="008604E0">
        <w:rPr>
          <w:spacing w:val="-5"/>
          <w:sz w:val="26"/>
          <w:szCs w:val="26"/>
        </w:rPr>
        <w:t>y</w:t>
      </w:r>
      <w:r w:rsidR="00714828" w:rsidRPr="008604E0">
        <w:rPr>
          <w:sz w:val="26"/>
          <w:szCs w:val="26"/>
        </w:rPr>
        <w:t>ou</w:t>
      </w:r>
      <w:r w:rsidR="00714828" w:rsidRPr="008604E0">
        <w:rPr>
          <w:spacing w:val="10"/>
          <w:sz w:val="26"/>
          <w:szCs w:val="26"/>
        </w:rPr>
        <w:t xml:space="preserve"> </w:t>
      </w:r>
      <w:r w:rsidR="00714828" w:rsidRPr="008604E0">
        <w:rPr>
          <w:sz w:val="26"/>
          <w:szCs w:val="26"/>
        </w:rPr>
        <w:t>don’t</w:t>
      </w:r>
      <w:r w:rsidR="00714828" w:rsidRPr="008604E0">
        <w:rPr>
          <w:spacing w:val="5"/>
          <w:sz w:val="26"/>
          <w:szCs w:val="26"/>
        </w:rPr>
        <w:t xml:space="preserve"> </w:t>
      </w:r>
      <w:r w:rsidR="00714828" w:rsidRPr="008604E0">
        <w:rPr>
          <w:spacing w:val="2"/>
          <w:sz w:val="26"/>
          <w:szCs w:val="26"/>
        </w:rPr>
        <w:t>r</w:t>
      </w:r>
      <w:r w:rsidR="00714828" w:rsidRPr="008604E0">
        <w:rPr>
          <w:sz w:val="26"/>
          <w:szCs w:val="26"/>
        </w:rPr>
        <w:t>ecognize, p</w:t>
      </w:r>
      <w:r w:rsidR="00714828" w:rsidRPr="008604E0">
        <w:rPr>
          <w:spacing w:val="2"/>
          <w:sz w:val="26"/>
          <w:szCs w:val="26"/>
        </w:rPr>
        <w:t>l</w:t>
      </w:r>
      <w:r w:rsidR="00714828" w:rsidRPr="008604E0">
        <w:rPr>
          <w:sz w:val="26"/>
          <w:szCs w:val="26"/>
        </w:rPr>
        <w:t>ease</w:t>
      </w:r>
      <w:r w:rsidR="00714828" w:rsidRPr="008604E0">
        <w:rPr>
          <w:spacing w:val="4"/>
          <w:sz w:val="26"/>
          <w:szCs w:val="26"/>
        </w:rPr>
        <w:t xml:space="preserve"> </w:t>
      </w:r>
      <w:r w:rsidR="00714828" w:rsidRPr="008604E0">
        <w:rPr>
          <w:sz w:val="26"/>
          <w:szCs w:val="26"/>
        </w:rPr>
        <w:t>let</w:t>
      </w:r>
      <w:r w:rsidR="00714828" w:rsidRPr="008604E0">
        <w:rPr>
          <w:spacing w:val="13"/>
          <w:sz w:val="26"/>
          <w:szCs w:val="26"/>
        </w:rPr>
        <w:t xml:space="preserve"> </w:t>
      </w:r>
      <w:r w:rsidR="00714828" w:rsidRPr="008604E0">
        <w:rPr>
          <w:spacing w:val="-2"/>
          <w:sz w:val="26"/>
          <w:szCs w:val="26"/>
        </w:rPr>
        <w:t>m</w:t>
      </w:r>
      <w:r w:rsidR="00714828" w:rsidRPr="008604E0">
        <w:rPr>
          <w:sz w:val="26"/>
          <w:szCs w:val="26"/>
        </w:rPr>
        <w:t>e</w:t>
      </w:r>
      <w:r w:rsidR="00714828" w:rsidRPr="008604E0">
        <w:rPr>
          <w:spacing w:val="11"/>
          <w:sz w:val="26"/>
          <w:szCs w:val="26"/>
        </w:rPr>
        <w:t xml:space="preserve"> </w:t>
      </w:r>
      <w:r w:rsidR="00714828" w:rsidRPr="008604E0">
        <w:rPr>
          <w:sz w:val="26"/>
          <w:szCs w:val="26"/>
        </w:rPr>
        <w:t>know</w:t>
      </w:r>
      <w:r w:rsidR="00714828" w:rsidRPr="008604E0">
        <w:rPr>
          <w:spacing w:val="5"/>
          <w:sz w:val="26"/>
          <w:szCs w:val="26"/>
        </w:rPr>
        <w:t xml:space="preserve"> </w:t>
      </w:r>
      <w:r w:rsidR="00714828" w:rsidRPr="008604E0">
        <w:rPr>
          <w:sz w:val="26"/>
          <w:szCs w:val="26"/>
        </w:rPr>
        <w:t>a</w:t>
      </w:r>
      <w:r w:rsidR="00714828" w:rsidRPr="008604E0">
        <w:rPr>
          <w:spacing w:val="2"/>
          <w:sz w:val="26"/>
          <w:szCs w:val="26"/>
        </w:rPr>
        <w:t>n</w:t>
      </w:r>
      <w:r w:rsidR="00714828" w:rsidRPr="008604E0">
        <w:rPr>
          <w:sz w:val="26"/>
          <w:szCs w:val="26"/>
        </w:rPr>
        <w:t>d</w:t>
      </w:r>
      <w:r w:rsidR="00714828" w:rsidRPr="008604E0">
        <w:rPr>
          <w:spacing w:val="7"/>
          <w:sz w:val="26"/>
          <w:szCs w:val="26"/>
        </w:rPr>
        <w:t xml:space="preserve"> </w:t>
      </w:r>
      <w:r w:rsidR="00714828" w:rsidRPr="008604E0">
        <w:rPr>
          <w:sz w:val="26"/>
          <w:szCs w:val="26"/>
        </w:rPr>
        <w:t>I</w:t>
      </w:r>
      <w:r w:rsidR="00714828" w:rsidRPr="008604E0">
        <w:rPr>
          <w:spacing w:val="10"/>
          <w:sz w:val="26"/>
          <w:szCs w:val="26"/>
        </w:rPr>
        <w:t xml:space="preserve"> </w:t>
      </w:r>
      <w:r w:rsidR="00714828" w:rsidRPr="008604E0">
        <w:rPr>
          <w:sz w:val="26"/>
          <w:szCs w:val="26"/>
        </w:rPr>
        <w:t>wi</w:t>
      </w:r>
      <w:r w:rsidR="00714828" w:rsidRPr="008604E0">
        <w:rPr>
          <w:spacing w:val="2"/>
          <w:sz w:val="26"/>
          <w:szCs w:val="26"/>
        </w:rPr>
        <w:t>l</w:t>
      </w:r>
      <w:r w:rsidR="00714828" w:rsidRPr="008604E0">
        <w:rPr>
          <w:sz w:val="26"/>
          <w:szCs w:val="26"/>
        </w:rPr>
        <w:t>l</w:t>
      </w:r>
      <w:r w:rsidR="00714828" w:rsidRPr="008604E0">
        <w:rPr>
          <w:spacing w:val="7"/>
          <w:sz w:val="26"/>
          <w:szCs w:val="26"/>
        </w:rPr>
        <w:t xml:space="preserve"> </w:t>
      </w:r>
      <w:r w:rsidR="00714828" w:rsidRPr="008604E0">
        <w:rPr>
          <w:sz w:val="26"/>
          <w:szCs w:val="26"/>
        </w:rPr>
        <w:t>expl</w:t>
      </w:r>
      <w:r w:rsidR="00714828" w:rsidRPr="008604E0">
        <w:rPr>
          <w:spacing w:val="3"/>
          <w:sz w:val="26"/>
          <w:szCs w:val="26"/>
        </w:rPr>
        <w:t>a</w:t>
      </w:r>
      <w:r w:rsidR="00714828" w:rsidRPr="008604E0">
        <w:rPr>
          <w:sz w:val="26"/>
          <w:szCs w:val="26"/>
        </w:rPr>
        <w:t>in</w:t>
      </w:r>
      <w:r w:rsidR="00714828" w:rsidRPr="008604E0">
        <w:rPr>
          <w:spacing w:val="3"/>
          <w:sz w:val="26"/>
          <w:szCs w:val="26"/>
        </w:rPr>
        <w:t xml:space="preserve"> </w:t>
      </w:r>
      <w:r w:rsidR="00714828" w:rsidRPr="008604E0">
        <w:rPr>
          <w:sz w:val="26"/>
          <w:szCs w:val="26"/>
        </w:rPr>
        <w:t>th</w:t>
      </w:r>
      <w:r w:rsidR="00714828" w:rsidRPr="008604E0">
        <w:rPr>
          <w:spacing w:val="3"/>
          <w:sz w:val="26"/>
          <w:szCs w:val="26"/>
        </w:rPr>
        <w:t>e</w:t>
      </w:r>
      <w:r w:rsidR="00714828" w:rsidRPr="008604E0">
        <w:rPr>
          <w:spacing w:val="-2"/>
          <w:sz w:val="26"/>
          <w:szCs w:val="26"/>
        </w:rPr>
        <w:t>m</w:t>
      </w:r>
      <w:r w:rsidR="00714828" w:rsidRPr="008604E0">
        <w:rPr>
          <w:sz w:val="26"/>
          <w:szCs w:val="26"/>
        </w:rPr>
        <w:t xml:space="preserve">. </w:t>
      </w:r>
      <w:r w:rsidR="00714828" w:rsidRPr="008604E0">
        <w:rPr>
          <w:spacing w:val="22"/>
          <w:sz w:val="26"/>
          <w:szCs w:val="26"/>
        </w:rPr>
        <w:t xml:space="preserve"> </w:t>
      </w:r>
      <w:r w:rsidR="00714828" w:rsidRPr="008604E0">
        <w:rPr>
          <w:sz w:val="26"/>
          <w:szCs w:val="26"/>
        </w:rPr>
        <w:t>The</w:t>
      </w:r>
      <w:r w:rsidR="00714828" w:rsidRPr="008604E0">
        <w:rPr>
          <w:spacing w:val="7"/>
          <w:sz w:val="26"/>
          <w:szCs w:val="26"/>
        </w:rPr>
        <w:t xml:space="preserve"> </w:t>
      </w:r>
      <w:r w:rsidR="00714828" w:rsidRPr="008604E0">
        <w:rPr>
          <w:sz w:val="26"/>
          <w:szCs w:val="26"/>
        </w:rPr>
        <w:t>pa</w:t>
      </w:r>
      <w:r w:rsidR="00714828" w:rsidRPr="008604E0">
        <w:rPr>
          <w:spacing w:val="2"/>
          <w:sz w:val="26"/>
          <w:szCs w:val="26"/>
        </w:rPr>
        <w:t>r</w:t>
      </w:r>
      <w:r w:rsidR="00714828" w:rsidRPr="008604E0">
        <w:rPr>
          <w:spacing w:val="5"/>
          <w:sz w:val="26"/>
          <w:szCs w:val="26"/>
        </w:rPr>
        <w:t>t</w:t>
      </w:r>
      <w:r w:rsidR="00714828" w:rsidRPr="008604E0">
        <w:rPr>
          <w:sz w:val="26"/>
          <w:szCs w:val="26"/>
        </w:rPr>
        <w:t>y who</w:t>
      </w:r>
      <w:r w:rsidR="00714828" w:rsidRPr="008604E0">
        <w:rPr>
          <w:spacing w:val="4"/>
          <w:sz w:val="26"/>
          <w:szCs w:val="26"/>
        </w:rPr>
        <w:t xml:space="preserve"> </w:t>
      </w:r>
      <w:r w:rsidR="00714828" w:rsidRPr="008604E0">
        <w:rPr>
          <w:sz w:val="26"/>
          <w:szCs w:val="26"/>
        </w:rPr>
        <w:t>sues</w:t>
      </w:r>
      <w:r w:rsidR="00714828" w:rsidRPr="008604E0">
        <w:rPr>
          <w:spacing w:val="4"/>
          <w:sz w:val="26"/>
          <w:szCs w:val="26"/>
        </w:rPr>
        <w:t xml:space="preserve"> </w:t>
      </w:r>
      <w:r w:rsidR="00714828" w:rsidRPr="008604E0">
        <w:rPr>
          <w:sz w:val="26"/>
          <w:szCs w:val="26"/>
        </w:rPr>
        <w:t>is</w:t>
      </w:r>
      <w:r w:rsidR="00714828" w:rsidRPr="008604E0">
        <w:rPr>
          <w:spacing w:val="7"/>
          <w:sz w:val="26"/>
          <w:szCs w:val="26"/>
        </w:rPr>
        <w:t xml:space="preserve"> </w:t>
      </w:r>
      <w:r w:rsidR="00714828" w:rsidRPr="008604E0">
        <w:rPr>
          <w:sz w:val="26"/>
          <w:szCs w:val="26"/>
        </w:rPr>
        <w:t>called</w:t>
      </w:r>
      <w:r w:rsidR="00714828" w:rsidRPr="008604E0">
        <w:rPr>
          <w:spacing w:val="2"/>
          <w:sz w:val="26"/>
          <w:szCs w:val="26"/>
        </w:rPr>
        <w:t xml:space="preserve"> </w:t>
      </w:r>
      <w:r w:rsidR="00714828" w:rsidRPr="008604E0">
        <w:rPr>
          <w:sz w:val="26"/>
          <w:szCs w:val="26"/>
        </w:rPr>
        <w:t>the</w:t>
      </w:r>
      <w:r w:rsidR="00714828" w:rsidRPr="008604E0">
        <w:rPr>
          <w:spacing w:val="5"/>
          <w:sz w:val="26"/>
          <w:szCs w:val="26"/>
        </w:rPr>
        <w:t xml:space="preserve"> </w:t>
      </w:r>
      <w:r w:rsidR="00714828" w:rsidRPr="008604E0">
        <w:rPr>
          <w:sz w:val="26"/>
          <w:szCs w:val="26"/>
        </w:rPr>
        <w:t>plainti</w:t>
      </w:r>
      <w:r w:rsidR="00714828" w:rsidRPr="008604E0">
        <w:rPr>
          <w:spacing w:val="2"/>
          <w:sz w:val="26"/>
          <w:szCs w:val="26"/>
        </w:rPr>
        <w:t>ff</w:t>
      </w:r>
      <w:r w:rsidR="00714828" w:rsidRPr="008604E0">
        <w:rPr>
          <w:sz w:val="26"/>
          <w:szCs w:val="26"/>
        </w:rPr>
        <w:t xml:space="preserve">. </w:t>
      </w:r>
      <w:r w:rsidR="00714828" w:rsidRPr="008604E0">
        <w:rPr>
          <w:spacing w:val="16"/>
          <w:sz w:val="26"/>
          <w:szCs w:val="26"/>
        </w:rPr>
        <w:t xml:space="preserve"> </w:t>
      </w:r>
      <w:r w:rsidR="00714828" w:rsidRPr="008604E0">
        <w:rPr>
          <w:sz w:val="26"/>
          <w:szCs w:val="26"/>
        </w:rPr>
        <w:t>In</w:t>
      </w:r>
      <w:r w:rsidR="00714828" w:rsidRPr="008604E0">
        <w:rPr>
          <w:spacing w:val="6"/>
          <w:sz w:val="26"/>
          <w:szCs w:val="26"/>
        </w:rPr>
        <w:t xml:space="preserve"> </w:t>
      </w:r>
      <w:r w:rsidR="00714828" w:rsidRPr="008604E0">
        <w:rPr>
          <w:sz w:val="26"/>
          <w:szCs w:val="26"/>
        </w:rPr>
        <w:t>this</w:t>
      </w:r>
      <w:r w:rsidR="00714828" w:rsidRPr="008604E0">
        <w:rPr>
          <w:spacing w:val="5"/>
          <w:sz w:val="26"/>
          <w:szCs w:val="26"/>
        </w:rPr>
        <w:t xml:space="preserve"> </w:t>
      </w:r>
      <w:r w:rsidR="00714828" w:rsidRPr="008604E0">
        <w:rPr>
          <w:sz w:val="26"/>
          <w:szCs w:val="26"/>
        </w:rPr>
        <w:t>case,</w:t>
      </w:r>
      <w:r w:rsidR="00714828" w:rsidRPr="008604E0">
        <w:rPr>
          <w:spacing w:val="1"/>
          <w:sz w:val="26"/>
          <w:szCs w:val="26"/>
        </w:rPr>
        <w:t xml:space="preserve"> </w:t>
      </w:r>
      <w:r w:rsidR="00714828" w:rsidRPr="008604E0">
        <w:rPr>
          <w:sz w:val="26"/>
          <w:szCs w:val="26"/>
        </w:rPr>
        <w:t>the</w:t>
      </w:r>
      <w:r w:rsidR="00714828" w:rsidRPr="008604E0">
        <w:rPr>
          <w:spacing w:val="5"/>
          <w:sz w:val="26"/>
          <w:szCs w:val="26"/>
        </w:rPr>
        <w:t xml:space="preserve"> </w:t>
      </w:r>
      <w:r w:rsidR="00714828" w:rsidRPr="008604E0">
        <w:rPr>
          <w:sz w:val="26"/>
          <w:szCs w:val="26"/>
        </w:rPr>
        <w:t>plainti</w:t>
      </w:r>
      <w:r w:rsidR="00714828" w:rsidRPr="008604E0">
        <w:rPr>
          <w:spacing w:val="2"/>
          <w:sz w:val="26"/>
          <w:szCs w:val="26"/>
        </w:rPr>
        <w:t>f</w:t>
      </w:r>
      <w:r w:rsidR="00714828" w:rsidRPr="008604E0">
        <w:rPr>
          <w:sz w:val="26"/>
          <w:szCs w:val="26"/>
        </w:rPr>
        <w:t>f is</w:t>
      </w:r>
      <w:r w:rsidR="00714828" w:rsidRPr="008604E0">
        <w:rPr>
          <w:spacing w:val="7"/>
          <w:sz w:val="26"/>
          <w:szCs w:val="26"/>
        </w:rPr>
        <w:t xml:space="preserve"> </w:t>
      </w:r>
      <w:r w:rsidR="00714828" w:rsidRPr="008604E0">
        <w:rPr>
          <w:sz w:val="26"/>
          <w:szCs w:val="26"/>
        </w:rPr>
        <w:t xml:space="preserve">Derick Finn. </w:t>
      </w:r>
      <w:r w:rsidR="00714828" w:rsidRPr="008604E0">
        <w:rPr>
          <w:spacing w:val="18"/>
          <w:sz w:val="26"/>
          <w:szCs w:val="26"/>
        </w:rPr>
        <w:t xml:space="preserve"> </w:t>
      </w:r>
      <w:r w:rsidR="00714828" w:rsidRPr="008604E0">
        <w:rPr>
          <w:sz w:val="26"/>
          <w:szCs w:val="26"/>
        </w:rPr>
        <w:t>The</w:t>
      </w:r>
      <w:r w:rsidR="00714828" w:rsidRPr="008604E0">
        <w:rPr>
          <w:spacing w:val="4"/>
          <w:sz w:val="26"/>
          <w:szCs w:val="26"/>
        </w:rPr>
        <w:t xml:space="preserve"> </w:t>
      </w:r>
      <w:r w:rsidR="00714828" w:rsidRPr="008604E0">
        <w:rPr>
          <w:sz w:val="26"/>
          <w:szCs w:val="26"/>
        </w:rPr>
        <w:t>par</w:t>
      </w:r>
      <w:r w:rsidR="00714828" w:rsidRPr="008604E0">
        <w:rPr>
          <w:spacing w:val="5"/>
          <w:sz w:val="26"/>
          <w:szCs w:val="26"/>
        </w:rPr>
        <w:t>t</w:t>
      </w:r>
      <w:r w:rsidR="00714828" w:rsidRPr="008604E0">
        <w:rPr>
          <w:sz w:val="26"/>
          <w:szCs w:val="26"/>
        </w:rPr>
        <w:t>y who</w:t>
      </w:r>
      <w:r w:rsidR="00714828" w:rsidRPr="008604E0">
        <w:rPr>
          <w:spacing w:val="19"/>
          <w:sz w:val="26"/>
          <w:szCs w:val="26"/>
        </w:rPr>
        <w:t xml:space="preserve"> </w:t>
      </w:r>
      <w:r w:rsidR="00714828" w:rsidRPr="008604E0">
        <w:rPr>
          <w:sz w:val="26"/>
          <w:szCs w:val="26"/>
        </w:rPr>
        <w:t>is</w:t>
      </w:r>
      <w:r w:rsidR="00714828" w:rsidRPr="008604E0">
        <w:rPr>
          <w:spacing w:val="22"/>
          <w:sz w:val="26"/>
          <w:szCs w:val="26"/>
        </w:rPr>
        <w:t xml:space="preserve"> </w:t>
      </w:r>
      <w:r w:rsidR="00714828" w:rsidRPr="008604E0">
        <w:rPr>
          <w:sz w:val="26"/>
          <w:szCs w:val="26"/>
        </w:rPr>
        <w:t>being</w:t>
      </w:r>
      <w:r w:rsidR="00714828" w:rsidRPr="008604E0">
        <w:rPr>
          <w:spacing w:val="18"/>
          <w:sz w:val="26"/>
          <w:szCs w:val="26"/>
        </w:rPr>
        <w:t xml:space="preserve"> </w:t>
      </w:r>
      <w:r w:rsidR="00714828" w:rsidRPr="008604E0">
        <w:rPr>
          <w:sz w:val="26"/>
          <w:szCs w:val="26"/>
        </w:rPr>
        <w:t>sued</w:t>
      </w:r>
      <w:r w:rsidR="00714828" w:rsidRPr="008604E0">
        <w:rPr>
          <w:spacing w:val="19"/>
          <w:sz w:val="26"/>
          <w:szCs w:val="26"/>
        </w:rPr>
        <w:t xml:space="preserve"> </w:t>
      </w:r>
      <w:r w:rsidR="00714828" w:rsidRPr="008604E0">
        <w:rPr>
          <w:sz w:val="26"/>
          <w:szCs w:val="26"/>
        </w:rPr>
        <w:t>is</w:t>
      </w:r>
      <w:r w:rsidR="00714828" w:rsidRPr="008604E0">
        <w:rPr>
          <w:spacing w:val="22"/>
          <w:sz w:val="26"/>
          <w:szCs w:val="26"/>
        </w:rPr>
        <w:t xml:space="preserve"> </w:t>
      </w:r>
      <w:r w:rsidR="00714828" w:rsidRPr="008604E0">
        <w:rPr>
          <w:sz w:val="26"/>
          <w:szCs w:val="26"/>
        </w:rPr>
        <w:t>called</w:t>
      </w:r>
      <w:r w:rsidR="00714828" w:rsidRPr="008604E0">
        <w:rPr>
          <w:spacing w:val="18"/>
          <w:sz w:val="26"/>
          <w:szCs w:val="26"/>
        </w:rPr>
        <w:t xml:space="preserve"> </w:t>
      </w:r>
      <w:r w:rsidR="00714828" w:rsidRPr="008604E0">
        <w:rPr>
          <w:sz w:val="26"/>
          <w:szCs w:val="26"/>
        </w:rPr>
        <w:t>the</w:t>
      </w:r>
      <w:r w:rsidR="00714828" w:rsidRPr="008604E0">
        <w:rPr>
          <w:spacing w:val="21"/>
          <w:sz w:val="26"/>
          <w:szCs w:val="26"/>
        </w:rPr>
        <w:t xml:space="preserve"> </w:t>
      </w:r>
      <w:r w:rsidR="00714828" w:rsidRPr="008604E0">
        <w:rPr>
          <w:sz w:val="26"/>
          <w:szCs w:val="26"/>
        </w:rPr>
        <w:t>de</w:t>
      </w:r>
      <w:r w:rsidR="00714828" w:rsidRPr="008604E0">
        <w:rPr>
          <w:spacing w:val="2"/>
          <w:sz w:val="26"/>
          <w:szCs w:val="26"/>
        </w:rPr>
        <w:t>f</w:t>
      </w:r>
      <w:r w:rsidR="00714828" w:rsidRPr="008604E0">
        <w:rPr>
          <w:sz w:val="26"/>
          <w:szCs w:val="26"/>
        </w:rPr>
        <w:t xml:space="preserve">endant. </w:t>
      </w:r>
      <w:r w:rsidR="00714828" w:rsidRPr="008604E0">
        <w:rPr>
          <w:spacing w:val="37"/>
          <w:sz w:val="26"/>
          <w:szCs w:val="26"/>
        </w:rPr>
        <w:t xml:space="preserve"> </w:t>
      </w:r>
      <w:r w:rsidR="00714828" w:rsidRPr="008604E0">
        <w:rPr>
          <w:spacing w:val="-2"/>
          <w:sz w:val="26"/>
          <w:szCs w:val="26"/>
        </w:rPr>
        <w:t>I</w:t>
      </w:r>
      <w:r w:rsidR="00714828" w:rsidRPr="008604E0">
        <w:rPr>
          <w:sz w:val="26"/>
          <w:szCs w:val="26"/>
        </w:rPr>
        <w:t>n</w:t>
      </w:r>
      <w:r w:rsidR="00714828" w:rsidRPr="008604E0">
        <w:rPr>
          <w:spacing w:val="22"/>
          <w:sz w:val="26"/>
          <w:szCs w:val="26"/>
        </w:rPr>
        <w:t xml:space="preserve"> </w:t>
      </w:r>
      <w:r w:rsidR="00714828" w:rsidRPr="008604E0">
        <w:rPr>
          <w:sz w:val="26"/>
          <w:szCs w:val="26"/>
        </w:rPr>
        <w:t>this</w:t>
      </w:r>
      <w:r w:rsidR="00714828" w:rsidRPr="008604E0">
        <w:rPr>
          <w:spacing w:val="20"/>
          <w:sz w:val="26"/>
          <w:szCs w:val="26"/>
        </w:rPr>
        <w:t xml:space="preserve"> </w:t>
      </w:r>
      <w:r w:rsidR="00714828" w:rsidRPr="008604E0">
        <w:rPr>
          <w:sz w:val="26"/>
          <w:szCs w:val="26"/>
        </w:rPr>
        <w:t>case,</w:t>
      </w:r>
      <w:r w:rsidR="00714828" w:rsidRPr="008604E0">
        <w:rPr>
          <w:spacing w:val="19"/>
          <w:sz w:val="26"/>
          <w:szCs w:val="26"/>
        </w:rPr>
        <w:t xml:space="preserve"> </w:t>
      </w:r>
      <w:r w:rsidR="00714828" w:rsidRPr="008604E0">
        <w:rPr>
          <w:sz w:val="26"/>
          <w:szCs w:val="26"/>
        </w:rPr>
        <w:t>the</w:t>
      </w:r>
      <w:r w:rsidR="00714828" w:rsidRPr="008604E0">
        <w:rPr>
          <w:spacing w:val="21"/>
          <w:sz w:val="26"/>
          <w:szCs w:val="26"/>
        </w:rPr>
        <w:t xml:space="preserve"> </w:t>
      </w:r>
      <w:r w:rsidR="00714828" w:rsidRPr="008604E0">
        <w:rPr>
          <w:sz w:val="26"/>
          <w:szCs w:val="26"/>
        </w:rPr>
        <w:t>de</w:t>
      </w:r>
      <w:r w:rsidR="00714828" w:rsidRPr="008604E0">
        <w:rPr>
          <w:spacing w:val="2"/>
          <w:sz w:val="26"/>
          <w:szCs w:val="26"/>
        </w:rPr>
        <w:t>f</w:t>
      </w:r>
      <w:r w:rsidR="00714828" w:rsidRPr="008604E0">
        <w:rPr>
          <w:sz w:val="26"/>
          <w:szCs w:val="26"/>
        </w:rPr>
        <w:t>endant</w:t>
      </w:r>
      <w:r w:rsidR="00714828" w:rsidRPr="008604E0">
        <w:rPr>
          <w:spacing w:val="14"/>
          <w:sz w:val="26"/>
          <w:szCs w:val="26"/>
        </w:rPr>
        <w:t xml:space="preserve"> </w:t>
      </w:r>
      <w:r w:rsidR="00714828" w:rsidRPr="008604E0">
        <w:rPr>
          <w:sz w:val="26"/>
          <w:szCs w:val="26"/>
        </w:rPr>
        <w:t>is</w:t>
      </w:r>
      <w:r w:rsidR="00714828" w:rsidRPr="008604E0">
        <w:rPr>
          <w:spacing w:val="22"/>
          <w:sz w:val="26"/>
          <w:szCs w:val="26"/>
        </w:rPr>
        <w:t xml:space="preserve"> </w:t>
      </w:r>
      <w:r w:rsidR="00714828" w:rsidRPr="008604E0">
        <w:rPr>
          <w:sz w:val="26"/>
          <w:szCs w:val="26"/>
        </w:rPr>
        <w:t>Suncor Energy (U.S.A.) Inc.,</w:t>
      </w:r>
      <w:r w:rsidR="00714828" w:rsidRPr="008604E0">
        <w:rPr>
          <w:spacing w:val="-11"/>
          <w:sz w:val="26"/>
          <w:szCs w:val="26"/>
        </w:rPr>
        <w:t xml:space="preserve"> </w:t>
      </w:r>
      <w:r w:rsidR="00714828" w:rsidRPr="008604E0">
        <w:rPr>
          <w:sz w:val="26"/>
          <w:szCs w:val="26"/>
        </w:rPr>
        <w:t>which</w:t>
      </w:r>
      <w:r w:rsidR="00714828" w:rsidRPr="008604E0">
        <w:rPr>
          <w:spacing w:val="-6"/>
          <w:sz w:val="26"/>
          <w:szCs w:val="26"/>
        </w:rPr>
        <w:t xml:space="preserve"> </w:t>
      </w:r>
      <w:r w:rsidR="00714828" w:rsidRPr="008604E0">
        <w:rPr>
          <w:sz w:val="26"/>
          <w:szCs w:val="26"/>
        </w:rPr>
        <w:t>wi</w:t>
      </w:r>
      <w:r w:rsidR="00714828" w:rsidRPr="008604E0">
        <w:rPr>
          <w:spacing w:val="2"/>
          <w:sz w:val="26"/>
          <w:szCs w:val="26"/>
        </w:rPr>
        <w:t>l</w:t>
      </w:r>
      <w:r w:rsidR="00714828" w:rsidRPr="008604E0">
        <w:rPr>
          <w:sz w:val="26"/>
          <w:szCs w:val="26"/>
        </w:rPr>
        <w:t>l</w:t>
      </w:r>
      <w:r w:rsidR="00714828" w:rsidRPr="008604E0">
        <w:rPr>
          <w:spacing w:val="-4"/>
          <w:sz w:val="26"/>
          <w:szCs w:val="26"/>
        </w:rPr>
        <w:t xml:space="preserve"> </w:t>
      </w:r>
      <w:r w:rsidR="00714828" w:rsidRPr="008604E0">
        <w:rPr>
          <w:sz w:val="26"/>
          <w:szCs w:val="26"/>
        </w:rPr>
        <w:t>o</w:t>
      </w:r>
      <w:r w:rsidR="00714828" w:rsidRPr="008604E0">
        <w:rPr>
          <w:spacing w:val="2"/>
          <w:sz w:val="26"/>
          <w:szCs w:val="26"/>
        </w:rPr>
        <w:t>f</w:t>
      </w:r>
      <w:r w:rsidR="00714828" w:rsidRPr="008604E0">
        <w:rPr>
          <w:sz w:val="26"/>
          <w:szCs w:val="26"/>
        </w:rPr>
        <w:t>ten</w:t>
      </w:r>
      <w:r w:rsidR="00714828" w:rsidRPr="008604E0">
        <w:rPr>
          <w:spacing w:val="-5"/>
          <w:sz w:val="26"/>
          <w:szCs w:val="26"/>
        </w:rPr>
        <w:t xml:space="preserve"> </w:t>
      </w:r>
      <w:r w:rsidR="00714828" w:rsidRPr="008604E0">
        <w:rPr>
          <w:sz w:val="26"/>
          <w:szCs w:val="26"/>
        </w:rPr>
        <w:t>be</w:t>
      </w:r>
      <w:r w:rsidR="00714828" w:rsidRPr="008604E0">
        <w:rPr>
          <w:spacing w:val="-2"/>
          <w:sz w:val="26"/>
          <w:szCs w:val="26"/>
        </w:rPr>
        <w:t xml:space="preserve"> </w:t>
      </w:r>
      <w:r w:rsidR="00714828" w:rsidRPr="008604E0">
        <w:rPr>
          <w:sz w:val="26"/>
          <w:szCs w:val="26"/>
        </w:rPr>
        <w:t>a</w:t>
      </w:r>
      <w:r w:rsidR="00714828" w:rsidRPr="008604E0">
        <w:rPr>
          <w:spacing w:val="2"/>
          <w:sz w:val="26"/>
          <w:szCs w:val="26"/>
        </w:rPr>
        <w:t>b</w:t>
      </w:r>
      <w:r w:rsidR="00714828" w:rsidRPr="008604E0">
        <w:rPr>
          <w:sz w:val="26"/>
          <w:szCs w:val="26"/>
        </w:rPr>
        <w:t>breviated</w:t>
      </w:r>
      <w:r w:rsidR="00714828" w:rsidRPr="008604E0">
        <w:rPr>
          <w:spacing w:val="-12"/>
          <w:sz w:val="26"/>
          <w:szCs w:val="26"/>
        </w:rPr>
        <w:t xml:space="preserve"> </w:t>
      </w:r>
      <w:r w:rsidR="00714828" w:rsidRPr="008604E0">
        <w:rPr>
          <w:sz w:val="26"/>
          <w:szCs w:val="26"/>
        </w:rPr>
        <w:t>to Suncor.</w:t>
      </w:r>
    </w:p>
    <w:p w:rsidR="00714828" w:rsidRPr="008604E0" w:rsidRDefault="00714828" w:rsidP="00FB201A">
      <w:pPr>
        <w:spacing w:before="10" w:line="479" w:lineRule="auto"/>
        <w:ind w:right="-30"/>
        <w:jc w:val="both"/>
        <w:rPr>
          <w:sz w:val="26"/>
          <w:szCs w:val="26"/>
        </w:rPr>
      </w:pPr>
      <w:r w:rsidRPr="008604E0">
        <w:rPr>
          <w:sz w:val="26"/>
          <w:szCs w:val="26"/>
        </w:rPr>
        <w:tab/>
        <w:t>You</w:t>
      </w:r>
      <w:r w:rsidRPr="008604E0">
        <w:rPr>
          <w:spacing w:val="41"/>
          <w:sz w:val="26"/>
          <w:szCs w:val="26"/>
        </w:rPr>
        <w:t xml:space="preserve"> </w:t>
      </w:r>
      <w:r w:rsidRPr="008604E0">
        <w:rPr>
          <w:sz w:val="26"/>
          <w:szCs w:val="26"/>
        </w:rPr>
        <w:t>will</w:t>
      </w:r>
      <w:r w:rsidRPr="008604E0">
        <w:rPr>
          <w:spacing w:val="44"/>
          <w:sz w:val="26"/>
          <w:szCs w:val="26"/>
        </w:rPr>
        <w:t xml:space="preserve"> </w:t>
      </w:r>
      <w:r w:rsidRPr="008604E0">
        <w:rPr>
          <w:sz w:val="26"/>
          <w:szCs w:val="26"/>
        </w:rPr>
        <w:t>s</w:t>
      </w:r>
      <w:r w:rsidRPr="008604E0">
        <w:rPr>
          <w:spacing w:val="2"/>
          <w:sz w:val="26"/>
          <w:szCs w:val="26"/>
        </w:rPr>
        <w:t>o</w:t>
      </w:r>
      <w:r w:rsidRPr="008604E0">
        <w:rPr>
          <w:spacing w:val="-2"/>
          <w:sz w:val="26"/>
          <w:szCs w:val="26"/>
        </w:rPr>
        <w:t>m</w:t>
      </w:r>
      <w:r w:rsidRPr="008604E0">
        <w:rPr>
          <w:sz w:val="26"/>
          <w:szCs w:val="26"/>
        </w:rPr>
        <w:t>et</w:t>
      </w:r>
      <w:r w:rsidRPr="008604E0">
        <w:rPr>
          <w:spacing w:val="2"/>
          <w:sz w:val="26"/>
          <w:szCs w:val="26"/>
        </w:rPr>
        <w:t>i</w:t>
      </w:r>
      <w:r w:rsidRPr="008604E0">
        <w:rPr>
          <w:sz w:val="26"/>
          <w:szCs w:val="26"/>
        </w:rPr>
        <w:t>mes</w:t>
      </w:r>
      <w:r w:rsidRPr="008604E0">
        <w:rPr>
          <w:spacing w:val="34"/>
          <w:sz w:val="26"/>
          <w:szCs w:val="26"/>
        </w:rPr>
        <w:t xml:space="preserve"> </w:t>
      </w:r>
      <w:r w:rsidRPr="008604E0">
        <w:rPr>
          <w:spacing w:val="2"/>
          <w:sz w:val="26"/>
          <w:szCs w:val="26"/>
        </w:rPr>
        <w:t>h</w:t>
      </w:r>
      <w:r w:rsidRPr="008604E0">
        <w:rPr>
          <w:sz w:val="26"/>
          <w:szCs w:val="26"/>
        </w:rPr>
        <w:t>ere</w:t>
      </w:r>
      <w:r w:rsidRPr="008604E0">
        <w:rPr>
          <w:spacing w:val="44"/>
          <w:sz w:val="26"/>
          <w:szCs w:val="26"/>
        </w:rPr>
        <w:t xml:space="preserve"> </w:t>
      </w:r>
      <w:r w:rsidRPr="008604E0">
        <w:rPr>
          <w:spacing w:val="-2"/>
          <w:sz w:val="26"/>
          <w:szCs w:val="26"/>
        </w:rPr>
        <w:t>m</w:t>
      </w:r>
      <w:r w:rsidRPr="008604E0">
        <w:rPr>
          <w:sz w:val="26"/>
          <w:szCs w:val="26"/>
        </w:rPr>
        <w:t>e</w:t>
      </w:r>
      <w:r w:rsidRPr="008604E0">
        <w:rPr>
          <w:spacing w:val="42"/>
          <w:sz w:val="26"/>
          <w:szCs w:val="26"/>
        </w:rPr>
        <w:t xml:space="preserve"> </w:t>
      </w:r>
      <w:r w:rsidRPr="008604E0">
        <w:rPr>
          <w:sz w:val="26"/>
          <w:szCs w:val="26"/>
        </w:rPr>
        <w:t>re</w:t>
      </w:r>
      <w:r w:rsidRPr="008604E0">
        <w:rPr>
          <w:spacing w:val="2"/>
          <w:sz w:val="26"/>
          <w:szCs w:val="26"/>
        </w:rPr>
        <w:t>f</w:t>
      </w:r>
      <w:r w:rsidRPr="008604E0">
        <w:rPr>
          <w:sz w:val="26"/>
          <w:szCs w:val="26"/>
        </w:rPr>
        <w:t>er</w:t>
      </w:r>
      <w:r w:rsidRPr="008604E0">
        <w:rPr>
          <w:spacing w:val="40"/>
          <w:sz w:val="26"/>
          <w:szCs w:val="26"/>
        </w:rPr>
        <w:t xml:space="preserve"> </w:t>
      </w:r>
      <w:r w:rsidRPr="008604E0">
        <w:rPr>
          <w:sz w:val="26"/>
          <w:szCs w:val="26"/>
        </w:rPr>
        <w:t>to</w:t>
      </w:r>
      <w:r w:rsidRPr="008604E0">
        <w:rPr>
          <w:spacing w:val="43"/>
          <w:sz w:val="26"/>
          <w:szCs w:val="26"/>
        </w:rPr>
        <w:t xml:space="preserve"> </w:t>
      </w:r>
      <w:r w:rsidRPr="008604E0">
        <w:rPr>
          <w:sz w:val="26"/>
          <w:szCs w:val="26"/>
        </w:rPr>
        <w:t>“</w:t>
      </w:r>
      <w:r w:rsidRPr="008604E0">
        <w:rPr>
          <w:spacing w:val="3"/>
          <w:sz w:val="26"/>
          <w:szCs w:val="26"/>
        </w:rPr>
        <w:t>c</w:t>
      </w:r>
      <w:r w:rsidRPr="008604E0">
        <w:rPr>
          <w:sz w:val="26"/>
          <w:szCs w:val="26"/>
        </w:rPr>
        <w:t>ou</w:t>
      </w:r>
      <w:r w:rsidRPr="008604E0">
        <w:rPr>
          <w:spacing w:val="2"/>
          <w:sz w:val="26"/>
          <w:szCs w:val="26"/>
        </w:rPr>
        <w:t>n</w:t>
      </w:r>
      <w:r w:rsidRPr="008604E0">
        <w:rPr>
          <w:sz w:val="26"/>
          <w:szCs w:val="26"/>
        </w:rPr>
        <w:t>sel.”  “C</w:t>
      </w:r>
      <w:r w:rsidRPr="008604E0">
        <w:rPr>
          <w:spacing w:val="2"/>
          <w:sz w:val="26"/>
          <w:szCs w:val="26"/>
        </w:rPr>
        <w:t>o</w:t>
      </w:r>
      <w:r w:rsidRPr="008604E0">
        <w:rPr>
          <w:sz w:val="26"/>
          <w:szCs w:val="26"/>
        </w:rPr>
        <w:t>unsel”</w:t>
      </w:r>
      <w:r w:rsidRPr="008604E0">
        <w:rPr>
          <w:spacing w:val="37"/>
          <w:sz w:val="26"/>
          <w:szCs w:val="26"/>
        </w:rPr>
        <w:t xml:space="preserve"> </w:t>
      </w:r>
      <w:r w:rsidRPr="008604E0">
        <w:rPr>
          <w:sz w:val="26"/>
          <w:szCs w:val="26"/>
        </w:rPr>
        <w:t>is</w:t>
      </w:r>
      <w:r w:rsidRPr="008604E0">
        <w:rPr>
          <w:spacing w:val="43"/>
          <w:sz w:val="26"/>
          <w:szCs w:val="26"/>
        </w:rPr>
        <w:t xml:space="preserve"> </w:t>
      </w:r>
      <w:r w:rsidRPr="008604E0">
        <w:rPr>
          <w:sz w:val="26"/>
          <w:szCs w:val="26"/>
        </w:rPr>
        <w:t>a</w:t>
      </w:r>
      <w:r w:rsidRPr="008604E0">
        <w:rPr>
          <w:spacing w:val="2"/>
          <w:sz w:val="26"/>
          <w:szCs w:val="26"/>
        </w:rPr>
        <w:t>n</w:t>
      </w:r>
      <w:r w:rsidRPr="008604E0">
        <w:rPr>
          <w:sz w:val="26"/>
          <w:szCs w:val="26"/>
        </w:rPr>
        <w:t>other</w:t>
      </w:r>
      <w:r w:rsidRPr="008604E0">
        <w:rPr>
          <w:spacing w:val="37"/>
          <w:sz w:val="26"/>
          <w:szCs w:val="26"/>
        </w:rPr>
        <w:t xml:space="preserve"> </w:t>
      </w:r>
      <w:r w:rsidRPr="008604E0">
        <w:rPr>
          <w:sz w:val="26"/>
          <w:szCs w:val="26"/>
        </w:rPr>
        <w:t>w</w:t>
      </w:r>
      <w:r w:rsidRPr="008604E0">
        <w:rPr>
          <w:spacing w:val="5"/>
          <w:sz w:val="26"/>
          <w:szCs w:val="26"/>
        </w:rPr>
        <w:t>a</w:t>
      </w:r>
      <w:r w:rsidRPr="008604E0">
        <w:rPr>
          <w:sz w:val="26"/>
          <w:szCs w:val="26"/>
        </w:rPr>
        <w:t>y</w:t>
      </w:r>
      <w:r w:rsidRPr="008604E0">
        <w:rPr>
          <w:spacing w:val="39"/>
          <w:sz w:val="26"/>
          <w:szCs w:val="26"/>
        </w:rPr>
        <w:t xml:space="preserve"> </w:t>
      </w:r>
      <w:r w:rsidRPr="008604E0">
        <w:rPr>
          <w:sz w:val="26"/>
          <w:szCs w:val="26"/>
        </w:rPr>
        <w:t>of s</w:t>
      </w:r>
      <w:r w:rsidRPr="008604E0">
        <w:rPr>
          <w:spacing w:val="3"/>
          <w:sz w:val="26"/>
          <w:szCs w:val="26"/>
        </w:rPr>
        <w:t>a</w:t>
      </w:r>
      <w:r w:rsidRPr="008604E0">
        <w:rPr>
          <w:spacing w:val="-5"/>
          <w:sz w:val="26"/>
          <w:szCs w:val="26"/>
        </w:rPr>
        <w:t>y</w:t>
      </w:r>
      <w:r w:rsidRPr="008604E0">
        <w:rPr>
          <w:spacing w:val="2"/>
          <w:sz w:val="26"/>
          <w:szCs w:val="26"/>
        </w:rPr>
        <w:t>i</w:t>
      </w:r>
      <w:r w:rsidRPr="008604E0">
        <w:rPr>
          <w:sz w:val="26"/>
          <w:szCs w:val="26"/>
        </w:rPr>
        <w:t>ng</w:t>
      </w:r>
      <w:r w:rsidRPr="008604E0">
        <w:rPr>
          <w:spacing w:val="-7"/>
          <w:sz w:val="26"/>
          <w:szCs w:val="26"/>
        </w:rPr>
        <w:t xml:space="preserve"> </w:t>
      </w:r>
      <w:r w:rsidRPr="008604E0">
        <w:rPr>
          <w:sz w:val="26"/>
          <w:szCs w:val="26"/>
        </w:rPr>
        <w:t>“la</w:t>
      </w:r>
      <w:r w:rsidRPr="008604E0">
        <w:rPr>
          <w:spacing w:val="5"/>
          <w:sz w:val="26"/>
          <w:szCs w:val="26"/>
        </w:rPr>
        <w:t>w</w:t>
      </w:r>
      <w:r w:rsidRPr="008604E0">
        <w:rPr>
          <w:spacing w:val="-5"/>
          <w:sz w:val="26"/>
          <w:szCs w:val="26"/>
        </w:rPr>
        <w:t>y</w:t>
      </w:r>
      <w:r w:rsidRPr="008604E0">
        <w:rPr>
          <w:spacing w:val="3"/>
          <w:sz w:val="26"/>
          <w:szCs w:val="26"/>
        </w:rPr>
        <w:t>e</w:t>
      </w:r>
      <w:r w:rsidRPr="008604E0">
        <w:rPr>
          <w:sz w:val="26"/>
          <w:szCs w:val="26"/>
        </w:rPr>
        <w:t>r”</w:t>
      </w:r>
      <w:r w:rsidRPr="008604E0">
        <w:rPr>
          <w:spacing w:val="-9"/>
          <w:sz w:val="26"/>
          <w:szCs w:val="26"/>
        </w:rPr>
        <w:t xml:space="preserve"> </w:t>
      </w:r>
      <w:r w:rsidRPr="008604E0">
        <w:rPr>
          <w:sz w:val="26"/>
          <w:szCs w:val="26"/>
        </w:rPr>
        <w:t>or</w:t>
      </w:r>
      <w:r w:rsidRPr="008604E0">
        <w:rPr>
          <w:spacing w:val="-2"/>
          <w:sz w:val="26"/>
          <w:szCs w:val="26"/>
        </w:rPr>
        <w:t xml:space="preserve"> </w:t>
      </w:r>
      <w:r w:rsidRPr="008604E0">
        <w:rPr>
          <w:sz w:val="26"/>
          <w:szCs w:val="26"/>
        </w:rPr>
        <w:t>“</w:t>
      </w:r>
      <w:r w:rsidRPr="008604E0">
        <w:rPr>
          <w:spacing w:val="3"/>
          <w:sz w:val="26"/>
          <w:szCs w:val="26"/>
        </w:rPr>
        <w:t>a</w:t>
      </w:r>
      <w:r w:rsidRPr="008604E0">
        <w:rPr>
          <w:sz w:val="26"/>
          <w:szCs w:val="26"/>
        </w:rPr>
        <w:t>t</w:t>
      </w:r>
      <w:r w:rsidRPr="008604E0">
        <w:rPr>
          <w:spacing w:val="2"/>
          <w:sz w:val="26"/>
          <w:szCs w:val="26"/>
        </w:rPr>
        <w:t>t</w:t>
      </w:r>
      <w:r w:rsidRPr="008604E0">
        <w:rPr>
          <w:sz w:val="26"/>
          <w:szCs w:val="26"/>
        </w:rPr>
        <w:t>orn</w:t>
      </w:r>
      <w:r w:rsidRPr="008604E0">
        <w:rPr>
          <w:spacing w:val="5"/>
          <w:sz w:val="26"/>
          <w:szCs w:val="26"/>
        </w:rPr>
        <w:t>e</w:t>
      </w:r>
      <w:r w:rsidRPr="008604E0">
        <w:rPr>
          <w:spacing w:val="-5"/>
          <w:sz w:val="26"/>
          <w:szCs w:val="26"/>
        </w:rPr>
        <w:t>y</w:t>
      </w:r>
      <w:r w:rsidRPr="008604E0">
        <w:rPr>
          <w:sz w:val="26"/>
          <w:szCs w:val="26"/>
        </w:rPr>
        <w:t>.”</w:t>
      </w:r>
    </w:p>
    <w:p w:rsidR="00714828" w:rsidRPr="008604E0" w:rsidRDefault="00714828" w:rsidP="00FB201A">
      <w:pPr>
        <w:spacing w:before="11" w:line="480" w:lineRule="auto"/>
        <w:ind w:right="-30"/>
        <w:jc w:val="both"/>
        <w:rPr>
          <w:sz w:val="26"/>
          <w:szCs w:val="26"/>
        </w:rPr>
      </w:pPr>
      <w:r w:rsidRPr="008604E0">
        <w:rPr>
          <w:spacing w:val="-2"/>
          <w:sz w:val="26"/>
          <w:szCs w:val="26"/>
        </w:rPr>
        <w:tab/>
        <w:t>W</w:t>
      </w:r>
      <w:r w:rsidRPr="008604E0">
        <w:rPr>
          <w:spacing w:val="2"/>
          <w:sz w:val="26"/>
          <w:szCs w:val="26"/>
        </w:rPr>
        <w:t>h</w:t>
      </w:r>
      <w:r w:rsidRPr="008604E0">
        <w:rPr>
          <w:sz w:val="26"/>
          <w:szCs w:val="26"/>
        </w:rPr>
        <w:t>en</w:t>
      </w:r>
      <w:r w:rsidRPr="008604E0">
        <w:rPr>
          <w:spacing w:val="4"/>
          <w:sz w:val="26"/>
          <w:szCs w:val="26"/>
        </w:rPr>
        <w:t xml:space="preserve"> </w:t>
      </w:r>
      <w:r w:rsidRPr="008604E0">
        <w:rPr>
          <w:sz w:val="26"/>
          <w:szCs w:val="26"/>
        </w:rPr>
        <w:t>I</w:t>
      </w:r>
      <w:r w:rsidRPr="008604E0">
        <w:rPr>
          <w:spacing w:val="9"/>
          <w:sz w:val="26"/>
          <w:szCs w:val="26"/>
        </w:rPr>
        <w:t xml:space="preserve"> </w:t>
      </w:r>
      <w:r w:rsidRPr="008604E0">
        <w:rPr>
          <w:sz w:val="26"/>
          <w:szCs w:val="26"/>
        </w:rPr>
        <w:t>“susta</w:t>
      </w:r>
      <w:r w:rsidRPr="008604E0">
        <w:rPr>
          <w:spacing w:val="2"/>
          <w:sz w:val="26"/>
          <w:szCs w:val="26"/>
        </w:rPr>
        <w:t>i</w:t>
      </w:r>
      <w:r w:rsidRPr="008604E0">
        <w:rPr>
          <w:sz w:val="26"/>
          <w:szCs w:val="26"/>
        </w:rPr>
        <w:t>n”</w:t>
      </w:r>
      <w:r w:rsidRPr="008604E0">
        <w:rPr>
          <w:spacing w:val="1"/>
          <w:sz w:val="26"/>
          <w:szCs w:val="26"/>
        </w:rPr>
        <w:t xml:space="preserve"> </w:t>
      </w:r>
      <w:r w:rsidRPr="008604E0">
        <w:rPr>
          <w:sz w:val="26"/>
          <w:szCs w:val="26"/>
        </w:rPr>
        <w:t>an</w:t>
      </w:r>
      <w:r w:rsidRPr="008604E0">
        <w:rPr>
          <w:spacing w:val="8"/>
          <w:sz w:val="26"/>
          <w:szCs w:val="26"/>
        </w:rPr>
        <w:t xml:space="preserve"> </w:t>
      </w:r>
      <w:r w:rsidRPr="008604E0">
        <w:rPr>
          <w:spacing w:val="2"/>
          <w:sz w:val="26"/>
          <w:szCs w:val="26"/>
        </w:rPr>
        <w:t>o</w:t>
      </w:r>
      <w:r w:rsidRPr="008604E0">
        <w:rPr>
          <w:sz w:val="26"/>
          <w:szCs w:val="26"/>
        </w:rPr>
        <w:t>bjection, I</w:t>
      </w:r>
      <w:r w:rsidRPr="008604E0">
        <w:rPr>
          <w:spacing w:val="9"/>
          <w:sz w:val="26"/>
          <w:szCs w:val="26"/>
        </w:rPr>
        <w:t xml:space="preserve"> </w:t>
      </w:r>
      <w:r w:rsidRPr="008604E0">
        <w:rPr>
          <w:spacing w:val="3"/>
          <w:sz w:val="26"/>
          <w:szCs w:val="26"/>
        </w:rPr>
        <w:t>a</w:t>
      </w:r>
      <w:r w:rsidRPr="008604E0">
        <w:rPr>
          <w:sz w:val="26"/>
          <w:szCs w:val="26"/>
        </w:rPr>
        <w:t>m</w:t>
      </w:r>
      <w:r w:rsidRPr="008604E0">
        <w:rPr>
          <w:spacing w:val="4"/>
          <w:sz w:val="26"/>
          <w:szCs w:val="26"/>
        </w:rPr>
        <w:t xml:space="preserve"> </w:t>
      </w:r>
      <w:r w:rsidRPr="008604E0">
        <w:rPr>
          <w:spacing w:val="3"/>
          <w:sz w:val="26"/>
          <w:szCs w:val="26"/>
        </w:rPr>
        <w:t>e</w:t>
      </w:r>
      <w:r w:rsidRPr="008604E0">
        <w:rPr>
          <w:sz w:val="26"/>
          <w:szCs w:val="26"/>
        </w:rPr>
        <w:t>xclud</w:t>
      </w:r>
      <w:r w:rsidRPr="008604E0">
        <w:rPr>
          <w:spacing w:val="2"/>
          <w:sz w:val="26"/>
          <w:szCs w:val="26"/>
        </w:rPr>
        <w:t>i</w:t>
      </w:r>
      <w:r w:rsidRPr="008604E0">
        <w:rPr>
          <w:sz w:val="26"/>
          <w:szCs w:val="26"/>
        </w:rPr>
        <w:t>ng that</w:t>
      </w:r>
      <w:r w:rsidRPr="008604E0">
        <w:rPr>
          <w:spacing w:val="6"/>
          <w:sz w:val="26"/>
          <w:szCs w:val="26"/>
        </w:rPr>
        <w:t xml:space="preserve"> </w:t>
      </w:r>
      <w:r w:rsidRPr="008604E0">
        <w:rPr>
          <w:sz w:val="26"/>
          <w:szCs w:val="26"/>
        </w:rPr>
        <w:t>evide</w:t>
      </w:r>
      <w:r w:rsidRPr="008604E0">
        <w:rPr>
          <w:spacing w:val="2"/>
          <w:sz w:val="26"/>
          <w:szCs w:val="26"/>
        </w:rPr>
        <w:t>n</w:t>
      </w:r>
      <w:r w:rsidRPr="008604E0">
        <w:rPr>
          <w:sz w:val="26"/>
          <w:szCs w:val="26"/>
        </w:rPr>
        <w:t>ce</w:t>
      </w:r>
      <w:r w:rsidRPr="008604E0">
        <w:rPr>
          <w:spacing w:val="1"/>
          <w:sz w:val="26"/>
          <w:szCs w:val="26"/>
        </w:rPr>
        <w:t xml:space="preserve"> </w:t>
      </w:r>
      <w:r w:rsidRPr="008604E0">
        <w:rPr>
          <w:spacing w:val="2"/>
          <w:sz w:val="26"/>
          <w:szCs w:val="26"/>
        </w:rPr>
        <w:t>f</w:t>
      </w:r>
      <w:r w:rsidRPr="008604E0">
        <w:rPr>
          <w:sz w:val="26"/>
          <w:szCs w:val="26"/>
        </w:rPr>
        <w:t>rom</w:t>
      </w:r>
      <w:r w:rsidRPr="008604E0">
        <w:rPr>
          <w:spacing w:val="5"/>
          <w:sz w:val="26"/>
          <w:szCs w:val="26"/>
        </w:rPr>
        <w:t xml:space="preserve"> </w:t>
      </w:r>
      <w:r w:rsidRPr="008604E0">
        <w:rPr>
          <w:sz w:val="26"/>
          <w:szCs w:val="26"/>
        </w:rPr>
        <w:t>this</w:t>
      </w:r>
      <w:r w:rsidRPr="008604E0">
        <w:rPr>
          <w:spacing w:val="7"/>
          <w:sz w:val="26"/>
          <w:szCs w:val="26"/>
        </w:rPr>
        <w:t xml:space="preserve"> </w:t>
      </w:r>
      <w:r w:rsidRPr="008604E0">
        <w:rPr>
          <w:sz w:val="26"/>
          <w:szCs w:val="26"/>
        </w:rPr>
        <w:t>trial</w:t>
      </w:r>
      <w:r w:rsidRPr="008604E0">
        <w:rPr>
          <w:spacing w:val="6"/>
          <w:sz w:val="26"/>
          <w:szCs w:val="26"/>
        </w:rPr>
        <w:t xml:space="preserve"> </w:t>
      </w:r>
      <w:r w:rsidRPr="008604E0">
        <w:rPr>
          <w:spacing w:val="2"/>
          <w:sz w:val="26"/>
          <w:szCs w:val="26"/>
        </w:rPr>
        <w:t>f</w:t>
      </w:r>
      <w:r w:rsidRPr="008604E0">
        <w:rPr>
          <w:sz w:val="26"/>
          <w:szCs w:val="26"/>
        </w:rPr>
        <w:t>or</w:t>
      </w:r>
      <w:r w:rsidRPr="008604E0">
        <w:rPr>
          <w:spacing w:val="7"/>
          <w:sz w:val="26"/>
          <w:szCs w:val="26"/>
        </w:rPr>
        <w:t xml:space="preserve"> </w:t>
      </w:r>
      <w:r w:rsidRPr="008604E0">
        <w:rPr>
          <w:sz w:val="26"/>
          <w:szCs w:val="26"/>
        </w:rPr>
        <w:t>a good</w:t>
      </w:r>
      <w:r w:rsidRPr="008604E0">
        <w:rPr>
          <w:spacing w:val="16"/>
          <w:sz w:val="26"/>
          <w:szCs w:val="26"/>
        </w:rPr>
        <w:t xml:space="preserve"> </w:t>
      </w:r>
      <w:r w:rsidRPr="008604E0">
        <w:rPr>
          <w:sz w:val="26"/>
          <w:szCs w:val="26"/>
        </w:rPr>
        <w:t xml:space="preserve">reason. </w:t>
      </w:r>
      <w:r w:rsidRPr="008604E0">
        <w:rPr>
          <w:spacing w:val="38"/>
          <w:sz w:val="26"/>
          <w:szCs w:val="26"/>
        </w:rPr>
        <w:t xml:space="preserve"> </w:t>
      </w:r>
      <w:r w:rsidRPr="008604E0">
        <w:rPr>
          <w:spacing w:val="-2"/>
          <w:sz w:val="26"/>
          <w:szCs w:val="26"/>
        </w:rPr>
        <w:t>W</w:t>
      </w:r>
      <w:r w:rsidRPr="008604E0">
        <w:rPr>
          <w:sz w:val="26"/>
          <w:szCs w:val="26"/>
        </w:rPr>
        <w:t>h</w:t>
      </w:r>
      <w:r w:rsidRPr="008604E0">
        <w:rPr>
          <w:spacing w:val="3"/>
          <w:sz w:val="26"/>
          <w:szCs w:val="26"/>
        </w:rPr>
        <w:t>e</w:t>
      </w:r>
      <w:r w:rsidRPr="008604E0">
        <w:rPr>
          <w:sz w:val="26"/>
          <w:szCs w:val="26"/>
        </w:rPr>
        <w:t>n</w:t>
      </w:r>
      <w:r w:rsidRPr="008604E0">
        <w:rPr>
          <w:spacing w:val="20"/>
          <w:sz w:val="26"/>
          <w:szCs w:val="26"/>
        </w:rPr>
        <w:t xml:space="preserve"> </w:t>
      </w:r>
      <w:r w:rsidRPr="008604E0">
        <w:rPr>
          <w:spacing w:val="-2"/>
          <w:sz w:val="26"/>
          <w:szCs w:val="26"/>
        </w:rPr>
        <w:t>y</w:t>
      </w:r>
      <w:r w:rsidRPr="008604E0">
        <w:rPr>
          <w:sz w:val="26"/>
          <w:szCs w:val="26"/>
        </w:rPr>
        <w:t>ou</w:t>
      </w:r>
      <w:r w:rsidRPr="008604E0">
        <w:rPr>
          <w:spacing w:val="17"/>
          <w:sz w:val="26"/>
          <w:szCs w:val="26"/>
        </w:rPr>
        <w:t xml:space="preserve"> </w:t>
      </w:r>
      <w:r w:rsidRPr="008604E0">
        <w:rPr>
          <w:sz w:val="26"/>
          <w:szCs w:val="26"/>
        </w:rPr>
        <w:t>hear</w:t>
      </w:r>
      <w:r w:rsidRPr="008604E0">
        <w:rPr>
          <w:spacing w:val="17"/>
          <w:sz w:val="26"/>
          <w:szCs w:val="26"/>
        </w:rPr>
        <w:t xml:space="preserve"> </w:t>
      </w:r>
      <w:r w:rsidRPr="008604E0">
        <w:rPr>
          <w:sz w:val="26"/>
          <w:szCs w:val="26"/>
        </w:rPr>
        <w:t>that</w:t>
      </w:r>
      <w:r w:rsidRPr="008604E0">
        <w:rPr>
          <w:spacing w:val="17"/>
          <w:sz w:val="26"/>
          <w:szCs w:val="26"/>
        </w:rPr>
        <w:t xml:space="preserve"> </w:t>
      </w:r>
      <w:r w:rsidRPr="008604E0">
        <w:rPr>
          <w:sz w:val="26"/>
          <w:szCs w:val="26"/>
        </w:rPr>
        <w:t>I</w:t>
      </w:r>
      <w:r w:rsidRPr="008604E0">
        <w:rPr>
          <w:spacing w:val="20"/>
          <w:sz w:val="26"/>
          <w:szCs w:val="26"/>
        </w:rPr>
        <w:t xml:space="preserve"> </w:t>
      </w:r>
      <w:r w:rsidRPr="008604E0">
        <w:rPr>
          <w:sz w:val="26"/>
          <w:szCs w:val="26"/>
        </w:rPr>
        <w:t>have</w:t>
      </w:r>
      <w:r w:rsidRPr="008604E0">
        <w:rPr>
          <w:spacing w:val="16"/>
          <w:sz w:val="26"/>
          <w:szCs w:val="26"/>
        </w:rPr>
        <w:t xml:space="preserve"> </w:t>
      </w:r>
      <w:r w:rsidRPr="008604E0">
        <w:rPr>
          <w:sz w:val="26"/>
          <w:szCs w:val="26"/>
        </w:rPr>
        <w:t>“</w:t>
      </w:r>
      <w:r w:rsidRPr="008604E0">
        <w:rPr>
          <w:spacing w:val="2"/>
          <w:sz w:val="26"/>
          <w:szCs w:val="26"/>
        </w:rPr>
        <w:t>o</w:t>
      </w:r>
      <w:r w:rsidRPr="008604E0">
        <w:rPr>
          <w:sz w:val="26"/>
          <w:szCs w:val="26"/>
        </w:rPr>
        <w:t>verruled”</w:t>
      </w:r>
      <w:r w:rsidRPr="008604E0">
        <w:rPr>
          <w:spacing w:val="9"/>
          <w:sz w:val="26"/>
          <w:szCs w:val="26"/>
        </w:rPr>
        <w:t xml:space="preserve"> </w:t>
      </w:r>
      <w:r w:rsidRPr="008604E0">
        <w:rPr>
          <w:sz w:val="26"/>
          <w:szCs w:val="26"/>
        </w:rPr>
        <w:t>an</w:t>
      </w:r>
      <w:r w:rsidRPr="008604E0">
        <w:rPr>
          <w:spacing w:val="19"/>
          <w:sz w:val="26"/>
          <w:szCs w:val="26"/>
        </w:rPr>
        <w:t xml:space="preserve"> </w:t>
      </w:r>
      <w:r w:rsidRPr="008604E0">
        <w:rPr>
          <w:sz w:val="26"/>
          <w:szCs w:val="26"/>
        </w:rPr>
        <w:t>obj</w:t>
      </w:r>
      <w:r w:rsidRPr="008604E0">
        <w:rPr>
          <w:spacing w:val="3"/>
          <w:sz w:val="26"/>
          <w:szCs w:val="26"/>
        </w:rPr>
        <w:t>e</w:t>
      </w:r>
      <w:r w:rsidRPr="008604E0">
        <w:rPr>
          <w:sz w:val="26"/>
          <w:szCs w:val="26"/>
        </w:rPr>
        <w:t>ction,</w:t>
      </w:r>
      <w:r w:rsidRPr="008604E0">
        <w:rPr>
          <w:spacing w:val="14"/>
          <w:sz w:val="26"/>
          <w:szCs w:val="26"/>
        </w:rPr>
        <w:t xml:space="preserve"> </w:t>
      </w:r>
      <w:r w:rsidRPr="008604E0">
        <w:rPr>
          <w:sz w:val="26"/>
          <w:szCs w:val="26"/>
        </w:rPr>
        <w:t>I</w:t>
      </w:r>
      <w:r w:rsidRPr="008604E0">
        <w:rPr>
          <w:spacing w:val="20"/>
          <w:sz w:val="26"/>
          <w:szCs w:val="26"/>
        </w:rPr>
        <w:t xml:space="preserve"> </w:t>
      </w:r>
      <w:r w:rsidRPr="008604E0">
        <w:rPr>
          <w:sz w:val="26"/>
          <w:szCs w:val="26"/>
        </w:rPr>
        <w:t>am</w:t>
      </w:r>
      <w:r w:rsidRPr="008604E0">
        <w:rPr>
          <w:spacing w:val="16"/>
          <w:sz w:val="26"/>
          <w:szCs w:val="26"/>
        </w:rPr>
        <w:t xml:space="preserve"> </w:t>
      </w:r>
      <w:r w:rsidRPr="008604E0">
        <w:rPr>
          <w:sz w:val="26"/>
          <w:szCs w:val="26"/>
        </w:rPr>
        <w:t>pe</w:t>
      </w:r>
      <w:r w:rsidRPr="008604E0">
        <w:rPr>
          <w:spacing w:val="2"/>
          <w:sz w:val="26"/>
          <w:szCs w:val="26"/>
        </w:rPr>
        <w:t>r</w:t>
      </w:r>
      <w:r w:rsidRPr="008604E0">
        <w:rPr>
          <w:sz w:val="26"/>
          <w:szCs w:val="26"/>
        </w:rPr>
        <w:t>mitting</w:t>
      </w:r>
      <w:r w:rsidRPr="008604E0">
        <w:rPr>
          <w:spacing w:val="10"/>
          <w:sz w:val="26"/>
          <w:szCs w:val="26"/>
        </w:rPr>
        <w:t xml:space="preserve"> </w:t>
      </w:r>
      <w:r w:rsidRPr="008604E0">
        <w:rPr>
          <w:sz w:val="26"/>
          <w:szCs w:val="26"/>
        </w:rPr>
        <w:t>that evidence</w:t>
      </w:r>
      <w:r w:rsidRPr="008604E0">
        <w:rPr>
          <w:spacing w:val="-9"/>
          <w:sz w:val="26"/>
          <w:szCs w:val="26"/>
        </w:rPr>
        <w:t xml:space="preserve"> </w:t>
      </w:r>
      <w:r w:rsidRPr="008604E0">
        <w:rPr>
          <w:sz w:val="26"/>
          <w:szCs w:val="26"/>
        </w:rPr>
        <w:t>to be</w:t>
      </w:r>
      <w:r w:rsidRPr="008604E0">
        <w:rPr>
          <w:spacing w:val="-2"/>
          <w:sz w:val="26"/>
          <w:szCs w:val="26"/>
        </w:rPr>
        <w:t xml:space="preserve"> </w:t>
      </w:r>
      <w:r w:rsidRPr="008604E0">
        <w:rPr>
          <w:sz w:val="26"/>
          <w:szCs w:val="26"/>
        </w:rPr>
        <w:t>a</w:t>
      </w:r>
      <w:r w:rsidRPr="008604E0">
        <w:rPr>
          <w:spacing w:val="2"/>
          <w:sz w:val="26"/>
          <w:szCs w:val="26"/>
        </w:rPr>
        <w:t>d</w:t>
      </w:r>
      <w:r w:rsidRPr="008604E0">
        <w:rPr>
          <w:spacing w:val="-2"/>
          <w:sz w:val="26"/>
          <w:szCs w:val="26"/>
        </w:rPr>
        <w:t>m</w:t>
      </w:r>
      <w:r w:rsidRPr="008604E0">
        <w:rPr>
          <w:sz w:val="26"/>
          <w:szCs w:val="26"/>
        </w:rPr>
        <w:t>i</w:t>
      </w:r>
      <w:r w:rsidRPr="008604E0">
        <w:rPr>
          <w:spacing w:val="2"/>
          <w:sz w:val="26"/>
          <w:szCs w:val="26"/>
        </w:rPr>
        <w:t>t</w:t>
      </w:r>
      <w:r w:rsidRPr="008604E0">
        <w:rPr>
          <w:sz w:val="26"/>
          <w:szCs w:val="26"/>
        </w:rPr>
        <w:t>t</w:t>
      </w:r>
      <w:r w:rsidRPr="008604E0">
        <w:rPr>
          <w:spacing w:val="3"/>
          <w:sz w:val="26"/>
          <w:szCs w:val="26"/>
        </w:rPr>
        <w:t>e</w:t>
      </w:r>
      <w:r w:rsidRPr="008604E0">
        <w:rPr>
          <w:sz w:val="26"/>
          <w:szCs w:val="26"/>
        </w:rPr>
        <w:t>d.</w:t>
      </w:r>
    </w:p>
    <w:p w:rsidR="00714828" w:rsidRPr="008604E0" w:rsidRDefault="00714828" w:rsidP="00FB201A">
      <w:pPr>
        <w:spacing w:before="10" w:line="479" w:lineRule="auto"/>
        <w:ind w:right="-30"/>
        <w:jc w:val="both"/>
        <w:rPr>
          <w:sz w:val="26"/>
          <w:szCs w:val="26"/>
        </w:rPr>
      </w:pPr>
      <w:r w:rsidRPr="008604E0">
        <w:rPr>
          <w:spacing w:val="-2"/>
          <w:sz w:val="26"/>
          <w:szCs w:val="26"/>
        </w:rPr>
        <w:tab/>
        <w:t>W</w:t>
      </w:r>
      <w:r w:rsidRPr="008604E0">
        <w:rPr>
          <w:spacing w:val="2"/>
          <w:sz w:val="26"/>
          <w:szCs w:val="26"/>
        </w:rPr>
        <w:t>h</w:t>
      </w:r>
      <w:r w:rsidRPr="008604E0">
        <w:rPr>
          <w:sz w:val="26"/>
          <w:szCs w:val="26"/>
        </w:rPr>
        <w:t>en</w:t>
      </w:r>
      <w:r w:rsidRPr="008604E0">
        <w:rPr>
          <w:spacing w:val="3"/>
          <w:sz w:val="26"/>
          <w:szCs w:val="26"/>
        </w:rPr>
        <w:t xml:space="preserve"> </w:t>
      </w:r>
      <w:r w:rsidRPr="008604E0">
        <w:rPr>
          <w:sz w:val="26"/>
          <w:szCs w:val="26"/>
        </w:rPr>
        <w:t>I</w:t>
      </w:r>
      <w:r w:rsidRPr="008604E0">
        <w:rPr>
          <w:spacing w:val="11"/>
          <w:sz w:val="26"/>
          <w:szCs w:val="26"/>
        </w:rPr>
        <w:t xml:space="preserve"> </w:t>
      </w:r>
      <w:r w:rsidRPr="008604E0">
        <w:rPr>
          <w:sz w:val="26"/>
          <w:szCs w:val="26"/>
        </w:rPr>
        <w:t>s</w:t>
      </w:r>
      <w:r w:rsidRPr="008604E0">
        <w:rPr>
          <w:spacing w:val="5"/>
          <w:sz w:val="26"/>
          <w:szCs w:val="26"/>
        </w:rPr>
        <w:t>a</w:t>
      </w:r>
      <w:r w:rsidRPr="008604E0">
        <w:rPr>
          <w:sz w:val="26"/>
          <w:szCs w:val="26"/>
        </w:rPr>
        <w:t>y</w:t>
      </w:r>
      <w:r w:rsidRPr="008604E0">
        <w:rPr>
          <w:spacing w:val="4"/>
          <w:sz w:val="26"/>
          <w:szCs w:val="26"/>
        </w:rPr>
        <w:t xml:space="preserve"> </w:t>
      </w:r>
      <w:r w:rsidRPr="008604E0">
        <w:rPr>
          <w:sz w:val="26"/>
          <w:szCs w:val="26"/>
        </w:rPr>
        <w:t>“a</w:t>
      </w:r>
      <w:r w:rsidRPr="008604E0">
        <w:rPr>
          <w:spacing w:val="2"/>
          <w:sz w:val="26"/>
          <w:szCs w:val="26"/>
        </w:rPr>
        <w:t>d</w:t>
      </w:r>
      <w:r w:rsidRPr="008604E0">
        <w:rPr>
          <w:spacing w:val="-2"/>
          <w:sz w:val="26"/>
          <w:szCs w:val="26"/>
        </w:rPr>
        <w:t>m</w:t>
      </w:r>
      <w:r w:rsidRPr="008604E0">
        <w:rPr>
          <w:sz w:val="26"/>
          <w:szCs w:val="26"/>
        </w:rPr>
        <w:t>it</w:t>
      </w:r>
      <w:r w:rsidRPr="008604E0">
        <w:rPr>
          <w:spacing w:val="2"/>
          <w:sz w:val="26"/>
          <w:szCs w:val="26"/>
        </w:rPr>
        <w:t>t</w:t>
      </w:r>
      <w:r w:rsidRPr="008604E0">
        <w:rPr>
          <w:sz w:val="26"/>
          <w:szCs w:val="26"/>
        </w:rPr>
        <w:t>ed</w:t>
      </w:r>
      <w:r w:rsidRPr="008604E0">
        <w:rPr>
          <w:spacing w:val="-1"/>
          <w:sz w:val="26"/>
          <w:szCs w:val="26"/>
        </w:rPr>
        <w:t xml:space="preserve"> </w:t>
      </w:r>
      <w:r w:rsidRPr="008604E0">
        <w:rPr>
          <w:spacing w:val="2"/>
          <w:sz w:val="26"/>
          <w:szCs w:val="26"/>
        </w:rPr>
        <w:t>i</w:t>
      </w:r>
      <w:r w:rsidRPr="008604E0">
        <w:rPr>
          <w:sz w:val="26"/>
          <w:szCs w:val="26"/>
        </w:rPr>
        <w:t>nto</w:t>
      </w:r>
      <w:r w:rsidRPr="008604E0">
        <w:rPr>
          <w:spacing w:val="5"/>
          <w:sz w:val="26"/>
          <w:szCs w:val="26"/>
        </w:rPr>
        <w:t xml:space="preserve"> </w:t>
      </w:r>
      <w:r w:rsidRPr="008604E0">
        <w:rPr>
          <w:sz w:val="26"/>
          <w:szCs w:val="26"/>
        </w:rPr>
        <w:t>evi</w:t>
      </w:r>
      <w:r w:rsidRPr="008604E0">
        <w:rPr>
          <w:spacing w:val="2"/>
          <w:sz w:val="26"/>
          <w:szCs w:val="26"/>
        </w:rPr>
        <w:t>d</w:t>
      </w:r>
      <w:r w:rsidRPr="008604E0">
        <w:rPr>
          <w:sz w:val="26"/>
          <w:szCs w:val="26"/>
        </w:rPr>
        <w:t>ence”</w:t>
      </w:r>
      <w:r w:rsidRPr="008604E0">
        <w:rPr>
          <w:spacing w:val="2"/>
          <w:sz w:val="26"/>
          <w:szCs w:val="26"/>
        </w:rPr>
        <w:t xml:space="preserve"> </w:t>
      </w:r>
      <w:r w:rsidRPr="008604E0">
        <w:rPr>
          <w:sz w:val="26"/>
          <w:szCs w:val="26"/>
        </w:rPr>
        <w:t>or</w:t>
      </w:r>
      <w:r w:rsidRPr="008604E0">
        <w:rPr>
          <w:spacing w:val="7"/>
          <w:sz w:val="26"/>
          <w:szCs w:val="26"/>
        </w:rPr>
        <w:t xml:space="preserve"> </w:t>
      </w:r>
      <w:r w:rsidRPr="008604E0">
        <w:rPr>
          <w:sz w:val="26"/>
          <w:szCs w:val="26"/>
        </w:rPr>
        <w:t>“rec</w:t>
      </w:r>
      <w:r w:rsidRPr="008604E0">
        <w:rPr>
          <w:spacing w:val="3"/>
          <w:sz w:val="26"/>
          <w:szCs w:val="26"/>
        </w:rPr>
        <w:t>e</w:t>
      </w:r>
      <w:r w:rsidRPr="008604E0">
        <w:rPr>
          <w:spacing w:val="2"/>
          <w:sz w:val="26"/>
          <w:szCs w:val="26"/>
        </w:rPr>
        <w:t>i</w:t>
      </w:r>
      <w:r w:rsidRPr="008604E0">
        <w:rPr>
          <w:sz w:val="26"/>
          <w:szCs w:val="26"/>
        </w:rPr>
        <w:t>ved</w:t>
      </w:r>
      <w:r w:rsidRPr="008604E0">
        <w:rPr>
          <w:spacing w:val="-1"/>
          <w:sz w:val="26"/>
          <w:szCs w:val="26"/>
        </w:rPr>
        <w:t xml:space="preserve"> </w:t>
      </w:r>
      <w:r w:rsidRPr="008604E0">
        <w:rPr>
          <w:sz w:val="26"/>
          <w:szCs w:val="26"/>
        </w:rPr>
        <w:t>into</w:t>
      </w:r>
      <w:r w:rsidRPr="008604E0">
        <w:rPr>
          <w:spacing w:val="8"/>
          <w:sz w:val="26"/>
          <w:szCs w:val="26"/>
        </w:rPr>
        <w:t xml:space="preserve"> </w:t>
      </w:r>
      <w:r w:rsidRPr="008604E0">
        <w:rPr>
          <w:sz w:val="26"/>
          <w:szCs w:val="26"/>
        </w:rPr>
        <w:t>evid</w:t>
      </w:r>
      <w:r w:rsidRPr="008604E0">
        <w:rPr>
          <w:spacing w:val="3"/>
          <w:sz w:val="26"/>
          <w:szCs w:val="26"/>
        </w:rPr>
        <w:t>e</w:t>
      </w:r>
      <w:r w:rsidRPr="008604E0">
        <w:rPr>
          <w:sz w:val="26"/>
          <w:szCs w:val="26"/>
        </w:rPr>
        <w:t>nce,”</w:t>
      </w:r>
      <w:r w:rsidRPr="008604E0">
        <w:rPr>
          <w:spacing w:val="1"/>
          <w:sz w:val="26"/>
          <w:szCs w:val="26"/>
        </w:rPr>
        <w:t xml:space="preserve"> </w:t>
      </w:r>
      <w:r w:rsidRPr="008604E0">
        <w:rPr>
          <w:sz w:val="26"/>
          <w:szCs w:val="26"/>
        </w:rPr>
        <w:t>I</w:t>
      </w:r>
      <w:r w:rsidRPr="008604E0">
        <w:rPr>
          <w:spacing w:val="11"/>
          <w:sz w:val="26"/>
          <w:szCs w:val="26"/>
        </w:rPr>
        <w:t xml:space="preserve"> </w:t>
      </w:r>
      <w:r w:rsidRPr="008604E0">
        <w:rPr>
          <w:spacing w:val="-2"/>
          <w:sz w:val="26"/>
          <w:szCs w:val="26"/>
        </w:rPr>
        <w:t>m</w:t>
      </w:r>
      <w:r w:rsidRPr="008604E0">
        <w:rPr>
          <w:sz w:val="26"/>
          <w:szCs w:val="26"/>
        </w:rPr>
        <w:t>e</w:t>
      </w:r>
      <w:r w:rsidRPr="008604E0">
        <w:rPr>
          <w:spacing w:val="3"/>
          <w:sz w:val="26"/>
          <w:szCs w:val="26"/>
        </w:rPr>
        <w:t>a</w:t>
      </w:r>
      <w:r w:rsidRPr="008604E0">
        <w:rPr>
          <w:sz w:val="26"/>
          <w:szCs w:val="26"/>
        </w:rPr>
        <w:t>n</w:t>
      </w:r>
      <w:r w:rsidRPr="008604E0">
        <w:rPr>
          <w:spacing w:val="3"/>
          <w:sz w:val="26"/>
          <w:szCs w:val="26"/>
        </w:rPr>
        <w:t xml:space="preserve"> </w:t>
      </w:r>
      <w:r w:rsidRPr="008604E0">
        <w:rPr>
          <w:sz w:val="26"/>
          <w:szCs w:val="26"/>
        </w:rPr>
        <w:t>th</w:t>
      </w:r>
      <w:r w:rsidRPr="008604E0">
        <w:rPr>
          <w:spacing w:val="3"/>
          <w:sz w:val="26"/>
          <w:szCs w:val="26"/>
        </w:rPr>
        <w:t>a</w:t>
      </w:r>
      <w:r w:rsidRPr="008604E0">
        <w:rPr>
          <w:sz w:val="26"/>
          <w:szCs w:val="26"/>
        </w:rPr>
        <w:t>t</w:t>
      </w:r>
      <w:r w:rsidRPr="008604E0">
        <w:rPr>
          <w:spacing w:val="5"/>
          <w:sz w:val="26"/>
          <w:szCs w:val="26"/>
        </w:rPr>
        <w:t xml:space="preserve"> </w:t>
      </w:r>
      <w:r w:rsidRPr="008604E0">
        <w:rPr>
          <w:sz w:val="26"/>
          <w:szCs w:val="26"/>
        </w:rPr>
        <w:t>this particular</w:t>
      </w:r>
      <w:r w:rsidRPr="008604E0">
        <w:rPr>
          <w:spacing w:val="28"/>
          <w:sz w:val="26"/>
          <w:szCs w:val="26"/>
        </w:rPr>
        <w:t xml:space="preserve"> </w:t>
      </w:r>
      <w:r w:rsidRPr="008604E0">
        <w:rPr>
          <w:sz w:val="26"/>
          <w:szCs w:val="26"/>
        </w:rPr>
        <w:t>s</w:t>
      </w:r>
      <w:r w:rsidRPr="008604E0">
        <w:rPr>
          <w:spacing w:val="2"/>
          <w:sz w:val="26"/>
          <w:szCs w:val="26"/>
        </w:rPr>
        <w:t>t</w:t>
      </w:r>
      <w:r w:rsidRPr="008604E0">
        <w:rPr>
          <w:sz w:val="26"/>
          <w:szCs w:val="26"/>
        </w:rPr>
        <w:t>at</w:t>
      </w:r>
      <w:r w:rsidRPr="008604E0">
        <w:rPr>
          <w:spacing w:val="3"/>
          <w:sz w:val="26"/>
          <w:szCs w:val="26"/>
        </w:rPr>
        <w:t>e</w:t>
      </w:r>
      <w:r w:rsidRPr="008604E0">
        <w:rPr>
          <w:spacing w:val="-2"/>
          <w:sz w:val="26"/>
          <w:szCs w:val="26"/>
        </w:rPr>
        <w:t>m</w:t>
      </w:r>
      <w:r w:rsidRPr="008604E0">
        <w:rPr>
          <w:sz w:val="26"/>
          <w:szCs w:val="26"/>
        </w:rPr>
        <w:t>ent</w:t>
      </w:r>
      <w:r w:rsidRPr="008604E0">
        <w:rPr>
          <w:spacing w:val="30"/>
          <w:sz w:val="26"/>
          <w:szCs w:val="26"/>
        </w:rPr>
        <w:t xml:space="preserve"> </w:t>
      </w:r>
      <w:r w:rsidRPr="008604E0">
        <w:rPr>
          <w:sz w:val="26"/>
          <w:szCs w:val="26"/>
        </w:rPr>
        <w:t>or</w:t>
      </w:r>
      <w:r w:rsidRPr="008604E0">
        <w:rPr>
          <w:spacing w:val="39"/>
          <w:sz w:val="26"/>
          <w:szCs w:val="26"/>
        </w:rPr>
        <w:t xml:space="preserve"> </w:t>
      </w:r>
      <w:r w:rsidRPr="008604E0">
        <w:rPr>
          <w:sz w:val="26"/>
          <w:szCs w:val="26"/>
        </w:rPr>
        <w:t>the</w:t>
      </w:r>
      <w:r w:rsidRPr="008604E0">
        <w:rPr>
          <w:spacing w:val="35"/>
          <w:sz w:val="26"/>
          <w:szCs w:val="26"/>
        </w:rPr>
        <w:t xml:space="preserve"> </w:t>
      </w:r>
      <w:r w:rsidRPr="008604E0">
        <w:rPr>
          <w:sz w:val="26"/>
          <w:szCs w:val="26"/>
        </w:rPr>
        <w:t>partic</w:t>
      </w:r>
      <w:r w:rsidRPr="008604E0">
        <w:rPr>
          <w:spacing w:val="2"/>
          <w:sz w:val="26"/>
          <w:szCs w:val="26"/>
        </w:rPr>
        <w:t>u</w:t>
      </w:r>
      <w:r w:rsidRPr="008604E0">
        <w:rPr>
          <w:sz w:val="26"/>
          <w:szCs w:val="26"/>
        </w:rPr>
        <w:t>lar</w:t>
      </w:r>
      <w:r w:rsidRPr="008604E0">
        <w:rPr>
          <w:spacing w:val="28"/>
          <w:sz w:val="26"/>
          <w:szCs w:val="26"/>
        </w:rPr>
        <w:t xml:space="preserve"> </w:t>
      </w:r>
      <w:r w:rsidRPr="008604E0">
        <w:rPr>
          <w:sz w:val="26"/>
          <w:szCs w:val="26"/>
        </w:rPr>
        <w:t>exh</w:t>
      </w:r>
      <w:r w:rsidRPr="008604E0">
        <w:rPr>
          <w:spacing w:val="2"/>
          <w:sz w:val="26"/>
          <w:szCs w:val="26"/>
        </w:rPr>
        <w:t>i</w:t>
      </w:r>
      <w:r w:rsidRPr="008604E0">
        <w:rPr>
          <w:sz w:val="26"/>
          <w:szCs w:val="26"/>
        </w:rPr>
        <w:t>bit</w:t>
      </w:r>
      <w:r w:rsidRPr="008604E0">
        <w:rPr>
          <w:spacing w:val="34"/>
          <w:sz w:val="26"/>
          <w:szCs w:val="26"/>
        </w:rPr>
        <w:t xml:space="preserve"> </w:t>
      </w:r>
      <w:r w:rsidRPr="008604E0">
        <w:rPr>
          <w:spacing w:val="-2"/>
          <w:sz w:val="26"/>
          <w:szCs w:val="26"/>
        </w:rPr>
        <w:t>m</w:t>
      </w:r>
      <w:r w:rsidRPr="008604E0">
        <w:rPr>
          <w:spacing w:val="5"/>
          <w:sz w:val="26"/>
          <w:szCs w:val="26"/>
        </w:rPr>
        <w:t>a</w:t>
      </w:r>
      <w:r w:rsidRPr="008604E0">
        <w:rPr>
          <w:sz w:val="26"/>
          <w:szCs w:val="26"/>
        </w:rPr>
        <w:t>y</w:t>
      </w:r>
      <w:r w:rsidRPr="008604E0">
        <w:rPr>
          <w:spacing w:val="32"/>
          <w:sz w:val="26"/>
          <w:szCs w:val="26"/>
        </w:rPr>
        <w:t xml:space="preserve"> </w:t>
      </w:r>
      <w:r w:rsidRPr="008604E0">
        <w:rPr>
          <w:sz w:val="26"/>
          <w:szCs w:val="26"/>
        </w:rPr>
        <w:t>be</w:t>
      </w:r>
      <w:r w:rsidRPr="008604E0">
        <w:rPr>
          <w:spacing w:val="36"/>
          <w:sz w:val="26"/>
          <w:szCs w:val="26"/>
        </w:rPr>
        <w:t xml:space="preserve"> </w:t>
      </w:r>
      <w:r w:rsidRPr="008604E0">
        <w:rPr>
          <w:sz w:val="26"/>
          <w:szCs w:val="26"/>
        </w:rPr>
        <w:t>c</w:t>
      </w:r>
      <w:r w:rsidRPr="008604E0">
        <w:rPr>
          <w:spacing w:val="2"/>
          <w:sz w:val="26"/>
          <w:szCs w:val="26"/>
        </w:rPr>
        <w:t>o</w:t>
      </w:r>
      <w:r w:rsidRPr="008604E0">
        <w:rPr>
          <w:sz w:val="26"/>
          <w:szCs w:val="26"/>
        </w:rPr>
        <w:t>nsidered</w:t>
      </w:r>
      <w:r w:rsidRPr="008604E0">
        <w:rPr>
          <w:spacing w:val="30"/>
          <w:sz w:val="26"/>
          <w:szCs w:val="26"/>
        </w:rPr>
        <w:t xml:space="preserve"> </w:t>
      </w:r>
      <w:r w:rsidRPr="008604E0">
        <w:rPr>
          <w:spacing w:val="5"/>
          <w:sz w:val="26"/>
          <w:szCs w:val="26"/>
        </w:rPr>
        <w:t>b</w:t>
      </w:r>
      <w:r w:rsidRPr="008604E0">
        <w:rPr>
          <w:sz w:val="26"/>
          <w:szCs w:val="26"/>
        </w:rPr>
        <w:t>y</w:t>
      </w:r>
      <w:r w:rsidRPr="008604E0">
        <w:rPr>
          <w:spacing w:val="35"/>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34"/>
          <w:sz w:val="26"/>
          <w:szCs w:val="26"/>
        </w:rPr>
        <w:t xml:space="preserve"> </w:t>
      </w:r>
      <w:r w:rsidRPr="008604E0">
        <w:rPr>
          <w:sz w:val="26"/>
          <w:szCs w:val="26"/>
        </w:rPr>
        <w:t>in</w:t>
      </w:r>
      <w:r w:rsidRPr="008604E0">
        <w:rPr>
          <w:spacing w:val="39"/>
          <w:sz w:val="26"/>
          <w:szCs w:val="26"/>
        </w:rPr>
        <w:t xml:space="preserve"> </w:t>
      </w:r>
      <w:r w:rsidRPr="008604E0">
        <w:rPr>
          <w:sz w:val="26"/>
          <w:szCs w:val="26"/>
        </w:rPr>
        <w:t>making</w:t>
      </w:r>
      <w:r w:rsidRPr="008604E0">
        <w:rPr>
          <w:spacing w:val="30"/>
          <w:sz w:val="26"/>
          <w:szCs w:val="26"/>
        </w:rPr>
        <w:t xml:space="preserve"> </w:t>
      </w:r>
      <w:r w:rsidRPr="008604E0">
        <w:rPr>
          <w:spacing w:val="2"/>
          <w:sz w:val="26"/>
          <w:szCs w:val="26"/>
        </w:rPr>
        <w:t>t</w:t>
      </w:r>
      <w:r w:rsidRPr="008604E0">
        <w:rPr>
          <w:sz w:val="26"/>
          <w:szCs w:val="26"/>
        </w:rPr>
        <w:t>he decisions</w:t>
      </w:r>
      <w:r w:rsidRPr="008604E0">
        <w:rPr>
          <w:spacing w:val="5"/>
          <w:sz w:val="26"/>
          <w:szCs w:val="26"/>
        </w:rPr>
        <w:t xml:space="preserve"> </w:t>
      </w:r>
      <w:r w:rsidRPr="008604E0">
        <w:rPr>
          <w:spacing w:val="-5"/>
          <w:sz w:val="26"/>
          <w:szCs w:val="26"/>
        </w:rPr>
        <w:t>y</w:t>
      </w:r>
      <w:r w:rsidRPr="008604E0">
        <w:rPr>
          <w:sz w:val="26"/>
          <w:szCs w:val="26"/>
        </w:rPr>
        <w:t>ou</w:t>
      </w:r>
      <w:r w:rsidRPr="008604E0">
        <w:rPr>
          <w:spacing w:val="7"/>
          <w:sz w:val="26"/>
          <w:szCs w:val="26"/>
        </w:rPr>
        <w:t xml:space="preserve"> </w:t>
      </w:r>
      <w:r w:rsidRPr="008604E0">
        <w:rPr>
          <w:spacing w:val="-2"/>
          <w:sz w:val="26"/>
          <w:szCs w:val="26"/>
        </w:rPr>
        <w:t>m</w:t>
      </w:r>
      <w:r w:rsidRPr="008604E0">
        <w:rPr>
          <w:sz w:val="26"/>
          <w:szCs w:val="26"/>
        </w:rPr>
        <w:t>u</w:t>
      </w:r>
      <w:r w:rsidRPr="008604E0">
        <w:rPr>
          <w:spacing w:val="2"/>
          <w:sz w:val="26"/>
          <w:szCs w:val="26"/>
        </w:rPr>
        <w:t>s</w:t>
      </w:r>
      <w:r w:rsidRPr="008604E0">
        <w:rPr>
          <w:sz w:val="26"/>
          <w:szCs w:val="26"/>
        </w:rPr>
        <w:t>t</w:t>
      </w:r>
      <w:r w:rsidRPr="008604E0">
        <w:rPr>
          <w:spacing w:val="4"/>
          <w:sz w:val="26"/>
          <w:szCs w:val="26"/>
        </w:rPr>
        <w:t xml:space="preserve"> </w:t>
      </w:r>
      <w:r w:rsidRPr="008604E0">
        <w:rPr>
          <w:sz w:val="26"/>
          <w:szCs w:val="26"/>
        </w:rPr>
        <w:t>m</w:t>
      </w:r>
      <w:r w:rsidRPr="008604E0">
        <w:rPr>
          <w:spacing w:val="3"/>
          <w:sz w:val="26"/>
          <w:szCs w:val="26"/>
        </w:rPr>
        <w:t>a</w:t>
      </w:r>
      <w:r w:rsidRPr="008604E0">
        <w:rPr>
          <w:sz w:val="26"/>
          <w:szCs w:val="26"/>
        </w:rPr>
        <w:t>ke</w:t>
      </w:r>
      <w:r w:rsidRPr="008604E0">
        <w:rPr>
          <w:spacing w:val="4"/>
          <w:sz w:val="26"/>
          <w:szCs w:val="26"/>
        </w:rPr>
        <w:t xml:space="preserve"> </w:t>
      </w:r>
      <w:r w:rsidRPr="008604E0">
        <w:rPr>
          <w:sz w:val="26"/>
          <w:szCs w:val="26"/>
        </w:rPr>
        <w:t>at</w:t>
      </w:r>
      <w:r w:rsidRPr="008604E0">
        <w:rPr>
          <w:spacing w:val="7"/>
          <w:sz w:val="26"/>
          <w:szCs w:val="26"/>
        </w:rPr>
        <w:t xml:space="preserve"> </w:t>
      </w:r>
      <w:r w:rsidRPr="008604E0">
        <w:rPr>
          <w:sz w:val="26"/>
          <w:szCs w:val="26"/>
        </w:rPr>
        <w:t>the</w:t>
      </w:r>
      <w:r w:rsidRPr="008604E0">
        <w:rPr>
          <w:spacing w:val="6"/>
          <w:sz w:val="26"/>
          <w:szCs w:val="26"/>
        </w:rPr>
        <w:t xml:space="preserve"> </w:t>
      </w:r>
      <w:r w:rsidRPr="008604E0">
        <w:rPr>
          <w:sz w:val="26"/>
          <w:szCs w:val="26"/>
        </w:rPr>
        <w:t>end</w:t>
      </w:r>
      <w:r w:rsidRPr="008604E0">
        <w:rPr>
          <w:spacing w:val="6"/>
          <w:sz w:val="26"/>
          <w:szCs w:val="26"/>
        </w:rPr>
        <w:t xml:space="preserve"> </w:t>
      </w:r>
      <w:r w:rsidRPr="008604E0">
        <w:rPr>
          <w:sz w:val="26"/>
          <w:szCs w:val="26"/>
        </w:rPr>
        <w:t>of</w:t>
      </w:r>
      <w:r w:rsidRPr="008604E0">
        <w:rPr>
          <w:spacing w:val="7"/>
          <w:sz w:val="26"/>
          <w:szCs w:val="26"/>
        </w:rPr>
        <w:t xml:space="preserve"> </w:t>
      </w:r>
      <w:r w:rsidRPr="008604E0">
        <w:rPr>
          <w:sz w:val="26"/>
          <w:szCs w:val="26"/>
        </w:rPr>
        <w:t>the</w:t>
      </w:r>
      <w:r w:rsidRPr="008604E0">
        <w:rPr>
          <w:spacing w:val="6"/>
          <w:sz w:val="26"/>
          <w:szCs w:val="26"/>
        </w:rPr>
        <w:t xml:space="preserve"> </w:t>
      </w:r>
      <w:r w:rsidRPr="008604E0">
        <w:rPr>
          <w:sz w:val="26"/>
          <w:szCs w:val="26"/>
        </w:rPr>
        <w:t xml:space="preserve">case. </w:t>
      </w:r>
      <w:r w:rsidRPr="008604E0">
        <w:rPr>
          <w:spacing w:val="15"/>
          <w:sz w:val="26"/>
          <w:szCs w:val="26"/>
        </w:rPr>
        <w:t xml:space="preserve"> </w:t>
      </w:r>
      <w:r w:rsidRPr="008604E0">
        <w:rPr>
          <w:sz w:val="26"/>
          <w:szCs w:val="26"/>
        </w:rPr>
        <w:t>I</w:t>
      </w:r>
      <w:r w:rsidRPr="008604E0">
        <w:rPr>
          <w:spacing w:val="8"/>
          <w:sz w:val="26"/>
          <w:szCs w:val="26"/>
        </w:rPr>
        <w:t xml:space="preserve"> </w:t>
      </w:r>
      <w:r w:rsidRPr="008604E0">
        <w:rPr>
          <w:sz w:val="26"/>
          <w:szCs w:val="26"/>
        </w:rPr>
        <w:t>am</w:t>
      </w:r>
      <w:r w:rsidRPr="008604E0">
        <w:rPr>
          <w:spacing w:val="3"/>
          <w:sz w:val="26"/>
          <w:szCs w:val="26"/>
        </w:rPr>
        <w:t xml:space="preserve"> </w:t>
      </w:r>
      <w:r w:rsidRPr="008604E0">
        <w:rPr>
          <w:sz w:val="26"/>
          <w:szCs w:val="26"/>
        </w:rPr>
        <w:t>not</w:t>
      </w:r>
      <w:r w:rsidRPr="008604E0">
        <w:rPr>
          <w:spacing w:val="6"/>
          <w:sz w:val="26"/>
          <w:szCs w:val="26"/>
        </w:rPr>
        <w:t xml:space="preserve"> </w:t>
      </w:r>
      <w:r w:rsidRPr="008604E0">
        <w:rPr>
          <w:sz w:val="26"/>
          <w:szCs w:val="26"/>
        </w:rPr>
        <w:t>indicating</w:t>
      </w:r>
      <w:r w:rsidRPr="008604E0">
        <w:rPr>
          <w:spacing w:val="1"/>
          <w:sz w:val="26"/>
          <w:szCs w:val="26"/>
        </w:rPr>
        <w:t xml:space="preserve"> </w:t>
      </w:r>
      <w:r w:rsidRPr="008604E0">
        <w:rPr>
          <w:sz w:val="26"/>
          <w:szCs w:val="26"/>
        </w:rPr>
        <w:t>in</w:t>
      </w:r>
      <w:r w:rsidRPr="008604E0">
        <w:rPr>
          <w:spacing w:val="7"/>
          <w:sz w:val="26"/>
          <w:szCs w:val="26"/>
        </w:rPr>
        <w:t xml:space="preserve"> </w:t>
      </w:r>
      <w:r w:rsidRPr="008604E0">
        <w:rPr>
          <w:sz w:val="26"/>
          <w:szCs w:val="26"/>
        </w:rPr>
        <w:t>a</w:t>
      </w:r>
      <w:r w:rsidRPr="008604E0">
        <w:rPr>
          <w:spacing w:val="2"/>
          <w:sz w:val="26"/>
          <w:szCs w:val="26"/>
        </w:rPr>
        <w:t>n</w:t>
      </w:r>
      <w:r w:rsidRPr="008604E0">
        <w:rPr>
          <w:sz w:val="26"/>
          <w:szCs w:val="26"/>
        </w:rPr>
        <w:t>y</w:t>
      </w:r>
      <w:r w:rsidRPr="008604E0">
        <w:rPr>
          <w:spacing w:val="1"/>
          <w:sz w:val="26"/>
          <w:szCs w:val="26"/>
        </w:rPr>
        <w:t xml:space="preserve"> </w:t>
      </w:r>
      <w:r w:rsidRPr="008604E0">
        <w:rPr>
          <w:sz w:val="26"/>
          <w:szCs w:val="26"/>
        </w:rPr>
        <w:t>w</w:t>
      </w:r>
      <w:r w:rsidRPr="008604E0">
        <w:rPr>
          <w:spacing w:val="5"/>
          <w:sz w:val="26"/>
          <w:szCs w:val="26"/>
        </w:rPr>
        <w:t>a</w:t>
      </w:r>
      <w:r w:rsidRPr="008604E0">
        <w:rPr>
          <w:sz w:val="26"/>
          <w:szCs w:val="26"/>
        </w:rPr>
        <w:t>y that</w:t>
      </w:r>
      <w:r w:rsidRPr="008604E0">
        <w:rPr>
          <w:spacing w:val="10"/>
          <w:sz w:val="26"/>
          <w:szCs w:val="26"/>
        </w:rPr>
        <w:t xml:space="preserve"> </w:t>
      </w:r>
      <w:r w:rsidRPr="008604E0">
        <w:rPr>
          <w:spacing w:val="-5"/>
          <w:sz w:val="26"/>
          <w:szCs w:val="26"/>
        </w:rPr>
        <w:t>y</w:t>
      </w:r>
      <w:r w:rsidRPr="008604E0">
        <w:rPr>
          <w:sz w:val="26"/>
          <w:szCs w:val="26"/>
        </w:rPr>
        <w:t xml:space="preserve">ou </w:t>
      </w:r>
      <w:r w:rsidRPr="008604E0">
        <w:rPr>
          <w:spacing w:val="-2"/>
          <w:sz w:val="26"/>
          <w:szCs w:val="26"/>
        </w:rPr>
        <w:t>m</w:t>
      </w:r>
      <w:r w:rsidRPr="008604E0">
        <w:rPr>
          <w:spacing w:val="2"/>
          <w:sz w:val="26"/>
          <w:szCs w:val="26"/>
        </w:rPr>
        <w:t>u</w:t>
      </w:r>
      <w:r w:rsidRPr="008604E0">
        <w:rPr>
          <w:sz w:val="26"/>
          <w:szCs w:val="26"/>
        </w:rPr>
        <w:t>st</w:t>
      </w:r>
      <w:r w:rsidRPr="008604E0">
        <w:rPr>
          <w:spacing w:val="-5"/>
          <w:sz w:val="26"/>
          <w:szCs w:val="26"/>
        </w:rPr>
        <w:t xml:space="preserve"> </w:t>
      </w:r>
      <w:r w:rsidRPr="008604E0">
        <w:rPr>
          <w:sz w:val="26"/>
          <w:szCs w:val="26"/>
        </w:rPr>
        <w:t>accept</w:t>
      </w:r>
      <w:r w:rsidRPr="008604E0">
        <w:rPr>
          <w:spacing w:val="-5"/>
          <w:sz w:val="26"/>
          <w:szCs w:val="26"/>
        </w:rPr>
        <w:t xml:space="preserve"> </w:t>
      </w:r>
      <w:r w:rsidRPr="008604E0">
        <w:rPr>
          <w:sz w:val="26"/>
          <w:szCs w:val="26"/>
        </w:rPr>
        <w:t>it,</w:t>
      </w:r>
      <w:r w:rsidRPr="008604E0">
        <w:rPr>
          <w:spacing w:val="-2"/>
          <w:sz w:val="26"/>
          <w:szCs w:val="26"/>
        </w:rPr>
        <w:t xml:space="preserve"> </w:t>
      </w:r>
      <w:r w:rsidRPr="008604E0">
        <w:rPr>
          <w:sz w:val="26"/>
          <w:szCs w:val="26"/>
        </w:rPr>
        <w:t>but</w:t>
      </w:r>
      <w:r w:rsidRPr="008604E0">
        <w:rPr>
          <w:spacing w:val="-1"/>
          <w:sz w:val="26"/>
          <w:szCs w:val="26"/>
        </w:rPr>
        <w:t xml:space="preserve"> </w:t>
      </w:r>
      <w:r w:rsidRPr="008604E0">
        <w:rPr>
          <w:sz w:val="26"/>
          <w:szCs w:val="26"/>
        </w:rPr>
        <w:t>on</w:t>
      </w:r>
      <w:r w:rsidRPr="008604E0">
        <w:rPr>
          <w:spacing w:val="5"/>
          <w:sz w:val="26"/>
          <w:szCs w:val="26"/>
        </w:rPr>
        <w:t>l</w:t>
      </w:r>
      <w:r w:rsidRPr="008604E0">
        <w:rPr>
          <w:sz w:val="26"/>
          <w:szCs w:val="26"/>
        </w:rPr>
        <w:t>y</w:t>
      </w:r>
      <w:r w:rsidRPr="008604E0">
        <w:rPr>
          <w:spacing w:val="-8"/>
          <w:sz w:val="26"/>
          <w:szCs w:val="26"/>
        </w:rPr>
        <w:t xml:space="preserve"> </w:t>
      </w:r>
      <w:r w:rsidRPr="008604E0">
        <w:rPr>
          <w:sz w:val="26"/>
          <w:szCs w:val="26"/>
        </w:rPr>
        <w:t>that</w:t>
      </w:r>
      <w:r w:rsidRPr="008604E0">
        <w:rPr>
          <w:spacing w:val="1"/>
          <w:sz w:val="26"/>
          <w:szCs w:val="26"/>
        </w:rPr>
        <w:t xml:space="preserve"> </w:t>
      </w:r>
      <w:r w:rsidRPr="008604E0">
        <w:rPr>
          <w:spacing w:val="-5"/>
          <w:sz w:val="26"/>
          <w:szCs w:val="26"/>
        </w:rPr>
        <w:t>y</w:t>
      </w:r>
      <w:r w:rsidRPr="008604E0">
        <w:rPr>
          <w:sz w:val="26"/>
          <w:szCs w:val="26"/>
        </w:rPr>
        <w:t>ou</w:t>
      </w:r>
      <w:r w:rsidRPr="008604E0">
        <w:rPr>
          <w:spacing w:val="-2"/>
          <w:sz w:val="26"/>
          <w:szCs w:val="26"/>
        </w:rPr>
        <w:t xml:space="preserve"> </w:t>
      </w:r>
      <w:r w:rsidRPr="008604E0">
        <w:rPr>
          <w:sz w:val="26"/>
          <w:szCs w:val="26"/>
        </w:rPr>
        <w:t>m</w:t>
      </w:r>
      <w:r w:rsidRPr="008604E0">
        <w:rPr>
          <w:spacing w:val="5"/>
          <w:sz w:val="26"/>
          <w:szCs w:val="26"/>
        </w:rPr>
        <w:t>a</w:t>
      </w:r>
      <w:r w:rsidRPr="008604E0">
        <w:rPr>
          <w:sz w:val="26"/>
          <w:szCs w:val="26"/>
        </w:rPr>
        <w:t>y</w:t>
      </w:r>
      <w:r w:rsidRPr="008604E0">
        <w:rPr>
          <w:spacing w:val="-9"/>
          <w:sz w:val="26"/>
          <w:szCs w:val="26"/>
        </w:rPr>
        <w:t xml:space="preserve"> </w:t>
      </w:r>
      <w:r w:rsidRPr="008604E0">
        <w:rPr>
          <w:sz w:val="26"/>
          <w:szCs w:val="26"/>
        </w:rPr>
        <w:t>con</w:t>
      </w:r>
      <w:r w:rsidRPr="008604E0">
        <w:rPr>
          <w:spacing w:val="2"/>
          <w:sz w:val="26"/>
          <w:szCs w:val="26"/>
        </w:rPr>
        <w:t>s</w:t>
      </w:r>
      <w:r w:rsidRPr="008604E0">
        <w:rPr>
          <w:sz w:val="26"/>
          <w:szCs w:val="26"/>
        </w:rPr>
        <w:t>ider</w:t>
      </w:r>
      <w:r w:rsidRPr="008604E0">
        <w:rPr>
          <w:spacing w:val="-7"/>
          <w:sz w:val="26"/>
          <w:szCs w:val="26"/>
        </w:rPr>
        <w:t xml:space="preserve"> </w:t>
      </w:r>
      <w:r w:rsidRPr="008604E0">
        <w:rPr>
          <w:sz w:val="26"/>
          <w:szCs w:val="26"/>
        </w:rPr>
        <w:t>accepting</w:t>
      </w:r>
      <w:r w:rsidRPr="008604E0">
        <w:rPr>
          <w:spacing w:val="-10"/>
          <w:sz w:val="26"/>
          <w:szCs w:val="26"/>
        </w:rPr>
        <w:t xml:space="preserve"> </w:t>
      </w:r>
      <w:r w:rsidRPr="008604E0">
        <w:rPr>
          <w:sz w:val="26"/>
          <w:szCs w:val="26"/>
        </w:rPr>
        <w:t>or rejecting</w:t>
      </w:r>
      <w:r w:rsidRPr="008604E0">
        <w:rPr>
          <w:spacing w:val="-7"/>
          <w:sz w:val="26"/>
          <w:szCs w:val="26"/>
        </w:rPr>
        <w:t xml:space="preserve"> </w:t>
      </w:r>
      <w:r w:rsidRPr="008604E0">
        <w:rPr>
          <w:spacing w:val="2"/>
          <w:sz w:val="26"/>
          <w:szCs w:val="26"/>
        </w:rPr>
        <w:t>i</w:t>
      </w:r>
      <w:r w:rsidRPr="008604E0">
        <w:rPr>
          <w:sz w:val="26"/>
          <w:szCs w:val="26"/>
        </w:rPr>
        <w:t>t.</w:t>
      </w:r>
    </w:p>
    <w:p w:rsidR="00714828" w:rsidRPr="008604E0" w:rsidRDefault="00714828" w:rsidP="00FB201A">
      <w:pPr>
        <w:ind w:right="-30"/>
        <w:jc w:val="both"/>
        <w:rPr>
          <w:sz w:val="26"/>
          <w:szCs w:val="26"/>
        </w:rPr>
        <w:sectPr w:rsidR="00714828" w:rsidRPr="008604E0">
          <w:footerReference w:type="default" r:id="rId9"/>
          <w:pgSz w:w="12240" w:h="15840"/>
          <w:pgMar w:top="1480" w:right="1320" w:bottom="1240" w:left="1320" w:header="0" w:footer="849" w:gutter="0"/>
          <w:cols w:space="720"/>
        </w:sectPr>
      </w:pPr>
    </w:p>
    <w:p w:rsidR="00714828" w:rsidRPr="008604E0" w:rsidRDefault="00714828" w:rsidP="00FB201A">
      <w:pPr>
        <w:spacing w:before="72" w:line="479" w:lineRule="auto"/>
        <w:ind w:right="-30"/>
        <w:jc w:val="both"/>
        <w:rPr>
          <w:sz w:val="26"/>
          <w:szCs w:val="26"/>
        </w:rPr>
      </w:pPr>
      <w:r w:rsidRPr="008604E0">
        <w:rPr>
          <w:spacing w:val="2"/>
          <w:sz w:val="26"/>
          <w:szCs w:val="26"/>
        </w:rPr>
        <w:lastRenderedPageBreak/>
        <w:tab/>
        <w:t>B</w:t>
      </w:r>
      <w:r w:rsidRPr="008604E0">
        <w:rPr>
          <w:sz w:val="26"/>
          <w:szCs w:val="26"/>
        </w:rPr>
        <w:t>y</w:t>
      </w:r>
      <w:r w:rsidRPr="008604E0">
        <w:rPr>
          <w:spacing w:val="-1"/>
          <w:sz w:val="26"/>
          <w:szCs w:val="26"/>
        </w:rPr>
        <w:t xml:space="preserve"> </w:t>
      </w:r>
      <w:r w:rsidRPr="008604E0">
        <w:rPr>
          <w:spacing w:val="-5"/>
          <w:sz w:val="26"/>
          <w:szCs w:val="26"/>
        </w:rPr>
        <w:t>y</w:t>
      </w:r>
      <w:r w:rsidRPr="008604E0">
        <w:rPr>
          <w:spacing w:val="2"/>
          <w:sz w:val="26"/>
          <w:szCs w:val="26"/>
        </w:rPr>
        <w:t>o</w:t>
      </w:r>
      <w:r w:rsidRPr="008604E0">
        <w:rPr>
          <w:sz w:val="26"/>
          <w:szCs w:val="26"/>
        </w:rPr>
        <w:t>ur verdict,</w:t>
      </w:r>
      <w:r w:rsidRPr="008604E0">
        <w:rPr>
          <w:spacing w:val="1"/>
          <w:sz w:val="26"/>
          <w:szCs w:val="26"/>
        </w:rPr>
        <w:t xml:space="preserve"> </w:t>
      </w:r>
      <w:r w:rsidRPr="008604E0">
        <w:rPr>
          <w:spacing w:val="-5"/>
          <w:sz w:val="26"/>
          <w:szCs w:val="26"/>
        </w:rPr>
        <w:t>y</w:t>
      </w:r>
      <w:r w:rsidRPr="008604E0">
        <w:rPr>
          <w:sz w:val="26"/>
          <w:szCs w:val="26"/>
        </w:rPr>
        <w:t>ou</w:t>
      </w:r>
      <w:r w:rsidRPr="008604E0">
        <w:rPr>
          <w:spacing w:val="-2"/>
          <w:sz w:val="26"/>
          <w:szCs w:val="26"/>
        </w:rPr>
        <w:t xml:space="preserve"> </w:t>
      </w:r>
      <w:r w:rsidRPr="008604E0">
        <w:rPr>
          <w:spacing w:val="2"/>
          <w:sz w:val="26"/>
          <w:szCs w:val="26"/>
        </w:rPr>
        <w:t>w</w:t>
      </w:r>
      <w:r w:rsidRPr="008604E0">
        <w:rPr>
          <w:sz w:val="26"/>
          <w:szCs w:val="26"/>
        </w:rPr>
        <w:t>ill</w:t>
      </w:r>
      <w:r w:rsidRPr="008604E0">
        <w:rPr>
          <w:spacing w:val="-2"/>
          <w:sz w:val="26"/>
          <w:szCs w:val="26"/>
        </w:rPr>
        <w:t xml:space="preserve"> </w:t>
      </w:r>
      <w:r w:rsidRPr="008604E0">
        <w:rPr>
          <w:sz w:val="26"/>
          <w:szCs w:val="26"/>
        </w:rPr>
        <w:t>decide</w:t>
      </w:r>
      <w:r w:rsidRPr="008604E0">
        <w:rPr>
          <w:spacing w:val="-2"/>
          <w:sz w:val="26"/>
          <w:szCs w:val="26"/>
        </w:rPr>
        <w:t xml:space="preserve"> </w:t>
      </w:r>
      <w:r w:rsidRPr="008604E0">
        <w:rPr>
          <w:sz w:val="26"/>
          <w:szCs w:val="26"/>
        </w:rPr>
        <w:t>disput</w:t>
      </w:r>
      <w:r w:rsidRPr="008604E0">
        <w:rPr>
          <w:spacing w:val="3"/>
          <w:sz w:val="26"/>
          <w:szCs w:val="26"/>
        </w:rPr>
        <w:t>e</w:t>
      </w:r>
      <w:r w:rsidRPr="008604E0">
        <w:rPr>
          <w:sz w:val="26"/>
          <w:szCs w:val="26"/>
        </w:rPr>
        <w:t>d</w:t>
      </w:r>
      <w:r w:rsidRPr="008604E0">
        <w:rPr>
          <w:spacing w:val="-7"/>
          <w:sz w:val="26"/>
          <w:szCs w:val="26"/>
        </w:rPr>
        <w:t xml:space="preserve"> </w:t>
      </w:r>
      <w:r w:rsidRPr="008604E0">
        <w:rPr>
          <w:sz w:val="26"/>
          <w:szCs w:val="26"/>
        </w:rPr>
        <w:t>iss</w:t>
      </w:r>
      <w:r w:rsidRPr="008604E0">
        <w:rPr>
          <w:spacing w:val="2"/>
          <w:sz w:val="26"/>
          <w:szCs w:val="26"/>
        </w:rPr>
        <w:t>u</w:t>
      </w:r>
      <w:r w:rsidRPr="008604E0">
        <w:rPr>
          <w:sz w:val="26"/>
          <w:szCs w:val="26"/>
        </w:rPr>
        <w:t>es</w:t>
      </w:r>
      <w:r w:rsidRPr="008604E0">
        <w:rPr>
          <w:spacing w:val="-4"/>
          <w:sz w:val="26"/>
          <w:szCs w:val="26"/>
        </w:rPr>
        <w:t xml:space="preserve"> </w:t>
      </w:r>
      <w:r w:rsidRPr="008604E0">
        <w:rPr>
          <w:sz w:val="26"/>
          <w:szCs w:val="26"/>
        </w:rPr>
        <w:t>of</w:t>
      </w:r>
      <w:r w:rsidRPr="008604E0">
        <w:rPr>
          <w:spacing w:val="3"/>
          <w:sz w:val="26"/>
          <w:szCs w:val="26"/>
        </w:rPr>
        <w:t xml:space="preserve"> </w:t>
      </w:r>
      <w:r w:rsidRPr="008604E0">
        <w:rPr>
          <w:spacing w:val="2"/>
          <w:sz w:val="26"/>
          <w:szCs w:val="26"/>
        </w:rPr>
        <w:t>f</w:t>
      </w:r>
      <w:r w:rsidRPr="008604E0">
        <w:rPr>
          <w:sz w:val="26"/>
          <w:szCs w:val="26"/>
        </w:rPr>
        <w:t>act.</w:t>
      </w:r>
      <w:r w:rsidRPr="008604E0">
        <w:rPr>
          <w:spacing w:val="64"/>
          <w:sz w:val="26"/>
          <w:szCs w:val="26"/>
        </w:rPr>
        <w:t xml:space="preserve">  </w:t>
      </w:r>
      <w:r w:rsidRPr="008604E0">
        <w:rPr>
          <w:sz w:val="26"/>
          <w:szCs w:val="26"/>
        </w:rPr>
        <w:t>I</w:t>
      </w:r>
      <w:r w:rsidRPr="008604E0">
        <w:rPr>
          <w:spacing w:val="1"/>
          <w:sz w:val="26"/>
          <w:szCs w:val="26"/>
        </w:rPr>
        <w:t xml:space="preserve"> </w:t>
      </w:r>
      <w:r w:rsidRPr="008604E0">
        <w:rPr>
          <w:sz w:val="26"/>
          <w:szCs w:val="26"/>
        </w:rPr>
        <w:t>will</w:t>
      </w:r>
      <w:r w:rsidRPr="008604E0">
        <w:rPr>
          <w:spacing w:val="-2"/>
          <w:sz w:val="26"/>
          <w:szCs w:val="26"/>
        </w:rPr>
        <w:t xml:space="preserve"> </w:t>
      </w:r>
      <w:r w:rsidRPr="008604E0">
        <w:rPr>
          <w:sz w:val="26"/>
          <w:szCs w:val="26"/>
        </w:rPr>
        <w:t>deci</w:t>
      </w:r>
      <w:r w:rsidRPr="008604E0">
        <w:rPr>
          <w:spacing w:val="2"/>
          <w:sz w:val="26"/>
          <w:szCs w:val="26"/>
        </w:rPr>
        <w:t>d</w:t>
      </w:r>
      <w:r w:rsidRPr="008604E0">
        <w:rPr>
          <w:sz w:val="26"/>
          <w:szCs w:val="26"/>
        </w:rPr>
        <w:t>e</w:t>
      </w:r>
      <w:r w:rsidRPr="008604E0">
        <w:rPr>
          <w:spacing w:val="-5"/>
          <w:sz w:val="26"/>
          <w:szCs w:val="26"/>
        </w:rPr>
        <w:t xml:space="preserve"> </w:t>
      </w:r>
      <w:r w:rsidRPr="008604E0">
        <w:rPr>
          <w:sz w:val="26"/>
          <w:szCs w:val="26"/>
        </w:rPr>
        <w:t>all</w:t>
      </w:r>
      <w:r w:rsidRPr="008604E0">
        <w:rPr>
          <w:spacing w:val="-1"/>
          <w:sz w:val="26"/>
          <w:szCs w:val="26"/>
        </w:rPr>
        <w:t xml:space="preserve"> </w:t>
      </w:r>
      <w:r w:rsidRPr="008604E0">
        <w:rPr>
          <w:sz w:val="26"/>
          <w:szCs w:val="26"/>
        </w:rPr>
        <w:t>ques</w:t>
      </w:r>
      <w:r w:rsidRPr="008604E0">
        <w:rPr>
          <w:spacing w:val="2"/>
          <w:sz w:val="26"/>
          <w:szCs w:val="26"/>
        </w:rPr>
        <w:t>t</w:t>
      </w:r>
      <w:r w:rsidRPr="008604E0">
        <w:rPr>
          <w:sz w:val="26"/>
          <w:szCs w:val="26"/>
        </w:rPr>
        <w:t>io</w:t>
      </w:r>
      <w:r w:rsidRPr="008604E0">
        <w:rPr>
          <w:spacing w:val="2"/>
          <w:sz w:val="26"/>
          <w:szCs w:val="26"/>
        </w:rPr>
        <w:t>n</w:t>
      </w:r>
      <w:r w:rsidRPr="008604E0">
        <w:rPr>
          <w:sz w:val="26"/>
          <w:szCs w:val="26"/>
        </w:rPr>
        <w:t>s of</w:t>
      </w:r>
      <w:r w:rsidRPr="008604E0">
        <w:rPr>
          <w:spacing w:val="19"/>
          <w:sz w:val="26"/>
          <w:szCs w:val="26"/>
        </w:rPr>
        <w:t xml:space="preserve"> </w:t>
      </w:r>
      <w:r w:rsidRPr="008604E0">
        <w:rPr>
          <w:sz w:val="26"/>
          <w:szCs w:val="26"/>
        </w:rPr>
        <w:t>law</w:t>
      </w:r>
      <w:r w:rsidRPr="008604E0">
        <w:rPr>
          <w:spacing w:val="15"/>
          <w:sz w:val="26"/>
          <w:szCs w:val="26"/>
        </w:rPr>
        <w:t xml:space="preserve"> </w:t>
      </w:r>
      <w:r w:rsidRPr="008604E0">
        <w:rPr>
          <w:sz w:val="26"/>
          <w:szCs w:val="26"/>
        </w:rPr>
        <w:t>that</w:t>
      </w:r>
      <w:r w:rsidRPr="008604E0">
        <w:rPr>
          <w:spacing w:val="15"/>
          <w:sz w:val="26"/>
          <w:szCs w:val="26"/>
        </w:rPr>
        <w:t xml:space="preserve"> </w:t>
      </w:r>
      <w:r w:rsidRPr="008604E0">
        <w:rPr>
          <w:sz w:val="26"/>
          <w:szCs w:val="26"/>
        </w:rPr>
        <w:t>ari</w:t>
      </w:r>
      <w:r w:rsidRPr="008604E0">
        <w:rPr>
          <w:spacing w:val="2"/>
          <w:sz w:val="26"/>
          <w:szCs w:val="26"/>
        </w:rPr>
        <w:t>s</w:t>
      </w:r>
      <w:r w:rsidRPr="008604E0">
        <w:rPr>
          <w:sz w:val="26"/>
          <w:szCs w:val="26"/>
        </w:rPr>
        <w:t>e</w:t>
      </w:r>
      <w:r w:rsidRPr="008604E0">
        <w:rPr>
          <w:spacing w:val="14"/>
          <w:sz w:val="26"/>
          <w:szCs w:val="26"/>
        </w:rPr>
        <w:t xml:space="preserve"> </w:t>
      </w:r>
      <w:r w:rsidRPr="008604E0">
        <w:rPr>
          <w:sz w:val="26"/>
          <w:szCs w:val="26"/>
        </w:rPr>
        <w:t>dur</w:t>
      </w:r>
      <w:r w:rsidRPr="008604E0">
        <w:rPr>
          <w:spacing w:val="2"/>
          <w:sz w:val="26"/>
          <w:szCs w:val="26"/>
        </w:rPr>
        <w:t>in</w:t>
      </w:r>
      <w:r w:rsidRPr="008604E0">
        <w:rPr>
          <w:sz w:val="26"/>
          <w:szCs w:val="26"/>
        </w:rPr>
        <w:t>g</w:t>
      </w:r>
      <w:r w:rsidRPr="008604E0">
        <w:rPr>
          <w:spacing w:val="12"/>
          <w:sz w:val="26"/>
          <w:szCs w:val="26"/>
        </w:rPr>
        <w:t xml:space="preserve"> </w:t>
      </w:r>
      <w:r w:rsidRPr="008604E0">
        <w:rPr>
          <w:sz w:val="26"/>
          <w:szCs w:val="26"/>
        </w:rPr>
        <w:t>the</w:t>
      </w:r>
      <w:r w:rsidRPr="008604E0">
        <w:rPr>
          <w:spacing w:val="16"/>
          <w:sz w:val="26"/>
          <w:szCs w:val="26"/>
        </w:rPr>
        <w:t xml:space="preserve"> </w:t>
      </w:r>
      <w:r w:rsidRPr="008604E0">
        <w:rPr>
          <w:sz w:val="26"/>
          <w:szCs w:val="26"/>
        </w:rPr>
        <w:t>tr</w:t>
      </w:r>
      <w:r w:rsidRPr="008604E0">
        <w:rPr>
          <w:spacing w:val="2"/>
          <w:sz w:val="26"/>
          <w:szCs w:val="26"/>
        </w:rPr>
        <w:t>i</w:t>
      </w:r>
      <w:r w:rsidRPr="008604E0">
        <w:rPr>
          <w:sz w:val="26"/>
          <w:szCs w:val="26"/>
        </w:rPr>
        <w:t xml:space="preserve">al. </w:t>
      </w:r>
      <w:r w:rsidRPr="008604E0">
        <w:rPr>
          <w:spacing w:val="35"/>
          <w:sz w:val="26"/>
          <w:szCs w:val="26"/>
        </w:rPr>
        <w:t xml:space="preserve"> </w:t>
      </w:r>
      <w:r w:rsidRPr="008604E0">
        <w:rPr>
          <w:sz w:val="26"/>
          <w:szCs w:val="26"/>
        </w:rPr>
        <w:t>Be</w:t>
      </w:r>
      <w:r w:rsidRPr="008604E0">
        <w:rPr>
          <w:spacing w:val="2"/>
          <w:sz w:val="26"/>
          <w:szCs w:val="26"/>
        </w:rPr>
        <w:t>f</w:t>
      </w:r>
      <w:r w:rsidRPr="008604E0">
        <w:rPr>
          <w:sz w:val="26"/>
          <w:szCs w:val="26"/>
        </w:rPr>
        <w:t>ore</w:t>
      </w:r>
      <w:r w:rsidRPr="008604E0">
        <w:rPr>
          <w:spacing w:val="17"/>
          <w:sz w:val="26"/>
          <w:szCs w:val="26"/>
        </w:rPr>
        <w:t xml:space="preserve"> </w:t>
      </w:r>
      <w:r w:rsidRPr="008604E0">
        <w:rPr>
          <w:spacing w:val="-5"/>
          <w:sz w:val="26"/>
          <w:szCs w:val="26"/>
        </w:rPr>
        <w:t>y</w:t>
      </w:r>
      <w:r w:rsidRPr="008604E0">
        <w:rPr>
          <w:sz w:val="26"/>
          <w:szCs w:val="26"/>
        </w:rPr>
        <w:t>ou</w:t>
      </w:r>
      <w:r w:rsidRPr="008604E0">
        <w:rPr>
          <w:spacing w:val="17"/>
          <w:sz w:val="26"/>
          <w:szCs w:val="26"/>
        </w:rPr>
        <w:t xml:space="preserve"> </w:t>
      </w:r>
      <w:r w:rsidRPr="008604E0">
        <w:rPr>
          <w:sz w:val="26"/>
          <w:szCs w:val="26"/>
        </w:rPr>
        <w:t>begin</w:t>
      </w:r>
      <w:r w:rsidRPr="008604E0">
        <w:rPr>
          <w:spacing w:val="18"/>
          <w:sz w:val="26"/>
          <w:szCs w:val="26"/>
        </w:rPr>
        <w:t xml:space="preserve"> </w:t>
      </w:r>
      <w:r w:rsidRPr="008604E0">
        <w:rPr>
          <w:spacing w:val="-5"/>
          <w:sz w:val="26"/>
          <w:szCs w:val="26"/>
        </w:rPr>
        <w:t>y</w:t>
      </w:r>
      <w:r w:rsidRPr="008604E0">
        <w:rPr>
          <w:spacing w:val="2"/>
          <w:sz w:val="26"/>
          <w:szCs w:val="26"/>
        </w:rPr>
        <w:t>o</w:t>
      </w:r>
      <w:r w:rsidRPr="008604E0">
        <w:rPr>
          <w:sz w:val="26"/>
          <w:szCs w:val="26"/>
        </w:rPr>
        <w:t>ur</w:t>
      </w:r>
      <w:r w:rsidRPr="008604E0">
        <w:rPr>
          <w:spacing w:val="14"/>
          <w:sz w:val="26"/>
          <w:szCs w:val="26"/>
        </w:rPr>
        <w:t xml:space="preserve"> </w:t>
      </w:r>
      <w:r w:rsidRPr="008604E0">
        <w:rPr>
          <w:sz w:val="26"/>
          <w:szCs w:val="26"/>
        </w:rPr>
        <w:t>d</w:t>
      </w:r>
      <w:r w:rsidRPr="008604E0">
        <w:rPr>
          <w:spacing w:val="3"/>
          <w:sz w:val="26"/>
          <w:szCs w:val="26"/>
        </w:rPr>
        <w:t>e</w:t>
      </w:r>
      <w:r w:rsidRPr="008604E0">
        <w:rPr>
          <w:sz w:val="26"/>
          <w:szCs w:val="26"/>
        </w:rPr>
        <w:t>liberati</w:t>
      </w:r>
      <w:r w:rsidRPr="008604E0">
        <w:rPr>
          <w:spacing w:val="2"/>
          <w:sz w:val="26"/>
          <w:szCs w:val="26"/>
        </w:rPr>
        <w:t>o</w:t>
      </w:r>
      <w:r w:rsidRPr="008604E0">
        <w:rPr>
          <w:sz w:val="26"/>
          <w:szCs w:val="26"/>
        </w:rPr>
        <w:t>n</w:t>
      </w:r>
      <w:r w:rsidRPr="008604E0">
        <w:rPr>
          <w:spacing w:val="7"/>
          <w:sz w:val="26"/>
          <w:szCs w:val="26"/>
        </w:rPr>
        <w:t xml:space="preserve"> </w:t>
      </w:r>
      <w:r w:rsidRPr="008604E0">
        <w:rPr>
          <w:sz w:val="26"/>
          <w:szCs w:val="26"/>
        </w:rPr>
        <w:t>at</w:t>
      </w:r>
      <w:r w:rsidRPr="008604E0">
        <w:rPr>
          <w:spacing w:val="17"/>
          <w:sz w:val="26"/>
          <w:szCs w:val="26"/>
        </w:rPr>
        <w:t xml:space="preserve"> </w:t>
      </w:r>
      <w:r w:rsidRPr="008604E0">
        <w:rPr>
          <w:sz w:val="26"/>
          <w:szCs w:val="26"/>
        </w:rPr>
        <w:t>the</w:t>
      </w:r>
      <w:r w:rsidRPr="008604E0">
        <w:rPr>
          <w:spacing w:val="18"/>
          <w:sz w:val="26"/>
          <w:szCs w:val="26"/>
        </w:rPr>
        <w:t xml:space="preserve"> </w:t>
      </w:r>
      <w:r w:rsidRPr="008604E0">
        <w:rPr>
          <w:sz w:val="26"/>
          <w:szCs w:val="26"/>
        </w:rPr>
        <w:t>close</w:t>
      </w:r>
      <w:r w:rsidRPr="008604E0">
        <w:rPr>
          <w:spacing w:val="16"/>
          <w:sz w:val="26"/>
          <w:szCs w:val="26"/>
        </w:rPr>
        <w:t xml:space="preserve"> </w:t>
      </w:r>
      <w:r w:rsidRPr="008604E0">
        <w:rPr>
          <w:sz w:val="26"/>
          <w:szCs w:val="26"/>
        </w:rPr>
        <w:t>of</w:t>
      </w:r>
      <w:r w:rsidRPr="008604E0">
        <w:rPr>
          <w:spacing w:val="19"/>
          <w:sz w:val="26"/>
          <w:szCs w:val="26"/>
        </w:rPr>
        <w:t xml:space="preserve"> </w:t>
      </w:r>
      <w:r w:rsidRPr="008604E0">
        <w:rPr>
          <w:sz w:val="26"/>
          <w:szCs w:val="26"/>
        </w:rPr>
        <w:t>the case,</w:t>
      </w:r>
      <w:r w:rsidRPr="008604E0">
        <w:rPr>
          <w:spacing w:val="-5"/>
          <w:sz w:val="26"/>
          <w:szCs w:val="26"/>
        </w:rPr>
        <w:t xml:space="preserve"> </w:t>
      </w:r>
      <w:r w:rsidRPr="008604E0">
        <w:rPr>
          <w:sz w:val="26"/>
          <w:szCs w:val="26"/>
        </w:rPr>
        <w:t>I</w:t>
      </w:r>
      <w:r w:rsidRPr="008604E0">
        <w:rPr>
          <w:spacing w:val="-1"/>
          <w:sz w:val="26"/>
          <w:szCs w:val="26"/>
        </w:rPr>
        <w:t xml:space="preserve"> </w:t>
      </w:r>
      <w:r w:rsidRPr="008604E0">
        <w:rPr>
          <w:sz w:val="26"/>
          <w:szCs w:val="26"/>
        </w:rPr>
        <w:t>will</w:t>
      </w:r>
      <w:r w:rsidRPr="008604E0">
        <w:rPr>
          <w:spacing w:val="-4"/>
          <w:sz w:val="26"/>
          <w:szCs w:val="26"/>
        </w:rPr>
        <w:t xml:space="preserve"> </w:t>
      </w:r>
      <w:r w:rsidRPr="008604E0">
        <w:rPr>
          <w:spacing w:val="2"/>
          <w:sz w:val="26"/>
          <w:szCs w:val="26"/>
        </w:rPr>
        <w:t>i</w:t>
      </w:r>
      <w:r w:rsidRPr="008604E0">
        <w:rPr>
          <w:sz w:val="26"/>
          <w:szCs w:val="26"/>
        </w:rPr>
        <w:t>nstruct</w:t>
      </w:r>
      <w:r w:rsidRPr="008604E0">
        <w:rPr>
          <w:spacing w:val="-3"/>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1"/>
          <w:sz w:val="26"/>
          <w:szCs w:val="26"/>
        </w:rPr>
        <w:t xml:space="preserve"> </w:t>
      </w:r>
      <w:r w:rsidRPr="008604E0">
        <w:rPr>
          <w:sz w:val="26"/>
          <w:szCs w:val="26"/>
        </w:rPr>
        <w:t>one</w:t>
      </w:r>
      <w:r w:rsidRPr="008604E0">
        <w:rPr>
          <w:spacing w:val="-4"/>
          <w:sz w:val="26"/>
          <w:szCs w:val="26"/>
        </w:rPr>
        <w:t xml:space="preserve"> </w:t>
      </w:r>
      <w:r w:rsidRPr="008604E0">
        <w:rPr>
          <w:spacing w:val="2"/>
          <w:sz w:val="26"/>
          <w:szCs w:val="26"/>
        </w:rPr>
        <w:t>f</w:t>
      </w:r>
      <w:r w:rsidRPr="008604E0">
        <w:rPr>
          <w:sz w:val="26"/>
          <w:szCs w:val="26"/>
        </w:rPr>
        <w:t>inal</w:t>
      </w:r>
      <w:r w:rsidRPr="008604E0">
        <w:rPr>
          <w:spacing w:val="-5"/>
          <w:sz w:val="26"/>
          <w:szCs w:val="26"/>
        </w:rPr>
        <w:t xml:space="preserve"> </w:t>
      </w:r>
      <w:r w:rsidRPr="008604E0">
        <w:rPr>
          <w:sz w:val="26"/>
          <w:szCs w:val="26"/>
        </w:rPr>
        <w:t>t</w:t>
      </w:r>
      <w:r w:rsidRPr="008604E0">
        <w:rPr>
          <w:spacing w:val="2"/>
          <w:sz w:val="26"/>
          <w:szCs w:val="26"/>
        </w:rPr>
        <w:t>i</w:t>
      </w:r>
      <w:r w:rsidRPr="008604E0">
        <w:rPr>
          <w:spacing w:val="-2"/>
          <w:sz w:val="26"/>
          <w:szCs w:val="26"/>
        </w:rPr>
        <w:t>m</w:t>
      </w:r>
      <w:r w:rsidRPr="008604E0">
        <w:rPr>
          <w:sz w:val="26"/>
          <w:szCs w:val="26"/>
        </w:rPr>
        <w:t>e</w:t>
      </w:r>
      <w:r w:rsidRPr="008604E0">
        <w:rPr>
          <w:spacing w:val="-5"/>
          <w:sz w:val="26"/>
          <w:szCs w:val="26"/>
        </w:rPr>
        <w:t xml:space="preserve"> </w:t>
      </w:r>
      <w:r w:rsidRPr="008604E0">
        <w:rPr>
          <w:sz w:val="26"/>
          <w:szCs w:val="26"/>
        </w:rPr>
        <w:t>on</w:t>
      </w:r>
      <w:r w:rsidRPr="008604E0">
        <w:rPr>
          <w:spacing w:val="-3"/>
          <w:sz w:val="26"/>
          <w:szCs w:val="26"/>
        </w:rPr>
        <w:t xml:space="preserve"> </w:t>
      </w:r>
      <w:r w:rsidRPr="008604E0">
        <w:rPr>
          <w:spacing w:val="2"/>
          <w:sz w:val="26"/>
          <w:szCs w:val="26"/>
        </w:rPr>
        <w:t>t</w:t>
      </w:r>
      <w:r w:rsidRPr="008604E0">
        <w:rPr>
          <w:sz w:val="26"/>
          <w:szCs w:val="26"/>
        </w:rPr>
        <w:t>he</w:t>
      </w:r>
      <w:r w:rsidRPr="008604E0">
        <w:rPr>
          <w:spacing w:val="-3"/>
          <w:sz w:val="26"/>
          <w:szCs w:val="26"/>
        </w:rPr>
        <w:t xml:space="preserve"> </w:t>
      </w:r>
      <w:r w:rsidRPr="008604E0">
        <w:rPr>
          <w:spacing w:val="2"/>
          <w:sz w:val="26"/>
          <w:szCs w:val="26"/>
        </w:rPr>
        <w:t>l</w:t>
      </w:r>
      <w:r w:rsidRPr="008604E0">
        <w:rPr>
          <w:sz w:val="26"/>
          <w:szCs w:val="26"/>
        </w:rPr>
        <w:t>aw</w:t>
      </w:r>
      <w:r w:rsidRPr="008604E0">
        <w:rPr>
          <w:spacing w:val="-4"/>
          <w:sz w:val="26"/>
          <w:szCs w:val="26"/>
        </w:rPr>
        <w:t xml:space="preserve"> </w:t>
      </w:r>
      <w:r w:rsidRPr="008604E0">
        <w:rPr>
          <w:sz w:val="26"/>
          <w:szCs w:val="26"/>
        </w:rPr>
        <w:t>that</w:t>
      </w:r>
      <w:r w:rsidRPr="008604E0">
        <w:rPr>
          <w:spacing w:val="1"/>
          <w:sz w:val="26"/>
          <w:szCs w:val="26"/>
        </w:rPr>
        <w:t xml:space="preserve"> </w:t>
      </w:r>
      <w:r w:rsidRPr="008604E0">
        <w:rPr>
          <w:spacing w:val="-5"/>
          <w:sz w:val="26"/>
          <w:szCs w:val="26"/>
        </w:rPr>
        <w:t>y</w:t>
      </w:r>
      <w:r w:rsidRPr="008604E0">
        <w:rPr>
          <w:sz w:val="26"/>
          <w:szCs w:val="26"/>
        </w:rPr>
        <w:t>ou</w:t>
      </w:r>
      <w:r w:rsidRPr="008604E0">
        <w:rPr>
          <w:spacing w:val="1"/>
          <w:sz w:val="26"/>
          <w:szCs w:val="26"/>
        </w:rPr>
        <w:t xml:space="preserve"> </w:t>
      </w:r>
      <w:r w:rsidRPr="008604E0">
        <w:rPr>
          <w:spacing w:val="-2"/>
          <w:sz w:val="26"/>
          <w:szCs w:val="26"/>
        </w:rPr>
        <w:t>m</w:t>
      </w:r>
      <w:r w:rsidRPr="008604E0">
        <w:rPr>
          <w:sz w:val="26"/>
          <w:szCs w:val="26"/>
        </w:rPr>
        <w:t>ust</w:t>
      </w:r>
      <w:r w:rsidRPr="008604E0">
        <w:rPr>
          <w:spacing w:val="-5"/>
          <w:sz w:val="26"/>
          <w:szCs w:val="26"/>
        </w:rPr>
        <w:t xml:space="preserve"> </w:t>
      </w:r>
      <w:r w:rsidRPr="008604E0">
        <w:rPr>
          <w:spacing w:val="2"/>
          <w:sz w:val="26"/>
          <w:szCs w:val="26"/>
        </w:rPr>
        <w:t>f</w:t>
      </w:r>
      <w:r w:rsidRPr="008604E0">
        <w:rPr>
          <w:sz w:val="26"/>
          <w:szCs w:val="26"/>
        </w:rPr>
        <w:t>oll</w:t>
      </w:r>
      <w:r w:rsidRPr="008604E0">
        <w:rPr>
          <w:spacing w:val="2"/>
          <w:sz w:val="26"/>
          <w:szCs w:val="26"/>
        </w:rPr>
        <w:t>o</w:t>
      </w:r>
      <w:r w:rsidRPr="008604E0">
        <w:rPr>
          <w:sz w:val="26"/>
          <w:szCs w:val="26"/>
        </w:rPr>
        <w:t>w</w:t>
      </w:r>
      <w:r w:rsidRPr="008604E0">
        <w:rPr>
          <w:spacing w:val="-7"/>
          <w:sz w:val="26"/>
          <w:szCs w:val="26"/>
        </w:rPr>
        <w:t xml:space="preserve"> </w:t>
      </w:r>
      <w:r w:rsidRPr="008604E0">
        <w:rPr>
          <w:sz w:val="26"/>
          <w:szCs w:val="26"/>
        </w:rPr>
        <w:t>and</w:t>
      </w:r>
      <w:r w:rsidRPr="008604E0">
        <w:rPr>
          <w:spacing w:val="-4"/>
          <w:sz w:val="26"/>
          <w:szCs w:val="26"/>
        </w:rPr>
        <w:t xml:space="preserve"> </w:t>
      </w:r>
      <w:r w:rsidRPr="008604E0">
        <w:rPr>
          <w:sz w:val="26"/>
          <w:szCs w:val="26"/>
        </w:rPr>
        <w:t>app</w:t>
      </w:r>
      <w:r w:rsidRPr="008604E0">
        <w:rPr>
          <w:spacing w:val="5"/>
          <w:sz w:val="26"/>
          <w:szCs w:val="26"/>
        </w:rPr>
        <w:t>l</w:t>
      </w:r>
      <w:r w:rsidRPr="008604E0">
        <w:rPr>
          <w:spacing w:val="-5"/>
          <w:sz w:val="26"/>
          <w:szCs w:val="26"/>
        </w:rPr>
        <w:t>y</w:t>
      </w:r>
      <w:r w:rsidRPr="008604E0">
        <w:rPr>
          <w:sz w:val="26"/>
          <w:szCs w:val="26"/>
        </w:rPr>
        <w:t>.</w:t>
      </w:r>
    </w:p>
    <w:p w:rsidR="00714828" w:rsidRPr="008604E0" w:rsidRDefault="00714828" w:rsidP="00FB201A">
      <w:pPr>
        <w:spacing w:before="11" w:line="480" w:lineRule="auto"/>
        <w:ind w:right="-30"/>
        <w:jc w:val="both"/>
        <w:rPr>
          <w:sz w:val="26"/>
          <w:szCs w:val="26"/>
        </w:rPr>
      </w:pPr>
      <w:r w:rsidRPr="008604E0">
        <w:rPr>
          <w:sz w:val="26"/>
          <w:szCs w:val="26"/>
        </w:rPr>
        <w:tab/>
        <w:t>You</w:t>
      </w:r>
      <w:r w:rsidRPr="008604E0">
        <w:rPr>
          <w:spacing w:val="5"/>
          <w:sz w:val="26"/>
          <w:szCs w:val="26"/>
        </w:rPr>
        <w:t xml:space="preserve"> </w:t>
      </w:r>
      <w:r w:rsidRPr="008604E0">
        <w:rPr>
          <w:sz w:val="26"/>
          <w:szCs w:val="26"/>
        </w:rPr>
        <w:t>are</w:t>
      </w:r>
      <w:r w:rsidRPr="008604E0">
        <w:rPr>
          <w:spacing w:val="6"/>
          <w:sz w:val="26"/>
          <w:szCs w:val="26"/>
        </w:rPr>
        <w:t xml:space="preserve"> </w:t>
      </w:r>
      <w:r w:rsidRPr="008604E0">
        <w:rPr>
          <w:sz w:val="26"/>
          <w:szCs w:val="26"/>
        </w:rPr>
        <w:t>to</w:t>
      </w:r>
      <w:r w:rsidRPr="008604E0">
        <w:rPr>
          <w:spacing w:val="7"/>
          <w:sz w:val="26"/>
          <w:szCs w:val="26"/>
        </w:rPr>
        <w:t xml:space="preserve"> </w:t>
      </w:r>
      <w:r w:rsidRPr="008604E0">
        <w:rPr>
          <w:sz w:val="26"/>
          <w:szCs w:val="26"/>
        </w:rPr>
        <w:t>consider a</w:t>
      </w:r>
      <w:r w:rsidRPr="008604E0">
        <w:rPr>
          <w:spacing w:val="2"/>
          <w:sz w:val="26"/>
          <w:szCs w:val="26"/>
        </w:rPr>
        <w:t>l</w:t>
      </w:r>
      <w:r w:rsidRPr="008604E0">
        <w:rPr>
          <w:sz w:val="26"/>
          <w:szCs w:val="26"/>
        </w:rPr>
        <w:t>l</w:t>
      </w:r>
      <w:r w:rsidRPr="008604E0">
        <w:rPr>
          <w:spacing w:val="7"/>
          <w:sz w:val="26"/>
          <w:szCs w:val="26"/>
        </w:rPr>
        <w:t xml:space="preserve"> </w:t>
      </w:r>
      <w:r w:rsidRPr="008604E0">
        <w:rPr>
          <w:sz w:val="26"/>
          <w:szCs w:val="26"/>
        </w:rPr>
        <w:t>the</w:t>
      </w:r>
      <w:r w:rsidRPr="008604E0">
        <w:rPr>
          <w:spacing w:val="6"/>
          <w:sz w:val="26"/>
          <w:szCs w:val="26"/>
        </w:rPr>
        <w:t xml:space="preserve"> </w:t>
      </w:r>
      <w:r w:rsidRPr="008604E0">
        <w:rPr>
          <w:sz w:val="26"/>
          <w:szCs w:val="26"/>
        </w:rPr>
        <w:t>evidence receiv</w:t>
      </w:r>
      <w:r w:rsidRPr="008604E0">
        <w:rPr>
          <w:spacing w:val="3"/>
          <w:sz w:val="26"/>
          <w:szCs w:val="26"/>
        </w:rPr>
        <w:t>e</w:t>
      </w:r>
      <w:r w:rsidRPr="008604E0">
        <w:rPr>
          <w:sz w:val="26"/>
          <w:szCs w:val="26"/>
        </w:rPr>
        <w:t>d in</w:t>
      </w:r>
      <w:r w:rsidRPr="008604E0">
        <w:rPr>
          <w:spacing w:val="7"/>
          <w:sz w:val="26"/>
          <w:szCs w:val="26"/>
        </w:rPr>
        <w:t xml:space="preserve"> </w:t>
      </w:r>
      <w:r w:rsidRPr="008604E0">
        <w:rPr>
          <w:sz w:val="26"/>
          <w:szCs w:val="26"/>
        </w:rPr>
        <w:t>this</w:t>
      </w:r>
      <w:r w:rsidRPr="008604E0">
        <w:rPr>
          <w:spacing w:val="5"/>
          <w:sz w:val="26"/>
          <w:szCs w:val="26"/>
        </w:rPr>
        <w:t xml:space="preserve"> </w:t>
      </w:r>
      <w:r w:rsidRPr="008604E0">
        <w:rPr>
          <w:sz w:val="26"/>
          <w:szCs w:val="26"/>
        </w:rPr>
        <w:t>trial</w:t>
      </w:r>
      <w:r w:rsidRPr="008604E0">
        <w:rPr>
          <w:spacing w:val="5"/>
          <w:sz w:val="26"/>
          <w:szCs w:val="26"/>
        </w:rPr>
        <w:t xml:space="preserve"> </w:t>
      </w:r>
      <w:r w:rsidRPr="008604E0">
        <w:rPr>
          <w:sz w:val="26"/>
          <w:szCs w:val="26"/>
        </w:rPr>
        <w:t>and</w:t>
      </w:r>
      <w:r w:rsidRPr="008604E0">
        <w:rPr>
          <w:spacing w:val="5"/>
          <w:sz w:val="26"/>
          <w:szCs w:val="26"/>
        </w:rPr>
        <w:t xml:space="preserve"> </w:t>
      </w:r>
      <w:r w:rsidRPr="008604E0">
        <w:rPr>
          <w:sz w:val="26"/>
          <w:szCs w:val="26"/>
        </w:rPr>
        <w:t>on</w:t>
      </w:r>
      <w:r w:rsidRPr="008604E0">
        <w:rPr>
          <w:spacing w:val="5"/>
          <w:sz w:val="26"/>
          <w:szCs w:val="26"/>
        </w:rPr>
        <w:t>l</w:t>
      </w:r>
      <w:r w:rsidRPr="008604E0">
        <w:rPr>
          <w:sz w:val="26"/>
          <w:szCs w:val="26"/>
        </w:rPr>
        <w:t>y</w:t>
      </w:r>
      <w:r w:rsidRPr="008604E0">
        <w:rPr>
          <w:spacing w:val="2"/>
          <w:sz w:val="26"/>
          <w:szCs w:val="26"/>
        </w:rPr>
        <w:t xml:space="preserve"> </w:t>
      </w:r>
      <w:r w:rsidRPr="008604E0">
        <w:rPr>
          <w:sz w:val="26"/>
          <w:szCs w:val="26"/>
        </w:rPr>
        <w:t>the</w:t>
      </w:r>
      <w:r w:rsidRPr="008604E0">
        <w:rPr>
          <w:spacing w:val="6"/>
          <w:sz w:val="26"/>
          <w:szCs w:val="26"/>
        </w:rPr>
        <w:t xml:space="preserve"> </w:t>
      </w:r>
      <w:r w:rsidRPr="008604E0">
        <w:rPr>
          <w:sz w:val="26"/>
          <w:szCs w:val="26"/>
        </w:rPr>
        <w:t>evidence received</w:t>
      </w:r>
      <w:r w:rsidRPr="008604E0">
        <w:rPr>
          <w:spacing w:val="-7"/>
          <w:sz w:val="26"/>
          <w:szCs w:val="26"/>
        </w:rPr>
        <w:t xml:space="preserve"> </w:t>
      </w:r>
      <w:r w:rsidRPr="008604E0">
        <w:rPr>
          <w:sz w:val="26"/>
          <w:szCs w:val="26"/>
        </w:rPr>
        <w:t>at trial.</w:t>
      </w:r>
      <w:r w:rsidRPr="008604E0">
        <w:rPr>
          <w:spacing w:val="64"/>
          <w:sz w:val="26"/>
          <w:szCs w:val="26"/>
        </w:rPr>
        <w:t xml:space="preserve">  </w:t>
      </w:r>
      <w:r w:rsidRPr="008604E0">
        <w:rPr>
          <w:sz w:val="26"/>
          <w:szCs w:val="26"/>
        </w:rPr>
        <w:t>It will be up</w:t>
      </w:r>
      <w:r w:rsidRPr="008604E0">
        <w:rPr>
          <w:spacing w:val="-1"/>
          <w:sz w:val="26"/>
          <w:szCs w:val="26"/>
        </w:rPr>
        <w:t xml:space="preserve"> </w:t>
      </w:r>
      <w:r w:rsidRPr="008604E0">
        <w:rPr>
          <w:sz w:val="26"/>
          <w:szCs w:val="26"/>
        </w:rPr>
        <w:t>to</w:t>
      </w:r>
      <w:r w:rsidRPr="008604E0">
        <w:rPr>
          <w:spacing w:val="3"/>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2"/>
          <w:sz w:val="26"/>
          <w:szCs w:val="26"/>
        </w:rPr>
        <w:t xml:space="preserve"> </w:t>
      </w:r>
      <w:r w:rsidRPr="008604E0">
        <w:rPr>
          <w:sz w:val="26"/>
          <w:szCs w:val="26"/>
        </w:rPr>
        <w:t>to decide</w:t>
      </w:r>
      <w:r w:rsidRPr="008604E0">
        <w:rPr>
          <w:spacing w:val="-2"/>
          <w:sz w:val="26"/>
          <w:szCs w:val="26"/>
        </w:rPr>
        <w:t xml:space="preserve"> </w:t>
      </w:r>
      <w:r w:rsidRPr="008604E0">
        <w:rPr>
          <w:sz w:val="26"/>
          <w:szCs w:val="26"/>
        </w:rPr>
        <w:t>what</w:t>
      </w:r>
      <w:r w:rsidRPr="008604E0">
        <w:rPr>
          <w:spacing w:val="-3"/>
          <w:sz w:val="26"/>
          <w:szCs w:val="26"/>
        </w:rPr>
        <w:t xml:space="preserve"> </w:t>
      </w:r>
      <w:r w:rsidRPr="008604E0">
        <w:rPr>
          <w:sz w:val="26"/>
          <w:szCs w:val="26"/>
        </w:rPr>
        <w:t>evidence</w:t>
      </w:r>
      <w:r w:rsidRPr="008604E0">
        <w:rPr>
          <w:spacing w:val="-7"/>
          <w:sz w:val="26"/>
          <w:szCs w:val="26"/>
        </w:rPr>
        <w:t xml:space="preserve"> </w:t>
      </w:r>
      <w:r w:rsidRPr="008604E0">
        <w:rPr>
          <w:sz w:val="26"/>
          <w:szCs w:val="26"/>
        </w:rPr>
        <w:t>to b</w:t>
      </w:r>
      <w:r w:rsidRPr="008604E0">
        <w:rPr>
          <w:spacing w:val="3"/>
          <w:sz w:val="26"/>
          <w:szCs w:val="26"/>
        </w:rPr>
        <w:t>e</w:t>
      </w:r>
      <w:r w:rsidRPr="008604E0">
        <w:rPr>
          <w:sz w:val="26"/>
          <w:szCs w:val="26"/>
        </w:rPr>
        <w:t>li</w:t>
      </w:r>
      <w:r w:rsidRPr="008604E0">
        <w:rPr>
          <w:spacing w:val="3"/>
          <w:sz w:val="26"/>
          <w:szCs w:val="26"/>
        </w:rPr>
        <w:t>e</w:t>
      </w:r>
      <w:r w:rsidRPr="008604E0">
        <w:rPr>
          <w:sz w:val="26"/>
          <w:szCs w:val="26"/>
        </w:rPr>
        <w:t>ve</w:t>
      </w:r>
      <w:r w:rsidRPr="008604E0">
        <w:rPr>
          <w:spacing w:val="-6"/>
          <w:sz w:val="26"/>
          <w:szCs w:val="26"/>
        </w:rPr>
        <w:t xml:space="preserve"> </w:t>
      </w:r>
      <w:r w:rsidRPr="008604E0">
        <w:rPr>
          <w:sz w:val="26"/>
          <w:szCs w:val="26"/>
        </w:rPr>
        <w:t>and</w:t>
      </w:r>
      <w:r w:rsidRPr="008604E0">
        <w:rPr>
          <w:spacing w:val="-2"/>
          <w:sz w:val="26"/>
          <w:szCs w:val="26"/>
        </w:rPr>
        <w:t xml:space="preserve"> </w:t>
      </w:r>
      <w:r w:rsidRPr="008604E0">
        <w:rPr>
          <w:sz w:val="26"/>
          <w:szCs w:val="26"/>
        </w:rPr>
        <w:t>how</w:t>
      </w:r>
      <w:r w:rsidRPr="008604E0">
        <w:rPr>
          <w:spacing w:val="1"/>
          <w:sz w:val="26"/>
          <w:szCs w:val="26"/>
        </w:rPr>
        <w:t xml:space="preserve"> </w:t>
      </w:r>
      <w:r w:rsidRPr="008604E0">
        <w:rPr>
          <w:spacing w:val="-2"/>
          <w:sz w:val="26"/>
          <w:szCs w:val="26"/>
        </w:rPr>
        <w:t>m</w:t>
      </w:r>
      <w:r w:rsidRPr="008604E0">
        <w:rPr>
          <w:sz w:val="26"/>
          <w:szCs w:val="26"/>
        </w:rPr>
        <w:t>uch</w:t>
      </w:r>
      <w:r w:rsidRPr="008604E0">
        <w:rPr>
          <w:spacing w:val="-4"/>
          <w:sz w:val="26"/>
          <w:szCs w:val="26"/>
        </w:rPr>
        <w:t xml:space="preserve"> </w:t>
      </w:r>
      <w:r w:rsidRPr="008604E0">
        <w:rPr>
          <w:sz w:val="26"/>
          <w:szCs w:val="26"/>
        </w:rPr>
        <w:t>of a</w:t>
      </w:r>
      <w:r w:rsidRPr="008604E0">
        <w:rPr>
          <w:spacing w:val="2"/>
          <w:sz w:val="26"/>
          <w:szCs w:val="26"/>
        </w:rPr>
        <w:t>n</w:t>
      </w:r>
      <w:r w:rsidRPr="008604E0">
        <w:rPr>
          <w:sz w:val="26"/>
          <w:szCs w:val="26"/>
        </w:rPr>
        <w:t>y</w:t>
      </w:r>
      <w:r w:rsidRPr="008604E0">
        <w:rPr>
          <w:spacing w:val="-7"/>
          <w:sz w:val="26"/>
          <w:szCs w:val="26"/>
        </w:rPr>
        <w:t xml:space="preserve"> </w:t>
      </w:r>
      <w:r w:rsidRPr="008604E0">
        <w:rPr>
          <w:sz w:val="26"/>
          <w:szCs w:val="26"/>
        </w:rPr>
        <w:t>witne</w:t>
      </w:r>
      <w:r w:rsidRPr="008604E0">
        <w:rPr>
          <w:spacing w:val="2"/>
          <w:sz w:val="26"/>
          <w:szCs w:val="26"/>
        </w:rPr>
        <w:t>s</w:t>
      </w:r>
      <w:r w:rsidRPr="008604E0">
        <w:rPr>
          <w:sz w:val="26"/>
          <w:szCs w:val="26"/>
        </w:rPr>
        <w:t>s</w:t>
      </w:r>
      <w:r w:rsidRPr="008604E0">
        <w:rPr>
          <w:spacing w:val="-1"/>
          <w:sz w:val="26"/>
          <w:szCs w:val="26"/>
        </w:rPr>
        <w:t>'</w:t>
      </w:r>
      <w:r w:rsidRPr="008604E0">
        <w:rPr>
          <w:sz w:val="26"/>
          <w:szCs w:val="26"/>
        </w:rPr>
        <w:t>s</w:t>
      </w:r>
      <w:r w:rsidRPr="008604E0">
        <w:rPr>
          <w:spacing w:val="-9"/>
          <w:sz w:val="26"/>
          <w:szCs w:val="26"/>
        </w:rPr>
        <w:t xml:space="preserve"> </w:t>
      </w:r>
      <w:r w:rsidRPr="008604E0">
        <w:rPr>
          <w:sz w:val="26"/>
          <w:szCs w:val="26"/>
        </w:rPr>
        <w:t>t</w:t>
      </w:r>
      <w:r w:rsidRPr="008604E0">
        <w:rPr>
          <w:spacing w:val="3"/>
          <w:sz w:val="26"/>
          <w:szCs w:val="26"/>
        </w:rPr>
        <w:t>e</w:t>
      </w:r>
      <w:r w:rsidRPr="008604E0">
        <w:rPr>
          <w:sz w:val="26"/>
          <w:szCs w:val="26"/>
        </w:rPr>
        <w:t>st</w:t>
      </w:r>
      <w:r w:rsidRPr="008604E0">
        <w:rPr>
          <w:spacing w:val="2"/>
          <w:sz w:val="26"/>
          <w:szCs w:val="26"/>
        </w:rPr>
        <w:t>i</w:t>
      </w:r>
      <w:r w:rsidRPr="008604E0">
        <w:rPr>
          <w:spacing w:val="-2"/>
          <w:sz w:val="26"/>
          <w:szCs w:val="26"/>
        </w:rPr>
        <w:t>m</w:t>
      </w:r>
      <w:r w:rsidRPr="008604E0">
        <w:rPr>
          <w:sz w:val="26"/>
          <w:szCs w:val="26"/>
        </w:rPr>
        <w:t>o</w:t>
      </w:r>
      <w:r w:rsidRPr="008604E0">
        <w:rPr>
          <w:spacing w:val="2"/>
          <w:sz w:val="26"/>
          <w:szCs w:val="26"/>
        </w:rPr>
        <w:t>n</w:t>
      </w:r>
      <w:r w:rsidRPr="008604E0">
        <w:rPr>
          <w:sz w:val="26"/>
          <w:szCs w:val="26"/>
        </w:rPr>
        <w:t>y</w:t>
      </w:r>
      <w:r w:rsidRPr="008604E0">
        <w:rPr>
          <w:spacing w:val="-13"/>
          <w:sz w:val="26"/>
          <w:szCs w:val="26"/>
        </w:rPr>
        <w:t xml:space="preserve"> </w:t>
      </w:r>
      <w:r w:rsidRPr="008604E0">
        <w:rPr>
          <w:spacing w:val="2"/>
          <w:sz w:val="26"/>
          <w:szCs w:val="26"/>
        </w:rPr>
        <w:t>t</w:t>
      </w:r>
      <w:r w:rsidRPr="008604E0">
        <w:rPr>
          <w:sz w:val="26"/>
          <w:szCs w:val="26"/>
        </w:rPr>
        <w:t>o</w:t>
      </w:r>
      <w:r w:rsidRPr="008604E0">
        <w:rPr>
          <w:spacing w:val="-2"/>
          <w:sz w:val="26"/>
          <w:szCs w:val="26"/>
        </w:rPr>
        <w:t xml:space="preserve"> </w:t>
      </w:r>
      <w:r w:rsidRPr="008604E0">
        <w:rPr>
          <w:sz w:val="26"/>
          <w:szCs w:val="26"/>
        </w:rPr>
        <w:t>accept</w:t>
      </w:r>
      <w:r w:rsidRPr="008604E0">
        <w:rPr>
          <w:spacing w:val="-7"/>
          <w:sz w:val="26"/>
          <w:szCs w:val="26"/>
        </w:rPr>
        <w:t xml:space="preserve"> </w:t>
      </w:r>
      <w:r w:rsidRPr="008604E0">
        <w:rPr>
          <w:spacing w:val="2"/>
          <w:sz w:val="26"/>
          <w:szCs w:val="26"/>
        </w:rPr>
        <w:t>o</w:t>
      </w:r>
      <w:r w:rsidRPr="008604E0">
        <w:rPr>
          <w:sz w:val="26"/>
          <w:szCs w:val="26"/>
        </w:rPr>
        <w:t>r</w:t>
      </w:r>
      <w:r w:rsidRPr="008604E0">
        <w:rPr>
          <w:spacing w:val="-2"/>
          <w:sz w:val="26"/>
          <w:szCs w:val="26"/>
        </w:rPr>
        <w:t xml:space="preserve"> </w:t>
      </w:r>
      <w:r w:rsidRPr="008604E0">
        <w:rPr>
          <w:sz w:val="26"/>
          <w:szCs w:val="26"/>
        </w:rPr>
        <w:t>reject.</w:t>
      </w:r>
    </w:p>
    <w:p w:rsidR="00714828" w:rsidRPr="008604E0" w:rsidRDefault="00714828" w:rsidP="00FB201A">
      <w:pPr>
        <w:spacing w:before="10" w:line="479" w:lineRule="auto"/>
        <w:ind w:right="-30"/>
        <w:jc w:val="both"/>
        <w:rPr>
          <w:sz w:val="26"/>
          <w:szCs w:val="26"/>
        </w:rPr>
      </w:pPr>
      <w:r w:rsidRPr="008604E0">
        <w:rPr>
          <w:sz w:val="26"/>
          <w:szCs w:val="26"/>
        </w:rPr>
        <w:tab/>
        <w:t>A</w:t>
      </w:r>
      <w:r w:rsidRPr="008604E0">
        <w:rPr>
          <w:spacing w:val="2"/>
          <w:sz w:val="26"/>
          <w:szCs w:val="26"/>
        </w:rPr>
        <w:t>f</w:t>
      </w:r>
      <w:r w:rsidRPr="008604E0">
        <w:rPr>
          <w:sz w:val="26"/>
          <w:szCs w:val="26"/>
        </w:rPr>
        <w:t>ter</w:t>
      </w:r>
      <w:r w:rsidRPr="008604E0">
        <w:rPr>
          <w:spacing w:val="31"/>
          <w:sz w:val="26"/>
          <w:szCs w:val="26"/>
        </w:rPr>
        <w:t xml:space="preserve"> </w:t>
      </w:r>
      <w:r w:rsidRPr="008604E0">
        <w:rPr>
          <w:spacing w:val="-5"/>
          <w:sz w:val="26"/>
          <w:szCs w:val="26"/>
        </w:rPr>
        <w:t>y</w:t>
      </w:r>
      <w:r w:rsidRPr="008604E0">
        <w:rPr>
          <w:sz w:val="26"/>
          <w:szCs w:val="26"/>
        </w:rPr>
        <w:t>ou</w:t>
      </w:r>
      <w:r w:rsidRPr="008604E0">
        <w:rPr>
          <w:spacing w:val="29"/>
          <w:sz w:val="26"/>
          <w:szCs w:val="26"/>
        </w:rPr>
        <w:t xml:space="preserve"> </w:t>
      </w:r>
      <w:r w:rsidRPr="008604E0">
        <w:rPr>
          <w:sz w:val="26"/>
          <w:szCs w:val="26"/>
        </w:rPr>
        <w:t>have</w:t>
      </w:r>
      <w:r w:rsidRPr="008604E0">
        <w:rPr>
          <w:spacing w:val="28"/>
          <w:sz w:val="26"/>
          <w:szCs w:val="26"/>
        </w:rPr>
        <w:t xml:space="preserve"> </w:t>
      </w:r>
      <w:r w:rsidRPr="008604E0">
        <w:rPr>
          <w:sz w:val="26"/>
          <w:szCs w:val="26"/>
        </w:rPr>
        <w:t>hea</w:t>
      </w:r>
      <w:r w:rsidRPr="008604E0">
        <w:rPr>
          <w:spacing w:val="2"/>
          <w:sz w:val="26"/>
          <w:szCs w:val="26"/>
        </w:rPr>
        <w:t>r</w:t>
      </w:r>
      <w:r w:rsidRPr="008604E0">
        <w:rPr>
          <w:sz w:val="26"/>
          <w:szCs w:val="26"/>
        </w:rPr>
        <w:t>d</w:t>
      </w:r>
      <w:r w:rsidRPr="008604E0">
        <w:rPr>
          <w:spacing w:val="27"/>
          <w:sz w:val="26"/>
          <w:szCs w:val="26"/>
        </w:rPr>
        <w:t xml:space="preserve"> </w:t>
      </w:r>
      <w:r w:rsidRPr="008604E0">
        <w:rPr>
          <w:sz w:val="26"/>
          <w:szCs w:val="26"/>
        </w:rPr>
        <w:t>all</w:t>
      </w:r>
      <w:r w:rsidRPr="008604E0">
        <w:rPr>
          <w:spacing w:val="30"/>
          <w:sz w:val="26"/>
          <w:szCs w:val="26"/>
        </w:rPr>
        <w:t xml:space="preserve"> </w:t>
      </w:r>
      <w:r w:rsidRPr="008604E0">
        <w:rPr>
          <w:sz w:val="26"/>
          <w:szCs w:val="26"/>
        </w:rPr>
        <w:t>the</w:t>
      </w:r>
      <w:r w:rsidRPr="008604E0">
        <w:rPr>
          <w:spacing w:val="30"/>
          <w:sz w:val="26"/>
          <w:szCs w:val="26"/>
        </w:rPr>
        <w:t xml:space="preserve"> </w:t>
      </w:r>
      <w:r w:rsidRPr="008604E0">
        <w:rPr>
          <w:sz w:val="26"/>
          <w:szCs w:val="26"/>
        </w:rPr>
        <w:t>evidence</w:t>
      </w:r>
      <w:r w:rsidRPr="008604E0">
        <w:rPr>
          <w:spacing w:val="24"/>
          <w:sz w:val="26"/>
          <w:szCs w:val="26"/>
        </w:rPr>
        <w:t xml:space="preserve"> </w:t>
      </w:r>
      <w:r w:rsidRPr="008604E0">
        <w:rPr>
          <w:sz w:val="26"/>
          <w:szCs w:val="26"/>
        </w:rPr>
        <w:t>on</w:t>
      </w:r>
      <w:r w:rsidRPr="008604E0">
        <w:rPr>
          <w:spacing w:val="30"/>
          <w:sz w:val="26"/>
          <w:szCs w:val="26"/>
        </w:rPr>
        <w:t xml:space="preserve"> </w:t>
      </w:r>
      <w:r w:rsidRPr="008604E0">
        <w:rPr>
          <w:sz w:val="26"/>
          <w:szCs w:val="26"/>
        </w:rPr>
        <w:t>b</w:t>
      </w:r>
      <w:r w:rsidRPr="008604E0">
        <w:rPr>
          <w:spacing w:val="2"/>
          <w:sz w:val="26"/>
          <w:szCs w:val="26"/>
        </w:rPr>
        <w:t>o</w:t>
      </w:r>
      <w:r w:rsidRPr="008604E0">
        <w:rPr>
          <w:sz w:val="26"/>
          <w:szCs w:val="26"/>
        </w:rPr>
        <w:t>th</w:t>
      </w:r>
      <w:r w:rsidRPr="008604E0">
        <w:rPr>
          <w:spacing w:val="28"/>
          <w:sz w:val="26"/>
          <w:szCs w:val="26"/>
        </w:rPr>
        <w:t xml:space="preserve"> </w:t>
      </w:r>
      <w:r w:rsidRPr="008604E0">
        <w:rPr>
          <w:sz w:val="26"/>
          <w:szCs w:val="26"/>
        </w:rPr>
        <w:t>sides,</w:t>
      </w:r>
      <w:r w:rsidRPr="008604E0">
        <w:rPr>
          <w:spacing w:val="27"/>
          <w:sz w:val="26"/>
          <w:szCs w:val="26"/>
        </w:rPr>
        <w:t xml:space="preserve"> </w:t>
      </w:r>
      <w:r w:rsidRPr="008604E0">
        <w:rPr>
          <w:sz w:val="26"/>
          <w:szCs w:val="26"/>
        </w:rPr>
        <w:t>the</w:t>
      </w:r>
      <w:r w:rsidRPr="008604E0">
        <w:rPr>
          <w:spacing w:val="30"/>
          <w:sz w:val="26"/>
          <w:szCs w:val="26"/>
        </w:rPr>
        <w:t xml:space="preserve"> </w:t>
      </w:r>
      <w:r w:rsidRPr="008604E0">
        <w:rPr>
          <w:sz w:val="26"/>
          <w:szCs w:val="26"/>
        </w:rPr>
        <w:t>parti</w:t>
      </w:r>
      <w:r w:rsidRPr="008604E0">
        <w:rPr>
          <w:spacing w:val="3"/>
          <w:sz w:val="26"/>
          <w:szCs w:val="26"/>
        </w:rPr>
        <w:t>e</w:t>
      </w:r>
      <w:r w:rsidRPr="008604E0">
        <w:rPr>
          <w:sz w:val="26"/>
          <w:szCs w:val="26"/>
        </w:rPr>
        <w:t>s</w:t>
      </w:r>
      <w:r w:rsidRPr="008604E0">
        <w:rPr>
          <w:spacing w:val="26"/>
          <w:sz w:val="26"/>
          <w:szCs w:val="26"/>
        </w:rPr>
        <w:t xml:space="preserve"> </w:t>
      </w:r>
      <w:r w:rsidRPr="008604E0">
        <w:rPr>
          <w:sz w:val="26"/>
          <w:szCs w:val="26"/>
        </w:rPr>
        <w:t>w</w:t>
      </w:r>
      <w:r w:rsidRPr="008604E0">
        <w:rPr>
          <w:spacing w:val="2"/>
          <w:sz w:val="26"/>
          <w:szCs w:val="26"/>
        </w:rPr>
        <w:t>i</w:t>
      </w:r>
      <w:r w:rsidRPr="008604E0">
        <w:rPr>
          <w:sz w:val="26"/>
          <w:szCs w:val="26"/>
        </w:rPr>
        <w:t>ll</w:t>
      </w:r>
      <w:r w:rsidRPr="008604E0">
        <w:rPr>
          <w:spacing w:val="29"/>
          <w:sz w:val="26"/>
          <w:szCs w:val="26"/>
        </w:rPr>
        <w:t xml:space="preserve"> </w:t>
      </w:r>
      <w:r w:rsidRPr="008604E0">
        <w:rPr>
          <w:spacing w:val="-2"/>
          <w:sz w:val="26"/>
          <w:szCs w:val="26"/>
        </w:rPr>
        <w:t>m</w:t>
      </w:r>
      <w:r w:rsidRPr="008604E0">
        <w:rPr>
          <w:spacing w:val="3"/>
          <w:sz w:val="26"/>
          <w:szCs w:val="26"/>
        </w:rPr>
        <w:t>a</w:t>
      </w:r>
      <w:r w:rsidRPr="008604E0">
        <w:rPr>
          <w:sz w:val="26"/>
          <w:szCs w:val="26"/>
        </w:rPr>
        <w:t>ke</w:t>
      </w:r>
      <w:r w:rsidRPr="008604E0">
        <w:rPr>
          <w:spacing w:val="27"/>
          <w:sz w:val="26"/>
          <w:szCs w:val="26"/>
        </w:rPr>
        <w:t xml:space="preserve"> </w:t>
      </w:r>
      <w:r w:rsidRPr="008604E0">
        <w:rPr>
          <w:sz w:val="26"/>
          <w:szCs w:val="26"/>
        </w:rPr>
        <w:t xml:space="preserve">their </w:t>
      </w:r>
      <w:r w:rsidRPr="008604E0">
        <w:rPr>
          <w:spacing w:val="2"/>
          <w:sz w:val="26"/>
          <w:szCs w:val="26"/>
        </w:rPr>
        <w:t>f</w:t>
      </w:r>
      <w:r w:rsidRPr="008604E0">
        <w:rPr>
          <w:sz w:val="26"/>
          <w:szCs w:val="26"/>
        </w:rPr>
        <w:t>inal</w:t>
      </w:r>
      <w:r w:rsidRPr="008604E0">
        <w:rPr>
          <w:spacing w:val="-5"/>
          <w:sz w:val="26"/>
          <w:szCs w:val="26"/>
        </w:rPr>
        <w:t xml:space="preserve"> </w:t>
      </w:r>
      <w:r w:rsidRPr="008604E0">
        <w:rPr>
          <w:sz w:val="26"/>
          <w:szCs w:val="26"/>
        </w:rPr>
        <w:t>arg</w:t>
      </w:r>
      <w:r w:rsidRPr="008604E0">
        <w:rPr>
          <w:spacing w:val="2"/>
          <w:sz w:val="26"/>
          <w:szCs w:val="26"/>
        </w:rPr>
        <w:t>u</w:t>
      </w:r>
      <w:r w:rsidRPr="008604E0">
        <w:rPr>
          <w:spacing w:val="-2"/>
          <w:sz w:val="26"/>
          <w:szCs w:val="26"/>
        </w:rPr>
        <w:t>m</w:t>
      </w:r>
      <w:r w:rsidRPr="008604E0">
        <w:rPr>
          <w:sz w:val="26"/>
          <w:szCs w:val="26"/>
        </w:rPr>
        <w:t>ents.</w:t>
      </w:r>
      <w:r w:rsidRPr="008604E0">
        <w:rPr>
          <w:spacing w:val="56"/>
          <w:sz w:val="26"/>
          <w:szCs w:val="26"/>
        </w:rPr>
        <w:t xml:space="preserve">  </w:t>
      </w:r>
      <w:r w:rsidRPr="008604E0">
        <w:rPr>
          <w:sz w:val="26"/>
          <w:szCs w:val="26"/>
        </w:rPr>
        <w:t>T</w:t>
      </w:r>
      <w:r w:rsidRPr="008604E0">
        <w:rPr>
          <w:spacing w:val="2"/>
          <w:sz w:val="26"/>
          <w:szCs w:val="26"/>
        </w:rPr>
        <w:t>h</w:t>
      </w:r>
      <w:r w:rsidRPr="008604E0">
        <w:rPr>
          <w:sz w:val="26"/>
          <w:szCs w:val="26"/>
        </w:rPr>
        <w:t>ese</w:t>
      </w:r>
      <w:r w:rsidRPr="008604E0">
        <w:rPr>
          <w:spacing w:val="-4"/>
          <w:sz w:val="26"/>
          <w:szCs w:val="26"/>
        </w:rPr>
        <w:t xml:space="preserve"> </w:t>
      </w:r>
      <w:r w:rsidRPr="008604E0">
        <w:rPr>
          <w:sz w:val="26"/>
          <w:szCs w:val="26"/>
        </w:rPr>
        <w:t>arg</w:t>
      </w:r>
      <w:r w:rsidRPr="008604E0">
        <w:rPr>
          <w:spacing w:val="2"/>
          <w:sz w:val="26"/>
          <w:szCs w:val="26"/>
        </w:rPr>
        <w:t>u</w:t>
      </w:r>
      <w:r w:rsidRPr="008604E0">
        <w:rPr>
          <w:spacing w:val="-2"/>
          <w:sz w:val="26"/>
          <w:szCs w:val="26"/>
        </w:rPr>
        <w:t>m</w:t>
      </w:r>
      <w:r w:rsidRPr="008604E0">
        <w:rPr>
          <w:sz w:val="26"/>
          <w:szCs w:val="26"/>
        </w:rPr>
        <w:t>e</w:t>
      </w:r>
      <w:r w:rsidRPr="008604E0">
        <w:rPr>
          <w:spacing w:val="2"/>
          <w:sz w:val="26"/>
          <w:szCs w:val="26"/>
        </w:rPr>
        <w:t>n</w:t>
      </w:r>
      <w:r w:rsidRPr="008604E0">
        <w:rPr>
          <w:sz w:val="26"/>
          <w:szCs w:val="26"/>
        </w:rPr>
        <w:t>ts</w:t>
      </w:r>
      <w:r w:rsidRPr="008604E0">
        <w:rPr>
          <w:spacing w:val="-11"/>
          <w:sz w:val="26"/>
          <w:szCs w:val="26"/>
        </w:rPr>
        <w:t xml:space="preserve"> </w:t>
      </w:r>
      <w:r w:rsidRPr="008604E0">
        <w:rPr>
          <w:sz w:val="26"/>
          <w:szCs w:val="26"/>
        </w:rPr>
        <w:t>are</w:t>
      </w:r>
      <w:r w:rsidRPr="008604E0">
        <w:rPr>
          <w:spacing w:val="-1"/>
          <w:sz w:val="26"/>
          <w:szCs w:val="26"/>
        </w:rPr>
        <w:t xml:space="preserve"> </w:t>
      </w:r>
      <w:r w:rsidRPr="008604E0">
        <w:rPr>
          <w:sz w:val="26"/>
          <w:szCs w:val="26"/>
        </w:rPr>
        <w:t>not</w:t>
      </w:r>
      <w:r w:rsidRPr="008604E0">
        <w:rPr>
          <w:spacing w:val="-1"/>
          <w:sz w:val="26"/>
          <w:szCs w:val="26"/>
        </w:rPr>
        <w:t xml:space="preserve"> </w:t>
      </w:r>
      <w:r w:rsidRPr="008604E0">
        <w:rPr>
          <w:sz w:val="26"/>
          <w:szCs w:val="26"/>
        </w:rPr>
        <w:t>evi</w:t>
      </w:r>
      <w:r w:rsidRPr="008604E0">
        <w:rPr>
          <w:spacing w:val="2"/>
          <w:sz w:val="26"/>
          <w:szCs w:val="26"/>
        </w:rPr>
        <w:t>d</w:t>
      </w:r>
      <w:r w:rsidRPr="008604E0">
        <w:rPr>
          <w:sz w:val="26"/>
          <w:szCs w:val="26"/>
        </w:rPr>
        <w:t>ence.</w:t>
      </w:r>
      <w:r w:rsidRPr="008604E0">
        <w:rPr>
          <w:spacing w:val="57"/>
          <w:sz w:val="26"/>
          <w:szCs w:val="26"/>
        </w:rPr>
        <w:t xml:space="preserve">  </w:t>
      </w:r>
      <w:r w:rsidRPr="008604E0">
        <w:rPr>
          <w:sz w:val="26"/>
          <w:szCs w:val="26"/>
        </w:rPr>
        <w:t>A</w:t>
      </w:r>
      <w:r w:rsidRPr="008604E0">
        <w:rPr>
          <w:spacing w:val="2"/>
          <w:sz w:val="26"/>
          <w:szCs w:val="26"/>
        </w:rPr>
        <w:t>f</w:t>
      </w:r>
      <w:r w:rsidRPr="008604E0">
        <w:rPr>
          <w:sz w:val="26"/>
          <w:szCs w:val="26"/>
        </w:rPr>
        <w:t>ter</w:t>
      </w:r>
      <w:r w:rsidRPr="008604E0">
        <w:rPr>
          <w:spacing w:val="-5"/>
          <w:sz w:val="26"/>
          <w:szCs w:val="26"/>
        </w:rPr>
        <w:t xml:space="preserve"> </w:t>
      </w:r>
      <w:r w:rsidRPr="008604E0">
        <w:rPr>
          <w:sz w:val="26"/>
          <w:szCs w:val="26"/>
        </w:rPr>
        <w:t>these</w:t>
      </w:r>
      <w:r w:rsidRPr="008604E0">
        <w:rPr>
          <w:spacing w:val="-5"/>
          <w:sz w:val="26"/>
          <w:szCs w:val="26"/>
        </w:rPr>
        <w:t xml:space="preserve"> </w:t>
      </w:r>
      <w:r w:rsidRPr="008604E0">
        <w:rPr>
          <w:sz w:val="26"/>
          <w:szCs w:val="26"/>
        </w:rPr>
        <w:t>c</w:t>
      </w:r>
      <w:r w:rsidRPr="008604E0">
        <w:rPr>
          <w:spacing w:val="2"/>
          <w:sz w:val="26"/>
          <w:szCs w:val="26"/>
        </w:rPr>
        <w:t>l</w:t>
      </w:r>
      <w:r w:rsidRPr="008604E0">
        <w:rPr>
          <w:sz w:val="26"/>
          <w:szCs w:val="26"/>
        </w:rPr>
        <w:t>os</w:t>
      </w:r>
      <w:r w:rsidRPr="008604E0">
        <w:rPr>
          <w:spacing w:val="2"/>
          <w:sz w:val="26"/>
          <w:szCs w:val="26"/>
        </w:rPr>
        <w:t>i</w:t>
      </w:r>
      <w:r w:rsidRPr="008604E0">
        <w:rPr>
          <w:sz w:val="26"/>
          <w:szCs w:val="26"/>
        </w:rPr>
        <w:t>ng</w:t>
      </w:r>
      <w:r w:rsidRPr="008604E0">
        <w:rPr>
          <w:spacing w:val="-8"/>
          <w:sz w:val="26"/>
          <w:szCs w:val="26"/>
        </w:rPr>
        <w:t xml:space="preserve"> </w:t>
      </w:r>
      <w:r w:rsidRPr="008604E0">
        <w:rPr>
          <w:sz w:val="26"/>
          <w:szCs w:val="26"/>
        </w:rPr>
        <w:t>arg</w:t>
      </w:r>
      <w:r w:rsidRPr="008604E0">
        <w:rPr>
          <w:spacing w:val="2"/>
          <w:sz w:val="26"/>
          <w:szCs w:val="26"/>
        </w:rPr>
        <w:t>u</w:t>
      </w:r>
      <w:r w:rsidRPr="008604E0">
        <w:rPr>
          <w:sz w:val="26"/>
          <w:szCs w:val="26"/>
        </w:rPr>
        <w:t>ments,</w:t>
      </w:r>
      <w:r w:rsidRPr="008604E0">
        <w:rPr>
          <w:spacing w:val="-9"/>
          <w:sz w:val="26"/>
          <w:szCs w:val="26"/>
        </w:rPr>
        <w:t xml:space="preserve"> </w:t>
      </w:r>
      <w:r w:rsidRPr="008604E0">
        <w:rPr>
          <w:sz w:val="26"/>
          <w:szCs w:val="26"/>
        </w:rPr>
        <w:t>I</w:t>
      </w:r>
      <w:r w:rsidRPr="008604E0">
        <w:rPr>
          <w:spacing w:val="-1"/>
          <w:sz w:val="26"/>
          <w:szCs w:val="26"/>
        </w:rPr>
        <w:t xml:space="preserve"> </w:t>
      </w:r>
      <w:r w:rsidRPr="008604E0">
        <w:rPr>
          <w:sz w:val="26"/>
          <w:szCs w:val="26"/>
        </w:rPr>
        <w:t>wi</w:t>
      </w:r>
      <w:r w:rsidRPr="008604E0">
        <w:rPr>
          <w:spacing w:val="2"/>
          <w:sz w:val="26"/>
          <w:szCs w:val="26"/>
        </w:rPr>
        <w:t>l</w:t>
      </w:r>
      <w:r w:rsidRPr="008604E0">
        <w:rPr>
          <w:sz w:val="26"/>
          <w:szCs w:val="26"/>
        </w:rPr>
        <w:t>l again</w:t>
      </w:r>
      <w:r w:rsidRPr="008604E0">
        <w:rPr>
          <w:spacing w:val="3"/>
          <w:sz w:val="26"/>
          <w:szCs w:val="26"/>
        </w:rPr>
        <w:t xml:space="preserve"> </w:t>
      </w:r>
      <w:r w:rsidRPr="008604E0">
        <w:rPr>
          <w:sz w:val="26"/>
          <w:szCs w:val="26"/>
        </w:rPr>
        <w:t>instruct</w:t>
      </w:r>
      <w:r w:rsidRPr="008604E0">
        <w:rPr>
          <w:spacing w:val="6"/>
          <w:sz w:val="26"/>
          <w:szCs w:val="26"/>
        </w:rPr>
        <w:t xml:space="preserve"> </w:t>
      </w:r>
      <w:r w:rsidRPr="008604E0">
        <w:rPr>
          <w:spacing w:val="-5"/>
          <w:sz w:val="26"/>
          <w:szCs w:val="26"/>
        </w:rPr>
        <w:t>y</w:t>
      </w:r>
      <w:r w:rsidRPr="008604E0">
        <w:rPr>
          <w:sz w:val="26"/>
          <w:szCs w:val="26"/>
        </w:rPr>
        <w:t>ou</w:t>
      </w:r>
      <w:r w:rsidRPr="008604E0">
        <w:rPr>
          <w:spacing w:val="5"/>
          <w:sz w:val="26"/>
          <w:szCs w:val="26"/>
        </w:rPr>
        <w:t xml:space="preserve"> </w:t>
      </w:r>
      <w:r w:rsidRPr="008604E0">
        <w:rPr>
          <w:sz w:val="26"/>
          <w:szCs w:val="26"/>
        </w:rPr>
        <w:t>on</w:t>
      </w:r>
      <w:r w:rsidRPr="008604E0">
        <w:rPr>
          <w:spacing w:val="6"/>
          <w:sz w:val="26"/>
          <w:szCs w:val="26"/>
        </w:rPr>
        <w:t xml:space="preserve"> </w:t>
      </w:r>
      <w:r w:rsidRPr="008604E0">
        <w:rPr>
          <w:spacing w:val="2"/>
          <w:sz w:val="26"/>
          <w:szCs w:val="26"/>
        </w:rPr>
        <w:t>t</w:t>
      </w:r>
      <w:r w:rsidRPr="008604E0">
        <w:rPr>
          <w:sz w:val="26"/>
          <w:szCs w:val="26"/>
        </w:rPr>
        <w:t>he</w:t>
      </w:r>
      <w:r w:rsidRPr="008604E0">
        <w:rPr>
          <w:spacing w:val="6"/>
          <w:sz w:val="26"/>
          <w:szCs w:val="26"/>
        </w:rPr>
        <w:t xml:space="preserve"> </w:t>
      </w:r>
      <w:r w:rsidRPr="008604E0">
        <w:rPr>
          <w:sz w:val="26"/>
          <w:szCs w:val="26"/>
        </w:rPr>
        <w:t>rules</w:t>
      </w:r>
      <w:r w:rsidRPr="008604E0">
        <w:rPr>
          <w:spacing w:val="4"/>
          <w:sz w:val="26"/>
          <w:szCs w:val="26"/>
        </w:rPr>
        <w:t xml:space="preserve"> </w:t>
      </w:r>
      <w:r w:rsidRPr="008604E0">
        <w:rPr>
          <w:sz w:val="26"/>
          <w:szCs w:val="26"/>
        </w:rPr>
        <w:t>of</w:t>
      </w:r>
      <w:r w:rsidRPr="008604E0">
        <w:rPr>
          <w:spacing w:val="9"/>
          <w:sz w:val="26"/>
          <w:szCs w:val="26"/>
        </w:rPr>
        <w:t xml:space="preserve"> </w:t>
      </w:r>
      <w:r w:rsidRPr="008604E0">
        <w:rPr>
          <w:sz w:val="26"/>
          <w:szCs w:val="26"/>
        </w:rPr>
        <w:t>law</w:t>
      </w:r>
      <w:r w:rsidRPr="008604E0">
        <w:rPr>
          <w:spacing w:val="7"/>
          <w:sz w:val="26"/>
          <w:szCs w:val="26"/>
        </w:rPr>
        <w:t xml:space="preserve"> </w:t>
      </w:r>
      <w:r w:rsidRPr="008604E0">
        <w:rPr>
          <w:spacing w:val="-7"/>
          <w:sz w:val="26"/>
          <w:szCs w:val="26"/>
        </w:rPr>
        <w:t>y</w:t>
      </w:r>
      <w:r w:rsidRPr="008604E0">
        <w:rPr>
          <w:sz w:val="26"/>
          <w:szCs w:val="26"/>
        </w:rPr>
        <w:t>ou</w:t>
      </w:r>
      <w:r w:rsidRPr="008604E0">
        <w:rPr>
          <w:spacing w:val="5"/>
          <w:sz w:val="26"/>
          <w:szCs w:val="26"/>
        </w:rPr>
        <w:t xml:space="preserve"> </w:t>
      </w:r>
      <w:r w:rsidRPr="008604E0">
        <w:rPr>
          <w:sz w:val="26"/>
          <w:szCs w:val="26"/>
        </w:rPr>
        <w:t>a</w:t>
      </w:r>
      <w:r w:rsidRPr="008604E0">
        <w:rPr>
          <w:spacing w:val="2"/>
          <w:sz w:val="26"/>
          <w:szCs w:val="26"/>
        </w:rPr>
        <w:t>r</w:t>
      </w:r>
      <w:r w:rsidRPr="008604E0">
        <w:rPr>
          <w:sz w:val="26"/>
          <w:szCs w:val="26"/>
        </w:rPr>
        <w:t>e</w:t>
      </w:r>
      <w:r w:rsidRPr="008604E0">
        <w:rPr>
          <w:spacing w:val="6"/>
          <w:sz w:val="26"/>
          <w:szCs w:val="26"/>
        </w:rPr>
        <w:t xml:space="preserve"> </w:t>
      </w:r>
      <w:r w:rsidRPr="008604E0">
        <w:rPr>
          <w:sz w:val="26"/>
          <w:szCs w:val="26"/>
        </w:rPr>
        <w:t>to</w:t>
      </w:r>
      <w:r w:rsidRPr="008604E0">
        <w:rPr>
          <w:spacing w:val="7"/>
          <w:sz w:val="26"/>
          <w:szCs w:val="26"/>
        </w:rPr>
        <w:t xml:space="preserve"> </w:t>
      </w:r>
      <w:r w:rsidRPr="008604E0">
        <w:rPr>
          <w:sz w:val="26"/>
          <w:szCs w:val="26"/>
        </w:rPr>
        <w:t>use</w:t>
      </w:r>
      <w:r w:rsidRPr="008604E0">
        <w:rPr>
          <w:spacing w:val="5"/>
          <w:sz w:val="26"/>
          <w:szCs w:val="26"/>
        </w:rPr>
        <w:t xml:space="preserve"> </w:t>
      </w:r>
      <w:r w:rsidRPr="008604E0">
        <w:rPr>
          <w:sz w:val="26"/>
          <w:szCs w:val="26"/>
        </w:rPr>
        <w:t>in</w:t>
      </w:r>
      <w:r w:rsidRPr="008604E0">
        <w:rPr>
          <w:spacing w:val="7"/>
          <w:sz w:val="26"/>
          <w:szCs w:val="26"/>
        </w:rPr>
        <w:t xml:space="preserve"> </w:t>
      </w:r>
      <w:r w:rsidRPr="008604E0">
        <w:rPr>
          <w:sz w:val="26"/>
          <w:szCs w:val="26"/>
        </w:rPr>
        <w:t>reaching</w:t>
      </w:r>
      <w:r w:rsidRPr="008604E0">
        <w:rPr>
          <w:spacing w:val="2"/>
          <w:sz w:val="26"/>
          <w:szCs w:val="26"/>
        </w:rPr>
        <w:t xml:space="preserve"> </w:t>
      </w:r>
      <w:r w:rsidRPr="008604E0">
        <w:rPr>
          <w:spacing w:val="-5"/>
          <w:sz w:val="26"/>
          <w:szCs w:val="26"/>
        </w:rPr>
        <w:t>y</w:t>
      </w:r>
      <w:r w:rsidRPr="008604E0">
        <w:rPr>
          <w:spacing w:val="2"/>
          <w:sz w:val="26"/>
          <w:szCs w:val="26"/>
        </w:rPr>
        <w:t>o</w:t>
      </w:r>
      <w:r w:rsidRPr="008604E0">
        <w:rPr>
          <w:sz w:val="26"/>
          <w:szCs w:val="26"/>
        </w:rPr>
        <w:t>ur</w:t>
      </w:r>
      <w:r w:rsidRPr="008604E0">
        <w:rPr>
          <w:spacing w:val="4"/>
          <w:sz w:val="26"/>
          <w:szCs w:val="26"/>
        </w:rPr>
        <w:t xml:space="preserve"> </w:t>
      </w:r>
      <w:r w:rsidRPr="008604E0">
        <w:rPr>
          <w:sz w:val="26"/>
          <w:szCs w:val="26"/>
        </w:rPr>
        <w:t>verdicts, and</w:t>
      </w:r>
      <w:r w:rsidRPr="008604E0">
        <w:rPr>
          <w:spacing w:val="5"/>
          <w:sz w:val="26"/>
          <w:szCs w:val="26"/>
        </w:rPr>
        <w:t xml:space="preserve"> </w:t>
      </w:r>
      <w:r w:rsidRPr="008604E0">
        <w:rPr>
          <w:sz w:val="26"/>
          <w:szCs w:val="26"/>
        </w:rPr>
        <w:t xml:space="preserve">then </w:t>
      </w:r>
      <w:r w:rsidRPr="008604E0">
        <w:rPr>
          <w:spacing w:val="-5"/>
          <w:sz w:val="26"/>
          <w:szCs w:val="26"/>
        </w:rPr>
        <w:t>y</w:t>
      </w:r>
      <w:r w:rsidRPr="008604E0">
        <w:rPr>
          <w:spacing w:val="2"/>
          <w:sz w:val="26"/>
          <w:szCs w:val="26"/>
        </w:rPr>
        <w:t>o</w:t>
      </w:r>
      <w:r w:rsidRPr="008604E0">
        <w:rPr>
          <w:sz w:val="26"/>
          <w:szCs w:val="26"/>
        </w:rPr>
        <w:t>u</w:t>
      </w:r>
      <w:r w:rsidRPr="008604E0">
        <w:rPr>
          <w:spacing w:val="-2"/>
          <w:sz w:val="26"/>
          <w:szCs w:val="26"/>
        </w:rPr>
        <w:t xml:space="preserve"> </w:t>
      </w:r>
      <w:r w:rsidRPr="008604E0">
        <w:rPr>
          <w:sz w:val="26"/>
          <w:szCs w:val="26"/>
        </w:rPr>
        <w:t>will</w:t>
      </w:r>
      <w:r w:rsidRPr="008604E0">
        <w:rPr>
          <w:spacing w:val="-4"/>
          <w:sz w:val="26"/>
          <w:szCs w:val="26"/>
        </w:rPr>
        <w:t xml:space="preserve"> </w:t>
      </w:r>
      <w:r w:rsidRPr="008604E0">
        <w:rPr>
          <w:sz w:val="26"/>
          <w:szCs w:val="26"/>
        </w:rPr>
        <w:t>re</w:t>
      </w:r>
      <w:r w:rsidRPr="008604E0">
        <w:rPr>
          <w:spacing w:val="2"/>
          <w:sz w:val="26"/>
          <w:szCs w:val="26"/>
        </w:rPr>
        <w:t>t</w:t>
      </w:r>
      <w:r w:rsidRPr="008604E0">
        <w:rPr>
          <w:sz w:val="26"/>
          <w:szCs w:val="26"/>
        </w:rPr>
        <w:t>ire</w:t>
      </w:r>
      <w:r w:rsidRPr="008604E0">
        <w:rPr>
          <w:spacing w:val="-5"/>
          <w:sz w:val="26"/>
          <w:szCs w:val="26"/>
        </w:rPr>
        <w:t xml:space="preserve"> </w:t>
      </w:r>
      <w:r w:rsidRPr="008604E0">
        <w:rPr>
          <w:sz w:val="26"/>
          <w:szCs w:val="26"/>
        </w:rPr>
        <w:t>to</w:t>
      </w:r>
      <w:r w:rsidRPr="008604E0">
        <w:rPr>
          <w:spacing w:val="-2"/>
          <w:sz w:val="26"/>
          <w:szCs w:val="26"/>
        </w:rPr>
        <w:t xml:space="preserve"> </w:t>
      </w:r>
      <w:r w:rsidRPr="008604E0">
        <w:rPr>
          <w:sz w:val="26"/>
          <w:szCs w:val="26"/>
        </w:rPr>
        <w:t>d</w:t>
      </w:r>
      <w:r w:rsidRPr="008604E0">
        <w:rPr>
          <w:spacing w:val="3"/>
          <w:sz w:val="26"/>
          <w:szCs w:val="26"/>
        </w:rPr>
        <w:t>e</w:t>
      </w:r>
      <w:r w:rsidRPr="008604E0">
        <w:rPr>
          <w:sz w:val="26"/>
          <w:szCs w:val="26"/>
        </w:rPr>
        <w:t>ci</w:t>
      </w:r>
      <w:r w:rsidRPr="008604E0">
        <w:rPr>
          <w:spacing w:val="2"/>
          <w:sz w:val="26"/>
          <w:szCs w:val="26"/>
        </w:rPr>
        <w:t>d</w:t>
      </w:r>
      <w:r w:rsidRPr="008604E0">
        <w:rPr>
          <w:sz w:val="26"/>
          <w:szCs w:val="26"/>
        </w:rPr>
        <w:t>e</w:t>
      </w:r>
      <w:r w:rsidRPr="008604E0">
        <w:rPr>
          <w:spacing w:val="-5"/>
          <w:sz w:val="26"/>
          <w:szCs w:val="26"/>
        </w:rPr>
        <w:t xml:space="preserve"> y</w:t>
      </w:r>
      <w:r w:rsidRPr="008604E0">
        <w:rPr>
          <w:spacing w:val="2"/>
          <w:sz w:val="26"/>
          <w:szCs w:val="26"/>
        </w:rPr>
        <w:t>o</w:t>
      </w:r>
      <w:r w:rsidRPr="008604E0">
        <w:rPr>
          <w:sz w:val="26"/>
          <w:szCs w:val="26"/>
        </w:rPr>
        <w:t>ur</w:t>
      </w:r>
      <w:r w:rsidRPr="008604E0">
        <w:rPr>
          <w:spacing w:val="-5"/>
          <w:sz w:val="26"/>
          <w:szCs w:val="26"/>
        </w:rPr>
        <w:t xml:space="preserve"> </w:t>
      </w:r>
      <w:r w:rsidRPr="008604E0">
        <w:rPr>
          <w:sz w:val="26"/>
          <w:szCs w:val="26"/>
        </w:rPr>
        <w:t>verd</w:t>
      </w:r>
      <w:r w:rsidRPr="008604E0">
        <w:rPr>
          <w:spacing w:val="2"/>
          <w:sz w:val="26"/>
          <w:szCs w:val="26"/>
        </w:rPr>
        <w:t>i</w:t>
      </w:r>
      <w:r w:rsidRPr="008604E0">
        <w:rPr>
          <w:sz w:val="26"/>
          <w:szCs w:val="26"/>
        </w:rPr>
        <w:t>cts.</w:t>
      </w:r>
    </w:p>
    <w:p w:rsidR="00714828" w:rsidRPr="008604E0" w:rsidRDefault="00714828" w:rsidP="00FB201A">
      <w:pPr>
        <w:spacing w:before="11" w:line="480" w:lineRule="auto"/>
        <w:ind w:right="-30"/>
        <w:jc w:val="both"/>
        <w:rPr>
          <w:sz w:val="26"/>
          <w:szCs w:val="26"/>
        </w:rPr>
      </w:pPr>
      <w:r w:rsidRPr="008604E0">
        <w:rPr>
          <w:sz w:val="26"/>
          <w:szCs w:val="26"/>
        </w:rPr>
        <w:tab/>
        <w:t>During</w:t>
      </w:r>
      <w:r w:rsidRPr="008604E0">
        <w:rPr>
          <w:spacing w:val="1"/>
          <w:sz w:val="26"/>
          <w:szCs w:val="26"/>
        </w:rPr>
        <w:t xml:space="preserve"> </w:t>
      </w:r>
      <w:r w:rsidRPr="008604E0">
        <w:rPr>
          <w:sz w:val="26"/>
          <w:szCs w:val="26"/>
        </w:rPr>
        <w:t>the</w:t>
      </w:r>
      <w:r w:rsidRPr="008604E0">
        <w:rPr>
          <w:spacing w:val="6"/>
          <w:sz w:val="26"/>
          <w:szCs w:val="26"/>
        </w:rPr>
        <w:t xml:space="preserve"> </w:t>
      </w:r>
      <w:r w:rsidRPr="008604E0">
        <w:rPr>
          <w:sz w:val="26"/>
          <w:szCs w:val="26"/>
        </w:rPr>
        <w:t>cou</w:t>
      </w:r>
      <w:r w:rsidRPr="008604E0">
        <w:rPr>
          <w:spacing w:val="2"/>
          <w:sz w:val="26"/>
          <w:szCs w:val="26"/>
        </w:rPr>
        <w:t>r</w:t>
      </w:r>
      <w:r w:rsidRPr="008604E0">
        <w:rPr>
          <w:sz w:val="26"/>
          <w:szCs w:val="26"/>
        </w:rPr>
        <w:t>se</w:t>
      </w:r>
      <w:r w:rsidRPr="008604E0">
        <w:rPr>
          <w:spacing w:val="2"/>
          <w:sz w:val="26"/>
          <w:szCs w:val="26"/>
        </w:rPr>
        <w:t xml:space="preserve"> </w:t>
      </w:r>
      <w:r w:rsidRPr="008604E0">
        <w:rPr>
          <w:sz w:val="26"/>
          <w:szCs w:val="26"/>
        </w:rPr>
        <w:t>of</w:t>
      </w:r>
      <w:r w:rsidRPr="008604E0">
        <w:rPr>
          <w:spacing w:val="9"/>
          <w:sz w:val="26"/>
          <w:szCs w:val="26"/>
        </w:rPr>
        <w:t xml:space="preserve"> </w:t>
      </w:r>
      <w:r w:rsidRPr="008604E0">
        <w:rPr>
          <w:sz w:val="26"/>
          <w:szCs w:val="26"/>
        </w:rPr>
        <w:t>the</w:t>
      </w:r>
      <w:r w:rsidRPr="008604E0">
        <w:rPr>
          <w:spacing w:val="6"/>
          <w:sz w:val="26"/>
          <w:szCs w:val="26"/>
        </w:rPr>
        <w:t xml:space="preserve"> </w:t>
      </w:r>
      <w:r w:rsidRPr="008604E0">
        <w:rPr>
          <w:sz w:val="26"/>
          <w:szCs w:val="26"/>
        </w:rPr>
        <w:t>trial</w:t>
      </w:r>
      <w:r w:rsidRPr="008604E0">
        <w:rPr>
          <w:spacing w:val="5"/>
          <w:sz w:val="26"/>
          <w:szCs w:val="26"/>
        </w:rPr>
        <w:t xml:space="preserve"> </w:t>
      </w:r>
      <w:r w:rsidRPr="008604E0">
        <w:rPr>
          <w:sz w:val="26"/>
          <w:szCs w:val="26"/>
        </w:rPr>
        <w:t>I</w:t>
      </w:r>
      <w:r w:rsidRPr="008604E0">
        <w:rPr>
          <w:spacing w:val="8"/>
          <w:sz w:val="26"/>
          <w:szCs w:val="26"/>
        </w:rPr>
        <w:t xml:space="preserve"> </w:t>
      </w:r>
      <w:r w:rsidRPr="008604E0">
        <w:rPr>
          <w:spacing w:val="-2"/>
          <w:sz w:val="26"/>
          <w:szCs w:val="26"/>
        </w:rPr>
        <w:t>m</w:t>
      </w:r>
      <w:r w:rsidRPr="008604E0">
        <w:rPr>
          <w:spacing w:val="5"/>
          <w:sz w:val="26"/>
          <w:szCs w:val="26"/>
        </w:rPr>
        <w:t>a</w:t>
      </w:r>
      <w:r w:rsidRPr="008604E0">
        <w:rPr>
          <w:sz w:val="26"/>
          <w:szCs w:val="26"/>
        </w:rPr>
        <w:t>y</w:t>
      </w:r>
      <w:r w:rsidRPr="008604E0">
        <w:rPr>
          <w:spacing w:val="1"/>
          <w:sz w:val="26"/>
          <w:szCs w:val="26"/>
        </w:rPr>
        <w:t xml:space="preserve"> </w:t>
      </w:r>
      <w:r w:rsidRPr="008604E0">
        <w:rPr>
          <w:sz w:val="26"/>
          <w:szCs w:val="26"/>
        </w:rPr>
        <w:t>ask</w:t>
      </w:r>
      <w:r w:rsidRPr="008604E0">
        <w:rPr>
          <w:spacing w:val="5"/>
          <w:sz w:val="26"/>
          <w:szCs w:val="26"/>
        </w:rPr>
        <w:t xml:space="preserve"> </w:t>
      </w:r>
      <w:r w:rsidRPr="008604E0">
        <w:rPr>
          <w:sz w:val="26"/>
          <w:szCs w:val="26"/>
        </w:rPr>
        <w:t>a</w:t>
      </w:r>
      <w:r w:rsidRPr="008604E0">
        <w:rPr>
          <w:spacing w:val="8"/>
          <w:sz w:val="26"/>
          <w:szCs w:val="26"/>
        </w:rPr>
        <w:t xml:space="preserve"> </w:t>
      </w:r>
      <w:r w:rsidRPr="008604E0">
        <w:rPr>
          <w:sz w:val="26"/>
          <w:szCs w:val="26"/>
        </w:rPr>
        <w:t>q</w:t>
      </w:r>
      <w:r w:rsidRPr="008604E0">
        <w:rPr>
          <w:spacing w:val="2"/>
          <w:sz w:val="26"/>
          <w:szCs w:val="26"/>
        </w:rPr>
        <w:t>u</w:t>
      </w:r>
      <w:r w:rsidRPr="008604E0">
        <w:rPr>
          <w:sz w:val="26"/>
          <w:szCs w:val="26"/>
        </w:rPr>
        <w:t>estion of</w:t>
      </w:r>
      <w:r w:rsidRPr="008604E0">
        <w:rPr>
          <w:spacing w:val="9"/>
          <w:sz w:val="26"/>
          <w:szCs w:val="26"/>
        </w:rPr>
        <w:t xml:space="preserve"> </w:t>
      </w:r>
      <w:r w:rsidRPr="008604E0">
        <w:rPr>
          <w:sz w:val="26"/>
          <w:szCs w:val="26"/>
        </w:rPr>
        <w:t>a</w:t>
      </w:r>
      <w:r w:rsidRPr="008604E0">
        <w:rPr>
          <w:spacing w:val="8"/>
          <w:sz w:val="26"/>
          <w:szCs w:val="26"/>
        </w:rPr>
        <w:t xml:space="preserve"> </w:t>
      </w:r>
      <w:r w:rsidRPr="008604E0">
        <w:rPr>
          <w:sz w:val="26"/>
          <w:szCs w:val="26"/>
        </w:rPr>
        <w:t xml:space="preserve">witness. </w:t>
      </w:r>
      <w:r w:rsidRPr="008604E0">
        <w:rPr>
          <w:spacing w:val="11"/>
          <w:sz w:val="26"/>
          <w:szCs w:val="26"/>
        </w:rPr>
        <w:t xml:space="preserve"> </w:t>
      </w:r>
      <w:r w:rsidRPr="008604E0">
        <w:rPr>
          <w:sz w:val="26"/>
          <w:szCs w:val="26"/>
        </w:rPr>
        <w:t>If</w:t>
      </w:r>
      <w:r w:rsidRPr="008604E0">
        <w:rPr>
          <w:spacing w:val="7"/>
          <w:sz w:val="26"/>
          <w:szCs w:val="26"/>
        </w:rPr>
        <w:t xml:space="preserve"> </w:t>
      </w:r>
      <w:r w:rsidRPr="008604E0">
        <w:rPr>
          <w:sz w:val="26"/>
          <w:szCs w:val="26"/>
        </w:rPr>
        <w:t>I</w:t>
      </w:r>
      <w:r w:rsidRPr="008604E0">
        <w:rPr>
          <w:spacing w:val="8"/>
          <w:sz w:val="26"/>
          <w:szCs w:val="26"/>
        </w:rPr>
        <w:t xml:space="preserve"> </w:t>
      </w:r>
      <w:r w:rsidRPr="008604E0">
        <w:rPr>
          <w:sz w:val="26"/>
          <w:szCs w:val="26"/>
        </w:rPr>
        <w:t>do,</w:t>
      </w:r>
      <w:r w:rsidRPr="008604E0">
        <w:rPr>
          <w:spacing w:val="6"/>
          <w:sz w:val="26"/>
          <w:szCs w:val="26"/>
        </w:rPr>
        <w:t xml:space="preserve"> </w:t>
      </w:r>
      <w:r w:rsidRPr="008604E0">
        <w:rPr>
          <w:sz w:val="26"/>
          <w:szCs w:val="26"/>
        </w:rPr>
        <w:t>that</w:t>
      </w:r>
      <w:r w:rsidRPr="008604E0">
        <w:rPr>
          <w:spacing w:val="5"/>
          <w:sz w:val="26"/>
          <w:szCs w:val="26"/>
        </w:rPr>
        <w:t xml:space="preserve"> </w:t>
      </w:r>
      <w:r w:rsidRPr="008604E0">
        <w:rPr>
          <w:sz w:val="26"/>
          <w:szCs w:val="26"/>
        </w:rPr>
        <w:t>does not</w:t>
      </w:r>
      <w:r w:rsidRPr="008604E0">
        <w:rPr>
          <w:spacing w:val="26"/>
          <w:sz w:val="26"/>
          <w:szCs w:val="26"/>
        </w:rPr>
        <w:t xml:space="preserve"> </w:t>
      </w:r>
      <w:r w:rsidRPr="008604E0">
        <w:rPr>
          <w:spacing w:val="-2"/>
          <w:sz w:val="26"/>
          <w:szCs w:val="26"/>
        </w:rPr>
        <w:t>m</w:t>
      </w:r>
      <w:r w:rsidRPr="008604E0">
        <w:rPr>
          <w:sz w:val="26"/>
          <w:szCs w:val="26"/>
        </w:rPr>
        <w:t>ean</w:t>
      </w:r>
      <w:r w:rsidRPr="008604E0">
        <w:rPr>
          <w:spacing w:val="20"/>
          <w:sz w:val="26"/>
          <w:szCs w:val="26"/>
        </w:rPr>
        <w:t xml:space="preserve"> </w:t>
      </w:r>
      <w:r w:rsidRPr="008604E0">
        <w:rPr>
          <w:sz w:val="26"/>
          <w:szCs w:val="26"/>
        </w:rPr>
        <w:t>I</w:t>
      </w:r>
      <w:r w:rsidRPr="008604E0">
        <w:rPr>
          <w:spacing w:val="25"/>
          <w:sz w:val="26"/>
          <w:szCs w:val="26"/>
        </w:rPr>
        <w:t xml:space="preserve"> </w:t>
      </w:r>
      <w:r w:rsidRPr="008604E0">
        <w:rPr>
          <w:sz w:val="26"/>
          <w:szCs w:val="26"/>
        </w:rPr>
        <w:t>have</w:t>
      </w:r>
      <w:r w:rsidRPr="008604E0">
        <w:rPr>
          <w:spacing w:val="21"/>
          <w:sz w:val="26"/>
          <w:szCs w:val="26"/>
        </w:rPr>
        <w:t xml:space="preserve"> </w:t>
      </w:r>
      <w:r w:rsidRPr="008604E0">
        <w:rPr>
          <w:spacing w:val="3"/>
          <w:sz w:val="26"/>
          <w:szCs w:val="26"/>
        </w:rPr>
        <w:t>a</w:t>
      </w:r>
      <w:r w:rsidRPr="008604E0">
        <w:rPr>
          <w:spacing w:val="5"/>
          <w:sz w:val="26"/>
          <w:szCs w:val="26"/>
        </w:rPr>
        <w:t>n</w:t>
      </w:r>
      <w:r w:rsidRPr="008604E0">
        <w:rPr>
          <w:sz w:val="26"/>
          <w:szCs w:val="26"/>
        </w:rPr>
        <w:t>y</w:t>
      </w:r>
      <w:r w:rsidRPr="008604E0">
        <w:rPr>
          <w:spacing w:val="17"/>
          <w:sz w:val="26"/>
          <w:szCs w:val="26"/>
        </w:rPr>
        <w:t xml:space="preserve"> </w:t>
      </w:r>
      <w:r w:rsidRPr="008604E0">
        <w:rPr>
          <w:spacing w:val="2"/>
          <w:sz w:val="26"/>
          <w:szCs w:val="26"/>
        </w:rPr>
        <w:t>o</w:t>
      </w:r>
      <w:r w:rsidRPr="008604E0">
        <w:rPr>
          <w:sz w:val="26"/>
          <w:szCs w:val="26"/>
        </w:rPr>
        <w:t>pinion</w:t>
      </w:r>
      <w:r w:rsidRPr="008604E0">
        <w:rPr>
          <w:spacing w:val="18"/>
          <w:sz w:val="26"/>
          <w:szCs w:val="26"/>
        </w:rPr>
        <w:t xml:space="preserve"> </w:t>
      </w:r>
      <w:r w:rsidRPr="008604E0">
        <w:rPr>
          <w:sz w:val="26"/>
          <w:szCs w:val="26"/>
        </w:rPr>
        <w:t>about</w:t>
      </w:r>
      <w:r w:rsidRPr="008604E0">
        <w:rPr>
          <w:spacing w:val="20"/>
          <w:sz w:val="26"/>
          <w:szCs w:val="26"/>
        </w:rPr>
        <w:t xml:space="preserve"> </w:t>
      </w:r>
      <w:r w:rsidRPr="008604E0">
        <w:rPr>
          <w:spacing w:val="2"/>
          <w:sz w:val="26"/>
          <w:szCs w:val="26"/>
        </w:rPr>
        <w:t>t</w:t>
      </w:r>
      <w:r w:rsidRPr="008604E0">
        <w:rPr>
          <w:sz w:val="26"/>
          <w:szCs w:val="26"/>
        </w:rPr>
        <w:t>he</w:t>
      </w:r>
      <w:r w:rsidRPr="008604E0">
        <w:rPr>
          <w:spacing w:val="23"/>
          <w:sz w:val="26"/>
          <w:szCs w:val="26"/>
        </w:rPr>
        <w:t xml:space="preserve"> </w:t>
      </w:r>
      <w:r w:rsidRPr="008604E0">
        <w:rPr>
          <w:spacing w:val="2"/>
          <w:sz w:val="26"/>
          <w:szCs w:val="26"/>
        </w:rPr>
        <w:t>f</w:t>
      </w:r>
      <w:r w:rsidRPr="008604E0">
        <w:rPr>
          <w:sz w:val="26"/>
          <w:szCs w:val="26"/>
        </w:rPr>
        <w:t>acts</w:t>
      </w:r>
      <w:r w:rsidRPr="008604E0">
        <w:rPr>
          <w:spacing w:val="21"/>
          <w:sz w:val="26"/>
          <w:szCs w:val="26"/>
        </w:rPr>
        <w:t xml:space="preserve"> </w:t>
      </w:r>
      <w:r w:rsidRPr="008604E0">
        <w:rPr>
          <w:sz w:val="26"/>
          <w:szCs w:val="26"/>
        </w:rPr>
        <w:t>in</w:t>
      </w:r>
      <w:r w:rsidRPr="008604E0">
        <w:rPr>
          <w:spacing w:val="24"/>
          <w:sz w:val="26"/>
          <w:szCs w:val="26"/>
        </w:rPr>
        <w:t xml:space="preserve"> </w:t>
      </w:r>
      <w:r w:rsidRPr="008604E0">
        <w:rPr>
          <w:sz w:val="26"/>
          <w:szCs w:val="26"/>
        </w:rPr>
        <w:t>the</w:t>
      </w:r>
      <w:r w:rsidRPr="008604E0">
        <w:rPr>
          <w:spacing w:val="23"/>
          <w:sz w:val="26"/>
          <w:szCs w:val="26"/>
        </w:rPr>
        <w:t xml:space="preserve"> </w:t>
      </w:r>
      <w:r w:rsidRPr="008604E0">
        <w:rPr>
          <w:sz w:val="26"/>
          <w:szCs w:val="26"/>
        </w:rPr>
        <w:t xml:space="preserve">case. </w:t>
      </w:r>
      <w:r w:rsidRPr="008604E0">
        <w:rPr>
          <w:spacing w:val="47"/>
          <w:sz w:val="26"/>
          <w:szCs w:val="26"/>
        </w:rPr>
        <w:t xml:space="preserve"> </w:t>
      </w:r>
      <w:r w:rsidRPr="008604E0">
        <w:rPr>
          <w:sz w:val="26"/>
          <w:szCs w:val="26"/>
        </w:rPr>
        <w:t>I</w:t>
      </w:r>
      <w:r w:rsidRPr="008604E0">
        <w:rPr>
          <w:spacing w:val="25"/>
          <w:sz w:val="26"/>
          <w:szCs w:val="26"/>
        </w:rPr>
        <w:t xml:space="preserve"> </w:t>
      </w:r>
      <w:r w:rsidRPr="008604E0">
        <w:rPr>
          <w:spacing w:val="3"/>
          <w:sz w:val="26"/>
          <w:szCs w:val="26"/>
        </w:rPr>
        <w:t>a</w:t>
      </w:r>
      <w:r w:rsidRPr="008604E0">
        <w:rPr>
          <w:sz w:val="26"/>
          <w:szCs w:val="26"/>
        </w:rPr>
        <w:t>m</w:t>
      </w:r>
      <w:r w:rsidRPr="008604E0">
        <w:rPr>
          <w:spacing w:val="21"/>
          <w:sz w:val="26"/>
          <w:szCs w:val="26"/>
        </w:rPr>
        <w:t xml:space="preserve"> </w:t>
      </w:r>
      <w:r w:rsidRPr="008604E0">
        <w:rPr>
          <w:sz w:val="26"/>
          <w:szCs w:val="26"/>
        </w:rPr>
        <w:t>on</w:t>
      </w:r>
      <w:r w:rsidRPr="008604E0">
        <w:rPr>
          <w:spacing w:val="5"/>
          <w:sz w:val="26"/>
          <w:szCs w:val="26"/>
        </w:rPr>
        <w:t>l</w:t>
      </w:r>
      <w:r w:rsidRPr="008604E0">
        <w:rPr>
          <w:sz w:val="26"/>
          <w:szCs w:val="26"/>
        </w:rPr>
        <w:t>y</w:t>
      </w:r>
      <w:r w:rsidRPr="008604E0">
        <w:rPr>
          <w:spacing w:val="21"/>
          <w:sz w:val="26"/>
          <w:szCs w:val="26"/>
        </w:rPr>
        <w:t xml:space="preserve"> </w:t>
      </w:r>
      <w:r w:rsidRPr="008604E0">
        <w:rPr>
          <w:sz w:val="26"/>
          <w:szCs w:val="26"/>
        </w:rPr>
        <w:t>t</w:t>
      </w:r>
      <w:r w:rsidRPr="008604E0">
        <w:rPr>
          <w:spacing w:val="2"/>
          <w:sz w:val="26"/>
          <w:szCs w:val="26"/>
        </w:rPr>
        <w:t>r</w:t>
      </w:r>
      <w:r w:rsidRPr="008604E0">
        <w:rPr>
          <w:spacing w:val="-5"/>
          <w:sz w:val="26"/>
          <w:szCs w:val="26"/>
        </w:rPr>
        <w:t>y</w:t>
      </w:r>
      <w:r w:rsidRPr="008604E0">
        <w:rPr>
          <w:spacing w:val="2"/>
          <w:sz w:val="26"/>
          <w:szCs w:val="26"/>
        </w:rPr>
        <w:t>i</w:t>
      </w:r>
      <w:r w:rsidRPr="008604E0">
        <w:rPr>
          <w:sz w:val="26"/>
          <w:szCs w:val="26"/>
        </w:rPr>
        <w:t>ng</w:t>
      </w:r>
      <w:r w:rsidRPr="008604E0">
        <w:rPr>
          <w:spacing w:val="20"/>
          <w:sz w:val="26"/>
          <w:szCs w:val="26"/>
        </w:rPr>
        <w:t xml:space="preserve"> </w:t>
      </w:r>
      <w:r w:rsidRPr="008604E0">
        <w:rPr>
          <w:sz w:val="26"/>
          <w:szCs w:val="26"/>
        </w:rPr>
        <w:t>to</w:t>
      </w:r>
      <w:r w:rsidRPr="008604E0">
        <w:rPr>
          <w:spacing w:val="24"/>
          <w:sz w:val="26"/>
          <w:szCs w:val="26"/>
        </w:rPr>
        <w:t xml:space="preserve"> </w:t>
      </w:r>
      <w:r w:rsidRPr="008604E0">
        <w:rPr>
          <w:sz w:val="26"/>
          <w:szCs w:val="26"/>
        </w:rPr>
        <w:t>bring</w:t>
      </w:r>
      <w:r w:rsidRPr="008604E0">
        <w:rPr>
          <w:spacing w:val="23"/>
          <w:sz w:val="26"/>
          <w:szCs w:val="26"/>
        </w:rPr>
        <w:t xml:space="preserve"> </w:t>
      </w:r>
      <w:r w:rsidRPr="008604E0">
        <w:rPr>
          <w:sz w:val="26"/>
          <w:szCs w:val="26"/>
        </w:rPr>
        <w:t xml:space="preserve">out </w:t>
      </w:r>
      <w:r w:rsidRPr="008604E0">
        <w:rPr>
          <w:spacing w:val="2"/>
          <w:sz w:val="26"/>
          <w:szCs w:val="26"/>
        </w:rPr>
        <w:t>f</w:t>
      </w:r>
      <w:r w:rsidRPr="008604E0">
        <w:rPr>
          <w:sz w:val="26"/>
          <w:szCs w:val="26"/>
        </w:rPr>
        <w:t>acts</w:t>
      </w:r>
      <w:r w:rsidRPr="008604E0">
        <w:rPr>
          <w:spacing w:val="21"/>
          <w:sz w:val="26"/>
          <w:szCs w:val="26"/>
        </w:rPr>
        <w:t xml:space="preserve"> </w:t>
      </w:r>
      <w:r w:rsidRPr="008604E0">
        <w:rPr>
          <w:sz w:val="26"/>
          <w:szCs w:val="26"/>
        </w:rPr>
        <w:t>that</w:t>
      </w:r>
      <w:r w:rsidRPr="008604E0">
        <w:rPr>
          <w:spacing w:val="27"/>
          <w:sz w:val="26"/>
          <w:szCs w:val="26"/>
        </w:rPr>
        <w:t xml:space="preserve"> </w:t>
      </w:r>
      <w:r w:rsidRPr="008604E0">
        <w:rPr>
          <w:spacing w:val="-5"/>
          <w:sz w:val="26"/>
          <w:szCs w:val="26"/>
        </w:rPr>
        <w:t>y</w:t>
      </w:r>
      <w:r w:rsidRPr="008604E0">
        <w:rPr>
          <w:sz w:val="26"/>
          <w:szCs w:val="26"/>
        </w:rPr>
        <w:t>ou</w:t>
      </w:r>
      <w:r w:rsidRPr="008604E0">
        <w:rPr>
          <w:spacing w:val="27"/>
          <w:sz w:val="26"/>
          <w:szCs w:val="26"/>
        </w:rPr>
        <w:t xml:space="preserve"> </w:t>
      </w:r>
      <w:r w:rsidRPr="008604E0">
        <w:rPr>
          <w:spacing w:val="-2"/>
          <w:sz w:val="26"/>
          <w:szCs w:val="26"/>
        </w:rPr>
        <w:t>m</w:t>
      </w:r>
      <w:r w:rsidRPr="008604E0">
        <w:rPr>
          <w:spacing w:val="5"/>
          <w:sz w:val="26"/>
          <w:szCs w:val="26"/>
        </w:rPr>
        <w:t>a</w:t>
      </w:r>
      <w:r w:rsidRPr="008604E0">
        <w:rPr>
          <w:sz w:val="26"/>
          <w:szCs w:val="26"/>
        </w:rPr>
        <w:t>y</w:t>
      </w:r>
      <w:r w:rsidRPr="008604E0">
        <w:rPr>
          <w:spacing w:val="19"/>
          <w:sz w:val="26"/>
          <w:szCs w:val="26"/>
        </w:rPr>
        <w:t xml:space="preserve"> </w:t>
      </w:r>
      <w:r w:rsidRPr="008604E0">
        <w:rPr>
          <w:sz w:val="26"/>
          <w:szCs w:val="26"/>
        </w:rPr>
        <w:t>c</w:t>
      </w:r>
      <w:r w:rsidRPr="008604E0">
        <w:rPr>
          <w:spacing w:val="2"/>
          <w:sz w:val="26"/>
          <w:szCs w:val="26"/>
        </w:rPr>
        <w:t>o</w:t>
      </w:r>
      <w:r w:rsidRPr="008604E0">
        <w:rPr>
          <w:sz w:val="26"/>
          <w:szCs w:val="26"/>
        </w:rPr>
        <w:t xml:space="preserve">nsider. </w:t>
      </w:r>
      <w:r w:rsidRPr="008604E0">
        <w:rPr>
          <w:spacing w:val="46"/>
          <w:sz w:val="26"/>
          <w:szCs w:val="26"/>
        </w:rPr>
        <w:t xml:space="preserve"> </w:t>
      </w:r>
      <w:r w:rsidRPr="008604E0">
        <w:rPr>
          <w:sz w:val="26"/>
          <w:szCs w:val="26"/>
        </w:rPr>
        <w:t>Fr</w:t>
      </w:r>
      <w:r w:rsidRPr="008604E0">
        <w:rPr>
          <w:spacing w:val="2"/>
          <w:sz w:val="26"/>
          <w:szCs w:val="26"/>
        </w:rPr>
        <w:t>o</w:t>
      </w:r>
      <w:r w:rsidRPr="008604E0">
        <w:rPr>
          <w:sz w:val="26"/>
          <w:szCs w:val="26"/>
        </w:rPr>
        <w:t>m</w:t>
      </w:r>
      <w:r w:rsidRPr="008604E0">
        <w:rPr>
          <w:spacing w:val="20"/>
          <w:sz w:val="26"/>
          <w:szCs w:val="26"/>
        </w:rPr>
        <w:t xml:space="preserve"> </w:t>
      </w:r>
      <w:r w:rsidRPr="008604E0">
        <w:rPr>
          <w:sz w:val="26"/>
          <w:szCs w:val="26"/>
        </w:rPr>
        <w:t>t</w:t>
      </w:r>
      <w:r w:rsidRPr="008604E0">
        <w:rPr>
          <w:spacing w:val="2"/>
          <w:sz w:val="26"/>
          <w:szCs w:val="26"/>
        </w:rPr>
        <w:t>i</w:t>
      </w:r>
      <w:r w:rsidRPr="008604E0">
        <w:rPr>
          <w:sz w:val="26"/>
          <w:szCs w:val="26"/>
        </w:rPr>
        <w:t>me</w:t>
      </w:r>
      <w:r w:rsidRPr="008604E0">
        <w:rPr>
          <w:spacing w:val="21"/>
          <w:sz w:val="26"/>
          <w:szCs w:val="26"/>
        </w:rPr>
        <w:t xml:space="preserve"> </w:t>
      </w:r>
      <w:r w:rsidRPr="008604E0">
        <w:rPr>
          <w:sz w:val="26"/>
          <w:szCs w:val="26"/>
        </w:rPr>
        <w:t>to</w:t>
      </w:r>
      <w:r w:rsidRPr="008604E0">
        <w:rPr>
          <w:spacing w:val="29"/>
          <w:sz w:val="26"/>
          <w:szCs w:val="26"/>
        </w:rPr>
        <w:t xml:space="preserve"> </w:t>
      </w:r>
      <w:r w:rsidRPr="008604E0">
        <w:rPr>
          <w:sz w:val="26"/>
          <w:szCs w:val="26"/>
        </w:rPr>
        <w:t>time</w:t>
      </w:r>
      <w:r w:rsidRPr="008604E0">
        <w:rPr>
          <w:spacing w:val="21"/>
          <w:sz w:val="26"/>
          <w:szCs w:val="26"/>
        </w:rPr>
        <w:t xml:space="preserve"> </w:t>
      </w:r>
      <w:r w:rsidRPr="008604E0">
        <w:rPr>
          <w:sz w:val="26"/>
          <w:szCs w:val="26"/>
        </w:rPr>
        <w:t>du</w:t>
      </w:r>
      <w:r w:rsidRPr="008604E0">
        <w:rPr>
          <w:spacing w:val="2"/>
          <w:sz w:val="26"/>
          <w:szCs w:val="26"/>
        </w:rPr>
        <w:t>r</w:t>
      </w:r>
      <w:r w:rsidRPr="008604E0">
        <w:rPr>
          <w:sz w:val="26"/>
          <w:szCs w:val="26"/>
        </w:rPr>
        <w:t>ing</w:t>
      </w:r>
      <w:r w:rsidRPr="008604E0">
        <w:rPr>
          <w:spacing w:val="19"/>
          <w:sz w:val="26"/>
          <w:szCs w:val="26"/>
        </w:rPr>
        <w:t xml:space="preserve"> </w:t>
      </w:r>
      <w:r w:rsidRPr="008604E0">
        <w:rPr>
          <w:spacing w:val="2"/>
          <w:sz w:val="26"/>
          <w:szCs w:val="26"/>
        </w:rPr>
        <w:t>t</w:t>
      </w:r>
      <w:r w:rsidRPr="008604E0">
        <w:rPr>
          <w:sz w:val="26"/>
          <w:szCs w:val="26"/>
        </w:rPr>
        <w:t>he</w:t>
      </w:r>
      <w:r w:rsidRPr="008604E0">
        <w:rPr>
          <w:spacing w:val="23"/>
          <w:sz w:val="26"/>
          <w:szCs w:val="26"/>
        </w:rPr>
        <w:t xml:space="preserve"> </w:t>
      </w:r>
      <w:r w:rsidRPr="008604E0">
        <w:rPr>
          <w:sz w:val="26"/>
          <w:szCs w:val="26"/>
        </w:rPr>
        <w:t>tr</w:t>
      </w:r>
      <w:r w:rsidRPr="008604E0">
        <w:rPr>
          <w:spacing w:val="3"/>
          <w:sz w:val="26"/>
          <w:szCs w:val="26"/>
        </w:rPr>
        <w:t>i</w:t>
      </w:r>
      <w:r w:rsidRPr="008604E0">
        <w:rPr>
          <w:sz w:val="26"/>
          <w:szCs w:val="26"/>
        </w:rPr>
        <w:t>al</w:t>
      </w:r>
      <w:r w:rsidRPr="008604E0">
        <w:rPr>
          <w:spacing w:val="22"/>
          <w:sz w:val="26"/>
          <w:szCs w:val="26"/>
        </w:rPr>
        <w:t xml:space="preserve"> </w:t>
      </w:r>
      <w:r w:rsidRPr="008604E0">
        <w:rPr>
          <w:sz w:val="26"/>
          <w:szCs w:val="26"/>
        </w:rPr>
        <w:t>I</w:t>
      </w:r>
      <w:r w:rsidRPr="008604E0">
        <w:rPr>
          <w:spacing w:val="30"/>
          <w:sz w:val="26"/>
          <w:szCs w:val="26"/>
        </w:rPr>
        <w:t xml:space="preserve"> </w:t>
      </w:r>
      <w:r w:rsidRPr="008604E0">
        <w:rPr>
          <w:spacing w:val="-2"/>
          <w:sz w:val="26"/>
          <w:szCs w:val="26"/>
        </w:rPr>
        <w:t>m</w:t>
      </w:r>
      <w:r w:rsidRPr="008604E0">
        <w:rPr>
          <w:spacing w:val="5"/>
          <w:sz w:val="26"/>
          <w:szCs w:val="26"/>
        </w:rPr>
        <w:t>a</w:t>
      </w:r>
      <w:r w:rsidRPr="008604E0">
        <w:rPr>
          <w:sz w:val="26"/>
          <w:szCs w:val="26"/>
        </w:rPr>
        <w:t>y</w:t>
      </w:r>
      <w:r w:rsidRPr="008604E0">
        <w:rPr>
          <w:spacing w:val="19"/>
          <w:sz w:val="26"/>
          <w:szCs w:val="26"/>
        </w:rPr>
        <w:t xml:space="preserve"> </w:t>
      </w:r>
      <w:r w:rsidRPr="008604E0">
        <w:rPr>
          <w:sz w:val="26"/>
          <w:szCs w:val="26"/>
        </w:rPr>
        <w:t>al</w:t>
      </w:r>
      <w:r w:rsidRPr="008604E0">
        <w:rPr>
          <w:spacing w:val="2"/>
          <w:sz w:val="26"/>
          <w:szCs w:val="26"/>
        </w:rPr>
        <w:t>s</w:t>
      </w:r>
      <w:r w:rsidRPr="008604E0">
        <w:rPr>
          <w:sz w:val="26"/>
          <w:szCs w:val="26"/>
        </w:rPr>
        <w:t>o</w:t>
      </w:r>
      <w:r w:rsidRPr="008604E0">
        <w:rPr>
          <w:spacing w:val="22"/>
          <w:sz w:val="26"/>
          <w:szCs w:val="26"/>
        </w:rPr>
        <w:t xml:space="preserve"> </w:t>
      </w:r>
      <w:r w:rsidRPr="008604E0">
        <w:rPr>
          <w:sz w:val="26"/>
          <w:szCs w:val="26"/>
        </w:rPr>
        <w:t>dir</w:t>
      </w:r>
      <w:r w:rsidRPr="008604E0">
        <w:rPr>
          <w:spacing w:val="3"/>
          <w:sz w:val="26"/>
          <w:szCs w:val="26"/>
        </w:rPr>
        <w:t>e</w:t>
      </w:r>
      <w:r w:rsidRPr="008604E0">
        <w:rPr>
          <w:sz w:val="26"/>
          <w:szCs w:val="26"/>
        </w:rPr>
        <w:t>ct</w:t>
      </w:r>
      <w:r w:rsidRPr="008604E0">
        <w:rPr>
          <w:spacing w:val="25"/>
          <w:sz w:val="26"/>
          <w:szCs w:val="26"/>
        </w:rPr>
        <w:t xml:space="preserve"> </w:t>
      </w:r>
      <w:r w:rsidRPr="008604E0">
        <w:rPr>
          <w:spacing w:val="-5"/>
          <w:sz w:val="26"/>
          <w:szCs w:val="26"/>
        </w:rPr>
        <w:t>y</w:t>
      </w:r>
      <w:r w:rsidRPr="008604E0">
        <w:rPr>
          <w:spacing w:val="2"/>
          <w:sz w:val="26"/>
          <w:szCs w:val="26"/>
        </w:rPr>
        <w:t>o</w:t>
      </w:r>
      <w:r w:rsidRPr="008604E0">
        <w:rPr>
          <w:sz w:val="26"/>
          <w:szCs w:val="26"/>
        </w:rPr>
        <w:t>ur attention</w:t>
      </w:r>
      <w:r w:rsidRPr="008604E0">
        <w:rPr>
          <w:spacing w:val="-9"/>
          <w:sz w:val="26"/>
          <w:szCs w:val="26"/>
        </w:rPr>
        <w:t xml:space="preserve"> </w:t>
      </w:r>
      <w:r w:rsidRPr="008604E0">
        <w:rPr>
          <w:sz w:val="26"/>
          <w:szCs w:val="26"/>
        </w:rPr>
        <w:t>to particu</w:t>
      </w:r>
      <w:r w:rsidRPr="008604E0">
        <w:rPr>
          <w:spacing w:val="2"/>
          <w:sz w:val="26"/>
          <w:szCs w:val="26"/>
        </w:rPr>
        <w:t>l</w:t>
      </w:r>
      <w:r w:rsidRPr="008604E0">
        <w:rPr>
          <w:sz w:val="26"/>
          <w:szCs w:val="26"/>
        </w:rPr>
        <w:t>ar</w:t>
      </w:r>
      <w:r w:rsidRPr="008604E0">
        <w:rPr>
          <w:spacing w:val="-10"/>
          <w:sz w:val="26"/>
          <w:szCs w:val="26"/>
        </w:rPr>
        <w:t xml:space="preserve"> </w:t>
      </w:r>
      <w:r w:rsidRPr="008604E0">
        <w:rPr>
          <w:spacing w:val="2"/>
          <w:sz w:val="26"/>
          <w:szCs w:val="26"/>
        </w:rPr>
        <w:t>i</w:t>
      </w:r>
      <w:r w:rsidRPr="008604E0">
        <w:rPr>
          <w:sz w:val="26"/>
          <w:szCs w:val="26"/>
        </w:rPr>
        <w:t>nstructions</w:t>
      </w:r>
      <w:r w:rsidRPr="008604E0">
        <w:rPr>
          <w:spacing w:val="-10"/>
          <w:sz w:val="26"/>
          <w:szCs w:val="26"/>
        </w:rPr>
        <w:t xml:space="preserve"> </w:t>
      </w:r>
      <w:r w:rsidRPr="008604E0">
        <w:rPr>
          <w:sz w:val="26"/>
          <w:szCs w:val="26"/>
        </w:rPr>
        <w:t>of law.</w:t>
      </w:r>
    </w:p>
    <w:p w:rsidR="00714828" w:rsidRPr="008604E0" w:rsidRDefault="00714828" w:rsidP="00FB201A">
      <w:pPr>
        <w:spacing w:before="10" w:line="480" w:lineRule="auto"/>
        <w:ind w:right="-30"/>
        <w:jc w:val="both"/>
        <w:rPr>
          <w:sz w:val="26"/>
          <w:szCs w:val="26"/>
        </w:rPr>
      </w:pPr>
      <w:r w:rsidRPr="008604E0">
        <w:rPr>
          <w:sz w:val="26"/>
          <w:szCs w:val="26"/>
        </w:rPr>
        <w:tab/>
        <w:t>Ordinari</w:t>
      </w:r>
      <w:r w:rsidRPr="008604E0">
        <w:rPr>
          <w:spacing w:val="5"/>
          <w:sz w:val="26"/>
          <w:szCs w:val="26"/>
        </w:rPr>
        <w:t>l</w:t>
      </w:r>
      <w:r w:rsidRPr="008604E0">
        <w:rPr>
          <w:spacing w:val="-5"/>
          <w:sz w:val="26"/>
          <w:szCs w:val="26"/>
        </w:rPr>
        <w:t>y</w:t>
      </w:r>
      <w:r w:rsidRPr="008604E0">
        <w:rPr>
          <w:sz w:val="26"/>
          <w:szCs w:val="26"/>
        </w:rPr>
        <w:t>, the</w:t>
      </w:r>
      <w:r w:rsidRPr="008604E0">
        <w:rPr>
          <w:spacing w:val="5"/>
          <w:sz w:val="26"/>
          <w:szCs w:val="26"/>
        </w:rPr>
        <w:t xml:space="preserve"> </w:t>
      </w:r>
      <w:r w:rsidRPr="008604E0">
        <w:rPr>
          <w:sz w:val="26"/>
          <w:szCs w:val="26"/>
        </w:rPr>
        <w:t>at</w:t>
      </w:r>
      <w:r w:rsidRPr="008604E0">
        <w:rPr>
          <w:spacing w:val="2"/>
          <w:sz w:val="26"/>
          <w:szCs w:val="26"/>
        </w:rPr>
        <w:t>t</w:t>
      </w:r>
      <w:r w:rsidRPr="008604E0">
        <w:rPr>
          <w:sz w:val="26"/>
          <w:szCs w:val="26"/>
        </w:rPr>
        <w:t>or</w:t>
      </w:r>
      <w:r w:rsidRPr="008604E0">
        <w:rPr>
          <w:spacing w:val="2"/>
          <w:sz w:val="26"/>
          <w:szCs w:val="26"/>
        </w:rPr>
        <w:t>n</w:t>
      </w:r>
      <w:r w:rsidRPr="008604E0">
        <w:rPr>
          <w:spacing w:val="3"/>
          <w:sz w:val="26"/>
          <w:szCs w:val="26"/>
        </w:rPr>
        <w:t>e</w:t>
      </w:r>
      <w:r w:rsidRPr="008604E0">
        <w:rPr>
          <w:spacing w:val="-5"/>
          <w:sz w:val="26"/>
          <w:szCs w:val="26"/>
        </w:rPr>
        <w:t>y</w:t>
      </w:r>
      <w:r w:rsidRPr="008604E0">
        <w:rPr>
          <w:sz w:val="26"/>
          <w:szCs w:val="26"/>
        </w:rPr>
        <w:t>s</w:t>
      </w:r>
      <w:r w:rsidRPr="008604E0">
        <w:rPr>
          <w:spacing w:val="2"/>
          <w:sz w:val="26"/>
          <w:szCs w:val="26"/>
        </w:rPr>
        <w:t xml:space="preserve"> </w:t>
      </w:r>
      <w:r w:rsidRPr="008604E0">
        <w:rPr>
          <w:sz w:val="26"/>
          <w:szCs w:val="26"/>
        </w:rPr>
        <w:t>will</w:t>
      </w:r>
      <w:r w:rsidRPr="008604E0">
        <w:rPr>
          <w:spacing w:val="7"/>
          <w:sz w:val="26"/>
          <w:szCs w:val="26"/>
        </w:rPr>
        <w:t xml:space="preserve"> </w:t>
      </w:r>
      <w:r w:rsidRPr="008604E0">
        <w:rPr>
          <w:sz w:val="26"/>
          <w:szCs w:val="26"/>
        </w:rPr>
        <w:t>develop</w:t>
      </w:r>
      <w:r w:rsidRPr="008604E0">
        <w:rPr>
          <w:spacing w:val="3"/>
          <w:sz w:val="26"/>
          <w:szCs w:val="26"/>
        </w:rPr>
        <w:t xml:space="preserve"> </w:t>
      </w:r>
      <w:r w:rsidRPr="008604E0">
        <w:rPr>
          <w:sz w:val="26"/>
          <w:szCs w:val="26"/>
        </w:rPr>
        <w:t>all</w:t>
      </w:r>
      <w:r w:rsidRPr="008604E0">
        <w:rPr>
          <w:spacing w:val="9"/>
          <w:sz w:val="26"/>
          <w:szCs w:val="26"/>
        </w:rPr>
        <w:t xml:space="preserve"> </w:t>
      </w:r>
      <w:r w:rsidRPr="008604E0">
        <w:rPr>
          <w:sz w:val="26"/>
          <w:szCs w:val="26"/>
        </w:rPr>
        <w:t>the</w:t>
      </w:r>
      <w:r w:rsidRPr="008604E0">
        <w:rPr>
          <w:spacing w:val="5"/>
          <w:sz w:val="26"/>
          <w:szCs w:val="26"/>
        </w:rPr>
        <w:t xml:space="preserve"> </w:t>
      </w:r>
      <w:r w:rsidRPr="008604E0">
        <w:rPr>
          <w:sz w:val="26"/>
          <w:szCs w:val="26"/>
        </w:rPr>
        <w:t>relevant</w:t>
      </w:r>
      <w:r w:rsidRPr="008604E0">
        <w:rPr>
          <w:spacing w:val="3"/>
          <w:sz w:val="26"/>
          <w:szCs w:val="26"/>
        </w:rPr>
        <w:t xml:space="preserve"> </w:t>
      </w:r>
      <w:r w:rsidRPr="008604E0">
        <w:rPr>
          <w:sz w:val="26"/>
          <w:szCs w:val="26"/>
        </w:rPr>
        <w:t>evide</w:t>
      </w:r>
      <w:r w:rsidRPr="008604E0">
        <w:rPr>
          <w:spacing w:val="2"/>
          <w:sz w:val="26"/>
          <w:szCs w:val="26"/>
        </w:rPr>
        <w:t>n</w:t>
      </w:r>
      <w:r w:rsidRPr="008604E0">
        <w:rPr>
          <w:sz w:val="26"/>
          <w:szCs w:val="26"/>
        </w:rPr>
        <w:t>ce</w:t>
      </w:r>
      <w:r w:rsidRPr="008604E0">
        <w:rPr>
          <w:spacing w:val="2"/>
          <w:sz w:val="26"/>
          <w:szCs w:val="26"/>
        </w:rPr>
        <w:t xml:space="preserve"> </w:t>
      </w:r>
      <w:r w:rsidRPr="008604E0">
        <w:rPr>
          <w:sz w:val="26"/>
          <w:szCs w:val="26"/>
        </w:rPr>
        <w:t>that</w:t>
      </w:r>
      <w:r w:rsidRPr="008604E0">
        <w:rPr>
          <w:spacing w:val="5"/>
          <w:sz w:val="26"/>
          <w:szCs w:val="26"/>
        </w:rPr>
        <w:t xml:space="preserve"> </w:t>
      </w:r>
      <w:r w:rsidRPr="008604E0">
        <w:rPr>
          <w:sz w:val="26"/>
          <w:szCs w:val="26"/>
        </w:rPr>
        <w:t>will</w:t>
      </w:r>
      <w:r w:rsidRPr="008604E0">
        <w:rPr>
          <w:spacing w:val="7"/>
          <w:sz w:val="26"/>
          <w:szCs w:val="26"/>
        </w:rPr>
        <w:t xml:space="preserve"> </w:t>
      </w:r>
      <w:r w:rsidRPr="008604E0">
        <w:rPr>
          <w:sz w:val="26"/>
          <w:szCs w:val="26"/>
        </w:rPr>
        <w:t>be necessa</w:t>
      </w:r>
      <w:r w:rsidRPr="008604E0">
        <w:rPr>
          <w:spacing w:val="5"/>
          <w:sz w:val="26"/>
          <w:szCs w:val="26"/>
        </w:rPr>
        <w:t>r</w:t>
      </w:r>
      <w:r w:rsidRPr="008604E0">
        <w:rPr>
          <w:sz w:val="26"/>
          <w:szCs w:val="26"/>
        </w:rPr>
        <w:t>y</w:t>
      </w:r>
      <w:r w:rsidRPr="008604E0">
        <w:rPr>
          <w:spacing w:val="-13"/>
          <w:sz w:val="26"/>
          <w:szCs w:val="26"/>
        </w:rPr>
        <w:t xml:space="preserve"> </w:t>
      </w:r>
      <w:r w:rsidRPr="008604E0">
        <w:rPr>
          <w:spacing w:val="2"/>
          <w:sz w:val="26"/>
          <w:szCs w:val="26"/>
        </w:rPr>
        <w:t>f</w:t>
      </w:r>
      <w:r w:rsidRPr="008604E0">
        <w:rPr>
          <w:sz w:val="26"/>
          <w:szCs w:val="26"/>
        </w:rPr>
        <w:t>or</w:t>
      </w:r>
      <w:r w:rsidRPr="008604E0">
        <w:rPr>
          <w:spacing w:val="4"/>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2"/>
          <w:sz w:val="26"/>
          <w:szCs w:val="26"/>
        </w:rPr>
        <w:t xml:space="preserve"> </w:t>
      </w:r>
      <w:r w:rsidRPr="008604E0">
        <w:rPr>
          <w:sz w:val="26"/>
          <w:szCs w:val="26"/>
        </w:rPr>
        <w:t>to</w:t>
      </w:r>
      <w:r w:rsidRPr="008604E0">
        <w:rPr>
          <w:spacing w:val="3"/>
          <w:sz w:val="26"/>
          <w:szCs w:val="26"/>
        </w:rPr>
        <w:t xml:space="preserve"> </w:t>
      </w:r>
      <w:r w:rsidRPr="008604E0">
        <w:rPr>
          <w:sz w:val="26"/>
          <w:szCs w:val="26"/>
        </w:rPr>
        <w:t>r</w:t>
      </w:r>
      <w:r w:rsidRPr="008604E0">
        <w:rPr>
          <w:spacing w:val="3"/>
          <w:sz w:val="26"/>
          <w:szCs w:val="26"/>
        </w:rPr>
        <w:t>e</w:t>
      </w:r>
      <w:r w:rsidRPr="008604E0">
        <w:rPr>
          <w:sz w:val="26"/>
          <w:szCs w:val="26"/>
        </w:rPr>
        <w:t>ach</w:t>
      </w:r>
      <w:r w:rsidRPr="008604E0">
        <w:rPr>
          <w:spacing w:val="1"/>
          <w:sz w:val="26"/>
          <w:szCs w:val="26"/>
        </w:rPr>
        <w:t xml:space="preserve"> </w:t>
      </w:r>
      <w:r w:rsidRPr="008604E0">
        <w:rPr>
          <w:spacing w:val="-5"/>
          <w:sz w:val="26"/>
          <w:szCs w:val="26"/>
        </w:rPr>
        <w:t>y</w:t>
      </w:r>
      <w:r w:rsidRPr="008604E0">
        <w:rPr>
          <w:sz w:val="26"/>
          <w:szCs w:val="26"/>
        </w:rPr>
        <w:t>our verdi</w:t>
      </w:r>
      <w:r w:rsidRPr="008604E0">
        <w:rPr>
          <w:spacing w:val="3"/>
          <w:sz w:val="26"/>
          <w:szCs w:val="26"/>
        </w:rPr>
        <w:t>c</w:t>
      </w:r>
      <w:r w:rsidRPr="008604E0">
        <w:rPr>
          <w:sz w:val="26"/>
          <w:szCs w:val="26"/>
        </w:rPr>
        <w:t>ts.</w:t>
      </w:r>
      <w:r w:rsidRPr="008604E0">
        <w:rPr>
          <w:spacing w:val="63"/>
          <w:sz w:val="26"/>
          <w:szCs w:val="26"/>
        </w:rPr>
        <w:t xml:space="preserve"> </w:t>
      </w:r>
      <w:r w:rsidRPr="008604E0">
        <w:rPr>
          <w:sz w:val="26"/>
          <w:szCs w:val="26"/>
        </w:rPr>
        <w:t>H</w:t>
      </w:r>
      <w:r w:rsidRPr="008604E0">
        <w:rPr>
          <w:spacing w:val="2"/>
          <w:sz w:val="26"/>
          <w:szCs w:val="26"/>
        </w:rPr>
        <w:t>o</w:t>
      </w:r>
      <w:r w:rsidRPr="008604E0">
        <w:rPr>
          <w:sz w:val="26"/>
          <w:szCs w:val="26"/>
        </w:rPr>
        <w:t>wever,</w:t>
      </w:r>
      <w:r w:rsidRPr="008604E0">
        <w:rPr>
          <w:spacing w:val="-8"/>
          <w:sz w:val="26"/>
          <w:szCs w:val="26"/>
        </w:rPr>
        <w:t xml:space="preserve"> </w:t>
      </w:r>
      <w:r w:rsidRPr="008604E0">
        <w:rPr>
          <w:sz w:val="26"/>
          <w:szCs w:val="26"/>
        </w:rPr>
        <w:t>in</w:t>
      </w:r>
      <w:r w:rsidRPr="008604E0">
        <w:rPr>
          <w:spacing w:val="3"/>
          <w:sz w:val="26"/>
          <w:szCs w:val="26"/>
        </w:rPr>
        <w:t xml:space="preserve"> </w:t>
      </w:r>
      <w:r w:rsidRPr="008604E0">
        <w:rPr>
          <w:sz w:val="26"/>
          <w:szCs w:val="26"/>
        </w:rPr>
        <w:t>rare</w:t>
      </w:r>
      <w:r w:rsidRPr="008604E0">
        <w:rPr>
          <w:spacing w:val="1"/>
          <w:sz w:val="26"/>
          <w:szCs w:val="26"/>
        </w:rPr>
        <w:t xml:space="preserve"> </w:t>
      </w:r>
      <w:r w:rsidRPr="008604E0">
        <w:rPr>
          <w:sz w:val="26"/>
          <w:szCs w:val="26"/>
        </w:rPr>
        <w:t>situati</w:t>
      </w:r>
      <w:r w:rsidRPr="008604E0">
        <w:rPr>
          <w:spacing w:val="2"/>
          <w:sz w:val="26"/>
          <w:szCs w:val="26"/>
        </w:rPr>
        <w:t>on</w:t>
      </w:r>
      <w:r w:rsidRPr="008604E0">
        <w:rPr>
          <w:sz w:val="26"/>
          <w:szCs w:val="26"/>
        </w:rPr>
        <w:t>s,</w:t>
      </w:r>
      <w:r w:rsidRPr="008604E0">
        <w:rPr>
          <w:spacing w:val="-9"/>
          <w:sz w:val="26"/>
          <w:szCs w:val="26"/>
        </w:rPr>
        <w:t xml:space="preserve"> </w:t>
      </w:r>
      <w:r w:rsidRPr="008604E0">
        <w:rPr>
          <w:sz w:val="26"/>
          <w:szCs w:val="26"/>
        </w:rPr>
        <w:t>a</w:t>
      </w:r>
      <w:r w:rsidRPr="008604E0">
        <w:rPr>
          <w:spacing w:val="1"/>
          <w:sz w:val="26"/>
          <w:szCs w:val="26"/>
        </w:rPr>
        <w:t xml:space="preserve"> </w:t>
      </w:r>
      <w:r w:rsidRPr="008604E0">
        <w:rPr>
          <w:sz w:val="26"/>
          <w:szCs w:val="26"/>
        </w:rPr>
        <w:t>ju</w:t>
      </w:r>
      <w:r w:rsidRPr="008604E0">
        <w:rPr>
          <w:spacing w:val="2"/>
          <w:sz w:val="26"/>
          <w:szCs w:val="26"/>
        </w:rPr>
        <w:t>r</w:t>
      </w:r>
      <w:r w:rsidRPr="008604E0">
        <w:rPr>
          <w:sz w:val="26"/>
          <w:szCs w:val="26"/>
        </w:rPr>
        <w:t xml:space="preserve">or </w:t>
      </w:r>
      <w:r w:rsidRPr="008604E0">
        <w:rPr>
          <w:spacing w:val="-2"/>
          <w:sz w:val="26"/>
          <w:szCs w:val="26"/>
        </w:rPr>
        <w:t>m</w:t>
      </w:r>
      <w:r w:rsidRPr="008604E0">
        <w:rPr>
          <w:spacing w:val="5"/>
          <w:sz w:val="26"/>
          <w:szCs w:val="26"/>
        </w:rPr>
        <w:t>a</w:t>
      </w:r>
      <w:r w:rsidRPr="008604E0">
        <w:rPr>
          <w:sz w:val="26"/>
          <w:szCs w:val="26"/>
        </w:rPr>
        <w:t>y</w:t>
      </w:r>
      <w:r w:rsidRPr="008604E0">
        <w:rPr>
          <w:spacing w:val="-4"/>
          <w:sz w:val="26"/>
          <w:szCs w:val="26"/>
        </w:rPr>
        <w:t xml:space="preserve"> </w:t>
      </w:r>
      <w:r w:rsidRPr="008604E0">
        <w:rPr>
          <w:sz w:val="26"/>
          <w:szCs w:val="26"/>
        </w:rPr>
        <w:t>bel</w:t>
      </w:r>
      <w:r w:rsidRPr="008604E0">
        <w:rPr>
          <w:spacing w:val="2"/>
          <w:sz w:val="26"/>
          <w:szCs w:val="26"/>
        </w:rPr>
        <w:t>i</w:t>
      </w:r>
      <w:r w:rsidRPr="008604E0">
        <w:rPr>
          <w:sz w:val="26"/>
          <w:szCs w:val="26"/>
        </w:rPr>
        <w:t>eve a</w:t>
      </w:r>
      <w:r w:rsidRPr="008604E0">
        <w:rPr>
          <w:spacing w:val="23"/>
          <w:sz w:val="26"/>
          <w:szCs w:val="26"/>
        </w:rPr>
        <w:t xml:space="preserve"> </w:t>
      </w:r>
      <w:r w:rsidRPr="008604E0">
        <w:rPr>
          <w:sz w:val="26"/>
          <w:szCs w:val="26"/>
        </w:rPr>
        <w:t>questi</w:t>
      </w:r>
      <w:r w:rsidRPr="008604E0">
        <w:rPr>
          <w:spacing w:val="2"/>
          <w:sz w:val="26"/>
          <w:szCs w:val="26"/>
        </w:rPr>
        <w:t>o</w:t>
      </w:r>
      <w:r w:rsidRPr="008604E0">
        <w:rPr>
          <w:sz w:val="26"/>
          <w:szCs w:val="26"/>
        </w:rPr>
        <w:t>n</w:t>
      </w:r>
      <w:r w:rsidRPr="008604E0">
        <w:rPr>
          <w:spacing w:val="15"/>
          <w:sz w:val="26"/>
          <w:szCs w:val="26"/>
        </w:rPr>
        <w:t xml:space="preserve"> </w:t>
      </w:r>
      <w:r w:rsidRPr="008604E0">
        <w:rPr>
          <w:sz w:val="26"/>
          <w:szCs w:val="26"/>
        </w:rPr>
        <w:t>is</w:t>
      </w:r>
      <w:r w:rsidRPr="008604E0">
        <w:rPr>
          <w:spacing w:val="24"/>
          <w:sz w:val="26"/>
          <w:szCs w:val="26"/>
        </w:rPr>
        <w:t xml:space="preserve"> </w:t>
      </w:r>
      <w:r w:rsidRPr="008604E0">
        <w:rPr>
          <w:sz w:val="26"/>
          <w:szCs w:val="26"/>
        </w:rPr>
        <w:t>critic</w:t>
      </w:r>
      <w:r w:rsidRPr="008604E0">
        <w:rPr>
          <w:spacing w:val="3"/>
          <w:sz w:val="26"/>
          <w:szCs w:val="26"/>
        </w:rPr>
        <w:t>a</w:t>
      </w:r>
      <w:r w:rsidRPr="008604E0">
        <w:rPr>
          <w:sz w:val="26"/>
          <w:szCs w:val="26"/>
        </w:rPr>
        <w:t>l</w:t>
      </w:r>
      <w:r w:rsidRPr="008604E0">
        <w:rPr>
          <w:spacing w:val="17"/>
          <w:sz w:val="26"/>
          <w:szCs w:val="26"/>
        </w:rPr>
        <w:t xml:space="preserve"> </w:t>
      </w:r>
      <w:r w:rsidRPr="008604E0">
        <w:rPr>
          <w:sz w:val="26"/>
          <w:szCs w:val="26"/>
        </w:rPr>
        <w:t>to</w:t>
      </w:r>
      <w:r w:rsidRPr="008604E0">
        <w:rPr>
          <w:spacing w:val="24"/>
          <w:sz w:val="26"/>
          <w:szCs w:val="26"/>
        </w:rPr>
        <w:t xml:space="preserve"> </w:t>
      </w:r>
      <w:r w:rsidRPr="008604E0">
        <w:rPr>
          <w:sz w:val="26"/>
          <w:szCs w:val="26"/>
        </w:rPr>
        <w:t>reaching</w:t>
      </w:r>
      <w:r w:rsidRPr="008604E0">
        <w:rPr>
          <w:spacing w:val="17"/>
          <w:sz w:val="26"/>
          <w:szCs w:val="26"/>
        </w:rPr>
        <w:t xml:space="preserve"> </w:t>
      </w:r>
      <w:r w:rsidRPr="008604E0">
        <w:rPr>
          <w:sz w:val="26"/>
          <w:szCs w:val="26"/>
        </w:rPr>
        <w:t>a</w:t>
      </w:r>
      <w:r w:rsidRPr="008604E0">
        <w:rPr>
          <w:spacing w:val="25"/>
          <w:sz w:val="26"/>
          <w:szCs w:val="26"/>
        </w:rPr>
        <w:t xml:space="preserve"> </w:t>
      </w:r>
      <w:r w:rsidRPr="008604E0">
        <w:rPr>
          <w:sz w:val="26"/>
          <w:szCs w:val="26"/>
        </w:rPr>
        <w:t>decision</w:t>
      </w:r>
      <w:r w:rsidRPr="008604E0">
        <w:rPr>
          <w:spacing w:val="17"/>
          <w:sz w:val="26"/>
          <w:szCs w:val="26"/>
        </w:rPr>
        <w:t xml:space="preserve"> </w:t>
      </w:r>
      <w:r w:rsidRPr="008604E0">
        <w:rPr>
          <w:spacing w:val="2"/>
          <w:sz w:val="26"/>
          <w:szCs w:val="26"/>
        </w:rPr>
        <w:t>o</w:t>
      </w:r>
      <w:r w:rsidRPr="008604E0">
        <w:rPr>
          <w:sz w:val="26"/>
          <w:szCs w:val="26"/>
        </w:rPr>
        <w:t>n</w:t>
      </w:r>
      <w:r w:rsidRPr="008604E0">
        <w:rPr>
          <w:spacing w:val="21"/>
          <w:sz w:val="26"/>
          <w:szCs w:val="26"/>
        </w:rPr>
        <w:t xml:space="preserve"> </w:t>
      </w:r>
      <w:r w:rsidRPr="008604E0">
        <w:rPr>
          <w:sz w:val="26"/>
          <w:szCs w:val="26"/>
        </w:rPr>
        <w:t>a</w:t>
      </w:r>
      <w:r w:rsidRPr="008604E0">
        <w:rPr>
          <w:spacing w:val="23"/>
          <w:sz w:val="26"/>
          <w:szCs w:val="26"/>
        </w:rPr>
        <w:t xml:space="preserve"> </w:t>
      </w:r>
      <w:r w:rsidRPr="008604E0">
        <w:rPr>
          <w:sz w:val="26"/>
          <w:szCs w:val="26"/>
        </w:rPr>
        <w:t>ne</w:t>
      </w:r>
      <w:r w:rsidRPr="008604E0">
        <w:rPr>
          <w:spacing w:val="3"/>
          <w:sz w:val="26"/>
          <w:szCs w:val="26"/>
        </w:rPr>
        <w:t>c</w:t>
      </w:r>
      <w:r w:rsidRPr="008604E0">
        <w:rPr>
          <w:sz w:val="26"/>
          <w:szCs w:val="26"/>
        </w:rPr>
        <w:t>essa</w:t>
      </w:r>
      <w:r w:rsidRPr="008604E0">
        <w:rPr>
          <w:spacing w:val="5"/>
          <w:sz w:val="26"/>
          <w:szCs w:val="26"/>
        </w:rPr>
        <w:t>r</w:t>
      </w:r>
      <w:r w:rsidRPr="008604E0">
        <w:rPr>
          <w:sz w:val="26"/>
          <w:szCs w:val="26"/>
        </w:rPr>
        <w:t>y</w:t>
      </w:r>
      <w:r w:rsidRPr="008604E0">
        <w:rPr>
          <w:spacing w:val="11"/>
          <w:sz w:val="26"/>
          <w:szCs w:val="26"/>
        </w:rPr>
        <w:t xml:space="preserve"> </w:t>
      </w:r>
      <w:r w:rsidRPr="008604E0">
        <w:rPr>
          <w:sz w:val="26"/>
          <w:szCs w:val="26"/>
        </w:rPr>
        <w:t>el</w:t>
      </w:r>
      <w:r w:rsidRPr="008604E0">
        <w:rPr>
          <w:spacing w:val="3"/>
          <w:sz w:val="26"/>
          <w:szCs w:val="26"/>
        </w:rPr>
        <w:t>e</w:t>
      </w:r>
      <w:r w:rsidRPr="008604E0">
        <w:rPr>
          <w:spacing w:val="-2"/>
          <w:sz w:val="26"/>
          <w:szCs w:val="26"/>
        </w:rPr>
        <w:t>m</w:t>
      </w:r>
      <w:r w:rsidRPr="008604E0">
        <w:rPr>
          <w:sz w:val="26"/>
          <w:szCs w:val="26"/>
        </w:rPr>
        <w:t>e</w:t>
      </w:r>
      <w:r w:rsidRPr="008604E0">
        <w:rPr>
          <w:spacing w:val="2"/>
          <w:sz w:val="26"/>
          <w:szCs w:val="26"/>
        </w:rPr>
        <w:t>n</w:t>
      </w:r>
      <w:r w:rsidRPr="008604E0">
        <w:rPr>
          <w:sz w:val="26"/>
          <w:szCs w:val="26"/>
        </w:rPr>
        <w:t>t</w:t>
      </w:r>
      <w:r w:rsidRPr="008604E0">
        <w:rPr>
          <w:spacing w:val="18"/>
          <w:sz w:val="26"/>
          <w:szCs w:val="26"/>
        </w:rPr>
        <w:t xml:space="preserve"> </w:t>
      </w:r>
      <w:r w:rsidRPr="008604E0">
        <w:rPr>
          <w:sz w:val="26"/>
          <w:szCs w:val="26"/>
        </w:rPr>
        <w:t>of</w:t>
      </w:r>
      <w:r w:rsidRPr="008604E0">
        <w:rPr>
          <w:spacing w:val="24"/>
          <w:sz w:val="26"/>
          <w:szCs w:val="26"/>
        </w:rPr>
        <w:t xml:space="preserve"> </w:t>
      </w:r>
      <w:r w:rsidRPr="008604E0">
        <w:rPr>
          <w:sz w:val="26"/>
          <w:szCs w:val="26"/>
        </w:rPr>
        <w:t>the</w:t>
      </w:r>
      <w:r w:rsidRPr="008604E0">
        <w:rPr>
          <w:spacing w:val="21"/>
          <w:sz w:val="26"/>
          <w:szCs w:val="26"/>
        </w:rPr>
        <w:t xml:space="preserve"> </w:t>
      </w:r>
      <w:r w:rsidRPr="008604E0">
        <w:rPr>
          <w:sz w:val="26"/>
          <w:szCs w:val="26"/>
        </w:rPr>
        <w:t xml:space="preserve">case. </w:t>
      </w:r>
      <w:r w:rsidRPr="008604E0">
        <w:rPr>
          <w:spacing w:val="45"/>
          <w:sz w:val="26"/>
          <w:szCs w:val="26"/>
        </w:rPr>
        <w:t xml:space="preserve"> </w:t>
      </w:r>
      <w:r w:rsidRPr="008604E0">
        <w:rPr>
          <w:sz w:val="26"/>
          <w:szCs w:val="26"/>
        </w:rPr>
        <w:t>In</w:t>
      </w:r>
      <w:r w:rsidRPr="008604E0">
        <w:rPr>
          <w:spacing w:val="24"/>
          <w:sz w:val="26"/>
          <w:szCs w:val="26"/>
        </w:rPr>
        <w:t xml:space="preserve"> </w:t>
      </w:r>
      <w:r w:rsidRPr="008604E0">
        <w:rPr>
          <w:sz w:val="26"/>
          <w:szCs w:val="26"/>
        </w:rPr>
        <w:t>that situation,</w:t>
      </w:r>
      <w:r w:rsidRPr="008604E0">
        <w:rPr>
          <w:spacing w:val="-1"/>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3"/>
          <w:sz w:val="26"/>
          <w:szCs w:val="26"/>
        </w:rPr>
        <w:t xml:space="preserve"> </w:t>
      </w:r>
      <w:r w:rsidRPr="008604E0">
        <w:rPr>
          <w:sz w:val="26"/>
          <w:szCs w:val="26"/>
        </w:rPr>
        <w:t>m</w:t>
      </w:r>
      <w:r w:rsidRPr="008604E0">
        <w:rPr>
          <w:spacing w:val="5"/>
          <w:sz w:val="26"/>
          <w:szCs w:val="26"/>
        </w:rPr>
        <w:t>a</w:t>
      </w:r>
      <w:r w:rsidRPr="008604E0">
        <w:rPr>
          <w:sz w:val="26"/>
          <w:szCs w:val="26"/>
        </w:rPr>
        <w:t>y</w:t>
      </w:r>
      <w:r w:rsidRPr="008604E0">
        <w:rPr>
          <w:spacing w:val="-4"/>
          <w:sz w:val="26"/>
          <w:szCs w:val="26"/>
        </w:rPr>
        <w:t xml:space="preserve"> </w:t>
      </w:r>
      <w:r w:rsidRPr="008604E0">
        <w:rPr>
          <w:sz w:val="26"/>
          <w:szCs w:val="26"/>
        </w:rPr>
        <w:t>wri</w:t>
      </w:r>
      <w:r w:rsidRPr="008604E0">
        <w:rPr>
          <w:spacing w:val="2"/>
          <w:sz w:val="26"/>
          <w:szCs w:val="26"/>
        </w:rPr>
        <w:t>t</w:t>
      </w:r>
      <w:r w:rsidRPr="008604E0">
        <w:rPr>
          <w:sz w:val="26"/>
          <w:szCs w:val="26"/>
        </w:rPr>
        <w:t>e out</w:t>
      </w:r>
      <w:r w:rsidRPr="008604E0">
        <w:rPr>
          <w:spacing w:val="2"/>
          <w:sz w:val="26"/>
          <w:szCs w:val="26"/>
        </w:rPr>
        <w:t xml:space="preserve"> </w:t>
      </w:r>
      <w:r w:rsidRPr="008604E0">
        <w:rPr>
          <w:sz w:val="26"/>
          <w:szCs w:val="26"/>
        </w:rPr>
        <w:t>a</w:t>
      </w:r>
      <w:r w:rsidRPr="008604E0">
        <w:rPr>
          <w:spacing w:val="4"/>
          <w:sz w:val="26"/>
          <w:szCs w:val="26"/>
        </w:rPr>
        <w:t xml:space="preserve"> </w:t>
      </w:r>
      <w:r w:rsidRPr="008604E0">
        <w:rPr>
          <w:spacing w:val="2"/>
          <w:sz w:val="26"/>
          <w:szCs w:val="26"/>
        </w:rPr>
        <w:t>q</w:t>
      </w:r>
      <w:r w:rsidRPr="008604E0">
        <w:rPr>
          <w:sz w:val="26"/>
          <w:szCs w:val="26"/>
        </w:rPr>
        <w:t>uestion</w:t>
      </w:r>
      <w:r w:rsidRPr="008604E0">
        <w:rPr>
          <w:spacing w:val="-2"/>
          <w:sz w:val="26"/>
          <w:szCs w:val="26"/>
        </w:rPr>
        <w:t xml:space="preserve"> </w:t>
      </w:r>
      <w:r w:rsidRPr="008604E0">
        <w:rPr>
          <w:sz w:val="26"/>
          <w:szCs w:val="26"/>
        </w:rPr>
        <w:t>and</w:t>
      </w:r>
      <w:r w:rsidRPr="008604E0">
        <w:rPr>
          <w:spacing w:val="1"/>
          <w:sz w:val="26"/>
          <w:szCs w:val="26"/>
        </w:rPr>
        <w:t xml:space="preserve"> </w:t>
      </w:r>
      <w:r w:rsidRPr="008604E0">
        <w:rPr>
          <w:sz w:val="26"/>
          <w:szCs w:val="26"/>
        </w:rPr>
        <w:t>p</w:t>
      </w:r>
      <w:r w:rsidRPr="008604E0">
        <w:rPr>
          <w:spacing w:val="2"/>
          <w:sz w:val="26"/>
          <w:szCs w:val="26"/>
        </w:rPr>
        <w:t>r</w:t>
      </w:r>
      <w:r w:rsidRPr="008604E0">
        <w:rPr>
          <w:sz w:val="26"/>
          <w:szCs w:val="26"/>
        </w:rPr>
        <w:t>ovide</w:t>
      </w:r>
      <w:r w:rsidRPr="008604E0">
        <w:rPr>
          <w:spacing w:val="-3"/>
          <w:sz w:val="26"/>
          <w:szCs w:val="26"/>
        </w:rPr>
        <w:t xml:space="preserve"> </w:t>
      </w:r>
      <w:r w:rsidRPr="008604E0">
        <w:rPr>
          <w:sz w:val="26"/>
          <w:szCs w:val="26"/>
        </w:rPr>
        <w:t>it</w:t>
      </w:r>
      <w:r w:rsidRPr="008604E0">
        <w:rPr>
          <w:spacing w:val="4"/>
          <w:sz w:val="26"/>
          <w:szCs w:val="26"/>
        </w:rPr>
        <w:t xml:space="preserve"> </w:t>
      </w:r>
      <w:r w:rsidRPr="008604E0">
        <w:rPr>
          <w:spacing w:val="2"/>
          <w:sz w:val="26"/>
          <w:szCs w:val="26"/>
        </w:rPr>
        <w:t>t</w:t>
      </w:r>
      <w:r w:rsidRPr="008604E0">
        <w:rPr>
          <w:sz w:val="26"/>
          <w:szCs w:val="26"/>
        </w:rPr>
        <w:t>o</w:t>
      </w:r>
      <w:r w:rsidRPr="008604E0">
        <w:rPr>
          <w:spacing w:val="3"/>
          <w:sz w:val="26"/>
          <w:szCs w:val="26"/>
        </w:rPr>
        <w:t xml:space="preserve"> </w:t>
      </w:r>
      <w:r w:rsidRPr="008604E0">
        <w:rPr>
          <w:sz w:val="26"/>
          <w:szCs w:val="26"/>
        </w:rPr>
        <w:t>the</w:t>
      </w:r>
      <w:r w:rsidRPr="008604E0">
        <w:rPr>
          <w:spacing w:val="2"/>
          <w:sz w:val="26"/>
          <w:szCs w:val="26"/>
        </w:rPr>
        <w:t xml:space="preserve"> </w:t>
      </w:r>
      <w:r w:rsidRPr="008604E0">
        <w:rPr>
          <w:spacing w:val="3"/>
          <w:sz w:val="26"/>
          <w:szCs w:val="26"/>
        </w:rPr>
        <w:t>c</w:t>
      </w:r>
      <w:r w:rsidRPr="008604E0">
        <w:rPr>
          <w:sz w:val="26"/>
          <w:szCs w:val="26"/>
        </w:rPr>
        <w:t>ourtro</w:t>
      </w:r>
      <w:r w:rsidRPr="008604E0">
        <w:rPr>
          <w:spacing w:val="2"/>
          <w:sz w:val="26"/>
          <w:szCs w:val="26"/>
        </w:rPr>
        <w:t>o</w:t>
      </w:r>
      <w:r w:rsidRPr="008604E0">
        <w:rPr>
          <w:sz w:val="26"/>
          <w:szCs w:val="26"/>
        </w:rPr>
        <w:t>m</w:t>
      </w:r>
      <w:r w:rsidRPr="008604E0">
        <w:rPr>
          <w:spacing w:val="-6"/>
          <w:sz w:val="26"/>
          <w:szCs w:val="26"/>
        </w:rPr>
        <w:t xml:space="preserve"> </w:t>
      </w:r>
      <w:r w:rsidRPr="008604E0">
        <w:rPr>
          <w:sz w:val="26"/>
          <w:szCs w:val="26"/>
        </w:rPr>
        <w:t>depu</w:t>
      </w:r>
      <w:r w:rsidRPr="008604E0">
        <w:rPr>
          <w:spacing w:val="5"/>
          <w:sz w:val="26"/>
          <w:szCs w:val="26"/>
        </w:rPr>
        <w:t>t</w:t>
      </w:r>
      <w:r w:rsidRPr="008604E0">
        <w:rPr>
          <w:sz w:val="26"/>
          <w:szCs w:val="26"/>
        </w:rPr>
        <w:t>y</w:t>
      </w:r>
      <w:r w:rsidRPr="008604E0">
        <w:rPr>
          <w:spacing w:val="-5"/>
          <w:sz w:val="26"/>
          <w:szCs w:val="26"/>
        </w:rPr>
        <w:t xml:space="preserve"> </w:t>
      </w:r>
      <w:r w:rsidRPr="008604E0">
        <w:rPr>
          <w:sz w:val="26"/>
          <w:szCs w:val="26"/>
        </w:rPr>
        <w:t>at</w:t>
      </w:r>
      <w:r w:rsidRPr="008604E0">
        <w:rPr>
          <w:spacing w:val="3"/>
          <w:sz w:val="26"/>
          <w:szCs w:val="26"/>
        </w:rPr>
        <w:t xml:space="preserve"> </w:t>
      </w:r>
      <w:r w:rsidRPr="008604E0">
        <w:rPr>
          <w:sz w:val="26"/>
          <w:szCs w:val="26"/>
        </w:rPr>
        <w:t>the</w:t>
      </w:r>
      <w:r w:rsidRPr="008604E0">
        <w:rPr>
          <w:spacing w:val="4"/>
          <w:sz w:val="26"/>
          <w:szCs w:val="26"/>
        </w:rPr>
        <w:t xml:space="preserve"> </w:t>
      </w:r>
      <w:r w:rsidRPr="008604E0">
        <w:rPr>
          <w:sz w:val="26"/>
          <w:szCs w:val="26"/>
        </w:rPr>
        <w:t>ne</w:t>
      </w:r>
      <w:r w:rsidRPr="008604E0">
        <w:rPr>
          <w:spacing w:val="2"/>
          <w:sz w:val="26"/>
          <w:szCs w:val="26"/>
        </w:rPr>
        <w:t>x</w:t>
      </w:r>
      <w:r w:rsidRPr="008604E0">
        <w:rPr>
          <w:sz w:val="26"/>
          <w:szCs w:val="26"/>
        </w:rPr>
        <w:t xml:space="preserve">t recess. </w:t>
      </w:r>
      <w:r w:rsidRPr="008604E0">
        <w:rPr>
          <w:spacing w:val="50"/>
          <w:sz w:val="26"/>
          <w:szCs w:val="26"/>
        </w:rPr>
        <w:t xml:space="preserve"> </w:t>
      </w:r>
      <w:r w:rsidRPr="008604E0">
        <w:rPr>
          <w:sz w:val="26"/>
          <w:szCs w:val="26"/>
        </w:rPr>
        <w:t>I</w:t>
      </w:r>
      <w:r w:rsidRPr="008604E0">
        <w:rPr>
          <w:spacing w:val="30"/>
          <w:sz w:val="26"/>
          <w:szCs w:val="26"/>
        </w:rPr>
        <w:t xml:space="preserve"> </w:t>
      </w:r>
      <w:r w:rsidRPr="008604E0">
        <w:rPr>
          <w:sz w:val="26"/>
          <w:szCs w:val="26"/>
        </w:rPr>
        <w:t>will</w:t>
      </w:r>
      <w:r w:rsidRPr="008604E0">
        <w:rPr>
          <w:spacing w:val="25"/>
          <w:sz w:val="26"/>
          <w:szCs w:val="26"/>
        </w:rPr>
        <w:t xml:space="preserve"> </w:t>
      </w:r>
      <w:r w:rsidRPr="008604E0">
        <w:rPr>
          <w:sz w:val="26"/>
          <w:szCs w:val="26"/>
        </w:rPr>
        <w:t>th</w:t>
      </w:r>
      <w:r w:rsidRPr="008604E0">
        <w:rPr>
          <w:spacing w:val="3"/>
          <w:sz w:val="26"/>
          <w:szCs w:val="26"/>
        </w:rPr>
        <w:t>e</w:t>
      </w:r>
      <w:r w:rsidRPr="008604E0">
        <w:rPr>
          <w:sz w:val="26"/>
          <w:szCs w:val="26"/>
        </w:rPr>
        <w:t>n</w:t>
      </w:r>
      <w:r w:rsidRPr="008604E0">
        <w:rPr>
          <w:spacing w:val="24"/>
          <w:sz w:val="26"/>
          <w:szCs w:val="26"/>
        </w:rPr>
        <w:t xml:space="preserve"> </w:t>
      </w:r>
      <w:r w:rsidRPr="008604E0">
        <w:rPr>
          <w:sz w:val="26"/>
          <w:szCs w:val="26"/>
        </w:rPr>
        <w:t>c</w:t>
      </w:r>
      <w:r w:rsidRPr="008604E0">
        <w:rPr>
          <w:spacing w:val="2"/>
          <w:sz w:val="26"/>
          <w:szCs w:val="26"/>
        </w:rPr>
        <w:t>o</w:t>
      </w:r>
      <w:r w:rsidRPr="008604E0">
        <w:rPr>
          <w:sz w:val="26"/>
          <w:szCs w:val="26"/>
        </w:rPr>
        <w:t>nsider</w:t>
      </w:r>
      <w:r w:rsidRPr="008604E0">
        <w:rPr>
          <w:spacing w:val="20"/>
          <w:sz w:val="26"/>
          <w:szCs w:val="26"/>
        </w:rPr>
        <w:t xml:space="preserve"> </w:t>
      </w:r>
      <w:r w:rsidRPr="008604E0">
        <w:rPr>
          <w:sz w:val="26"/>
          <w:szCs w:val="26"/>
        </w:rPr>
        <w:t>that</w:t>
      </w:r>
      <w:r w:rsidRPr="008604E0">
        <w:rPr>
          <w:spacing w:val="27"/>
          <w:sz w:val="26"/>
          <w:szCs w:val="26"/>
        </w:rPr>
        <w:t xml:space="preserve"> </w:t>
      </w:r>
      <w:r w:rsidRPr="008604E0">
        <w:rPr>
          <w:sz w:val="26"/>
          <w:szCs w:val="26"/>
        </w:rPr>
        <w:t>quest</w:t>
      </w:r>
      <w:r w:rsidRPr="008604E0">
        <w:rPr>
          <w:spacing w:val="2"/>
          <w:sz w:val="26"/>
          <w:szCs w:val="26"/>
        </w:rPr>
        <w:t>i</w:t>
      </w:r>
      <w:r w:rsidRPr="008604E0">
        <w:rPr>
          <w:sz w:val="26"/>
          <w:szCs w:val="26"/>
        </w:rPr>
        <w:t>on</w:t>
      </w:r>
      <w:r w:rsidRPr="008604E0">
        <w:rPr>
          <w:spacing w:val="20"/>
          <w:sz w:val="26"/>
          <w:szCs w:val="26"/>
        </w:rPr>
        <w:t xml:space="preserve"> </w:t>
      </w:r>
      <w:r w:rsidRPr="008604E0">
        <w:rPr>
          <w:sz w:val="26"/>
          <w:szCs w:val="26"/>
        </w:rPr>
        <w:t>w</w:t>
      </w:r>
      <w:r w:rsidRPr="008604E0">
        <w:rPr>
          <w:spacing w:val="2"/>
          <w:sz w:val="26"/>
          <w:szCs w:val="26"/>
        </w:rPr>
        <w:t>i</w:t>
      </w:r>
      <w:r w:rsidRPr="008604E0">
        <w:rPr>
          <w:sz w:val="26"/>
          <w:szCs w:val="26"/>
        </w:rPr>
        <w:t>th</w:t>
      </w:r>
      <w:r w:rsidRPr="008604E0">
        <w:rPr>
          <w:spacing w:val="24"/>
          <w:sz w:val="26"/>
          <w:szCs w:val="26"/>
        </w:rPr>
        <w:t xml:space="preserve"> </w:t>
      </w:r>
      <w:r w:rsidRPr="008604E0">
        <w:rPr>
          <w:sz w:val="26"/>
          <w:szCs w:val="26"/>
        </w:rPr>
        <w:t>the</w:t>
      </w:r>
      <w:r w:rsidRPr="008604E0">
        <w:rPr>
          <w:spacing w:val="26"/>
          <w:sz w:val="26"/>
          <w:szCs w:val="26"/>
        </w:rPr>
        <w:t xml:space="preserve"> </w:t>
      </w:r>
      <w:r w:rsidRPr="008604E0">
        <w:rPr>
          <w:sz w:val="26"/>
          <w:szCs w:val="26"/>
        </w:rPr>
        <w:t>la</w:t>
      </w:r>
      <w:r w:rsidRPr="008604E0">
        <w:rPr>
          <w:spacing w:val="5"/>
          <w:sz w:val="26"/>
          <w:szCs w:val="26"/>
        </w:rPr>
        <w:t>w</w:t>
      </w:r>
      <w:r w:rsidRPr="008604E0">
        <w:rPr>
          <w:spacing w:val="-5"/>
          <w:sz w:val="26"/>
          <w:szCs w:val="26"/>
        </w:rPr>
        <w:t>y</w:t>
      </w:r>
      <w:r w:rsidRPr="008604E0">
        <w:rPr>
          <w:spacing w:val="3"/>
          <w:sz w:val="26"/>
          <w:szCs w:val="26"/>
        </w:rPr>
        <w:t>e</w:t>
      </w:r>
      <w:r w:rsidRPr="008604E0">
        <w:rPr>
          <w:sz w:val="26"/>
          <w:szCs w:val="26"/>
        </w:rPr>
        <w:t xml:space="preserve">rs. </w:t>
      </w:r>
      <w:r w:rsidRPr="008604E0">
        <w:rPr>
          <w:spacing w:val="48"/>
          <w:sz w:val="26"/>
          <w:szCs w:val="26"/>
        </w:rPr>
        <w:t xml:space="preserve"> </w:t>
      </w:r>
      <w:r w:rsidRPr="008604E0">
        <w:rPr>
          <w:sz w:val="26"/>
          <w:szCs w:val="26"/>
        </w:rPr>
        <w:t>If</w:t>
      </w:r>
      <w:r w:rsidRPr="008604E0">
        <w:rPr>
          <w:spacing w:val="29"/>
          <w:sz w:val="26"/>
          <w:szCs w:val="26"/>
        </w:rPr>
        <w:t xml:space="preserve"> </w:t>
      </w:r>
      <w:r w:rsidRPr="008604E0">
        <w:rPr>
          <w:sz w:val="26"/>
          <w:szCs w:val="26"/>
        </w:rPr>
        <w:t>it</w:t>
      </w:r>
      <w:r w:rsidRPr="008604E0">
        <w:rPr>
          <w:spacing w:val="28"/>
          <w:sz w:val="26"/>
          <w:szCs w:val="26"/>
        </w:rPr>
        <w:t xml:space="preserve"> </w:t>
      </w:r>
      <w:r w:rsidRPr="008604E0">
        <w:rPr>
          <w:sz w:val="26"/>
          <w:szCs w:val="26"/>
        </w:rPr>
        <w:t>is</w:t>
      </w:r>
      <w:r w:rsidRPr="008604E0">
        <w:rPr>
          <w:spacing w:val="29"/>
          <w:sz w:val="26"/>
          <w:szCs w:val="26"/>
        </w:rPr>
        <w:t xml:space="preserve"> </w:t>
      </w:r>
      <w:r w:rsidRPr="008604E0">
        <w:rPr>
          <w:sz w:val="26"/>
          <w:szCs w:val="26"/>
        </w:rPr>
        <w:t>dete</w:t>
      </w:r>
      <w:r w:rsidRPr="008604E0">
        <w:rPr>
          <w:spacing w:val="2"/>
          <w:sz w:val="26"/>
          <w:szCs w:val="26"/>
        </w:rPr>
        <w:t>r</w:t>
      </w:r>
      <w:r w:rsidRPr="008604E0">
        <w:rPr>
          <w:spacing w:val="-2"/>
          <w:sz w:val="26"/>
          <w:szCs w:val="26"/>
        </w:rPr>
        <w:t>m</w:t>
      </w:r>
      <w:r w:rsidRPr="008604E0">
        <w:rPr>
          <w:sz w:val="26"/>
          <w:szCs w:val="26"/>
        </w:rPr>
        <w:t>in</w:t>
      </w:r>
      <w:r w:rsidRPr="008604E0">
        <w:rPr>
          <w:spacing w:val="3"/>
          <w:sz w:val="26"/>
          <w:szCs w:val="26"/>
        </w:rPr>
        <w:t>e</w:t>
      </w:r>
      <w:r w:rsidRPr="008604E0">
        <w:rPr>
          <w:sz w:val="26"/>
          <w:szCs w:val="26"/>
        </w:rPr>
        <w:t>d</w:t>
      </w:r>
      <w:r w:rsidRPr="008604E0">
        <w:rPr>
          <w:spacing w:val="17"/>
          <w:sz w:val="26"/>
          <w:szCs w:val="26"/>
        </w:rPr>
        <w:t xml:space="preserve"> </w:t>
      </w:r>
      <w:r w:rsidRPr="008604E0">
        <w:rPr>
          <w:sz w:val="26"/>
          <w:szCs w:val="26"/>
        </w:rPr>
        <w:t>to</w:t>
      </w:r>
      <w:r w:rsidRPr="008604E0">
        <w:rPr>
          <w:spacing w:val="27"/>
          <w:sz w:val="26"/>
          <w:szCs w:val="26"/>
        </w:rPr>
        <w:t xml:space="preserve"> </w:t>
      </w:r>
      <w:r w:rsidRPr="008604E0">
        <w:rPr>
          <w:sz w:val="26"/>
          <w:szCs w:val="26"/>
        </w:rPr>
        <w:t>be</w:t>
      </w:r>
      <w:r w:rsidRPr="008604E0">
        <w:rPr>
          <w:spacing w:val="29"/>
          <w:sz w:val="26"/>
          <w:szCs w:val="26"/>
        </w:rPr>
        <w:t xml:space="preserve"> </w:t>
      </w:r>
      <w:r w:rsidRPr="008604E0">
        <w:rPr>
          <w:sz w:val="26"/>
          <w:szCs w:val="26"/>
        </w:rPr>
        <w:t>a proper</w:t>
      </w:r>
      <w:r w:rsidRPr="008604E0">
        <w:rPr>
          <w:spacing w:val="22"/>
          <w:sz w:val="26"/>
          <w:szCs w:val="26"/>
        </w:rPr>
        <w:t xml:space="preserve"> </w:t>
      </w:r>
      <w:r w:rsidRPr="008604E0">
        <w:rPr>
          <w:sz w:val="26"/>
          <w:szCs w:val="26"/>
        </w:rPr>
        <w:t>and</w:t>
      </w:r>
      <w:r w:rsidRPr="008604E0">
        <w:rPr>
          <w:spacing w:val="25"/>
          <w:sz w:val="26"/>
          <w:szCs w:val="26"/>
        </w:rPr>
        <w:t xml:space="preserve"> </w:t>
      </w:r>
      <w:r w:rsidRPr="008604E0">
        <w:rPr>
          <w:sz w:val="26"/>
          <w:szCs w:val="26"/>
        </w:rPr>
        <w:t>necess</w:t>
      </w:r>
      <w:r w:rsidRPr="008604E0">
        <w:rPr>
          <w:spacing w:val="3"/>
          <w:sz w:val="26"/>
          <w:szCs w:val="26"/>
        </w:rPr>
        <w:t>a</w:t>
      </w:r>
      <w:r w:rsidRPr="008604E0">
        <w:rPr>
          <w:spacing w:val="5"/>
          <w:sz w:val="26"/>
          <w:szCs w:val="26"/>
        </w:rPr>
        <w:t>r</w:t>
      </w:r>
      <w:r w:rsidRPr="008604E0">
        <w:rPr>
          <w:sz w:val="26"/>
          <w:szCs w:val="26"/>
        </w:rPr>
        <w:t>y</w:t>
      </w:r>
      <w:r w:rsidRPr="008604E0">
        <w:rPr>
          <w:spacing w:val="14"/>
          <w:sz w:val="26"/>
          <w:szCs w:val="26"/>
        </w:rPr>
        <w:t xml:space="preserve"> </w:t>
      </w:r>
      <w:r w:rsidRPr="008604E0">
        <w:rPr>
          <w:sz w:val="26"/>
          <w:szCs w:val="26"/>
        </w:rPr>
        <w:t>question,</w:t>
      </w:r>
      <w:r w:rsidRPr="008604E0">
        <w:rPr>
          <w:spacing w:val="20"/>
          <w:sz w:val="26"/>
          <w:szCs w:val="26"/>
        </w:rPr>
        <w:t xml:space="preserve"> </w:t>
      </w:r>
      <w:r w:rsidRPr="008604E0">
        <w:rPr>
          <w:sz w:val="26"/>
          <w:szCs w:val="26"/>
        </w:rPr>
        <w:t>I</w:t>
      </w:r>
      <w:r w:rsidRPr="008604E0">
        <w:rPr>
          <w:spacing w:val="28"/>
          <w:sz w:val="26"/>
          <w:szCs w:val="26"/>
        </w:rPr>
        <w:t xml:space="preserve"> </w:t>
      </w:r>
      <w:r w:rsidRPr="008604E0">
        <w:rPr>
          <w:sz w:val="26"/>
          <w:szCs w:val="26"/>
        </w:rPr>
        <w:t>will</w:t>
      </w:r>
      <w:r w:rsidRPr="008604E0">
        <w:rPr>
          <w:spacing w:val="25"/>
          <w:sz w:val="26"/>
          <w:szCs w:val="26"/>
        </w:rPr>
        <w:t xml:space="preserve"> </w:t>
      </w:r>
      <w:r w:rsidRPr="008604E0">
        <w:rPr>
          <w:sz w:val="26"/>
          <w:szCs w:val="26"/>
        </w:rPr>
        <w:t>ask</w:t>
      </w:r>
      <w:r w:rsidRPr="008604E0">
        <w:rPr>
          <w:spacing w:val="26"/>
          <w:sz w:val="26"/>
          <w:szCs w:val="26"/>
        </w:rPr>
        <w:t xml:space="preserve"> </w:t>
      </w:r>
      <w:r w:rsidRPr="008604E0">
        <w:rPr>
          <w:sz w:val="26"/>
          <w:szCs w:val="26"/>
        </w:rPr>
        <w:t xml:space="preserve">it. </w:t>
      </w:r>
      <w:r w:rsidRPr="008604E0">
        <w:rPr>
          <w:spacing w:val="58"/>
          <w:sz w:val="26"/>
          <w:szCs w:val="26"/>
        </w:rPr>
        <w:t xml:space="preserve"> </w:t>
      </w:r>
      <w:r w:rsidRPr="008604E0">
        <w:rPr>
          <w:sz w:val="26"/>
          <w:szCs w:val="26"/>
        </w:rPr>
        <w:t>If</w:t>
      </w:r>
      <w:r w:rsidRPr="008604E0">
        <w:rPr>
          <w:spacing w:val="27"/>
          <w:sz w:val="26"/>
          <w:szCs w:val="26"/>
        </w:rPr>
        <w:t xml:space="preserve"> </w:t>
      </w:r>
      <w:r w:rsidRPr="008604E0">
        <w:rPr>
          <w:sz w:val="26"/>
          <w:szCs w:val="26"/>
        </w:rPr>
        <w:t>I</w:t>
      </w:r>
      <w:r w:rsidRPr="008604E0">
        <w:rPr>
          <w:spacing w:val="28"/>
          <w:sz w:val="26"/>
          <w:szCs w:val="26"/>
        </w:rPr>
        <w:t xml:space="preserve"> </w:t>
      </w:r>
      <w:r w:rsidRPr="008604E0">
        <w:rPr>
          <w:sz w:val="26"/>
          <w:szCs w:val="26"/>
        </w:rPr>
        <w:t>do</w:t>
      </w:r>
      <w:r w:rsidRPr="008604E0">
        <w:rPr>
          <w:spacing w:val="26"/>
          <w:sz w:val="26"/>
          <w:szCs w:val="26"/>
        </w:rPr>
        <w:t xml:space="preserve"> </w:t>
      </w:r>
      <w:r w:rsidRPr="008604E0">
        <w:rPr>
          <w:sz w:val="26"/>
          <w:szCs w:val="26"/>
        </w:rPr>
        <w:t>not</w:t>
      </w:r>
      <w:r w:rsidRPr="008604E0">
        <w:rPr>
          <w:spacing w:val="26"/>
          <w:sz w:val="26"/>
          <w:szCs w:val="26"/>
        </w:rPr>
        <w:t xml:space="preserve"> </w:t>
      </w:r>
      <w:r w:rsidRPr="008604E0">
        <w:rPr>
          <w:sz w:val="26"/>
          <w:szCs w:val="26"/>
        </w:rPr>
        <w:t>ask</w:t>
      </w:r>
      <w:r w:rsidRPr="008604E0">
        <w:rPr>
          <w:spacing w:val="26"/>
          <w:sz w:val="26"/>
          <w:szCs w:val="26"/>
        </w:rPr>
        <w:t xml:space="preserve"> </w:t>
      </w:r>
      <w:r w:rsidRPr="008604E0">
        <w:rPr>
          <w:sz w:val="26"/>
          <w:szCs w:val="26"/>
        </w:rPr>
        <w:t>it,</w:t>
      </w:r>
      <w:r w:rsidRPr="008604E0">
        <w:rPr>
          <w:spacing w:val="27"/>
          <w:sz w:val="26"/>
          <w:szCs w:val="26"/>
        </w:rPr>
        <w:t xml:space="preserve"> </w:t>
      </w:r>
      <w:r w:rsidRPr="008604E0">
        <w:rPr>
          <w:sz w:val="26"/>
          <w:szCs w:val="26"/>
        </w:rPr>
        <w:t>I</w:t>
      </w:r>
      <w:r w:rsidRPr="008604E0">
        <w:rPr>
          <w:spacing w:val="25"/>
          <w:sz w:val="26"/>
          <w:szCs w:val="26"/>
        </w:rPr>
        <w:t xml:space="preserve"> </w:t>
      </w:r>
      <w:r w:rsidRPr="008604E0">
        <w:rPr>
          <w:sz w:val="26"/>
          <w:szCs w:val="26"/>
        </w:rPr>
        <w:t>will</w:t>
      </w:r>
      <w:r w:rsidRPr="008604E0">
        <w:rPr>
          <w:spacing w:val="25"/>
          <w:sz w:val="26"/>
          <w:szCs w:val="26"/>
        </w:rPr>
        <w:t xml:space="preserve"> </w:t>
      </w:r>
      <w:r w:rsidRPr="008604E0">
        <w:rPr>
          <w:sz w:val="26"/>
          <w:szCs w:val="26"/>
        </w:rPr>
        <w:t>tell</w:t>
      </w:r>
      <w:r w:rsidRPr="008604E0">
        <w:rPr>
          <w:spacing w:val="30"/>
          <w:sz w:val="26"/>
          <w:szCs w:val="26"/>
        </w:rPr>
        <w:t xml:space="preserve"> </w:t>
      </w:r>
      <w:r w:rsidRPr="008604E0">
        <w:rPr>
          <w:spacing w:val="-5"/>
          <w:sz w:val="26"/>
          <w:szCs w:val="26"/>
        </w:rPr>
        <w:t>y</w:t>
      </w:r>
      <w:r w:rsidRPr="008604E0">
        <w:rPr>
          <w:sz w:val="26"/>
          <w:szCs w:val="26"/>
        </w:rPr>
        <w:t>ou</w:t>
      </w:r>
      <w:r w:rsidRPr="008604E0">
        <w:rPr>
          <w:spacing w:val="25"/>
          <w:sz w:val="26"/>
          <w:szCs w:val="26"/>
        </w:rPr>
        <w:t xml:space="preserve"> </w:t>
      </w:r>
      <w:r w:rsidRPr="008604E0">
        <w:rPr>
          <w:sz w:val="26"/>
          <w:szCs w:val="26"/>
        </w:rPr>
        <w:t>w</w:t>
      </w:r>
      <w:r w:rsidRPr="008604E0">
        <w:rPr>
          <w:spacing w:val="5"/>
          <w:sz w:val="26"/>
          <w:szCs w:val="26"/>
        </w:rPr>
        <w:t>h</w:t>
      </w:r>
      <w:r w:rsidRPr="008604E0">
        <w:rPr>
          <w:sz w:val="26"/>
          <w:szCs w:val="26"/>
        </w:rPr>
        <w:t>y</w:t>
      </w:r>
      <w:r w:rsidRPr="008604E0">
        <w:rPr>
          <w:spacing w:val="19"/>
          <w:sz w:val="26"/>
          <w:szCs w:val="26"/>
        </w:rPr>
        <w:t xml:space="preserve"> </w:t>
      </w:r>
      <w:r w:rsidRPr="008604E0">
        <w:rPr>
          <w:sz w:val="26"/>
          <w:szCs w:val="26"/>
        </w:rPr>
        <w:t>a</w:t>
      </w:r>
      <w:r w:rsidRPr="008604E0">
        <w:rPr>
          <w:spacing w:val="2"/>
          <w:sz w:val="26"/>
          <w:szCs w:val="26"/>
        </w:rPr>
        <w:t>n</w:t>
      </w:r>
      <w:r w:rsidRPr="008604E0">
        <w:rPr>
          <w:sz w:val="26"/>
          <w:szCs w:val="26"/>
        </w:rPr>
        <w:t>d explain</w:t>
      </w:r>
      <w:r w:rsidRPr="008604E0">
        <w:rPr>
          <w:spacing w:val="-8"/>
          <w:sz w:val="26"/>
          <w:szCs w:val="26"/>
        </w:rPr>
        <w:t xml:space="preserve"> </w:t>
      </w:r>
      <w:r w:rsidRPr="008604E0">
        <w:rPr>
          <w:sz w:val="26"/>
          <w:szCs w:val="26"/>
        </w:rPr>
        <w:t>w</w:t>
      </w:r>
      <w:r w:rsidRPr="008604E0">
        <w:rPr>
          <w:spacing w:val="5"/>
          <w:sz w:val="26"/>
          <w:szCs w:val="26"/>
        </w:rPr>
        <w:t>h</w:t>
      </w:r>
      <w:r w:rsidRPr="008604E0">
        <w:rPr>
          <w:sz w:val="26"/>
          <w:szCs w:val="26"/>
        </w:rPr>
        <w:t>y</w:t>
      </w:r>
      <w:r w:rsidRPr="008604E0">
        <w:rPr>
          <w:spacing w:val="-7"/>
          <w:sz w:val="26"/>
          <w:szCs w:val="26"/>
        </w:rPr>
        <w:t xml:space="preserve"> </w:t>
      </w:r>
      <w:r w:rsidRPr="008604E0">
        <w:rPr>
          <w:sz w:val="26"/>
          <w:szCs w:val="26"/>
        </w:rPr>
        <w:t>such</w:t>
      </w:r>
      <w:r w:rsidRPr="008604E0">
        <w:rPr>
          <w:spacing w:val="-5"/>
          <w:sz w:val="26"/>
          <w:szCs w:val="26"/>
        </w:rPr>
        <w:t xml:space="preserve"> </w:t>
      </w:r>
      <w:r w:rsidRPr="008604E0">
        <w:rPr>
          <w:spacing w:val="3"/>
          <w:sz w:val="26"/>
          <w:szCs w:val="26"/>
        </w:rPr>
        <w:t>a</w:t>
      </w:r>
      <w:r w:rsidRPr="008604E0">
        <w:rPr>
          <w:sz w:val="26"/>
          <w:szCs w:val="26"/>
        </w:rPr>
        <w:t>n</w:t>
      </w:r>
      <w:r w:rsidRPr="008604E0">
        <w:rPr>
          <w:spacing w:val="-2"/>
          <w:sz w:val="26"/>
          <w:szCs w:val="26"/>
        </w:rPr>
        <w:t xml:space="preserve"> </w:t>
      </w:r>
      <w:r w:rsidRPr="008604E0">
        <w:rPr>
          <w:sz w:val="26"/>
          <w:szCs w:val="26"/>
        </w:rPr>
        <w:t>a</w:t>
      </w:r>
      <w:r w:rsidRPr="008604E0">
        <w:rPr>
          <w:spacing w:val="2"/>
          <w:sz w:val="26"/>
          <w:szCs w:val="26"/>
        </w:rPr>
        <w:t>n</w:t>
      </w:r>
      <w:r w:rsidRPr="008604E0">
        <w:rPr>
          <w:sz w:val="26"/>
          <w:szCs w:val="26"/>
        </w:rPr>
        <w:t>swer</w:t>
      </w:r>
      <w:r w:rsidRPr="008604E0">
        <w:rPr>
          <w:spacing w:val="-7"/>
          <w:sz w:val="26"/>
          <w:szCs w:val="26"/>
        </w:rPr>
        <w:t xml:space="preserve"> </w:t>
      </w:r>
      <w:r w:rsidRPr="008604E0">
        <w:rPr>
          <w:sz w:val="26"/>
          <w:szCs w:val="26"/>
        </w:rPr>
        <w:t>cannot</w:t>
      </w:r>
      <w:r w:rsidRPr="008604E0">
        <w:rPr>
          <w:spacing w:val="-5"/>
          <w:sz w:val="26"/>
          <w:szCs w:val="26"/>
        </w:rPr>
        <w:t xml:space="preserve"> </w:t>
      </w:r>
      <w:r w:rsidRPr="008604E0">
        <w:rPr>
          <w:sz w:val="26"/>
          <w:szCs w:val="26"/>
        </w:rPr>
        <w:t>be</w:t>
      </w:r>
      <w:r w:rsidRPr="008604E0">
        <w:rPr>
          <w:spacing w:val="-2"/>
          <w:sz w:val="26"/>
          <w:szCs w:val="26"/>
        </w:rPr>
        <w:t xml:space="preserve"> </w:t>
      </w:r>
      <w:r w:rsidRPr="008604E0">
        <w:rPr>
          <w:sz w:val="26"/>
          <w:szCs w:val="26"/>
        </w:rPr>
        <w:t>con</w:t>
      </w:r>
      <w:r w:rsidRPr="008604E0">
        <w:rPr>
          <w:spacing w:val="2"/>
          <w:sz w:val="26"/>
          <w:szCs w:val="26"/>
        </w:rPr>
        <w:t>s</w:t>
      </w:r>
      <w:r w:rsidRPr="008604E0">
        <w:rPr>
          <w:sz w:val="26"/>
          <w:szCs w:val="26"/>
        </w:rPr>
        <w:t>id</w:t>
      </w:r>
      <w:r w:rsidRPr="008604E0">
        <w:rPr>
          <w:spacing w:val="3"/>
          <w:sz w:val="26"/>
          <w:szCs w:val="26"/>
        </w:rPr>
        <w:t>e</w:t>
      </w:r>
      <w:r w:rsidRPr="008604E0">
        <w:rPr>
          <w:sz w:val="26"/>
          <w:szCs w:val="26"/>
        </w:rPr>
        <w:t>red</w:t>
      </w:r>
      <w:r w:rsidRPr="008604E0">
        <w:rPr>
          <w:spacing w:val="-11"/>
          <w:sz w:val="26"/>
          <w:szCs w:val="26"/>
        </w:rPr>
        <w:t xml:space="preserve"> </w:t>
      </w:r>
      <w:r w:rsidRPr="008604E0">
        <w:rPr>
          <w:sz w:val="26"/>
          <w:szCs w:val="26"/>
        </w:rPr>
        <w:t>in</w:t>
      </w:r>
      <w:r w:rsidRPr="008604E0">
        <w:rPr>
          <w:spacing w:val="3"/>
          <w:sz w:val="26"/>
          <w:szCs w:val="26"/>
        </w:rPr>
        <w:t xml:space="preserve"> </w:t>
      </w:r>
      <w:r w:rsidRPr="008604E0">
        <w:rPr>
          <w:spacing w:val="-5"/>
          <w:sz w:val="26"/>
          <w:szCs w:val="26"/>
        </w:rPr>
        <w:t>y</w:t>
      </w:r>
      <w:r w:rsidRPr="008604E0">
        <w:rPr>
          <w:sz w:val="26"/>
          <w:szCs w:val="26"/>
        </w:rPr>
        <w:t>our</w:t>
      </w:r>
      <w:r w:rsidRPr="008604E0">
        <w:rPr>
          <w:spacing w:val="-3"/>
          <w:sz w:val="26"/>
          <w:szCs w:val="26"/>
        </w:rPr>
        <w:t xml:space="preserve"> </w:t>
      </w:r>
      <w:r w:rsidRPr="008604E0">
        <w:rPr>
          <w:sz w:val="26"/>
          <w:szCs w:val="26"/>
        </w:rPr>
        <w:t>delibera</w:t>
      </w:r>
      <w:r w:rsidRPr="008604E0">
        <w:rPr>
          <w:spacing w:val="2"/>
          <w:sz w:val="26"/>
          <w:szCs w:val="26"/>
        </w:rPr>
        <w:t>t</w:t>
      </w:r>
      <w:r w:rsidRPr="008604E0">
        <w:rPr>
          <w:sz w:val="26"/>
          <w:szCs w:val="26"/>
        </w:rPr>
        <w:t>io</w:t>
      </w:r>
      <w:r w:rsidRPr="008604E0">
        <w:rPr>
          <w:spacing w:val="2"/>
          <w:sz w:val="26"/>
          <w:szCs w:val="26"/>
        </w:rPr>
        <w:t>n</w:t>
      </w:r>
      <w:r w:rsidRPr="008604E0">
        <w:rPr>
          <w:sz w:val="26"/>
          <w:szCs w:val="26"/>
        </w:rPr>
        <w:t>s.</w:t>
      </w:r>
    </w:p>
    <w:p w:rsidR="00714828" w:rsidRPr="008604E0" w:rsidRDefault="00714828" w:rsidP="00FB201A">
      <w:pPr>
        <w:ind w:right="-30"/>
        <w:jc w:val="both"/>
        <w:rPr>
          <w:sz w:val="26"/>
          <w:szCs w:val="26"/>
        </w:rPr>
        <w:sectPr w:rsidR="00714828" w:rsidRPr="008604E0">
          <w:pgSz w:w="12240" w:h="15840"/>
          <w:pgMar w:top="1360" w:right="1320" w:bottom="1240" w:left="1320" w:header="0" w:footer="849" w:gutter="0"/>
          <w:cols w:space="720"/>
        </w:sectPr>
      </w:pPr>
    </w:p>
    <w:p w:rsidR="00714828" w:rsidRPr="008604E0" w:rsidRDefault="00714828" w:rsidP="00FB201A">
      <w:pPr>
        <w:spacing w:before="72" w:line="479" w:lineRule="auto"/>
        <w:ind w:right="-30"/>
        <w:jc w:val="both"/>
        <w:rPr>
          <w:sz w:val="26"/>
          <w:szCs w:val="26"/>
        </w:rPr>
      </w:pPr>
      <w:r w:rsidRPr="008604E0">
        <w:rPr>
          <w:sz w:val="26"/>
          <w:szCs w:val="26"/>
        </w:rPr>
        <w:lastRenderedPageBreak/>
        <w:tab/>
        <w:t>If</w:t>
      </w:r>
      <w:r w:rsidRPr="008604E0">
        <w:rPr>
          <w:spacing w:val="10"/>
          <w:sz w:val="26"/>
          <w:szCs w:val="26"/>
        </w:rPr>
        <w:t xml:space="preserve"> </w:t>
      </w:r>
      <w:r w:rsidRPr="008604E0">
        <w:rPr>
          <w:spacing w:val="-7"/>
          <w:sz w:val="26"/>
          <w:szCs w:val="26"/>
        </w:rPr>
        <w:t>y</w:t>
      </w:r>
      <w:r w:rsidRPr="008604E0">
        <w:rPr>
          <w:spacing w:val="2"/>
          <w:sz w:val="26"/>
          <w:szCs w:val="26"/>
        </w:rPr>
        <w:t>o</w:t>
      </w:r>
      <w:r w:rsidRPr="008604E0">
        <w:rPr>
          <w:sz w:val="26"/>
          <w:szCs w:val="26"/>
        </w:rPr>
        <w:t>u</w:t>
      </w:r>
      <w:r w:rsidRPr="008604E0">
        <w:rPr>
          <w:spacing w:val="3"/>
          <w:sz w:val="26"/>
          <w:szCs w:val="26"/>
        </w:rPr>
        <w:t xml:space="preserve"> </w:t>
      </w:r>
      <w:r w:rsidRPr="008604E0">
        <w:rPr>
          <w:sz w:val="26"/>
          <w:szCs w:val="26"/>
        </w:rPr>
        <w:t>would li</w:t>
      </w:r>
      <w:r w:rsidRPr="008604E0">
        <w:rPr>
          <w:spacing w:val="2"/>
          <w:sz w:val="26"/>
          <w:szCs w:val="26"/>
        </w:rPr>
        <w:t>k</w:t>
      </w:r>
      <w:r w:rsidRPr="008604E0">
        <w:rPr>
          <w:sz w:val="26"/>
          <w:szCs w:val="26"/>
        </w:rPr>
        <w:t>e</w:t>
      </w:r>
      <w:r w:rsidRPr="008604E0">
        <w:rPr>
          <w:spacing w:val="3"/>
          <w:sz w:val="26"/>
          <w:szCs w:val="26"/>
        </w:rPr>
        <w:t xml:space="preserve"> </w:t>
      </w:r>
      <w:r w:rsidRPr="008604E0">
        <w:rPr>
          <w:sz w:val="26"/>
          <w:szCs w:val="26"/>
        </w:rPr>
        <w:t>to</w:t>
      </w:r>
      <w:r w:rsidRPr="008604E0">
        <w:rPr>
          <w:spacing w:val="5"/>
          <w:sz w:val="26"/>
          <w:szCs w:val="26"/>
        </w:rPr>
        <w:t xml:space="preserve"> </w:t>
      </w:r>
      <w:r w:rsidRPr="008604E0">
        <w:rPr>
          <w:sz w:val="26"/>
          <w:szCs w:val="26"/>
        </w:rPr>
        <w:t>t</w:t>
      </w:r>
      <w:r w:rsidRPr="008604E0">
        <w:rPr>
          <w:spacing w:val="3"/>
          <w:sz w:val="26"/>
          <w:szCs w:val="26"/>
        </w:rPr>
        <w:t>a</w:t>
      </w:r>
      <w:r w:rsidRPr="008604E0">
        <w:rPr>
          <w:sz w:val="26"/>
          <w:szCs w:val="26"/>
        </w:rPr>
        <w:t>ke</w:t>
      </w:r>
      <w:r w:rsidRPr="008604E0">
        <w:rPr>
          <w:spacing w:val="2"/>
          <w:sz w:val="26"/>
          <w:szCs w:val="26"/>
        </w:rPr>
        <w:t xml:space="preserve"> </w:t>
      </w:r>
      <w:r w:rsidRPr="008604E0">
        <w:rPr>
          <w:sz w:val="26"/>
          <w:szCs w:val="26"/>
        </w:rPr>
        <w:t>notes</w:t>
      </w:r>
      <w:r w:rsidRPr="008604E0">
        <w:rPr>
          <w:spacing w:val="1"/>
          <w:sz w:val="26"/>
          <w:szCs w:val="26"/>
        </w:rPr>
        <w:t xml:space="preserve"> </w:t>
      </w:r>
      <w:r w:rsidRPr="008604E0">
        <w:rPr>
          <w:sz w:val="26"/>
          <w:szCs w:val="26"/>
        </w:rPr>
        <w:t>duri</w:t>
      </w:r>
      <w:r w:rsidRPr="008604E0">
        <w:rPr>
          <w:spacing w:val="2"/>
          <w:sz w:val="26"/>
          <w:szCs w:val="26"/>
        </w:rPr>
        <w:t>n</w:t>
      </w:r>
      <w:r w:rsidRPr="008604E0">
        <w:rPr>
          <w:sz w:val="26"/>
          <w:szCs w:val="26"/>
        </w:rPr>
        <w:t>g the</w:t>
      </w:r>
      <w:r w:rsidRPr="008604E0">
        <w:rPr>
          <w:spacing w:val="4"/>
          <w:sz w:val="26"/>
          <w:szCs w:val="26"/>
        </w:rPr>
        <w:t xml:space="preserve"> </w:t>
      </w:r>
      <w:r w:rsidRPr="008604E0">
        <w:rPr>
          <w:sz w:val="26"/>
          <w:szCs w:val="26"/>
        </w:rPr>
        <w:t>tri</w:t>
      </w:r>
      <w:r w:rsidRPr="008604E0">
        <w:rPr>
          <w:spacing w:val="3"/>
          <w:sz w:val="26"/>
          <w:szCs w:val="26"/>
        </w:rPr>
        <w:t>a</w:t>
      </w:r>
      <w:r w:rsidRPr="008604E0">
        <w:rPr>
          <w:sz w:val="26"/>
          <w:szCs w:val="26"/>
        </w:rPr>
        <w:t>l,</w:t>
      </w:r>
      <w:r w:rsidRPr="008604E0">
        <w:rPr>
          <w:spacing w:val="5"/>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6"/>
          <w:sz w:val="26"/>
          <w:szCs w:val="26"/>
        </w:rPr>
        <w:t xml:space="preserve"> </w:t>
      </w:r>
      <w:r w:rsidRPr="008604E0">
        <w:rPr>
          <w:spacing w:val="-2"/>
          <w:sz w:val="26"/>
          <w:szCs w:val="26"/>
        </w:rPr>
        <w:t>m</w:t>
      </w:r>
      <w:r w:rsidRPr="008604E0">
        <w:rPr>
          <w:spacing w:val="5"/>
          <w:sz w:val="26"/>
          <w:szCs w:val="26"/>
        </w:rPr>
        <w:t>a</w:t>
      </w:r>
      <w:r w:rsidRPr="008604E0">
        <w:rPr>
          <w:spacing w:val="-5"/>
          <w:sz w:val="26"/>
          <w:szCs w:val="26"/>
        </w:rPr>
        <w:t>y</w:t>
      </w:r>
      <w:r w:rsidRPr="008604E0">
        <w:rPr>
          <w:sz w:val="26"/>
          <w:szCs w:val="26"/>
        </w:rPr>
        <w:t xml:space="preserve">. </w:t>
      </w:r>
      <w:r w:rsidRPr="008604E0">
        <w:rPr>
          <w:spacing w:val="17"/>
          <w:sz w:val="26"/>
          <w:szCs w:val="26"/>
        </w:rPr>
        <w:t xml:space="preserve"> </w:t>
      </w:r>
      <w:r w:rsidRPr="008604E0">
        <w:rPr>
          <w:sz w:val="26"/>
          <w:szCs w:val="26"/>
        </w:rPr>
        <w:t>On</w:t>
      </w:r>
      <w:r w:rsidRPr="008604E0">
        <w:rPr>
          <w:spacing w:val="4"/>
          <w:sz w:val="26"/>
          <w:szCs w:val="26"/>
        </w:rPr>
        <w:t xml:space="preserve"> </w:t>
      </w:r>
      <w:r w:rsidRPr="008604E0">
        <w:rPr>
          <w:sz w:val="26"/>
          <w:szCs w:val="26"/>
        </w:rPr>
        <w:t>the</w:t>
      </w:r>
      <w:r w:rsidRPr="008604E0">
        <w:rPr>
          <w:spacing w:val="4"/>
          <w:sz w:val="26"/>
          <w:szCs w:val="26"/>
        </w:rPr>
        <w:t xml:space="preserve"> </w:t>
      </w:r>
      <w:r w:rsidRPr="008604E0">
        <w:rPr>
          <w:sz w:val="26"/>
          <w:szCs w:val="26"/>
        </w:rPr>
        <w:t>o</w:t>
      </w:r>
      <w:r w:rsidRPr="008604E0">
        <w:rPr>
          <w:spacing w:val="2"/>
          <w:sz w:val="26"/>
          <w:szCs w:val="26"/>
        </w:rPr>
        <w:t>t</w:t>
      </w:r>
      <w:r w:rsidRPr="008604E0">
        <w:rPr>
          <w:sz w:val="26"/>
          <w:szCs w:val="26"/>
        </w:rPr>
        <w:t>her</w:t>
      </w:r>
      <w:r w:rsidRPr="008604E0">
        <w:rPr>
          <w:spacing w:val="1"/>
          <w:sz w:val="26"/>
          <w:szCs w:val="26"/>
        </w:rPr>
        <w:t xml:space="preserve"> </w:t>
      </w:r>
      <w:r w:rsidRPr="008604E0">
        <w:rPr>
          <w:sz w:val="26"/>
          <w:szCs w:val="26"/>
        </w:rPr>
        <w:t>hand,</w:t>
      </w:r>
      <w:r w:rsidRPr="008604E0">
        <w:rPr>
          <w:spacing w:val="6"/>
          <w:sz w:val="26"/>
          <w:szCs w:val="26"/>
        </w:rPr>
        <w:t xml:space="preserve"> </w:t>
      </w:r>
      <w:r w:rsidRPr="008604E0">
        <w:rPr>
          <w:spacing w:val="-5"/>
          <w:sz w:val="26"/>
          <w:szCs w:val="26"/>
        </w:rPr>
        <w:t>y</w:t>
      </w:r>
      <w:r w:rsidRPr="008604E0">
        <w:rPr>
          <w:sz w:val="26"/>
          <w:szCs w:val="26"/>
        </w:rPr>
        <w:t>ou are</w:t>
      </w:r>
      <w:r w:rsidRPr="008604E0">
        <w:rPr>
          <w:spacing w:val="-3"/>
          <w:sz w:val="26"/>
          <w:szCs w:val="26"/>
        </w:rPr>
        <w:t xml:space="preserve"> </w:t>
      </w:r>
      <w:r w:rsidRPr="008604E0">
        <w:rPr>
          <w:sz w:val="26"/>
          <w:szCs w:val="26"/>
        </w:rPr>
        <w:t>not</w:t>
      </w:r>
      <w:r w:rsidRPr="008604E0">
        <w:rPr>
          <w:spacing w:val="-3"/>
          <w:sz w:val="26"/>
          <w:szCs w:val="26"/>
        </w:rPr>
        <w:t xml:space="preserve"> </w:t>
      </w:r>
      <w:r w:rsidRPr="008604E0">
        <w:rPr>
          <w:sz w:val="26"/>
          <w:szCs w:val="26"/>
        </w:rPr>
        <w:t>requ</w:t>
      </w:r>
      <w:r w:rsidRPr="008604E0">
        <w:rPr>
          <w:spacing w:val="2"/>
          <w:sz w:val="26"/>
          <w:szCs w:val="26"/>
        </w:rPr>
        <w:t>i</w:t>
      </w:r>
      <w:r w:rsidRPr="008604E0">
        <w:rPr>
          <w:sz w:val="26"/>
          <w:szCs w:val="26"/>
        </w:rPr>
        <w:t>red</w:t>
      </w:r>
      <w:r w:rsidRPr="008604E0">
        <w:rPr>
          <w:spacing w:val="-9"/>
          <w:sz w:val="26"/>
          <w:szCs w:val="26"/>
        </w:rPr>
        <w:t xml:space="preserve"> </w:t>
      </w:r>
      <w:r w:rsidRPr="008604E0">
        <w:rPr>
          <w:sz w:val="26"/>
          <w:szCs w:val="26"/>
        </w:rPr>
        <w:t>to</w:t>
      </w:r>
      <w:r w:rsidRPr="008604E0">
        <w:rPr>
          <w:spacing w:val="-2"/>
          <w:sz w:val="26"/>
          <w:szCs w:val="26"/>
        </w:rPr>
        <w:t xml:space="preserve"> </w:t>
      </w:r>
      <w:r w:rsidRPr="008604E0">
        <w:rPr>
          <w:sz w:val="26"/>
          <w:szCs w:val="26"/>
        </w:rPr>
        <w:t>t</w:t>
      </w:r>
      <w:r w:rsidRPr="008604E0">
        <w:rPr>
          <w:spacing w:val="3"/>
          <w:sz w:val="26"/>
          <w:szCs w:val="26"/>
        </w:rPr>
        <w:t>a</w:t>
      </w:r>
      <w:r w:rsidRPr="008604E0">
        <w:rPr>
          <w:sz w:val="26"/>
          <w:szCs w:val="26"/>
        </w:rPr>
        <w:t>ke</w:t>
      </w:r>
      <w:r w:rsidRPr="008604E0">
        <w:rPr>
          <w:spacing w:val="-2"/>
          <w:sz w:val="26"/>
          <w:szCs w:val="26"/>
        </w:rPr>
        <w:t xml:space="preserve"> </w:t>
      </w:r>
      <w:r w:rsidRPr="008604E0">
        <w:rPr>
          <w:sz w:val="26"/>
          <w:szCs w:val="26"/>
        </w:rPr>
        <w:t>notes.</w:t>
      </w:r>
    </w:p>
    <w:p w:rsidR="00714828" w:rsidRPr="008604E0" w:rsidRDefault="00714828" w:rsidP="00FB201A">
      <w:pPr>
        <w:spacing w:before="11" w:line="480" w:lineRule="auto"/>
        <w:ind w:right="-30"/>
        <w:jc w:val="both"/>
        <w:rPr>
          <w:sz w:val="26"/>
          <w:szCs w:val="26"/>
        </w:rPr>
      </w:pPr>
      <w:r w:rsidRPr="008604E0">
        <w:rPr>
          <w:sz w:val="26"/>
          <w:szCs w:val="26"/>
        </w:rPr>
        <w:tab/>
        <w:t>If</w:t>
      </w:r>
      <w:r w:rsidRPr="008604E0">
        <w:rPr>
          <w:spacing w:val="3"/>
          <w:sz w:val="26"/>
          <w:szCs w:val="26"/>
        </w:rPr>
        <w:t xml:space="preserve"> </w:t>
      </w:r>
      <w:r w:rsidRPr="008604E0">
        <w:rPr>
          <w:spacing w:val="-5"/>
          <w:sz w:val="26"/>
          <w:szCs w:val="26"/>
        </w:rPr>
        <w:t>y</w:t>
      </w:r>
      <w:r w:rsidRPr="008604E0">
        <w:rPr>
          <w:sz w:val="26"/>
          <w:szCs w:val="26"/>
        </w:rPr>
        <w:t>ou</w:t>
      </w:r>
      <w:r w:rsidRPr="008604E0">
        <w:rPr>
          <w:spacing w:val="-4"/>
          <w:sz w:val="26"/>
          <w:szCs w:val="26"/>
        </w:rPr>
        <w:t xml:space="preserve"> </w:t>
      </w:r>
      <w:r w:rsidRPr="008604E0">
        <w:rPr>
          <w:sz w:val="26"/>
          <w:szCs w:val="26"/>
        </w:rPr>
        <w:t>de</w:t>
      </w:r>
      <w:r w:rsidRPr="008604E0">
        <w:rPr>
          <w:spacing w:val="3"/>
          <w:sz w:val="26"/>
          <w:szCs w:val="26"/>
        </w:rPr>
        <w:t>c</w:t>
      </w:r>
      <w:r w:rsidRPr="008604E0">
        <w:rPr>
          <w:sz w:val="26"/>
          <w:szCs w:val="26"/>
        </w:rPr>
        <w:t>ide</w:t>
      </w:r>
      <w:r w:rsidRPr="008604E0">
        <w:rPr>
          <w:spacing w:val="-7"/>
          <w:sz w:val="26"/>
          <w:szCs w:val="26"/>
        </w:rPr>
        <w:t xml:space="preserve"> </w:t>
      </w:r>
      <w:r w:rsidRPr="008604E0">
        <w:rPr>
          <w:sz w:val="26"/>
          <w:szCs w:val="26"/>
        </w:rPr>
        <w:t>to take</w:t>
      </w:r>
      <w:r w:rsidRPr="008604E0">
        <w:rPr>
          <w:spacing w:val="-4"/>
          <w:sz w:val="26"/>
          <w:szCs w:val="26"/>
        </w:rPr>
        <w:t xml:space="preserve"> </w:t>
      </w:r>
      <w:r w:rsidRPr="008604E0">
        <w:rPr>
          <w:spacing w:val="2"/>
          <w:sz w:val="26"/>
          <w:szCs w:val="26"/>
        </w:rPr>
        <w:t>n</w:t>
      </w:r>
      <w:r w:rsidRPr="008604E0">
        <w:rPr>
          <w:sz w:val="26"/>
          <w:szCs w:val="26"/>
        </w:rPr>
        <w:t>otes,</w:t>
      </w:r>
      <w:r w:rsidRPr="008604E0">
        <w:rPr>
          <w:spacing w:val="-6"/>
          <w:sz w:val="26"/>
          <w:szCs w:val="26"/>
        </w:rPr>
        <w:t xml:space="preserve"> </w:t>
      </w:r>
      <w:r w:rsidRPr="008604E0">
        <w:rPr>
          <w:sz w:val="26"/>
          <w:szCs w:val="26"/>
        </w:rPr>
        <w:t>be</w:t>
      </w:r>
      <w:r w:rsidRPr="008604E0">
        <w:rPr>
          <w:spacing w:val="-2"/>
          <w:sz w:val="26"/>
          <w:szCs w:val="26"/>
        </w:rPr>
        <w:t xml:space="preserve"> </w:t>
      </w:r>
      <w:r w:rsidRPr="008604E0">
        <w:rPr>
          <w:sz w:val="26"/>
          <w:szCs w:val="26"/>
        </w:rPr>
        <w:t>c</w:t>
      </w:r>
      <w:r w:rsidRPr="008604E0">
        <w:rPr>
          <w:spacing w:val="3"/>
          <w:sz w:val="26"/>
          <w:szCs w:val="26"/>
        </w:rPr>
        <w:t>a</w:t>
      </w:r>
      <w:r w:rsidRPr="008604E0">
        <w:rPr>
          <w:sz w:val="26"/>
          <w:szCs w:val="26"/>
        </w:rPr>
        <w:t>re</w:t>
      </w:r>
      <w:r w:rsidRPr="008604E0">
        <w:rPr>
          <w:spacing w:val="2"/>
          <w:sz w:val="26"/>
          <w:szCs w:val="26"/>
        </w:rPr>
        <w:t>f</w:t>
      </w:r>
      <w:r w:rsidRPr="008604E0">
        <w:rPr>
          <w:sz w:val="26"/>
          <w:szCs w:val="26"/>
        </w:rPr>
        <w:t>ul</w:t>
      </w:r>
      <w:r w:rsidRPr="008604E0">
        <w:rPr>
          <w:spacing w:val="-7"/>
          <w:sz w:val="26"/>
          <w:szCs w:val="26"/>
        </w:rPr>
        <w:t xml:space="preserve"> </w:t>
      </w:r>
      <w:r w:rsidRPr="008604E0">
        <w:rPr>
          <w:sz w:val="26"/>
          <w:szCs w:val="26"/>
        </w:rPr>
        <w:t>not</w:t>
      </w:r>
      <w:r w:rsidRPr="008604E0">
        <w:rPr>
          <w:spacing w:val="-3"/>
          <w:sz w:val="26"/>
          <w:szCs w:val="26"/>
        </w:rPr>
        <w:t xml:space="preserve"> </w:t>
      </w:r>
      <w:r w:rsidRPr="008604E0">
        <w:rPr>
          <w:sz w:val="26"/>
          <w:szCs w:val="26"/>
        </w:rPr>
        <w:t>to</w:t>
      </w:r>
      <w:r w:rsidRPr="008604E0">
        <w:rPr>
          <w:spacing w:val="-2"/>
          <w:sz w:val="26"/>
          <w:szCs w:val="26"/>
        </w:rPr>
        <w:t xml:space="preserve"> </w:t>
      </w:r>
      <w:r w:rsidRPr="008604E0">
        <w:rPr>
          <w:spacing w:val="2"/>
          <w:sz w:val="26"/>
          <w:szCs w:val="26"/>
        </w:rPr>
        <w:t>g</w:t>
      </w:r>
      <w:r w:rsidRPr="008604E0">
        <w:rPr>
          <w:sz w:val="26"/>
          <w:szCs w:val="26"/>
        </w:rPr>
        <w:t>et</w:t>
      </w:r>
      <w:r w:rsidRPr="008604E0">
        <w:rPr>
          <w:spacing w:val="-3"/>
          <w:sz w:val="26"/>
          <w:szCs w:val="26"/>
        </w:rPr>
        <w:t xml:space="preserve"> </w:t>
      </w:r>
      <w:r w:rsidRPr="008604E0">
        <w:rPr>
          <w:sz w:val="26"/>
          <w:szCs w:val="26"/>
        </w:rPr>
        <w:t>so</w:t>
      </w:r>
      <w:r w:rsidRPr="008604E0">
        <w:rPr>
          <w:spacing w:val="-2"/>
          <w:sz w:val="26"/>
          <w:szCs w:val="26"/>
        </w:rPr>
        <w:t xml:space="preserve"> </w:t>
      </w:r>
      <w:r w:rsidRPr="008604E0">
        <w:rPr>
          <w:sz w:val="26"/>
          <w:szCs w:val="26"/>
        </w:rPr>
        <w:t>in</w:t>
      </w:r>
      <w:r w:rsidRPr="008604E0">
        <w:rPr>
          <w:spacing w:val="2"/>
          <w:sz w:val="26"/>
          <w:szCs w:val="26"/>
        </w:rPr>
        <w:t>v</w:t>
      </w:r>
      <w:r w:rsidRPr="008604E0">
        <w:rPr>
          <w:sz w:val="26"/>
          <w:szCs w:val="26"/>
        </w:rPr>
        <w:t>olved</w:t>
      </w:r>
      <w:r w:rsidRPr="008604E0">
        <w:rPr>
          <w:spacing w:val="-9"/>
          <w:sz w:val="26"/>
          <w:szCs w:val="26"/>
        </w:rPr>
        <w:t xml:space="preserve"> </w:t>
      </w:r>
      <w:r w:rsidRPr="008604E0">
        <w:rPr>
          <w:spacing w:val="2"/>
          <w:sz w:val="26"/>
          <w:szCs w:val="26"/>
        </w:rPr>
        <w:t>i</w:t>
      </w:r>
      <w:r w:rsidRPr="008604E0">
        <w:rPr>
          <w:sz w:val="26"/>
          <w:szCs w:val="26"/>
        </w:rPr>
        <w:t>n</w:t>
      </w:r>
      <w:r w:rsidRPr="008604E0">
        <w:rPr>
          <w:spacing w:val="-2"/>
          <w:sz w:val="26"/>
          <w:szCs w:val="26"/>
        </w:rPr>
        <w:t xml:space="preserve"> </w:t>
      </w:r>
      <w:r w:rsidRPr="008604E0">
        <w:rPr>
          <w:sz w:val="26"/>
          <w:szCs w:val="26"/>
        </w:rPr>
        <w:t>note</w:t>
      </w:r>
      <w:r w:rsidRPr="008604E0">
        <w:rPr>
          <w:spacing w:val="-2"/>
          <w:sz w:val="26"/>
          <w:szCs w:val="26"/>
        </w:rPr>
        <w:t xml:space="preserve"> </w:t>
      </w:r>
      <w:r w:rsidRPr="008604E0">
        <w:rPr>
          <w:spacing w:val="2"/>
          <w:sz w:val="26"/>
          <w:szCs w:val="26"/>
        </w:rPr>
        <w:t>t</w:t>
      </w:r>
      <w:r w:rsidRPr="008604E0">
        <w:rPr>
          <w:sz w:val="26"/>
          <w:szCs w:val="26"/>
        </w:rPr>
        <w:t>aking</w:t>
      </w:r>
      <w:r w:rsidRPr="008604E0">
        <w:rPr>
          <w:spacing w:val="-6"/>
          <w:sz w:val="26"/>
          <w:szCs w:val="26"/>
        </w:rPr>
        <w:t xml:space="preserve"> </w:t>
      </w:r>
      <w:r w:rsidRPr="008604E0">
        <w:rPr>
          <w:sz w:val="26"/>
          <w:szCs w:val="26"/>
        </w:rPr>
        <w:t>that</w:t>
      </w:r>
      <w:r w:rsidRPr="008604E0">
        <w:rPr>
          <w:spacing w:val="3"/>
          <w:sz w:val="26"/>
          <w:szCs w:val="26"/>
        </w:rPr>
        <w:t xml:space="preserve"> </w:t>
      </w:r>
      <w:r w:rsidRPr="008604E0">
        <w:rPr>
          <w:spacing w:val="-5"/>
          <w:sz w:val="26"/>
          <w:szCs w:val="26"/>
        </w:rPr>
        <w:t>y</w:t>
      </w:r>
      <w:r w:rsidRPr="008604E0">
        <w:rPr>
          <w:sz w:val="26"/>
          <w:szCs w:val="26"/>
        </w:rPr>
        <w:t>ou bec</w:t>
      </w:r>
      <w:r w:rsidRPr="008604E0">
        <w:rPr>
          <w:spacing w:val="2"/>
          <w:sz w:val="26"/>
          <w:szCs w:val="26"/>
        </w:rPr>
        <w:t>o</w:t>
      </w:r>
      <w:r w:rsidRPr="008604E0">
        <w:rPr>
          <w:spacing w:val="-2"/>
          <w:sz w:val="26"/>
          <w:szCs w:val="26"/>
        </w:rPr>
        <w:t>m</w:t>
      </w:r>
      <w:r w:rsidRPr="008604E0">
        <w:rPr>
          <w:sz w:val="26"/>
          <w:szCs w:val="26"/>
        </w:rPr>
        <w:t>e</w:t>
      </w:r>
      <w:r w:rsidRPr="008604E0">
        <w:rPr>
          <w:spacing w:val="-3"/>
          <w:sz w:val="26"/>
          <w:szCs w:val="26"/>
        </w:rPr>
        <w:t xml:space="preserve"> </w:t>
      </w:r>
      <w:r w:rsidRPr="008604E0">
        <w:rPr>
          <w:sz w:val="26"/>
          <w:szCs w:val="26"/>
        </w:rPr>
        <w:t>distracte</w:t>
      </w:r>
      <w:r w:rsidRPr="008604E0">
        <w:rPr>
          <w:spacing w:val="2"/>
          <w:sz w:val="26"/>
          <w:szCs w:val="26"/>
        </w:rPr>
        <w:t>d</w:t>
      </w:r>
      <w:r w:rsidRPr="008604E0">
        <w:rPr>
          <w:sz w:val="26"/>
          <w:szCs w:val="26"/>
        </w:rPr>
        <w:t>,</w:t>
      </w:r>
      <w:r w:rsidRPr="008604E0">
        <w:rPr>
          <w:spacing w:val="-9"/>
          <w:sz w:val="26"/>
          <w:szCs w:val="26"/>
        </w:rPr>
        <w:t xml:space="preserve"> </w:t>
      </w:r>
      <w:r w:rsidRPr="008604E0">
        <w:rPr>
          <w:sz w:val="26"/>
          <w:szCs w:val="26"/>
        </w:rPr>
        <w:t>and</w:t>
      </w:r>
      <w:r w:rsidRPr="008604E0">
        <w:rPr>
          <w:spacing w:val="1"/>
          <w:sz w:val="26"/>
          <w:szCs w:val="26"/>
        </w:rPr>
        <w:t xml:space="preserve"> </w:t>
      </w:r>
      <w:r w:rsidRPr="008604E0">
        <w:rPr>
          <w:sz w:val="26"/>
          <w:szCs w:val="26"/>
        </w:rPr>
        <w:t>r</w:t>
      </w:r>
      <w:r w:rsidRPr="008604E0">
        <w:rPr>
          <w:spacing w:val="3"/>
          <w:sz w:val="26"/>
          <w:szCs w:val="26"/>
        </w:rPr>
        <w:t>e</w:t>
      </w:r>
      <w:r w:rsidRPr="008604E0">
        <w:rPr>
          <w:spacing w:val="-2"/>
          <w:sz w:val="26"/>
          <w:szCs w:val="26"/>
        </w:rPr>
        <w:t>m</w:t>
      </w:r>
      <w:r w:rsidRPr="008604E0">
        <w:rPr>
          <w:spacing w:val="2"/>
          <w:sz w:val="26"/>
          <w:szCs w:val="26"/>
        </w:rPr>
        <w:t>e</w:t>
      </w:r>
      <w:r w:rsidRPr="008604E0">
        <w:rPr>
          <w:spacing w:val="-2"/>
          <w:sz w:val="26"/>
          <w:szCs w:val="26"/>
        </w:rPr>
        <w:t>m</w:t>
      </w:r>
      <w:r w:rsidRPr="008604E0">
        <w:rPr>
          <w:spacing w:val="2"/>
          <w:sz w:val="26"/>
          <w:szCs w:val="26"/>
        </w:rPr>
        <w:t>b</w:t>
      </w:r>
      <w:r w:rsidRPr="008604E0">
        <w:rPr>
          <w:sz w:val="26"/>
          <w:szCs w:val="26"/>
        </w:rPr>
        <w:t>er</w:t>
      </w:r>
      <w:r w:rsidRPr="008604E0">
        <w:rPr>
          <w:spacing w:val="-9"/>
          <w:sz w:val="26"/>
          <w:szCs w:val="26"/>
        </w:rPr>
        <w:t xml:space="preserve"> </w:t>
      </w:r>
      <w:r w:rsidRPr="008604E0">
        <w:rPr>
          <w:sz w:val="26"/>
          <w:szCs w:val="26"/>
        </w:rPr>
        <w:t>th</w:t>
      </w:r>
      <w:r w:rsidRPr="008604E0">
        <w:rPr>
          <w:spacing w:val="3"/>
          <w:sz w:val="26"/>
          <w:szCs w:val="26"/>
        </w:rPr>
        <w:t>a</w:t>
      </w:r>
      <w:r w:rsidRPr="008604E0">
        <w:rPr>
          <w:sz w:val="26"/>
          <w:szCs w:val="26"/>
        </w:rPr>
        <w:t>t</w:t>
      </w:r>
      <w:r w:rsidRPr="008604E0">
        <w:rPr>
          <w:spacing w:val="3"/>
          <w:sz w:val="26"/>
          <w:szCs w:val="26"/>
        </w:rPr>
        <w:t xml:space="preserve"> </w:t>
      </w:r>
      <w:r w:rsidRPr="008604E0">
        <w:rPr>
          <w:spacing w:val="-5"/>
          <w:sz w:val="26"/>
          <w:szCs w:val="26"/>
        </w:rPr>
        <w:t>y</w:t>
      </w:r>
      <w:r w:rsidRPr="008604E0">
        <w:rPr>
          <w:spacing w:val="2"/>
          <w:sz w:val="26"/>
          <w:szCs w:val="26"/>
        </w:rPr>
        <w:t>o</w:t>
      </w:r>
      <w:r w:rsidRPr="008604E0">
        <w:rPr>
          <w:sz w:val="26"/>
          <w:szCs w:val="26"/>
        </w:rPr>
        <w:t>ur</w:t>
      </w:r>
      <w:r w:rsidRPr="008604E0">
        <w:rPr>
          <w:spacing w:val="-3"/>
          <w:sz w:val="26"/>
          <w:szCs w:val="26"/>
        </w:rPr>
        <w:t xml:space="preserve"> </w:t>
      </w:r>
      <w:r w:rsidRPr="008604E0">
        <w:rPr>
          <w:sz w:val="26"/>
          <w:szCs w:val="26"/>
        </w:rPr>
        <w:t>n</w:t>
      </w:r>
      <w:r w:rsidRPr="008604E0">
        <w:rPr>
          <w:spacing w:val="2"/>
          <w:sz w:val="26"/>
          <w:szCs w:val="26"/>
        </w:rPr>
        <w:t>o</w:t>
      </w:r>
      <w:r w:rsidRPr="008604E0">
        <w:rPr>
          <w:sz w:val="26"/>
          <w:szCs w:val="26"/>
        </w:rPr>
        <w:t>tes</w:t>
      </w:r>
      <w:r w:rsidRPr="008604E0">
        <w:rPr>
          <w:spacing w:val="-3"/>
          <w:sz w:val="26"/>
          <w:szCs w:val="26"/>
        </w:rPr>
        <w:t xml:space="preserve"> </w:t>
      </w:r>
      <w:r w:rsidRPr="008604E0">
        <w:rPr>
          <w:sz w:val="26"/>
          <w:szCs w:val="26"/>
        </w:rPr>
        <w:t>will not</w:t>
      </w:r>
      <w:r w:rsidRPr="008604E0">
        <w:rPr>
          <w:spacing w:val="1"/>
          <w:sz w:val="26"/>
          <w:szCs w:val="26"/>
        </w:rPr>
        <w:t xml:space="preserve"> </w:t>
      </w:r>
      <w:r w:rsidRPr="008604E0">
        <w:rPr>
          <w:sz w:val="26"/>
          <w:szCs w:val="26"/>
        </w:rPr>
        <w:t>neces</w:t>
      </w:r>
      <w:r w:rsidRPr="008604E0">
        <w:rPr>
          <w:spacing w:val="2"/>
          <w:sz w:val="26"/>
          <w:szCs w:val="26"/>
        </w:rPr>
        <w:t>s</w:t>
      </w:r>
      <w:r w:rsidRPr="008604E0">
        <w:rPr>
          <w:sz w:val="26"/>
          <w:szCs w:val="26"/>
        </w:rPr>
        <w:t>ari</w:t>
      </w:r>
      <w:r w:rsidRPr="008604E0">
        <w:rPr>
          <w:spacing w:val="5"/>
          <w:sz w:val="26"/>
          <w:szCs w:val="26"/>
        </w:rPr>
        <w:t>l</w:t>
      </w:r>
      <w:r w:rsidRPr="008604E0">
        <w:rPr>
          <w:sz w:val="26"/>
          <w:szCs w:val="26"/>
        </w:rPr>
        <w:t>y</w:t>
      </w:r>
      <w:r w:rsidRPr="008604E0">
        <w:rPr>
          <w:spacing w:val="-12"/>
          <w:sz w:val="26"/>
          <w:szCs w:val="26"/>
        </w:rPr>
        <w:t xml:space="preserve"> </w:t>
      </w:r>
      <w:r w:rsidRPr="008604E0">
        <w:rPr>
          <w:sz w:val="26"/>
          <w:szCs w:val="26"/>
        </w:rPr>
        <w:t>re</w:t>
      </w:r>
      <w:r w:rsidRPr="008604E0">
        <w:rPr>
          <w:spacing w:val="2"/>
          <w:sz w:val="26"/>
          <w:szCs w:val="26"/>
        </w:rPr>
        <w:t>f</w:t>
      </w:r>
      <w:r w:rsidRPr="008604E0">
        <w:rPr>
          <w:sz w:val="26"/>
          <w:szCs w:val="26"/>
        </w:rPr>
        <w:t>lect</w:t>
      </w:r>
      <w:r w:rsidRPr="008604E0">
        <w:rPr>
          <w:spacing w:val="-5"/>
          <w:sz w:val="26"/>
          <w:szCs w:val="26"/>
        </w:rPr>
        <w:t xml:space="preserve"> </w:t>
      </w:r>
      <w:r w:rsidRPr="008604E0">
        <w:rPr>
          <w:sz w:val="26"/>
          <w:szCs w:val="26"/>
        </w:rPr>
        <w:t>exact</w:t>
      </w:r>
      <w:r w:rsidRPr="008604E0">
        <w:rPr>
          <w:spacing w:val="5"/>
          <w:sz w:val="26"/>
          <w:szCs w:val="26"/>
        </w:rPr>
        <w:t>l</w:t>
      </w:r>
      <w:r w:rsidRPr="008604E0">
        <w:rPr>
          <w:sz w:val="26"/>
          <w:szCs w:val="26"/>
        </w:rPr>
        <w:t>y</w:t>
      </w:r>
      <w:r w:rsidRPr="008604E0">
        <w:rPr>
          <w:spacing w:val="-8"/>
          <w:sz w:val="26"/>
          <w:szCs w:val="26"/>
        </w:rPr>
        <w:t xml:space="preserve"> </w:t>
      </w:r>
      <w:r w:rsidRPr="008604E0">
        <w:rPr>
          <w:sz w:val="26"/>
          <w:szCs w:val="26"/>
        </w:rPr>
        <w:t>wh</w:t>
      </w:r>
      <w:r w:rsidRPr="008604E0">
        <w:rPr>
          <w:spacing w:val="3"/>
          <w:sz w:val="26"/>
          <w:szCs w:val="26"/>
        </w:rPr>
        <w:t>a</w:t>
      </w:r>
      <w:r w:rsidRPr="008604E0">
        <w:rPr>
          <w:sz w:val="26"/>
          <w:szCs w:val="26"/>
        </w:rPr>
        <w:t>t was</w:t>
      </w:r>
      <w:r w:rsidRPr="008604E0">
        <w:rPr>
          <w:spacing w:val="10"/>
          <w:sz w:val="26"/>
          <w:szCs w:val="26"/>
        </w:rPr>
        <w:t xml:space="preserve"> </w:t>
      </w:r>
      <w:r w:rsidRPr="008604E0">
        <w:rPr>
          <w:sz w:val="26"/>
          <w:szCs w:val="26"/>
        </w:rPr>
        <w:t>said,</w:t>
      </w:r>
      <w:r w:rsidRPr="008604E0">
        <w:rPr>
          <w:spacing w:val="9"/>
          <w:sz w:val="26"/>
          <w:szCs w:val="26"/>
        </w:rPr>
        <w:t xml:space="preserve"> </w:t>
      </w:r>
      <w:r w:rsidRPr="008604E0">
        <w:rPr>
          <w:sz w:val="26"/>
          <w:szCs w:val="26"/>
        </w:rPr>
        <w:t>so</w:t>
      </w:r>
      <w:r w:rsidRPr="008604E0">
        <w:rPr>
          <w:spacing w:val="16"/>
          <w:sz w:val="26"/>
          <w:szCs w:val="26"/>
        </w:rPr>
        <w:t xml:space="preserve"> </w:t>
      </w:r>
      <w:r w:rsidRPr="008604E0">
        <w:rPr>
          <w:spacing w:val="-5"/>
          <w:sz w:val="26"/>
          <w:szCs w:val="26"/>
        </w:rPr>
        <w:t>y</w:t>
      </w:r>
      <w:r w:rsidRPr="008604E0">
        <w:rPr>
          <w:spacing w:val="2"/>
          <w:sz w:val="26"/>
          <w:szCs w:val="26"/>
        </w:rPr>
        <w:t>o</w:t>
      </w:r>
      <w:r w:rsidRPr="008604E0">
        <w:rPr>
          <w:sz w:val="26"/>
          <w:szCs w:val="26"/>
        </w:rPr>
        <w:t>ur</w:t>
      </w:r>
      <w:r w:rsidRPr="008604E0">
        <w:rPr>
          <w:spacing w:val="9"/>
          <w:sz w:val="26"/>
          <w:szCs w:val="26"/>
        </w:rPr>
        <w:t xml:space="preserve"> </w:t>
      </w:r>
      <w:r w:rsidRPr="008604E0">
        <w:rPr>
          <w:sz w:val="26"/>
          <w:szCs w:val="26"/>
        </w:rPr>
        <w:t>not</w:t>
      </w:r>
      <w:r w:rsidRPr="008604E0">
        <w:rPr>
          <w:spacing w:val="3"/>
          <w:sz w:val="26"/>
          <w:szCs w:val="26"/>
        </w:rPr>
        <w:t>e</w:t>
      </w:r>
      <w:r w:rsidRPr="008604E0">
        <w:rPr>
          <w:sz w:val="26"/>
          <w:szCs w:val="26"/>
        </w:rPr>
        <w:t>s</w:t>
      </w:r>
      <w:r w:rsidRPr="008604E0">
        <w:rPr>
          <w:spacing w:val="8"/>
          <w:sz w:val="26"/>
          <w:szCs w:val="26"/>
        </w:rPr>
        <w:t xml:space="preserve"> </w:t>
      </w:r>
      <w:r w:rsidRPr="008604E0">
        <w:rPr>
          <w:sz w:val="26"/>
          <w:szCs w:val="26"/>
        </w:rPr>
        <w:t>should</w:t>
      </w:r>
      <w:r w:rsidRPr="008604E0">
        <w:rPr>
          <w:spacing w:val="7"/>
          <w:sz w:val="26"/>
          <w:szCs w:val="26"/>
        </w:rPr>
        <w:t xml:space="preserve"> </w:t>
      </w:r>
      <w:r w:rsidRPr="008604E0">
        <w:rPr>
          <w:sz w:val="26"/>
          <w:szCs w:val="26"/>
        </w:rPr>
        <w:t>be</w:t>
      </w:r>
      <w:r w:rsidRPr="008604E0">
        <w:rPr>
          <w:spacing w:val="11"/>
          <w:sz w:val="26"/>
          <w:szCs w:val="26"/>
        </w:rPr>
        <w:t xml:space="preserve"> </w:t>
      </w:r>
      <w:r w:rsidRPr="008604E0">
        <w:rPr>
          <w:spacing w:val="2"/>
          <w:sz w:val="26"/>
          <w:szCs w:val="26"/>
        </w:rPr>
        <w:t>u</w:t>
      </w:r>
      <w:r w:rsidRPr="008604E0">
        <w:rPr>
          <w:sz w:val="26"/>
          <w:szCs w:val="26"/>
        </w:rPr>
        <w:t>sed</w:t>
      </w:r>
      <w:r w:rsidRPr="008604E0">
        <w:rPr>
          <w:spacing w:val="9"/>
          <w:sz w:val="26"/>
          <w:szCs w:val="26"/>
        </w:rPr>
        <w:t xml:space="preserve"> </w:t>
      </w:r>
      <w:r w:rsidRPr="008604E0">
        <w:rPr>
          <w:sz w:val="26"/>
          <w:szCs w:val="26"/>
        </w:rPr>
        <w:t>on</w:t>
      </w:r>
      <w:r w:rsidRPr="008604E0">
        <w:rPr>
          <w:spacing w:val="5"/>
          <w:sz w:val="26"/>
          <w:szCs w:val="26"/>
        </w:rPr>
        <w:t>l</w:t>
      </w:r>
      <w:r w:rsidRPr="008604E0">
        <w:rPr>
          <w:sz w:val="26"/>
          <w:szCs w:val="26"/>
        </w:rPr>
        <w:t>y</w:t>
      </w:r>
      <w:r w:rsidRPr="008604E0">
        <w:rPr>
          <w:spacing w:val="7"/>
          <w:sz w:val="26"/>
          <w:szCs w:val="26"/>
        </w:rPr>
        <w:t xml:space="preserve"> </w:t>
      </w:r>
      <w:r w:rsidRPr="008604E0">
        <w:rPr>
          <w:sz w:val="26"/>
          <w:szCs w:val="26"/>
        </w:rPr>
        <w:t>as</w:t>
      </w:r>
      <w:r w:rsidRPr="008604E0">
        <w:rPr>
          <w:spacing w:val="11"/>
          <w:sz w:val="26"/>
          <w:szCs w:val="26"/>
        </w:rPr>
        <w:t xml:space="preserve"> </w:t>
      </w:r>
      <w:r w:rsidRPr="008604E0">
        <w:rPr>
          <w:sz w:val="26"/>
          <w:szCs w:val="26"/>
        </w:rPr>
        <w:t>m</w:t>
      </w:r>
      <w:r w:rsidRPr="008604E0">
        <w:rPr>
          <w:spacing w:val="3"/>
          <w:sz w:val="26"/>
          <w:szCs w:val="26"/>
        </w:rPr>
        <w:t>e</w:t>
      </w:r>
      <w:r w:rsidRPr="008604E0">
        <w:rPr>
          <w:spacing w:val="-2"/>
          <w:sz w:val="26"/>
          <w:szCs w:val="26"/>
        </w:rPr>
        <w:t>m</w:t>
      </w:r>
      <w:r w:rsidRPr="008604E0">
        <w:rPr>
          <w:sz w:val="26"/>
          <w:szCs w:val="26"/>
        </w:rPr>
        <w:t>o</w:t>
      </w:r>
      <w:r w:rsidRPr="008604E0">
        <w:rPr>
          <w:spacing w:val="5"/>
          <w:sz w:val="26"/>
          <w:szCs w:val="26"/>
        </w:rPr>
        <w:t>r</w:t>
      </w:r>
      <w:r w:rsidRPr="008604E0">
        <w:rPr>
          <w:sz w:val="26"/>
          <w:szCs w:val="26"/>
        </w:rPr>
        <w:t>y a</w:t>
      </w:r>
      <w:r w:rsidRPr="008604E0">
        <w:rPr>
          <w:spacing w:val="2"/>
          <w:sz w:val="26"/>
          <w:szCs w:val="26"/>
        </w:rPr>
        <w:t>i</w:t>
      </w:r>
      <w:r w:rsidRPr="008604E0">
        <w:rPr>
          <w:sz w:val="26"/>
          <w:szCs w:val="26"/>
        </w:rPr>
        <w:t xml:space="preserve">ds. </w:t>
      </w:r>
      <w:r w:rsidRPr="008604E0">
        <w:rPr>
          <w:spacing w:val="24"/>
          <w:sz w:val="26"/>
          <w:szCs w:val="26"/>
        </w:rPr>
        <w:t xml:space="preserve"> </w:t>
      </w:r>
      <w:r w:rsidRPr="008604E0">
        <w:rPr>
          <w:sz w:val="26"/>
          <w:szCs w:val="26"/>
        </w:rPr>
        <w:t>The</w:t>
      </w:r>
      <w:r w:rsidRPr="008604E0">
        <w:rPr>
          <w:spacing w:val="2"/>
          <w:sz w:val="26"/>
          <w:szCs w:val="26"/>
        </w:rPr>
        <w:t>r</w:t>
      </w:r>
      <w:r w:rsidRPr="008604E0">
        <w:rPr>
          <w:sz w:val="26"/>
          <w:szCs w:val="26"/>
        </w:rPr>
        <w:t>e</w:t>
      </w:r>
      <w:r w:rsidRPr="008604E0">
        <w:rPr>
          <w:spacing w:val="2"/>
          <w:sz w:val="26"/>
          <w:szCs w:val="26"/>
        </w:rPr>
        <w:t>f</w:t>
      </w:r>
      <w:r w:rsidRPr="008604E0">
        <w:rPr>
          <w:sz w:val="26"/>
          <w:szCs w:val="26"/>
        </w:rPr>
        <w:t>ore,</w:t>
      </w:r>
      <w:r w:rsidRPr="008604E0">
        <w:rPr>
          <w:spacing w:val="6"/>
          <w:sz w:val="26"/>
          <w:szCs w:val="26"/>
        </w:rPr>
        <w:t xml:space="preserve"> </w:t>
      </w:r>
      <w:r w:rsidRPr="008604E0">
        <w:rPr>
          <w:spacing w:val="-5"/>
          <w:sz w:val="26"/>
          <w:szCs w:val="26"/>
        </w:rPr>
        <w:t>y</w:t>
      </w:r>
      <w:r w:rsidRPr="008604E0">
        <w:rPr>
          <w:sz w:val="26"/>
          <w:szCs w:val="26"/>
        </w:rPr>
        <w:t>ou</w:t>
      </w:r>
      <w:r w:rsidRPr="008604E0">
        <w:rPr>
          <w:spacing w:val="10"/>
          <w:sz w:val="26"/>
          <w:szCs w:val="26"/>
        </w:rPr>
        <w:t xml:space="preserve"> </w:t>
      </w:r>
      <w:r w:rsidRPr="008604E0">
        <w:rPr>
          <w:sz w:val="26"/>
          <w:szCs w:val="26"/>
        </w:rPr>
        <w:t>s</w:t>
      </w:r>
      <w:r w:rsidRPr="008604E0">
        <w:rPr>
          <w:spacing w:val="2"/>
          <w:sz w:val="26"/>
          <w:szCs w:val="26"/>
        </w:rPr>
        <w:t>h</w:t>
      </w:r>
      <w:r w:rsidRPr="008604E0">
        <w:rPr>
          <w:sz w:val="26"/>
          <w:szCs w:val="26"/>
        </w:rPr>
        <w:t>ould</w:t>
      </w:r>
      <w:r w:rsidRPr="008604E0">
        <w:rPr>
          <w:spacing w:val="7"/>
          <w:sz w:val="26"/>
          <w:szCs w:val="26"/>
        </w:rPr>
        <w:t xml:space="preserve"> </w:t>
      </w:r>
      <w:r w:rsidRPr="008604E0">
        <w:rPr>
          <w:sz w:val="26"/>
          <w:szCs w:val="26"/>
        </w:rPr>
        <w:t>n</w:t>
      </w:r>
      <w:r w:rsidRPr="008604E0">
        <w:rPr>
          <w:spacing w:val="2"/>
          <w:sz w:val="26"/>
          <w:szCs w:val="26"/>
        </w:rPr>
        <w:t>o</w:t>
      </w:r>
      <w:r w:rsidRPr="008604E0">
        <w:rPr>
          <w:sz w:val="26"/>
          <w:szCs w:val="26"/>
        </w:rPr>
        <w:t>t give</w:t>
      </w:r>
      <w:r w:rsidRPr="008604E0">
        <w:rPr>
          <w:spacing w:val="44"/>
          <w:sz w:val="26"/>
          <w:szCs w:val="26"/>
        </w:rPr>
        <w:t xml:space="preserve"> </w:t>
      </w:r>
      <w:r w:rsidRPr="008604E0">
        <w:rPr>
          <w:spacing w:val="-5"/>
          <w:sz w:val="26"/>
          <w:szCs w:val="26"/>
        </w:rPr>
        <w:t>y</w:t>
      </w:r>
      <w:r w:rsidRPr="008604E0">
        <w:rPr>
          <w:spacing w:val="2"/>
          <w:sz w:val="26"/>
          <w:szCs w:val="26"/>
        </w:rPr>
        <w:t>o</w:t>
      </w:r>
      <w:r w:rsidRPr="008604E0">
        <w:rPr>
          <w:sz w:val="26"/>
          <w:szCs w:val="26"/>
        </w:rPr>
        <w:t>ur</w:t>
      </w:r>
      <w:r w:rsidRPr="008604E0">
        <w:rPr>
          <w:spacing w:val="40"/>
          <w:sz w:val="26"/>
          <w:szCs w:val="26"/>
        </w:rPr>
        <w:t xml:space="preserve"> </w:t>
      </w:r>
      <w:r w:rsidRPr="008604E0">
        <w:rPr>
          <w:sz w:val="26"/>
          <w:szCs w:val="26"/>
        </w:rPr>
        <w:t>notes</w:t>
      </w:r>
      <w:r w:rsidRPr="008604E0">
        <w:rPr>
          <w:spacing w:val="39"/>
          <w:sz w:val="26"/>
          <w:szCs w:val="26"/>
        </w:rPr>
        <w:t xml:space="preserve"> </w:t>
      </w:r>
      <w:r w:rsidRPr="008604E0">
        <w:rPr>
          <w:sz w:val="26"/>
          <w:szCs w:val="26"/>
        </w:rPr>
        <w:t>prec</w:t>
      </w:r>
      <w:r w:rsidRPr="008604E0">
        <w:rPr>
          <w:spacing w:val="3"/>
          <w:sz w:val="26"/>
          <w:szCs w:val="26"/>
        </w:rPr>
        <w:t>e</w:t>
      </w:r>
      <w:r w:rsidRPr="008604E0">
        <w:rPr>
          <w:sz w:val="26"/>
          <w:szCs w:val="26"/>
        </w:rPr>
        <w:t>dence</w:t>
      </w:r>
      <w:r w:rsidRPr="008604E0">
        <w:rPr>
          <w:spacing w:val="33"/>
          <w:sz w:val="26"/>
          <w:szCs w:val="26"/>
        </w:rPr>
        <w:t xml:space="preserve"> </w:t>
      </w:r>
      <w:r w:rsidRPr="008604E0">
        <w:rPr>
          <w:sz w:val="26"/>
          <w:szCs w:val="26"/>
        </w:rPr>
        <w:t>over</w:t>
      </w:r>
      <w:r w:rsidRPr="008604E0">
        <w:rPr>
          <w:spacing w:val="43"/>
          <w:sz w:val="26"/>
          <w:szCs w:val="26"/>
        </w:rPr>
        <w:t xml:space="preserve"> </w:t>
      </w:r>
      <w:r w:rsidRPr="008604E0">
        <w:rPr>
          <w:spacing w:val="-5"/>
          <w:sz w:val="26"/>
          <w:szCs w:val="26"/>
        </w:rPr>
        <w:t>y</w:t>
      </w:r>
      <w:r w:rsidRPr="008604E0">
        <w:rPr>
          <w:spacing w:val="2"/>
          <w:sz w:val="26"/>
          <w:szCs w:val="26"/>
        </w:rPr>
        <w:t>o</w:t>
      </w:r>
      <w:r w:rsidRPr="008604E0">
        <w:rPr>
          <w:sz w:val="26"/>
          <w:szCs w:val="26"/>
        </w:rPr>
        <w:t>ur</w:t>
      </w:r>
      <w:r w:rsidRPr="008604E0">
        <w:rPr>
          <w:spacing w:val="40"/>
          <w:sz w:val="26"/>
          <w:szCs w:val="26"/>
        </w:rPr>
        <w:t xml:space="preserve"> </w:t>
      </w:r>
      <w:r w:rsidRPr="008604E0">
        <w:rPr>
          <w:sz w:val="26"/>
          <w:szCs w:val="26"/>
        </w:rPr>
        <w:t>inde</w:t>
      </w:r>
      <w:r w:rsidRPr="008604E0">
        <w:rPr>
          <w:spacing w:val="2"/>
          <w:sz w:val="26"/>
          <w:szCs w:val="26"/>
        </w:rPr>
        <w:t>p</w:t>
      </w:r>
      <w:r w:rsidRPr="008604E0">
        <w:rPr>
          <w:sz w:val="26"/>
          <w:szCs w:val="26"/>
        </w:rPr>
        <w:t>endent</w:t>
      </w:r>
      <w:r w:rsidRPr="008604E0">
        <w:rPr>
          <w:spacing w:val="32"/>
          <w:sz w:val="26"/>
          <w:szCs w:val="26"/>
        </w:rPr>
        <w:t xml:space="preserve"> </w:t>
      </w:r>
      <w:r w:rsidRPr="008604E0">
        <w:rPr>
          <w:sz w:val="26"/>
          <w:szCs w:val="26"/>
        </w:rPr>
        <w:t>recollecti</w:t>
      </w:r>
      <w:r w:rsidRPr="008604E0">
        <w:rPr>
          <w:spacing w:val="2"/>
          <w:sz w:val="26"/>
          <w:szCs w:val="26"/>
        </w:rPr>
        <w:t>o</w:t>
      </w:r>
      <w:r w:rsidRPr="008604E0">
        <w:rPr>
          <w:sz w:val="26"/>
          <w:szCs w:val="26"/>
        </w:rPr>
        <w:t>n</w:t>
      </w:r>
      <w:r w:rsidRPr="008604E0">
        <w:rPr>
          <w:spacing w:val="33"/>
          <w:sz w:val="26"/>
          <w:szCs w:val="26"/>
        </w:rPr>
        <w:t xml:space="preserve"> </w:t>
      </w:r>
      <w:r w:rsidRPr="008604E0">
        <w:rPr>
          <w:sz w:val="26"/>
          <w:szCs w:val="26"/>
        </w:rPr>
        <w:t>of</w:t>
      </w:r>
      <w:r w:rsidRPr="008604E0">
        <w:rPr>
          <w:spacing w:val="43"/>
          <w:sz w:val="26"/>
          <w:szCs w:val="26"/>
        </w:rPr>
        <w:t xml:space="preserve"> </w:t>
      </w:r>
      <w:r w:rsidRPr="008604E0">
        <w:rPr>
          <w:sz w:val="26"/>
          <w:szCs w:val="26"/>
        </w:rPr>
        <w:t>the</w:t>
      </w:r>
      <w:r w:rsidRPr="008604E0">
        <w:rPr>
          <w:spacing w:val="42"/>
          <w:sz w:val="26"/>
          <w:szCs w:val="26"/>
        </w:rPr>
        <w:t xml:space="preserve"> </w:t>
      </w:r>
      <w:r w:rsidRPr="008604E0">
        <w:rPr>
          <w:sz w:val="26"/>
          <w:szCs w:val="26"/>
        </w:rPr>
        <w:t>evidence.  You should</w:t>
      </w:r>
      <w:r w:rsidRPr="008604E0">
        <w:rPr>
          <w:spacing w:val="17"/>
          <w:sz w:val="26"/>
          <w:szCs w:val="26"/>
        </w:rPr>
        <w:t xml:space="preserve"> </w:t>
      </w:r>
      <w:r w:rsidRPr="008604E0">
        <w:rPr>
          <w:sz w:val="26"/>
          <w:szCs w:val="26"/>
        </w:rPr>
        <w:t>also</w:t>
      </w:r>
      <w:r w:rsidRPr="008604E0">
        <w:rPr>
          <w:spacing w:val="20"/>
          <w:sz w:val="26"/>
          <w:szCs w:val="26"/>
        </w:rPr>
        <w:t xml:space="preserve"> </w:t>
      </w:r>
      <w:r w:rsidRPr="008604E0">
        <w:rPr>
          <w:sz w:val="26"/>
          <w:szCs w:val="26"/>
        </w:rPr>
        <w:t>not</w:t>
      </w:r>
      <w:r w:rsidRPr="008604E0">
        <w:rPr>
          <w:spacing w:val="21"/>
          <w:sz w:val="26"/>
          <w:szCs w:val="26"/>
        </w:rPr>
        <w:t xml:space="preserve"> </w:t>
      </w:r>
      <w:r w:rsidRPr="008604E0">
        <w:rPr>
          <w:sz w:val="26"/>
          <w:szCs w:val="26"/>
        </w:rPr>
        <w:t>be</w:t>
      </w:r>
      <w:r w:rsidRPr="008604E0">
        <w:rPr>
          <w:spacing w:val="22"/>
          <w:sz w:val="26"/>
          <w:szCs w:val="26"/>
        </w:rPr>
        <w:t xml:space="preserve"> </w:t>
      </w:r>
      <w:r w:rsidRPr="008604E0">
        <w:rPr>
          <w:sz w:val="26"/>
          <w:szCs w:val="26"/>
        </w:rPr>
        <w:t>un</w:t>
      </w:r>
      <w:r w:rsidRPr="008604E0">
        <w:rPr>
          <w:spacing w:val="2"/>
          <w:sz w:val="26"/>
          <w:szCs w:val="26"/>
        </w:rPr>
        <w:t>d</w:t>
      </w:r>
      <w:r w:rsidRPr="008604E0">
        <w:rPr>
          <w:sz w:val="26"/>
          <w:szCs w:val="26"/>
        </w:rPr>
        <w:t>u</w:t>
      </w:r>
      <w:r w:rsidRPr="008604E0">
        <w:rPr>
          <w:spacing w:val="2"/>
          <w:sz w:val="26"/>
          <w:szCs w:val="26"/>
        </w:rPr>
        <w:t>l</w:t>
      </w:r>
      <w:r w:rsidRPr="008604E0">
        <w:rPr>
          <w:sz w:val="26"/>
          <w:szCs w:val="26"/>
        </w:rPr>
        <w:t>y</w:t>
      </w:r>
      <w:r w:rsidRPr="008604E0">
        <w:rPr>
          <w:spacing w:val="12"/>
          <w:sz w:val="26"/>
          <w:szCs w:val="26"/>
        </w:rPr>
        <w:t xml:space="preserve"> </w:t>
      </w:r>
      <w:r w:rsidRPr="008604E0">
        <w:rPr>
          <w:sz w:val="26"/>
          <w:szCs w:val="26"/>
        </w:rPr>
        <w:t>in</w:t>
      </w:r>
      <w:r w:rsidRPr="008604E0">
        <w:rPr>
          <w:spacing w:val="2"/>
          <w:sz w:val="26"/>
          <w:szCs w:val="26"/>
        </w:rPr>
        <w:t>f</w:t>
      </w:r>
      <w:r w:rsidRPr="008604E0">
        <w:rPr>
          <w:sz w:val="26"/>
          <w:szCs w:val="26"/>
        </w:rPr>
        <w:t>luenced</w:t>
      </w:r>
      <w:r w:rsidRPr="008604E0">
        <w:rPr>
          <w:spacing w:val="13"/>
          <w:sz w:val="26"/>
          <w:szCs w:val="26"/>
        </w:rPr>
        <w:t xml:space="preserve"> </w:t>
      </w:r>
      <w:r w:rsidRPr="008604E0">
        <w:rPr>
          <w:spacing w:val="5"/>
          <w:sz w:val="26"/>
          <w:szCs w:val="26"/>
        </w:rPr>
        <w:t>b</w:t>
      </w:r>
      <w:r w:rsidRPr="008604E0">
        <w:rPr>
          <w:sz w:val="26"/>
          <w:szCs w:val="26"/>
        </w:rPr>
        <w:t>y</w:t>
      </w:r>
      <w:r w:rsidRPr="008604E0">
        <w:rPr>
          <w:spacing w:val="16"/>
          <w:sz w:val="26"/>
          <w:szCs w:val="26"/>
        </w:rPr>
        <w:t xml:space="preserve"> </w:t>
      </w:r>
      <w:r w:rsidRPr="008604E0">
        <w:rPr>
          <w:sz w:val="26"/>
          <w:szCs w:val="26"/>
        </w:rPr>
        <w:t>the</w:t>
      </w:r>
      <w:r w:rsidRPr="008604E0">
        <w:rPr>
          <w:spacing w:val="23"/>
          <w:sz w:val="26"/>
          <w:szCs w:val="26"/>
        </w:rPr>
        <w:t xml:space="preserve"> </w:t>
      </w:r>
      <w:r w:rsidRPr="008604E0">
        <w:rPr>
          <w:sz w:val="26"/>
          <w:szCs w:val="26"/>
        </w:rPr>
        <w:t>notes</w:t>
      </w:r>
      <w:r w:rsidRPr="008604E0">
        <w:rPr>
          <w:spacing w:val="18"/>
          <w:sz w:val="26"/>
          <w:szCs w:val="26"/>
        </w:rPr>
        <w:t xml:space="preserve"> </w:t>
      </w:r>
      <w:r w:rsidRPr="008604E0">
        <w:rPr>
          <w:sz w:val="26"/>
          <w:szCs w:val="26"/>
        </w:rPr>
        <w:t>of</w:t>
      </w:r>
      <w:r w:rsidRPr="008604E0">
        <w:rPr>
          <w:spacing w:val="24"/>
          <w:sz w:val="26"/>
          <w:szCs w:val="26"/>
        </w:rPr>
        <w:t xml:space="preserve"> </w:t>
      </w:r>
      <w:r w:rsidRPr="008604E0">
        <w:rPr>
          <w:sz w:val="26"/>
          <w:szCs w:val="26"/>
        </w:rPr>
        <w:t>other</w:t>
      </w:r>
      <w:r w:rsidRPr="008604E0">
        <w:rPr>
          <w:spacing w:val="19"/>
          <w:sz w:val="26"/>
          <w:szCs w:val="26"/>
        </w:rPr>
        <w:t xml:space="preserve"> </w:t>
      </w:r>
      <w:r w:rsidRPr="008604E0">
        <w:rPr>
          <w:sz w:val="26"/>
          <w:szCs w:val="26"/>
        </w:rPr>
        <w:t xml:space="preserve">jurors. </w:t>
      </w:r>
      <w:r w:rsidRPr="008604E0">
        <w:rPr>
          <w:spacing w:val="41"/>
          <w:sz w:val="26"/>
          <w:szCs w:val="26"/>
        </w:rPr>
        <w:t xml:space="preserve"> </w:t>
      </w:r>
      <w:r w:rsidRPr="008604E0">
        <w:rPr>
          <w:sz w:val="26"/>
          <w:szCs w:val="26"/>
        </w:rPr>
        <w:t>If</w:t>
      </w:r>
      <w:r w:rsidRPr="008604E0">
        <w:rPr>
          <w:spacing w:val="27"/>
          <w:sz w:val="26"/>
          <w:szCs w:val="26"/>
        </w:rPr>
        <w:t xml:space="preserve"> </w:t>
      </w:r>
      <w:r w:rsidRPr="008604E0">
        <w:rPr>
          <w:spacing w:val="-7"/>
          <w:sz w:val="26"/>
          <w:szCs w:val="26"/>
        </w:rPr>
        <w:t>y</w:t>
      </w:r>
      <w:r w:rsidRPr="008604E0">
        <w:rPr>
          <w:sz w:val="26"/>
          <w:szCs w:val="26"/>
        </w:rPr>
        <w:t>ou</w:t>
      </w:r>
      <w:r w:rsidRPr="008604E0">
        <w:rPr>
          <w:spacing w:val="20"/>
          <w:sz w:val="26"/>
          <w:szCs w:val="26"/>
        </w:rPr>
        <w:t xml:space="preserve"> </w:t>
      </w:r>
      <w:r w:rsidRPr="008604E0">
        <w:rPr>
          <w:sz w:val="26"/>
          <w:szCs w:val="26"/>
        </w:rPr>
        <w:t>do</w:t>
      </w:r>
      <w:r w:rsidRPr="008604E0">
        <w:rPr>
          <w:spacing w:val="21"/>
          <w:sz w:val="26"/>
          <w:szCs w:val="26"/>
        </w:rPr>
        <w:t xml:space="preserve"> </w:t>
      </w:r>
      <w:r w:rsidRPr="008604E0">
        <w:rPr>
          <w:sz w:val="26"/>
          <w:szCs w:val="26"/>
        </w:rPr>
        <w:t>ta</w:t>
      </w:r>
      <w:r w:rsidRPr="008604E0">
        <w:rPr>
          <w:spacing w:val="2"/>
          <w:sz w:val="26"/>
          <w:szCs w:val="26"/>
        </w:rPr>
        <w:t>k</w:t>
      </w:r>
      <w:r w:rsidRPr="008604E0">
        <w:rPr>
          <w:sz w:val="26"/>
          <w:szCs w:val="26"/>
        </w:rPr>
        <w:t>e</w:t>
      </w:r>
      <w:r w:rsidRPr="008604E0">
        <w:rPr>
          <w:spacing w:val="20"/>
          <w:sz w:val="26"/>
          <w:szCs w:val="26"/>
        </w:rPr>
        <w:t xml:space="preserve"> </w:t>
      </w:r>
      <w:r w:rsidRPr="008604E0">
        <w:rPr>
          <w:sz w:val="26"/>
          <w:szCs w:val="26"/>
        </w:rPr>
        <w:t>notes leave</w:t>
      </w:r>
      <w:r w:rsidRPr="008604E0">
        <w:rPr>
          <w:spacing w:val="3"/>
          <w:sz w:val="26"/>
          <w:szCs w:val="26"/>
        </w:rPr>
        <w:t xml:space="preserve"> </w:t>
      </w:r>
      <w:r w:rsidRPr="008604E0">
        <w:rPr>
          <w:sz w:val="26"/>
          <w:szCs w:val="26"/>
        </w:rPr>
        <w:t>th</w:t>
      </w:r>
      <w:r w:rsidRPr="008604E0">
        <w:rPr>
          <w:spacing w:val="3"/>
          <w:sz w:val="26"/>
          <w:szCs w:val="26"/>
        </w:rPr>
        <w:t>e</w:t>
      </w:r>
      <w:r w:rsidRPr="008604E0">
        <w:rPr>
          <w:sz w:val="26"/>
          <w:szCs w:val="26"/>
        </w:rPr>
        <w:t>m</w:t>
      </w:r>
      <w:r w:rsidRPr="008604E0">
        <w:rPr>
          <w:spacing w:val="1"/>
          <w:sz w:val="26"/>
          <w:szCs w:val="26"/>
        </w:rPr>
        <w:t xml:space="preserve"> </w:t>
      </w:r>
      <w:r w:rsidRPr="008604E0">
        <w:rPr>
          <w:sz w:val="26"/>
          <w:szCs w:val="26"/>
        </w:rPr>
        <w:t>in</w:t>
      </w:r>
      <w:r w:rsidRPr="008604E0">
        <w:rPr>
          <w:spacing w:val="7"/>
          <w:sz w:val="26"/>
          <w:szCs w:val="26"/>
        </w:rPr>
        <w:t xml:space="preserve"> </w:t>
      </w:r>
      <w:r w:rsidRPr="008604E0">
        <w:rPr>
          <w:sz w:val="26"/>
          <w:szCs w:val="26"/>
        </w:rPr>
        <w:t>the</w:t>
      </w:r>
      <w:r w:rsidRPr="008604E0">
        <w:rPr>
          <w:spacing w:val="5"/>
          <w:sz w:val="26"/>
          <w:szCs w:val="26"/>
        </w:rPr>
        <w:t xml:space="preserve"> </w:t>
      </w:r>
      <w:r w:rsidRPr="008604E0">
        <w:rPr>
          <w:sz w:val="26"/>
          <w:szCs w:val="26"/>
        </w:rPr>
        <w:t>ju</w:t>
      </w:r>
      <w:r w:rsidRPr="008604E0">
        <w:rPr>
          <w:spacing w:val="5"/>
          <w:sz w:val="26"/>
          <w:szCs w:val="26"/>
        </w:rPr>
        <w:t>r</w:t>
      </w:r>
      <w:r w:rsidRPr="008604E0">
        <w:rPr>
          <w:sz w:val="26"/>
          <w:szCs w:val="26"/>
        </w:rPr>
        <w:t>y</w:t>
      </w:r>
      <w:r w:rsidRPr="008604E0">
        <w:rPr>
          <w:spacing w:val="2"/>
          <w:sz w:val="26"/>
          <w:szCs w:val="26"/>
        </w:rPr>
        <w:t xml:space="preserve"> </w:t>
      </w:r>
      <w:r w:rsidRPr="008604E0">
        <w:rPr>
          <w:sz w:val="26"/>
          <w:szCs w:val="26"/>
        </w:rPr>
        <w:t>ro</w:t>
      </w:r>
      <w:r w:rsidRPr="008604E0">
        <w:rPr>
          <w:spacing w:val="2"/>
          <w:sz w:val="26"/>
          <w:szCs w:val="26"/>
        </w:rPr>
        <w:t>o</w:t>
      </w:r>
      <w:r w:rsidRPr="008604E0">
        <w:rPr>
          <w:sz w:val="26"/>
          <w:szCs w:val="26"/>
        </w:rPr>
        <w:t>m</w:t>
      </w:r>
      <w:r w:rsidRPr="008604E0">
        <w:rPr>
          <w:spacing w:val="1"/>
          <w:sz w:val="26"/>
          <w:szCs w:val="26"/>
        </w:rPr>
        <w:t xml:space="preserve"> </w:t>
      </w:r>
      <w:r w:rsidRPr="008604E0">
        <w:rPr>
          <w:sz w:val="26"/>
          <w:szCs w:val="26"/>
        </w:rPr>
        <w:t>at</w:t>
      </w:r>
      <w:r w:rsidRPr="008604E0">
        <w:rPr>
          <w:spacing w:val="7"/>
          <w:sz w:val="26"/>
          <w:szCs w:val="26"/>
        </w:rPr>
        <w:t xml:space="preserve"> </w:t>
      </w:r>
      <w:r w:rsidRPr="008604E0">
        <w:rPr>
          <w:sz w:val="26"/>
          <w:szCs w:val="26"/>
        </w:rPr>
        <w:t>night</w:t>
      </w:r>
      <w:r w:rsidRPr="008604E0">
        <w:rPr>
          <w:spacing w:val="3"/>
          <w:sz w:val="26"/>
          <w:szCs w:val="26"/>
        </w:rPr>
        <w:t xml:space="preserve"> </w:t>
      </w:r>
      <w:r w:rsidRPr="008604E0">
        <w:rPr>
          <w:sz w:val="26"/>
          <w:szCs w:val="26"/>
        </w:rPr>
        <w:t>and</w:t>
      </w:r>
      <w:r w:rsidRPr="008604E0">
        <w:rPr>
          <w:spacing w:val="5"/>
          <w:sz w:val="26"/>
          <w:szCs w:val="26"/>
        </w:rPr>
        <w:t xml:space="preserve"> </w:t>
      </w:r>
      <w:r w:rsidRPr="008604E0">
        <w:rPr>
          <w:spacing w:val="2"/>
          <w:sz w:val="26"/>
          <w:szCs w:val="26"/>
        </w:rPr>
        <w:t>d</w:t>
      </w:r>
      <w:r w:rsidRPr="008604E0">
        <w:rPr>
          <w:sz w:val="26"/>
          <w:szCs w:val="26"/>
        </w:rPr>
        <w:t>o</w:t>
      </w:r>
      <w:r w:rsidRPr="008604E0">
        <w:rPr>
          <w:spacing w:val="6"/>
          <w:sz w:val="26"/>
          <w:szCs w:val="26"/>
        </w:rPr>
        <w:t xml:space="preserve"> </w:t>
      </w:r>
      <w:r w:rsidRPr="008604E0">
        <w:rPr>
          <w:sz w:val="26"/>
          <w:szCs w:val="26"/>
        </w:rPr>
        <w:t>not</w:t>
      </w:r>
      <w:r w:rsidRPr="008604E0">
        <w:rPr>
          <w:spacing w:val="5"/>
          <w:sz w:val="26"/>
          <w:szCs w:val="26"/>
        </w:rPr>
        <w:t xml:space="preserve"> </w:t>
      </w:r>
      <w:r w:rsidRPr="008604E0">
        <w:rPr>
          <w:sz w:val="26"/>
          <w:szCs w:val="26"/>
        </w:rPr>
        <w:t>discuss</w:t>
      </w:r>
      <w:r w:rsidRPr="008604E0">
        <w:rPr>
          <w:spacing w:val="1"/>
          <w:sz w:val="26"/>
          <w:szCs w:val="26"/>
        </w:rPr>
        <w:t xml:space="preserve"> </w:t>
      </w:r>
      <w:r w:rsidRPr="008604E0">
        <w:rPr>
          <w:sz w:val="26"/>
          <w:szCs w:val="26"/>
        </w:rPr>
        <w:t>the</w:t>
      </w:r>
      <w:r w:rsidRPr="008604E0">
        <w:rPr>
          <w:spacing w:val="5"/>
          <w:sz w:val="26"/>
          <w:szCs w:val="26"/>
        </w:rPr>
        <w:t xml:space="preserve"> </w:t>
      </w:r>
      <w:r w:rsidRPr="008604E0">
        <w:rPr>
          <w:sz w:val="26"/>
          <w:szCs w:val="26"/>
        </w:rPr>
        <w:t>c</w:t>
      </w:r>
      <w:r w:rsidRPr="008604E0">
        <w:rPr>
          <w:spacing w:val="2"/>
          <w:sz w:val="26"/>
          <w:szCs w:val="26"/>
        </w:rPr>
        <w:t>o</w:t>
      </w:r>
      <w:r w:rsidRPr="008604E0">
        <w:rPr>
          <w:sz w:val="26"/>
          <w:szCs w:val="26"/>
        </w:rPr>
        <w:t>nten</w:t>
      </w:r>
      <w:r w:rsidRPr="008604E0">
        <w:rPr>
          <w:spacing w:val="2"/>
          <w:sz w:val="26"/>
          <w:szCs w:val="26"/>
        </w:rPr>
        <w:t>t</w:t>
      </w:r>
      <w:r w:rsidRPr="008604E0">
        <w:rPr>
          <w:sz w:val="26"/>
          <w:szCs w:val="26"/>
        </w:rPr>
        <w:t>s of</w:t>
      </w:r>
      <w:r w:rsidRPr="008604E0">
        <w:rPr>
          <w:spacing w:val="11"/>
          <w:sz w:val="26"/>
          <w:szCs w:val="26"/>
        </w:rPr>
        <w:t xml:space="preserve"> </w:t>
      </w:r>
      <w:r w:rsidRPr="008604E0">
        <w:rPr>
          <w:spacing w:val="-7"/>
          <w:sz w:val="26"/>
          <w:szCs w:val="26"/>
        </w:rPr>
        <w:t>y</w:t>
      </w:r>
      <w:r w:rsidRPr="008604E0">
        <w:rPr>
          <w:spacing w:val="2"/>
          <w:sz w:val="26"/>
          <w:szCs w:val="26"/>
        </w:rPr>
        <w:t>o</w:t>
      </w:r>
      <w:r w:rsidRPr="008604E0">
        <w:rPr>
          <w:sz w:val="26"/>
          <w:szCs w:val="26"/>
        </w:rPr>
        <w:t>ur</w:t>
      </w:r>
      <w:r w:rsidRPr="008604E0">
        <w:rPr>
          <w:spacing w:val="4"/>
          <w:sz w:val="26"/>
          <w:szCs w:val="26"/>
        </w:rPr>
        <w:t xml:space="preserve"> </w:t>
      </w:r>
      <w:r w:rsidRPr="008604E0">
        <w:rPr>
          <w:sz w:val="26"/>
          <w:szCs w:val="26"/>
        </w:rPr>
        <w:t>notes</w:t>
      </w:r>
      <w:r w:rsidRPr="008604E0">
        <w:rPr>
          <w:spacing w:val="3"/>
          <w:sz w:val="26"/>
          <w:szCs w:val="26"/>
        </w:rPr>
        <w:t xml:space="preserve"> </w:t>
      </w:r>
      <w:r w:rsidRPr="008604E0">
        <w:rPr>
          <w:sz w:val="26"/>
          <w:szCs w:val="26"/>
        </w:rPr>
        <w:t>unt</w:t>
      </w:r>
      <w:r w:rsidRPr="008604E0">
        <w:rPr>
          <w:spacing w:val="2"/>
          <w:sz w:val="26"/>
          <w:szCs w:val="26"/>
        </w:rPr>
        <w:t>i</w:t>
      </w:r>
      <w:r w:rsidRPr="008604E0">
        <w:rPr>
          <w:sz w:val="26"/>
          <w:szCs w:val="26"/>
        </w:rPr>
        <w:t xml:space="preserve">l </w:t>
      </w:r>
      <w:r w:rsidRPr="008604E0">
        <w:rPr>
          <w:spacing w:val="-5"/>
          <w:sz w:val="26"/>
          <w:szCs w:val="26"/>
        </w:rPr>
        <w:t>y</w:t>
      </w:r>
      <w:r w:rsidRPr="008604E0">
        <w:rPr>
          <w:spacing w:val="2"/>
          <w:sz w:val="26"/>
          <w:szCs w:val="26"/>
        </w:rPr>
        <w:t>o</w:t>
      </w:r>
      <w:r w:rsidRPr="008604E0">
        <w:rPr>
          <w:sz w:val="26"/>
          <w:szCs w:val="26"/>
        </w:rPr>
        <w:t>u</w:t>
      </w:r>
      <w:r w:rsidRPr="008604E0">
        <w:rPr>
          <w:spacing w:val="-2"/>
          <w:sz w:val="26"/>
          <w:szCs w:val="26"/>
        </w:rPr>
        <w:t xml:space="preserve"> </w:t>
      </w:r>
      <w:r w:rsidRPr="008604E0">
        <w:rPr>
          <w:sz w:val="26"/>
          <w:szCs w:val="26"/>
        </w:rPr>
        <w:t>begin</w:t>
      </w:r>
      <w:r w:rsidRPr="008604E0">
        <w:rPr>
          <w:spacing w:val="-4"/>
          <w:sz w:val="26"/>
          <w:szCs w:val="26"/>
        </w:rPr>
        <w:t xml:space="preserve"> </w:t>
      </w:r>
      <w:r w:rsidRPr="008604E0">
        <w:rPr>
          <w:sz w:val="26"/>
          <w:szCs w:val="26"/>
        </w:rPr>
        <w:t>deliberat</w:t>
      </w:r>
      <w:r w:rsidRPr="008604E0">
        <w:rPr>
          <w:spacing w:val="2"/>
          <w:sz w:val="26"/>
          <w:szCs w:val="26"/>
        </w:rPr>
        <w:t>i</w:t>
      </w:r>
      <w:r w:rsidRPr="008604E0">
        <w:rPr>
          <w:sz w:val="26"/>
          <w:szCs w:val="26"/>
        </w:rPr>
        <w:t>on</w:t>
      </w:r>
      <w:r w:rsidRPr="008604E0">
        <w:rPr>
          <w:spacing w:val="2"/>
          <w:sz w:val="26"/>
          <w:szCs w:val="26"/>
        </w:rPr>
        <w:t>s</w:t>
      </w:r>
      <w:r w:rsidRPr="008604E0">
        <w:rPr>
          <w:sz w:val="26"/>
          <w:szCs w:val="26"/>
        </w:rPr>
        <w:t>.</w:t>
      </w:r>
    </w:p>
    <w:p w:rsidR="00714828" w:rsidRPr="008604E0" w:rsidRDefault="00714828" w:rsidP="00FB201A">
      <w:pPr>
        <w:spacing w:before="10" w:line="480" w:lineRule="auto"/>
        <w:ind w:right="-30"/>
        <w:jc w:val="both"/>
        <w:rPr>
          <w:sz w:val="26"/>
          <w:szCs w:val="26"/>
        </w:rPr>
      </w:pPr>
      <w:r w:rsidRPr="008604E0">
        <w:rPr>
          <w:sz w:val="26"/>
          <w:szCs w:val="26"/>
        </w:rPr>
        <w:tab/>
        <w:t>During</w:t>
      </w:r>
      <w:r w:rsidRPr="008604E0">
        <w:rPr>
          <w:spacing w:val="1"/>
          <w:sz w:val="26"/>
          <w:szCs w:val="26"/>
        </w:rPr>
        <w:t xml:space="preserve"> </w:t>
      </w:r>
      <w:r w:rsidRPr="008604E0">
        <w:rPr>
          <w:sz w:val="26"/>
          <w:szCs w:val="26"/>
        </w:rPr>
        <w:t>the</w:t>
      </w:r>
      <w:r w:rsidRPr="008604E0">
        <w:rPr>
          <w:spacing w:val="5"/>
          <w:sz w:val="26"/>
          <w:szCs w:val="26"/>
        </w:rPr>
        <w:t xml:space="preserve"> </w:t>
      </w:r>
      <w:r w:rsidRPr="008604E0">
        <w:rPr>
          <w:sz w:val="26"/>
          <w:szCs w:val="26"/>
        </w:rPr>
        <w:t>co</w:t>
      </w:r>
      <w:r w:rsidRPr="008604E0">
        <w:rPr>
          <w:spacing w:val="2"/>
          <w:sz w:val="26"/>
          <w:szCs w:val="26"/>
        </w:rPr>
        <w:t>u</w:t>
      </w:r>
      <w:r w:rsidRPr="008604E0">
        <w:rPr>
          <w:sz w:val="26"/>
          <w:szCs w:val="26"/>
        </w:rPr>
        <w:t>rse</w:t>
      </w:r>
      <w:r w:rsidRPr="008604E0">
        <w:rPr>
          <w:spacing w:val="2"/>
          <w:sz w:val="26"/>
          <w:szCs w:val="26"/>
        </w:rPr>
        <w:t xml:space="preserve"> </w:t>
      </w:r>
      <w:r w:rsidRPr="008604E0">
        <w:rPr>
          <w:sz w:val="26"/>
          <w:szCs w:val="26"/>
        </w:rPr>
        <w:t>of</w:t>
      </w:r>
      <w:r w:rsidRPr="008604E0">
        <w:rPr>
          <w:spacing w:val="9"/>
          <w:sz w:val="26"/>
          <w:szCs w:val="26"/>
        </w:rPr>
        <w:t xml:space="preserve"> </w:t>
      </w:r>
      <w:r w:rsidRPr="008604E0">
        <w:rPr>
          <w:sz w:val="26"/>
          <w:szCs w:val="26"/>
        </w:rPr>
        <w:t>the</w:t>
      </w:r>
      <w:r w:rsidRPr="008604E0">
        <w:rPr>
          <w:spacing w:val="5"/>
          <w:sz w:val="26"/>
          <w:szCs w:val="26"/>
        </w:rPr>
        <w:t xml:space="preserve"> </w:t>
      </w:r>
      <w:r w:rsidRPr="008604E0">
        <w:rPr>
          <w:sz w:val="26"/>
          <w:szCs w:val="26"/>
        </w:rPr>
        <w:t>trial,</w:t>
      </w:r>
      <w:r w:rsidRPr="008604E0">
        <w:rPr>
          <w:spacing w:val="9"/>
          <w:sz w:val="26"/>
          <w:szCs w:val="26"/>
        </w:rPr>
        <w:t xml:space="preserve"> </w:t>
      </w:r>
      <w:r w:rsidRPr="008604E0">
        <w:rPr>
          <w:spacing w:val="-5"/>
          <w:sz w:val="26"/>
          <w:szCs w:val="26"/>
        </w:rPr>
        <w:t>y</w:t>
      </w:r>
      <w:r w:rsidRPr="008604E0">
        <w:rPr>
          <w:sz w:val="26"/>
          <w:szCs w:val="26"/>
        </w:rPr>
        <w:t>ou</w:t>
      </w:r>
      <w:r w:rsidRPr="008604E0">
        <w:rPr>
          <w:spacing w:val="8"/>
          <w:sz w:val="26"/>
          <w:szCs w:val="26"/>
        </w:rPr>
        <w:t xml:space="preserve"> </w:t>
      </w:r>
      <w:r w:rsidRPr="008604E0">
        <w:rPr>
          <w:spacing w:val="-2"/>
          <w:sz w:val="26"/>
          <w:szCs w:val="26"/>
        </w:rPr>
        <w:t>m</w:t>
      </w:r>
      <w:r w:rsidRPr="008604E0">
        <w:rPr>
          <w:spacing w:val="5"/>
          <w:sz w:val="26"/>
          <w:szCs w:val="26"/>
        </w:rPr>
        <w:t>a</w:t>
      </w:r>
      <w:r w:rsidRPr="008604E0">
        <w:rPr>
          <w:sz w:val="26"/>
          <w:szCs w:val="26"/>
        </w:rPr>
        <w:t>y</w:t>
      </w:r>
      <w:r w:rsidRPr="008604E0">
        <w:rPr>
          <w:spacing w:val="2"/>
          <w:sz w:val="26"/>
          <w:szCs w:val="26"/>
        </w:rPr>
        <w:t xml:space="preserve"> </w:t>
      </w:r>
      <w:r w:rsidRPr="008604E0">
        <w:rPr>
          <w:sz w:val="26"/>
          <w:szCs w:val="26"/>
        </w:rPr>
        <w:t>not</w:t>
      </w:r>
      <w:r w:rsidRPr="008604E0">
        <w:rPr>
          <w:spacing w:val="8"/>
          <w:sz w:val="26"/>
          <w:szCs w:val="26"/>
        </w:rPr>
        <w:t xml:space="preserve"> </w:t>
      </w:r>
      <w:r w:rsidRPr="008604E0">
        <w:rPr>
          <w:sz w:val="26"/>
          <w:szCs w:val="26"/>
        </w:rPr>
        <w:t>talk</w:t>
      </w:r>
      <w:r w:rsidRPr="008604E0">
        <w:rPr>
          <w:spacing w:val="5"/>
          <w:sz w:val="26"/>
          <w:szCs w:val="26"/>
        </w:rPr>
        <w:t xml:space="preserve"> </w:t>
      </w:r>
      <w:r w:rsidRPr="008604E0">
        <w:rPr>
          <w:sz w:val="26"/>
          <w:szCs w:val="26"/>
        </w:rPr>
        <w:t>with</w:t>
      </w:r>
      <w:r w:rsidRPr="008604E0">
        <w:rPr>
          <w:spacing w:val="4"/>
          <w:sz w:val="26"/>
          <w:szCs w:val="26"/>
        </w:rPr>
        <w:t xml:space="preserve"> </w:t>
      </w:r>
      <w:r w:rsidRPr="008604E0">
        <w:rPr>
          <w:sz w:val="26"/>
          <w:szCs w:val="26"/>
        </w:rPr>
        <w:t>a</w:t>
      </w:r>
      <w:r w:rsidRPr="008604E0">
        <w:rPr>
          <w:spacing w:val="5"/>
          <w:sz w:val="26"/>
          <w:szCs w:val="26"/>
        </w:rPr>
        <w:t>n</w:t>
      </w:r>
      <w:r w:rsidRPr="008604E0">
        <w:rPr>
          <w:sz w:val="26"/>
          <w:szCs w:val="26"/>
        </w:rPr>
        <w:t>y</w:t>
      </w:r>
      <w:r w:rsidRPr="008604E0">
        <w:rPr>
          <w:spacing w:val="1"/>
          <w:sz w:val="26"/>
          <w:szCs w:val="26"/>
        </w:rPr>
        <w:t xml:space="preserve"> </w:t>
      </w:r>
      <w:r w:rsidRPr="008604E0">
        <w:rPr>
          <w:sz w:val="26"/>
          <w:szCs w:val="26"/>
        </w:rPr>
        <w:t>wi</w:t>
      </w:r>
      <w:r w:rsidRPr="008604E0">
        <w:rPr>
          <w:spacing w:val="2"/>
          <w:sz w:val="26"/>
          <w:szCs w:val="26"/>
        </w:rPr>
        <w:t>t</w:t>
      </w:r>
      <w:r w:rsidRPr="008604E0">
        <w:rPr>
          <w:sz w:val="26"/>
          <w:szCs w:val="26"/>
        </w:rPr>
        <w:t>nes</w:t>
      </w:r>
      <w:r w:rsidRPr="008604E0">
        <w:rPr>
          <w:spacing w:val="2"/>
          <w:sz w:val="26"/>
          <w:szCs w:val="26"/>
        </w:rPr>
        <w:t>s</w:t>
      </w:r>
      <w:r w:rsidRPr="008604E0">
        <w:rPr>
          <w:sz w:val="26"/>
          <w:szCs w:val="26"/>
        </w:rPr>
        <w:t>, or</w:t>
      </w:r>
      <w:r w:rsidRPr="008604E0">
        <w:rPr>
          <w:spacing w:val="6"/>
          <w:sz w:val="26"/>
          <w:szCs w:val="26"/>
        </w:rPr>
        <w:t xml:space="preserve"> </w:t>
      </w:r>
      <w:r w:rsidRPr="008604E0">
        <w:rPr>
          <w:sz w:val="26"/>
          <w:szCs w:val="26"/>
        </w:rPr>
        <w:t>with</w:t>
      </w:r>
      <w:r w:rsidRPr="008604E0">
        <w:rPr>
          <w:spacing w:val="4"/>
          <w:sz w:val="26"/>
          <w:szCs w:val="26"/>
        </w:rPr>
        <w:t xml:space="preserve"> </w:t>
      </w:r>
      <w:r w:rsidRPr="008604E0">
        <w:rPr>
          <w:sz w:val="26"/>
          <w:szCs w:val="26"/>
        </w:rPr>
        <w:t>the parties,</w:t>
      </w:r>
      <w:r w:rsidRPr="008604E0">
        <w:rPr>
          <w:spacing w:val="13"/>
          <w:sz w:val="26"/>
          <w:szCs w:val="26"/>
        </w:rPr>
        <w:t xml:space="preserve"> </w:t>
      </w:r>
      <w:r w:rsidRPr="008604E0">
        <w:rPr>
          <w:sz w:val="26"/>
          <w:szCs w:val="26"/>
        </w:rPr>
        <w:t>or</w:t>
      </w:r>
      <w:r w:rsidRPr="008604E0">
        <w:rPr>
          <w:spacing w:val="19"/>
          <w:sz w:val="26"/>
          <w:szCs w:val="26"/>
        </w:rPr>
        <w:t xml:space="preserve"> </w:t>
      </w:r>
      <w:r w:rsidRPr="008604E0">
        <w:rPr>
          <w:sz w:val="26"/>
          <w:szCs w:val="26"/>
        </w:rPr>
        <w:t>with</w:t>
      </w:r>
      <w:r w:rsidRPr="008604E0">
        <w:rPr>
          <w:spacing w:val="16"/>
          <w:sz w:val="26"/>
          <w:szCs w:val="26"/>
        </w:rPr>
        <w:t xml:space="preserve"> </w:t>
      </w:r>
      <w:r w:rsidRPr="008604E0">
        <w:rPr>
          <w:sz w:val="26"/>
          <w:szCs w:val="26"/>
        </w:rPr>
        <w:t>a</w:t>
      </w:r>
      <w:r w:rsidRPr="008604E0">
        <w:rPr>
          <w:spacing w:val="5"/>
          <w:sz w:val="26"/>
          <w:szCs w:val="26"/>
        </w:rPr>
        <w:t>n</w:t>
      </w:r>
      <w:r w:rsidRPr="008604E0">
        <w:rPr>
          <w:sz w:val="26"/>
          <w:szCs w:val="26"/>
        </w:rPr>
        <w:t>y</w:t>
      </w:r>
      <w:r w:rsidRPr="008604E0">
        <w:rPr>
          <w:spacing w:val="12"/>
          <w:sz w:val="26"/>
          <w:szCs w:val="26"/>
        </w:rPr>
        <w:t xml:space="preserve"> </w:t>
      </w:r>
      <w:r w:rsidRPr="008604E0">
        <w:rPr>
          <w:sz w:val="26"/>
          <w:szCs w:val="26"/>
        </w:rPr>
        <w:t>of</w:t>
      </w:r>
      <w:r w:rsidRPr="008604E0">
        <w:rPr>
          <w:spacing w:val="22"/>
          <w:sz w:val="26"/>
          <w:szCs w:val="26"/>
        </w:rPr>
        <w:t xml:space="preserve"> </w:t>
      </w:r>
      <w:r w:rsidRPr="008604E0">
        <w:rPr>
          <w:sz w:val="26"/>
          <w:szCs w:val="26"/>
        </w:rPr>
        <w:t>the</w:t>
      </w:r>
      <w:r w:rsidRPr="008604E0">
        <w:rPr>
          <w:spacing w:val="18"/>
          <w:sz w:val="26"/>
          <w:szCs w:val="26"/>
        </w:rPr>
        <w:t xml:space="preserve"> </w:t>
      </w:r>
      <w:r w:rsidRPr="008604E0">
        <w:rPr>
          <w:sz w:val="26"/>
          <w:szCs w:val="26"/>
        </w:rPr>
        <w:t>la</w:t>
      </w:r>
      <w:r w:rsidRPr="008604E0">
        <w:rPr>
          <w:spacing w:val="2"/>
          <w:sz w:val="26"/>
          <w:szCs w:val="26"/>
        </w:rPr>
        <w:t>w</w:t>
      </w:r>
      <w:r w:rsidRPr="008604E0">
        <w:rPr>
          <w:spacing w:val="-5"/>
          <w:sz w:val="26"/>
          <w:szCs w:val="26"/>
        </w:rPr>
        <w:t>y</w:t>
      </w:r>
      <w:r w:rsidRPr="008604E0">
        <w:rPr>
          <w:sz w:val="26"/>
          <w:szCs w:val="26"/>
        </w:rPr>
        <w:t>e</w:t>
      </w:r>
      <w:r w:rsidRPr="008604E0">
        <w:rPr>
          <w:spacing w:val="2"/>
          <w:sz w:val="26"/>
          <w:szCs w:val="26"/>
        </w:rPr>
        <w:t>r</w:t>
      </w:r>
      <w:r w:rsidRPr="008604E0">
        <w:rPr>
          <w:sz w:val="26"/>
          <w:szCs w:val="26"/>
        </w:rPr>
        <w:t>s</w:t>
      </w:r>
      <w:r w:rsidRPr="008604E0">
        <w:rPr>
          <w:spacing w:val="13"/>
          <w:sz w:val="26"/>
          <w:szCs w:val="26"/>
        </w:rPr>
        <w:t xml:space="preserve"> </w:t>
      </w:r>
      <w:r w:rsidRPr="008604E0">
        <w:rPr>
          <w:sz w:val="26"/>
          <w:szCs w:val="26"/>
        </w:rPr>
        <w:t>at</w:t>
      </w:r>
      <w:r w:rsidRPr="008604E0">
        <w:rPr>
          <w:spacing w:val="19"/>
          <w:sz w:val="26"/>
          <w:szCs w:val="26"/>
        </w:rPr>
        <w:t xml:space="preserve"> </w:t>
      </w:r>
      <w:r w:rsidRPr="008604E0">
        <w:rPr>
          <w:sz w:val="26"/>
          <w:szCs w:val="26"/>
        </w:rPr>
        <w:t xml:space="preserve">all. </w:t>
      </w:r>
      <w:r w:rsidRPr="008604E0">
        <w:rPr>
          <w:spacing w:val="40"/>
          <w:sz w:val="26"/>
          <w:szCs w:val="26"/>
        </w:rPr>
        <w:t xml:space="preserve"> </w:t>
      </w:r>
      <w:r w:rsidRPr="008604E0">
        <w:rPr>
          <w:sz w:val="26"/>
          <w:szCs w:val="26"/>
        </w:rPr>
        <w:t>In</w:t>
      </w:r>
      <w:r w:rsidRPr="008604E0">
        <w:rPr>
          <w:spacing w:val="19"/>
          <w:sz w:val="26"/>
          <w:szCs w:val="26"/>
        </w:rPr>
        <w:t xml:space="preserve"> </w:t>
      </w:r>
      <w:r w:rsidRPr="008604E0">
        <w:rPr>
          <w:sz w:val="26"/>
          <w:szCs w:val="26"/>
        </w:rPr>
        <w:t>addition,</w:t>
      </w:r>
      <w:r w:rsidRPr="008604E0">
        <w:rPr>
          <w:spacing w:val="12"/>
          <w:sz w:val="26"/>
          <w:szCs w:val="26"/>
        </w:rPr>
        <w:t xml:space="preserve"> </w:t>
      </w:r>
      <w:r w:rsidRPr="008604E0">
        <w:rPr>
          <w:sz w:val="26"/>
          <w:szCs w:val="26"/>
        </w:rPr>
        <w:t>dur</w:t>
      </w:r>
      <w:r w:rsidRPr="008604E0">
        <w:rPr>
          <w:spacing w:val="2"/>
          <w:sz w:val="26"/>
          <w:szCs w:val="26"/>
        </w:rPr>
        <w:t>i</w:t>
      </w:r>
      <w:r w:rsidRPr="008604E0">
        <w:rPr>
          <w:sz w:val="26"/>
          <w:szCs w:val="26"/>
        </w:rPr>
        <w:t>ng</w:t>
      </w:r>
      <w:r w:rsidRPr="008604E0">
        <w:rPr>
          <w:spacing w:val="14"/>
          <w:sz w:val="26"/>
          <w:szCs w:val="26"/>
        </w:rPr>
        <w:t xml:space="preserve"> </w:t>
      </w:r>
      <w:r w:rsidRPr="008604E0">
        <w:rPr>
          <w:sz w:val="26"/>
          <w:szCs w:val="26"/>
        </w:rPr>
        <w:t>the</w:t>
      </w:r>
      <w:r w:rsidRPr="008604E0">
        <w:rPr>
          <w:spacing w:val="18"/>
          <w:sz w:val="26"/>
          <w:szCs w:val="26"/>
        </w:rPr>
        <w:t xml:space="preserve"> </w:t>
      </w:r>
      <w:r w:rsidRPr="008604E0">
        <w:rPr>
          <w:sz w:val="26"/>
          <w:szCs w:val="26"/>
        </w:rPr>
        <w:t>c</w:t>
      </w:r>
      <w:r w:rsidRPr="008604E0">
        <w:rPr>
          <w:spacing w:val="2"/>
          <w:sz w:val="26"/>
          <w:szCs w:val="26"/>
        </w:rPr>
        <w:t>o</w:t>
      </w:r>
      <w:r w:rsidRPr="008604E0">
        <w:rPr>
          <w:sz w:val="26"/>
          <w:szCs w:val="26"/>
        </w:rPr>
        <w:t>urse</w:t>
      </w:r>
      <w:r w:rsidRPr="008604E0">
        <w:rPr>
          <w:spacing w:val="14"/>
          <w:sz w:val="26"/>
          <w:szCs w:val="26"/>
        </w:rPr>
        <w:t xml:space="preserve"> </w:t>
      </w:r>
      <w:r w:rsidRPr="008604E0">
        <w:rPr>
          <w:sz w:val="26"/>
          <w:szCs w:val="26"/>
        </w:rPr>
        <w:t>of</w:t>
      </w:r>
      <w:r w:rsidRPr="008604E0">
        <w:rPr>
          <w:spacing w:val="22"/>
          <w:sz w:val="26"/>
          <w:szCs w:val="26"/>
        </w:rPr>
        <w:t xml:space="preserve"> </w:t>
      </w:r>
      <w:r w:rsidRPr="008604E0">
        <w:rPr>
          <w:sz w:val="26"/>
          <w:szCs w:val="26"/>
        </w:rPr>
        <w:t>the</w:t>
      </w:r>
      <w:r w:rsidRPr="008604E0">
        <w:rPr>
          <w:spacing w:val="18"/>
          <w:sz w:val="26"/>
          <w:szCs w:val="26"/>
        </w:rPr>
        <w:t xml:space="preserve"> </w:t>
      </w:r>
      <w:r w:rsidRPr="008604E0">
        <w:rPr>
          <w:sz w:val="26"/>
          <w:szCs w:val="26"/>
        </w:rPr>
        <w:t>trial</w:t>
      </w:r>
      <w:r w:rsidRPr="008604E0">
        <w:rPr>
          <w:spacing w:val="20"/>
          <w:sz w:val="26"/>
          <w:szCs w:val="26"/>
        </w:rPr>
        <w:t xml:space="preserve"> </w:t>
      </w:r>
      <w:r w:rsidRPr="008604E0">
        <w:rPr>
          <w:spacing w:val="-5"/>
          <w:sz w:val="26"/>
          <w:szCs w:val="26"/>
        </w:rPr>
        <w:t>y</w:t>
      </w:r>
      <w:r w:rsidRPr="008604E0">
        <w:rPr>
          <w:sz w:val="26"/>
          <w:szCs w:val="26"/>
        </w:rPr>
        <w:t>ou should</w:t>
      </w:r>
      <w:r w:rsidRPr="008604E0">
        <w:rPr>
          <w:spacing w:val="7"/>
          <w:sz w:val="26"/>
          <w:szCs w:val="26"/>
        </w:rPr>
        <w:t xml:space="preserve"> </w:t>
      </w:r>
      <w:r w:rsidRPr="008604E0">
        <w:rPr>
          <w:sz w:val="26"/>
          <w:szCs w:val="26"/>
        </w:rPr>
        <w:t>not</w:t>
      </w:r>
      <w:r w:rsidRPr="008604E0">
        <w:rPr>
          <w:spacing w:val="11"/>
          <w:sz w:val="26"/>
          <w:szCs w:val="26"/>
        </w:rPr>
        <w:t xml:space="preserve"> </w:t>
      </w:r>
      <w:r w:rsidRPr="008604E0">
        <w:rPr>
          <w:sz w:val="26"/>
          <w:szCs w:val="26"/>
        </w:rPr>
        <w:t>talk</w:t>
      </w:r>
      <w:r w:rsidRPr="008604E0">
        <w:rPr>
          <w:spacing w:val="10"/>
          <w:sz w:val="26"/>
          <w:szCs w:val="26"/>
        </w:rPr>
        <w:t xml:space="preserve"> </w:t>
      </w:r>
      <w:r w:rsidRPr="008604E0">
        <w:rPr>
          <w:sz w:val="26"/>
          <w:szCs w:val="26"/>
        </w:rPr>
        <w:t>a</w:t>
      </w:r>
      <w:r w:rsidRPr="008604E0">
        <w:rPr>
          <w:spacing w:val="2"/>
          <w:sz w:val="26"/>
          <w:szCs w:val="26"/>
        </w:rPr>
        <w:t>b</w:t>
      </w:r>
      <w:r w:rsidRPr="008604E0">
        <w:rPr>
          <w:sz w:val="26"/>
          <w:szCs w:val="26"/>
        </w:rPr>
        <w:t>out</w:t>
      </w:r>
      <w:r w:rsidRPr="008604E0">
        <w:rPr>
          <w:spacing w:val="8"/>
          <w:sz w:val="26"/>
          <w:szCs w:val="26"/>
        </w:rPr>
        <w:t xml:space="preserve"> </w:t>
      </w:r>
      <w:r w:rsidRPr="008604E0">
        <w:rPr>
          <w:spacing w:val="2"/>
          <w:sz w:val="26"/>
          <w:szCs w:val="26"/>
        </w:rPr>
        <w:t>t</w:t>
      </w:r>
      <w:r w:rsidRPr="008604E0">
        <w:rPr>
          <w:sz w:val="26"/>
          <w:szCs w:val="26"/>
        </w:rPr>
        <w:t>he</w:t>
      </w:r>
      <w:r w:rsidRPr="008604E0">
        <w:rPr>
          <w:spacing w:val="11"/>
          <w:sz w:val="26"/>
          <w:szCs w:val="26"/>
        </w:rPr>
        <w:t xml:space="preserve"> </w:t>
      </w:r>
      <w:r w:rsidRPr="008604E0">
        <w:rPr>
          <w:sz w:val="26"/>
          <w:szCs w:val="26"/>
        </w:rPr>
        <w:t>trial</w:t>
      </w:r>
      <w:r w:rsidRPr="008604E0">
        <w:rPr>
          <w:spacing w:val="10"/>
          <w:sz w:val="26"/>
          <w:szCs w:val="26"/>
        </w:rPr>
        <w:t xml:space="preserve"> </w:t>
      </w:r>
      <w:r w:rsidRPr="008604E0">
        <w:rPr>
          <w:sz w:val="26"/>
          <w:szCs w:val="26"/>
        </w:rPr>
        <w:t>with</w:t>
      </w:r>
      <w:r w:rsidRPr="008604E0">
        <w:rPr>
          <w:spacing w:val="9"/>
          <w:sz w:val="26"/>
          <w:szCs w:val="26"/>
        </w:rPr>
        <w:t xml:space="preserve"> </w:t>
      </w:r>
      <w:r w:rsidRPr="008604E0">
        <w:rPr>
          <w:sz w:val="26"/>
          <w:szCs w:val="26"/>
        </w:rPr>
        <w:t>a</w:t>
      </w:r>
      <w:r w:rsidRPr="008604E0">
        <w:rPr>
          <w:spacing w:val="5"/>
          <w:sz w:val="26"/>
          <w:szCs w:val="26"/>
        </w:rPr>
        <w:t>n</w:t>
      </w:r>
      <w:r w:rsidRPr="008604E0">
        <w:rPr>
          <w:spacing w:val="-5"/>
          <w:sz w:val="26"/>
          <w:szCs w:val="26"/>
        </w:rPr>
        <w:t>y</w:t>
      </w:r>
      <w:r w:rsidRPr="008604E0">
        <w:rPr>
          <w:sz w:val="26"/>
          <w:szCs w:val="26"/>
        </w:rPr>
        <w:t>one</w:t>
      </w:r>
      <w:r w:rsidRPr="008604E0">
        <w:rPr>
          <w:spacing w:val="6"/>
          <w:sz w:val="26"/>
          <w:szCs w:val="26"/>
        </w:rPr>
        <w:t xml:space="preserve"> </w:t>
      </w:r>
      <w:r w:rsidRPr="008604E0">
        <w:rPr>
          <w:sz w:val="26"/>
          <w:szCs w:val="26"/>
        </w:rPr>
        <w:t>e</w:t>
      </w:r>
      <w:r w:rsidRPr="008604E0">
        <w:rPr>
          <w:spacing w:val="2"/>
          <w:sz w:val="26"/>
          <w:szCs w:val="26"/>
        </w:rPr>
        <w:t>l</w:t>
      </w:r>
      <w:r w:rsidRPr="008604E0">
        <w:rPr>
          <w:sz w:val="26"/>
          <w:szCs w:val="26"/>
        </w:rPr>
        <w:t xml:space="preserve">se. </w:t>
      </w:r>
      <w:r w:rsidRPr="008604E0">
        <w:rPr>
          <w:spacing w:val="24"/>
          <w:sz w:val="26"/>
          <w:szCs w:val="26"/>
        </w:rPr>
        <w:t xml:space="preserve"> </w:t>
      </w:r>
      <w:r w:rsidRPr="008604E0">
        <w:rPr>
          <w:sz w:val="26"/>
          <w:szCs w:val="26"/>
        </w:rPr>
        <w:t>Also,</w:t>
      </w:r>
      <w:r w:rsidRPr="008604E0">
        <w:rPr>
          <w:spacing w:val="13"/>
          <w:sz w:val="26"/>
          <w:szCs w:val="26"/>
        </w:rPr>
        <w:t xml:space="preserve"> </w:t>
      </w:r>
      <w:r w:rsidRPr="008604E0">
        <w:rPr>
          <w:spacing w:val="-5"/>
          <w:sz w:val="26"/>
          <w:szCs w:val="26"/>
        </w:rPr>
        <w:t>y</w:t>
      </w:r>
      <w:r w:rsidRPr="008604E0">
        <w:rPr>
          <w:sz w:val="26"/>
          <w:szCs w:val="26"/>
        </w:rPr>
        <w:t>ou</w:t>
      </w:r>
      <w:r w:rsidRPr="008604E0">
        <w:rPr>
          <w:spacing w:val="10"/>
          <w:sz w:val="26"/>
          <w:szCs w:val="26"/>
        </w:rPr>
        <w:t xml:space="preserve"> </w:t>
      </w:r>
      <w:r w:rsidRPr="008604E0">
        <w:rPr>
          <w:sz w:val="26"/>
          <w:szCs w:val="26"/>
        </w:rPr>
        <w:t>shou</w:t>
      </w:r>
      <w:r w:rsidRPr="008604E0">
        <w:rPr>
          <w:spacing w:val="2"/>
          <w:sz w:val="26"/>
          <w:szCs w:val="26"/>
        </w:rPr>
        <w:t>l</w:t>
      </w:r>
      <w:r w:rsidRPr="008604E0">
        <w:rPr>
          <w:sz w:val="26"/>
          <w:szCs w:val="26"/>
        </w:rPr>
        <w:t>d</w:t>
      </w:r>
      <w:r w:rsidRPr="008604E0">
        <w:rPr>
          <w:spacing w:val="7"/>
          <w:sz w:val="26"/>
          <w:szCs w:val="26"/>
        </w:rPr>
        <w:t xml:space="preserve"> </w:t>
      </w:r>
      <w:r w:rsidRPr="008604E0">
        <w:rPr>
          <w:spacing w:val="2"/>
          <w:sz w:val="26"/>
          <w:szCs w:val="26"/>
        </w:rPr>
        <w:t>n</w:t>
      </w:r>
      <w:r w:rsidRPr="008604E0">
        <w:rPr>
          <w:sz w:val="26"/>
          <w:szCs w:val="26"/>
        </w:rPr>
        <w:t>ot</w:t>
      </w:r>
      <w:r w:rsidRPr="008604E0">
        <w:rPr>
          <w:spacing w:val="11"/>
          <w:sz w:val="26"/>
          <w:szCs w:val="26"/>
        </w:rPr>
        <w:t xml:space="preserve"> </w:t>
      </w:r>
      <w:r w:rsidRPr="008604E0">
        <w:rPr>
          <w:sz w:val="26"/>
          <w:szCs w:val="26"/>
        </w:rPr>
        <w:t>discuss</w:t>
      </w:r>
      <w:r w:rsidRPr="008604E0">
        <w:rPr>
          <w:spacing w:val="6"/>
          <w:sz w:val="26"/>
          <w:szCs w:val="26"/>
        </w:rPr>
        <w:t xml:space="preserve"> </w:t>
      </w:r>
      <w:r w:rsidRPr="008604E0">
        <w:rPr>
          <w:sz w:val="26"/>
          <w:szCs w:val="26"/>
        </w:rPr>
        <w:t>the</w:t>
      </w:r>
      <w:r w:rsidRPr="008604E0">
        <w:rPr>
          <w:spacing w:val="14"/>
          <w:sz w:val="26"/>
          <w:szCs w:val="26"/>
        </w:rPr>
        <w:t xml:space="preserve"> </w:t>
      </w:r>
      <w:r w:rsidRPr="008604E0">
        <w:rPr>
          <w:spacing w:val="-2"/>
          <w:sz w:val="26"/>
          <w:szCs w:val="26"/>
        </w:rPr>
        <w:t>m</w:t>
      </w:r>
      <w:r w:rsidRPr="008604E0">
        <w:rPr>
          <w:sz w:val="26"/>
          <w:szCs w:val="26"/>
        </w:rPr>
        <w:t>er</w:t>
      </w:r>
      <w:r w:rsidRPr="008604E0">
        <w:rPr>
          <w:spacing w:val="2"/>
          <w:sz w:val="26"/>
          <w:szCs w:val="26"/>
        </w:rPr>
        <w:t>i</w:t>
      </w:r>
      <w:r w:rsidRPr="008604E0">
        <w:rPr>
          <w:sz w:val="26"/>
          <w:szCs w:val="26"/>
        </w:rPr>
        <w:t>ts of this</w:t>
      </w:r>
      <w:r w:rsidRPr="008604E0">
        <w:rPr>
          <w:spacing w:val="-4"/>
          <w:sz w:val="26"/>
          <w:szCs w:val="26"/>
        </w:rPr>
        <w:t xml:space="preserve"> </w:t>
      </w:r>
      <w:r w:rsidRPr="008604E0">
        <w:rPr>
          <w:sz w:val="26"/>
          <w:szCs w:val="26"/>
        </w:rPr>
        <w:t>case</w:t>
      </w:r>
      <w:r w:rsidRPr="008604E0">
        <w:rPr>
          <w:spacing w:val="-4"/>
          <w:sz w:val="26"/>
          <w:szCs w:val="26"/>
        </w:rPr>
        <w:t xml:space="preserve"> </w:t>
      </w:r>
      <w:r w:rsidRPr="008604E0">
        <w:rPr>
          <w:spacing w:val="3"/>
          <w:sz w:val="26"/>
          <w:szCs w:val="26"/>
        </w:rPr>
        <w:t>a</w:t>
      </w:r>
      <w:r w:rsidRPr="008604E0">
        <w:rPr>
          <w:spacing w:val="-2"/>
          <w:sz w:val="26"/>
          <w:szCs w:val="26"/>
        </w:rPr>
        <w:t>m</w:t>
      </w:r>
      <w:r w:rsidRPr="008604E0">
        <w:rPr>
          <w:sz w:val="26"/>
          <w:szCs w:val="26"/>
        </w:rPr>
        <w:t xml:space="preserve">ong </w:t>
      </w:r>
      <w:r w:rsidRPr="008604E0">
        <w:rPr>
          <w:spacing w:val="-5"/>
          <w:sz w:val="26"/>
          <w:szCs w:val="26"/>
        </w:rPr>
        <w:t>y</w:t>
      </w:r>
      <w:r w:rsidRPr="008604E0">
        <w:rPr>
          <w:sz w:val="26"/>
          <w:szCs w:val="26"/>
        </w:rPr>
        <w:t>o</w:t>
      </w:r>
      <w:r w:rsidRPr="008604E0">
        <w:rPr>
          <w:spacing w:val="2"/>
          <w:sz w:val="26"/>
          <w:szCs w:val="26"/>
        </w:rPr>
        <w:t>u</w:t>
      </w:r>
      <w:r w:rsidRPr="008604E0">
        <w:rPr>
          <w:sz w:val="26"/>
          <w:szCs w:val="26"/>
        </w:rPr>
        <w:t>rselves</w:t>
      </w:r>
      <w:r w:rsidRPr="008604E0">
        <w:rPr>
          <w:spacing w:val="-11"/>
          <w:sz w:val="26"/>
          <w:szCs w:val="26"/>
        </w:rPr>
        <w:t xml:space="preserve"> </w:t>
      </w:r>
      <w:r w:rsidRPr="008604E0">
        <w:rPr>
          <w:sz w:val="26"/>
          <w:szCs w:val="26"/>
        </w:rPr>
        <w:t>un</w:t>
      </w:r>
      <w:r w:rsidRPr="008604E0">
        <w:rPr>
          <w:spacing w:val="2"/>
          <w:sz w:val="26"/>
          <w:szCs w:val="26"/>
        </w:rPr>
        <w:t>t</w:t>
      </w:r>
      <w:r w:rsidRPr="008604E0">
        <w:rPr>
          <w:sz w:val="26"/>
          <w:szCs w:val="26"/>
        </w:rPr>
        <w:t xml:space="preserve">il </w:t>
      </w:r>
      <w:r w:rsidRPr="008604E0">
        <w:rPr>
          <w:spacing w:val="-5"/>
          <w:sz w:val="26"/>
          <w:szCs w:val="26"/>
        </w:rPr>
        <w:t>y</w:t>
      </w:r>
      <w:r w:rsidRPr="008604E0">
        <w:rPr>
          <w:sz w:val="26"/>
          <w:szCs w:val="26"/>
        </w:rPr>
        <w:t>ou</w:t>
      </w:r>
      <w:r w:rsidRPr="008604E0">
        <w:rPr>
          <w:spacing w:val="-2"/>
          <w:sz w:val="26"/>
          <w:szCs w:val="26"/>
        </w:rPr>
        <w:t xml:space="preserve"> </w:t>
      </w:r>
      <w:r w:rsidRPr="008604E0">
        <w:rPr>
          <w:sz w:val="26"/>
          <w:szCs w:val="26"/>
        </w:rPr>
        <w:t>have</w:t>
      </w:r>
      <w:r w:rsidRPr="008604E0">
        <w:rPr>
          <w:spacing w:val="-3"/>
          <w:sz w:val="26"/>
          <w:szCs w:val="26"/>
        </w:rPr>
        <w:t xml:space="preserve"> </w:t>
      </w:r>
      <w:r w:rsidRPr="008604E0">
        <w:rPr>
          <w:sz w:val="26"/>
          <w:szCs w:val="26"/>
        </w:rPr>
        <w:t>gone</w:t>
      </w:r>
      <w:r w:rsidRPr="008604E0">
        <w:rPr>
          <w:spacing w:val="-5"/>
          <w:sz w:val="26"/>
          <w:szCs w:val="26"/>
        </w:rPr>
        <w:t xml:space="preserve"> </w:t>
      </w:r>
      <w:r w:rsidRPr="008604E0">
        <w:rPr>
          <w:sz w:val="26"/>
          <w:szCs w:val="26"/>
        </w:rPr>
        <w:t>to</w:t>
      </w:r>
      <w:r w:rsidRPr="008604E0">
        <w:rPr>
          <w:spacing w:val="-2"/>
          <w:sz w:val="26"/>
          <w:szCs w:val="26"/>
        </w:rPr>
        <w:t xml:space="preserve"> </w:t>
      </w:r>
      <w:r w:rsidRPr="008604E0">
        <w:rPr>
          <w:sz w:val="26"/>
          <w:szCs w:val="26"/>
        </w:rPr>
        <w:t>t</w:t>
      </w:r>
      <w:r w:rsidRPr="008604E0">
        <w:rPr>
          <w:spacing w:val="2"/>
          <w:sz w:val="26"/>
          <w:szCs w:val="26"/>
        </w:rPr>
        <w:t>h</w:t>
      </w:r>
      <w:r w:rsidRPr="008604E0">
        <w:rPr>
          <w:sz w:val="26"/>
          <w:szCs w:val="26"/>
        </w:rPr>
        <w:t>e</w:t>
      </w:r>
      <w:r w:rsidRPr="008604E0">
        <w:rPr>
          <w:spacing w:val="-3"/>
          <w:sz w:val="26"/>
          <w:szCs w:val="26"/>
        </w:rPr>
        <w:t xml:space="preserve"> </w:t>
      </w:r>
      <w:r w:rsidRPr="008604E0">
        <w:rPr>
          <w:sz w:val="26"/>
          <w:szCs w:val="26"/>
        </w:rPr>
        <w:t>ju</w:t>
      </w:r>
      <w:r w:rsidRPr="008604E0">
        <w:rPr>
          <w:spacing w:val="5"/>
          <w:sz w:val="26"/>
          <w:szCs w:val="26"/>
        </w:rPr>
        <w:t>r</w:t>
      </w:r>
      <w:r w:rsidRPr="008604E0">
        <w:rPr>
          <w:sz w:val="26"/>
          <w:szCs w:val="26"/>
        </w:rPr>
        <w:t>y</w:t>
      </w:r>
      <w:r w:rsidRPr="008604E0">
        <w:rPr>
          <w:spacing w:val="-9"/>
          <w:sz w:val="26"/>
          <w:szCs w:val="26"/>
        </w:rPr>
        <w:t xml:space="preserve"> </w:t>
      </w:r>
      <w:r w:rsidRPr="008604E0">
        <w:rPr>
          <w:spacing w:val="2"/>
          <w:sz w:val="26"/>
          <w:szCs w:val="26"/>
        </w:rPr>
        <w:t>r</w:t>
      </w:r>
      <w:r w:rsidRPr="008604E0">
        <w:rPr>
          <w:sz w:val="26"/>
          <w:szCs w:val="26"/>
        </w:rPr>
        <w:t>o</w:t>
      </w:r>
      <w:r w:rsidRPr="008604E0">
        <w:rPr>
          <w:spacing w:val="2"/>
          <w:sz w:val="26"/>
          <w:szCs w:val="26"/>
        </w:rPr>
        <w:t>o</w:t>
      </w:r>
      <w:r w:rsidRPr="008604E0">
        <w:rPr>
          <w:sz w:val="26"/>
          <w:szCs w:val="26"/>
        </w:rPr>
        <w:t>m</w:t>
      </w:r>
      <w:r w:rsidRPr="008604E0">
        <w:rPr>
          <w:spacing w:val="-8"/>
          <w:sz w:val="26"/>
          <w:szCs w:val="26"/>
        </w:rPr>
        <w:t xml:space="preserve"> </w:t>
      </w:r>
      <w:r w:rsidRPr="008604E0">
        <w:rPr>
          <w:spacing w:val="2"/>
          <w:sz w:val="26"/>
          <w:szCs w:val="26"/>
        </w:rPr>
        <w:t>t</w:t>
      </w:r>
      <w:r w:rsidRPr="008604E0">
        <w:rPr>
          <w:sz w:val="26"/>
          <w:szCs w:val="26"/>
        </w:rPr>
        <w:t xml:space="preserve">o </w:t>
      </w:r>
      <w:r w:rsidRPr="008604E0">
        <w:rPr>
          <w:spacing w:val="-2"/>
          <w:sz w:val="26"/>
          <w:szCs w:val="26"/>
        </w:rPr>
        <w:t>m</w:t>
      </w:r>
      <w:r w:rsidRPr="008604E0">
        <w:rPr>
          <w:sz w:val="26"/>
          <w:szCs w:val="26"/>
        </w:rPr>
        <w:t>ake</w:t>
      </w:r>
      <w:r w:rsidRPr="008604E0">
        <w:rPr>
          <w:spacing w:val="-1"/>
          <w:sz w:val="26"/>
          <w:szCs w:val="26"/>
        </w:rPr>
        <w:t xml:space="preserve"> </w:t>
      </w:r>
      <w:r w:rsidRPr="008604E0">
        <w:rPr>
          <w:spacing w:val="-5"/>
          <w:sz w:val="26"/>
          <w:szCs w:val="26"/>
        </w:rPr>
        <w:t>y</w:t>
      </w:r>
      <w:r w:rsidRPr="008604E0">
        <w:rPr>
          <w:spacing w:val="2"/>
          <w:sz w:val="26"/>
          <w:szCs w:val="26"/>
        </w:rPr>
        <w:t>o</w:t>
      </w:r>
      <w:r w:rsidRPr="008604E0">
        <w:rPr>
          <w:sz w:val="26"/>
          <w:szCs w:val="26"/>
        </w:rPr>
        <w:t>ur</w:t>
      </w:r>
      <w:r w:rsidRPr="008604E0">
        <w:rPr>
          <w:spacing w:val="-5"/>
          <w:sz w:val="26"/>
          <w:szCs w:val="26"/>
        </w:rPr>
        <w:t xml:space="preserve"> </w:t>
      </w:r>
      <w:r w:rsidRPr="008604E0">
        <w:rPr>
          <w:sz w:val="26"/>
          <w:szCs w:val="26"/>
        </w:rPr>
        <w:t>deci</w:t>
      </w:r>
      <w:r w:rsidRPr="008604E0">
        <w:rPr>
          <w:spacing w:val="2"/>
          <w:sz w:val="26"/>
          <w:szCs w:val="26"/>
        </w:rPr>
        <w:t>s</w:t>
      </w:r>
      <w:r w:rsidRPr="008604E0">
        <w:rPr>
          <w:sz w:val="26"/>
          <w:szCs w:val="26"/>
        </w:rPr>
        <w:t>ion at</w:t>
      </w:r>
      <w:r w:rsidRPr="008604E0">
        <w:rPr>
          <w:spacing w:val="8"/>
          <w:sz w:val="26"/>
          <w:szCs w:val="26"/>
        </w:rPr>
        <w:t xml:space="preserve"> </w:t>
      </w:r>
      <w:r w:rsidRPr="008604E0">
        <w:rPr>
          <w:sz w:val="26"/>
          <w:szCs w:val="26"/>
        </w:rPr>
        <w:t>the</w:t>
      </w:r>
      <w:r w:rsidRPr="008604E0">
        <w:rPr>
          <w:spacing w:val="7"/>
          <w:sz w:val="26"/>
          <w:szCs w:val="26"/>
        </w:rPr>
        <w:t xml:space="preserve"> </w:t>
      </w:r>
      <w:r w:rsidRPr="008604E0">
        <w:rPr>
          <w:sz w:val="26"/>
          <w:szCs w:val="26"/>
        </w:rPr>
        <w:t>end</w:t>
      </w:r>
      <w:r w:rsidRPr="008604E0">
        <w:rPr>
          <w:spacing w:val="6"/>
          <w:sz w:val="26"/>
          <w:szCs w:val="26"/>
        </w:rPr>
        <w:t xml:space="preserve"> </w:t>
      </w:r>
      <w:r w:rsidRPr="008604E0">
        <w:rPr>
          <w:sz w:val="26"/>
          <w:szCs w:val="26"/>
        </w:rPr>
        <w:t>of</w:t>
      </w:r>
      <w:r w:rsidRPr="008604E0">
        <w:rPr>
          <w:spacing w:val="8"/>
          <w:sz w:val="26"/>
          <w:szCs w:val="26"/>
        </w:rPr>
        <w:t xml:space="preserve"> </w:t>
      </w:r>
      <w:r w:rsidRPr="008604E0">
        <w:rPr>
          <w:sz w:val="26"/>
          <w:szCs w:val="26"/>
        </w:rPr>
        <w:t>the</w:t>
      </w:r>
      <w:r w:rsidRPr="008604E0">
        <w:rPr>
          <w:spacing w:val="7"/>
          <w:sz w:val="26"/>
          <w:szCs w:val="26"/>
        </w:rPr>
        <w:t xml:space="preserve"> </w:t>
      </w:r>
      <w:r w:rsidRPr="008604E0">
        <w:rPr>
          <w:sz w:val="26"/>
          <w:szCs w:val="26"/>
        </w:rPr>
        <w:t xml:space="preserve">trial. </w:t>
      </w:r>
      <w:r w:rsidRPr="008604E0">
        <w:rPr>
          <w:spacing w:val="17"/>
          <w:sz w:val="26"/>
          <w:szCs w:val="26"/>
        </w:rPr>
        <w:t xml:space="preserve"> </w:t>
      </w:r>
      <w:r w:rsidRPr="008604E0">
        <w:rPr>
          <w:sz w:val="26"/>
          <w:szCs w:val="26"/>
        </w:rPr>
        <w:t>It</w:t>
      </w:r>
      <w:r w:rsidRPr="008604E0">
        <w:rPr>
          <w:spacing w:val="9"/>
          <w:sz w:val="26"/>
          <w:szCs w:val="26"/>
        </w:rPr>
        <w:t xml:space="preserve"> </w:t>
      </w:r>
      <w:r w:rsidRPr="008604E0">
        <w:rPr>
          <w:sz w:val="26"/>
          <w:szCs w:val="26"/>
        </w:rPr>
        <w:t>is</w:t>
      </w:r>
      <w:r w:rsidRPr="008604E0">
        <w:rPr>
          <w:spacing w:val="8"/>
          <w:sz w:val="26"/>
          <w:szCs w:val="26"/>
        </w:rPr>
        <w:t xml:space="preserve"> </w:t>
      </w:r>
      <w:r w:rsidRPr="008604E0">
        <w:rPr>
          <w:sz w:val="26"/>
          <w:szCs w:val="26"/>
        </w:rPr>
        <w:t>i</w:t>
      </w:r>
      <w:r w:rsidRPr="008604E0">
        <w:rPr>
          <w:spacing w:val="-2"/>
          <w:sz w:val="26"/>
          <w:szCs w:val="26"/>
        </w:rPr>
        <w:t>m</w:t>
      </w:r>
      <w:r w:rsidRPr="008604E0">
        <w:rPr>
          <w:sz w:val="26"/>
          <w:szCs w:val="26"/>
        </w:rPr>
        <w:t>port</w:t>
      </w:r>
      <w:r w:rsidRPr="008604E0">
        <w:rPr>
          <w:spacing w:val="3"/>
          <w:sz w:val="26"/>
          <w:szCs w:val="26"/>
        </w:rPr>
        <w:t>a</w:t>
      </w:r>
      <w:r w:rsidRPr="008604E0">
        <w:rPr>
          <w:sz w:val="26"/>
          <w:szCs w:val="26"/>
        </w:rPr>
        <w:t>nt that</w:t>
      </w:r>
      <w:r w:rsidRPr="008604E0">
        <w:rPr>
          <w:spacing w:val="9"/>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9"/>
          <w:sz w:val="26"/>
          <w:szCs w:val="26"/>
        </w:rPr>
        <w:t xml:space="preserve"> </w:t>
      </w:r>
      <w:r w:rsidRPr="008604E0">
        <w:rPr>
          <w:sz w:val="26"/>
          <w:szCs w:val="26"/>
        </w:rPr>
        <w:t>wait</w:t>
      </w:r>
      <w:r w:rsidRPr="008604E0">
        <w:rPr>
          <w:spacing w:val="6"/>
          <w:sz w:val="26"/>
          <w:szCs w:val="26"/>
        </w:rPr>
        <w:t xml:space="preserve"> </w:t>
      </w:r>
      <w:r w:rsidRPr="008604E0">
        <w:rPr>
          <w:sz w:val="26"/>
          <w:szCs w:val="26"/>
        </w:rPr>
        <w:t>until</w:t>
      </w:r>
      <w:r w:rsidRPr="008604E0">
        <w:rPr>
          <w:spacing w:val="5"/>
          <w:sz w:val="26"/>
          <w:szCs w:val="26"/>
        </w:rPr>
        <w:t xml:space="preserve"> </w:t>
      </w:r>
      <w:r w:rsidRPr="008604E0">
        <w:rPr>
          <w:sz w:val="26"/>
          <w:szCs w:val="26"/>
        </w:rPr>
        <w:t>all</w:t>
      </w:r>
      <w:r w:rsidRPr="008604E0">
        <w:rPr>
          <w:spacing w:val="8"/>
          <w:sz w:val="26"/>
          <w:szCs w:val="26"/>
        </w:rPr>
        <w:t xml:space="preserve"> </w:t>
      </w:r>
      <w:r w:rsidRPr="008604E0">
        <w:rPr>
          <w:sz w:val="26"/>
          <w:szCs w:val="26"/>
        </w:rPr>
        <w:t>the</w:t>
      </w:r>
      <w:r w:rsidRPr="008604E0">
        <w:rPr>
          <w:spacing w:val="7"/>
          <w:sz w:val="26"/>
          <w:szCs w:val="26"/>
        </w:rPr>
        <w:t xml:space="preserve"> </w:t>
      </w:r>
      <w:r w:rsidRPr="008604E0">
        <w:rPr>
          <w:sz w:val="26"/>
          <w:szCs w:val="26"/>
        </w:rPr>
        <w:t>evidence</w:t>
      </w:r>
      <w:r w:rsidRPr="008604E0">
        <w:rPr>
          <w:spacing w:val="1"/>
          <w:sz w:val="26"/>
          <w:szCs w:val="26"/>
        </w:rPr>
        <w:t xml:space="preserve"> </w:t>
      </w:r>
      <w:r w:rsidRPr="008604E0">
        <w:rPr>
          <w:sz w:val="26"/>
          <w:szCs w:val="26"/>
        </w:rPr>
        <w:t>is</w:t>
      </w:r>
      <w:r w:rsidRPr="008604E0">
        <w:rPr>
          <w:spacing w:val="8"/>
          <w:sz w:val="26"/>
          <w:szCs w:val="26"/>
        </w:rPr>
        <w:t xml:space="preserve"> </w:t>
      </w:r>
      <w:r w:rsidRPr="008604E0">
        <w:rPr>
          <w:sz w:val="26"/>
          <w:szCs w:val="26"/>
        </w:rPr>
        <w:t>received</w:t>
      </w:r>
      <w:r w:rsidRPr="008604E0">
        <w:rPr>
          <w:spacing w:val="1"/>
          <w:sz w:val="26"/>
          <w:szCs w:val="26"/>
        </w:rPr>
        <w:t xml:space="preserve"> </w:t>
      </w:r>
      <w:r w:rsidRPr="008604E0">
        <w:rPr>
          <w:sz w:val="26"/>
          <w:szCs w:val="26"/>
        </w:rPr>
        <w:t xml:space="preserve">and </w:t>
      </w:r>
      <w:r w:rsidRPr="008604E0">
        <w:rPr>
          <w:spacing w:val="-5"/>
          <w:sz w:val="26"/>
          <w:szCs w:val="26"/>
        </w:rPr>
        <w:t>y</w:t>
      </w:r>
      <w:r w:rsidRPr="008604E0">
        <w:rPr>
          <w:spacing w:val="2"/>
          <w:sz w:val="26"/>
          <w:szCs w:val="26"/>
        </w:rPr>
        <w:t>o</w:t>
      </w:r>
      <w:r w:rsidRPr="008604E0">
        <w:rPr>
          <w:sz w:val="26"/>
          <w:szCs w:val="26"/>
        </w:rPr>
        <w:t>u h</w:t>
      </w:r>
      <w:r w:rsidRPr="008604E0">
        <w:rPr>
          <w:spacing w:val="3"/>
          <w:sz w:val="26"/>
          <w:szCs w:val="26"/>
        </w:rPr>
        <w:t>a</w:t>
      </w:r>
      <w:r w:rsidRPr="008604E0">
        <w:rPr>
          <w:sz w:val="26"/>
          <w:szCs w:val="26"/>
        </w:rPr>
        <w:t>ve again hea</w:t>
      </w:r>
      <w:r w:rsidRPr="008604E0">
        <w:rPr>
          <w:spacing w:val="2"/>
          <w:sz w:val="26"/>
          <w:szCs w:val="26"/>
        </w:rPr>
        <w:t>r</w:t>
      </w:r>
      <w:r w:rsidRPr="008604E0">
        <w:rPr>
          <w:sz w:val="26"/>
          <w:szCs w:val="26"/>
        </w:rPr>
        <w:t xml:space="preserve">d </w:t>
      </w:r>
      <w:r w:rsidRPr="008604E0">
        <w:rPr>
          <w:spacing w:val="2"/>
          <w:sz w:val="26"/>
          <w:szCs w:val="26"/>
        </w:rPr>
        <w:t>m</w:t>
      </w:r>
      <w:r w:rsidRPr="008604E0">
        <w:rPr>
          <w:sz w:val="26"/>
          <w:szCs w:val="26"/>
        </w:rPr>
        <w:t>y ins</w:t>
      </w:r>
      <w:r w:rsidRPr="008604E0">
        <w:rPr>
          <w:spacing w:val="2"/>
          <w:sz w:val="26"/>
          <w:szCs w:val="26"/>
        </w:rPr>
        <w:t>t</w:t>
      </w:r>
      <w:r w:rsidRPr="008604E0">
        <w:rPr>
          <w:sz w:val="26"/>
          <w:szCs w:val="26"/>
        </w:rPr>
        <w:t>ructions on the controlling rules</w:t>
      </w:r>
      <w:r w:rsidRPr="008604E0">
        <w:rPr>
          <w:spacing w:val="9"/>
          <w:sz w:val="26"/>
          <w:szCs w:val="26"/>
        </w:rPr>
        <w:t xml:space="preserve"> </w:t>
      </w:r>
      <w:r w:rsidRPr="008604E0">
        <w:rPr>
          <w:sz w:val="26"/>
          <w:szCs w:val="26"/>
        </w:rPr>
        <w:t>of</w:t>
      </w:r>
      <w:r w:rsidRPr="008604E0">
        <w:rPr>
          <w:spacing w:val="12"/>
          <w:sz w:val="26"/>
          <w:szCs w:val="26"/>
        </w:rPr>
        <w:t xml:space="preserve"> </w:t>
      </w:r>
      <w:r w:rsidRPr="008604E0">
        <w:rPr>
          <w:sz w:val="26"/>
          <w:szCs w:val="26"/>
        </w:rPr>
        <w:t>law</w:t>
      </w:r>
      <w:r w:rsidRPr="008604E0">
        <w:rPr>
          <w:spacing w:val="8"/>
          <w:sz w:val="26"/>
          <w:szCs w:val="26"/>
        </w:rPr>
        <w:t xml:space="preserve"> </w:t>
      </w:r>
      <w:r w:rsidRPr="008604E0">
        <w:rPr>
          <w:sz w:val="26"/>
          <w:szCs w:val="26"/>
        </w:rPr>
        <w:t>b</w:t>
      </w:r>
      <w:r w:rsidRPr="008604E0">
        <w:rPr>
          <w:spacing w:val="-2"/>
          <w:sz w:val="26"/>
          <w:szCs w:val="26"/>
        </w:rPr>
        <w:t>e</w:t>
      </w:r>
      <w:r w:rsidRPr="008604E0">
        <w:rPr>
          <w:spacing w:val="2"/>
          <w:sz w:val="26"/>
          <w:szCs w:val="26"/>
        </w:rPr>
        <w:t>f</w:t>
      </w:r>
      <w:r w:rsidRPr="008604E0">
        <w:rPr>
          <w:sz w:val="26"/>
          <w:szCs w:val="26"/>
        </w:rPr>
        <w:t xml:space="preserve">ore </w:t>
      </w:r>
      <w:r w:rsidRPr="008604E0">
        <w:rPr>
          <w:spacing w:val="-7"/>
          <w:sz w:val="26"/>
          <w:szCs w:val="26"/>
        </w:rPr>
        <w:t>y</w:t>
      </w:r>
      <w:r w:rsidRPr="008604E0">
        <w:rPr>
          <w:sz w:val="26"/>
          <w:szCs w:val="26"/>
        </w:rPr>
        <w:t xml:space="preserve">ou deliberate </w:t>
      </w:r>
      <w:r w:rsidRPr="008604E0">
        <w:rPr>
          <w:spacing w:val="3"/>
          <w:sz w:val="26"/>
          <w:szCs w:val="26"/>
        </w:rPr>
        <w:t>a</w:t>
      </w:r>
      <w:r w:rsidRPr="008604E0">
        <w:rPr>
          <w:sz w:val="26"/>
          <w:szCs w:val="26"/>
        </w:rPr>
        <w:t>mong</w:t>
      </w:r>
      <w:r w:rsidRPr="008604E0">
        <w:rPr>
          <w:spacing w:val="10"/>
          <w:sz w:val="26"/>
          <w:szCs w:val="26"/>
        </w:rPr>
        <w:t xml:space="preserve"> </w:t>
      </w:r>
      <w:r w:rsidRPr="008604E0">
        <w:rPr>
          <w:spacing w:val="-5"/>
          <w:sz w:val="26"/>
          <w:szCs w:val="26"/>
        </w:rPr>
        <w:t>y</w:t>
      </w:r>
      <w:r w:rsidRPr="008604E0">
        <w:rPr>
          <w:sz w:val="26"/>
          <w:szCs w:val="26"/>
        </w:rPr>
        <w:t>ou</w:t>
      </w:r>
      <w:r w:rsidRPr="008604E0">
        <w:rPr>
          <w:spacing w:val="2"/>
          <w:sz w:val="26"/>
          <w:szCs w:val="26"/>
        </w:rPr>
        <w:t>r</w:t>
      </w:r>
      <w:r w:rsidRPr="008604E0">
        <w:rPr>
          <w:sz w:val="26"/>
          <w:szCs w:val="26"/>
        </w:rPr>
        <w:t xml:space="preserve">selves. </w:t>
      </w:r>
      <w:r w:rsidRPr="008604E0">
        <w:rPr>
          <w:spacing w:val="19"/>
          <w:sz w:val="26"/>
          <w:szCs w:val="26"/>
        </w:rPr>
        <w:t xml:space="preserve"> </w:t>
      </w:r>
      <w:r w:rsidRPr="008604E0">
        <w:rPr>
          <w:sz w:val="26"/>
          <w:szCs w:val="26"/>
        </w:rPr>
        <w:t>In</w:t>
      </w:r>
      <w:r w:rsidRPr="008604E0">
        <w:rPr>
          <w:spacing w:val="8"/>
          <w:sz w:val="26"/>
          <w:szCs w:val="26"/>
        </w:rPr>
        <w:t xml:space="preserve"> </w:t>
      </w:r>
      <w:r w:rsidRPr="008604E0">
        <w:rPr>
          <w:sz w:val="26"/>
          <w:szCs w:val="26"/>
        </w:rPr>
        <w:t>o</w:t>
      </w:r>
      <w:r w:rsidRPr="008604E0">
        <w:rPr>
          <w:spacing w:val="2"/>
          <w:sz w:val="26"/>
          <w:szCs w:val="26"/>
        </w:rPr>
        <w:t>t</w:t>
      </w:r>
      <w:r w:rsidRPr="008604E0">
        <w:rPr>
          <w:sz w:val="26"/>
          <w:szCs w:val="26"/>
        </w:rPr>
        <w:t>her</w:t>
      </w:r>
      <w:r w:rsidRPr="008604E0">
        <w:rPr>
          <w:spacing w:val="5"/>
          <w:sz w:val="26"/>
          <w:szCs w:val="26"/>
        </w:rPr>
        <w:t xml:space="preserve"> </w:t>
      </w:r>
      <w:r w:rsidRPr="008604E0">
        <w:rPr>
          <w:sz w:val="26"/>
          <w:szCs w:val="26"/>
        </w:rPr>
        <w:t>wo</w:t>
      </w:r>
      <w:r w:rsidRPr="008604E0">
        <w:rPr>
          <w:spacing w:val="2"/>
          <w:sz w:val="26"/>
          <w:szCs w:val="26"/>
        </w:rPr>
        <w:t>r</w:t>
      </w:r>
      <w:r w:rsidRPr="008604E0">
        <w:rPr>
          <w:sz w:val="26"/>
          <w:szCs w:val="26"/>
        </w:rPr>
        <w:t>d</w:t>
      </w:r>
      <w:r w:rsidRPr="008604E0">
        <w:rPr>
          <w:spacing w:val="2"/>
          <w:sz w:val="26"/>
          <w:szCs w:val="26"/>
        </w:rPr>
        <w:t>s</w:t>
      </w:r>
      <w:r w:rsidRPr="008604E0">
        <w:rPr>
          <w:sz w:val="26"/>
          <w:szCs w:val="26"/>
        </w:rPr>
        <w:t>,</w:t>
      </w:r>
      <w:r w:rsidRPr="008604E0">
        <w:rPr>
          <w:spacing w:val="3"/>
          <w:sz w:val="26"/>
          <w:szCs w:val="26"/>
        </w:rPr>
        <w:t xml:space="preserve"> </w:t>
      </w:r>
      <w:r w:rsidRPr="008604E0">
        <w:rPr>
          <w:sz w:val="26"/>
          <w:szCs w:val="26"/>
        </w:rPr>
        <w:t>keep</w:t>
      </w:r>
      <w:r w:rsidRPr="008604E0">
        <w:rPr>
          <w:spacing w:val="5"/>
          <w:sz w:val="26"/>
          <w:szCs w:val="26"/>
        </w:rPr>
        <w:t xml:space="preserve"> </w:t>
      </w:r>
      <w:r w:rsidRPr="008604E0">
        <w:rPr>
          <w:sz w:val="26"/>
          <w:szCs w:val="26"/>
        </w:rPr>
        <w:t>an</w:t>
      </w:r>
      <w:r w:rsidRPr="008604E0">
        <w:rPr>
          <w:spacing w:val="10"/>
          <w:sz w:val="26"/>
          <w:szCs w:val="26"/>
        </w:rPr>
        <w:t xml:space="preserve"> </w:t>
      </w:r>
      <w:r w:rsidRPr="008604E0">
        <w:rPr>
          <w:sz w:val="26"/>
          <w:szCs w:val="26"/>
        </w:rPr>
        <w:t>open</w:t>
      </w:r>
      <w:r w:rsidRPr="008604E0">
        <w:rPr>
          <w:spacing w:val="10"/>
          <w:sz w:val="26"/>
          <w:szCs w:val="26"/>
        </w:rPr>
        <w:t xml:space="preserve"> </w:t>
      </w:r>
      <w:r w:rsidRPr="008604E0">
        <w:rPr>
          <w:spacing w:val="-2"/>
          <w:sz w:val="26"/>
          <w:szCs w:val="26"/>
        </w:rPr>
        <w:t>m</w:t>
      </w:r>
      <w:r w:rsidRPr="008604E0">
        <w:rPr>
          <w:sz w:val="26"/>
          <w:szCs w:val="26"/>
        </w:rPr>
        <w:t>ind</w:t>
      </w:r>
      <w:r w:rsidRPr="008604E0">
        <w:rPr>
          <w:spacing w:val="7"/>
          <w:sz w:val="26"/>
          <w:szCs w:val="26"/>
        </w:rPr>
        <w:t xml:space="preserve"> </w:t>
      </w:r>
      <w:r w:rsidRPr="008604E0">
        <w:rPr>
          <w:spacing w:val="3"/>
          <w:sz w:val="26"/>
          <w:szCs w:val="26"/>
        </w:rPr>
        <w:t>a</w:t>
      </w:r>
      <w:r w:rsidRPr="008604E0">
        <w:rPr>
          <w:sz w:val="26"/>
          <w:szCs w:val="26"/>
        </w:rPr>
        <w:t>nd</w:t>
      </w:r>
      <w:r w:rsidRPr="008604E0">
        <w:rPr>
          <w:spacing w:val="6"/>
          <w:sz w:val="26"/>
          <w:szCs w:val="26"/>
        </w:rPr>
        <w:t xml:space="preserve"> </w:t>
      </w:r>
      <w:r w:rsidRPr="008604E0">
        <w:rPr>
          <w:spacing w:val="2"/>
          <w:sz w:val="26"/>
          <w:szCs w:val="26"/>
        </w:rPr>
        <w:t>f</w:t>
      </w:r>
      <w:r w:rsidRPr="008604E0">
        <w:rPr>
          <w:sz w:val="26"/>
          <w:szCs w:val="26"/>
        </w:rPr>
        <w:t>orm</w:t>
      </w:r>
      <w:r w:rsidRPr="008604E0">
        <w:rPr>
          <w:spacing w:val="5"/>
          <w:sz w:val="26"/>
          <w:szCs w:val="26"/>
        </w:rPr>
        <w:t xml:space="preserve"> </w:t>
      </w:r>
      <w:r w:rsidRPr="008604E0">
        <w:rPr>
          <w:sz w:val="26"/>
          <w:szCs w:val="26"/>
        </w:rPr>
        <w:t>no</w:t>
      </w:r>
      <w:r w:rsidRPr="008604E0">
        <w:rPr>
          <w:spacing w:val="8"/>
          <w:sz w:val="26"/>
          <w:szCs w:val="26"/>
        </w:rPr>
        <w:t xml:space="preserve"> </w:t>
      </w:r>
      <w:r w:rsidRPr="008604E0">
        <w:rPr>
          <w:spacing w:val="2"/>
          <w:sz w:val="26"/>
          <w:szCs w:val="26"/>
        </w:rPr>
        <w:t>o</w:t>
      </w:r>
      <w:r w:rsidRPr="008604E0">
        <w:rPr>
          <w:sz w:val="26"/>
          <w:szCs w:val="26"/>
        </w:rPr>
        <w:t xml:space="preserve">pinions until </w:t>
      </w:r>
      <w:r w:rsidRPr="008604E0">
        <w:rPr>
          <w:spacing w:val="-5"/>
          <w:sz w:val="26"/>
          <w:szCs w:val="26"/>
        </w:rPr>
        <w:t>y</w:t>
      </w:r>
      <w:r w:rsidRPr="008604E0">
        <w:rPr>
          <w:sz w:val="26"/>
          <w:szCs w:val="26"/>
        </w:rPr>
        <w:t>ou</w:t>
      </w:r>
      <w:r w:rsidRPr="008604E0">
        <w:rPr>
          <w:spacing w:val="-4"/>
          <w:sz w:val="26"/>
          <w:szCs w:val="26"/>
        </w:rPr>
        <w:t xml:space="preserve"> </w:t>
      </w:r>
      <w:r w:rsidRPr="008604E0">
        <w:rPr>
          <w:spacing w:val="3"/>
          <w:sz w:val="26"/>
          <w:szCs w:val="26"/>
        </w:rPr>
        <w:t>c</w:t>
      </w:r>
      <w:r w:rsidRPr="008604E0">
        <w:rPr>
          <w:sz w:val="26"/>
          <w:szCs w:val="26"/>
        </w:rPr>
        <w:t>an</w:t>
      </w:r>
      <w:r w:rsidRPr="008604E0">
        <w:rPr>
          <w:spacing w:val="-4"/>
          <w:sz w:val="26"/>
          <w:szCs w:val="26"/>
        </w:rPr>
        <w:t xml:space="preserve"> </w:t>
      </w:r>
      <w:r w:rsidRPr="008604E0">
        <w:rPr>
          <w:sz w:val="26"/>
          <w:szCs w:val="26"/>
        </w:rPr>
        <w:t>cons</w:t>
      </w:r>
      <w:r w:rsidRPr="008604E0">
        <w:rPr>
          <w:spacing w:val="2"/>
          <w:sz w:val="26"/>
          <w:szCs w:val="26"/>
        </w:rPr>
        <w:t>i</w:t>
      </w:r>
      <w:r w:rsidRPr="008604E0">
        <w:rPr>
          <w:sz w:val="26"/>
          <w:szCs w:val="26"/>
        </w:rPr>
        <w:t>der</w:t>
      </w:r>
      <w:r w:rsidRPr="008604E0">
        <w:rPr>
          <w:spacing w:val="-7"/>
          <w:sz w:val="26"/>
          <w:szCs w:val="26"/>
        </w:rPr>
        <w:t xml:space="preserve"> </w:t>
      </w:r>
      <w:r w:rsidRPr="008604E0">
        <w:rPr>
          <w:sz w:val="26"/>
          <w:szCs w:val="26"/>
        </w:rPr>
        <w:t>all</w:t>
      </w:r>
      <w:r w:rsidRPr="008604E0">
        <w:rPr>
          <w:spacing w:val="-3"/>
          <w:sz w:val="26"/>
          <w:szCs w:val="26"/>
        </w:rPr>
        <w:t xml:space="preserve"> </w:t>
      </w:r>
      <w:r w:rsidRPr="008604E0">
        <w:rPr>
          <w:sz w:val="26"/>
          <w:szCs w:val="26"/>
        </w:rPr>
        <w:t>the</w:t>
      </w:r>
      <w:r w:rsidRPr="008604E0">
        <w:rPr>
          <w:spacing w:val="-3"/>
          <w:sz w:val="26"/>
          <w:szCs w:val="26"/>
        </w:rPr>
        <w:t xml:space="preserve"> </w:t>
      </w:r>
      <w:r w:rsidRPr="008604E0">
        <w:rPr>
          <w:sz w:val="26"/>
          <w:szCs w:val="26"/>
        </w:rPr>
        <w:t>evid</w:t>
      </w:r>
      <w:r w:rsidRPr="008604E0">
        <w:rPr>
          <w:spacing w:val="3"/>
          <w:sz w:val="26"/>
          <w:szCs w:val="26"/>
        </w:rPr>
        <w:t>e</w:t>
      </w:r>
      <w:r w:rsidRPr="008604E0">
        <w:rPr>
          <w:sz w:val="26"/>
          <w:szCs w:val="26"/>
        </w:rPr>
        <w:t>nce</w:t>
      </w:r>
      <w:r w:rsidRPr="008604E0">
        <w:rPr>
          <w:spacing w:val="-9"/>
          <w:sz w:val="26"/>
          <w:szCs w:val="26"/>
        </w:rPr>
        <w:t xml:space="preserve"> </w:t>
      </w:r>
      <w:r w:rsidRPr="008604E0">
        <w:rPr>
          <w:sz w:val="26"/>
          <w:szCs w:val="26"/>
        </w:rPr>
        <w:t>and</w:t>
      </w:r>
      <w:r w:rsidRPr="008604E0">
        <w:rPr>
          <w:spacing w:val="-4"/>
          <w:sz w:val="26"/>
          <w:szCs w:val="26"/>
        </w:rPr>
        <w:t xml:space="preserve"> </w:t>
      </w:r>
      <w:r w:rsidRPr="008604E0">
        <w:rPr>
          <w:spacing w:val="2"/>
          <w:sz w:val="26"/>
          <w:szCs w:val="26"/>
        </w:rPr>
        <w:t>t</w:t>
      </w:r>
      <w:r w:rsidRPr="008604E0">
        <w:rPr>
          <w:sz w:val="26"/>
          <w:szCs w:val="26"/>
        </w:rPr>
        <w:t>he</w:t>
      </w:r>
      <w:r w:rsidRPr="008604E0">
        <w:rPr>
          <w:spacing w:val="-1"/>
          <w:sz w:val="26"/>
          <w:szCs w:val="26"/>
        </w:rPr>
        <w:t xml:space="preserve"> </w:t>
      </w:r>
      <w:r w:rsidRPr="008604E0">
        <w:rPr>
          <w:sz w:val="26"/>
          <w:szCs w:val="26"/>
        </w:rPr>
        <w:t>instructi</w:t>
      </w:r>
      <w:r w:rsidRPr="008604E0">
        <w:rPr>
          <w:spacing w:val="2"/>
          <w:sz w:val="26"/>
          <w:szCs w:val="26"/>
        </w:rPr>
        <w:t>o</w:t>
      </w:r>
      <w:r w:rsidRPr="008604E0">
        <w:rPr>
          <w:sz w:val="26"/>
          <w:szCs w:val="26"/>
        </w:rPr>
        <w:t>ns</w:t>
      </w:r>
      <w:r w:rsidRPr="008604E0">
        <w:rPr>
          <w:spacing w:val="-12"/>
          <w:sz w:val="26"/>
          <w:szCs w:val="26"/>
        </w:rPr>
        <w:t xml:space="preserve"> </w:t>
      </w:r>
      <w:r w:rsidRPr="008604E0">
        <w:rPr>
          <w:sz w:val="26"/>
          <w:szCs w:val="26"/>
        </w:rPr>
        <w:t>of law</w:t>
      </w:r>
      <w:r w:rsidRPr="008604E0">
        <w:rPr>
          <w:spacing w:val="-4"/>
          <w:sz w:val="26"/>
          <w:szCs w:val="26"/>
        </w:rPr>
        <w:t xml:space="preserve"> </w:t>
      </w:r>
      <w:r w:rsidRPr="008604E0">
        <w:rPr>
          <w:sz w:val="26"/>
          <w:szCs w:val="26"/>
        </w:rPr>
        <w:t>to</w:t>
      </w:r>
      <w:r w:rsidRPr="008604E0">
        <w:rPr>
          <w:spacing w:val="2"/>
          <w:sz w:val="26"/>
          <w:szCs w:val="26"/>
        </w:rPr>
        <w:t>g</w:t>
      </w:r>
      <w:r w:rsidRPr="008604E0">
        <w:rPr>
          <w:sz w:val="26"/>
          <w:szCs w:val="26"/>
        </w:rPr>
        <w:t>ether.</w:t>
      </w:r>
    </w:p>
    <w:p w:rsidR="00714828" w:rsidRPr="008604E0" w:rsidRDefault="00714828" w:rsidP="00FB201A">
      <w:pPr>
        <w:spacing w:before="11" w:line="480" w:lineRule="auto"/>
        <w:ind w:right="-30"/>
        <w:jc w:val="both"/>
        <w:rPr>
          <w:sz w:val="26"/>
          <w:szCs w:val="26"/>
        </w:rPr>
      </w:pPr>
      <w:r w:rsidRPr="008604E0">
        <w:rPr>
          <w:sz w:val="26"/>
          <w:szCs w:val="26"/>
        </w:rPr>
        <w:tab/>
        <w:t>During</w:t>
      </w:r>
      <w:r w:rsidRPr="008604E0">
        <w:rPr>
          <w:spacing w:val="26"/>
          <w:sz w:val="26"/>
          <w:szCs w:val="26"/>
        </w:rPr>
        <w:t xml:space="preserve"> </w:t>
      </w:r>
      <w:r w:rsidRPr="008604E0">
        <w:rPr>
          <w:sz w:val="26"/>
          <w:szCs w:val="26"/>
        </w:rPr>
        <w:t>the</w:t>
      </w:r>
      <w:r w:rsidRPr="008604E0">
        <w:rPr>
          <w:spacing w:val="30"/>
          <w:sz w:val="26"/>
          <w:szCs w:val="26"/>
        </w:rPr>
        <w:t xml:space="preserve"> </w:t>
      </w:r>
      <w:r w:rsidRPr="008604E0">
        <w:rPr>
          <w:sz w:val="26"/>
          <w:szCs w:val="26"/>
        </w:rPr>
        <w:t>course</w:t>
      </w:r>
      <w:r w:rsidRPr="008604E0">
        <w:rPr>
          <w:spacing w:val="26"/>
          <w:sz w:val="26"/>
          <w:szCs w:val="26"/>
        </w:rPr>
        <w:t xml:space="preserve"> </w:t>
      </w:r>
      <w:r w:rsidRPr="008604E0">
        <w:rPr>
          <w:sz w:val="26"/>
          <w:szCs w:val="26"/>
        </w:rPr>
        <w:t>of</w:t>
      </w:r>
      <w:r w:rsidRPr="008604E0">
        <w:rPr>
          <w:spacing w:val="34"/>
          <w:sz w:val="26"/>
          <w:szCs w:val="26"/>
        </w:rPr>
        <w:t xml:space="preserve"> </w:t>
      </w:r>
      <w:r w:rsidRPr="008604E0">
        <w:rPr>
          <w:sz w:val="26"/>
          <w:szCs w:val="26"/>
        </w:rPr>
        <w:t>the</w:t>
      </w:r>
      <w:r w:rsidRPr="008604E0">
        <w:rPr>
          <w:spacing w:val="30"/>
          <w:sz w:val="26"/>
          <w:szCs w:val="26"/>
        </w:rPr>
        <w:t xml:space="preserve"> </w:t>
      </w:r>
      <w:r w:rsidRPr="008604E0">
        <w:rPr>
          <w:sz w:val="26"/>
          <w:szCs w:val="26"/>
        </w:rPr>
        <w:t>trial</w:t>
      </w:r>
      <w:r w:rsidRPr="008604E0">
        <w:rPr>
          <w:spacing w:val="32"/>
          <w:sz w:val="26"/>
          <w:szCs w:val="26"/>
        </w:rPr>
        <w:t xml:space="preserve"> </w:t>
      </w:r>
      <w:r w:rsidRPr="008604E0">
        <w:rPr>
          <w:spacing w:val="-5"/>
          <w:sz w:val="26"/>
          <w:szCs w:val="26"/>
        </w:rPr>
        <w:t>y</w:t>
      </w:r>
      <w:r w:rsidRPr="008604E0">
        <w:rPr>
          <w:sz w:val="26"/>
          <w:szCs w:val="26"/>
        </w:rPr>
        <w:t>ou</w:t>
      </w:r>
      <w:r w:rsidRPr="008604E0">
        <w:rPr>
          <w:spacing w:val="29"/>
          <w:sz w:val="26"/>
          <w:szCs w:val="26"/>
        </w:rPr>
        <w:t xml:space="preserve"> </w:t>
      </w:r>
      <w:r w:rsidRPr="008604E0">
        <w:rPr>
          <w:sz w:val="26"/>
          <w:szCs w:val="26"/>
        </w:rPr>
        <w:t>will</w:t>
      </w:r>
      <w:r w:rsidRPr="008604E0">
        <w:rPr>
          <w:spacing w:val="29"/>
          <w:sz w:val="26"/>
          <w:szCs w:val="26"/>
        </w:rPr>
        <w:t xml:space="preserve"> </w:t>
      </w:r>
      <w:r w:rsidRPr="008604E0">
        <w:rPr>
          <w:sz w:val="26"/>
          <w:szCs w:val="26"/>
        </w:rPr>
        <w:t>rece</w:t>
      </w:r>
      <w:r w:rsidRPr="008604E0">
        <w:rPr>
          <w:spacing w:val="2"/>
          <w:sz w:val="26"/>
          <w:szCs w:val="26"/>
        </w:rPr>
        <w:t>i</w:t>
      </w:r>
      <w:r w:rsidRPr="008604E0">
        <w:rPr>
          <w:sz w:val="26"/>
          <w:szCs w:val="26"/>
        </w:rPr>
        <w:t>ve</w:t>
      </w:r>
      <w:r w:rsidRPr="008604E0">
        <w:rPr>
          <w:spacing w:val="25"/>
          <w:sz w:val="26"/>
          <w:szCs w:val="26"/>
        </w:rPr>
        <w:t xml:space="preserve"> </w:t>
      </w:r>
      <w:r w:rsidRPr="008604E0">
        <w:rPr>
          <w:sz w:val="26"/>
          <w:szCs w:val="26"/>
        </w:rPr>
        <w:t>all</w:t>
      </w:r>
      <w:r w:rsidRPr="008604E0">
        <w:rPr>
          <w:spacing w:val="30"/>
          <w:sz w:val="26"/>
          <w:szCs w:val="26"/>
        </w:rPr>
        <w:t xml:space="preserve"> </w:t>
      </w:r>
      <w:r w:rsidRPr="008604E0">
        <w:rPr>
          <w:sz w:val="26"/>
          <w:szCs w:val="26"/>
        </w:rPr>
        <w:t>the</w:t>
      </w:r>
      <w:r w:rsidRPr="008604E0">
        <w:rPr>
          <w:spacing w:val="30"/>
          <w:sz w:val="26"/>
          <w:szCs w:val="26"/>
        </w:rPr>
        <w:t xml:space="preserve"> </w:t>
      </w:r>
      <w:r w:rsidRPr="008604E0">
        <w:rPr>
          <w:sz w:val="26"/>
          <w:szCs w:val="26"/>
        </w:rPr>
        <w:t>evidence</w:t>
      </w:r>
      <w:r w:rsidRPr="008604E0">
        <w:rPr>
          <w:spacing w:val="27"/>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29"/>
          <w:sz w:val="26"/>
          <w:szCs w:val="26"/>
        </w:rPr>
        <w:t xml:space="preserve"> </w:t>
      </w:r>
      <w:r w:rsidRPr="008604E0">
        <w:rPr>
          <w:sz w:val="26"/>
          <w:szCs w:val="26"/>
        </w:rPr>
        <w:t>legal</w:t>
      </w:r>
      <w:r w:rsidRPr="008604E0">
        <w:rPr>
          <w:spacing w:val="5"/>
          <w:sz w:val="26"/>
          <w:szCs w:val="26"/>
        </w:rPr>
        <w:t>l</w:t>
      </w:r>
      <w:r w:rsidRPr="008604E0">
        <w:rPr>
          <w:sz w:val="26"/>
          <w:szCs w:val="26"/>
        </w:rPr>
        <w:t>y</w:t>
      </w:r>
      <w:r w:rsidRPr="008604E0">
        <w:rPr>
          <w:spacing w:val="22"/>
          <w:sz w:val="26"/>
          <w:szCs w:val="26"/>
        </w:rPr>
        <w:t xml:space="preserve"> </w:t>
      </w:r>
      <w:r w:rsidRPr="008604E0">
        <w:rPr>
          <w:spacing w:val="-2"/>
          <w:sz w:val="26"/>
          <w:szCs w:val="26"/>
        </w:rPr>
        <w:t>m</w:t>
      </w:r>
      <w:r w:rsidRPr="008604E0">
        <w:rPr>
          <w:spacing w:val="7"/>
          <w:sz w:val="26"/>
          <w:szCs w:val="26"/>
        </w:rPr>
        <w:t>a</w:t>
      </w:r>
      <w:r w:rsidRPr="008604E0">
        <w:rPr>
          <w:sz w:val="26"/>
          <w:szCs w:val="26"/>
        </w:rPr>
        <w:t>y consider</w:t>
      </w:r>
      <w:r w:rsidRPr="008604E0">
        <w:rPr>
          <w:spacing w:val="-7"/>
          <w:sz w:val="26"/>
          <w:szCs w:val="26"/>
        </w:rPr>
        <w:t xml:space="preserve"> </w:t>
      </w:r>
      <w:r w:rsidRPr="008604E0">
        <w:rPr>
          <w:spacing w:val="2"/>
          <w:sz w:val="26"/>
          <w:szCs w:val="26"/>
        </w:rPr>
        <w:t>t</w:t>
      </w:r>
      <w:r w:rsidRPr="008604E0">
        <w:rPr>
          <w:sz w:val="26"/>
          <w:szCs w:val="26"/>
        </w:rPr>
        <w:t>o dec</w:t>
      </w:r>
      <w:r w:rsidRPr="008604E0">
        <w:rPr>
          <w:spacing w:val="2"/>
          <w:sz w:val="26"/>
          <w:szCs w:val="26"/>
        </w:rPr>
        <w:t>i</w:t>
      </w:r>
      <w:r w:rsidRPr="008604E0">
        <w:rPr>
          <w:sz w:val="26"/>
          <w:szCs w:val="26"/>
        </w:rPr>
        <w:t>de</w:t>
      </w:r>
      <w:r w:rsidRPr="008604E0">
        <w:rPr>
          <w:spacing w:val="-5"/>
          <w:sz w:val="26"/>
          <w:szCs w:val="26"/>
        </w:rPr>
        <w:t xml:space="preserve"> </w:t>
      </w:r>
      <w:r w:rsidRPr="008604E0">
        <w:rPr>
          <w:sz w:val="26"/>
          <w:szCs w:val="26"/>
        </w:rPr>
        <w:t>the</w:t>
      </w:r>
      <w:r w:rsidRPr="008604E0">
        <w:rPr>
          <w:spacing w:val="4"/>
          <w:sz w:val="26"/>
          <w:szCs w:val="26"/>
        </w:rPr>
        <w:t xml:space="preserve"> </w:t>
      </w:r>
      <w:r w:rsidRPr="008604E0">
        <w:rPr>
          <w:sz w:val="26"/>
          <w:szCs w:val="26"/>
        </w:rPr>
        <w:t>case.</w:t>
      </w:r>
      <w:r w:rsidRPr="008604E0">
        <w:rPr>
          <w:spacing w:val="64"/>
          <w:sz w:val="26"/>
          <w:szCs w:val="26"/>
        </w:rPr>
        <w:t xml:space="preserve"> </w:t>
      </w:r>
      <w:r w:rsidRPr="008604E0">
        <w:rPr>
          <w:spacing w:val="2"/>
          <w:sz w:val="26"/>
          <w:szCs w:val="26"/>
        </w:rPr>
        <w:t>G</w:t>
      </w:r>
      <w:r w:rsidRPr="008604E0">
        <w:rPr>
          <w:sz w:val="26"/>
          <w:szCs w:val="26"/>
        </w:rPr>
        <w:t>athering</w:t>
      </w:r>
      <w:r w:rsidRPr="008604E0">
        <w:rPr>
          <w:spacing w:val="-5"/>
          <w:sz w:val="26"/>
          <w:szCs w:val="26"/>
        </w:rPr>
        <w:t xml:space="preserve"> </w:t>
      </w:r>
      <w:r w:rsidRPr="008604E0">
        <w:rPr>
          <w:sz w:val="26"/>
          <w:szCs w:val="26"/>
        </w:rPr>
        <w:t>a</w:t>
      </w:r>
      <w:r w:rsidRPr="008604E0">
        <w:rPr>
          <w:spacing w:val="5"/>
          <w:sz w:val="26"/>
          <w:szCs w:val="26"/>
        </w:rPr>
        <w:t>n</w:t>
      </w:r>
      <w:r w:rsidRPr="008604E0">
        <w:rPr>
          <w:sz w:val="26"/>
          <w:szCs w:val="26"/>
        </w:rPr>
        <w:t>y</w:t>
      </w:r>
      <w:r w:rsidRPr="008604E0">
        <w:rPr>
          <w:spacing w:val="-4"/>
          <w:sz w:val="26"/>
          <w:szCs w:val="26"/>
        </w:rPr>
        <w:t xml:space="preserve"> </w:t>
      </w:r>
      <w:r w:rsidRPr="008604E0">
        <w:rPr>
          <w:sz w:val="26"/>
          <w:szCs w:val="26"/>
        </w:rPr>
        <w:t>i</w:t>
      </w:r>
      <w:r w:rsidRPr="008604E0">
        <w:rPr>
          <w:spacing w:val="2"/>
          <w:sz w:val="26"/>
          <w:szCs w:val="26"/>
        </w:rPr>
        <w:t>nf</w:t>
      </w:r>
      <w:r w:rsidRPr="008604E0">
        <w:rPr>
          <w:sz w:val="26"/>
          <w:szCs w:val="26"/>
        </w:rPr>
        <w:t>or</w:t>
      </w:r>
      <w:r w:rsidRPr="008604E0">
        <w:rPr>
          <w:spacing w:val="-2"/>
          <w:sz w:val="26"/>
          <w:szCs w:val="26"/>
        </w:rPr>
        <w:t>m</w:t>
      </w:r>
      <w:r w:rsidRPr="008604E0">
        <w:rPr>
          <w:sz w:val="26"/>
          <w:szCs w:val="26"/>
        </w:rPr>
        <w:t>ation</w:t>
      </w:r>
      <w:r w:rsidRPr="008604E0">
        <w:rPr>
          <w:spacing w:val="-7"/>
          <w:sz w:val="26"/>
          <w:szCs w:val="26"/>
        </w:rPr>
        <w:t xml:space="preserve"> </w:t>
      </w:r>
      <w:r w:rsidRPr="008604E0">
        <w:rPr>
          <w:sz w:val="26"/>
          <w:szCs w:val="26"/>
        </w:rPr>
        <w:t>on</w:t>
      </w:r>
      <w:r w:rsidRPr="008604E0">
        <w:rPr>
          <w:spacing w:val="4"/>
          <w:sz w:val="26"/>
          <w:szCs w:val="26"/>
        </w:rPr>
        <w:t xml:space="preserve"> </w:t>
      </w:r>
      <w:r w:rsidRPr="008604E0">
        <w:rPr>
          <w:spacing w:val="-5"/>
          <w:sz w:val="26"/>
          <w:szCs w:val="26"/>
        </w:rPr>
        <w:t>y</w:t>
      </w:r>
      <w:r w:rsidRPr="008604E0">
        <w:rPr>
          <w:spacing w:val="2"/>
          <w:sz w:val="26"/>
          <w:szCs w:val="26"/>
        </w:rPr>
        <w:t>o</w:t>
      </w:r>
      <w:r w:rsidRPr="008604E0">
        <w:rPr>
          <w:sz w:val="26"/>
          <w:szCs w:val="26"/>
        </w:rPr>
        <w:t>ur</w:t>
      </w:r>
      <w:r w:rsidRPr="008604E0">
        <w:rPr>
          <w:spacing w:val="-3"/>
          <w:sz w:val="26"/>
          <w:szCs w:val="26"/>
        </w:rPr>
        <w:t xml:space="preserve"> </w:t>
      </w:r>
      <w:r w:rsidRPr="008604E0">
        <w:rPr>
          <w:spacing w:val="2"/>
          <w:sz w:val="26"/>
          <w:szCs w:val="26"/>
        </w:rPr>
        <w:t>o</w:t>
      </w:r>
      <w:r w:rsidRPr="008604E0">
        <w:rPr>
          <w:sz w:val="26"/>
          <w:szCs w:val="26"/>
        </w:rPr>
        <w:t>wn</w:t>
      </w:r>
      <w:r w:rsidRPr="008604E0">
        <w:rPr>
          <w:spacing w:val="1"/>
          <w:sz w:val="26"/>
          <w:szCs w:val="26"/>
        </w:rPr>
        <w:t xml:space="preserve"> </w:t>
      </w:r>
      <w:r w:rsidRPr="008604E0">
        <w:rPr>
          <w:sz w:val="26"/>
          <w:szCs w:val="26"/>
        </w:rPr>
        <w:t>that</w:t>
      </w:r>
      <w:r w:rsidRPr="008604E0">
        <w:rPr>
          <w:spacing w:val="3"/>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2"/>
          <w:sz w:val="26"/>
          <w:szCs w:val="26"/>
        </w:rPr>
        <w:t xml:space="preserve"> </w:t>
      </w:r>
      <w:r w:rsidRPr="008604E0">
        <w:rPr>
          <w:sz w:val="26"/>
          <w:szCs w:val="26"/>
        </w:rPr>
        <w:t>th</w:t>
      </w:r>
      <w:r w:rsidRPr="008604E0">
        <w:rPr>
          <w:spacing w:val="2"/>
          <w:sz w:val="26"/>
          <w:szCs w:val="26"/>
        </w:rPr>
        <w:t>i</w:t>
      </w:r>
      <w:r w:rsidRPr="008604E0">
        <w:rPr>
          <w:sz w:val="26"/>
          <w:szCs w:val="26"/>
        </w:rPr>
        <w:t xml:space="preserve">nk </w:t>
      </w:r>
      <w:r w:rsidRPr="008604E0">
        <w:rPr>
          <w:spacing w:val="-2"/>
          <w:sz w:val="26"/>
          <w:szCs w:val="26"/>
        </w:rPr>
        <w:t>m</w:t>
      </w:r>
      <w:r w:rsidRPr="008604E0">
        <w:rPr>
          <w:spacing w:val="2"/>
          <w:sz w:val="26"/>
          <w:szCs w:val="26"/>
        </w:rPr>
        <w:t>i</w:t>
      </w:r>
      <w:r w:rsidRPr="008604E0">
        <w:rPr>
          <w:sz w:val="26"/>
          <w:szCs w:val="26"/>
        </w:rPr>
        <w:t>ght be help</w:t>
      </w:r>
      <w:r w:rsidRPr="008604E0">
        <w:rPr>
          <w:spacing w:val="2"/>
          <w:sz w:val="26"/>
          <w:szCs w:val="26"/>
        </w:rPr>
        <w:t>f</w:t>
      </w:r>
      <w:r w:rsidRPr="008604E0">
        <w:rPr>
          <w:sz w:val="26"/>
          <w:szCs w:val="26"/>
        </w:rPr>
        <w:t>ul</w:t>
      </w:r>
      <w:r w:rsidRPr="008604E0">
        <w:rPr>
          <w:spacing w:val="-5"/>
          <w:sz w:val="26"/>
          <w:szCs w:val="26"/>
        </w:rPr>
        <w:t xml:space="preserve"> </w:t>
      </w:r>
      <w:r w:rsidRPr="008604E0">
        <w:rPr>
          <w:sz w:val="26"/>
          <w:szCs w:val="26"/>
        </w:rPr>
        <w:t>is</w:t>
      </w:r>
      <w:r w:rsidRPr="008604E0">
        <w:rPr>
          <w:spacing w:val="3"/>
          <w:sz w:val="26"/>
          <w:szCs w:val="26"/>
        </w:rPr>
        <w:t xml:space="preserve"> </w:t>
      </w:r>
      <w:r w:rsidRPr="008604E0">
        <w:rPr>
          <w:sz w:val="26"/>
          <w:szCs w:val="26"/>
        </w:rPr>
        <w:t>against</w:t>
      </w:r>
      <w:r w:rsidRPr="008604E0">
        <w:rPr>
          <w:spacing w:val="-3"/>
          <w:sz w:val="26"/>
          <w:szCs w:val="26"/>
        </w:rPr>
        <w:t xml:space="preserve"> </w:t>
      </w:r>
      <w:r w:rsidRPr="008604E0">
        <w:rPr>
          <w:sz w:val="26"/>
          <w:szCs w:val="26"/>
        </w:rPr>
        <w:t>t</w:t>
      </w:r>
      <w:r w:rsidRPr="008604E0">
        <w:rPr>
          <w:spacing w:val="2"/>
          <w:sz w:val="26"/>
          <w:szCs w:val="26"/>
        </w:rPr>
        <w:t>h</w:t>
      </w:r>
      <w:r w:rsidRPr="008604E0">
        <w:rPr>
          <w:sz w:val="26"/>
          <w:szCs w:val="26"/>
        </w:rPr>
        <w:t>e</w:t>
      </w:r>
      <w:r w:rsidRPr="008604E0">
        <w:rPr>
          <w:spacing w:val="-1"/>
          <w:sz w:val="26"/>
          <w:szCs w:val="26"/>
        </w:rPr>
        <w:t xml:space="preserve"> </w:t>
      </w:r>
      <w:r w:rsidRPr="008604E0">
        <w:rPr>
          <w:sz w:val="26"/>
          <w:szCs w:val="26"/>
        </w:rPr>
        <w:t>law</w:t>
      </w:r>
      <w:r w:rsidRPr="008604E0">
        <w:rPr>
          <w:spacing w:val="-2"/>
          <w:sz w:val="26"/>
          <w:szCs w:val="26"/>
        </w:rPr>
        <w:t xml:space="preserve"> </w:t>
      </w:r>
      <w:r w:rsidRPr="008604E0">
        <w:rPr>
          <w:spacing w:val="3"/>
          <w:sz w:val="26"/>
          <w:szCs w:val="26"/>
        </w:rPr>
        <w:t>a</w:t>
      </w:r>
      <w:r w:rsidRPr="008604E0">
        <w:rPr>
          <w:sz w:val="26"/>
          <w:szCs w:val="26"/>
        </w:rPr>
        <w:t>nd</w:t>
      </w:r>
      <w:r w:rsidRPr="008604E0">
        <w:rPr>
          <w:spacing w:val="-2"/>
          <w:sz w:val="26"/>
          <w:szCs w:val="26"/>
        </w:rPr>
        <w:t xml:space="preserve"> </w:t>
      </w:r>
      <w:r w:rsidRPr="008604E0">
        <w:rPr>
          <w:spacing w:val="2"/>
          <w:sz w:val="26"/>
          <w:szCs w:val="26"/>
        </w:rPr>
        <w:t>w</w:t>
      </w:r>
      <w:r w:rsidRPr="008604E0">
        <w:rPr>
          <w:sz w:val="26"/>
          <w:szCs w:val="26"/>
        </w:rPr>
        <w:t>ould</w:t>
      </w:r>
      <w:r w:rsidRPr="008604E0">
        <w:rPr>
          <w:spacing w:val="-1"/>
          <w:sz w:val="26"/>
          <w:szCs w:val="26"/>
        </w:rPr>
        <w:t xml:space="preserve"> </w:t>
      </w:r>
      <w:r w:rsidRPr="008604E0">
        <w:rPr>
          <w:sz w:val="26"/>
          <w:szCs w:val="26"/>
        </w:rPr>
        <w:t>be a</w:t>
      </w:r>
      <w:r w:rsidRPr="008604E0">
        <w:rPr>
          <w:spacing w:val="4"/>
          <w:sz w:val="26"/>
          <w:szCs w:val="26"/>
        </w:rPr>
        <w:t xml:space="preserve"> </w:t>
      </w:r>
      <w:r w:rsidRPr="008604E0">
        <w:rPr>
          <w:spacing w:val="2"/>
          <w:sz w:val="26"/>
          <w:szCs w:val="26"/>
        </w:rPr>
        <w:t>v</w:t>
      </w:r>
      <w:r w:rsidRPr="008604E0">
        <w:rPr>
          <w:sz w:val="26"/>
          <w:szCs w:val="26"/>
        </w:rPr>
        <w:t>iolation</w:t>
      </w:r>
      <w:r w:rsidRPr="008604E0">
        <w:rPr>
          <w:spacing w:val="-4"/>
          <w:sz w:val="26"/>
          <w:szCs w:val="26"/>
        </w:rPr>
        <w:t xml:space="preserve"> </w:t>
      </w:r>
      <w:r w:rsidRPr="008604E0">
        <w:rPr>
          <w:sz w:val="26"/>
          <w:szCs w:val="26"/>
        </w:rPr>
        <w:t>of</w:t>
      </w:r>
      <w:r w:rsidRPr="008604E0">
        <w:rPr>
          <w:spacing w:val="5"/>
          <w:sz w:val="26"/>
          <w:szCs w:val="26"/>
        </w:rPr>
        <w:t xml:space="preserve"> </w:t>
      </w:r>
      <w:r w:rsidRPr="008604E0">
        <w:rPr>
          <w:spacing w:val="-5"/>
          <w:sz w:val="26"/>
          <w:szCs w:val="26"/>
        </w:rPr>
        <w:t>y</w:t>
      </w:r>
      <w:r w:rsidRPr="008604E0">
        <w:rPr>
          <w:spacing w:val="2"/>
          <w:sz w:val="26"/>
          <w:szCs w:val="26"/>
        </w:rPr>
        <w:t>o</w:t>
      </w:r>
      <w:r w:rsidRPr="008604E0">
        <w:rPr>
          <w:sz w:val="26"/>
          <w:szCs w:val="26"/>
        </w:rPr>
        <w:t>ur</w:t>
      </w:r>
      <w:r w:rsidRPr="008604E0">
        <w:rPr>
          <w:spacing w:val="-3"/>
          <w:sz w:val="26"/>
          <w:szCs w:val="26"/>
        </w:rPr>
        <w:t xml:space="preserve"> </w:t>
      </w:r>
      <w:r w:rsidRPr="008604E0">
        <w:rPr>
          <w:sz w:val="26"/>
          <w:szCs w:val="26"/>
        </w:rPr>
        <w:t>oa</w:t>
      </w:r>
      <w:r w:rsidRPr="008604E0">
        <w:rPr>
          <w:spacing w:val="2"/>
          <w:sz w:val="26"/>
          <w:szCs w:val="26"/>
        </w:rPr>
        <w:t>t</w:t>
      </w:r>
      <w:r w:rsidRPr="008604E0">
        <w:rPr>
          <w:sz w:val="26"/>
          <w:szCs w:val="26"/>
        </w:rPr>
        <w:t xml:space="preserve">h. </w:t>
      </w:r>
      <w:r w:rsidRPr="008604E0">
        <w:rPr>
          <w:spacing w:val="2"/>
          <w:sz w:val="26"/>
          <w:szCs w:val="26"/>
        </w:rPr>
        <w:t xml:space="preserve"> </w:t>
      </w:r>
      <w:r w:rsidRPr="008604E0">
        <w:rPr>
          <w:sz w:val="26"/>
          <w:szCs w:val="26"/>
        </w:rPr>
        <w:t>Do</w:t>
      </w:r>
      <w:r w:rsidRPr="008604E0">
        <w:rPr>
          <w:spacing w:val="-1"/>
          <w:sz w:val="26"/>
          <w:szCs w:val="26"/>
        </w:rPr>
        <w:t xml:space="preserve"> </w:t>
      </w:r>
      <w:r w:rsidRPr="008604E0">
        <w:rPr>
          <w:sz w:val="26"/>
          <w:szCs w:val="26"/>
        </w:rPr>
        <w:t>not</w:t>
      </w:r>
      <w:r w:rsidRPr="008604E0">
        <w:rPr>
          <w:spacing w:val="1"/>
          <w:sz w:val="26"/>
          <w:szCs w:val="26"/>
        </w:rPr>
        <w:t xml:space="preserve"> </w:t>
      </w:r>
      <w:r w:rsidRPr="008604E0">
        <w:rPr>
          <w:sz w:val="26"/>
          <w:szCs w:val="26"/>
        </w:rPr>
        <w:t>engage</w:t>
      </w:r>
      <w:r w:rsidRPr="008604E0">
        <w:rPr>
          <w:spacing w:val="-2"/>
          <w:sz w:val="26"/>
          <w:szCs w:val="26"/>
        </w:rPr>
        <w:t xml:space="preserve"> </w:t>
      </w:r>
      <w:r w:rsidRPr="008604E0">
        <w:rPr>
          <w:sz w:val="26"/>
          <w:szCs w:val="26"/>
        </w:rPr>
        <w:t>in</w:t>
      </w:r>
      <w:r w:rsidRPr="008604E0">
        <w:rPr>
          <w:spacing w:val="3"/>
          <w:sz w:val="26"/>
          <w:szCs w:val="26"/>
        </w:rPr>
        <w:t xml:space="preserve"> </w:t>
      </w:r>
      <w:r w:rsidRPr="008604E0">
        <w:rPr>
          <w:sz w:val="26"/>
          <w:szCs w:val="26"/>
        </w:rPr>
        <w:t>a</w:t>
      </w:r>
      <w:r w:rsidRPr="008604E0">
        <w:rPr>
          <w:spacing w:val="5"/>
          <w:sz w:val="26"/>
          <w:szCs w:val="26"/>
        </w:rPr>
        <w:t>n</w:t>
      </w:r>
      <w:r w:rsidRPr="008604E0">
        <w:rPr>
          <w:sz w:val="26"/>
          <w:szCs w:val="26"/>
        </w:rPr>
        <w:t>y outside</w:t>
      </w:r>
      <w:r w:rsidRPr="008604E0">
        <w:rPr>
          <w:spacing w:val="-3"/>
          <w:sz w:val="26"/>
          <w:szCs w:val="26"/>
        </w:rPr>
        <w:t xml:space="preserve"> </w:t>
      </w:r>
      <w:r w:rsidRPr="008604E0">
        <w:rPr>
          <w:sz w:val="26"/>
          <w:szCs w:val="26"/>
        </w:rPr>
        <w:t>r</w:t>
      </w:r>
      <w:r w:rsidRPr="008604E0">
        <w:rPr>
          <w:spacing w:val="3"/>
          <w:sz w:val="26"/>
          <w:szCs w:val="26"/>
        </w:rPr>
        <w:t>e</w:t>
      </w:r>
      <w:r w:rsidRPr="008604E0">
        <w:rPr>
          <w:sz w:val="26"/>
          <w:szCs w:val="26"/>
        </w:rPr>
        <w:t>ading</w:t>
      </w:r>
      <w:r w:rsidRPr="008604E0">
        <w:rPr>
          <w:spacing w:val="-1"/>
          <w:sz w:val="26"/>
          <w:szCs w:val="26"/>
        </w:rPr>
        <w:t xml:space="preserve"> </w:t>
      </w:r>
      <w:r w:rsidRPr="008604E0">
        <w:rPr>
          <w:sz w:val="26"/>
          <w:szCs w:val="26"/>
        </w:rPr>
        <w:t>on</w:t>
      </w:r>
      <w:r w:rsidRPr="008604E0">
        <w:rPr>
          <w:spacing w:val="2"/>
          <w:sz w:val="26"/>
          <w:szCs w:val="26"/>
        </w:rPr>
        <w:t xml:space="preserve"> </w:t>
      </w:r>
      <w:r w:rsidRPr="008604E0">
        <w:rPr>
          <w:sz w:val="26"/>
          <w:szCs w:val="26"/>
        </w:rPr>
        <w:t>t</w:t>
      </w:r>
      <w:r w:rsidRPr="008604E0">
        <w:rPr>
          <w:spacing w:val="2"/>
          <w:sz w:val="26"/>
          <w:szCs w:val="26"/>
        </w:rPr>
        <w:t>h</w:t>
      </w:r>
      <w:r w:rsidRPr="008604E0">
        <w:rPr>
          <w:sz w:val="26"/>
          <w:szCs w:val="26"/>
        </w:rPr>
        <w:t>is</w:t>
      </w:r>
      <w:r w:rsidRPr="008604E0">
        <w:rPr>
          <w:spacing w:val="3"/>
          <w:sz w:val="26"/>
          <w:szCs w:val="26"/>
        </w:rPr>
        <w:t xml:space="preserve"> </w:t>
      </w:r>
      <w:r w:rsidRPr="008604E0">
        <w:rPr>
          <w:sz w:val="26"/>
          <w:szCs w:val="26"/>
        </w:rPr>
        <w:t>case, even</w:t>
      </w:r>
      <w:r w:rsidRPr="008604E0">
        <w:rPr>
          <w:spacing w:val="2"/>
          <w:sz w:val="26"/>
          <w:szCs w:val="26"/>
        </w:rPr>
        <w:t xml:space="preserve"> </w:t>
      </w:r>
      <w:r w:rsidRPr="008604E0">
        <w:rPr>
          <w:sz w:val="26"/>
          <w:szCs w:val="26"/>
        </w:rPr>
        <w:t>incl</w:t>
      </w:r>
      <w:r w:rsidRPr="008604E0">
        <w:rPr>
          <w:spacing w:val="2"/>
          <w:sz w:val="26"/>
          <w:szCs w:val="26"/>
        </w:rPr>
        <w:t>u</w:t>
      </w:r>
      <w:r w:rsidRPr="008604E0">
        <w:rPr>
          <w:sz w:val="26"/>
          <w:szCs w:val="26"/>
        </w:rPr>
        <w:t>ding</w:t>
      </w:r>
      <w:r w:rsidRPr="008604E0">
        <w:rPr>
          <w:spacing w:val="-5"/>
          <w:sz w:val="26"/>
          <w:szCs w:val="26"/>
        </w:rPr>
        <w:t xml:space="preserve"> </w:t>
      </w:r>
      <w:r w:rsidRPr="008604E0">
        <w:rPr>
          <w:spacing w:val="2"/>
          <w:sz w:val="26"/>
          <w:szCs w:val="26"/>
        </w:rPr>
        <w:t>di</w:t>
      </w:r>
      <w:r w:rsidRPr="008604E0">
        <w:rPr>
          <w:sz w:val="26"/>
          <w:szCs w:val="26"/>
        </w:rPr>
        <w:t>ctionaries</w:t>
      </w:r>
      <w:r w:rsidRPr="008604E0">
        <w:rPr>
          <w:spacing w:val="-5"/>
          <w:sz w:val="26"/>
          <w:szCs w:val="26"/>
        </w:rPr>
        <w:t xml:space="preserve"> </w:t>
      </w:r>
      <w:r w:rsidRPr="008604E0">
        <w:rPr>
          <w:sz w:val="26"/>
          <w:szCs w:val="26"/>
        </w:rPr>
        <w:t>or</w:t>
      </w:r>
      <w:r w:rsidRPr="008604E0">
        <w:rPr>
          <w:spacing w:val="3"/>
          <w:sz w:val="26"/>
          <w:szCs w:val="26"/>
        </w:rPr>
        <w:t xml:space="preserve"> </w:t>
      </w:r>
      <w:r w:rsidRPr="008604E0">
        <w:rPr>
          <w:sz w:val="26"/>
          <w:szCs w:val="26"/>
        </w:rPr>
        <w:t>a</w:t>
      </w:r>
      <w:r w:rsidRPr="008604E0">
        <w:rPr>
          <w:spacing w:val="6"/>
          <w:sz w:val="26"/>
          <w:szCs w:val="26"/>
        </w:rPr>
        <w:t xml:space="preserve"> </w:t>
      </w:r>
      <w:r w:rsidRPr="008604E0">
        <w:rPr>
          <w:sz w:val="26"/>
          <w:szCs w:val="26"/>
        </w:rPr>
        <w:t>bible,</w:t>
      </w:r>
      <w:r w:rsidRPr="008604E0">
        <w:rPr>
          <w:spacing w:val="1"/>
          <w:sz w:val="26"/>
          <w:szCs w:val="26"/>
        </w:rPr>
        <w:t xml:space="preserve"> </w:t>
      </w:r>
      <w:r w:rsidRPr="008604E0">
        <w:rPr>
          <w:spacing w:val="2"/>
          <w:sz w:val="26"/>
          <w:szCs w:val="26"/>
        </w:rPr>
        <w:t>d</w:t>
      </w:r>
      <w:r w:rsidRPr="008604E0">
        <w:rPr>
          <w:sz w:val="26"/>
          <w:szCs w:val="26"/>
        </w:rPr>
        <w:t>o</w:t>
      </w:r>
      <w:r w:rsidRPr="008604E0">
        <w:rPr>
          <w:spacing w:val="2"/>
          <w:sz w:val="26"/>
          <w:szCs w:val="26"/>
        </w:rPr>
        <w:t xml:space="preserve"> </w:t>
      </w:r>
      <w:r w:rsidRPr="008604E0">
        <w:rPr>
          <w:sz w:val="26"/>
          <w:szCs w:val="26"/>
        </w:rPr>
        <w:t>not</w:t>
      </w:r>
      <w:r w:rsidRPr="008604E0">
        <w:rPr>
          <w:spacing w:val="2"/>
          <w:sz w:val="26"/>
          <w:szCs w:val="26"/>
        </w:rPr>
        <w:t xml:space="preserve"> </w:t>
      </w:r>
      <w:r w:rsidRPr="008604E0">
        <w:rPr>
          <w:sz w:val="26"/>
          <w:szCs w:val="26"/>
        </w:rPr>
        <w:t>a</w:t>
      </w:r>
      <w:r w:rsidRPr="008604E0">
        <w:rPr>
          <w:spacing w:val="2"/>
          <w:sz w:val="26"/>
          <w:szCs w:val="26"/>
        </w:rPr>
        <w:t>t</w:t>
      </w:r>
      <w:r w:rsidRPr="008604E0">
        <w:rPr>
          <w:sz w:val="26"/>
          <w:szCs w:val="26"/>
        </w:rPr>
        <w:t>t</w:t>
      </w:r>
      <w:r w:rsidRPr="008604E0">
        <w:rPr>
          <w:spacing w:val="3"/>
          <w:sz w:val="26"/>
          <w:szCs w:val="26"/>
        </w:rPr>
        <w:t>e</w:t>
      </w:r>
      <w:r w:rsidRPr="008604E0">
        <w:rPr>
          <w:spacing w:val="-2"/>
          <w:sz w:val="26"/>
          <w:szCs w:val="26"/>
        </w:rPr>
        <w:t>m</w:t>
      </w:r>
      <w:r w:rsidRPr="008604E0">
        <w:rPr>
          <w:sz w:val="26"/>
          <w:szCs w:val="26"/>
        </w:rPr>
        <w:t>pt</w:t>
      </w:r>
      <w:r w:rsidRPr="008604E0">
        <w:rPr>
          <w:spacing w:val="-1"/>
          <w:sz w:val="26"/>
          <w:szCs w:val="26"/>
        </w:rPr>
        <w:t xml:space="preserve"> </w:t>
      </w:r>
      <w:r w:rsidRPr="008604E0">
        <w:rPr>
          <w:sz w:val="26"/>
          <w:szCs w:val="26"/>
        </w:rPr>
        <w:t>to</w:t>
      </w:r>
      <w:r w:rsidRPr="008604E0">
        <w:rPr>
          <w:spacing w:val="3"/>
          <w:sz w:val="26"/>
          <w:szCs w:val="26"/>
        </w:rPr>
        <w:t xml:space="preserve"> </w:t>
      </w:r>
      <w:r w:rsidRPr="008604E0">
        <w:rPr>
          <w:sz w:val="26"/>
          <w:szCs w:val="26"/>
        </w:rPr>
        <w:t>v</w:t>
      </w:r>
      <w:r w:rsidRPr="008604E0">
        <w:rPr>
          <w:spacing w:val="2"/>
          <w:sz w:val="26"/>
          <w:szCs w:val="26"/>
        </w:rPr>
        <w:t>i</w:t>
      </w:r>
      <w:r w:rsidRPr="008604E0">
        <w:rPr>
          <w:sz w:val="26"/>
          <w:szCs w:val="26"/>
        </w:rPr>
        <w:t>sit</w:t>
      </w:r>
    </w:p>
    <w:p w:rsidR="00714828" w:rsidRPr="008604E0" w:rsidRDefault="00714828" w:rsidP="00FB201A">
      <w:pPr>
        <w:ind w:right="-30"/>
        <w:jc w:val="both"/>
        <w:rPr>
          <w:sz w:val="26"/>
          <w:szCs w:val="26"/>
        </w:rPr>
        <w:sectPr w:rsidR="00714828" w:rsidRPr="008604E0">
          <w:pgSz w:w="12240" w:h="15840"/>
          <w:pgMar w:top="1360" w:right="1320" w:bottom="1240" w:left="1320" w:header="0" w:footer="849" w:gutter="0"/>
          <w:cols w:space="720"/>
        </w:sectPr>
      </w:pPr>
    </w:p>
    <w:p w:rsidR="00714828" w:rsidRPr="008604E0" w:rsidRDefault="00714828" w:rsidP="00FB201A">
      <w:pPr>
        <w:spacing w:before="72" w:line="479" w:lineRule="auto"/>
        <w:ind w:right="-30"/>
        <w:rPr>
          <w:sz w:val="26"/>
          <w:szCs w:val="26"/>
        </w:rPr>
      </w:pPr>
      <w:r w:rsidRPr="008604E0">
        <w:rPr>
          <w:sz w:val="26"/>
          <w:szCs w:val="26"/>
        </w:rPr>
        <w:lastRenderedPageBreak/>
        <w:t>a</w:t>
      </w:r>
      <w:r w:rsidRPr="008604E0">
        <w:rPr>
          <w:spacing w:val="2"/>
          <w:sz w:val="26"/>
          <w:szCs w:val="26"/>
        </w:rPr>
        <w:t>n</w:t>
      </w:r>
      <w:r w:rsidRPr="008604E0">
        <w:rPr>
          <w:sz w:val="26"/>
          <w:szCs w:val="26"/>
        </w:rPr>
        <w:t>y</w:t>
      </w:r>
      <w:r w:rsidRPr="008604E0">
        <w:rPr>
          <w:spacing w:val="3"/>
          <w:sz w:val="26"/>
          <w:szCs w:val="26"/>
        </w:rPr>
        <w:t xml:space="preserve"> </w:t>
      </w:r>
      <w:r w:rsidRPr="008604E0">
        <w:rPr>
          <w:sz w:val="26"/>
          <w:szCs w:val="26"/>
        </w:rPr>
        <w:t>places</w:t>
      </w:r>
      <w:r w:rsidRPr="008604E0">
        <w:rPr>
          <w:spacing w:val="5"/>
          <w:sz w:val="26"/>
          <w:szCs w:val="26"/>
        </w:rPr>
        <w:t xml:space="preserve"> </w:t>
      </w:r>
      <w:r w:rsidRPr="008604E0">
        <w:rPr>
          <w:spacing w:val="-2"/>
          <w:sz w:val="26"/>
          <w:szCs w:val="26"/>
        </w:rPr>
        <w:t>m</w:t>
      </w:r>
      <w:r w:rsidRPr="008604E0">
        <w:rPr>
          <w:spacing w:val="3"/>
          <w:sz w:val="26"/>
          <w:szCs w:val="26"/>
        </w:rPr>
        <w:t>e</w:t>
      </w:r>
      <w:r w:rsidRPr="008604E0">
        <w:rPr>
          <w:sz w:val="26"/>
          <w:szCs w:val="26"/>
        </w:rPr>
        <w:t>ntioned</w:t>
      </w:r>
      <w:r w:rsidRPr="008604E0">
        <w:rPr>
          <w:spacing w:val="1"/>
          <w:sz w:val="26"/>
          <w:szCs w:val="26"/>
        </w:rPr>
        <w:t xml:space="preserve"> </w:t>
      </w:r>
      <w:r w:rsidRPr="008604E0">
        <w:rPr>
          <w:spacing w:val="2"/>
          <w:sz w:val="26"/>
          <w:szCs w:val="26"/>
        </w:rPr>
        <w:t>i</w:t>
      </w:r>
      <w:r w:rsidRPr="008604E0">
        <w:rPr>
          <w:sz w:val="26"/>
          <w:szCs w:val="26"/>
        </w:rPr>
        <w:t>n</w:t>
      </w:r>
      <w:r w:rsidRPr="008604E0">
        <w:rPr>
          <w:spacing w:val="7"/>
          <w:sz w:val="26"/>
          <w:szCs w:val="26"/>
        </w:rPr>
        <w:t xml:space="preserve"> </w:t>
      </w:r>
      <w:r w:rsidRPr="008604E0">
        <w:rPr>
          <w:sz w:val="26"/>
          <w:szCs w:val="26"/>
        </w:rPr>
        <w:t>the</w:t>
      </w:r>
      <w:r w:rsidRPr="008604E0">
        <w:rPr>
          <w:spacing w:val="6"/>
          <w:sz w:val="26"/>
          <w:szCs w:val="26"/>
        </w:rPr>
        <w:t xml:space="preserve"> </w:t>
      </w:r>
      <w:r w:rsidRPr="008604E0">
        <w:rPr>
          <w:sz w:val="26"/>
          <w:szCs w:val="26"/>
        </w:rPr>
        <w:t>case,</w:t>
      </w:r>
      <w:r w:rsidRPr="008604E0">
        <w:rPr>
          <w:spacing w:val="4"/>
          <w:sz w:val="26"/>
          <w:szCs w:val="26"/>
        </w:rPr>
        <w:t xml:space="preserve"> </w:t>
      </w:r>
      <w:r w:rsidRPr="008604E0">
        <w:rPr>
          <w:sz w:val="26"/>
          <w:szCs w:val="26"/>
        </w:rPr>
        <w:t>and</w:t>
      </w:r>
      <w:r w:rsidRPr="008604E0">
        <w:rPr>
          <w:spacing w:val="8"/>
          <w:sz w:val="26"/>
          <w:szCs w:val="26"/>
        </w:rPr>
        <w:t xml:space="preserve"> </w:t>
      </w:r>
      <w:r w:rsidRPr="008604E0">
        <w:rPr>
          <w:sz w:val="26"/>
          <w:szCs w:val="26"/>
        </w:rPr>
        <w:t>do</w:t>
      </w:r>
      <w:r w:rsidRPr="008604E0">
        <w:rPr>
          <w:spacing w:val="6"/>
          <w:sz w:val="26"/>
          <w:szCs w:val="26"/>
        </w:rPr>
        <w:t xml:space="preserve"> </w:t>
      </w:r>
      <w:r w:rsidRPr="008604E0">
        <w:rPr>
          <w:sz w:val="26"/>
          <w:szCs w:val="26"/>
        </w:rPr>
        <w:t>not</w:t>
      </w:r>
      <w:r w:rsidRPr="008604E0">
        <w:rPr>
          <w:spacing w:val="6"/>
          <w:sz w:val="26"/>
          <w:szCs w:val="26"/>
        </w:rPr>
        <w:t xml:space="preserve"> </w:t>
      </w:r>
      <w:r w:rsidRPr="008604E0">
        <w:rPr>
          <w:spacing w:val="2"/>
          <w:sz w:val="26"/>
          <w:szCs w:val="26"/>
        </w:rPr>
        <w:t>i</w:t>
      </w:r>
      <w:r w:rsidRPr="008604E0">
        <w:rPr>
          <w:sz w:val="26"/>
          <w:szCs w:val="26"/>
        </w:rPr>
        <w:t>n</w:t>
      </w:r>
      <w:r w:rsidRPr="008604E0">
        <w:rPr>
          <w:spacing w:val="7"/>
          <w:sz w:val="26"/>
          <w:szCs w:val="26"/>
        </w:rPr>
        <w:t xml:space="preserve"> </w:t>
      </w:r>
      <w:r w:rsidRPr="008604E0">
        <w:rPr>
          <w:sz w:val="26"/>
          <w:szCs w:val="26"/>
        </w:rPr>
        <w:t>a</w:t>
      </w:r>
      <w:r w:rsidRPr="008604E0">
        <w:rPr>
          <w:spacing w:val="5"/>
          <w:sz w:val="26"/>
          <w:szCs w:val="26"/>
        </w:rPr>
        <w:t>n</w:t>
      </w:r>
      <w:r w:rsidRPr="008604E0">
        <w:rPr>
          <w:sz w:val="26"/>
          <w:szCs w:val="26"/>
        </w:rPr>
        <w:t>y</w:t>
      </w:r>
      <w:r w:rsidRPr="008604E0">
        <w:rPr>
          <w:spacing w:val="1"/>
          <w:sz w:val="26"/>
          <w:szCs w:val="26"/>
        </w:rPr>
        <w:t xml:space="preserve"> </w:t>
      </w:r>
      <w:r w:rsidRPr="008604E0">
        <w:rPr>
          <w:sz w:val="26"/>
          <w:szCs w:val="26"/>
        </w:rPr>
        <w:t>other</w:t>
      </w:r>
      <w:r w:rsidRPr="008604E0">
        <w:rPr>
          <w:spacing w:val="4"/>
          <w:sz w:val="26"/>
          <w:szCs w:val="26"/>
        </w:rPr>
        <w:t xml:space="preserve"> </w:t>
      </w:r>
      <w:r w:rsidRPr="008604E0">
        <w:rPr>
          <w:spacing w:val="2"/>
          <w:sz w:val="26"/>
          <w:szCs w:val="26"/>
        </w:rPr>
        <w:t>w</w:t>
      </w:r>
      <w:r w:rsidRPr="008604E0">
        <w:rPr>
          <w:spacing w:val="5"/>
          <w:sz w:val="26"/>
          <w:szCs w:val="26"/>
        </w:rPr>
        <w:t>a</w:t>
      </w:r>
      <w:r w:rsidRPr="008604E0">
        <w:rPr>
          <w:sz w:val="26"/>
          <w:szCs w:val="26"/>
        </w:rPr>
        <w:t>y</w:t>
      </w:r>
      <w:r w:rsidRPr="008604E0">
        <w:rPr>
          <w:spacing w:val="1"/>
          <w:sz w:val="26"/>
          <w:szCs w:val="26"/>
        </w:rPr>
        <w:t xml:space="preserve"> </w:t>
      </w:r>
      <w:r w:rsidRPr="008604E0">
        <w:rPr>
          <w:sz w:val="26"/>
          <w:szCs w:val="26"/>
        </w:rPr>
        <w:t>t</w:t>
      </w:r>
      <w:r w:rsidRPr="008604E0">
        <w:rPr>
          <w:spacing w:val="5"/>
          <w:sz w:val="26"/>
          <w:szCs w:val="26"/>
        </w:rPr>
        <w:t>r</w:t>
      </w:r>
      <w:r w:rsidRPr="008604E0">
        <w:rPr>
          <w:sz w:val="26"/>
          <w:szCs w:val="26"/>
        </w:rPr>
        <w:t>y</w:t>
      </w:r>
      <w:r w:rsidRPr="008604E0">
        <w:rPr>
          <w:spacing w:val="2"/>
          <w:sz w:val="26"/>
          <w:szCs w:val="26"/>
        </w:rPr>
        <w:t xml:space="preserve"> </w:t>
      </w:r>
      <w:r w:rsidRPr="008604E0">
        <w:rPr>
          <w:sz w:val="26"/>
          <w:szCs w:val="26"/>
        </w:rPr>
        <w:t>to</w:t>
      </w:r>
      <w:r w:rsidRPr="008604E0">
        <w:rPr>
          <w:spacing w:val="10"/>
          <w:sz w:val="26"/>
          <w:szCs w:val="26"/>
        </w:rPr>
        <w:t xml:space="preserve"> </w:t>
      </w:r>
      <w:r w:rsidRPr="008604E0">
        <w:rPr>
          <w:sz w:val="26"/>
          <w:szCs w:val="26"/>
        </w:rPr>
        <w:t>learn</w:t>
      </w:r>
      <w:r w:rsidRPr="008604E0">
        <w:rPr>
          <w:spacing w:val="4"/>
          <w:sz w:val="26"/>
          <w:szCs w:val="26"/>
        </w:rPr>
        <w:t xml:space="preserve"> </w:t>
      </w:r>
      <w:r w:rsidRPr="008604E0">
        <w:rPr>
          <w:sz w:val="26"/>
          <w:szCs w:val="26"/>
        </w:rPr>
        <w:t>about</w:t>
      </w:r>
      <w:r w:rsidRPr="008604E0">
        <w:rPr>
          <w:spacing w:val="3"/>
          <w:sz w:val="26"/>
          <w:szCs w:val="26"/>
        </w:rPr>
        <w:t xml:space="preserve"> </w:t>
      </w:r>
      <w:r w:rsidRPr="008604E0">
        <w:rPr>
          <w:spacing w:val="2"/>
          <w:sz w:val="26"/>
          <w:szCs w:val="26"/>
        </w:rPr>
        <w:t>t</w:t>
      </w:r>
      <w:r w:rsidRPr="008604E0">
        <w:rPr>
          <w:sz w:val="26"/>
          <w:szCs w:val="26"/>
        </w:rPr>
        <w:t>he</w:t>
      </w:r>
      <w:r w:rsidRPr="008604E0">
        <w:rPr>
          <w:spacing w:val="6"/>
          <w:sz w:val="26"/>
          <w:szCs w:val="26"/>
        </w:rPr>
        <w:t xml:space="preserve"> </w:t>
      </w:r>
      <w:r w:rsidRPr="008604E0">
        <w:rPr>
          <w:sz w:val="26"/>
          <w:szCs w:val="26"/>
        </w:rPr>
        <w:t>case outside</w:t>
      </w:r>
      <w:r w:rsidRPr="008604E0">
        <w:rPr>
          <w:spacing w:val="-8"/>
          <w:sz w:val="26"/>
          <w:szCs w:val="26"/>
        </w:rPr>
        <w:t xml:space="preserve"> </w:t>
      </w:r>
      <w:r w:rsidRPr="008604E0">
        <w:rPr>
          <w:sz w:val="26"/>
          <w:szCs w:val="26"/>
        </w:rPr>
        <w:t>the</w:t>
      </w:r>
      <w:r w:rsidRPr="008604E0">
        <w:rPr>
          <w:spacing w:val="-1"/>
          <w:sz w:val="26"/>
          <w:szCs w:val="26"/>
        </w:rPr>
        <w:t xml:space="preserve"> </w:t>
      </w:r>
      <w:r w:rsidRPr="008604E0">
        <w:rPr>
          <w:sz w:val="26"/>
          <w:szCs w:val="26"/>
        </w:rPr>
        <w:t>courtr</w:t>
      </w:r>
      <w:r w:rsidRPr="008604E0">
        <w:rPr>
          <w:spacing w:val="2"/>
          <w:sz w:val="26"/>
          <w:szCs w:val="26"/>
        </w:rPr>
        <w:t>oo</w:t>
      </w:r>
      <w:r w:rsidRPr="008604E0">
        <w:rPr>
          <w:spacing w:val="-2"/>
          <w:sz w:val="26"/>
          <w:szCs w:val="26"/>
        </w:rPr>
        <w:t>m</w:t>
      </w:r>
      <w:r w:rsidRPr="008604E0">
        <w:rPr>
          <w:sz w:val="26"/>
          <w:szCs w:val="26"/>
        </w:rPr>
        <w:t xml:space="preserve">. </w:t>
      </w:r>
      <w:r w:rsidRPr="008604E0">
        <w:rPr>
          <w:spacing w:val="-9"/>
          <w:sz w:val="26"/>
          <w:szCs w:val="26"/>
        </w:rPr>
        <w:t xml:space="preserve"> </w:t>
      </w:r>
      <w:r w:rsidRPr="008604E0">
        <w:rPr>
          <w:sz w:val="26"/>
          <w:szCs w:val="26"/>
        </w:rPr>
        <w:t>Ignore</w:t>
      </w:r>
      <w:r w:rsidRPr="008604E0">
        <w:rPr>
          <w:spacing w:val="-7"/>
          <w:sz w:val="26"/>
          <w:szCs w:val="26"/>
        </w:rPr>
        <w:t xml:space="preserve"> </w:t>
      </w:r>
      <w:r w:rsidRPr="008604E0">
        <w:rPr>
          <w:sz w:val="26"/>
          <w:szCs w:val="26"/>
        </w:rPr>
        <w:t>all</w:t>
      </w:r>
      <w:r w:rsidRPr="008604E0">
        <w:rPr>
          <w:spacing w:val="-3"/>
          <w:sz w:val="26"/>
          <w:szCs w:val="26"/>
        </w:rPr>
        <w:t xml:space="preserve"> </w:t>
      </w:r>
      <w:r w:rsidRPr="008604E0">
        <w:rPr>
          <w:sz w:val="26"/>
          <w:szCs w:val="26"/>
        </w:rPr>
        <w:t>c</w:t>
      </w:r>
      <w:r w:rsidRPr="008604E0">
        <w:rPr>
          <w:spacing w:val="3"/>
          <w:sz w:val="26"/>
          <w:szCs w:val="26"/>
        </w:rPr>
        <w:t>a</w:t>
      </w:r>
      <w:r w:rsidRPr="008604E0">
        <w:rPr>
          <w:sz w:val="26"/>
          <w:szCs w:val="26"/>
        </w:rPr>
        <w:t>se</w:t>
      </w:r>
      <w:r w:rsidRPr="008604E0">
        <w:rPr>
          <w:spacing w:val="-4"/>
          <w:sz w:val="26"/>
          <w:szCs w:val="26"/>
        </w:rPr>
        <w:t xml:space="preserve"> </w:t>
      </w:r>
      <w:r w:rsidRPr="008604E0">
        <w:rPr>
          <w:sz w:val="26"/>
          <w:szCs w:val="26"/>
        </w:rPr>
        <w:t>related</w:t>
      </w:r>
      <w:r w:rsidRPr="008604E0">
        <w:rPr>
          <w:spacing w:val="-2"/>
          <w:sz w:val="26"/>
          <w:szCs w:val="26"/>
        </w:rPr>
        <w:t xml:space="preserve"> </w:t>
      </w:r>
      <w:r w:rsidRPr="008604E0">
        <w:rPr>
          <w:sz w:val="26"/>
          <w:szCs w:val="26"/>
        </w:rPr>
        <w:t>publici</w:t>
      </w:r>
      <w:r w:rsidRPr="008604E0">
        <w:rPr>
          <w:spacing w:val="5"/>
          <w:sz w:val="26"/>
          <w:szCs w:val="26"/>
        </w:rPr>
        <w:t>t</w:t>
      </w:r>
      <w:r w:rsidRPr="008604E0">
        <w:rPr>
          <w:spacing w:val="-5"/>
          <w:sz w:val="26"/>
          <w:szCs w:val="26"/>
        </w:rPr>
        <w:t>y</w:t>
      </w:r>
      <w:r w:rsidRPr="008604E0">
        <w:rPr>
          <w:sz w:val="26"/>
          <w:szCs w:val="26"/>
        </w:rPr>
        <w:t>.</w:t>
      </w:r>
    </w:p>
    <w:p w:rsidR="00714828" w:rsidRPr="008604E0" w:rsidRDefault="00714828" w:rsidP="00FB201A">
      <w:pPr>
        <w:spacing w:before="11" w:line="480" w:lineRule="auto"/>
        <w:ind w:right="-30"/>
        <w:jc w:val="both"/>
        <w:rPr>
          <w:sz w:val="26"/>
          <w:szCs w:val="26"/>
        </w:rPr>
      </w:pPr>
      <w:r w:rsidRPr="008604E0">
        <w:rPr>
          <w:sz w:val="26"/>
          <w:szCs w:val="26"/>
        </w:rPr>
        <w:tab/>
        <w:t>It</w:t>
      </w:r>
      <w:r w:rsidRPr="008604E0">
        <w:rPr>
          <w:spacing w:val="5"/>
          <w:sz w:val="26"/>
          <w:szCs w:val="26"/>
        </w:rPr>
        <w:t xml:space="preserve"> </w:t>
      </w:r>
      <w:r w:rsidRPr="008604E0">
        <w:rPr>
          <w:sz w:val="26"/>
          <w:szCs w:val="26"/>
        </w:rPr>
        <w:t>is</w:t>
      </w:r>
      <w:r w:rsidRPr="008604E0">
        <w:rPr>
          <w:spacing w:val="5"/>
          <w:sz w:val="26"/>
          <w:szCs w:val="26"/>
        </w:rPr>
        <w:t xml:space="preserve"> </w:t>
      </w:r>
      <w:r w:rsidRPr="008604E0">
        <w:rPr>
          <w:sz w:val="26"/>
          <w:szCs w:val="26"/>
        </w:rPr>
        <w:t>not</w:t>
      </w:r>
      <w:r w:rsidRPr="008604E0">
        <w:rPr>
          <w:spacing w:val="4"/>
          <w:sz w:val="26"/>
          <w:szCs w:val="26"/>
        </w:rPr>
        <w:t xml:space="preserve"> </w:t>
      </w:r>
      <w:r w:rsidRPr="008604E0">
        <w:rPr>
          <w:spacing w:val="2"/>
          <w:sz w:val="26"/>
          <w:szCs w:val="26"/>
        </w:rPr>
        <w:t>f</w:t>
      </w:r>
      <w:r w:rsidRPr="008604E0">
        <w:rPr>
          <w:sz w:val="26"/>
          <w:szCs w:val="26"/>
        </w:rPr>
        <w:t>air</w:t>
      </w:r>
      <w:r w:rsidRPr="008604E0">
        <w:rPr>
          <w:spacing w:val="3"/>
          <w:sz w:val="26"/>
          <w:szCs w:val="26"/>
        </w:rPr>
        <w:t xml:space="preserve"> </w:t>
      </w:r>
      <w:r w:rsidRPr="008604E0">
        <w:rPr>
          <w:sz w:val="26"/>
          <w:szCs w:val="26"/>
        </w:rPr>
        <w:t>to</w:t>
      </w:r>
      <w:r w:rsidRPr="008604E0">
        <w:rPr>
          <w:spacing w:val="5"/>
          <w:sz w:val="26"/>
          <w:szCs w:val="26"/>
        </w:rPr>
        <w:t xml:space="preserve"> </w:t>
      </w:r>
      <w:r w:rsidRPr="008604E0">
        <w:rPr>
          <w:sz w:val="26"/>
          <w:szCs w:val="26"/>
        </w:rPr>
        <w:t>the</w:t>
      </w:r>
      <w:r w:rsidRPr="008604E0">
        <w:rPr>
          <w:spacing w:val="4"/>
          <w:sz w:val="26"/>
          <w:szCs w:val="26"/>
        </w:rPr>
        <w:t xml:space="preserve"> </w:t>
      </w:r>
      <w:r w:rsidRPr="008604E0">
        <w:rPr>
          <w:spacing w:val="2"/>
          <w:sz w:val="26"/>
          <w:szCs w:val="26"/>
        </w:rPr>
        <w:t>p</w:t>
      </w:r>
      <w:r w:rsidRPr="008604E0">
        <w:rPr>
          <w:sz w:val="26"/>
          <w:szCs w:val="26"/>
        </w:rPr>
        <w:t>arties to</w:t>
      </w:r>
      <w:r w:rsidRPr="008604E0">
        <w:rPr>
          <w:spacing w:val="5"/>
          <w:sz w:val="26"/>
          <w:szCs w:val="26"/>
        </w:rPr>
        <w:t xml:space="preserve"> </w:t>
      </w:r>
      <w:r w:rsidRPr="008604E0">
        <w:rPr>
          <w:sz w:val="26"/>
          <w:szCs w:val="26"/>
        </w:rPr>
        <w:t>have</w:t>
      </w:r>
      <w:r w:rsidRPr="008604E0">
        <w:rPr>
          <w:spacing w:val="4"/>
          <w:sz w:val="26"/>
          <w:szCs w:val="26"/>
        </w:rPr>
        <w:t xml:space="preserve"> </w:t>
      </w:r>
      <w:r w:rsidRPr="008604E0">
        <w:rPr>
          <w:sz w:val="26"/>
          <w:szCs w:val="26"/>
        </w:rPr>
        <w:t>one</w:t>
      </w:r>
      <w:r w:rsidRPr="008604E0">
        <w:rPr>
          <w:spacing w:val="3"/>
          <w:sz w:val="26"/>
          <w:szCs w:val="26"/>
        </w:rPr>
        <w:t xml:space="preserve"> </w:t>
      </w:r>
      <w:r w:rsidRPr="008604E0">
        <w:rPr>
          <w:sz w:val="26"/>
          <w:szCs w:val="26"/>
        </w:rPr>
        <w:t>or</w:t>
      </w:r>
      <w:r w:rsidRPr="008604E0">
        <w:rPr>
          <w:spacing w:val="7"/>
          <w:sz w:val="26"/>
          <w:szCs w:val="26"/>
        </w:rPr>
        <w:t xml:space="preserve"> </w:t>
      </w:r>
      <w:r w:rsidRPr="008604E0">
        <w:rPr>
          <w:spacing w:val="-2"/>
          <w:sz w:val="26"/>
          <w:szCs w:val="26"/>
        </w:rPr>
        <w:t>m</w:t>
      </w:r>
      <w:r w:rsidRPr="008604E0">
        <w:rPr>
          <w:spacing w:val="2"/>
          <w:sz w:val="26"/>
          <w:szCs w:val="26"/>
        </w:rPr>
        <w:t>o</w:t>
      </w:r>
      <w:r w:rsidRPr="008604E0">
        <w:rPr>
          <w:sz w:val="26"/>
          <w:szCs w:val="26"/>
        </w:rPr>
        <w:t>re</w:t>
      </w:r>
      <w:r w:rsidRPr="008604E0">
        <w:rPr>
          <w:spacing w:val="2"/>
          <w:sz w:val="26"/>
          <w:szCs w:val="26"/>
        </w:rPr>
        <w:t xml:space="preserve"> </w:t>
      </w:r>
      <w:r w:rsidRPr="008604E0">
        <w:rPr>
          <w:sz w:val="26"/>
          <w:szCs w:val="26"/>
        </w:rPr>
        <w:t>jurors</w:t>
      </w:r>
      <w:r w:rsidRPr="008604E0">
        <w:rPr>
          <w:spacing w:val="3"/>
          <w:sz w:val="26"/>
          <w:szCs w:val="26"/>
        </w:rPr>
        <w:t xml:space="preserve"> </w:t>
      </w:r>
      <w:r w:rsidRPr="008604E0">
        <w:rPr>
          <w:sz w:val="26"/>
          <w:szCs w:val="26"/>
        </w:rPr>
        <w:t>decidi</w:t>
      </w:r>
      <w:r w:rsidRPr="008604E0">
        <w:rPr>
          <w:spacing w:val="2"/>
          <w:sz w:val="26"/>
          <w:szCs w:val="26"/>
        </w:rPr>
        <w:t>n</w:t>
      </w:r>
      <w:r w:rsidRPr="008604E0">
        <w:rPr>
          <w:sz w:val="26"/>
          <w:szCs w:val="26"/>
        </w:rPr>
        <w:t>g this</w:t>
      </w:r>
      <w:r w:rsidRPr="008604E0">
        <w:rPr>
          <w:spacing w:val="3"/>
          <w:sz w:val="26"/>
          <w:szCs w:val="26"/>
        </w:rPr>
        <w:t xml:space="preserve"> </w:t>
      </w:r>
      <w:r w:rsidRPr="008604E0">
        <w:rPr>
          <w:sz w:val="26"/>
          <w:szCs w:val="26"/>
        </w:rPr>
        <w:t>case</w:t>
      </w:r>
      <w:r w:rsidRPr="008604E0">
        <w:rPr>
          <w:spacing w:val="2"/>
          <w:sz w:val="26"/>
          <w:szCs w:val="26"/>
        </w:rPr>
        <w:t xml:space="preserve"> </w:t>
      </w:r>
      <w:r w:rsidRPr="008604E0">
        <w:rPr>
          <w:sz w:val="26"/>
          <w:szCs w:val="26"/>
        </w:rPr>
        <w:t>on in</w:t>
      </w:r>
      <w:r w:rsidRPr="008604E0">
        <w:rPr>
          <w:spacing w:val="2"/>
          <w:sz w:val="26"/>
          <w:szCs w:val="26"/>
        </w:rPr>
        <w:t>f</w:t>
      </w:r>
      <w:r w:rsidRPr="008604E0">
        <w:rPr>
          <w:sz w:val="26"/>
          <w:szCs w:val="26"/>
        </w:rPr>
        <w:t>or</w:t>
      </w:r>
      <w:r w:rsidRPr="008604E0">
        <w:rPr>
          <w:spacing w:val="-2"/>
          <w:sz w:val="26"/>
          <w:szCs w:val="26"/>
        </w:rPr>
        <w:t>m</w:t>
      </w:r>
      <w:r w:rsidRPr="008604E0">
        <w:rPr>
          <w:sz w:val="26"/>
          <w:szCs w:val="26"/>
        </w:rPr>
        <w:t>ati</w:t>
      </w:r>
      <w:r w:rsidRPr="008604E0">
        <w:rPr>
          <w:spacing w:val="2"/>
          <w:sz w:val="26"/>
          <w:szCs w:val="26"/>
        </w:rPr>
        <w:t>o</w:t>
      </w:r>
      <w:r w:rsidRPr="008604E0">
        <w:rPr>
          <w:sz w:val="26"/>
          <w:szCs w:val="26"/>
        </w:rPr>
        <w:t>n</w:t>
      </w:r>
      <w:r w:rsidRPr="008604E0">
        <w:rPr>
          <w:spacing w:val="41"/>
          <w:sz w:val="26"/>
          <w:szCs w:val="26"/>
        </w:rPr>
        <w:t xml:space="preserve"> </w:t>
      </w:r>
      <w:r w:rsidRPr="008604E0">
        <w:rPr>
          <w:sz w:val="26"/>
          <w:szCs w:val="26"/>
        </w:rPr>
        <w:t>that</w:t>
      </w:r>
      <w:r w:rsidRPr="008604E0">
        <w:rPr>
          <w:spacing w:val="49"/>
          <w:sz w:val="26"/>
          <w:szCs w:val="26"/>
        </w:rPr>
        <w:t xml:space="preserve"> </w:t>
      </w:r>
      <w:r w:rsidRPr="008604E0">
        <w:rPr>
          <w:sz w:val="26"/>
          <w:szCs w:val="26"/>
        </w:rPr>
        <w:t>is</w:t>
      </w:r>
      <w:r w:rsidRPr="008604E0">
        <w:rPr>
          <w:spacing w:val="51"/>
          <w:sz w:val="26"/>
          <w:szCs w:val="26"/>
        </w:rPr>
        <w:t xml:space="preserve"> </w:t>
      </w:r>
      <w:r w:rsidRPr="008604E0">
        <w:rPr>
          <w:sz w:val="26"/>
          <w:szCs w:val="26"/>
        </w:rPr>
        <w:t>n</w:t>
      </w:r>
      <w:r w:rsidRPr="008604E0">
        <w:rPr>
          <w:spacing w:val="2"/>
          <w:sz w:val="26"/>
          <w:szCs w:val="26"/>
        </w:rPr>
        <w:t>o</w:t>
      </w:r>
      <w:r w:rsidRPr="008604E0">
        <w:rPr>
          <w:sz w:val="26"/>
          <w:szCs w:val="26"/>
        </w:rPr>
        <w:t>t</w:t>
      </w:r>
      <w:r w:rsidRPr="008604E0">
        <w:rPr>
          <w:spacing w:val="50"/>
          <w:sz w:val="26"/>
          <w:szCs w:val="26"/>
        </w:rPr>
        <w:t xml:space="preserve"> </w:t>
      </w:r>
      <w:r w:rsidRPr="008604E0">
        <w:rPr>
          <w:sz w:val="26"/>
          <w:szCs w:val="26"/>
        </w:rPr>
        <w:t>presented</w:t>
      </w:r>
      <w:r w:rsidRPr="008604E0">
        <w:rPr>
          <w:spacing w:val="43"/>
          <w:sz w:val="26"/>
          <w:szCs w:val="26"/>
        </w:rPr>
        <w:t xml:space="preserve"> </w:t>
      </w:r>
      <w:r w:rsidRPr="008604E0">
        <w:rPr>
          <w:sz w:val="26"/>
          <w:szCs w:val="26"/>
        </w:rPr>
        <w:t>in</w:t>
      </w:r>
      <w:r w:rsidRPr="008604E0">
        <w:rPr>
          <w:spacing w:val="51"/>
          <w:sz w:val="26"/>
          <w:szCs w:val="26"/>
        </w:rPr>
        <w:t xml:space="preserve"> </w:t>
      </w:r>
      <w:r w:rsidRPr="008604E0">
        <w:rPr>
          <w:sz w:val="26"/>
          <w:szCs w:val="26"/>
        </w:rPr>
        <w:t>cou</w:t>
      </w:r>
      <w:r w:rsidRPr="008604E0">
        <w:rPr>
          <w:spacing w:val="2"/>
          <w:sz w:val="26"/>
          <w:szCs w:val="26"/>
        </w:rPr>
        <w:t>r</w:t>
      </w:r>
      <w:r w:rsidRPr="008604E0">
        <w:rPr>
          <w:sz w:val="26"/>
          <w:szCs w:val="26"/>
        </w:rPr>
        <w:t>t.  This</w:t>
      </w:r>
      <w:r w:rsidRPr="008604E0">
        <w:rPr>
          <w:spacing w:val="48"/>
          <w:sz w:val="26"/>
          <w:szCs w:val="26"/>
        </w:rPr>
        <w:t xml:space="preserve"> </w:t>
      </w:r>
      <w:r w:rsidRPr="008604E0">
        <w:rPr>
          <w:sz w:val="26"/>
          <w:szCs w:val="26"/>
        </w:rPr>
        <w:t>would</w:t>
      </w:r>
      <w:r w:rsidRPr="008604E0">
        <w:rPr>
          <w:spacing w:val="48"/>
          <w:sz w:val="26"/>
          <w:szCs w:val="26"/>
        </w:rPr>
        <w:t xml:space="preserve"> </w:t>
      </w:r>
      <w:r w:rsidRPr="008604E0">
        <w:rPr>
          <w:spacing w:val="-2"/>
          <w:sz w:val="26"/>
          <w:szCs w:val="26"/>
        </w:rPr>
        <w:t>m</w:t>
      </w:r>
      <w:r w:rsidRPr="008604E0">
        <w:rPr>
          <w:spacing w:val="3"/>
          <w:sz w:val="26"/>
          <w:szCs w:val="26"/>
        </w:rPr>
        <w:t>a</w:t>
      </w:r>
      <w:r w:rsidRPr="008604E0">
        <w:rPr>
          <w:sz w:val="26"/>
          <w:szCs w:val="26"/>
        </w:rPr>
        <w:t>ke</w:t>
      </w:r>
      <w:r w:rsidRPr="008604E0">
        <w:rPr>
          <w:spacing w:val="47"/>
          <w:sz w:val="26"/>
          <w:szCs w:val="26"/>
        </w:rPr>
        <w:t xml:space="preserve"> </w:t>
      </w:r>
      <w:r w:rsidRPr="008604E0">
        <w:rPr>
          <w:sz w:val="26"/>
          <w:szCs w:val="26"/>
        </w:rPr>
        <w:t>a</w:t>
      </w:r>
      <w:r w:rsidRPr="008604E0">
        <w:rPr>
          <w:spacing w:val="52"/>
          <w:sz w:val="26"/>
          <w:szCs w:val="26"/>
        </w:rPr>
        <w:t xml:space="preserve"> </w:t>
      </w:r>
      <w:r w:rsidRPr="008604E0">
        <w:rPr>
          <w:spacing w:val="-2"/>
          <w:sz w:val="26"/>
          <w:szCs w:val="26"/>
        </w:rPr>
        <w:t>m</w:t>
      </w:r>
      <w:r w:rsidRPr="008604E0">
        <w:rPr>
          <w:spacing w:val="2"/>
          <w:sz w:val="26"/>
          <w:szCs w:val="26"/>
        </w:rPr>
        <w:t>o</w:t>
      </w:r>
      <w:r w:rsidRPr="008604E0">
        <w:rPr>
          <w:sz w:val="26"/>
          <w:szCs w:val="26"/>
        </w:rPr>
        <w:t>cke</w:t>
      </w:r>
      <w:r w:rsidRPr="008604E0">
        <w:rPr>
          <w:spacing w:val="5"/>
          <w:sz w:val="26"/>
          <w:szCs w:val="26"/>
        </w:rPr>
        <w:t>r</w:t>
      </w:r>
      <w:r w:rsidRPr="008604E0">
        <w:rPr>
          <w:sz w:val="26"/>
          <w:szCs w:val="26"/>
        </w:rPr>
        <w:t>y</w:t>
      </w:r>
      <w:r w:rsidRPr="008604E0">
        <w:rPr>
          <w:spacing w:val="39"/>
          <w:sz w:val="26"/>
          <w:szCs w:val="26"/>
        </w:rPr>
        <w:t xml:space="preserve"> </w:t>
      </w:r>
      <w:r w:rsidRPr="008604E0">
        <w:rPr>
          <w:sz w:val="26"/>
          <w:szCs w:val="26"/>
        </w:rPr>
        <w:t>of</w:t>
      </w:r>
      <w:r w:rsidRPr="008604E0">
        <w:rPr>
          <w:spacing w:val="53"/>
          <w:sz w:val="26"/>
          <w:szCs w:val="26"/>
        </w:rPr>
        <w:t xml:space="preserve"> </w:t>
      </w:r>
      <w:r w:rsidRPr="008604E0">
        <w:rPr>
          <w:sz w:val="26"/>
          <w:szCs w:val="26"/>
        </w:rPr>
        <w:t>our</w:t>
      </w:r>
      <w:r w:rsidRPr="008604E0">
        <w:rPr>
          <w:spacing w:val="50"/>
          <w:sz w:val="26"/>
          <w:szCs w:val="26"/>
        </w:rPr>
        <w:t xml:space="preserve"> </w:t>
      </w:r>
      <w:r w:rsidRPr="008604E0">
        <w:rPr>
          <w:sz w:val="26"/>
          <w:szCs w:val="26"/>
        </w:rPr>
        <w:t xml:space="preserve">trial </w:t>
      </w:r>
      <w:r w:rsidRPr="008604E0">
        <w:rPr>
          <w:spacing w:val="2"/>
          <w:sz w:val="26"/>
          <w:szCs w:val="26"/>
        </w:rPr>
        <w:t>s</w:t>
      </w:r>
      <w:r w:rsidRPr="008604E0">
        <w:rPr>
          <w:spacing w:val="-5"/>
          <w:sz w:val="26"/>
          <w:szCs w:val="26"/>
        </w:rPr>
        <w:t>y</w:t>
      </w:r>
      <w:r w:rsidRPr="008604E0">
        <w:rPr>
          <w:spacing w:val="2"/>
          <w:sz w:val="26"/>
          <w:szCs w:val="26"/>
        </w:rPr>
        <w:t>s</w:t>
      </w:r>
      <w:r w:rsidRPr="008604E0">
        <w:rPr>
          <w:sz w:val="26"/>
          <w:szCs w:val="26"/>
        </w:rPr>
        <w:t>t</w:t>
      </w:r>
      <w:r w:rsidRPr="008604E0">
        <w:rPr>
          <w:spacing w:val="3"/>
          <w:sz w:val="26"/>
          <w:szCs w:val="26"/>
        </w:rPr>
        <w:t>e</w:t>
      </w:r>
      <w:r w:rsidRPr="008604E0">
        <w:rPr>
          <w:spacing w:val="-2"/>
          <w:sz w:val="26"/>
          <w:szCs w:val="26"/>
        </w:rPr>
        <w:t>m</w:t>
      </w:r>
      <w:r w:rsidRPr="008604E0">
        <w:rPr>
          <w:sz w:val="26"/>
          <w:szCs w:val="26"/>
        </w:rPr>
        <w:t>.</w:t>
      </w:r>
      <w:r w:rsidRPr="008604E0">
        <w:rPr>
          <w:spacing w:val="57"/>
          <w:sz w:val="26"/>
          <w:szCs w:val="26"/>
        </w:rPr>
        <w:t xml:space="preserve"> </w:t>
      </w:r>
      <w:r w:rsidRPr="008604E0">
        <w:rPr>
          <w:sz w:val="26"/>
          <w:szCs w:val="26"/>
        </w:rPr>
        <w:t>It would</w:t>
      </w:r>
      <w:r w:rsidRPr="008604E0">
        <w:rPr>
          <w:spacing w:val="-4"/>
          <w:sz w:val="26"/>
          <w:szCs w:val="26"/>
        </w:rPr>
        <w:t xml:space="preserve"> </w:t>
      </w:r>
      <w:r w:rsidRPr="008604E0">
        <w:rPr>
          <w:sz w:val="26"/>
          <w:szCs w:val="26"/>
        </w:rPr>
        <w:t>make</w:t>
      </w:r>
      <w:r w:rsidRPr="008604E0">
        <w:rPr>
          <w:spacing w:val="-4"/>
          <w:sz w:val="26"/>
          <w:szCs w:val="26"/>
        </w:rPr>
        <w:t xml:space="preserve"> </w:t>
      </w:r>
      <w:r w:rsidRPr="008604E0">
        <w:rPr>
          <w:sz w:val="26"/>
          <w:szCs w:val="26"/>
        </w:rPr>
        <w:t>irrelevant</w:t>
      </w:r>
      <w:r w:rsidRPr="008604E0">
        <w:rPr>
          <w:spacing w:val="-10"/>
          <w:sz w:val="26"/>
          <w:szCs w:val="26"/>
        </w:rPr>
        <w:t xml:space="preserve"> </w:t>
      </w:r>
      <w:r w:rsidRPr="008604E0">
        <w:rPr>
          <w:sz w:val="26"/>
          <w:szCs w:val="26"/>
        </w:rPr>
        <w:t>r</w:t>
      </w:r>
      <w:r w:rsidRPr="008604E0">
        <w:rPr>
          <w:spacing w:val="2"/>
          <w:sz w:val="26"/>
          <w:szCs w:val="26"/>
        </w:rPr>
        <w:t>u</w:t>
      </w:r>
      <w:r w:rsidRPr="008604E0">
        <w:rPr>
          <w:sz w:val="26"/>
          <w:szCs w:val="26"/>
        </w:rPr>
        <w:t>les</w:t>
      </w:r>
      <w:r w:rsidRPr="008604E0">
        <w:rPr>
          <w:spacing w:val="-5"/>
          <w:sz w:val="26"/>
          <w:szCs w:val="26"/>
        </w:rPr>
        <w:t xml:space="preserve"> </w:t>
      </w:r>
      <w:r w:rsidRPr="008604E0">
        <w:rPr>
          <w:sz w:val="26"/>
          <w:szCs w:val="26"/>
        </w:rPr>
        <w:t>of evi</w:t>
      </w:r>
      <w:r w:rsidRPr="008604E0">
        <w:rPr>
          <w:spacing w:val="2"/>
          <w:sz w:val="26"/>
          <w:szCs w:val="26"/>
        </w:rPr>
        <w:t>d</w:t>
      </w:r>
      <w:r w:rsidRPr="008604E0">
        <w:rPr>
          <w:sz w:val="26"/>
          <w:szCs w:val="26"/>
        </w:rPr>
        <w:t>ence</w:t>
      </w:r>
      <w:r w:rsidRPr="008604E0">
        <w:rPr>
          <w:spacing w:val="-9"/>
          <w:sz w:val="26"/>
          <w:szCs w:val="26"/>
        </w:rPr>
        <w:t xml:space="preserve"> </w:t>
      </w:r>
      <w:r w:rsidRPr="008604E0">
        <w:rPr>
          <w:sz w:val="26"/>
          <w:szCs w:val="26"/>
        </w:rPr>
        <w:t>and</w:t>
      </w:r>
      <w:r w:rsidRPr="008604E0">
        <w:rPr>
          <w:spacing w:val="-4"/>
          <w:sz w:val="26"/>
          <w:szCs w:val="26"/>
        </w:rPr>
        <w:t xml:space="preserve"> </w:t>
      </w:r>
      <w:r w:rsidRPr="008604E0">
        <w:rPr>
          <w:sz w:val="26"/>
          <w:szCs w:val="26"/>
        </w:rPr>
        <w:t>the</w:t>
      </w:r>
      <w:r w:rsidRPr="008604E0">
        <w:rPr>
          <w:spacing w:val="-1"/>
          <w:sz w:val="26"/>
          <w:szCs w:val="26"/>
        </w:rPr>
        <w:t xml:space="preserve"> </w:t>
      </w:r>
      <w:r w:rsidRPr="008604E0">
        <w:rPr>
          <w:sz w:val="26"/>
          <w:szCs w:val="26"/>
        </w:rPr>
        <w:t>right</w:t>
      </w:r>
      <w:r w:rsidRPr="008604E0">
        <w:rPr>
          <w:spacing w:val="-5"/>
          <w:sz w:val="26"/>
          <w:szCs w:val="26"/>
        </w:rPr>
        <w:t xml:space="preserve"> </w:t>
      </w:r>
      <w:r w:rsidRPr="008604E0">
        <w:rPr>
          <w:sz w:val="26"/>
          <w:szCs w:val="26"/>
        </w:rPr>
        <w:t>of c</w:t>
      </w:r>
      <w:r w:rsidRPr="008604E0">
        <w:rPr>
          <w:spacing w:val="2"/>
          <w:sz w:val="26"/>
          <w:szCs w:val="26"/>
        </w:rPr>
        <w:t>r</w:t>
      </w:r>
      <w:r w:rsidRPr="008604E0">
        <w:rPr>
          <w:sz w:val="26"/>
          <w:szCs w:val="26"/>
        </w:rPr>
        <w:t>oss</w:t>
      </w:r>
      <w:r w:rsidRPr="008604E0">
        <w:rPr>
          <w:spacing w:val="-5"/>
          <w:sz w:val="26"/>
          <w:szCs w:val="26"/>
        </w:rPr>
        <w:t xml:space="preserve"> </w:t>
      </w:r>
      <w:r w:rsidRPr="008604E0">
        <w:rPr>
          <w:sz w:val="26"/>
          <w:szCs w:val="26"/>
        </w:rPr>
        <w:t>ex</w:t>
      </w:r>
      <w:r w:rsidRPr="008604E0">
        <w:rPr>
          <w:spacing w:val="3"/>
          <w:sz w:val="26"/>
          <w:szCs w:val="26"/>
        </w:rPr>
        <w:t>a</w:t>
      </w:r>
      <w:r w:rsidRPr="008604E0">
        <w:rPr>
          <w:spacing w:val="-2"/>
          <w:sz w:val="26"/>
          <w:szCs w:val="26"/>
        </w:rPr>
        <w:t>m</w:t>
      </w:r>
      <w:r w:rsidRPr="008604E0">
        <w:rPr>
          <w:sz w:val="26"/>
          <w:szCs w:val="26"/>
        </w:rPr>
        <w:t>i</w:t>
      </w:r>
      <w:r w:rsidRPr="008604E0">
        <w:rPr>
          <w:spacing w:val="2"/>
          <w:sz w:val="26"/>
          <w:szCs w:val="26"/>
        </w:rPr>
        <w:t>n</w:t>
      </w:r>
      <w:r w:rsidRPr="008604E0">
        <w:rPr>
          <w:sz w:val="26"/>
          <w:szCs w:val="26"/>
        </w:rPr>
        <w:t>ation.</w:t>
      </w:r>
    </w:p>
    <w:p w:rsidR="00714828" w:rsidRPr="008604E0" w:rsidRDefault="00714828" w:rsidP="00FB201A">
      <w:pPr>
        <w:spacing w:before="10" w:line="479" w:lineRule="auto"/>
        <w:ind w:right="-30"/>
        <w:jc w:val="both"/>
        <w:rPr>
          <w:sz w:val="26"/>
          <w:szCs w:val="26"/>
        </w:rPr>
      </w:pPr>
      <w:r w:rsidRPr="008604E0">
        <w:rPr>
          <w:sz w:val="26"/>
          <w:szCs w:val="26"/>
        </w:rPr>
        <w:tab/>
        <w:t>You</w:t>
      </w:r>
      <w:r w:rsidRPr="008604E0">
        <w:rPr>
          <w:spacing w:val="17"/>
          <w:sz w:val="26"/>
          <w:szCs w:val="26"/>
        </w:rPr>
        <w:t xml:space="preserve"> </w:t>
      </w:r>
      <w:r w:rsidRPr="008604E0">
        <w:rPr>
          <w:sz w:val="26"/>
          <w:szCs w:val="26"/>
        </w:rPr>
        <w:t>will</w:t>
      </w:r>
      <w:r w:rsidRPr="008604E0">
        <w:rPr>
          <w:spacing w:val="17"/>
          <w:sz w:val="26"/>
          <w:szCs w:val="26"/>
        </w:rPr>
        <w:t xml:space="preserve"> </w:t>
      </w:r>
      <w:r w:rsidRPr="008604E0">
        <w:rPr>
          <w:sz w:val="26"/>
          <w:szCs w:val="26"/>
        </w:rPr>
        <w:t>be</w:t>
      </w:r>
      <w:r w:rsidRPr="008604E0">
        <w:rPr>
          <w:spacing w:val="19"/>
          <w:sz w:val="26"/>
          <w:szCs w:val="26"/>
        </w:rPr>
        <w:t xml:space="preserve"> </w:t>
      </w:r>
      <w:r w:rsidRPr="008604E0">
        <w:rPr>
          <w:sz w:val="26"/>
          <w:szCs w:val="26"/>
        </w:rPr>
        <w:t>surprised</w:t>
      </w:r>
      <w:r w:rsidRPr="008604E0">
        <w:rPr>
          <w:spacing w:val="14"/>
          <w:sz w:val="26"/>
          <w:szCs w:val="26"/>
        </w:rPr>
        <w:t xml:space="preserve"> </w:t>
      </w:r>
      <w:r w:rsidRPr="008604E0">
        <w:rPr>
          <w:sz w:val="26"/>
          <w:szCs w:val="26"/>
        </w:rPr>
        <w:t>to</w:t>
      </w:r>
      <w:r w:rsidRPr="008604E0">
        <w:rPr>
          <w:spacing w:val="19"/>
          <w:sz w:val="26"/>
          <w:szCs w:val="26"/>
        </w:rPr>
        <w:t xml:space="preserve"> </w:t>
      </w:r>
      <w:r w:rsidRPr="008604E0">
        <w:rPr>
          <w:sz w:val="26"/>
          <w:szCs w:val="26"/>
        </w:rPr>
        <w:t>learn</w:t>
      </w:r>
      <w:r w:rsidRPr="008604E0">
        <w:rPr>
          <w:spacing w:val="16"/>
          <w:sz w:val="26"/>
          <w:szCs w:val="26"/>
        </w:rPr>
        <w:t xml:space="preserve"> </w:t>
      </w:r>
      <w:r w:rsidRPr="008604E0">
        <w:rPr>
          <w:sz w:val="26"/>
          <w:szCs w:val="26"/>
        </w:rPr>
        <w:t>that,</w:t>
      </w:r>
      <w:r w:rsidRPr="008604E0">
        <w:rPr>
          <w:spacing w:val="16"/>
          <w:sz w:val="26"/>
          <w:szCs w:val="26"/>
        </w:rPr>
        <w:t xml:space="preserve"> </w:t>
      </w:r>
      <w:r w:rsidRPr="008604E0">
        <w:rPr>
          <w:sz w:val="26"/>
          <w:szCs w:val="26"/>
        </w:rPr>
        <w:t>despite</w:t>
      </w:r>
      <w:r w:rsidRPr="008604E0">
        <w:rPr>
          <w:spacing w:val="14"/>
          <w:sz w:val="26"/>
          <w:szCs w:val="26"/>
        </w:rPr>
        <w:t xml:space="preserve"> </w:t>
      </w:r>
      <w:r w:rsidRPr="008604E0">
        <w:rPr>
          <w:spacing w:val="2"/>
          <w:sz w:val="26"/>
          <w:szCs w:val="26"/>
        </w:rPr>
        <w:t>t</w:t>
      </w:r>
      <w:r w:rsidRPr="008604E0">
        <w:rPr>
          <w:sz w:val="26"/>
          <w:szCs w:val="26"/>
        </w:rPr>
        <w:t>he</w:t>
      </w:r>
      <w:r w:rsidRPr="008604E0">
        <w:rPr>
          <w:spacing w:val="18"/>
          <w:sz w:val="26"/>
          <w:szCs w:val="26"/>
        </w:rPr>
        <w:t xml:space="preserve"> </w:t>
      </w:r>
      <w:r w:rsidRPr="008604E0">
        <w:rPr>
          <w:sz w:val="26"/>
          <w:szCs w:val="26"/>
        </w:rPr>
        <w:t>repeated</w:t>
      </w:r>
      <w:r w:rsidRPr="008604E0">
        <w:rPr>
          <w:spacing w:val="12"/>
          <w:sz w:val="26"/>
          <w:szCs w:val="26"/>
        </w:rPr>
        <w:t xml:space="preserve"> </w:t>
      </w:r>
      <w:r w:rsidRPr="008604E0">
        <w:rPr>
          <w:sz w:val="26"/>
          <w:szCs w:val="26"/>
        </w:rPr>
        <w:t>giving</w:t>
      </w:r>
      <w:r w:rsidRPr="008604E0">
        <w:rPr>
          <w:spacing w:val="14"/>
          <w:sz w:val="26"/>
          <w:szCs w:val="26"/>
        </w:rPr>
        <w:t xml:space="preserve"> </w:t>
      </w:r>
      <w:r w:rsidRPr="008604E0">
        <w:rPr>
          <w:sz w:val="26"/>
          <w:szCs w:val="26"/>
        </w:rPr>
        <w:t>of</w:t>
      </w:r>
      <w:r w:rsidRPr="008604E0">
        <w:rPr>
          <w:spacing w:val="22"/>
          <w:sz w:val="26"/>
          <w:szCs w:val="26"/>
        </w:rPr>
        <w:t xml:space="preserve"> </w:t>
      </w:r>
      <w:r w:rsidRPr="008604E0">
        <w:rPr>
          <w:sz w:val="26"/>
          <w:szCs w:val="26"/>
        </w:rPr>
        <w:t>this</w:t>
      </w:r>
      <w:r w:rsidRPr="008604E0">
        <w:rPr>
          <w:spacing w:val="17"/>
          <w:sz w:val="26"/>
          <w:szCs w:val="26"/>
        </w:rPr>
        <w:t xml:space="preserve"> </w:t>
      </w:r>
      <w:r w:rsidRPr="008604E0">
        <w:rPr>
          <w:sz w:val="26"/>
          <w:szCs w:val="26"/>
        </w:rPr>
        <w:t xml:space="preserve">instruction </w:t>
      </w:r>
      <w:r w:rsidRPr="008604E0">
        <w:rPr>
          <w:spacing w:val="2"/>
          <w:sz w:val="26"/>
          <w:szCs w:val="26"/>
        </w:rPr>
        <w:t>b</w:t>
      </w:r>
      <w:r w:rsidRPr="008604E0">
        <w:rPr>
          <w:sz w:val="26"/>
          <w:szCs w:val="26"/>
        </w:rPr>
        <w:t>y</w:t>
      </w:r>
      <w:r w:rsidRPr="008604E0">
        <w:rPr>
          <w:spacing w:val="-6"/>
          <w:sz w:val="26"/>
          <w:szCs w:val="26"/>
        </w:rPr>
        <w:t xml:space="preserve"> </w:t>
      </w:r>
      <w:r w:rsidRPr="008604E0">
        <w:rPr>
          <w:sz w:val="26"/>
          <w:szCs w:val="26"/>
        </w:rPr>
        <w:t>trial</w:t>
      </w:r>
      <w:r w:rsidRPr="008604E0">
        <w:rPr>
          <w:spacing w:val="-4"/>
          <w:sz w:val="26"/>
          <w:szCs w:val="26"/>
        </w:rPr>
        <w:t xml:space="preserve"> </w:t>
      </w:r>
      <w:r w:rsidRPr="008604E0">
        <w:rPr>
          <w:sz w:val="26"/>
          <w:szCs w:val="26"/>
        </w:rPr>
        <w:t>j</w:t>
      </w:r>
      <w:r w:rsidRPr="008604E0">
        <w:rPr>
          <w:spacing w:val="2"/>
          <w:sz w:val="26"/>
          <w:szCs w:val="26"/>
        </w:rPr>
        <w:t>u</w:t>
      </w:r>
      <w:r w:rsidRPr="008604E0">
        <w:rPr>
          <w:sz w:val="26"/>
          <w:szCs w:val="26"/>
        </w:rPr>
        <w:t>dges,</w:t>
      </w:r>
      <w:r w:rsidRPr="008604E0">
        <w:rPr>
          <w:spacing w:val="-7"/>
          <w:sz w:val="26"/>
          <w:szCs w:val="26"/>
        </w:rPr>
        <w:t xml:space="preserve"> </w:t>
      </w:r>
      <w:r w:rsidRPr="008604E0">
        <w:rPr>
          <w:sz w:val="26"/>
          <w:szCs w:val="26"/>
        </w:rPr>
        <w:t>t</w:t>
      </w:r>
      <w:r w:rsidRPr="008604E0">
        <w:rPr>
          <w:spacing w:val="2"/>
          <w:sz w:val="26"/>
          <w:szCs w:val="26"/>
        </w:rPr>
        <w:t>h</w:t>
      </w:r>
      <w:r w:rsidRPr="008604E0">
        <w:rPr>
          <w:sz w:val="26"/>
          <w:szCs w:val="26"/>
        </w:rPr>
        <w:t>ere</w:t>
      </w:r>
      <w:r w:rsidRPr="008604E0">
        <w:rPr>
          <w:spacing w:val="-5"/>
          <w:sz w:val="26"/>
          <w:szCs w:val="26"/>
        </w:rPr>
        <w:t xml:space="preserve"> </w:t>
      </w:r>
      <w:r w:rsidRPr="008604E0">
        <w:rPr>
          <w:spacing w:val="2"/>
          <w:sz w:val="26"/>
          <w:szCs w:val="26"/>
        </w:rPr>
        <w:t>w</w:t>
      </w:r>
      <w:r w:rsidRPr="008604E0">
        <w:rPr>
          <w:sz w:val="26"/>
          <w:szCs w:val="26"/>
        </w:rPr>
        <w:t>ere</w:t>
      </w:r>
      <w:r w:rsidRPr="008604E0">
        <w:rPr>
          <w:spacing w:val="-5"/>
          <w:sz w:val="26"/>
          <w:szCs w:val="26"/>
        </w:rPr>
        <w:t xml:space="preserve"> </w:t>
      </w:r>
      <w:r w:rsidRPr="008604E0">
        <w:rPr>
          <w:sz w:val="26"/>
          <w:szCs w:val="26"/>
        </w:rPr>
        <w:t>instanc</w:t>
      </w:r>
      <w:r w:rsidRPr="008604E0">
        <w:rPr>
          <w:spacing w:val="3"/>
          <w:sz w:val="26"/>
          <w:szCs w:val="26"/>
        </w:rPr>
        <w:t>e</w:t>
      </w:r>
      <w:r w:rsidRPr="008604E0">
        <w:rPr>
          <w:sz w:val="26"/>
          <w:szCs w:val="26"/>
        </w:rPr>
        <w:t>s</w:t>
      </w:r>
      <w:r w:rsidRPr="008604E0">
        <w:rPr>
          <w:spacing w:val="-10"/>
          <w:sz w:val="26"/>
          <w:szCs w:val="26"/>
        </w:rPr>
        <w:t xml:space="preserve"> </w:t>
      </w:r>
      <w:r w:rsidRPr="008604E0">
        <w:rPr>
          <w:sz w:val="26"/>
          <w:szCs w:val="26"/>
        </w:rPr>
        <w:t>in</w:t>
      </w:r>
      <w:r w:rsidRPr="008604E0">
        <w:rPr>
          <w:spacing w:val="-2"/>
          <w:sz w:val="26"/>
          <w:szCs w:val="26"/>
        </w:rPr>
        <w:t xml:space="preserve"> </w:t>
      </w:r>
      <w:r w:rsidRPr="008604E0">
        <w:rPr>
          <w:spacing w:val="2"/>
          <w:sz w:val="26"/>
          <w:szCs w:val="26"/>
        </w:rPr>
        <w:t>w</w:t>
      </w:r>
      <w:r w:rsidRPr="008604E0">
        <w:rPr>
          <w:sz w:val="26"/>
          <w:szCs w:val="26"/>
        </w:rPr>
        <w:t>hich</w:t>
      </w:r>
      <w:r w:rsidRPr="008604E0">
        <w:rPr>
          <w:spacing w:val="-6"/>
          <w:sz w:val="26"/>
          <w:szCs w:val="26"/>
        </w:rPr>
        <w:t xml:space="preserve"> </w:t>
      </w:r>
      <w:r w:rsidRPr="008604E0">
        <w:rPr>
          <w:spacing w:val="2"/>
          <w:sz w:val="26"/>
          <w:szCs w:val="26"/>
        </w:rPr>
        <w:t>j</w:t>
      </w:r>
      <w:r w:rsidRPr="008604E0">
        <w:rPr>
          <w:sz w:val="26"/>
          <w:szCs w:val="26"/>
        </w:rPr>
        <w:t>urors</w:t>
      </w:r>
      <w:r w:rsidRPr="008604E0">
        <w:rPr>
          <w:spacing w:val="-6"/>
          <w:sz w:val="26"/>
          <w:szCs w:val="26"/>
        </w:rPr>
        <w:t xml:space="preserve"> </w:t>
      </w:r>
      <w:r w:rsidRPr="008604E0">
        <w:rPr>
          <w:sz w:val="26"/>
          <w:szCs w:val="26"/>
        </w:rPr>
        <w:t>dis</w:t>
      </w:r>
      <w:r w:rsidRPr="008604E0">
        <w:rPr>
          <w:spacing w:val="2"/>
          <w:sz w:val="26"/>
          <w:szCs w:val="26"/>
        </w:rPr>
        <w:t>o</w:t>
      </w:r>
      <w:r w:rsidRPr="008604E0">
        <w:rPr>
          <w:sz w:val="26"/>
          <w:szCs w:val="26"/>
        </w:rPr>
        <w:t>b</w:t>
      </w:r>
      <w:r w:rsidRPr="008604E0">
        <w:rPr>
          <w:spacing w:val="5"/>
          <w:sz w:val="26"/>
          <w:szCs w:val="26"/>
        </w:rPr>
        <w:t>e</w:t>
      </w:r>
      <w:r w:rsidRPr="008604E0">
        <w:rPr>
          <w:spacing w:val="-5"/>
          <w:sz w:val="26"/>
          <w:szCs w:val="26"/>
        </w:rPr>
        <w:t>y</w:t>
      </w:r>
      <w:r w:rsidRPr="008604E0">
        <w:rPr>
          <w:sz w:val="26"/>
          <w:szCs w:val="26"/>
        </w:rPr>
        <w:t>ed</w:t>
      </w:r>
      <w:r w:rsidRPr="008604E0">
        <w:rPr>
          <w:spacing w:val="-11"/>
          <w:sz w:val="26"/>
          <w:szCs w:val="26"/>
        </w:rPr>
        <w:t xml:space="preserve"> </w:t>
      </w:r>
      <w:r w:rsidRPr="008604E0">
        <w:rPr>
          <w:spacing w:val="2"/>
          <w:sz w:val="26"/>
          <w:szCs w:val="26"/>
        </w:rPr>
        <w:t>t</w:t>
      </w:r>
      <w:r w:rsidRPr="008604E0">
        <w:rPr>
          <w:sz w:val="26"/>
          <w:szCs w:val="26"/>
        </w:rPr>
        <w:t>his</w:t>
      </w:r>
      <w:r w:rsidRPr="008604E0">
        <w:rPr>
          <w:spacing w:val="-4"/>
          <w:sz w:val="26"/>
          <w:szCs w:val="26"/>
        </w:rPr>
        <w:t xml:space="preserve"> </w:t>
      </w:r>
      <w:r w:rsidRPr="008604E0">
        <w:rPr>
          <w:sz w:val="26"/>
          <w:szCs w:val="26"/>
        </w:rPr>
        <w:t>i</w:t>
      </w:r>
      <w:r w:rsidRPr="008604E0">
        <w:rPr>
          <w:spacing w:val="2"/>
          <w:sz w:val="26"/>
          <w:szCs w:val="26"/>
        </w:rPr>
        <w:t>n</w:t>
      </w:r>
      <w:r w:rsidRPr="008604E0">
        <w:rPr>
          <w:sz w:val="26"/>
          <w:szCs w:val="26"/>
        </w:rPr>
        <w:t>struction.</w:t>
      </w:r>
      <w:r w:rsidRPr="008604E0">
        <w:rPr>
          <w:spacing w:val="57"/>
          <w:sz w:val="26"/>
          <w:szCs w:val="26"/>
        </w:rPr>
        <w:t xml:space="preserve"> </w:t>
      </w:r>
      <w:r w:rsidRPr="008604E0">
        <w:rPr>
          <w:spacing w:val="-2"/>
          <w:sz w:val="26"/>
          <w:szCs w:val="26"/>
        </w:rPr>
        <w:t>W</w:t>
      </w:r>
      <w:r w:rsidRPr="008604E0">
        <w:rPr>
          <w:sz w:val="26"/>
          <w:szCs w:val="26"/>
        </w:rPr>
        <w:t>hen</w:t>
      </w:r>
      <w:r w:rsidRPr="008604E0">
        <w:rPr>
          <w:spacing w:val="-6"/>
          <w:sz w:val="26"/>
          <w:szCs w:val="26"/>
        </w:rPr>
        <w:t xml:space="preserve"> </w:t>
      </w:r>
      <w:r w:rsidRPr="008604E0">
        <w:rPr>
          <w:spacing w:val="2"/>
          <w:sz w:val="26"/>
          <w:szCs w:val="26"/>
        </w:rPr>
        <w:t>t</w:t>
      </w:r>
      <w:r w:rsidRPr="008604E0">
        <w:rPr>
          <w:sz w:val="26"/>
          <w:szCs w:val="26"/>
        </w:rPr>
        <w:t>his is</w:t>
      </w:r>
      <w:r w:rsidRPr="008604E0">
        <w:rPr>
          <w:spacing w:val="14"/>
          <w:sz w:val="26"/>
          <w:szCs w:val="26"/>
        </w:rPr>
        <w:t xml:space="preserve"> </w:t>
      </w:r>
      <w:r w:rsidRPr="008604E0">
        <w:rPr>
          <w:sz w:val="26"/>
          <w:szCs w:val="26"/>
        </w:rPr>
        <w:t>brou</w:t>
      </w:r>
      <w:r w:rsidRPr="008604E0">
        <w:rPr>
          <w:spacing w:val="2"/>
          <w:sz w:val="26"/>
          <w:szCs w:val="26"/>
        </w:rPr>
        <w:t>g</w:t>
      </w:r>
      <w:r w:rsidRPr="008604E0">
        <w:rPr>
          <w:sz w:val="26"/>
          <w:szCs w:val="26"/>
        </w:rPr>
        <w:t>ht</w:t>
      </w:r>
      <w:r w:rsidRPr="008604E0">
        <w:rPr>
          <w:spacing w:val="8"/>
          <w:sz w:val="26"/>
          <w:szCs w:val="26"/>
        </w:rPr>
        <w:t xml:space="preserve"> </w:t>
      </w:r>
      <w:r w:rsidRPr="008604E0">
        <w:rPr>
          <w:sz w:val="26"/>
          <w:szCs w:val="26"/>
        </w:rPr>
        <w:t>to</w:t>
      </w:r>
      <w:r w:rsidRPr="008604E0">
        <w:rPr>
          <w:spacing w:val="16"/>
          <w:sz w:val="26"/>
          <w:szCs w:val="26"/>
        </w:rPr>
        <w:t xml:space="preserve"> </w:t>
      </w:r>
      <w:r w:rsidRPr="008604E0">
        <w:rPr>
          <w:sz w:val="26"/>
          <w:szCs w:val="26"/>
        </w:rPr>
        <w:t>the</w:t>
      </w:r>
      <w:r w:rsidRPr="008604E0">
        <w:rPr>
          <w:spacing w:val="14"/>
          <w:sz w:val="26"/>
          <w:szCs w:val="26"/>
        </w:rPr>
        <w:t xml:space="preserve"> </w:t>
      </w:r>
      <w:r w:rsidRPr="008604E0">
        <w:rPr>
          <w:sz w:val="26"/>
          <w:szCs w:val="26"/>
        </w:rPr>
        <w:t>atten</w:t>
      </w:r>
      <w:r w:rsidRPr="008604E0">
        <w:rPr>
          <w:spacing w:val="2"/>
          <w:sz w:val="26"/>
          <w:szCs w:val="26"/>
        </w:rPr>
        <w:t>t</w:t>
      </w:r>
      <w:r w:rsidRPr="008604E0">
        <w:rPr>
          <w:sz w:val="26"/>
          <w:szCs w:val="26"/>
        </w:rPr>
        <w:t>ion</w:t>
      </w:r>
      <w:r w:rsidRPr="008604E0">
        <w:rPr>
          <w:spacing w:val="7"/>
          <w:sz w:val="26"/>
          <w:szCs w:val="26"/>
        </w:rPr>
        <w:t xml:space="preserve"> </w:t>
      </w:r>
      <w:r w:rsidRPr="008604E0">
        <w:rPr>
          <w:sz w:val="26"/>
          <w:szCs w:val="26"/>
        </w:rPr>
        <w:t>of</w:t>
      </w:r>
      <w:r w:rsidRPr="008604E0">
        <w:rPr>
          <w:spacing w:val="16"/>
          <w:sz w:val="26"/>
          <w:szCs w:val="26"/>
        </w:rPr>
        <w:t xml:space="preserve"> </w:t>
      </w:r>
      <w:r w:rsidRPr="008604E0">
        <w:rPr>
          <w:sz w:val="26"/>
          <w:szCs w:val="26"/>
        </w:rPr>
        <w:t>the</w:t>
      </w:r>
      <w:r w:rsidRPr="008604E0">
        <w:rPr>
          <w:spacing w:val="13"/>
          <w:sz w:val="26"/>
          <w:szCs w:val="26"/>
        </w:rPr>
        <w:t xml:space="preserve"> </w:t>
      </w:r>
      <w:r w:rsidRPr="008604E0">
        <w:rPr>
          <w:spacing w:val="3"/>
          <w:sz w:val="26"/>
          <w:szCs w:val="26"/>
        </w:rPr>
        <w:t>c</w:t>
      </w:r>
      <w:r w:rsidRPr="008604E0">
        <w:rPr>
          <w:sz w:val="26"/>
          <w:szCs w:val="26"/>
        </w:rPr>
        <w:t>ourt,</w:t>
      </w:r>
      <w:r w:rsidRPr="008604E0">
        <w:rPr>
          <w:spacing w:val="10"/>
          <w:sz w:val="26"/>
          <w:szCs w:val="26"/>
        </w:rPr>
        <w:t xml:space="preserve"> </w:t>
      </w:r>
      <w:r w:rsidRPr="008604E0">
        <w:rPr>
          <w:spacing w:val="2"/>
          <w:sz w:val="26"/>
          <w:szCs w:val="26"/>
        </w:rPr>
        <w:t>i</w:t>
      </w:r>
      <w:r w:rsidRPr="008604E0">
        <w:rPr>
          <w:sz w:val="26"/>
          <w:szCs w:val="26"/>
        </w:rPr>
        <w:t>t</w:t>
      </w:r>
      <w:r w:rsidRPr="008604E0">
        <w:rPr>
          <w:spacing w:val="14"/>
          <w:sz w:val="26"/>
          <w:szCs w:val="26"/>
        </w:rPr>
        <w:t xml:space="preserve"> </w:t>
      </w:r>
      <w:r w:rsidRPr="008604E0">
        <w:rPr>
          <w:spacing w:val="2"/>
          <w:sz w:val="26"/>
          <w:szCs w:val="26"/>
        </w:rPr>
        <w:t>f</w:t>
      </w:r>
      <w:r w:rsidRPr="008604E0">
        <w:rPr>
          <w:sz w:val="26"/>
          <w:szCs w:val="26"/>
        </w:rPr>
        <w:t>requent</w:t>
      </w:r>
      <w:r w:rsidRPr="008604E0">
        <w:rPr>
          <w:spacing w:val="5"/>
          <w:sz w:val="26"/>
          <w:szCs w:val="26"/>
        </w:rPr>
        <w:t>l</w:t>
      </w:r>
      <w:r w:rsidRPr="008604E0">
        <w:rPr>
          <w:sz w:val="26"/>
          <w:szCs w:val="26"/>
        </w:rPr>
        <w:t>y r</w:t>
      </w:r>
      <w:r w:rsidRPr="008604E0">
        <w:rPr>
          <w:spacing w:val="3"/>
          <w:sz w:val="26"/>
          <w:szCs w:val="26"/>
        </w:rPr>
        <w:t>e</w:t>
      </w:r>
      <w:r w:rsidRPr="008604E0">
        <w:rPr>
          <w:sz w:val="26"/>
          <w:szCs w:val="26"/>
        </w:rPr>
        <w:t>sults</w:t>
      </w:r>
      <w:r w:rsidRPr="008604E0">
        <w:rPr>
          <w:spacing w:val="11"/>
          <w:sz w:val="26"/>
          <w:szCs w:val="26"/>
        </w:rPr>
        <w:t xml:space="preserve"> </w:t>
      </w:r>
      <w:r w:rsidRPr="008604E0">
        <w:rPr>
          <w:sz w:val="26"/>
          <w:szCs w:val="26"/>
        </w:rPr>
        <w:t>in</w:t>
      </w:r>
      <w:r w:rsidRPr="008604E0">
        <w:rPr>
          <w:spacing w:val="14"/>
          <w:sz w:val="26"/>
          <w:szCs w:val="26"/>
        </w:rPr>
        <w:t xml:space="preserve"> </w:t>
      </w:r>
      <w:r w:rsidRPr="008604E0">
        <w:rPr>
          <w:sz w:val="26"/>
          <w:szCs w:val="26"/>
        </w:rPr>
        <w:t>a</w:t>
      </w:r>
      <w:r w:rsidRPr="008604E0">
        <w:rPr>
          <w:spacing w:val="20"/>
          <w:sz w:val="26"/>
          <w:szCs w:val="26"/>
        </w:rPr>
        <w:t xml:space="preserve"> </w:t>
      </w:r>
      <w:r w:rsidRPr="008604E0">
        <w:rPr>
          <w:spacing w:val="-2"/>
          <w:sz w:val="26"/>
          <w:szCs w:val="26"/>
        </w:rPr>
        <w:t>m</w:t>
      </w:r>
      <w:r w:rsidRPr="008604E0">
        <w:rPr>
          <w:sz w:val="26"/>
          <w:szCs w:val="26"/>
        </w:rPr>
        <w:t>is</w:t>
      </w:r>
      <w:r w:rsidRPr="008604E0">
        <w:rPr>
          <w:spacing w:val="2"/>
          <w:sz w:val="26"/>
          <w:szCs w:val="26"/>
        </w:rPr>
        <w:t>t</w:t>
      </w:r>
      <w:r w:rsidRPr="008604E0">
        <w:rPr>
          <w:sz w:val="26"/>
          <w:szCs w:val="26"/>
        </w:rPr>
        <w:t>rial</w:t>
      </w:r>
      <w:r w:rsidRPr="008604E0">
        <w:rPr>
          <w:spacing w:val="8"/>
          <w:sz w:val="26"/>
          <w:szCs w:val="26"/>
        </w:rPr>
        <w:t xml:space="preserve"> </w:t>
      </w:r>
      <w:r w:rsidRPr="008604E0">
        <w:rPr>
          <w:sz w:val="26"/>
          <w:szCs w:val="26"/>
        </w:rPr>
        <w:t>and</w:t>
      </w:r>
      <w:r w:rsidRPr="008604E0">
        <w:rPr>
          <w:spacing w:val="14"/>
          <w:sz w:val="26"/>
          <w:szCs w:val="26"/>
        </w:rPr>
        <w:t xml:space="preserve"> </w:t>
      </w:r>
      <w:r w:rsidRPr="008604E0">
        <w:rPr>
          <w:sz w:val="26"/>
          <w:szCs w:val="26"/>
        </w:rPr>
        <w:t>a</w:t>
      </w:r>
      <w:r w:rsidRPr="008604E0">
        <w:rPr>
          <w:spacing w:val="15"/>
          <w:sz w:val="26"/>
          <w:szCs w:val="26"/>
        </w:rPr>
        <w:t xml:space="preserve"> </w:t>
      </w:r>
      <w:r w:rsidRPr="008604E0">
        <w:rPr>
          <w:sz w:val="26"/>
          <w:szCs w:val="26"/>
        </w:rPr>
        <w:t>n</w:t>
      </w:r>
      <w:r w:rsidRPr="008604E0">
        <w:rPr>
          <w:spacing w:val="3"/>
          <w:sz w:val="26"/>
          <w:szCs w:val="26"/>
        </w:rPr>
        <w:t>e</w:t>
      </w:r>
      <w:r w:rsidRPr="008604E0">
        <w:rPr>
          <w:sz w:val="26"/>
          <w:szCs w:val="26"/>
        </w:rPr>
        <w:t>w</w:t>
      </w:r>
      <w:r w:rsidRPr="008604E0">
        <w:rPr>
          <w:spacing w:val="11"/>
          <w:sz w:val="26"/>
          <w:szCs w:val="26"/>
        </w:rPr>
        <w:t xml:space="preserve"> </w:t>
      </w:r>
      <w:r w:rsidRPr="008604E0">
        <w:rPr>
          <w:sz w:val="26"/>
          <w:szCs w:val="26"/>
        </w:rPr>
        <w:t>tria</w:t>
      </w:r>
      <w:r w:rsidRPr="008604E0">
        <w:rPr>
          <w:spacing w:val="2"/>
          <w:sz w:val="26"/>
          <w:szCs w:val="26"/>
        </w:rPr>
        <w:t>l</w:t>
      </w:r>
      <w:r w:rsidRPr="008604E0">
        <w:rPr>
          <w:sz w:val="26"/>
          <w:szCs w:val="26"/>
        </w:rPr>
        <w:t>, which</w:t>
      </w:r>
      <w:r w:rsidRPr="008604E0">
        <w:rPr>
          <w:spacing w:val="-4"/>
          <w:sz w:val="26"/>
          <w:szCs w:val="26"/>
        </w:rPr>
        <w:t xml:space="preserve"> </w:t>
      </w:r>
      <w:r w:rsidRPr="008604E0">
        <w:rPr>
          <w:spacing w:val="-2"/>
          <w:sz w:val="26"/>
          <w:szCs w:val="26"/>
        </w:rPr>
        <w:t>m</w:t>
      </w:r>
      <w:r w:rsidRPr="008604E0">
        <w:rPr>
          <w:sz w:val="26"/>
          <w:szCs w:val="26"/>
        </w:rPr>
        <w:t>ea</w:t>
      </w:r>
      <w:r w:rsidRPr="008604E0">
        <w:rPr>
          <w:spacing w:val="2"/>
          <w:sz w:val="26"/>
          <w:szCs w:val="26"/>
        </w:rPr>
        <w:t>n</w:t>
      </w:r>
      <w:r w:rsidRPr="008604E0">
        <w:rPr>
          <w:sz w:val="26"/>
          <w:szCs w:val="26"/>
        </w:rPr>
        <w:t>s</w:t>
      </w:r>
      <w:r w:rsidRPr="008604E0">
        <w:rPr>
          <w:spacing w:val="-7"/>
          <w:sz w:val="26"/>
          <w:szCs w:val="26"/>
        </w:rPr>
        <w:t xml:space="preserve"> </w:t>
      </w:r>
      <w:r w:rsidRPr="008604E0">
        <w:rPr>
          <w:sz w:val="26"/>
          <w:szCs w:val="26"/>
        </w:rPr>
        <w:t>the</w:t>
      </w:r>
      <w:r w:rsidRPr="008604E0">
        <w:rPr>
          <w:spacing w:val="-3"/>
          <w:sz w:val="26"/>
          <w:szCs w:val="26"/>
        </w:rPr>
        <w:t xml:space="preserve"> </w:t>
      </w:r>
      <w:r w:rsidRPr="008604E0">
        <w:rPr>
          <w:spacing w:val="2"/>
          <w:sz w:val="26"/>
          <w:szCs w:val="26"/>
        </w:rPr>
        <w:t>f</w:t>
      </w:r>
      <w:r w:rsidRPr="008604E0">
        <w:rPr>
          <w:sz w:val="26"/>
          <w:szCs w:val="26"/>
        </w:rPr>
        <w:t>irst</w:t>
      </w:r>
      <w:r w:rsidRPr="008604E0">
        <w:rPr>
          <w:spacing w:val="-4"/>
          <w:sz w:val="26"/>
          <w:szCs w:val="26"/>
        </w:rPr>
        <w:t xml:space="preserve"> </w:t>
      </w:r>
      <w:r w:rsidRPr="008604E0">
        <w:rPr>
          <w:spacing w:val="2"/>
          <w:sz w:val="26"/>
          <w:szCs w:val="26"/>
        </w:rPr>
        <w:t>j</w:t>
      </w:r>
      <w:r w:rsidRPr="008604E0">
        <w:rPr>
          <w:sz w:val="26"/>
          <w:szCs w:val="26"/>
        </w:rPr>
        <w:t>u</w:t>
      </w:r>
      <w:r w:rsidRPr="008604E0">
        <w:rPr>
          <w:spacing w:val="2"/>
          <w:sz w:val="26"/>
          <w:szCs w:val="26"/>
        </w:rPr>
        <w:t>r</w:t>
      </w:r>
      <w:r w:rsidRPr="008604E0">
        <w:rPr>
          <w:spacing w:val="-5"/>
          <w:sz w:val="26"/>
          <w:szCs w:val="26"/>
        </w:rPr>
        <w:t>y</w:t>
      </w:r>
      <w:r w:rsidRPr="008604E0">
        <w:rPr>
          <w:spacing w:val="2"/>
          <w:sz w:val="26"/>
          <w:szCs w:val="26"/>
        </w:rPr>
        <w:t>’</w:t>
      </w:r>
      <w:r w:rsidRPr="008604E0">
        <w:rPr>
          <w:sz w:val="26"/>
          <w:szCs w:val="26"/>
        </w:rPr>
        <w:t>s</w:t>
      </w:r>
      <w:r w:rsidRPr="008604E0">
        <w:rPr>
          <w:spacing w:val="-6"/>
          <w:sz w:val="26"/>
          <w:szCs w:val="26"/>
        </w:rPr>
        <w:t xml:space="preserve"> </w:t>
      </w:r>
      <w:r w:rsidRPr="008604E0">
        <w:rPr>
          <w:sz w:val="26"/>
          <w:szCs w:val="26"/>
        </w:rPr>
        <w:t>t</w:t>
      </w:r>
      <w:r w:rsidRPr="008604E0">
        <w:rPr>
          <w:spacing w:val="2"/>
          <w:sz w:val="26"/>
          <w:szCs w:val="26"/>
        </w:rPr>
        <w:t>i</w:t>
      </w:r>
      <w:r w:rsidRPr="008604E0">
        <w:rPr>
          <w:spacing w:val="-2"/>
          <w:sz w:val="26"/>
          <w:szCs w:val="26"/>
        </w:rPr>
        <w:t>m</w:t>
      </w:r>
      <w:r w:rsidRPr="008604E0">
        <w:rPr>
          <w:sz w:val="26"/>
          <w:szCs w:val="26"/>
        </w:rPr>
        <w:t>e</w:t>
      </w:r>
      <w:r w:rsidRPr="008604E0">
        <w:rPr>
          <w:spacing w:val="-3"/>
          <w:sz w:val="26"/>
          <w:szCs w:val="26"/>
        </w:rPr>
        <w:t xml:space="preserve"> </w:t>
      </w:r>
      <w:r w:rsidRPr="008604E0">
        <w:rPr>
          <w:sz w:val="26"/>
          <w:szCs w:val="26"/>
        </w:rPr>
        <w:t>was</w:t>
      </w:r>
      <w:r w:rsidRPr="008604E0">
        <w:rPr>
          <w:spacing w:val="-4"/>
          <w:sz w:val="26"/>
          <w:szCs w:val="26"/>
        </w:rPr>
        <w:t xml:space="preserve"> </w:t>
      </w:r>
      <w:r w:rsidRPr="008604E0">
        <w:rPr>
          <w:sz w:val="26"/>
          <w:szCs w:val="26"/>
        </w:rPr>
        <w:t>c</w:t>
      </w:r>
      <w:r w:rsidRPr="008604E0">
        <w:rPr>
          <w:spacing w:val="2"/>
          <w:sz w:val="26"/>
          <w:szCs w:val="26"/>
        </w:rPr>
        <w:t>o</w:t>
      </w:r>
      <w:r w:rsidRPr="008604E0">
        <w:rPr>
          <w:sz w:val="26"/>
          <w:szCs w:val="26"/>
        </w:rPr>
        <w:t>mple</w:t>
      </w:r>
      <w:r w:rsidRPr="008604E0">
        <w:rPr>
          <w:spacing w:val="2"/>
          <w:sz w:val="26"/>
          <w:szCs w:val="26"/>
        </w:rPr>
        <w:t>t</w:t>
      </w:r>
      <w:r w:rsidRPr="008604E0">
        <w:rPr>
          <w:sz w:val="26"/>
          <w:szCs w:val="26"/>
        </w:rPr>
        <w:t>e</w:t>
      </w:r>
      <w:r w:rsidRPr="008604E0">
        <w:rPr>
          <w:spacing w:val="2"/>
          <w:sz w:val="26"/>
          <w:szCs w:val="26"/>
        </w:rPr>
        <w:t>l</w:t>
      </w:r>
      <w:r w:rsidRPr="008604E0">
        <w:rPr>
          <w:sz w:val="26"/>
          <w:szCs w:val="26"/>
        </w:rPr>
        <w:t>y</w:t>
      </w:r>
      <w:r w:rsidRPr="008604E0">
        <w:rPr>
          <w:spacing w:val="-15"/>
          <w:sz w:val="26"/>
          <w:szCs w:val="26"/>
        </w:rPr>
        <w:t xml:space="preserve"> </w:t>
      </w:r>
      <w:r w:rsidRPr="008604E0">
        <w:rPr>
          <w:sz w:val="26"/>
          <w:szCs w:val="26"/>
        </w:rPr>
        <w:t>wasted.</w:t>
      </w:r>
    </w:p>
    <w:p w:rsidR="00714828" w:rsidRPr="008604E0" w:rsidRDefault="00714828" w:rsidP="00FB201A">
      <w:pPr>
        <w:spacing w:before="11" w:line="480" w:lineRule="auto"/>
        <w:ind w:right="-30"/>
        <w:jc w:val="both"/>
        <w:rPr>
          <w:sz w:val="26"/>
          <w:szCs w:val="26"/>
        </w:rPr>
      </w:pPr>
      <w:r w:rsidRPr="008604E0">
        <w:rPr>
          <w:sz w:val="26"/>
          <w:szCs w:val="26"/>
        </w:rPr>
        <w:tab/>
        <w:t>I</w:t>
      </w:r>
      <w:r w:rsidRPr="008604E0">
        <w:rPr>
          <w:spacing w:val="18"/>
          <w:sz w:val="26"/>
          <w:szCs w:val="26"/>
        </w:rPr>
        <w:t xml:space="preserve"> </w:t>
      </w:r>
      <w:r w:rsidRPr="008604E0">
        <w:rPr>
          <w:sz w:val="26"/>
          <w:szCs w:val="26"/>
        </w:rPr>
        <w:t>can</w:t>
      </w:r>
      <w:r w:rsidRPr="008604E0">
        <w:rPr>
          <w:spacing w:val="15"/>
          <w:sz w:val="26"/>
          <w:szCs w:val="26"/>
        </w:rPr>
        <w:t xml:space="preserve"> </w:t>
      </w:r>
      <w:r w:rsidRPr="008604E0">
        <w:rPr>
          <w:sz w:val="26"/>
          <w:szCs w:val="26"/>
        </w:rPr>
        <w:t>t</w:t>
      </w:r>
      <w:r w:rsidRPr="008604E0">
        <w:rPr>
          <w:spacing w:val="3"/>
          <w:sz w:val="26"/>
          <w:szCs w:val="26"/>
        </w:rPr>
        <w:t>e</w:t>
      </w:r>
      <w:r w:rsidRPr="008604E0">
        <w:rPr>
          <w:sz w:val="26"/>
          <w:szCs w:val="26"/>
        </w:rPr>
        <w:t>ll</w:t>
      </w:r>
      <w:r w:rsidRPr="008604E0">
        <w:rPr>
          <w:spacing w:val="21"/>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15"/>
          <w:sz w:val="26"/>
          <w:szCs w:val="26"/>
        </w:rPr>
        <w:t xml:space="preserve"> </w:t>
      </w:r>
      <w:r w:rsidRPr="008604E0">
        <w:rPr>
          <w:sz w:val="26"/>
          <w:szCs w:val="26"/>
        </w:rPr>
        <w:t>th</w:t>
      </w:r>
      <w:r w:rsidRPr="008604E0">
        <w:rPr>
          <w:spacing w:val="2"/>
          <w:sz w:val="26"/>
          <w:szCs w:val="26"/>
        </w:rPr>
        <w:t>i</w:t>
      </w:r>
      <w:r w:rsidRPr="008604E0">
        <w:rPr>
          <w:sz w:val="26"/>
          <w:szCs w:val="26"/>
        </w:rPr>
        <w:t xml:space="preserve">s. </w:t>
      </w:r>
      <w:r w:rsidRPr="008604E0">
        <w:rPr>
          <w:spacing w:val="36"/>
          <w:sz w:val="26"/>
          <w:szCs w:val="26"/>
        </w:rPr>
        <w:t xml:space="preserve"> </w:t>
      </w:r>
      <w:r w:rsidRPr="008604E0">
        <w:rPr>
          <w:sz w:val="26"/>
          <w:szCs w:val="26"/>
        </w:rPr>
        <w:t>If</w:t>
      </w:r>
      <w:r w:rsidRPr="008604E0">
        <w:rPr>
          <w:spacing w:val="19"/>
          <w:sz w:val="26"/>
          <w:szCs w:val="26"/>
        </w:rPr>
        <w:t xml:space="preserve"> </w:t>
      </w:r>
      <w:r w:rsidRPr="008604E0">
        <w:rPr>
          <w:i/>
          <w:sz w:val="26"/>
          <w:szCs w:val="26"/>
        </w:rPr>
        <w:t>I</w:t>
      </w:r>
      <w:r w:rsidRPr="008604E0">
        <w:rPr>
          <w:i/>
          <w:spacing w:val="18"/>
          <w:sz w:val="26"/>
          <w:szCs w:val="26"/>
        </w:rPr>
        <w:t xml:space="preserve"> </w:t>
      </w:r>
      <w:r w:rsidRPr="008604E0">
        <w:rPr>
          <w:sz w:val="26"/>
          <w:szCs w:val="26"/>
        </w:rPr>
        <w:t>sacri</w:t>
      </w:r>
      <w:r w:rsidRPr="008604E0">
        <w:rPr>
          <w:spacing w:val="2"/>
          <w:sz w:val="26"/>
          <w:szCs w:val="26"/>
        </w:rPr>
        <w:t>f</w:t>
      </w:r>
      <w:r w:rsidRPr="008604E0">
        <w:rPr>
          <w:sz w:val="26"/>
          <w:szCs w:val="26"/>
        </w:rPr>
        <w:t>iced</w:t>
      </w:r>
      <w:r w:rsidRPr="008604E0">
        <w:rPr>
          <w:spacing w:val="9"/>
          <w:sz w:val="26"/>
          <w:szCs w:val="26"/>
        </w:rPr>
        <w:t xml:space="preserve"> </w:t>
      </w:r>
      <w:r w:rsidRPr="008604E0">
        <w:rPr>
          <w:sz w:val="26"/>
          <w:szCs w:val="26"/>
        </w:rPr>
        <w:t>se</w:t>
      </w:r>
      <w:r w:rsidRPr="008604E0">
        <w:rPr>
          <w:spacing w:val="2"/>
          <w:sz w:val="26"/>
          <w:szCs w:val="26"/>
        </w:rPr>
        <w:t>v</w:t>
      </w:r>
      <w:r w:rsidRPr="008604E0">
        <w:rPr>
          <w:sz w:val="26"/>
          <w:szCs w:val="26"/>
        </w:rPr>
        <w:t>eral</w:t>
      </w:r>
      <w:r w:rsidRPr="008604E0">
        <w:rPr>
          <w:spacing w:val="12"/>
          <w:sz w:val="26"/>
          <w:szCs w:val="26"/>
        </w:rPr>
        <w:t xml:space="preserve"> </w:t>
      </w:r>
      <w:r w:rsidRPr="008604E0">
        <w:rPr>
          <w:sz w:val="26"/>
          <w:szCs w:val="26"/>
        </w:rPr>
        <w:t>d</w:t>
      </w:r>
      <w:r w:rsidRPr="008604E0">
        <w:rPr>
          <w:spacing w:val="3"/>
          <w:sz w:val="26"/>
          <w:szCs w:val="26"/>
        </w:rPr>
        <w:t>a</w:t>
      </w:r>
      <w:r w:rsidRPr="008604E0">
        <w:rPr>
          <w:spacing w:val="-5"/>
          <w:sz w:val="26"/>
          <w:szCs w:val="26"/>
        </w:rPr>
        <w:t>y</w:t>
      </w:r>
      <w:r w:rsidRPr="008604E0">
        <w:rPr>
          <w:sz w:val="26"/>
          <w:szCs w:val="26"/>
        </w:rPr>
        <w:t>s</w:t>
      </w:r>
      <w:r w:rsidRPr="008604E0">
        <w:rPr>
          <w:spacing w:val="19"/>
          <w:sz w:val="26"/>
          <w:szCs w:val="26"/>
        </w:rPr>
        <w:t xml:space="preserve"> </w:t>
      </w:r>
      <w:r w:rsidRPr="008604E0">
        <w:rPr>
          <w:sz w:val="26"/>
          <w:szCs w:val="26"/>
        </w:rPr>
        <w:t>or</w:t>
      </w:r>
      <w:r w:rsidRPr="008604E0">
        <w:rPr>
          <w:spacing w:val="19"/>
          <w:sz w:val="26"/>
          <w:szCs w:val="26"/>
        </w:rPr>
        <w:t xml:space="preserve"> </w:t>
      </w:r>
      <w:r w:rsidRPr="008604E0">
        <w:rPr>
          <w:sz w:val="26"/>
          <w:szCs w:val="26"/>
        </w:rPr>
        <w:t>weeks</w:t>
      </w:r>
      <w:r w:rsidRPr="008604E0">
        <w:rPr>
          <w:spacing w:val="14"/>
          <w:sz w:val="26"/>
          <w:szCs w:val="26"/>
        </w:rPr>
        <w:t xml:space="preserve"> </w:t>
      </w:r>
      <w:r w:rsidRPr="008604E0">
        <w:rPr>
          <w:sz w:val="26"/>
          <w:szCs w:val="26"/>
        </w:rPr>
        <w:t>of</w:t>
      </w:r>
      <w:r w:rsidRPr="008604E0">
        <w:rPr>
          <w:spacing w:val="19"/>
          <w:sz w:val="26"/>
          <w:szCs w:val="26"/>
        </w:rPr>
        <w:t xml:space="preserve"> </w:t>
      </w:r>
      <w:r w:rsidRPr="008604E0">
        <w:rPr>
          <w:i/>
          <w:sz w:val="26"/>
          <w:szCs w:val="26"/>
        </w:rPr>
        <w:t>my</w:t>
      </w:r>
      <w:r w:rsidRPr="008604E0">
        <w:rPr>
          <w:i/>
          <w:spacing w:val="17"/>
          <w:sz w:val="26"/>
          <w:szCs w:val="26"/>
        </w:rPr>
        <w:t xml:space="preserve"> </w:t>
      </w:r>
      <w:r w:rsidRPr="008604E0">
        <w:rPr>
          <w:sz w:val="26"/>
          <w:szCs w:val="26"/>
        </w:rPr>
        <w:t>t</w:t>
      </w:r>
      <w:r w:rsidRPr="008604E0">
        <w:rPr>
          <w:spacing w:val="2"/>
          <w:sz w:val="26"/>
          <w:szCs w:val="26"/>
        </w:rPr>
        <w:t>im</w:t>
      </w:r>
      <w:r w:rsidRPr="008604E0">
        <w:rPr>
          <w:sz w:val="26"/>
          <w:szCs w:val="26"/>
        </w:rPr>
        <w:t>e</w:t>
      </w:r>
      <w:r w:rsidRPr="008604E0">
        <w:rPr>
          <w:spacing w:val="14"/>
          <w:sz w:val="26"/>
          <w:szCs w:val="26"/>
        </w:rPr>
        <w:t xml:space="preserve"> </w:t>
      </w:r>
      <w:r w:rsidRPr="008604E0">
        <w:rPr>
          <w:sz w:val="26"/>
          <w:szCs w:val="26"/>
        </w:rPr>
        <w:t>to</w:t>
      </w:r>
      <w:r w:rsidRPr="008604E0">
        <w:rPr>
          <w:spacing w:val="17"/>
          <w:sz w:val="26"/>
          <w:szCs w:val="26"/>
        </w:rPr>
        <w:t xml:space="preserve"> </w:t>
      </w:r>
      <w:r w:rsidRPr="008604E0">
        <w:rPr>
          <w:sz w:val="26"/>
          <w:szCs w:val="26"/>
        </w:rPr>
        <w:t>s</w:t>
      </w:r>
      <w:r w:rsidRPr="008604E0">
        <w:rPr>
          <w:spacing w:val="3"/>
          <w:sz w:val="26"/>
          <w:szCs w:val="26"/>
        </w:rPr>
        <w:t>e</w:t>
      </w:r>
      <w:r w:rsidRPr="008604E0">
        <w:rPr>
          <w:sz w:val="26"/>
          <w:szCs w:val="26"/>
        </w:rPr>
        <w:t>rve</w:t>
      </w:r>
      <w:r w:rsidRPr="008604E0">
        <w:rPr>
          <w:spacing w:val="13"/>
          <w:sz w:val="26"/>
          <w:szCs w:val="26"/>
        </w:rPr>
        <w:t xml:space="preserve"> </w:t>
      </w:r>
      <w:r w:rsidRPr="008604E0">
        <w:rPr>
          <w:spacing w:val="3"/>
          <w:sz w:val="26"/>
          <w:szCs w:val="26"/>
        </w:rPr>
        <w:t>a</w:t>
      </w:r>
      <w:r w:rsidRPr="008604E0">
        <w:rPr>
          <w:sz w:val="26"/>
          <w:szCs w:val="26"/>
        </w:rPr>
        <w:t>s</w:t>
      </w:r>
      <w:r w:rsidRPr="008604E0">
        <w:rPr>
          <w:spacing w:val="17"/>
          <w:sz w:val="26"/>
          <w:szCs w:val="26"/>
        </w:rPr>
        <w:t xml:space="preserve"> </w:t>
      </w:r>
      <w:r w:rsidRPr="008604E0">
        <w:rPr>
          <w:sz w:val="26"/>
          <w:szCs w:val="26"/>
        </w:rPr>
        <w:t>a trial</w:t>
      </w:r>
      <w:r w:rsidRPr="008604E0">
        <w:rPr>
          <w:spacing w:val="8"/>
          <w:sz w:val="26"/>
          <w:szCs w:val="26"/>
        </w:rPr>
        <w:t xml:space="preserve"> </w:t>
      </w:r>
      <w:r w:rsidRPr="008604E0">
        <w:rPr>
          <w:sz w:val="26"/>
          <w:szCs w:val="26"/>
        </w:rPr>
        <w:t>juror,</w:t>
      </w:r>
      <w:r w:rsidRPr="008604E0">
        <w:rPr>
          <w:spacing w:val="6"/>
          <w:sz w:val="26"/>
          <w:szCs w:val="26"/>
        </w:rPr>
        <w:t xml:space="preserve"> </w:t>
      </w:r>
      <w:r w:rsidRPr="008604E0">
        <w:rPr>
          <w:sz w:val="26"/>
          <w:szCs w:val="26"/>
        </w:rPr>
        <w:t>and</w:t>
      </w:r>
      <w:r w:rsidRPr="008604E0">
        <w:rPr>
          <w:spacing w:val="8"/>
          <w:sz w:val="26"/>
          <w:szCs w:val="26"/>
        </w:rPr>
        <w:t xml:space="preserve"> </w:t>
      </w:r>
      <w:r w:rsidRPr="008604E0">
        <w:rPr>
          <w:i/>
          <w:sz w:val="26"/>
          <w:szCs w:val="26"/>
        </w:rPr>
        <w:t>I</w:t>
      </w:r>
      <w:r w:rsidRPr="008604E0">
        <w:rPr>
          <w:i/>
          <w:spacing w:val="11"/>
          <w:sz w:val="26"/>
          <w:szCs w:val="26"/>
        </w:rPr>
        <w:t xml:space="preserve"> </w:t>
      </w:r>
      <w:r w:rsidRPr="008604E0">
        <w:rPr>
          <w:spacing w:val="2"/>
          <w:sz w:val="26"/>
          <w:szCs w:val="26"/>
        </w:rPr>
        <w:t>f</w:t>
      </w:r>
      <w:r w:rsidRPr="008604E0">
        <w:rPr>
          <w:sz w:val="26"/>
          <w:szCs w:val="26"/>
        </w:rPr>
        <w:t>ollowed</w:t>
      </w:r>
      <w:r w:rsidRPr="008604E0">
        <w:rPr>
          <w:spacing w:val="3"/>
          <w:sz w:val="26"/>
          <w:szCs w:val="26"/>
        </w:rPr>
        <w:t xml:space="preserve"> </w:t>
      </w:r>
      <w:r w:rsidRPr="008604E0">
        <w:rPr>
          <w:sz w:val="26"/>
          <w:szCs w:val="26"/>
        </w:rPr>
        <w:t>the</w:t>
      </w:r>
      <w:r w:rsidRPr="008604E0">
        <w:rPr>
          <w:spacing w:val="9"/>
          <w:sz w:val="26"/>
          <w:szCs w:val="26"/>
        </w:rPr>
        <w:t xml:space="preserve"> </w:t>
      </w:r>
      <w:r w:rsidRPr="008604E0">
        <w:rPr>
          <w:sz w:val="26"/>
          <w:szCs w:val="26"/>
        </w:rPr>
        <w:t>court’s</w:t>
      </w:r>
      <w:r w:rsidRPr="008604E0">
        <w:rPr>
          <w:spacing w:val="5"/>
          <w:sz w:val="26"/>
          <w:szCs w:val="26"/>
        </w:rPr>
        <w:t xml:space="preserve"> </w:t>
      </w:r>
      <w:r w:rsidRPr="008604E0">
        <w:rPr>
          <w:sz w:val="26"/>
          <w:szCs w:val="26"/>
        </w:rPr>
        <w:t>i</w:t>
      </w:r>
      <w:r w:rsidRPr="008604E0">
        <w:rPr>
          <w:spacing w:val="2"/>
          <w:sz w:val="26"/>
          <w:szCs w:val="26"/>
        </w:rPr>
        <w:t>n</w:t>
      </w:r>
      <w:r w:rsidRPr="008604E0">
        <w:rPr>
          <w:sz w:val="26"/>
          <w:szCs w:val="26"/>
        </w:rPr>
        <w:t>str</w:t>
      </w:r>
      <w:r w:rsidRPr="008604E0">
        <w:rPr>
          <w:spacing w:val="2"/>
          <w:sz w:val="26"/>
          <w:szCs w:val="26"/>
        </w:rPr>
        <w:t>u</w:t>
      </w:r>
      <w:r w:rsidRPr="008604E0">
        <w:rPr>
          <w:sz w:val="26"/>
          <w:szCs w:val="26"/>
        </w:rPr>
        <w:t>ctions not</w:t>
      </w:r>
      <w:r w:rsidRPr="008604E0">
        <w:rPr>
          <w:spacing w:val="9"/>
          <w:sz w:val="26"/>
          <w:szCs w:val="26"/>
        </w:rPr>
        <w:t xml:space="preserve"> </w:t>
      </w:r>
      <w:r w:rsidRPr="008604E0">
        <w:rPr>
          <w:sz w:val="26"/>
          <w:szCs w:val="26"/>
        </w:rPr>
        <w:t>to</w:t>
      </w:r>
      <w:r w:rsidRPr="008604E0">
        <w:rPr>
          <w:spacing w:val="10"/>
          <w:sz w:val="26"/>
          <w:szCs w:val="26"/>
        </w:rPr>
        <w:t xml:space="preserve"> </w:t>
      </w:r>
      <w:r w:rsidRPr="008604E0">
        <w:rPr>
          <w:sz w:val="26"/>
          <w:szCs w:val="26"/>
        </w:rPr>
        <w:t>talk</w:t>
      </w:r>
      <w:r w:rsidRPr="008604E0">
        <w:rPr>
          <w:spacing w:val="8"/>
          <w:sz w:val="26"/>
          <w:szCs w:val="26"/>
        </w:rPr>
        <w:t xml:space="preserve"> </w:t>
      </w:r>
      <w:r w:rsidRPr="008604E0">
        <w:rPr>
          <w:sz w:val="26"/>
          <w:szCs w:val="26"/>
        </w:rPr>
        <w:t>to</w:t>
      </w:r>
      <w:r w:rsidRPr="008604E0">
        <w:rPr>
          <w:spacing w:val="10"/>
          <w:sz w:val="26"/>
          <w:szCs w:val="26"/>
        </w:rPr>
        <w:t xml:space="preserve"> </w:t>
      </w:r>
      <w:r w:rsidRPr="008604E0">
        <w:rPr>
          <w:spacing w:val="2"/>
          <w:sz w:val="26"/>
          <w:szCs w:val="26"/>
        </w:rPr>
        <w:t>p</w:t>
      </w:r>
      <w:r w:rsidRPr="008604E0">
        <w:rPr>
          <w:sz w:val="26"/>
          <w:szCs w:val="26"/>
        </w:rPr>
        <w:t>eople</w:t>
      </w:r>
      <w:r w:rsidRPr="008604E0">
        <w:rPr>
          <w:spacing w:val="5"/>
          <w:sz w:val="26"/>
          <w:szCs w:val="26"/>
        </w:rPr>
        <w:t xml:space="preserve"> </w:t>
      </w:r>
      <w:r w:rsidRPr="008604E0">
        <w:rPr>
          <w:sz w:val="26"/>
          <w:szCs w:val="26"/>
        </w:rPr>
        <w:t>or</w:t>
      </w:r>
      <w:r w:rsidRPr="008604E0">
        <w:rPr>
          <w:spacing w:val="10"/>
          <w:sz w:val="26"/>
          <w:szCs w:val="26"/>
        </w:rPr>
        <w:t xml:space="preserve"> </w:t>
      </w:r>
      <w:r w:rsidRPr="008604E0">
        <w:rPr>
          <w:sz w:val="26"/>
          <w:szCs w:val="26"/>
        </w:rPr>
        <w:t>do</w:t>
      </w:r>
      <w:r w:rsidRPr="008604E0">
        <w:rPr>
          <w:spacing w:val="10"/>
          <w:sz w:val="26"/>
          <w:szCs w:val="26"/>
        </w:rPr>
        <w:t xml:space="preserve"> </w:t>
      </w:r>
      <w:r w:rsidRPr="008604E0">
        <w:rPr>
          <w:sz w:val="26"/>
          <w:szCs w:val="26"/>
        </w:rPr>
        <w:t>outsi</w:t>
      </w:r>
      <w:r w:rsidRPr="008604E0">
        <w:rPr>
          <w:spacing w:val="2"/>
          <w:sz w:val="26"/>
          <w:szCs w:val="26"/>
        </w:rPr>
        <w:t>d</w:t>
      </w:r>
      <w:r w:rsidRPr="008604E0">
        <w:rPr>
          <w:sz w:val="26"/>
          <w:szCs w:val="26"/>
        </w:rPr>
        <w:t>e research</w:t>
      </w:r>
      <w:r w:rsidRPr="008604E0">
        <w:rPr>
          <w:spacing w:val="-2"/>
          <w:sz w:val="26"/>
          <w:szCs w:val="26"/>
        </w:rPr>
        <w:t xml:space="preserve"> </w:t>
      </w:r>
      <w:r w:rsidRPr="008604E0">
        <w:rPr>
          <w:sz w:val="26"/>
          <w:szCs w:val="26"/>
        </w:rPr>
        <w:t>on</w:t>
      </w:r>
      <w:r w:rsidRPr="008604E0">
        <w:rPr>
          <w:spacing w:val="6"/>
          <w:sz w:val="26"/>
          <w:szCs w:val="26"/>
        </w:rPr>
        <w:t xml:space="preserve"> </w:t>
      </w:r>
      <w:r w:rsidRPr="008604E0">
        <w:rPr>
          <w:sz w:val="26"/>
          <w:szCs w:val="26"/>
        </w:rPr>
        <w:t>the</w:t>
      </w:r>
      <w:r w:rsidRPr="008604E0">
        <w:rPr>
          <w:spacing w:val="4"/>
          <w:sz w:val="26"/>
          <w:szCs w:val="26"/>
        </w:rPr>
        <w:t xml:space="preserve"> </w:t>
      </w:r>
      <w:r w:rsidRPr="008604E0">
        <w:rPr>
          <w:sz w:val="26"/>
          <w:szCs w:val="26"/>
        </w:rPr>
        <w:t>ca</w:t>
      </w:r>
      <w:r w:rsidRPr="008604E0">
        <w:rPr>
          <w:spacing w:val="2"/>
          <w:sz w:val="26"/>
          <w:szCs w:val="26"/>
        </w:rPr>
        <w:t>s</w:t>
      </w:r>
      <w:r w:rsidRPr="008604E0">
        <w:rPr>
          <w:sz w:val="26"/>
          <w:szCs w:val="26"/>
        </w:rPr>
        <w:t>e,</w:t>
      </w:r>
      <w:r w:rsidRPr="008604E0">
        <w:rPr>
          <w:spacing w:val="2"/>
          <w:sz w:val="26"/>
          <w:szCs w:val="26"/>
        </w:rPr>
        <w:t xml:space="preserve"> </w:t>
      </w:r>
      <w:r w:rsidRPr="008604E0">
        <w:rPr>
          <w:spacing w:val="3"/>
          <w:sz w:val="26"/>
          <w:szCs w:val="26"/>
        </w:rPr>
        <w:t>a</w:t>
      </w:r>
      <w:r w:rsidRPr="008604E0">
        <w:rPr>
          <w:sz w:val="26"/>
          <w:szCs w:val="26"/>
        </w:rPr>
        <w:t>nd</w:t>
      </w:r>
      <w:r w:rsidRPr="008604E0">
        <w:rPr>
          <w:spacing w:val="3"/>
          <w:sz w:val="26"/>
          <w:szCs w:val="26"/>
        </w:rPr>
        <w:t xml:space="preserve"> </w:t>
      </w:r>
      <w:r w:rsidRPr="008604E0">
        <w:rPr>
          <w:sz w:val="26"/>
          <w:szCs w:val="26"/>
        </w:rPr>
        <w:t>then</w:t>
      </w:r>
      <w:r w:rsidRPr="008604E0">
        <w:rPr>
          <w:spacing w:val="3"/>
          <w:sz w:val="26"/>
          <w:szCs w:val="26"/>
        </w:rPr>
        <w:t xml:space="preserve"> </w:t>
      </w:r>
      <w:r w:rsidRPr="008604E0">
        <w:rPr>
          <w:sz w:val="26"/>
          <w:szCs w:val="26"/>
        </w:rPr>
        <w:t>l</w:t>
      </w:r>
      <w:r w:rsidRPr="008604E0">
        <w:rPr>
          <w:spacing w:val="3"/>
          <w:sz w:val="26"/>
          <w:szCs w:val="26"/>
        </w:rPr>
        <w:t>e</w:t>
      </w:r>
      <w:r w:rsidRPr="008604E0">
        <w:rPr>
          <w:sz w:val="26"/>
          <w:szCs w:val="26"/>
        </w:rPr>
        <w:t>arned</w:t>
      </w:r>
      <w:r w:rsidRPr="008604E0">
        <w:rPr>
          <w:spacing w:val="-1"/>
          <w:sz w:val="26"/>
          <w:szCs w:val="26"/>
        </w:rPr>
        <w:t xml:space="preserve"> </w:t>
      </w:r>
      <w:r w:rsidRPr="008604E0">
        <w:rPr>
          <w:sz w:val="26"/>
          <w:szCs w:val="26"/>
        </w:rPr>
        <w:t>t</w:t>
      </w:r>
      <w:r w:rsidRPr="008604E0">
        <w:rPr>
          <w:spacing w:val="2"/>
          <w:sz w:val="26"/>
          <w:szCs w:val="26"/>
        </w:rPr>
        <w:t>h</w:t>
      </w:r>
      <w:r w:rsidRPr="008604E0">
        <w:rPr>
          <w:sz w:val="26"/>
          <w:szCs w:val="26"/>
        </w:rPr>
        <w:t>at</w:t>
      </w:r>
      <w:r w:rsidRPr="008604E0">
        <w:rPr>
          <w:spacing w:val="3"/>
          <w:sz w:val="26"/>
          <w:szCs w:val="26"/>
        </w:rPr>
        <w:t xml:space="preserve"> </w:t>
      </w:r>
      <w:r w:rsidRPr="008604E0">
        <w:rPr>
          <w:sz w:val="26"/>
          <w:szCs w:val="26"/>
        </w:rPr>
        <w:t>o</w:t>
      </w:r>
      <w:r w:rsidRPr="008604E0">
        <w:rPr>
          <w:spacing w:val="2"/>
          <w:sz w:val="26"/>
          <w:szCs w:val="26"/>
        </w:rPr>
        <w:t>n</w:t>
      </w:r>
      <w:r w:rsidRPr="008604E0">
        <w:rPr>
          <w:sz w:val="26"/>
          <w:szCs w:val="26"/>
        </w:rPr>
        <w:t>e</w:t>
      </w:r>
      <w:r w:rsidRPr="008604E0">
        <w:rPr>
          <w:spacing w:val="3"/>
          <w:sz w:val="26"/>
          <w:szCs w:val="26"/>
        </w:rPr>
        <w:t xml:space="preserve"> </w:t>
      </w:r>
      <w:r w:rsidRPr="008604E0">
        <w:rPr>
          <w:sz w:val="26"/>
          <w:szCs w:val="26"/>
        </w:rPr>
        <w:t>of</w:t>
      </w:r>
      <w:r w:rsidRPr="008604E0">
        <w:rPr>
          <w:spacing w:val="8"/>
          <w:sz w:val="26"/>
          <w:szCs w:val="26"/>
        </w:rPr>
        <w:t xml:space="preserve"> </w:t>
      </w:r>
      <w:r w:rsidRPr="008604E0">
        <w:rPr>
          <w:spacing w:val="2"/>
          <w:sz w:val="26"/>
          <w:szCs w:val="26"/>
        </w:rPr>
        <w:t>m</w:t>
      </w:r>
      <w:r w:rsidRPr="008604E0">
        <w:rPr>
          <w:sz w:val="26"/>
          <w:szCs w:val="26"/>
        </w:rPr>
        <w:t>y</w:t>
      </w:r>
      <w:r w:rsidRPr="008604E0">
        <w:rPr>
          <w:spacing w:val="-1"/>
          <w:sz w:val="26"/>
          <w:szCs w:val="26"/>
        </w:rPr>
        <w:t xml:space="preserve"> </w:t>
      </w:r>
      <w:r w:rsidRPr="008604E0">
        <w:rPr>
          <w:spacing w:val="2"/>
          <w:sz w:val="26"/>
          <w:szCs w:val="26"/>
        </w:rPr>
        <w:t>f</w:t>
      </w:r>
      <w:r w:rsidRPr="008604E0">
        <w:rPr>
          <w:sz w:val="26"/>
          <w:szCs w:val="26"/>
        </w:rPr>
        <w:t xml:space="preserve">ellow </w:t>
      </w:r>
      <w:r w:rsidRPr="008604E0">
        <w:rPr>
          <w:spacing w:val="2"/>
          <w:sz w:val="26"/>
          <w:szCs w:val="26"/>
        </w:rPr>
        <w:t>j</w:t>
      </w:r>
      <w:r w:rsidRPr="008604E0">
        <w:rPr>
          <w:sz w:val="26"/>
          <w:szCs w:val="26"/>
        </w:rPr>
        <w:t>urors</w:t>
      </w:r>
      <w:r w:rsidRPr="008604E0">
        <w:rPr>
          <w:spacing w:val="1"/>
          <w:sz w:val="26"/>
          <w:szCs w:val="26"/>
        </w:rPr>
        <w:t xml:space="preserve"> </w:t>
      </w:r>
      <w:r w:rsidRPr="008604E0">
        <w:rPr>
          <w:spacing w:val="2"/>
          <w:sz w:val="26"/>
          <w:szCs w:val="26"/>
        </w:rPr>
        <w:t>d</w:t>
      </w:r>
      <w:r w:rsidRPr="008604E0">
        <w:rPr>
          <w:sz w:val="26"/>
          <w:szCs w:val="26"/>
        </w:rPr>
        <w:t>id</w:t>
      </w:r>
      <w:r w:rsidRPr="008604E0">
        <w:rPr>
          <w:spacing w:val="4"/>
          <w:sz w:val="26"/>
          <w:szCs w:val="26"/>
        </w:rPr>
        <w:t xml:space="preserve"> </w:t>
      </w:r>
      <w:r w:rsidRPr="008604E0">
        <w:rPr>
          <w:i/>
          <w:sz w:val="26"/>
          <w:szCs w:val="26"/>
        </w:rPr>
        <w:t>not</w:t>
      </w:r>
      <w:r w:rsidRPr="008604E0">
        <w:rPr>
          <w:sz w:val="26"/>
          <w:szCs w:val="26"/>
        </w:rPr>
        <w:t>,</w:t>
      </w:r>
      <w:r w:rsidRPr="008604E0">
        <w:rPr>
          <w:spacing w:val="3"/>
          <w:sz w:val="26"/>
          <w:szCs w:val="26"/>
        </w:rPr>
        <w:t xml:space="preserve"> </w:t>
      </w:r>
      <w:r w:rsidRPr="008604E0">
        <w:rPr>
          <w:spacing w:val="2"/>
          <w:sz w:val="26"/>
          <w:szCs w:val="26"/>
        </w:rPr>
        <w:t>w</w:t>
      </w:r>
      <w:r w:rsidRPr="008604E0">
        <w:rPr>
          <w:sz w:val="26"/>
          <w:szCs w:val="26"/>
        </w:rPr>
        <w:t>hich</w:t>
      </w:r>
      <w:r w:rsidRPr="008604E0">
        <w:rPr>
          <w:spacing w:val="1"/>
          <w:sz w:val="26"/>
          <w:szCs w:val="26"/>
        </w:rPr>
        <w:t xml:space="preserve"> </w:t>
      </w:r>
      <w:r w:rsidRPr="008604E0">
        <w:rPr>
          <w:sz w:val="26"/>
          <w:szCs w:val="26"/>
        </w:rPr>
        <w:t>ca</w:t>
      </w:r>
      <w:r w:rsidRPr="008604E0">
        <w:rPr>
          <w:spacing w:val="2"/>
          <w:sz w:val="26"/>
          <w:szCs w:val="26"/>
        </w:rPr>
        <w:t>u</w:t>
      </w:r>
      <w:r w:rsidRPr="008604E0">
        <w:rPr>
          <w:sz w:val="26"/>
          <w:szCs w:val="26"/>
        </w:rPr>
        <w:t>sed the</w:t>
      </w:r>
      <w:r w:rsidRPr="008604E0">
        <w:rPr>
          <w:spacing w:val="35"/>
          <w:sz w:val="26"/>
          <w:szCs w:val="26"/>
        </w:rPr>
        <w:t xml:space="preserve"> </w:t>
      </w:r>
      <w:r w:rsidRPr="008604E0">
        <w:rPr>
          <w:sz w:val="26"/>
          <w:szCs w:val="26"/>
        </w:rPr>
        <w:t>court</w:t>
      </w:r>
      <w:r w:rsidRPr="008604E0">
        <w:rPr>
          <w:spacing w:val="35"/>
          <w:sz w:val="26"/>
          <w:szCs w:val="26"/>
        </w:rPr>
        <w:t xml:space="preserve"> </w:t>
      </w:r>
      <w:r w:rsidRPr="008604E0">
        <w:rPr>
          <w:sz w:val="26"/>
          <w:szCs w:val="26"/>
        </w:rPr>
        <w:t>to</w:t>
      </w:r>
      <w:r w:rsidRPr="008604E0">
        <w:rPr>
          <w:spacing w:val="39"/>
          <w:sz w:val="26"/>
          <w:szCs w:val="26"/>
        </w:rPr>
        <w:t xml:space="preserve"> </w:t>
      </w:r>
      <w:r w:rsidRPr="008604E0">
        <w:rPr>
          <w:sz w:val="26"/>
          <w:szCs w:val="26"/>
        </w:rPr>
        <w:t>order</w:t>
      </w:r>
      <w:r w:rsidRPr="008604E0">
        <w:rPr>
          <w:spacing w:val="36"/>
          <w:sz w:val="26"/>
          <w:szCs w:val="26"/>
        </w:rPr>
        <w:t xml:space="preserve"> </w:t>
      </w:r>
      <w:r w:rsidRPr="008604E0">
        <w:rPr>
          <w:sz w:val="26"/>
          <w:szCs w:val="26"/>
        </w:rPr>
        <w:t>a</w:t>
      </w:r>
      <w:r w:rsidRPr="008604E0">
        <w:rPr>
          <w:spacing w:val="40"/>
          <w:sz w:val="26"/>
          <w:szCs w:val="26"/>
        </w:rPr>
        <w:t xml:space="preserve"> </w:t>
      </w:r>
      <w:r w:rsidRPr="008604E0">
        <w:rPr>
          <w:spacing w:val="2"/>
          <w:sz w:val="26"/>
          <w:szCs w:val="26"/>
        </w:rPr>
        <w:t>m</w:t>
      </w:r>
      <w:r w:rsidRPr="008604E0">
        <w:rPr>
          <w:sz w:val="26"/>
          <w:szCs w:val="26"/>
        </w:rPr>
        <w:t>istrial</w:t>
      </w:r>
      <w:r w:rsidRPr="008604E0">
        <w:rPr>
          <w:spacing w:val="30"/>
          <w:sz w:val="26"/>
          <w:szCs w:val="26"/>
        </w:rPr>
        <w:t xml:space="preserve"> </w:t>
      </w:r>
      <w:r w:rsidRPr="008604E0">
        <w:rPr>
          <w:sz w:val="26"/>
          <w:szCs w:val="26"/>
        </w:rPr>
        <w:t>a</w:t>
      </w:r>
      <w:r w:rsidRPr="008604E0">
        <w:rPr>
          <w:spacing w:val="2"/>
          <w:sz w:val="26"/>
          <w:szCs w:val="26"/>
        </w:rPr>
        <w:t>n</w:t>
      </w:r>
      <w:r w:rsidRPr="008604E0">
        <w:rPr>
          <w:sz w:val="26"/>
          <w:szCs w:val="26"/>
        </w:rPr>
        <w:t>d</w:t>
      </w:r>
      <w:r w:rsidRPr="008604E0">
        <w:rPr>
          <w:spacing w:val="34"/>
          <w:sz w:val="26"/>
          <w:szCs w:val="26"/>
        </w:rPr>
        <w:t xml:space="preserve"> </w:t>
      </w:r>
      <w:r w:rsidRPr="008604E0">
        <w:rPr>
          <w:sz w:val="26"/>
          <w:szCs w:val="26"/>
        </w:rPr>
        <w:t>n</w:t>
      </w:r>
      <w:r w:rsidRPr="008604E0">
        <w:rPr>
          <w:spacing w:val="3"/>
          <w:sz w:val="26"/>
          <w:szCs w:val="26"/>
        </w:rPr>
        <w:t>e</w:t>
      </w:r>
      <w:r w:rsidRPr="008604E0">
        <w:rPr>
          <w:sz w:val="26"/>
          <w:szCs w:val="26"/>
        </w:rPr>
        <w:t>w</w:t>
      </w:r>
      <w:r w:rsidRPr="008604E0">
        <w:rPr>
          <w:spacing w:val="34"/>
          <w:sz w:val="26"/>
          <w:szCs w:val="26"/>
        </w:rPr>
        <w:t xml:space="preserve"> </w:t>
      </w:r>
      <w:r w:rsidRPr="008604E0">
        <w:rPr>
          <w:sz w:val="26"/>
          <w:szCs w:val="26"/>
        </w:rPr>
        <w:t>tri</w:t>
      </w:r>
      <w:r w:rsidRPr="008604E0">
        <w:rPr>
          <w:spacing w:val="3"/>
          <w:sz w:val="26"/>
          <w:szCs w:val="26"/>
        </w:rPr>
        <w:t>a</w:t>
      </w:r>
      <w:r w:rsidRPr="008604E0">
        <w:rPr>
          <w:sz w:val="26"/>
          <w:szCs w:val="26"/>
        </w:rPr>
        <w:t>l</w:t>
      </w:r>
      <w:r w:rsidRPr="008604E0">
        <w:rPr>
          <w:spacing w:val="34"/>
          <w:sz w:val="26"/>
          <w:szCs w:val="26"/>
        </w:rPr>
        <w:t xml:space="preserve"> </w:t>
      </w:r>
      <w:r w:rsidRPr="008604E0">
        <w:rPr>
          <w:sz w:val="26"/>
          <w:szCs w:val="26"/>
        </w:rPr>
        <w:t>a</w:t>
      </w:r>
      <w:r w:rsidRPr="008604E0">
        <w:rPr>
          <w:spacing w:val="2"/>
          <w:sz w:val="26"/>
          <w:szCs w:val="26"/>
        </w:rPr>
        <w:t>f</w:t>
      </w:r>
      <w:r w:rsidRPr="008604E0">
        <w:rPr>
          <w:sz w:val="26"/>
          <w:szCs w:val="26"/>
        </w:rPr>
        <w:t>ter</w:t>
      </w:r>
      <w:r w:rsidRPr="008604E0">
        <w:rPr>
          <w:spacing w:val="33"/>
          <w:sz w:val="26"/>
          <w:szCs w:val="26"/>
        </w:rPr>
        <w:t xml:space="preserve"> </w:t>
      </w:r>
      <w:r w:rsidRPr="008604E0">
        <w:rPr>
          <w:sz w:val="26"/>
          <w:szCs w:val="26"/>
        </w:rPr>
        <w:t>we</w:t>
      </w:r>
      <w:r w:rsidRPr="008604E0">
        <w:rPr>
          <w:spacing w:val="38"/>
          <w:sz w:val="26"/>
          <w:szCs w:val="26"/>
        </w:rPr>
        <w:t xml:space="preserve"> </w:t>
      </w:r>
      <w:r w:rsidRPr="008604E0">
        <w:rPr>
          <w:sz w:val="26"/>
          <w:szCs w:val="26"/>
        </w:rPr>
        <w:t>had</w:t>
      </w:r>
      <w:r w:rsidRPr="008604E0">
        <w:rPr>
          <w:spacing w:val="34"/>
          <w:sz w:val="26"/>
          <w:szCs w:val="26"/>
        </w:rPr>
        <w:t xml:space="preserve"> </w:t>
      </w:r>
      <w:r w:rsidRPr="008604E0">
        <w:rPr>
          <w:spacing w:val="2"/>
          <w:sz w:val="26"/>
          <w:szCs w:val="26"/>
        </w:rPr>
        <w:t>r</w:t>
      </w:r>
      <w:r w:rsidRPr="008604E0">
        <w:rPr>
          <w:sz w:val="26"/>
          <w:szCs w:val="26"/>
        </w:rPr>
        <w:t>eached</w:t>
      </w:r>
      <w:r w:rsidRPr="008604E0">
        <w:rPr>
          <w:spacing w:val="33"/>
          <w:sz w:val="26"/>
          <w:szCs w:val="26"/>
        </w:rPr>
        <w:t xml:space="preserve"> </w:t>
      </w:r>
      <w:r w:rsidRPr="008604E0">
        <w:rPr>
          <w:sz w:val="26"/>
          <w:szCs w:val="26"/>
        </w:rPr>
        <w:t>a</w:t>
      </w:r>
      <w:r w:rsidRPr="008604E0">
        <w:rPr>
          <w:spacing w:val="40"/>
          <w:sz w:val="26"/>
          <w:szCs w:val="26"/>
        </w:rPr>
        <w:t xml:space="preserve"> </w:t>
      </w:r>
      <w:r w:rsidRPr="008604E0">
        <w:rPr>
          <w:sz w:val="26"/>
          <w:szCs w:val="26"/>
        </w:rPr>
        <w:t>verdict,</w:t>
      </w:r>
      <w:r w:rsidRPr="008604E0">
        <w:rPr>
          <w:spacing w:val="30"/>
          <w:sz w:val="26"/>
          <w:szCs w:val="26"/>
        </w:rPr>
        <w:t xml:space="preserve"> </w:t>
      </w:r>
      <w:r w:rsidRPr="008604E0">
        <w:rPr>
          <w:sz w:val="26"/>
          <w:szCs w:val="26"/>
        </w:rPr>
        <w:t>I</w:t>
      </w:r>
      <w:r w:rsidRPr="008604E0">
        <w:rPr>
          <w:spacing w:val="40"/>
          <w:sz w:val="26"/>
          <w:szCs w:val="26"/>
        </w:rPr>
        <w:t xml:space="preserve"> </w:t>
      </w:r>
      <w:r w:rsidRPr="008604E0">
        <w:rPr>
          <w:sz w:val="26"/>
          <w:szCs w:val="26"/>
        </w:rPr>
        <w:t>wo</w:t>
      </w:r>
      <w:r w:rsidRPr="008604E0">
        <w:rPr>
          <w:spacing w:val="2"/>
          <w:sz w:val="26"/>
          <w:szCs w:val="26"/>
        </w:rPr>
        <w:t>u</w:t>
      </w:r>
      <w:r w:rsidRPr="008604E0">
        <w:rPr>
          <w:sz w:val="26"/>
          <w:szCs w:val="26"/>
        </w:rPr>
        <w:t>ld</w:t>
      </w:r>
      <w:r w:rsidRPr="008604E0">
        <w:rPr>
          <w:spacing w:val="32"/>
          <w:sz w:val="26"/>
          <w:szCs w:val="26"/>
        </w:rPr>
        <w:t xml:space="preserve"> </w:t>
      </w:r>
      <w:r w:rsidRPr="008604E0">
        <w:rPr>
          <w:sz w:val="26"/>
          <w:szCs w:val="26"/>
        </w:rPr>
        <w:t>be FURIO</w:t>
      </w:r>
      <w:r w:rsidRPr="008604E0">
        <w:rPr>
          <w:spacing w:val="2"/>
          <w:sz w:val="26"/>
          <w:szCs w:val="26"/>
        </w:rPr>
        <w:t>U</w:t>
      </w:r>
      <w:r w:rsidRPr="008604E0">
        <w:rPr>
          <w:sz w:val="26"/>
          <w:szCs w:val="26"/>
        </w:rPr>
        <w:t>S</w:t>
      </w:r>
      <w:r w:rsidRPr="008604E0">
        <w:rPr>
          <w:spacing w:val="-11"/>
          <w:sz w:val="26"/>
          <w:szCs w:val="26"/>
        </w:rPr>
        <w:t xml:space="preserve"> </w:t>
      </w:r>
      <w:r w:rsidRPr="008604E0">
        <w:rPr>
          <w:sz w:val="26"/>
          <w:szCs w:val="26"/>
        </w:rPr>
        <w:t>and</w:t>
      </w:r>
      <w:r w:rsidRPr="008604E0">
        <w:rPr>
          <w:spacing w:val="-4"/>
          <w:sz w:val="26"/>
          <w:szCs w:val="26"/>
        </w:rPr>
        <w:t xml:space="preserve"> </w:t>
      </w:r>
      <w:r w:rsidRPr="008604E0">
        <w:rPr>
          <w:spacing w:val="2"/>
          <w:sz w:val="26"/>
          <w:szCs w:val="26"/>
        </w:rPr>
        <w:t>R</w:t>
      </w:r>
      <w:r w:rsidRPr="008604E0">
        <w:rPr>
          <w:sz w:val="26"/>
          <w:szCs w:val="26"/>
        </w:rPr>
        <w:t>ESE</w:t>
      </w:r>
      <w:r w:rsidRPr="008604E0">
        <w:rPr>
          <w:spacing w:val="2"/>
          <w:sz w:val="26"/>
          <w:szCs w:val="26"/>
        </w:rPr>
        <w:t>N</w:t>
      </w:r>
      <w:r w:rsidRPr="008604E0">
        <w:rPr>
          <w:sz w:val="26"/>
          <w:szCs w:val="26"/>
        </w:rPr>
        <w:t>TFUL</w:t>
      </w:r>
      <w:r w:rsidRPr="008604E0">
        <w:rPr>
          <w:spacing w:val="-15"/>
          <w:sz w:val="26"/>
          <w:szCs w:val="26"/>
        </w:rPr>
        <w:t xml:space="preserve"> </w:t>
      </w:r>
      <w:r w:rsidRPr="008604E0">
        <w:rPr>
          <w:sz w:val="26"/>
          <w:szCs w:val="26"/>
        </w:rPr>
        <w:t>of that</w:t>
      </w:r>
      <w:r w:rsidRPr="008604E0">
        <w:rPr>
          <w:spacing w:val="-4"/>
          <w:sz w:val="26"/>
          <w:szCs w:val="26"/>
        </w:rPr>
        <w:t xml:space="preserve"> </w:t>
      </w:r>
      <w:r w:rsidRPr="008604E0">
        <w:rPr>
          <w:sz w:val="26"/>
          <w:szCs w:val="26"/>
        </w:rPr>
        <w:t>juro</w:t>
      </w:r>
      <w:r w:rsidRPr="008604E0">
        <w:rPr>
          <w:spacing w:val="2"/>
          <w:sz w:val="26"/>
          <w:szCs w:val="26"/>
        </w:rPr>
        <w:t>r</w:t>
      </w:r>
      <w:r w:rsidRPr="008604E0">
        <w:rPr>
          <w:sz w:val="26"/>
          <w:szCs w:val="26"/>
        </w:rPr>
        <w:t>.</w:t>
      </w:r>
      <w:r w:rsidRPr="008604E0">
        <w:rPr>
          <w:spacing w:val="59"/>
          <w:sz w:val="26"/>
          <w:szCs w:val="26"/>
        </w:rPr>
        <w:t xml:space="preserve">  </w:t>
      </w:r>
      <w:r w:rsidRPr="008604E0">
        <w:rPr>
          <w:sz w:val="26"/>
          <w:szCs w:val="26"/>
        </w:rPr>
        <w:t>I</w:t>
      </w:r>
      <w:r w:rsidRPr="008604E0">
        <w:rPr>
          <w:spacing w:val="-1"/>
          <w:sz w:val="26"/>
          <w:szCs w:val="26"/>
        </w:rPr>
        <w:t xml:space="preserve"> </w:t>
      </w:r>
      <w:r w:rsidRPr="008604E0">
        <w:rPr>
          <w:spacing w:val="2"/>
          <w:sz w:val="26"/>
          <w:szCs w:val="26"/>
        </w:rPr>
        <w:t>t</w:t>
      </w:r>
      <w:r w:rsidRPr="008604E0">
        <w:rPr>
          <w:sz w:val="26"/>
          <w:szCs w:val="26"/>
        </w:rPr>
        <w:t xml:space="preserve">rust </w:t>
      </w:r>
      <w:r w:rsidRPr="008604E0">
        <w:rPr>
          <w:spacing w:val="-5"/>
          <w:sz w:val="26"/>
          <w:szCs w:val="26"/>
        </w:rPr>
        <w:t>y</w:t>
      </w:r>
      <w:r w:rsidRPr="008604E0">
        <w:rPr>
          <w:sz w:val="26"/>
          <w:szCs w:val="26"/>
        </w:rPr>
        <w:t>ou</w:t>
      </w:r>
      <w:r w:rsidRPr="008604E0">
        <w:rPr>
          <w:spacing w:val="-4"/>
          <w:sz w:val="26"/>
          <w:szCs w:val="26"/>
        </w:rPr>
        <w:t xml:space="preserve"> </w:t>
      </w:r>
      <w:r w:rsidRPr="008604E0">
        <w:rPr>
          <w:spacing w:val="2"/>
          <w:sz w:val="26"/>
          <w:szCs w:val="26"/>
        </w:rPr>
        <w:t>w</w:t>
      </w:r>
      <w:r w:rsidRPr="008604E0">
        <w:rPr>
          <w:sz w:val="26"/>
          <w:szCs w:val="26"/>
        </w:rPr>
        <w:t>ould</w:t>
      </w:r>
      <w:r w:rsidRPr="008604E0">
        <w:rPr>
          <w:spacing w:val="-6"/>
          <w:sz w:val="26"/>
          <w:szCs w:val="26"/>
        </w:rPr>
        <w:t xml:space="preserve"> </w:t>
      </w:r>
      <w:r w:rsidRPr="008604E0">
        <w:rPr>
          <w:spacing w:val="2"/>
          <w:sz w:val="26"/>
          <w:szCs w:val="26"/>
        </w:rPr>
        <w:t>f</w:t>
      </w:r>
      <w:r w:rsidRPr="008604E0">
        <w:rPr>
          <w:sz w:val="26"/>
          <w:szCs w:val="26"/>
        </w:rPr>
        <w:t>eel</w:t>
      </w:r>
      <w:r w:rsidRPr="008604E0">
        <w:rPr>
          <w:spacing w:val="-4"/>
          <w:sz w:val="26"/>
          <w:szCs w:val="26"/>
        </w:rPr>
        <w:t xml:space="preserve"> </w:t>
      </w:r>
      <w:r w:rsidRPr="008604E0">
        <w:rPr>
          <w:sz w:val="26"/>
          <w:szCs w:val="26"/>
        </w:rPr>
        <w:t>the</w:t>
      </w:r>
      <w:r w:rsidRPr="008604E0">
        <w:rPr>
          <w:spacing w:val="-1"/>
          <w:sz w:val="26"/>
          <w:szCs w:val="26"/>
        </w:rPr>
        <w:t xml:space="preserve"> </w:t>
      </w:r>
      <w:r w:rsidRPr="008604E0">
        <w:rPr>
          <w:sz w:val="26"/>
          <w:szCs w:val="26"/>
        </w:rPr>
        <w:t>s</w:t>
      </w:r>
      <w:r w:rsidRPr="008604E0">
        <w:rPr>
          <w:spacing w:val="3"/>
          <w:sz w:val="26"/>
          <w:szCs w:val="26"/>
        </w:rPr>
        <w:t>a</w:t>
      </w:r>
      <w:r w:rsidRPr="008604E0">
        <w:rPr>
          <w:spacing w:val="-2"/>
          <w:sz w:val="26"/>
          <w:szCs w:val="26"/>
        </w:rPr>
        <w:t>m</w:t>
      </w:r>
      <w:r w:rsidRPr="008604E0">
        <w:rPr>
          <w:sz w:val="26"/>
          <w:szCs w:val="26"/>
        </w:rPr>
        <w:t>e</w:t>
      </w:r>
      <w:r w:rsidRPr="008604E0">
        <w:rPr>
          <w:spacing w:val="-5"/>
          <w:sz w:val="26"/>
          <w:szCs w:val="26"/>
        </w:rPr>
        <w:t xml:space="preserve"> </w:t>
      </w:r>
      <w:r w:rsidRPr="008604E0">
        <w:rPr>
          <w:sz w:val="26"/>
          <w:szCs w:val="26"/>
        </w:rPr>
        <w:t>w</w:t>
      </w:r>
      <w:r w:rsidRPr="008604E0">
        <w:rPr>
          <w:spacing w:val="5"/>
          <w:sz w:val="26"/>
          <w:szCs w:val="26"/>
        </w:rPr>
        <w:t>a</w:t>
      </w:r>
      <w:r w:rsidRPr="008604E0">
        <w:rPr>
          <w:spacing w:val="-5"/>
          <w:sz w:val="26"/>
          <w:szCs w:val="26"/>
        </w:rPr>
        <w:t>y</w:t>
      </w:r>
      <w:r w:rsidRPr="008604E0">
        <w:rPr>
          <w:sz w:val="26"/>
          <w:szCs w:val="26"/>
        </w:rPr>
        <w:t>.</w:t>
      </w:r>
    </w:p>
    <w:p w:rsidR="00714828" w:rsidRPr="008604E0" w:rsidRDefault="00714828" w:rsidP="00FB201A">
      <w:pPr>
        <w:spacing w:before="10" w:line="479" w:lineRule="auto"/>
        <w:ind w:right="-30"/>
        <w:jc w:val="both"/>
        <w:rPr>
          <w:sz w:val="26"/>
          <w:szCs w:val="26"/>
        </w:rPr>
      </w:pPr>
      <w:r w:rsidRPr="008604E0">
        <w:rPr>
          <w:sz w:val="26"/>
          <w:szCs w:val="26"/>
        </w:rPr>
        <w:tab/>
        <w:t>The</w:t>
      </w:r>
      <w:r w:rsidRPr="008604E0">
        <w:rPr>
          <w:spacing w:val="7"/>
          <w:sz w:val="26"/>
          <w:szCs w:val="26"/>
        </w:rPr>
        <w:t xml:space="preserve"> </w:t>
      </w:r>
      <w:r w:rsidRPr="008604E0">
        <w:rPr>
          <w:sz w:val="26"/>
          <w:szCs w:val="26"/>
        </w:rPr>
        <w:t>parties,</w:t>
      </w:r>
      <w:r w:rsidRPr="008604E0">
        <w:rPr>
          <w:spacing w:val="3"/>
          <w:sz w:val="26"/>
          <w:szCs w:val="26"/>
        </w:rPr>
        <w:t xml:space="preserve"> a</w:t>
      </w:r>
      <w:r w:rsidRPr="008604E0">
        <w:rPr>
          <w:sz w:val="26"/>
          <w:szCs w:val="26"/>
        </w:rPr>
        <w:t>ttorn</w:t>
      </w:r>
      <w:r w:rsidRPr="008604E0">
        <w:rPr>
          <w:spacing w:val="5"/>
          <w:sz w:val="26"/>
          <w:szCs w:val="26"/>
        </w:rPr>
        <w:t>e</w:t>
      </w:r>
      <w:r w:rsidRPr="008604E0">
        <w:rPr>
          <w:spacing w:val="-5"/>
          <w:sz w:val="26"/>
          <w:szCs w:val="26"/>
        </w:rPr>
        <w:t>y</w:t>
      </w:r>
      <w:r w:rsidRPr="008604E0">
        <w:rPr>
          <w:spacing w:val="2"/>
          <w:sz w:val="26"/>
          <w:szCs w:val="26"/>
        </w:rPr>
        <w:t>s</w:t>
      </w:r>
      <w:r w:rsidRPr="008604E0">
        <w:rPr>
          <w:sz w:val="26"/>
          <w:szCs w:val="26"/>
        </w:rPr>
        <w:t>,</w:t>
      </w:r>
      <w:r w:rsidRPr="008604E0">
        <w:rPr>
          <w:spacing w:val="2"/>
          <w:sz w:val="26"/>
          <w:szCs w:val="26"/>
        </w:rPr>
        <w:t xml:space="preserve"> </w:t>
      </w:r>
      <w:r w:rsidRPr="008604E0">
        <w:rPr>
          <w:sz w:val="26"/>
          <w:szCs w:val="26"/>
        </w:rPr>
        <w:t xml:space="preserve">witnesses, </w:t>
      </w:r>
      <w:r w:rsidRPr="008604E0">
        <w:rPr>
          <w:spacing w:val="3"/>
          <w:sz w:val="26"/>
          <w:szCs w:val="26"/>
        </w:rPr>
        <w:t>c</w:t>
      </w:r>
      <w:r w:rsidRPr="008604E0">
        <w:rPr>
          <w:sz w:val="26"/>
          <w:szCs w:val="26"/>
        </w:rPr>
        <w:t>ourt,</w:t>
      </w:r>
      <w:r w:rsidRPr="008604E0">
        <w:rPr>
          <w:spacing w:val="5"/>
          <w:sz w:val="26"/>
          <w:szCs w:val="26"/>
        </w:rPr>
        <w:t xml:space="preserve"> </w:t>
      </w:r>
      <w:r w:rsidRPr="008604E0">
        <w:rPr>
          <w:sz w:val="26"/>
          <w:szCs w:val="26"/>
        </w:rPr>
        <w:t>a</w:t>
      </w:r>
      <w:r w:rsidRPr="008604E0">
        <w:rPr>
          <w:spacing w:val="2"/>
          <w:sz w:val="26"/>
          <w:szCs w:val="26"/>
        </w:rPr>
        <w:t>n</w:t>
      </w:r>
      <w:r w:rsidRPr="008604E0">
        <w:rPr>
          <w:sz w:val="26"/>
          <w:szCs w:val="26"/>
        </w:rPr>
        <w:t>d</w:t>
      </w:r>
      <w:r w:rsidRPr="008604E0">
        <w:rPr>
          <w:spacing w:val="9"/>
          <w:sz w:val="26"/>
          <w:szCs w:val="26"/>
        </w:rPr>
        <w:t xml:space="preserve"> </w:t>
      </w:r>
      <w:r w:rsidRPr="008604E0">
        <w:rPr>
          <w:sz w:val="26"/>
          <w:szCs w:val="26"/>
        </w:rPr>
        <w:t>trial</w:t>
      </w:r>
      <w:r w:rsidRPr="008604E0">
        <w:rPr>
          <w:spacing w:val="6"/>
          <w:sz w:val="26"/>
          <w:szCs w:val="26"/>
        </w:rPr>
        <w:t xml:space="preserve"> </w:t>
      </w:r>
      <w:r w:rsidRPr="008604E0">
        <w:rPr>
          <w:sz w:val="26"/>
          <w:szCs w:val="26"/>
        </w:rPr>
        <w:t>jurors</w:t>
      </w:r>
      <w:r w:rsidRPr="008604E0">
        <w:rPr>
          <w:spacing w:val="5"/>
          <w:sz w:val="26"/>
          <w:szCs w:val="26"/>
        </w:rPr>
        <w:t xml:space="preserve"> </w:t>
      </w:r>
      <w:r w:rsidRPr="008604E0">
        <w:rPr>
          <w:spacing w:val="2"/>
          <w:sz w:val="26"/>
          <w:szCs w:val="26"/>
        </w:rPr>
        <w:t>o</w:t>
      </w:r>
      <w:r w:rsidRPr="008604E0">
        <w:rPr>
          <w:sz w:val="26"/>
          <w:szCs w:val="26"/>
        </w:rPr>
        <w:t>n</w:t>
      </w:r>
      <w:r w:rsidRPr="008604E0">
        <w:rPr>
          <w:spacing w:val="5"/>
          <w:sz w:val="26"/>
          <w:szCs w:val="26"/>
        </w:rPr>
        <w:t>l</w:t>
      </w:r>
      <w:r w:rsidRPr="008604E0">
        <w:rPr>
          <w:sz w:val="26"/>
          <w:szCs w:val="26"/>
        </w:rPr>
        <w:t>y</w:t>
      </w:r>
      <w:r w:rsidRPr="008604E0">
        <w:rPr>
          <w:spacing w:val="1"/>
          <w:sz w:val="26"/>
          <w:szCs w:val="26"/>
        </w:rPr>
        <w:t xml:space="preserve"> </w:t>
      </w:r>
      <w:r w:rsidRPr="008604E0">
        <w:rPr>
          <w:sz w:val="26"/>
          <w:szCs w:val="26"/>
        </w:rPr>
        <w:t>wa</w:t>
      </w:r>
      <w:r w:rsidRPr="008604E0">
        <w:rPr>
          <w:spacing w:val="2"/>
          <w:sz w:val="26"/>
          <w:szCs w:val="26"/>
        </w:rPr>
        <w:t>n</w:t>
      </w:r>
      <w:r w:rsidRPr="008604E0">
        <w:rPr>
          <w:sz w:val="26"/>
          <w:szCs w:val="26"/>
        </w:rPr>
        <w:t>t</w:t>
      </w:r>
      <w:r w:rsidRPr="008604E0">
        <w:rPr>
          <w:spacing w:val="6"/>
          <w:sz w:val="26"/>
          <w:szCs w:val="26"/>
        </w:rPr>
        <w:t xml:space="preserve"> </w:t>
      </w:r>
      <w:r w:rsidRPr="008604E0">
        <w:rPr>
          <w:spacing w:val="2"/>
          <w:sz w:val="26"/>
          <w:szCs w:val="26"/>
        </w:rPr>
        <w:t>t</w:t>
      </w:r>
      <w:r w:rsidRPr="008604E0">
        <w:rPr>
          <w:sz w:val="26"/>
          <w:szCs w:val="26"/>
        </w:rPr>
        <w:t>o</w:t>
      </w:r>
      <w:r w:rsidRPr="008604E0">
        <w:rPr>
          <w:spacing w:val="9"/>
          <w:sz w:val="26"/>
          <w:szCs w:val="26"/>
        </w:rPr>
        <w:t xml:space="preserve"> </w:t>
      </w:r>
      <w:r w:rsidRPr="008604E0">
        <w:rPr>
          <w:sz w:val="26"/>
          <w:szCs w:val="26"/>
        </w:rPr>
        <w:t>do</w:t>
      </w:r>
      <w:r w:rsidRPr="008604E0">
        <w:rPr>
          <w:spacing w:val="8"/>
          <w:sz w:val="26"/>
          <w:szCs w:val="26"/>
        </w:rPr>
        <w:t xml:space="preserve"> </w:t>
      </w:r>
      <w:r w:rsidRPr="008604E0">
        <w:rPr>
          <w:sz w:val="26"/>
          <w:szCs w:val="26"/>
        </w:rPr>
        <w:t>this</w:t>
      </w:r>
      <w:r w:rsidRPr="008604E0">
        <w:rPr>
          <w:spacing w:val="7"/>
          <w:sz w:val="26"/>
          <w:szCs w:val="26"/>
        </w:rPr>
        <w:t xml:space="preserve"> </w:t>
      </w:r>
      <w:r w:rsidRPr="008604E0">
        <w:rPr>
          <w:sz w:val="26"/>
          <w:szCs w:val="26"/>
        </w:rPr>
        <w:t>o</w:t>
      </w:r>
      <w:r w:rsidRPr="008604E0">
        <w:rPr>
          <w:spacing w:val="2"/>
          <w:sz w:val="26"/>
          <w:szCs w:val="26"/>
        </w:rPr>
        <w:t>n</w:t>
      </w:r>
      <w:r w:rsidRPr="008604E0">
        <w:rPr>
          <w:sz w:val="26"/>
          <w:szCs w:val="26"/>
        </w:rPr>
        <w:t xml:space="preserve">e time. </w:t>
      </w:r>
      <w:r w:rsidRPr="008604E0">
        <w:rPr>
          <w:spacing w:val="45"/>
          <w:sz w:val="26"/>
          <w:szCs w:val="26"/>
        </w:rPr>
        <w:t xml:space="preserve"> </w:t>
      </w:r>
      <w:r w:rsidRPr="008604E0">
        <w:rPr>
          <w:sz w:val="26"/>
          <w:szCs w:val="26"/>
        </w:rPr>
        <w:t>There</w:t>
      </w:r>
      <w:r w:rsidRPr="008604E0">
        <w:rPr>
          <w:spacing w:val="2"/>
          <w:sz w:val="26"/>
          <w:szCs w:val="26"/>
        </w:rPr>
        <w:t>f</w:t>
      </w:r>
      <w:r w:rsidRPr="008604E0">
        <w:rPr>
          <w:sz w:val="26"/>
          <w:szCs w:val="26"/>
        </w:rPr>
        <w:t>ore,</w:t>
      </w:r>
      <w:r w:rsidRPr="008604E0">
        <w:rPr>
          <w:spacing w:val="13"/>
          <w:sz w:val="26"/>
          <w:szCs w:val="26"/>
        </w:rPr>
        <w:t xml:space="preserve"> </w:t>
      </w:r>
      <w:r w:rsidRPr="008604E0">
        <w:rPr>
          <w:sz w:val="26"/>
          <w:szCs w:val="26"/>
        </w:rPr>
        <w:t>p</w:t>
      </w:r>
      <w:r w:rsidRPr="008604E0">
        <w:rPr>
          <w:spacing w:val="2"/>
          <w:sz w:val="26"/>
          <w:szCs w:val="26"/>
        </w:rPr>
        <w:t>l</w:t>
      </w:r>
      <w:r w:rsidRPr="008604E0">
        <w:rPr>
          <w:sz w:val="26"/>
          <w:szCs w:val="26"/>
        </w:rPr>
        <w:t>ea</w:t>
      </w:r>
      <w:r w:rsidRPr="008604E0">
        <w:rPr>
          <w:spacing w:val="2"/>
          <w:sz w:val="26"/>
          <w:szCs w:val="26"/>
        </w:rPr>
        <w:t>s</w:t>
      </w:r>
      <w:r w:rsidRPr="008604E0">
        <w:rPr>
          <w:sz w:val="26"/>
          <w:szCs w:val="26"/>
        </w:rPr>
        <w:t>e</w:t>
      </w:r>
      <w:r w:rsidRPr="008604E0">
        <w:rPr>
          <w:spacing w:val="17"/>
          <w:sz w:val="26"/>
          <w:szCs w:val="26"/>
        </w:rPr>
        <w:t xml:space="preserve"> </w:t>
      </w:r>
      <w:r w:rsidRPr="008604E0">
        <w:rPr>
          <w:sz w:val="26"/>
          <w:szCs w:val="26"/>
        </w:rPr>
        <w:t>con</w:t>
      </w:r>
      <w:r w:rsidRPr="008604E0">
        <w:rPr>
          <w:spacing w:val="2"/>
          <w:sz w:val="26"/>
          <w:szCs w:val="26"/>
        </w:rPr>
        <w:t>f</w:t>
      </w:r>
      <w:r w:rsidRPr="008604E0">
        <w:rPr>
          <w:sz w:val="26"/>
          <w:szCs w:val="26"/>
        </w:rPr>
        <w:t>ine</w:t>
      </w:r>
      <w:r w:rsidRPr="008604E0">
        <w:rPr>
          <w:spacing w:val="21"/>
          <w:sz w:val="26"/>
          <w:szCs w:val="26"/>
        </w:rPr>
        <w:t xml:space="preserve"> </w:t>
      </w:r>
      <w:r w:rsidRPr="008604E0">
        <w:rPr>
          <w:spacing w:val="-5"/>
          <w:sz w:val="26"/>
          <w:szCs w:val="26"/>
        </w:rPr>
        <w:t>y</w:t>
      </w:r>
      <w:r w:rsidRPr="008604E0">
        <w:rPr>
          <w:sz w:val="26"/>
          <w:szCs w:val="26"/>
        </w:rPr>
        <w:t>o</w:t>
      </w:r>
      <w:r w:rsidRPr="008604E0">
        <w:rPr>
          <w:spacing w:val="2"/>
          <w:sz w:val="26"/>
          <w:szCs w:val="26"/>
        </w:rPr>
        <w:t>u</w:t>
      </w:r>
      <w:r w:rsidRPr="008604E0">
        <w:rPr>
          <w:sz w:val="26"/>
          <w:szCs w:val="26"/>
        </w:rPr>
        <w:t>r</w:t>
      </w:r>
      <w:r w:rsidRPr="008604E0">
        <w:rPr>
          <w:spacing w:val="19"/>
          <w:sz w:val="26"/>
          <w:szCs w:val="26"/>
        </w:rPr>
        <w:t xml:space="preserve"> </w:t>
      </w:r>
      <w:r w:rsidRPr="008604E0">
        <w:rPr>
          <w:sz w:val="26"/>
          <w:szCs w:val="26"/>
        </w:rPr>
        <w:t>co</w:t>
      </w:r>
      <w:r w:rsidRPr="008604E0">
        <w:rPr>
          <w:spacing w:val="2"/>
          <w:sz w:val="26"/>
          <w:szCs w:val="26"/>
        </w:rPr>
        <w:t>n</w:t>
      </w:r>
      <w:r w:rsidRPr="008604E0">
        <w:rPr>
          <w:sz w:val="26"/>
          <w:szCs w:val="26"/>
        </w:rPr>
        <w:t>sid</w:t>
      </w:r>
      <w:r w:rsidRPr="008604E0">
        <w:rPr>
          <w:spacing w:val="3"/>
          <w:sz w:val="26"/>
          <w:szCs w:val="26"/>
        </w:rPr>
        <w:t>e</w:t>
      </w:r>
      <w:r w:rsidRPr="008604E0">
        <w:rPr>
          <w:sz w:val="26"/>
          <w:szCs w:val="26"/>
        </w:rPr>
        <w:t>ration</w:t>
      </w:r>
      <w:r w:rsidRPr="008604E0">
        <w:rPr>
          <w:spacing w:val="10"/>
          <w:sz w:val="26"/>
          <w:szCs w:val="26"/>
        </w:rPr>
        <w:t xml:space="preserve"> </w:t>
      </w:r>
      <w:r w:rsidRPr="008604E0">
        <w:rPr>
          <w:sz w:val="26"/>
          <w:szCs w:val="26"/>
        </w:rPr>
        <w:t>of</w:t>
      </w:r>
      <w:r w:rsidRPr="008604E0">
        <w:rPr>
          <w:spacing w:val="24"/>
          <w:sz w:val="26"/>
          <w:szCs w:val="26"/>
        </w:rPr>
        <w:t xml:space="preserve"> </w:t>
      </w:r>
      <w:r w:rsidRPr="008604E0">
        <w:rPr>
          <w:sz w:val="26"/>
          <w:szCs w:val="26"/>
        </w:rPr>
        <w:t>this</w:t>
      </w:r>
      <w:r w:rsidRPr="008604E0">
        <w:rPr>
          <w:spacing w:val="22"/>
          <w:sz w:val="26"/>
          <w:szCs w:val="26"/>
        </w:rPr>
        <w:t xml:space="preserve"> </w:t>
      </w:r>
      <w:r w:rsidRPr="008604E0">
        <w:rPr>
          <w:sz w:val="26"/>
          <w:szCs w:val="26"/>
        </w:rPr>
        <w:t>case</w:t>
      </w:r>
      <w:r w:rsidRPr="008604E0">
        <w:rPr>
          <w:spacing w:val="22"/>
          <w:sz w:val="26"/>
          <w:szCs w:val="26"/>
        </w:rPr>
        <w:t xml:space="preserve"> </w:t>
      </w:r>
      <w:r w:rsidRPr="008604E0">
        <w:rPr>
          <w:sz w:val="26"/>
          <w:szCs w:val="26"/>
        </w:rPr>
        <w:t>to</w:t>
      </w:r>
      <w:r w:rsidRPr="008604E0">
        <w:rPr>
          <w:spacing w:val="27"/>
          <w:sz w:val="26"/>
          <w:szCs w:val="26"/>
        </w:rPr>
        <w:t xml:space="preserve"> </w:t>
      </w:r>
      <w:r w:rsidRPr="008604E0">
        <w:rPr>
          <w:sz w:val="26"/>
          <w:szCs w:val="26"/>
        </w:rPr>
        <w:t>what</w:t>
      </w:r>
      <w:r w:rsidRPr="008604E0">
        <w:rPr>
          <w:spacing w:val="19"/>
          <w:sz w:val="26"/>
          <w:szCs w:val="26"/>
        </w:rPr>
        <w:t xml:space="preserve"> </w:t>
      </w:r>
      <w:r w:rsidRPr="008604E0">
        <w:rPr>
          <w:sz w:val="26"/>
          <w:szCs w:val="26"/>
        </w:rPr>
        <w:t>h</w:t>
      </w:r>
      <w:r w:rsidRPr="008604E0">
        <w:rPr>
          <w:spacing w:val="3"/>
          <w:sz w:val="26"/>
          <w:szCs w:val="26"/>
        </w:rPr>
        <w:t>a</w:t>
      </w:r>
      <w:r w:rsidRPr="008604E0">
        <w:rPr>
          <w:sz w:val="26"/>
          <w:szCs w:val="26"/>
        </w:rPr>
        <w:t>ppens</w:t>
      </w:r>
      <w:r w:rsidRPr="008604E0">
        <w:rPr>
          <w:spacing w:val="17"/>
          <w:sz w:val="26"/>
          <w:szCs w:val="26"/>
        </w:rPr>
        <w:t xml:space="preserve"> </w:t>
      </w:r>
      <w:r w:rsidRPr="008604E0">
        <w:rPr>
          <w:sz w:val="26"/>
          <w:szCs w:val="26"/>
        </w:rPr>
        <w:t>in</w:t>
      </w:r>
      <w:r w:rsidRPr="008604E0">
        <w:rPr>
          <w:spacing w:val="22"/>
          <w:sz w:val="26"/>
          <w:szCs w:val="26"/>
        </w:rPr>
        <w:t xml:space="preserve"> </w:t>
      </w:r>
      <w:r w:rsidRPr="008604E0">
        <w:rPr>
          <w:spacing w:val="2"/>
          <w:sz w:val="26"/>
          <w:szCs w:val="26"/>
        </w:rPr>
        <w:t>t</w:t>
      </w:r>
      <w:r w:rsidRPr="008604E0">
        <w:rPr>
          <w:sz w:val="26"/>
          <w:szCs w:val="26"/>
        </w:rPr>
        <w:t>his courtro</w:t>
      </w:r>
      <w:r w:rsidRPr="008604E0">
        <w:rPr>
          <w:spacing w:val="2"/>
          <w:sz w:val="26"/>
          <w:szCs w:val="26"/>
        </w:rPr>
        <w:t>o</w:t>
      </w:r>
      <w:r w:rsidRPr="008604E0">
        <w:rPr>
          <w:spacing w:val="-2"/>
          <w:sz w:val="26"/>
          <w:szCs w:val="26"/>
        </w:rPr>
        <w:t>m</w:t>
      </w:r>
      <w:r w:rsidRPr="008604E0">
        <w:rPr>
          <w:sz w:val="26"/>
          <w:szCs w:val="26"/>
        </w:rPr>
        <w:t xml:space="preserve">. </w:t>
      </w:r>
      <w:r w:rsidRPr="008604E0">
        <w:rPr>
          <w:spacing w:val="47"/>
          <w:sz w:val="26"/>
          <w:szCs w:val="26"/>
        </w:rPr>
        <w:t xml:space="preserve"> </w:t>
      </w:r>
      <w:r w:rsidRPr="008604E0">
        <w:rPr>
          <w:spacing w:val="-2"/>
          <w:sz w:val="26"/>
          <w:szCs w:val="26"/>
        </w:rPr>
        <w:t>W</w:t>
      </w:r>
      <w:r w:rsidRPr="008604E0">
        <w:rPr>
          <w:sz w:val="26"/>
          <w:szCs w:val="26"/>
        </w:rPr>
        <w:t>h</w:t>
      </w:r>
      <w:r w:rsidRPr="008604E0">
        <w:rPr>
          <w:spacing w:val="3"/>
          <w:sz w:val="26"/>
          <w:szCs w:val="26"/>
        </w:rPr>
        <w:t>e</w:t>
      </w:r>
      <w:r w:rsidRPr="008604E0">
        <w:rPr>
          <w:sz w:val="26"/>
          <w:szCs w:val="26"/>
        </w:rPr>
        <w:t>n</w:t>
      </w:r>
      <w:r w:rsidRPr="008604E0">
        <w:rPr>
          <w:spacing w:val="4"/>
          <w:sz w:val="26"/>
          <w:szCs w:val="26"/>
        </w:rPr>
        <w:t xml:space="preserve"> </w:t>
      </w:r>
      <w:r w:rsidRPr="008604E0">
        <w:rPr>
          <w:sz w:val="26"/>
          <w:szCs w:val="26"/>
        </w:rPr>
        <w:t>the</w:t>
      </w:r>
      <w:r w:rsidRPr="008604E0">
        <w:rPr>
          <w:spacing w:val="10"/>
          <w:sz w:val="26"/>
          <w:szCs w:val="26"/>
        </w:rPr>
        <w:t xml:space="preserve"> </w:t>
      </w:r>
      <w:r w:rsidRPr="008604E0">
        <w:rPr>
          <w:sz w:val="26"/>
          <w:szCs w:val="26"/>
        </w:rPr>
        <w:t>case</w:t>
      </w:r>
      <w:r w:rsidRPr="008604E0">
        <w:rPr>
          <w:spacing w:val="6"/>
          <w:sz w:val="26"/>
          <w:szCs w:val="26"/>
        </w:rPr>
        <w:t xml:space="preserve"> </w:t>
      </w:r>
      <w:r w:rsidRPr="008604E0">
        <w:rPr>
          <w:sz w:val="26"/>
          <w:szCs w:val="26"/>
        </w:rPr>
        <w:t>is</w:t>
      </w:r>
      <w:r w:rsidRPr="008604E0">
        <w:rPr>
          <w:spacing w:val="9"/>
          <w:sz w:val="26"/>
          <w:szCs w:val="26"/>
        </w:rPr>
        <w:t xml:space="preserve"> </w:t>
      </w:r>
      <w:r w:rsidRPr="008604E0">
        <w:rPr>
          <w:sz w:val="26"/>
          <w:szCs w:val="26"/>
        </w:rPr>
        <w:t>over,</w:t>
      </w:r>
      <w:r w:rsidRPr="008604E0">
        <w:rPr>
          <w:spacing w:val="8"/>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7"/>
          <w:sz w:val="26"/>
          <w:szCs w:val="26"/>
        </w:rPr>
        <w:t xml:space="preserve"> </w:t>
      </w:r>
      <w:r w:rsidRPr="008604E0">
        <w:rPr>
          <w:sz w:val="26"/>
          <w:szCs w:val="26"/>
        </w:rPr>
        <w:t>wi</w:t>
      </w:r>
      <w:r w:rsidRPr="008604E0">
        <w:rPr>
          <w:spacing w:val="2"/>
          <w:sz w:val="26"/>
          <w:szCs w:val="26"/>
        </w:rPr>
        <w:t>l</w:t>
      </w:r>
      <w:r w:rsidRPr="008604E0">
        <w:rPr>
          <w:sz w:val="26"/>
          <w:szCs w:val="26"/>
        </w:rPr>
        <w:t>l</w:t>
      </w:r>
      <w:r w:rsidRPr="008604E0">
        <w:rPr>
          <w:spacing w:val="6"/>
          <w:sz w:val="26"/>
          <w:szCs w:val="26"/>
        </w:rPr>
        <w:t xml:space="preserve"> </w:t>
      </w:r>
      <w:r w:rsidRPr="008604E0">
        <w:rPr>
          <w:sz w:val="26"/>
          <w:szCs w:val="26"/>
        </w:rPr>
        <w:t>be</w:t>
      </w:r>
      <w:r w:rsidRPr="008604E0">
        <w:rPr>
          <w:spacing w:val="8"/>
          <w:sz w:val="26"/>
          <w:szCs w:val="26"/>
        </w:rPr>
        <w:t xml:space="preserve"> </w:t>
      </w:r>
      <w:r w:rsidRPr="008604E0">
        <w:rPr>
          <w:spacing w:val="2"/>
          <w:sz w:val="26"/>
          <w:szCs w:val="26"/>
        </w:rPr>
        <w:t>f</w:t>
      </w:r>
      <w:r w:rsidRPr="008604E0">
        <w:rPr>
          <w:sz w:val="26"/>
          <w:szCs w:val="26"/>
        </w:rPr>
        <w:t>ree</w:t>
      </w:r>
      <w:r w:rsidRPr="008604E0">
        <w:rPr>
          <w:spacing w:val="6"/>
          <w:sz w:val="26"/>
          <w:szCs w:val="26"/>
        </w:rPr>
        <w:t xml:space="preserve"> </w:t>
      </w:r>
      <w:r w:rsidRPr="008604E0">
        <w:rPr>
          <w:sz w:val="26"/>
          <w:szCs w:val="26"/>
        </w:rPr>
        <w:t>to</w:t>
      </w:r>
      <w:r w:rsidRPr="008604E0">
        <w:rPr>
          <w:spacing w:val="8"/>
          <w:sz w:val="26"/>
          <w:szCs w:val="26"/>
        </w:rPr>
        <w:t xml:space="preserve"> </w:t>
      </w:r>
      <w:r w:rsidRPr="008604E0">
        <w:rPr>
          <w:sz w:val="26"/>
          <w:szCs w:val="26"/>
        </w:rPr>
        <w:t>s</w:t>
      </w:r>
      <w:r w:rsidRPr="008604E0">
        <w:rPr>
          <w:spacing w:val="3"/>
          <w:sz w:val="26"/>
          <w:szCs w:val="26"/>
        </w:rPr>
        <w:t>a</w:t>
      </w:r>
      <w:r w:rsidRPr="008604E0">
        <w:rPr>
          <w:sz w:val="26"/>
          <w:szCs w:val="26"/>
        </w:rPr>
        <w:t>y or</w:t>
      </w:r>
      <w:r w:rsidRPr="008604E0">
        <w:rPr>
          <w:spacing w:val="8"/>
          <w:sz w:val="26"/>
          <w:szCs w:val="26"/>
        </w:rPr>
        <w:t xml:space="preserve"> </w:t>
      </w:r>
      <w:r w:rsidRPr="008604E0">
        <w:rPr>
          <w:sz w:val="26"/>
          <w:szCs w:val="26"/>
        </w:rPr>
        <w:t>do</w:t>
      </w:r>
      <w:r w:rsidRPr="008604E0">
        <w:rPr>
          <w:spacing w:val="11"/>
          <w:sz w:val="26"/>
          <w:szCs w:val="26"/>
        </w:rPr>
        <w:t xml:space="preserve"> </w:t>
      </w:r>
      <w:r w:rsidRPr="008604E0">
        <w:rPr>
          <w:sz w:val="26"/>
          <w:szCs w:val="26"/>
        </w:rPr>
        <w:t>a</w:t>
      </w:r>
      <w:r w:rsidRPr="008604E0">
        <w:rPr>
          <w:spacing w:val="2"/>
          <w:sz w:val="26"/>
          <w:szCs w:val="26"/>
        </w:rPr>
        <w:t>n</w:t>
      </w:r>
      <w:r w:rsidRPr="008604E0">
        <w:rPr>
          <w:spacing w:val="-5"/>
          <w:sz w:val="26"/>
          <w:szCs w:val="26"/>
        </w:rPr>
        <w:t>y</w:t>
      </w:r>
      <w:r w:rsidRPr="008604E0">
        <w:rPr>
          <w:sz w:val="26"/>
          <w:szCs w:val="26"/>
        </w:rPr>
        <w:t>t</w:t>
      </w:r>
      <w:r w:rsidRPr="008604E0">
        <w:rPr>
          <w:spacing w:val="2"/>
          <w:sz w:val="26"/>
          <w:szCs w:val="26"/>
        </w:rPr>
        <w:t>h</w:t>
      </w:r>
      <w:r w:rsidRPr="008604E0">
        <w:rPr>
          <w:sz w:val="26"/>
          <w:szCs w:val="26"/>
        </w:rPr>
        <w:t>ing</w:t>
      </w:r>
      <w:r w:rsidRPr="008604E0">
        <w:rPr>
          <w:spacing w:val="6"/>
          <w:sz w:val="26"/>
          <w:szCs w:val="26"/>
        </w:rPr>
        <w:t xml:space="preserve"> </w:t>
      </w:r>
      <w:r w:rsidRPr="008604E0">
        <w:rPr>
          <w:spacing w:val="-5"/>
          <w:sz w:val="26"/>
          <w:szCs w:val="26"/>
        </w:rPr>
        <w:t>y</w:t>
      </w:r>
      <w:r w:rsidRPr="008604E0">
        <w:rPr>
          <w:sz w:val="26"/>
          <w:szCs w:val="26"/>
        </w:rPr>
        <w:t>ou</w:t>
      </w:r>
      <w:r w:rsidRPr="008604E0">
        <w:rPr>
          <w:spacing w:val="7"/>
          <w:sz w:val="26"/>
          <w:szCs w:val="26"/>
        </w:rPr>
        <w:t xml:space="preserve"> </w:t>
      </w:r>
      <w:r w:rsidRPr="008604E0">
        <w:rPr>
          <w:sz w:val="26"/>
          <w:szCs w:val="26"/>
        </w:rPr>
        <w:t>wi</w:t>
      </w:r>
      <w:r w:rsidRPr="008604E0">
        <w:rPr>
          <w:spacing w:val="2"/>
          <w:sz w:val="26"/>
          <w:szCs w:val="26"/>
        </w:rPr>
        <w:t>s</w:t>
      </w:r>
      <w:r w:rsidRPr="008604E0">
        <w:rPr>
          <w:sz w:val="26"/>
          <w:szCs w:val="26"/>
        </w:rPr>
        <w:t>h concerning</w:t>
      </w:r>
      <w:r w:rsidRPr="008604E0">
        <w:rPr>
          <w:spacing w:val="-12"/>
          <w:sz w:val="26"/>
          <w:szCs w:val="26"/>
        </w:rPr>
        <w:t xml:space="preserve"> </w:t>
      </w:r>
      <w:r w:rsidRPr="008604E0">
        <w:rPr>
          <w:spacing w:val="2"/>
          <w:sz w:val="26"/>
          <w:szCs w:val="26"/>
        </w:rPr>
        <w:t>t</w:t>
      </w:r>
      <w:r w:rsidRPr="008604E0">
        <w:rPr>
          <w:sz w:val="26"/>
          <w:szCs w:val="26"/>
        </w:rPr>
        <w:t>his</w:t>
      </w:r>
      <w:r w:rsidRPr="008604E0">
        <w:rPr>
          <w:spacing w:val="-4"/>
          <w:sz w:val="26"/>
          <w:szCs w:val="26"/>
        </w:rPr>
        <w:t xml:space="preserve"> </w:t>
      </w:r>
      <w:r w:rsidRPr="008604E0">
        <w:rPr>
          <w:sz w:val="26"/>
          <w:szCs w:val="26"/>
        </w:rPr>
        <w:t>cas</w:t>
      </w:r>
      <w:r w:rsidRPr="008604E0">
        <w:rPr>
          <w:spacing w:val="3"/>
          <w:sz w:val="26"/>
          <w:szCs w:val="26"/>
        </w:rPr>
        <w:t>e</w:t>
      </w:r>
      <w:r w:rsidRPr="008604E0">
        <w:rPr>
          <w:sz w:val="26"/>
          <w:szCs w:val="26"/>
        </w:rPr>
        <w:t>.</w:t>
      </w:r>
      <w:r w:rsidRPr="008604E0">
        <w:rPr>
          <w:spacing w:val="62"/>
          <w:sz w:val="26"/>
          <w:szCs w:val="26"/>
        </w:rPr>
        <w:t xml:space="preserve"> </w:t>
      </w:r>
      <w:r w:rsidRPr="008604E0">
        <w:rPr>
          <w:sz w:val="26"/>
          <w:szCs w:val="26"/>
        </w:rPr>
        <w:t>Until</w:t>
      </w:r>
      <w:r w:rsidRPr="008604E0">
        <w:rPr>
          <w:spacing w:val="-5"/>
          <w:sz w:val="26"/>
          <w:szCs w:val="26"/>
        </w:rPr>
        <w:t xml:space="preserve"> </w:t>
      </w:r>
      <w:r w:rsidRPr="008604E0">
        <w:rPr>
          <w:sz w:val="26"/>
          <w:szCs w:val="26"/>
        </w:rPr>
        <w:t>then,</w:t>
      </w:r>
      <w:r w:rsidRPr="008604E0">
        <w:rPr>
          <w:spacing w:val="-3"/>
          <w:sz w:val="26"/>
          <w:szCs w:val="26"/>
        </w:rPr>
        <w:t xml:space="preserve"> </w:t>
      </w:r>
      <w:r w:rsidR="00AE7619">
        <w:rPr>
          <w:spacing w:val="-3"/>
          <w:sz w:val="26"/>
          <w:szCs w:val="26"/>
        </w:rPr>
        <w:t xml:space="preserve">there should be </w:t>
      </w:r>
      <w:r w:rsidRPr="008604E0">
        <w:rPr>
          <w:sz w:val="26"/>
          <w:szCs w:val="26"/>
        </w:rPr>
        <w:t>no</w:t>
      </w:r>
      <w:r w:rsidRPr="008604E0">
        <w:rPr>
          <w:spacing w:val="-3"/>
          <w:sz w:val="26"/>
          <w:szCs w:val="26"/>
        </w:rPr>
        <w:t xml:space="preserve"> </w:t>
      </w:r>
      <w:r w:rsidRPr="008604E0">
        <w:rPr>
          <w:sz w:val="26"/>
          <w:szCs w:val="26"/>
        </w:rPr>
        <w:t>ou</w:t>
      </w:r>
      <w:r w:rsidRPr="008604E0">
        <w:rPr>
          <w:spacing w:val="2"/>
          <w:sz w:val="26"/>
          <w:szCs w:val="26"/>
        </w:rPr>
        <w:t>t</w:t>
      </w:r>
      <w:r w:rsidRPr="008604E0">
        <w:rPr>
          <w:sz w:val="26"/>
          <w:szCs w:val="26"/>
        </w:rPr>
        <w:t>side</w:t>
      </w:r>
      <w:r w:rsidRPr="008604E0">
        <w:rPr>
          <w:spacing w:val="-8"/>
          <w:sz w:val="26"/>
          <w:szCs w:val="26"/>
        </w:rPr>
        <w:t xml:space="preserve"> </w:t>
      </w:r>
      <w:r w:rsidRPr="008604E0">
        <w:rPr>
          <w:spacing w:val="2"/>
          <w:sz w:val="26"/>
          <w:szCs w:val="26"/>
        </w:rPr>
        <w:t>r</w:t>
      </w:r>
      <w:r w:rsidRPr="008604E0">
        <w:rPr>
          <w:sz w:val="26"/>
          <w:szCs w:val="26"/>
        </w:rPr>
        <w:t>esearch</w:t>
      </w:r>
      <w:r w:rsidRPr="008604E0">
        <w:rPr>
          <w:spacing w:val="-9"/>
          <w:sz w:val="26"/>
          <w:szCs w:val="26"/>
        </w:rPr>
        <w:t xml:space="preserve"> </w:t>
      </w:r>
      <w:r w:rsidRPr="008604E0">
        <w:rPr>
          <w:sz w:val="26"/>
          <w:szCs w:val="26"/>
        </w:rPr>
        <w:t>or</w:t>
      </w:r>
      <w:r w:rsidRPr="008604E0">
        <w:rPr>
          <w:spacing w:val="-2"/>
          <w:sz w:val="26"/>
          <w:szCs w:val="26"/>
        </w:rPr>
        <w:t xml:space="preserve"> </w:t>
      </w:r>
      <w:r w:rsidRPr="008604E0">
        <w:rPr>
          <w:sz w:val="26"/>
          <w:szCs w:val="26"/>
        </w:rPr>
        <w:t>d</w:t>
      </w:r>
      <w:r w:rsidRPr="008604E0">
        <w:rPr>
          <w:spacing w:val="2"/>
          <w:sz w:val="26"/>
          <w:szCs w:val="26"/>
        </w:rPr>
        <w:t>i</w:t>
      </w:r>
      <w:r w:rsidRPr="008604E0">
        <w:rPr>
          <w:sz w:val="26"/>
          <w:szCs w:val="26"/>
        </w:rPr>
        <w:t>scussi</w:t>
      </w:r>
      <w:r w:rsidRPr="008604E0">
        <w:rPr>
          <w:spacing w:val="2"/>
          <w:sz w:val="26"/>
          <w:szCs w:val="26"/>
        </w:rPr>
        <w:t>o</w:t>
      </w:r>
      <w:r w:rsidRPr="008604E0">
        <w:rPr>
          <w:sz w:val="26"/>
          <w:szCs w:val="26"/>
        </w:rPr>
        <w:t>n.</w:t>
      </w:r>
    </w:p>
    <w:p w:rsidR="00714828" w:rsidRPr="008604E0" w:rsidRDefault="00714828" w:rsidP="00FB201A">
      <w:pPr>
        <w:spacing w:before="13" w:line="479" w:lineRule="auto"/>
        <w:ind w:right="-30"/>
        <w:jc w:val="both"/>
        <w:rPr>
          <w:sz w:val="26"/>
          <w:szCs w:val="26"/>
        </w:rPr>
      </w:pPr>
      <w:r w:rsidRPr="008604E0">
        <w:rPr>
          <w:sz w:val="26"/>
          <w:szCs w:val="26"/>
        </w:rPr>
        <w:tab/>
        <w:t>There</w:t>
      </w:r>
      <w:r w:rsidRPr="008604E0">
        <w:rPr>
          <w:spacing w:val="1"/>
          <w:sz w:val="26"/>
          <w:szCs w:val="26"/>
        </w:rPr>
        <w:t xml:space="preserve"> </w:t>
      </w:r>
      <w:r w:rsidRPr="008604E0">
        <w:rPr>
          <w:sz w:val="26"/>
          <w:szCs w:val="26"/>
        </w:rPr>
        <w:t>will</w:t>
      </w:r>
      <w:r w:rsidRPr="008604E0">
        <w:rPr>
          <w:spacing w:val="3"/>
          <w:sz w:val="26"/>
          <w:szCs w:val="26"/>
        </w:rPr>
        <w:t xml:space="preserve"> </w:t>
      </w:r>
      <w:r w:rsidRPr="008604E0">
        <w:rPr>
          <w:sz w:val="26"/>
          <w:szCs w:val="26"/>
        </w:rPr>
        <w:t>al</w:t>
      </w:r>
      <w:r w:rsidRPr="008604E0">
        <w:rPr>
          <w:spacing w:val="2"/>
          <w:sz w:val="26"/>
          <w:szCs w:val="26"/>
        </w:rPr>
        <w:t>s</w:t>
      </w:r>
      <w:r w:rsidRPr="008604E0">
        <w:rPr>
          <w:sz w:val="26"/>
          <w:szCs w:val="26"/>
        </w:rPr>
        <w:t>o</w:t>
      </w:r>
      <w:r w:rsidRPr="008604E0">
        <w:rPr>
          <w:spacing w:val="3"/>
          <w:sz w:val="26"/>
          <w:szCs w:val="26"/>
        </w:rPr>
        <w:t xml:space="preserve"> </w:t>
      </w:r>
      <w:r w:rsidRPr="008604E0">
        <w:rPr>
          <w:sz w:val="26"/>
          <w:szCs w:val="26"/>
        </w:rPr>
        <w:t>not</w:t>
      </w:r>
      <w:r w:rsidRPr="008604E0">
        <w:rPr>
          <w:spacing w:val="4"/>
          <w:sz w:val="26"/>
          <w:szCs w:val="26"/>
        </w:rPr>
        <w:t xml:space="preserve"> </w:t>
      </w:r>
      <w:r w:rsidRPr="008604E0">
        <w:rPr>
          <w:sz w:val="26"/>
          <w:szCs w:val="26"/>
        </w:rPr>
        <w:t>be</w:t>
      </w:r>
      <w:r w:rsidRPr="008604E0">
        <w:rPr>
          <w:spacing w:val="7"/>
          <w:sz w:val="26"/>
          <w:szCs w:val="26"/>
        </w:rPr>
        <w:t xml:space="preserve"> </w:t>
      </w:r>
      <w:r w:rsidRPr="008604E0">
        <w:rPr>
          <w:sz w:val="26"/>
          <w:szCs w:val="26"/>
        </w:rPr>
        <w:t>a</w:t>
      </w:r>
      <w:r w:rsidRPr="008604E0">
        <w:rPr>
          <w:spacing w:val="2"/>
          <w:sz w:val="26"/>
          <w:szCs w:val="26"/>
        </w:rPr>
        <w:t>n</w:t>
      </w:r>
      <w:r w:rsidRPr="008604E0">
        <w:rPr>
          <w:sz w:val="26"/>
          <w:szCs w:val="26"/>
        </w:rPr>
        <w:t>y</w:t>
      </w:r>
      <w:r w:rsidRPr="008604E0">
        <w:rPr>
          <w:spacing w:val="2"/>
          <w:sz w:val="26"/>
          <w:szCs w:val="26"/>
        </w:rPr>
        <w:t xml:space="preserve"> </w:t>
      </w:r>
      <w:r w:rsidRPr="008604E0">
        <w:rPr>
          <w:sz w:val="26"/>
          <w:szCs w:val="26"/>
        </w:rPr>
        <w:t xml:space="preserve">outside </w:t>
      </w:r>
      <w:r w:rsidRPr="008604E0">
        <w:rPr>
          <w:spacing w:val="2"/>
          <w:sz w:val="26"/>
          <w:szCs w:val="26"/>
        </w:rPr>
        <w:t>t</w:t>
      </w:r>
      <w:r w:rsidRPr="008604E0">
        <w:rPr>
          <w:sz w:val="26"/>
          <w:szCs w:val="26"/>
        </w:rPr>
        <w:t>echnol</w:t>
      </w:r>
      <w:r w:rsidRPr="008604E0">
        <w:rPr>
          <w:spacing w:val="2"/>
          <w:sz w:val="26"/>
          <w:szCs w:val="26"/>
        </w:rPr>
        <w:t>o</w:t>
      </w:r>
      <w:r w:rsidRPr="008604E0">
        <w:rPr>
          <w:spacing w:val="5"/>
          <w:sz w:val="26"/>
          <w:szCs w:val="26"/>
        </w:rPr>
        <w:t>g</w:t>
      </w:r>
      <w:r w:rsidRPr="008604E0">
        <w:rPr>
          <w:spacing w:val="-2"/>
          <w:sz w:val="26"/>
          <w:szCs w:val="26"/>
        </w:rPr>
        <w:t>y</w:t>
      </w:r>
      <w:r w:rsidRPr="008604E0">
        <w:rPr>
          <w:sz w:val="26"/>
          <w:szCs w:val="26"/>
        </w:rPr>
        <w:t xml:space="preserve">. </w:t>
      </w:r>
      <w:r w:rsidRPr="008604E0">
        <w:rPr>
          <w:spacing w:val="14"/>
          <w:sz w:val="26"/>
          <w:szCs w:val="26"/>
        </w:rPr>
        <w:t xml:space="preserve"> </w:t>
      </w:r>
      <w:r w:rsidRPr="008604E0">
        <w:rPr>
          <w:sz w:val="26"/>
          <w:szCs w:val="26"/>
        </w:rPr>
        <w:t>I</w:t>
      </w:r>
      <w:r w:rsidRPr="008604E0">
        <w:rPr>
          <w:spacing w:val="7"/>
          <w:sz w:val="26"/>
          <w:szCs w:val="26"/>
        </w:rPr>
        <w:t xml:space="preserve"> </w:t>
      </w:r>
      <w:r w:rsidRPr="008604E0">
        <w:rPr>
          <w:sz w:val="26"/>
          <w:szCs w:val="26"/>
        </w:rPr>
        <w:t>wish</w:t>
      </w:r>
      <w:r w:rsidRPr="008604E0">
        <w:rPr>
          <w:spacing w:val="3"/>
          <w:sz w:val="26"/>
          <w:szCs w:val="26"/>
        </w:rPr>
        <w:t xml:space="preserve"> </w:t>
      </w:r>
      <w:r w:rsidRPr="008604E0">
        <w:rPr>
          <w:sz w:val="26"/>
          <w:szCs w:val="26"/>
        </w:rPr>
        <w:t>I</w:t>
      </w:r>
      <w:r w:rsidRPr="008604E0">
        <w:rPr>
          <w:spacing w:val="7"/>
          <w:sz w:val="26"/>
          <w:szCs w:val="26"/>
        </w:rPr>
        <w:t xml:space="preserve"> </w:t>
      </w:r>
      <w:r w:rsidRPr="008604E0">
        <w:rPr>
          <w:sz w:val="26"/>
          <w:szCs w:val="26"/>
        </w:rPr>
        <w:t>did</w:t>
      </w:r>
      <w:r w:rsidRPr="008604E0">
        <w:rPr>
          <w:spacing w:val="4"/>
          <w:sz w:val="26"/>
          <w:szCs w:val="26"/>
        </w:rPr>
        <w:t xml:space="preserve"> </w:t>
      </w:r>
      <w:r w:rsidRPr="008604E0">
        <w:rPr>
          <w:spacing w:val="2"/>
          <w:sz w:val="26"/>
          <w:szCs w:val="26"/>
        </w:rPr>
        <w:t>n</w:t>
      </w:r>
      <w:r w:rsidRPr="008604E0">
        <w:rPr>
          <w:sz w:val="26"/>
          <w:szCs w:val="26"/>
        </w:rPr>
        <w:t>ot</w:t>
      </w:r>
      <w:r w:rsidRPr="008604E0">
        <w:rPr>
          <w:spacing w:val="4"/>
          <w:sz w:val="26"/>
          <w:szCs w:val="26"/>
        </w:rPr>
        <w:t xml:space="preserve"> </w:t>
      </w:r>
      <w:r w:rsidRPr="008604E0">
        <w:rPr>
          <w:sz w:val="26"/>
          <w:szCs w:val="26"/>
        </w:rPr>
        <w:t>ha</w:t>
      </w:r>
      <w:r w:rsidRPr="008604E0">
        <w:rPr>
          <w:spacing w:val="2"/>
          <w:sz w:val="26"/>
          <w:szCs w:val="26"/>
        </w:rPr>
        <w:t>v</w:t>
      </w:r>
      <w:r w:rsidRPr="008604E0">
        <w:rPr>
          <w:sz w:val="26"/>
          <w:szCs w:val="26"/>
        </w:rPr>
        <w:t>e</w:t>
      </w:r>
      <w:r w:rsidRPr="008604E0">
        <w:rPr>
          <w:spacing w:val="3"/>
          <w:sz w:val="26"/>
          <w:szCs w:val="26"/>
        </w:rPr>
        <w:t xml:space="preserve"> </w:t>
      </w:r>
      <w:r w:rsidRPr="008604E0">
        <w:rPr>
          <w:sz w:val="26"/>
          <w:szCs w:val="26"/>
        </w:rPr>
        <w:t>to</w:t>
      </w:r>
      <w:r w:rsidRPr="008604E0">
        <w:rPr>
          <w:spacing w:val="5"/>
          <w:sz w:val="26"/>
          <w:szCs w:val="26"/>
        </w:rPr>
        <w:t xml:space="preserve"> </w:t>
      </w:r>
      <w:r w:rsidRPr="008604E0">
        <w:rPr>
          <w:sz w:val="26"/>
          <w:szCs w:val="26"/>
        </w:rPr>
        <w:t>dwell</w:t>
      </w:r>
      <w:r w:rsidRPr="008604E0">
        <w:rPr>
          <w:spacing w:val="2"/>
          <w:sz w:val="26"/>
          <w:szCs w:val="26"/>
        </w:rPr>
        <w:t xml:space="preserve"> </w:t>
      </w:r>
      <w:r w:rsidRPr="008604E0">
        <w:rPr>
          <w:sz w:val="26"/>
          <w:szCs w:val="26"/>
        </w:rPr>
        <w:t>on this</w:t>
      </w:r>
      <w:r w:rsidRPr="008604E0">
        <w:rPr>
          <w:spacing w:val="10"/>
          <w:sz w:val="26"/>
          <w:szCs w:val="26"/>
        </w:rPr>
        <w:t xml:space="preserve"> </w:t>
      </w:r>
      <w:r w:rsidRPr="008604E0">
        <w:rPr>
          <w:sz w:val="26"/>
          <w:szCs w:val="26"/>
        </w:rPr>
        <w:t>topic,</w:t>
      </w:r>
      <w:r w:rsidRPr="008604E0">
        <w:rPr>
          <w:spacing w:val="8"/>
          <w:sz w:val="26"/>
          <w:szCs w:val="26"/>
        </w:rPr>
        <w:t xml:space="preserve"> </w:t>
      </w:r>
      <w:r w:rsidRPr="008604E0">
        <w:rPr>
          <w:sz w:val="26"/>
          <w:szCs w:val="26"/>
        </w:rPr>
        <w:t>but</w:t>
      </w:r>
      <w:r w:rsidRPr="008604E0">
        <w:rPr>
          <w:spacing w:val="11"/>
          <w:sz w:val="26"/>
          <w:szCs w:val="26"/>
        </w:rPr>
        <w:t xml:space="preserve"> </w:t>
      </w:r>
      <w:r w:rsidRPr="008604E0">
        <w:rPr>
          <w:sz w:val="26"/>
          <w:szCs w:val="26"/>
        </w:rPr>
        <w:t>rece</w:t>
      </w:r>
      <w:r w:rsidRPr="008604E0">
        <w:rPr>
          <w:spacing w:val="2"/>
          <w:sz w:val="26"/>
          <w:szCs w:val="26"/>
        </w:rPr>
        <w:t>n</w:t>
      </w:r>
      <w:r w:rsidRPr="008604E0">
        <w:rPr>
          <w:sz w:val="26"/>
          <w:szCs w:val="26"/>
        </w:rPr>
        <w:t>t</w:t>
      </w:r>
      <w:r w:rsidRPr="008604E0">
        <w:rPr>
          <w:spacing w:val="8"/>
          <w:sz w:val="26"/>
          <w:szCs w:val="26"/>
        </w:rPr>
        <w:t xml:space="preserve"> </w:t>
      </w:r>
      <w:r w:rsidRPr="008604E0">
        <w:rPr>
          <w:sz w:val="26"/>
          <w:szCs w:val="26"/>
        </w:rPr>
        <w:t>events</w:t>
      </w:r>
      <w:r w:rsidRPr="008604E0">
        <w:rPr>
          <w:spacing w:val="7"/>
          <w:sz w:val="26"/>
          <w:szCs w:val="26"/>
        </w:rPr>
        <w:t xml:space="preserve"> </w:t>
      </w:r>
      <w:r w:rsidRPr="008604E0">
        <w:rPr>
          <w:sz w:val="26"/>
          <w:szCs w:val="26"/>
        </w:rPr>
        <w:t>around</w:t>
      </w:r>
      <w:r w:rsidRPr="008604E0">
        <w:rPr>
          <w:spacing w:val="7"/>
          <w:sz w:val="26"/>
          <w:szCs w:val="26"/>
        </w:rPr>
        <w:t xml:space="preserve"> </w:t>
      </w:r>
      <w:r w:rsidRPr="008604E0">
        <w:rPr>
          <w:sz w:val="26"/>
          <w:szCs w:val="26"/>
        </w:rPr>
        <w:t>the</w:t>
      </w:r>
      <w:r w:rsidRPr="008604E0">
        <w:rPr>
          <w:spacing w:val="11"/>
          <w:sz w:val="26"/>
          <w:szCs w:val="26"/>
        </w:rPr>
        <w:t xml:space="preserve"> </w:t>
      </w:r>
      <w:r w:rsidRPr="008604E0">
        <w:rPr>
          <w:spacing w:val="2"/>
          <w:sz w:val="26"/>
          <w:szCs w:val="26"/>
        </w:rPr>
        <w:t>U</w:t>
      </w:r>
      <w:r w:rsidRPr="008604E0">
        <w:rPr>
          <w:sz w:val="26"/>
          <w:szCs w:val="26"/>
        </w:rPr>
        <w:t>nit</w:t>
      </w:r>
      <w:r w:rsidRPr="008604E0">
        <w:rPr>
          <w:spacing w:val="3"/>
          <w:sz w:val="26"/>
          <w:szCs w:val="26"/>
        </w:rPr>
        <w:t>e</w:t>
      </w:r>
      <w:r w:rsidRPr="008604E0">
        <w:rPr>
          <w:sz w:val="26"/>
          <w:szCs w:val="26"/>
        </w:rPr>
        <w:t>d</w:t>
      </w:r>
      <w:r w:rsidRPr="008604E0">
        <w:rPr>
          <w:spacing w:val="7"/>
          <w:sz w:val="26"/>
          <w:szCs w:val="26"/>
        </w:rPr>
        <w:t xml:space="preserve"> </w:t>
      </w:r>
      <w:r w:rsidRPr="008604E0">
        <w:rPr>
          <w:sz w:val="26"/>
          <w:szCs w:val="26"/>
        </w:rPr>
        <w:t>States</w:t>
      </w:r>
      <w:r w:rsidRPr="008604E0">
        <w:rPr>
          <w:spacing w:val="8"/>
          <w:sz w:val="26"/>
          <w:szCs w:val="26"/>
        </w:rPr>
        <w:t xml:space="preserve"> </w:t>
      </w:r>
      <w:r w:rsidRPr="008604E0">
        <w:rPr>
          <w:sz w:val="26"/>
          <w:szCs w:val="26"/>
        </w:rPr>
        <w:t>and</w:t>
      </w:r>
      <w:r w:rsidRPr="008604E0">
        <w:rPr>
          <w:spacing w:val="10"/>
          <w:sz w:val="26"/>
          <w:szCs w:val="26"/>
        </w:rPr>
        <w:t xml:space="preserve"> </w:t>
      </w:r>
      <w:r w:rsidRPr="008604E0">
        <w:rPr>
          <w:sz w:val="26"/>
          <w:szCs w:val="26"/>
        </w:rPr>
        <w:t>recent</w:t>
      </w:r>
      <w:r w:rsidRPr="008604E0">
        <w:rPr>
          <w:spacing w:val="8"/>
          <w:sz w:val="26"/>
          <w:szCs w:val="26"/>
        </w:rPr>
        <w:t xml:space="preserve"> </w:t>
      </w:r>
      <w:r w:rsidRPr="008604E0">
        <w:rPr>
          <w:sz w:val="26"/>
          <w:szCs w:val="26"/>
        </w:rPr>
        <w:t>te</w:t>
      </w:r>
      <w:r w:rsidRPr="008604E0">
        <w:rPr>
          <w:spacing w:val="3"/>
          <w:sz w:val="26"/>
          <w:szCs w:val="26"/>
        </w:rPr>
        <w:t>c</w:t>
      </w:r>
      <w:r w:rsidRPr="008604E0">
        <w:rPr>
          <w:sz w:val="26"/>
          <w:szCs w:val="26"/>
        </w:rPr>
        <w:t>hnologies</w:t>
      </w:r>
      <w:r w:rsidRPr="008604E0">
        <w:rPr>
          <w:spacing w:val="1"/>
          <w:sz w:val="26"/>
          <w:szCs w:val="26"/>
        </w:rPr>
        <w:t xml:space="preserve"> </w:t>
      </w:r>
      <w:r w:rsidRPr="008604E0">
        <w:rPr>
          <w:sz w:val="26"/>
          <w:szCs w:val="26"/>
        </w:rPr>
        <w:t>re</w:t>
      </w:r>
      <w:r w:rsidRPr="008604E0">
        <w:rPr>
          <w:spacing w:val="2"/>
          <w:sz w:val="26"/>
          <w:szCs w:val="26"/>
        </w:rPr>
        <w:t>q</w:t>
      </w:r>
      <w:r w:rsidRPr="008604E0">
        <w:rPr>
          <w:sz w:val="26"/>
          <w:szCs w:val="26"/>
        </w:rPr>
        <w:t>uire</w:t>
      </w:r>
      <w:r w:rsidRPr="008604E0">
        <w:rPr>
          <w:spacing w:val="10"/>
          <w:sz w:val="26"/>
          <w:szCs w:val="26"/>
        </w:rPr>
        <w:t xml:space="preserve"> </w:t>
      </w:r>
      <w:r w:rsidRPr="008604E0">
        <w:rPr>
          <w:spacing w:val="-2"/>
          <w:sz w:val="26"/>
          <w:szCs w:val="26"/>
        </w:rPr>
        <w:t>m</w:t>
      </w:r>
      <w:r w:rsidRPr="008604E0">
        <w:rPr>
          <w:sz w:val="26"/>
          <w:szCs w:val="26"/>
        </w:rPr>
        <w:t>e to</w:t>
      </w:r>
      <w:r w:rsidRPr="008604E0">
        <w:rPr>
          <w:spacing w:val="8"/>
          <w:sz w:val="26"/>
          <w:szCs w:val="26"/>
        </w:rPr>
        <w:t xml:space="preserve"> </w:t>
      </w:r>
      <w:r w:rsidRPr="008604E0">
        <w:rPr>
          <w:sz w:val="26"/>
          <w:szCs w:val="26"/>
        </w:rPr>
        <w:t>point</w:t>
      </w:r>
      <w:r w:rsidRPr="008604E0">
        <w:rPr>
          <w:spacing w:val="7"/>
          <w:sz w:val="26"/>
          <w:szCs w:val="26"/>
        </w:rPr>
        <w:t xml:space="preserve"> </w:t>
      </w:r>
      <w:r w:rsidRPr="008604E0">
        <w:rPr>
          <w:sz w:val="26"/>
          <w:szCs w:val="26"/>
        </w:rPr>
        <w:t>out</w:t>
      </w:r>
      <w:r w:rsidRPr="008604E0">
        <w:rPr>
          <w:spacing w:val="6"/>
          <w:sz w:val="26"/>
          <w:szCs w:val="26"/>
        </w:rPr>
        <w:t xml:space="preserve"> </w:t>
      </w:r>
      <w:r w:rsidRPr="008604E0">
        <w:rPr>
          <w:sz w:val="26"/>
          <w:szCs w:val="26"/>
        </w:rPr>
        <w:t>th</w:t>
      </w:r>
      <w:r w:rsidRPr="008604E0">
        <w:rPr>
          <w:spacing w:val="3"/>
          <w:sz w:val="26"/>
          <w:szCs w:val="26"/>
        </w:rPr>
        <w:t>a</w:t>
      </w:r>
      <w:r w:rsidRPr="008604E0">
        <w:rPr>
          <w:sz w:val="26"/>
          <w:szCs w:val="26"/>
        </w:rPr>
        <w:t>t</w:t>
      </w:r>
      <w:r w:rsidRPr="008604E0">
        <w:rPr>
          <w:spacing w:val="6"/>
          <w:sz w:val="26"/>
          <w:szCs w:val="26"/>
        </w:rPr>
        <w:t xml:space="preserve"> </w:t>
      </w:r>
      <w:r w:rsidRPr="008604E0">
        <w:rPr>
          <w:sz w:val="26"/>
          <w:szCs w:val="26"/>
        </w:rPr>
        <w:t>s</w:t>
      </w:r>
      <w:r w:rsidRPr="008604E0">
        <w:rPr>
          <w:spacing w:val="2"/>
          <w:sz w:val="26"/>
          <w:szCs w:val="26"/>
        </w:rPr>
        <w:t>o</w:t>
      </w:r>
      <w:r w:rsidRPr="008604E0">
        <w:rPr>
          <w:sz w:val="26"/>
          <w:szCs w:val="26"/>
        </w:rPr>
        <w:t>me</w:t>
      </w:r>
      <w:r w:rsidRPr="008604E0">
        <w:rPr>
          <w:spacing w:val="4"/>
          <w:sz w:val="26"/>
          <w:szCs w:val="26"/>
        </w:rPr>
        <w:t xml:space="preserve"> </w:t>
      </w:r>
      <w:r w:rsidRPr="008604E0">
        <w:rPr>
          <w:sz w:val="26"/>
          <w:szCs w:val="26"/>
        </w:rPr>
        <w:t>c</w:t>
      </w:r>
      <w:r w:rsidRPr="008604E0">
        <w:rPr>
          <w:spacing w:val="2"/>
          <w:sz w:val="26"/>
          <w:szCs w:val="26"/>
        </w:rPr>
        <w:t>o</w:t>
      </w:r>
      <w:r w:rsidRPr="008604E0">
        <w:rPr>
          <w:sz w:val="26"/>
          <w:szCs w:val="26"/>
        </w:rPr>
        <w:t>m</w:t>
      </w:r>
      <w:r w:rsidRPr="008604E0">
        <w:rPr>
          <w:spacing w:val="-2"/>
          <w:sz w:val="26"/>
          <w:szCs w:val="26"/>
        </w:rPr>
        <w:t>m</w:t>
      </w:r>
      <w:r w:rsidRPr="008604E0">
        <w:rPr>
          <w:sz w:val="26"/>
          <w:szCs w:val="26"/>
        </w:rPr>
        <w:t>on</w:t>
      </w:r>
      <w:r w:rsidRPr="008604E0">
        <w:rPr>
          <w:spacing w:val="4"/>
          <w:sz w:val="26"/>
          <w:szCs w:val="26"/>
        </w:rPr>
        <w:t xml:space="preserve"> </w:t>
      </w:r>
      <w:r w:rsidRPr="008604E0">
        <w:rPr>
          <w:sz w:val="26"/>
          <w:szCs w:val="26"/>
        </w:rPr>
        <w:t>practic</w:t>
      </w:r>
      <w:r w:rsidRPr="008604E0">
        <w:rPr>
          <w:spacing w:val="3"/>
          <w:sz w:val="26"/>
          <w:szCs w:val="26"/>
        </w:rPr>
        <w:t>e</w:t>
      </w:r>
      <w:r w:rsidRPr="008604E0">
        <w:rPr>
          <w:sz w:val="26"/>
          <w:szCs w:val="26"/>
        </w:rPr>
        <w:t>s</w:t>
      </w:r>
      <w:r w:rsidRPr="008604E0">
        <w:rPr>
          <w:spacing w:val="1"/>
          <w:sz w:val="26"/>
          <w:szCs w:val="26"/>
        </w:rPr>
        <w:t xml:space="preserve"> </w:t>
      </w:r>
      <w:r w:rsidRPr="008604E0">
        <w:rPr>
          <w:spacing w:val="3"/>
          <w:sz w:val="26"/>
          <w:szCs w:val="26"/>
        </w:rPr>
        <w:t>a</w:t>
      </w:r>
      <w:r w:rsidRPr="008604E0">
        <w:rPr>
          <w:sz w:val="26"/>
          <w:szCs w:val="26"/>
        </w:rPr>
        <w:t>nd</w:t>
      </w:r>
      <w:r w:rsidRPr="008604E0">
        <w:rPr>
          <w:spacing w:val="6"/>
          <w:sz w:val="26"/>
          <w:szCs w:val="26"/>
        </w:rPr>
        <w:t xml:space="preserve"> </w:t>
      </w:r>
      <w:r w:rsidRPr="008604E0">
        <w:rPr>
          <w:sz w:val="26"/>
          <w:szCs w:val="26"/>
        </w:rPr>
        <w:t>habits</w:t>
      </w:r>
      <w:r w:rsidRPr="008604E0">
        <w:rPr>
          <w:spacing w:val="9"/>
          <w:sz w:val="26"/>
          <w:szCs w:val="26"/>
        </w:rPr>
        <w:t xml:space="preserve"> </w:t>
      </w:r>
      <w:r w:rsidRPr="008604E0">
        <w:rPr>
          <w:spacing w:val="-2"/>
          <w:sz w:val="26"/>
          <w:szCs w:val="26"/>
        </w:rPr>
        <w:t>m</w:t>
      </w:r>
      <w:r w:rsidRPr="008604E0">
        <w:rPr>
          <w:sz w:val="26"/>
          <w:szCs w:val="26"/>
        </w:rPr>
        <w:t>a</w:t>
      </w:r>
      <w:r w:rsidRPr="008604E0">
        <w:rPr>
          <w:spacing w:val="5"/>
          <w:sz w:val="26"/>
          <w:szCs w:val="26"/>
        </w:rPr>
        <w:t>n</w:t>
      </w:r>
      <w:r w:rsidRPr="008604E0">
        <w:rPr>
          <w:sz w:val="26"/>
          <w:szCs w:val="26"/>
        </w:rPr>
        <w:t>y</w:t>
      </w:r>
      <w:r w:rsidRPr="008604E0">
        <w:rPr>
          <w:spacing w:val="2"/>
          <w:sz w:val="26"/>
          <w:szCs w:val="26"/>
        </w:rPr>
        <w:t xml:space="preserve"> </w:t>
      </w:r>
      <w:r w:rsidRPr="008604E0">
        <w:rPr>
          <w:sz w:val="26"/>
          <w:szCs w:val="26"/>
        </w:rPr>
        <w:t>of</w:t>
      </w:r>
      <w:r w:rsidRPr="008604E0">
        <w:rPr>
          <w:spacing w:val="13"/>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6"/>
          <w:sz w:val="26"/>
          <w:szCs w:val="26"/>
        </w:rPr>
        <w:t xml:space="preserve"> </w:t>
      </w:r>
      <w:r w:rsidRPr="008604E0">
        <w:rPr>
          <w:sz w:val="26"/>
          <w:szCs w:val="26"/>
        </w:rPr>
        <w:t>enj</w:t>
      </w:r>
      <w:r w:rsidRPr="008604E0">
        <w:rPr>
          <w:spacing w:val="5"/>
          <w:sz w:val="26"/>
          <w:szCs w:val="26"/>
        </w:rPr>
        <w:t>o</w:t>
      </w:r>
      <w:r w:rsidRPr="008604E0">
        <w:rPr>
          <w:sz w:val="26"/>
          <w:szCs w:val="26"/>
        </w:rPr>
        <w:t>y a</w:t>
      </w:r>
      <w:r w:rsidRPr="008604E0">
        <w:rPr>
          <w:spacing w:val="2"/>
          <w:sz w:val="26"/>
          <w:szCs w:val="26"/>
        </w:rPr>
        <w:t>r</w:t>
      </w:r>
      <w:r w:rsidRPr="008604E0">
        <w:rPr>
          <w:sz w:val="26"/>
          <w:szCs w:val="26"/>
        </w:rPr>
        <w:t>e</w:t>
      </w:r>
      <w:r w:rsidRPr="008604E0">
        <w:rPr>
          <w:spacing w:val="7"/>
          <w:sz w:val="26"/>
          <w:szCs w:val="26"/>
        </w:rPr>
        <w:t xml:space="preserve"> </w:t>
      </w:r>
      <w:r w:rsidRPr="008604E0">
        <w:rPr>
          <w:sz w:val="26"/>
          <w:szCs w:val="26"/>
        </w:rPr>
        <w:t>stric</w:t>
      </w:r>
      <w:r w:rsidRPr="008604E0">
        <w:rPr>
          <w:spacing w:val="2"/>
          <w:sz w:val="26"/>
          <w:szCs w:val="26"/>
        </w:rPr>
        <w:t>t</w:t>
      </w:r>
      <w:r w:rsidRPr="008604E0">
        <w:rPr>
          <w:spacing w:val="5"/>
          <w:sz w:val="26"/>
          <w:szCs w:val="26"/>
        </w:rPr>
        <w:t>l</w:t>
      </w:r>
      <w:r w:rsidRPr="008604E0">
        <w:rPr>
          <w:sz w:val="26"/>
          <w:szCs w:val="26"/>
        </w:rPr>
        <w:t xml:space="preserve">y </w:t>
      </w:r>
      <w:r w:rsidRPr="008604E0">
        <w:rPr>
          <w:spacing w:val="2"/>
          <w:sz w:val="26"/>
          <w:szCs w:val="26"/>
        </w:rPr>
        <w:t>f</w:t>
      </w:r>
      <w:r w:rsidRPr="008604E0">
        <w:rPr>
          <w:sz w:val="26"/>
          <w:szCs w:val="26"/>
        </w:rPr>
        <w:t>orbidden</w:t>
      </w:r>
      <w:r w:rsidRPr="008604E0">
        <w:rPr>
          <w:spacing w:val="7"/>
          <w:sz w:val="26"/>
          <w:szCs w:val="26"/>
        </w:rPr>
        <w:t xml:space="preserve"> </w:t>
      </w:r>
      <w:r w:rsidRPr="008604E0">
        <w:rPr>
          <w:sz w:val="26"/>
          <w:szCs w:val="26"/>
        </w:rPr>
        <w:t>in</w:t>
      </w:r>
      <w:r w:rsidRPr="008604E0">
        <w:rPr>
          <w:spacing w:val="19"/>
          <w:sz w:val="26"/>
          <w:szCs w:val="26"/>
        </w:rPr>
        <w:t xml:space="preserve"> </w:t>
      </w:r>
      <w:r w:rsidRPr="008604E0">
        <w:rPr>
          <w:spacing w:val="-5"/>
          <w:sz w:val="26"/>
          <w:szCs w:val="26"/>
        </w:rPr>
        <w:t>y</w:t>
      </w:r>
      <w:r w:rsidRPr="008604E0">
        <w:rPr>
          <w:spacing w:val="2"/>
          <w:sz w:val="26"/>
          <w:szCs w:val="26"/>
        </w:rPr>
        <w:t>o</w:t>
      </w:r>
      <w:r w:rsidRPr="008604E0">
        <w:rPr>
          <w:sz w:val="26"/>
          <w:szCs w:val="26"/>
        </w:rPr>
        <w:t>ur</w:t>
      </w:r>
      <w:r w:rsidRPr="008604E0">
        <w:rPr>
          <w:spacing w:val="12"/>
          <w:sz w:val="26"/>
          <w:szCs w:val="26"/>
        </w:rPr>
        <w:t xml:space="preserve"> </w:t>
      </w:r>
      <w:r w:rsidRPr="008604E0">
        <w:rPr>
          <w:sz w:val="26"/>
          <w:szCs w:val="26"/>
        </w:rPr>
        <w:t>r</w:t>
      </w:r>
      <w:r w:rsidRPr="008604E0">
        <w:rPr>
          <w:spacing w:val="2"/>
          <w:sz w:val="26"/>
          <w:szCs w:val="26"/>
        </w:rPr>
        <w:t>o</w:t>
      </w:r>
      <w:r w:rsidRPr="008604E0">
        <w:rPr>
          <w:sz w:val="26"/>
          <w:szCs w:val="26"/>
        </w:rPr>
        <w:t>le</w:t>
      </w:r>
      <w:r w:rsidRPr="008604E0">
        <w:rPr>
          <w:spacing w:val="15"/>
          <w:sz w:val="26"/>
          <w:szCs w:val="26"/>
        </w:rPr>
        <w:t xml:space="preserve"> </w:t>
      </w:r>
      <w:r w:rsidRPr="008604E0">
        <w:rPr>
          <w:sz w:val="26"/>
          <w:szCs w:val="26"/>
        </w:rPr>
        <w:t>as</w:t>
      </w:r>
      <w:r w:rsidRPr="008604E0">
        <w:rPr>
          <w:spacing w:val="15"/>
          <w:sz w:val="26"/>
          <w:szCs w:val="26"/>
        </w:rPr>
        <w:t xml:space="preserve"> </w:t>
      </w:r>
      <w:r w:rsidRPr="008604E0">
        <w:rPr>
          <w:sz w:val="26"/>
          <w:szCs w:val="26"/>
        </w:rPr>
        <w:t xml:space="preserve">jurors. </w:t>
      </w:r>
      <w:r w:rsidRPr="008604E0">
        <w:rPr>
          <w:spacing w:val="29"/>
          <w:sz w:val="26"/>
          <w:szCs w:val="26"/>
        </w:rPr>
        <w:t xml:space="preserve"> </w:t>
      </w:r>
      <w:r w:rsidRPr="008604E0">
        <w:rPr>
          <w:spacing w:val="2"/>
          <w:sz w:val="26"/>
          <w:szCs w:val="26"/>
        </w:rPr>
        <w:t>Y</w:t>
      </w:r>
      <w:r w:rsidRPr="008604E0">
        <w:rPr>
          <w:sz w:val="26"/>
          <w:szCs w:val="26"/>
        </w:rPr>
        <w:t>ou</w:t>
      </w:r>
      <w:r w:rsidRPr="008604E0">
        <w:rPr>
          <w:spacing w:val="14"/>
          <w:sz w:val="26"/>
          <w:szCs w:val="26"/>
        </w:rPr>
        <w:t xml:space="preserve"> </w:t>
      </w:r>
      <w:r w:rsidRPr="008604E0">
        <w:rPr>
          <w:sz w:val="26"/>
          <w:szCs w:val="26"/>
        </w:rPr>
        <w:t>m</w:t>
      </w:r>
      <w:r w:rsidRPr="008604E0">
        <w:rPr>
          <w:spacing w:val="5"/>
          <w:sz w:val="26"/>
          <w:szCs w:val="26"/>
        </w:rPr>
        <w:t>a</w:t>
      </w:r>
      <w:r w:rsidRPr="008604E0">
        <w:rPr>
          <w:sz w:val="26"/>
          <w:szCs w:val="26"/>
        </w:rPr>
        <w:t>y</w:t>
      </w:r>
      <w:r w:rsidRPr="008604E0">
        <w:rPr>
          <w:spacing w:val="8"/>
          <w:sz w:val="26"/>
          <w:szCs w:val="26"/>
        </w:rPr>
        <w:t xml:space="preserve"> </w:t>
      </w:r>
      <w:r w:rsidRPr="008604E0">
        <w:rPr>
          <w:sz w:val="26"/>
          <w:szCs w:val="26"/>
        </w:rPr>
        <w:t>n</w:t>
      </w:r>
      <w:r w:rsidRPr="008604E0">
        <w:rPr>
          <w:spacing w:val="2"/>
          <w:sz w:val="26"/>
          <w:szCs w:val="26"/>
        </w:rPr>
        <w:t>o</w:t>
      </w:r>
      <w:r w:rsidRPr="008604E0">
        <w:rPr>
          <w:sz w:val="26"/>
          <w:szCs w:val="26"/>
        </w:rPr>
        <w:t>t,</w:t>
      </w:r>
      <w:r w:rsidRPr="008604E0">
        <w:rPr>
          <w:spacing w:val="13"/>
          <w:sz w:val="26"/>
          <w:szCs w:val="26"/>
        </w:rPr>
        <w:t xml:space="preserve"> </w:t>
      </w:r>
      <w:r w:rsidRPr="008604E0">
        <w:rPr>
          <w:sz w:val="26"/>
          <w:szCs w:val="26"/>
        </w:rPr>
        <w:t>under</w:t>
      </w:r>
      <w:r w:rsidRPr="008604E0">
        <w:rPr>
          <w:spacing w:val="13"/>
          <w:sz w:val="26"/>
          <w:szCs w:val="26"/>
        </w:rPr>
        <w:t xml:space="preserve"> </w:t>
      </w:r>
      <w:r w:rsidRPr="008604E0">
        <w:rPr>
          <w:sz w:val="26"/>
          <w:szCs w:val="26"/>
        </w:rPr>
        <w:t>a</w:t>
      </w:r>
      <w:r w:rsidRPr="008604E0">
        <w:rPr>
          <w:spacing w:val="5"/>
          <w:sz w:val="26"/>
          <w:szCs w:val="26"/>
        </w:rPr>
        <w:t>n</w:t>
      </w:r>
      <w:r w:rsidRPr="008604E0">
        <w:rPr>
          <w:sz w:val="26"/>
          <w:szCs w:val="26"/>
        </w:rPr>
        <w:t>y</w:t>
      </w:r>
      <w:r w:rsidRPr="008604E0">
        <w:rPr>
          <w:spacing w:val="10"/>
          <w:sz w:val="26"/>
          <w:szCs w:val="26"/>
        </w:rPr>
        <w:t xml:space="preserve"> </w:t>
      </w:r>
      <w:r w:rsidRPr="008604E0">
        <w:rPr>
          <w:sz w:val="26"/>
          <w:szCs w:val="26"/>
        </w:rPr>
        <w:t>circ</w:t>
      </w:r>
      <w:r w:rsidRPr="008604E0">
        <w:rPr>
          <w:spacing w:val="2"/>
          <w:sz w:val="26"/>
          <w:szCs w:val="26"/>
        </w:rPr>
        <w:t>u</w:t>
      </w:r>
      <w:r w:rsidRPr="008604E0">
        <w:rPr>
          <w:spacing w:val="-2"/>
          <w:sz w:val="26"/>
          <w:szCs w:val="26"/>
        </w:rPr>
        <w:t>m</w:t>
      </w:r>
      <w:r w:rsidRPr="008604E0">
        <w:rPr>
          <w:sz w:val="26"/>
          <w:szCs w:val="26"/>
        </w:rPr>
        <w:t>s</w:t>
      </w:r>
      <w:r w:rsidRPr="008604E0">
        <w:rPr>
          <w:spacing w:val="2"/>
          <w:sz w:val="26"/>
          <w:szCs w:val="26"/>
        </w:rPr>
        <w:t>t</w:t>
      </w:r>
      <w:r w:rsidRPr="008604E0">
        <w:rPr>
          <w:spacing w:val="3"/>
          <w:sz w:val="26"/>
          <w:szCs w:val="26"/>
        </w:rPr>
        <w:t>a</w:t>
      </w:r>
      <w:r w:rsidRPr="008604E0">
        <w:rPr>
          <w:sz w:val="26"/>
          <w:szCs w:val="26"/>
        </w:rPr>
        <w:t>nces,</w:t>
      </w:r>
      <w:r w:rsidRPr="008604E0">
        <w:rPr>
          <w:spacing w:val="2"/>
          <w:sz w:val="26"/>
          <w:szCs w:val="26"/>
        </w:rPr>
        <w:t xml:space="preserve"> </w:t>
      </w:r>
      <w:r w:rsidRPr="008604E0">
        <w:rPr>
          <w:sz w:val="26"/>
          <w:szCs w:val="26"/>
        </w:rPr>
        <w:t>have</w:t>
      </w:r>
      <w:r w:rsidRPr="008604E0">
        <w:rPr>
          <w:spacing w:val="19"/>
          <w:sz w:val="26"/>
          <w:szCs w:val="26"/>
        </w:rPr>
        <w:t xml:space="preserve"> </w:t>
      </w:r>
      <w:r w:rsidRPr="008604E0">
        <w:rPr>
          <w:spacing w:val="-5"/>
          <w:sz w:val="26"/>
          <w:szCs w:val="26"/>
        </w:rPr>
        <w:t>y</w:t>
      </w:r>
      <w:r w:rsidRPr="008604E0">
        <w:rPr>
          <w:sz w:val="26"/>
          <w:szCs w:val="26"/>
        </w:rPr>
        <w:t>our</w:t>
      </w:r>
      <w:r w:rsidRPr="008604E0">
        <w:rPr>
          <w:spacing w:val="14"/>
          <w:sz w:val="26"/>
          <w:szCs w:val="26"/>
        </w:rPr>
        <w:t xml:space="preserve"> </w:t>
      </w:r>
      <w:r w:rsidRPr="008604E0">
        <w:rPr>
          <w:sz w:val="26"/>
          <w:szCs w:val="26"/>
        </w:rPr>
        <w:t>cell</w:t>
      </w:r>
    </w:p>
    <w:p w:rsidR="00714828" w:rsidRPr="008604E0" w:rsidRDefault="00714828" w:rsidP="00FB201A">
      <w:pPr>
        <w:ind w:right="-30"/>
        <w:jc w:val="both"/>
        <w:rPr>
          <w:sz w:val="26"/>
          <w:szCs w:val="26"/>
        </w:rPr>
        <w:sectPr w:rsidR="00714828" w:rsidRPr="008604E0">
          <w:pgSz w:w="12240" w:h="15840"/>
          <w:pgMar w:top="1360" w:right="1320" w:bottom="1240" w:left="1320" w:header="0" w:footer="849" w:gutter="0"/>
          <w:cols w:space="720"/>
        </w:sectPr>
      </w:pPr>
    </w:p>
    <w:p w:rsidR="00714828" w:rsidRPr="008604E0" w:rsidRDefault="00714828" w:rsidP="00FB201A">
      <w:pPr>
        <w:spacing w:before="72" w:line="480" w:lineRule="auto"/>
        <w:ind w:right="-30"/>
        <w:jc w:val="both"/>
        <w:rPr>
          <w:sz w:val="26"/>
          <w:szCs w:val="26"/>
        </w:rPr>
      </w:pPr>
      <w:r w:rsidRPr="008604E0">
        <w:rPr>
          <w:sz w:val="26"/>
          <w:szCs w:val="26"/>
        </w:rPr>
        <w:lastRenderedPageBreak/>
        <w:t>phones,</w:t>
      </w:r>
      <w:r w:rsidRPr="008604E0">
        <w:rPr>
          <w:spacing w:val="16"/>
          <w:sz w:val="26"/>
          <w:szCs w:val="26"/>
        </w:rPr>
        <w:t xml:space="preserve"> </w:t>
      </w:r>
      <w:r w:rsidR="00AE7619">
        <w:rPr>
          <w:spacing w:val="16"/>
          <w:sz w:val="26"/>
          <w:szCs w:val="26"/>
        </w:rPr>
        <w:t>iPads,</w:t>
      </w:r>
      <w:r w:rsidRPr="008604E0">
        <w:rPr>
          <w:spacing w:val="16"/>
          <w:sz w:val="26"/>
          <w:szCs w:val="26"/>
        </w:rPr>
        <w:t xml:space="preserve"> </w:t>
      </w:r>
      <w:r w:rsidRPr="008604E0">
        <w:rPr>
          <w:sz w:val="26"/>
          <w:szCs w:val="26"/>
        </w:rPr>
        <w:t>or</w:t>
      </w:r>
      <w:r w:rsidRPr="008604E0">
        <w:rPr>
          <w:spacing w:val="22"/>
          <w:sz w:val="26"/>
          <w:szCs w:val="26"/>
        </w:rPr>
        <w:t xml:space="preserve"> </w:t>
      </w:r>
      <w:r w:rsidRPr="008604E0">
        <w:rPr>
          <w:sz w:val="26"/>
          <w:szCs w:val="26"/>
        </w:rPr>
        <w:t>the</w:t>
      </w:r>
      <w:r w:rsidRPr="008604E0">
        <w:rPr>
          <w:spacing w:val="21"/>
          <w:sz w:val="26"/>
          <w:szCs w:val="26"/>
        </w:rPr>
        <w:t xml:space="preserve"> </w:t>
      </w:r>
      <w:r w:rsidRPr="008604E0">
        <w:rPr>
          <w:sz w:val="26"/>
          <w:szCs w:val="26"/>
        </w:rPr>
        <w:t>like</w:t>
      </w:r>
      <w:r w:rsidRPr="008604E0">
        <w:rPr>
          <w:spacing w:val="20"/>
          <w:sz w:val="26"/>
          <w:szCs w:val="26"/>
        </w:rPr>
        <w:t xml:space="preserve"> </w:t>
      </w:r>
      <w:r w:rsidRPr="008604E0">
        <w:rPr>
          <w:spacing w:val="2"/>
          <w:sz w:val="26"/>
          <w:szCs w:val="26"/>
        </w:rPr>
        <w:t>o</w:t>
      </w:r>
      <w:r w:rsidRPr="008604E0">
        <w:rPr>
          <w:sz w:val="26"/>
          <w:szCs w:val="26"/>
        </w:rPr>
        <w:t>n</w:t>
      </w:r>
      <w:r w:rsidRPr="008604E0">
        <w:rPr>
          <w:spacing w:val="21"/>
          <w:sz w:val="26"/>
          <w:szCs w:val="26"/>
        </w:rPr>
        <w:t xml:space="preserve"> </w:t>
      </w:r>
      <w:r w:rsidRPr="008604E0">
        <w:rPr>
          <w:sz w:val="26"/>
          <w:szCs w:val="26"/>
        </w:rPr>
        <w:t>when</w:t>
      </w:r>
      <w:r w:rsidRPr="008604E0">
        <w:rPr>
          <w:spacing w:val="18"/>
          <w:sz w:val="26"/>
          <w:szCs w:val="26"/>
        </w:rPr>
        <w:t xml:space="preserve"> </w:t>
      </w:r>
      <w:r w:rsidRPr="008604E0">
        <w:rPr>
          <w:sz w:val="26"/>
          <w:szCs w:val="26"/>
        </w:rPr>
        <w:t>court</w:t>
      </w:r>
      <w:r w:rsidRPr="008604E0">
        <w:rPr>
          <w:spacing w:val="19"/>
          <w:sz w:val="26"/>
          <w:szCs w:val="26"/>
        </w:rPr>
        <w:t xml:space="preserve"> </w:t>
      </w:r>
      <w:r w:rsidRPr="008604E0">
        <w:rPr>
          <w:sz w:val="26"/>
          <w:szCs w:val="26"/>
        </w:rPr>
        <w:t>is</w:t>
      </w:r>
      <w:r w:rsidRPr="008604E0">
        <w:rPr>
          <w:spacing w:val="22"/>
          <w:sz w:val="26"/>
          <w:szCs w:val="26"/>
        </w:rPr>
        <w:t xml:space="preserve"> </w:t>
      </w:r>
      <w:r w:rsidRPr="008604E0">
        <w:rPr>
          <w:sz w:val="26"/>
          <w:szCs w:val="26"/>
        </w:rPr>
        <w:t>in</w:t>
      </w:r>
      <w:r w:rsidRPr="008604E0">
        <w:rPr>
          <w:spacing w:val="22"/>
          <w:sz w:val="26"/>
          <w:szCs w:val="26"/>
        </w:rPr>
        <w:t xml:space="preserve"> </w:t>
      </w:r>
      <w:r w:rsidRPr="008604E0">
        <w:rPr>
          <w:sz w:val="26"/>
          <w:szCs w:val="26"/>
        </w:rPr>
        <w:t>ses</w:t>
      </w:r>
      <w:r w:rsidRPr="008604E0">
        <w:rPr>
          <w:spacing w:val="2"/>
          <w:sz w:val="26"/>
          <w:szCs w:val="26"/>
        </w:rPr>
        <w:t>s</w:t>
      </w:r>
      <w:r w:rsidRPr="008604E0">
        <w:rPr>
          <w:sz w:val="26"/>
          <w:szCs w:val="26"/>
        </w:rPr>
        <w:t>i</w:t>
      </w:r>
      <w:r w:rsidRPr="008604E0">
        <w:rPr>
          <w:spacing w:val="2"/>
          <w:sz w:val="26"/>
          <w:szCs w:val="26"/>
        </w:rPr>
        <w:t>o</w:t>
      </w:r>
      <w:r w:rsidRPr="008604E0">
        <w:rPr>
          <w:sz w:val="26"/>
          <w:szCs w:val="26"/>
        </w:rPr>
        <w:t xml:space="preserve">n. </w:t>
      </w:r>
      <w:r w:rsidRPr="008604E0">
        <w:rPr>
          <w:spacing w:val="40"/>
          <w:sz w:val="26"/>
          <w:szCs w:val="26"/>
        </w:rPr>
        <w:t xml:space="preserve"> </w:t>
      </w:r>
      <w:r w:rsidRPr="008604E0">
        <w:rPr>
          <w:spacing w:val="-2"/>
          <w:sz w:val="26"/>
          <w:szCs w:val="26"/>
        </w:rPr>
        <w:t>W</w:t>
      </w:r>
      <w:r w:rsidRPr="008604E0">
        <w:rPr>
          <w:sz w:val="26"/>
          <w:szCs w:val="26"/>
        </w:rPr>
        <w:t>he</w:t>
      </w:r>
      <w:r w:rsidRPr="008604E0">
        <w:rPr>
          <w:spacing w:val="2"/>
          <w:sz w:val="26"/>
          <w:szCs w:val="26"/>
        </w:rPr>
        <w:t>t</w:t>
      </w:r>
      <w:r w:rsidRPr="008604E0">
        <w:rPr>
          <w:sz w:val="26"/>
          <w:szCs w:val="26"/>
        </w:rPr>
        <w:t>her</w:t>
      </w:r>
      <w:r w:rsidRPr="008604E0">
        <w:rPr>
          <w:spacing w:val="20"/>
          <w:sz w:val="26"/>
          <w:szCs w:val="26"/>
        </w:rPr>
        <w:t xml:space="preserve"> </w:t>
      </w:r>
      <w:r w:rsidRPr="008604E0">
        <w:rPr>
          <w:spacing w:val="-5"/>
          <w:sz w:val="26"/>
          <w:szCs w:val="26"/>
        </w:rPr>
        <w:t>y</w:t>
      </w:r>
      <w:r w:rsidRPr="008604E0">
        <w:rPr>
          <w:sz w:val="26"/>
          <w:szCs w:val="26"/>
        </w:rPr>
        <w:t>ou</w:t>
      </w:r>
      <w:r w:rsidRPr="008604E0">
        <w:rPr>
          <w:spacing w:val="20"/>
          <w:sz w:val="26"/>
          <w:szCs w:val="26"/>
        </w:rPr>
        <w:t xml:space="preserve"> </w:t>
      </w:r>
      <w:r w:rsidRPr="008604E0">
        <w:rPr>
          <w:sz w:val="26"/>
          <w:szCs w:val="26"/>
        </w:rPr>
        <w:t>are here</w:t>
      </w:r>
      <w:r w:rsidRPr="008604E0">
        <w:rPr>
          <w:spacing w:val="6"/>
          <w:sz w:val="26"/>
          <w:szCs w:val="26"/>
        </w:rPr>
        <w:t xml:space="preserve"> </w:t>
      </w:r>
      <w:r w:rsidRPr="008604E0">
        <w:rPr>
          <w:sz w:val="26"/>
          <w:szCs w:val="26"/>
        </w:rPr>
        <w:t>or</w:t>
      </w:r>
      <w:r w:rsidRPr="008604E0">
        <w:rPr>
          <w:spacing w:val="8"/>
          <w:sz w:val="26"/>
          <w:szCs w:val="26"/>
        </w:rPr>
        <w:t xml:space="preserve"> </w:t>
      </w:r>
      <w:r w:rsidRPr="008604E0">
        <w:rPr>
          <w:spacing w:val="3"/>
          <w:sz w:val="26"/>
          <w:szCs w:val="26"/>
        </w:rPr>
        <w:t>a</w:t>
      </w:r>
      <w:r w:rsidRPr="008604E0">
        <w:rPr>
          <w:sz w:val="26"/>
          <w:szCs w:val="26"/>
        </w:rPr>
        <w:t>w</w:t>
      </w:r>
      <w:r w:rsidRPr="008604E0">
        <w:rPr>
          <w:spacing w:val="5"/>
          <w:sz w:val="26"/>
          <w:szCs w:val="26"/>
        </w:rPr>
        <w:t>a</w:t>
      </w:r>
      <w:r w:rsidRPr="008604E0">
        <w:rPr>
          <w:sz w:val="26"/>
          <w:szCs w:val="26"/>
        </w:rPr>
        <w:t xml:space="preserve">y </w:t>
      </w:r>
      <w:r w:rsidRPr="008604E0">
        <w:rPr>
          <w:spacing w:val="2"/>
          <w:sz w:val="26"/>
          <w:szCs w:val="26"/>
        </w:rPr>
        <w:t>f</w:t>
      </w:r>
      <w:r w:rsidRPr="008604E0">
        <w:rPr>
          <w:sz w:val="26"/>
          <w:szCs w:val="26"/>
        </w:rPr>
        <w:t>r</w:t>
      </w:r>
      <w:r w:rsidRPr="008604E0">
        <w:rPr>
          <w:spacing w:val="2"/>
          <w:sz w:val="26"/>
          <w:szCs w:val="26"/>
        </w:rPr>
        <w:t>o</w:t>
      </w:r>
      <w:r w:rsidRPr="008604E0">
        <w:rPr>
          <w:sz w:val="26"/>
          <w:szCs w:val="26"/>
        </w:rPr>
        <w:t>m</w:t>
      </w:r>
      <w:r w:rsidRPr="008604E0">
        <w:rPr>
          <w:spacing w:val="2"/>
          <w:sz w:val="26"/>
          <w:szCs w:val="26"/>
        </w:rPr>
        <w:t xml:space="preserve"> </w:t>
      </w:r>
      <w:r w:rsidRPr="008604E0">
        <w:rPr>
          <w:sz w:val="26"/>
          <w:szCs w:val="26"/>
        </w:rPr>
        <w:t>t</w:t>
      </w:r>
      <w:r w:rsidRPr="008604E0">
        <w:rPr>
          <w:spacing w:val="2"/>
          <w:sz w:val="26"/>
          <w:szCs w:val="26"/>
        </w:rPr>
        <w:t>h</w:t>
      </w:r>
      <w:r w:rsidRPr="008604E0">
        <w:rPr>
          <w:sz w:val="26"/>
          <w:szCs w:val="26"/>
        </w:rPr>
        <w:t>e</w:t>
      </w:r>
      <w:r w:rsidRPr="008604E0">
        <w:rPr>
          <w:spacing w:val="7"/>
          <w:sz w:val="26"/>
          <w:szCs w:val="26"/>
        </w:rPr>
        <w:t xml:space="preserve"> </w:t>
      </w:r>
      <w:r w:rsidRPr="008604E0">
        <w:rPr>
          <w:sz w:val="26"/>
          <w:szCs w:val="26"/>
        </w:rPr>
        <w:t>court</w:t>
      </w:r>
      <w:r w:rsidRPr="008604E0">
        <w:rPr>
          <w:spacing w:val="5"/>
          <w:sz w:val="26"/>
          <w:szCs w:val="26"/>
        </w:rPr>
        <w:t xml:space="preserve"> </w:t>
      </w:r>
      <w:r w:rsidRPr="008604E0">
        <w:rPr>
          <w:spacing w:val="2"/>
          <w:sz w:val="26"/>
          <w:szCs w:val="26"/>
        </w:rPr>
        <w:t>d</w:t>
      </w:r>
      <w:r w:rsidRPr="008604E0">
        <w:rPr>
          <w:sz w:val="26"/>
          <w:szCs w:val="26"/>
        </w:rPr>
        <w:t>uring</w:t>
      </w:r>
      <w:r w:rsidRPr="008604E0">
        <w:rPr>
          <w:spacing w:val="6"/>
          <w:sz w:val="26"/>
          <w:szCs w:val="26"/>
        </w:rPr>
        <w:t xml:space="preserve"> </w:t>
      </w:r>
      <w:r w:rsidRPr="008604E0">
        <w:rPr>
          <w:sz w:val="26"/>
          <w:szCs w:val="26"/>
        </w:rPr>
        <w:t>recess</w:t>
      </w:r>
      <w:r w:rsidRPr="008604E0">
        <w:rPr>
          <w:spacing w:val="6"/>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11"/>
          <w:sz w:val="26"/>
          <w:szCs w:val="26"/>
        </w:rPr>
        <w:t xml:space="preserve"> </w:t>
      </w:r>
      <w:r w:rsidRPr="008604E0">
        <w:rPr>
          <w:spacing w:val="-2"/>
          <w:sz w:val="26"/>
          <w:szCs w:val="26"/>
        </w:rPr>
        <w:t>m</w:t>
      </w:r>
      <w:r w:rsidRPr="008604E0">
        <w:rPr>
          <w:spacing w:val="5"/>
          <w:sz w:val="26"/>
          <w:szCs w:val="26"/>
        </w:rPr>
        <w:t>a</w:t>
      </w:r>
      <w:r w:rsidRPr="008604E0">
        <w:rPr>
          <w:sz w:val="26"/>
          <w:szCs w:val="26"/>
        </w:rPr>
        <w:t>y</w:t>
      </w:r>
      <w:r w:rsidRPr="008604E0">
        <w:rPr>
          <w:spacing w:val="3"/>
          <w:sz w:val="26"/>
          <w:szCs w:val="26"/>
        </w:rPr>
        <w:t xml:space="preserve"> </w:t>
      </w:r>
      <w:r w:rsidRPr="008604E0">
        <w:rPr>
          <w:sz w:val="26"/>
          <w:szCs w:val="26"/>
        </w:rPr>
        <w:t>not</w:t>
      </w:r>
      <w:r w:rsidRPr="008604E0">
        <w:rPr>
          <w:spacing w:val="9"/>
          <w:sz w:val="26"/>
          <w:szCs w:val="26"/>
        </w:rPr>
        <w:t xml:space="preserve"> </w:t>
      </w:r>
      <w:r w:rsidRPr="008604E0">
        <w:rPr>
          <w:sz w:val="26"/>
          <w:szCs w:val="26"/>
        </w:rPr>
        <w:t>“google,</w:t>
      </w:r>
      <w:r w:rsidRPr="008604E0">
        <w:rPr>
          <w:spacing w:val="4"/>
          <w:sz w:val="26"/>
          <w:szCs w:val="26"/>
        </w:rPr>
        <w:t xml:space="preserve"> </w:t>
      </w:r>
      <w:r w:rsidRPr="008604E0">
        <w:rPr>
          <w:sz w:val="26"/>
          <w:szCs w:val="26"/>
        </w:rPr>
        <w:t>twitter,</w:t>
      </w:r>
      <w:r w:rsidRPr="008604E0">
        <w:rPr>
          <w:spacing w:val="5"/>
          <w:sz w:val="26"/>
          <w:szCs w:val="26"/>
        </w:rPr>
        <w:t xml:space="preserve"> </w:t>
      </w:r>
      <w:r w:rsidRPr="008604E0">
        <w:rPr>
          <w:sz w:val="26"/>
          <w:szCs w:val="26"/>
        </w:rPr>
        <w:t>tweet,</w:t>
      </w:r>
      <w:r w:rsidRPr="008604E0">
        <w:rPr>
          <w:spacing w:val="6"/>
          <w:sz w:val="26"/>
          <w:szCs w:val="26"/>
        </w:rPr>
        <w:t xml:space="preserve"> </w:t>
      </w:r>
      <w:r w:rsidRPr="008604E0">
        <w:rPr>
          <w:sz w:val="26"/>
          <w:szCs w:val="26"/>
        </w:rPr>
        <w:t>te</w:t>
      </w:r>
      <w:r w:rsidRPr="008604E0">
        <w:rPr>
          <w:spacing w:val="2"/>
          <w:sz w:val="26"/>
          <w:szCs w:val="26"/>
        </w:rPr>
        <w:t>x</w:t>
      </w:r>
      <w:r w:rsidRPr="008604E0">
        <w:rPr>
          <w:sz w:val="26"/>
          <w:szCs w:val="26"/>
        </w:rPr>
        <w:t xml:space="preserve">t </w:t>
      </w:r>
      <w:r w:rsidRPr="008604E0">
        <w:rPr>
          <w:spacing w:val="-2"/>
          <w:sz w:val="26"/>
          <w:szCs w:val="26"/>
        </w:rPr>
        <w:t>m</w:t>
      </w:r>
      <w:r w:rsidRPr="008604E0">
        <w:rPr>
          <w:spacing w:val="3"/>
          <w:sz w:val="26"/>
          <w:szCs w:val="26"/>
        </w:rPr>
        <w:t>e</w:t>
      </w:r>
      <w:r w:rsidRPr="008604E0">
        <w:rPr>
          <w:sz w:val="26"/>
          <w:szCs w:val="26"/>
        </w:rPr>
        <w:t>ssage, bl</w:t>
      </w:r>
      <w:r w:rsidRPr="008604E0">
        <w:rPr>
          <w:spacing w:val="2"/>
          <w:sz w:val="26"/>
          <w:szCs w:val="26"/>
        </w:rPr>
        <w:t>o</w:t>
      </w:r>
      <w:r w:rsidRPr="008604E0">
        <w:rPr>
          <w:sz w:val="26"/>
          <w:szCs w:val="26"/>
        </w:rPr>
        <w:t>g,</w:t>
      </w:r>
      <w:r w:rsidRPr="008604E0">
        <w:rPr>
          <w:spacing w:val="4"/>
          <w:sz w:val="26"/>
          <w:szCs w:val="26"/>
        </w:rPr>
        <w:t xml:space="preserve"> </w:t>
      </w:r>
      <w:r w:rsidRPr="008604E0">
        <w:rPr>
          <w:sz w:val="26"/>
          <w:szCs w:val="26"/>
        </w:rPr>
        <w:t>Insta</w:t>
      </w:r>
      <w:r w:rsidRPr="008604E0">
        <w:rPr>
          <w:spacing w:val="2"/>
          <w:sz w:val="26"/>
          <w:szCs w:val="26"/>
        </w:rPr>
        <w:t>gr</w:t>
      </w:r>
      <w:r w:rsidRPr="008604E0">
        <w:rPr>
          <w:sz w:val="26"/>
          <w:szCs w:val="26"/>
        </w:rPr>
        <w:t>a</w:t>
      </w:r>
      <w:r w:rsidRPr="008604E0">
        <w:rPr>
          <w:spacing w:val="-2"/>
          <w:sz w:val="26"/>
          <w:szCs w:val="26"/>
        </w:rPr>
        <w:t>m</w:t>
      </w:r>
      <w:r w:rsidRPr="008604E0">
        <w:rPr>
          <w:sz w:val="26"/>
          <w:szCs w:val="26"/>
        </w:rPr>
        <w:t>,</w:t>
      </w:r>
      <w:r w:rsidRPr="008604E0">
        <w:rPr>
          <w:spacing w:val="1"/>
          <w:sz w:val="26"/>
          <w:szCs w:val="26"/>
        </w:rPr>
        <w:t xml:space="preserve"> </w:t>
      </w:r>
      <w:r w:rsidR="00AE7619">
        <w:rPr>
          <w:spacing w:val="1"/>
          <w:sz w:val="26"/>
          <w:szCs w:val="26"/>
        </w:rPr>
        <w:t>SnapChat,</w:t>
      </w:r>
      <w:bookmarkStart w:id="1" w:name="_GoBack"/>
      <w:bookmarkEnd w:id="1"/>
      <w:r w:rsidR="00AE7619">
        <w:rPr>
          <w:spacing w:val="1"/>
          <w:sz w:val="26"/>
          <w:szCs w:val="26"/>
        </w:rPr>
        <w:t xml:space="preserve"> </w:t>
      </w:r>
      <w:r w:rsidRPr="008604E0">
        <w:rPr>
          <w:sz w:val="26"/>
          <w:szCs w:val="26"/>
        </w:rPr>
        <w:t>post”</w:t>
      </w:r>
      <w:r w:rsidRPr="008604E0">
        <w:rPr>
          <w:spacing w:val="4"/>
          <w:sz w:val="26"/>
          <w:szCs w:val="26"/>
        </w:rPr>
        <w:t xml:space="preserve"> </w:t>
      </w:r>
      <w:r w:rsidRPr="008604E0">
        <w:rPr>
          <w:sz w:val="26"/>
          <w:szCs w:val="26"/>
        </w:rPr>
        <w:t>or</w:t>
      </w:r>
      <w:r w:rsidRPr="008604E0">
        <w:rPr>
          <w:spacing w:val="7"/>
          <w:sz w:val="26"/>
          <w:szCs w:val="26"/>
        </w:rPr>
        <w:t xml:space="preserve"> </w:t>
      </w:r>
      <w:r w:rsidRPr="008604E0">
        <w:rPr>
          <w:sz w:val="26"/>
          <w:szCs w:val="26"/>
        </w:rPr>
        <w:t>a</w:t>
      </w:r>
      <w:r w:rsidRPr="008604E0">
        <w:rPr>
          <w:spacing w:val="5"/>
          <w:sz w:val="26"/>
          <w:szCs w:val="26"/>
        </w:rPr>
        <w:t>n</w:t>
      </w:r>
      <w:r w:rsidRPr="008604E0">
        <w:rPr>
          <w:spacing w:val="-5"/>
          <w:sz w:val="26"/>
          <w:szCs w:val="26"/>
        </w:rPr>
        <w:t>y</w:t>
      </w:r>
      <w:r w:rsidRPr="008604E0">
        <w:rPr>
          <w:spacing w:val="2"/>
          <w:sz w:val="26"/>
          <w:szCs w:val="26"/>
        </w:rPr>
        <w:t>t</w:t>
      </w:r>
      <w:r w:rsidRPr="008604E0">
        <w:rPr>
          <w:sz w:val="26"/>
          <w:szCs w:val="26"/>
        </w:rPr>
        <w:t>hing</w:t>
      </w:r>
      <w:r w:rsidRPr="008604E0">
        <w:rPr>
          <w:spacing w:val="3"/>
          <w:sz w:val="26"/>
          <w:szCs w:val="26"/>
        </w:rPr>
        <w:t xml:space="preserve"> </w:t>
      </w:r>
      <w:r w:rsidRPr="008604E0">
        <w:rPr>
          <w:sz w:val="26"/>
          <w:szCs w:val="26"/>
        </w:rPr>
        <w:t>else</w:t>
      </w:r>
      <w:r w:rsidRPr="008604E0">
        <w:rPr>
          <w:spacing w:val="5"/>
          <w:sz w:val="26"/>
          <w:szCs w:val="26"/>
        </w:rPr>
        <w:t xml:space="preserve"> </w:t>
      </w:r>
      <w:r w:rsidRPr="008604E0">
        <w:rPr>
          <w:sz w:val="26"/>
          <w:szCs w:val="26"/>
        </w:rPr>
        <w:t>with</w:t>
      </w:r>
      <w:r w:rsidRPr="008604E0">
        <w:rPr>
          <w:spacing w:val="5"/>
          <w:sz w:val="26"/>
          <w:szCs w:val="26"/>
        </w:rPr>
        <w:t xml:space="preserve"> </w:t>
      </w:r>
      <w:r w:rsidRPr="008604E0">
        <w:rPr>
          <w:sz w:val="26"/>
          <w:szCs w:val="26"/>
        </w:rPr>
        <w:t>th</w:t>
      </w:r>
      <w:r w:rsidRPr="008604E0">
        <w:rPr>
          <w:spacing w:val="2"/>
          <w:sz w:val="26"/>
          <w:szCs w:val="26"/>
        </w:rPr>
        <w:t>o</w:t>
      </w:r>
      <w:r w:rsidRPr="008604E0">
        <w:rPr>
          <w:sz w:val="26"/>
          <w:szCs w:val="26"/>
        </w:rPr>
        <w:t>se</w:t>
      </w:r>
      <w:r w:rsidRPr="008604E0">
        <w:rPr>
          <w:spacing w:val="4"/>
          <w:sz w:val="26"/>
          <w:szCs w:val="26"/>
        </w:rPr>
        <w:t xml:space="preserve"> </w:t>
      </w:r>
      <w:r w:rsidRPr="008604E0">
        <w:rPr>
          <w:sz w:val="26"/>
          <w:szCs w:val="26"/>
        </w:rPr>
        <w:t>gadgets</w:t>
      </w:r>
      <w:r w:rsidRPr="008604E0">
        <w:rPr>
          <w:spacing w:val="5"/>
          <w:sz w:val="26"/>
          <w:szCs w:val="26"/>
        </w:rPr>
        <w:t xml:space="preserve"> </w:t>
      </w:r>
      <w:r w:rsidRPr="008604E0">
        <w:rPr>
          <w:sz w:val="26"/>
          <w:szCs w:val="26"/>
        </w:rPr>
        <w:t>about</w:t>
      </w:r>
      <w:r w:rsidRPr="008604E0">
        <w:rPr>
          <w:spacing w:val="4"/>
          <w:sz w:val="26"/>
          <w:szCs w:val="26"/>
        </w:rPr>
        <w:t xml:space="preserve"> </w:t>
      </w:r>
      <w:r w:rsidRPr="008604E0">
        <w:rPr>
          <w:sz w:val="26"/>
          <w:szCs w:val="26"/>
        </w:rPr>
        <w:t>or</w:t>
      </w:r>
      <w:r w:rsidRPr="008604E0">
        <w:rPr>
          <w:spacing w:val="7"/>
          <w:sz w:val="26"/>
          <w:szCs w:val="26"/>
        </w:rPr>
        <w:t xml:space="preserve"> </w:t>
      </w:r>
      <w:r w:rsidRPr="008604E0">
        <w:rPr>
          <w:sz w:val="26"/>
          <w:szCs w:val="26"/>
        </w:rPr>
        <w:t>conce</w:t>
      </w:r>
      <w:r w:rsidRPr="008604E0">
        <w:rPr>
          <w:spacing w:val="2"/>
          <w:sz w:val="26"/>
          <w:szCs w:val="26"/>
        </w:rPr>
        <w:t>r</w:t>
      </w:r>
      <w:r w:rsidRPr="008604E0">
        <w:rPr>
          <w:sz w:val="26"/>
          <w:szCs w:val="26"/>
        </w:rPr>
        <w:t>ning a</w:t>
      </w:r>
      <w:r w:rsidRPr="008604E0">
        <w:rPr>
          <w:spacing w:val="2"/>
          <w:sz w:val="26"/>
          <w:szCs w:val="26"/>
        </w:rPr>
        <w:t>n</w:t>
      </w:r>
      <w:r w:rsidRPr="008604E0">
        <w:rPr>
          <w:spacing w:val="-5"/>
          <w:sz w:val="26"/>
          <w:szCs w:val="26"/>
        </w:rPr>
        <w:t>y</w:t>
      </w:r>
      <w:r w:rsidRPr="008604E0">
        <w:rPr>
          <w:spacing w:val="2"/>
          <w:sz w:val="26"/>
          <w:szCs w:val="26"/>
        </w:rPr>
        <w:t>t</w:t>
      </w:r>
      <w:r w:rsidRPr="008604E0">
        <w:rPr>
          <w:sz w:val="26"/>
          <w:szCs w:val="26"/>
        </w:rPr>
        <w:t>hing to</w:t>
      </w:r>
      <w:r w:rsidRPr="008604E0">
        <w:rPr>
          <w:spacing w:val="7"/>
          <w:sz w:val="26"/>
          <w:szCs w:val="26"/>
        </w:rPr>
        <w:t xml:space="preserve"> </w:t>
      </w:r>
      <w:r w:rsidRPr="008604E0">
        <w:rPr>
          <w:sz w:val="26"/>
          <w:szCs w:val="26"/>
        </w:rPr>
        <w:t>do</w:t>
      </w:r>
      <w:r w:rsidRPr="008604E0">
        <w:rPr>
          <w:spacing w:val="6"/>
          <w:sz w:val="26"/>
          <w:szCs w:val="26"/>
        </w:rPr>
        <w:t xml:space="preserve"> </w:t>
      </w:r>
      <w:r w:rsidRPr="008604E0">
        <w:rPr>
          <w:spacing w:val="2"/>
          <w:sz w:val="26"/>
          <w:szCs w:val="26"/>
        </w:rPr>
        <w:t>w</w:t>
      </w:r>
      <w:r w:rsidRPr="008604E0">
        <w:rPr>
          <w:sz w:val="26"/>
          <w:szCs w:val="26"/>
        </w:rPr>
        <w:t>ith</w:t>
      </w:r>
      <w:r w:rsidRPr="008604E0">
        <w:rPr>
          <w:spacing w:val="4"/>
          <w:sz w:val="26"/>
          <w:szCs w:val="26"/>
        </w:rPr>
        <w:t xml:space="preserve"> </w:t>
      </w:r>
      <w:r w:rsidRPr="008604E0">
        <w:rPr>
          <w:sz w:val="26"/>
          <w:szCs w:val="26"/>
        </w:rPr>
        <w:t>th</w:t>
      </w:r>
      <w:r w:rsidRPr="008604E0">
        <w:rPr>
          <w:spacing w:val="2"/>
          <w:sz w:val="26"/>
          <w:szCs w:val="26"/>
        </w:rPr>
        <w:t>i</w:t>
      </w:r>
      <w:r w:rsidRPr="008604E0">
        <w:rPr>
          <w:sz w:val="26"/>
          <w:szCs w:val="26"/>
        </w:rPr>
        <w:t>s</w:t>
      </w:r>
      <w:r w:rsidRPr="008604E0">
        <w:rPr>
          <w:spacing w:val="5"/>
          <w:sz w:val="26"/>
          <w:szCs w:val="26"/>
        </w:rPr>
        <w:t xml:space="preserve"> </w:t>
      </w:r>
      <w:r w:rsidRPr="008604E0">
        <w:rPr>
          <w:sz w:val="26"/>
          <w:szCs w:val="26"/>
        </w:rPr>
        <w:t xml:space="preserve">case. </w:t>
      </w:r>
      <w:r w:rsidRPr="008604E0">
        <w:rPr>
          <w:spacing w:val="14"/>
          <w:sz w:val="26"/>
          <w:szCs w:val="26"/>
        </w:rPr>
        <w:t xml:space="preserve"> </w:t>
      </w:r>
      <w:r w:rsidRPr="008604E0">
        <w:rPr>
          <w:sz w:val="26"/>
          <w:szCs w:val="26"/>
        </w:rPr>
        <w:t>To</w:t>
      </w:r>
      <w:r w:rsidRPr="008604E0">
        <w:rPr>
          <w:spacing w:val="6"/>
          <w:sz w:val="26"/>
          <w:szCs w:val="26"/>
        </w:rPr>
        <w:t xml:space="preserve"> </w:t>
      </w:r>
      <w:r w:rsidRPr="008604E0">
        <w:rPr>
          <w:sz w:val="26"/>
          <w:szCs w:val="26"/>
        </w:rPr>
        <w:t>do</w:t>
      </w:r>
      <w:r w:rsidRPr="008604E0">
        <w:rPr>
          <w:spacing w:val="6"/>
          <w:sz w:val="26"/>
          <w:szCs w:val="26"/>
        </w:rPr>
        <w:t xml:space="preserve"> </w:t>
      </w:r>
      <w:r w:rsidRPr="008604E0">
        <w:rPr>
          <w:sz w:val="26"/>
          <w:szCs w:val="26"/>
        </w:rPr>
        <w:t>so</w:t>
      </w:r>
      <w:r w:rsidRPr="008604E0">
        <w:rPr>
          <w:spacing w:val="7"/>
          <w:sz w:val="26"/>
          <w:szCs w:val="26"/>
        </w:rPr>
        <w:t xml:space="preserve"> </w:t>
      </w:r>
      <w:r w:rsidRPr="008604E0">
        <w:rPr>
          <w:sz w:val="26"/>
          <w:szCs w:val="26"/>
        </w:rPr>
        <w:t>could</w:t>
      </w:r>
      <w:r w:rsidRPr="008604E0">
        <w:rPr>
          <w:spacing w:val="6"/>
          <w:sz w:val="26"/>
          <w:szCs w:val="26"/>
        </w:rPr>
        <w:t xml:space="preserve"> </w:t>
      </w:r>
      <w:r w:rsidRPr="008604E0">
        <w:rPr>
          <w:sz w:val="26"/>
          <w:szCs w:val="26"/>
        </w:rPr>
        <w:t>cause</w:t>
      </w:r>
      <w:r w:rsidRPr="008604E0">
        <w:rPr>
          <w:spacing w:val="3"/>
          <w:sz w:val="26"/>
          <w:szCs w:val="26"/>
        </w:rPr>
        <w:t xml:space="preserve"> </w:t>
      </w:r>
      <w:r w:rsidRPr="008604E0">
        <w:rPr>
          <w:sz w:val="26"/>
          <w:szCs w:val="26"/>
        </w:rPr>
        <w:t>a</w:t>
      </w:r>
      <w:r w:rsidRPr="008604E0">
        <w:rPr>
          <w:spacing w:val="8"/>
          <w:sz w:val="26"/>
          <w:szCs w:val="26"/>
        </w:rPr>
        <w:t xml:space="preserve"> </w:t>
      </w:r>
      <w:r w:rsidRPr="008604E0">
        <w:rPr>
          <w:spacing w:val="-2"/>
          <w:sz w:val="26"/>
          <w:szCs w:val="26"/>
        </w:rPr>
        <w:t>m</w:t>
      </w:r>
      <w:r w:rsidRPr="008604E0">
        <w:rPr>
          <w:spacing w:val="2"/>
          <w:sz w:val="26"/>
          <w:szCs w:val="26"/>
        </w:rPr>
        <w:t>i</w:t>
      </w:r>
      <w:r w:rsidRPr="008604E0">
        <w:rPr>
          <w:sz w:val="26"/>
          <w:szCs w:val="26"/>
        </w:rPr>
        <w:t>strial,</w:t>
      </w:r>
      <w:r w:rsidRPr="008604E0">
        <w:rPr>
          <w:spacing w:val="3"/>
          <w:sz w:val="26"/>
          <w:szCs w:val="26"/>
        </w:rPr>
        <w:t xml:space="preserve"> </w:t>
      </w:r>
      <w:r w:rsidRPr="008604E0">
        <w:rPr>
          <w:spacing w:val="-2"/>
          <w:sz w:val="26"/>
          <w:szCs w:val="26"/>
        </w:rPr>
        <w:t>m</w:t>
      </w:r>
      <w:r w:rsidRPr="008604E0">
        <w:rPr>
          <w:sz w:val="26"/>
          <w:szCs w:val="26"/>
        </w:rPr>
        <w:t>e</w:t>
      </w:r>
      <w:r w:rsidRPr="008604E0">
        <w:rPr>
          <w:spacing w:val="3"/>
          <w:sz w:val="26"/>
          <w:szCs w:val="26"/>
        </w:rPr>
        <w:t>a</w:t>
      </w:r>
      <w:r w:rsidRPr="008604E0">
        <w:rPr>
          <w:spacing w:val="2"/>
          <w:sz w:val="26"/>
          <w:szCs w:val="26"/>
        </w:rPr>
        <w:t>n</w:t>
      </w:r>
      <w:r w:rsidRPr="008604E0">
        <w:rPr>
          <w:sz w:val="26"/>
          <w:szCs w:val="26"/>
        </w:rPr>
        <w:t>ing all</w:t>
      </w:r>
      <w:r w:rsidRPr="008604E0">
        <w:rPr>
          <w:spacing w:val="6"/>
          <w:sz w:val="26"/>
          <w:szCs w:val="26"/>
        </w:rPr>
        <w:t xml:space="preserve"> </w:t>
      </w:r>
      <w:r w:rsidRPr="008604E0">
        <w:rPr>
          <w:sz w:val="26"/>
          <w:szCs w:val="26"/>
        </w:rPr>
        <w:t>of</w:t>
      </w:r>
      <w:r w:rsidRPr="008604E0">
        <w:rPr>
          <w:spacing w:val="10"/>
          <w:sz w:val="26"/>
          <w:szCs w:val="26"/>
        </w:rPr>
        <w:t xml:space="preserve"> </w:t>
      </w:r>
      <w:r w:rsidRPr="008604E0">
        <w:rPr>
          <w:sz w:val="26"/>
          <w:szCs w:val="26"/>
        </w:rPr>
        <w:t>our</w:t>
      </w:r>
      <w:r w:rsidRPr="008604E0">
        <w:rPr>
          <w:spacing w:val="6"/>
          <w:sz w:val="26"/>
          <w:szCs w:val="26"/>
        </w:rPr>
        <w:t xml:space="preserve"> </w:t>
      </w:r>
      <w:r w:rsidRPr="008604E0">
        <w:rPr>
          <w:sz w:val="26"/>
          <w:szCs w:val="26"/>
        </w:rPr>
        <w:t>ef</w:t>
      </w:r>
      <w:r w:rsidRPr="008604E0">
        <w:rPr>
          <w:spacing w:val="2"/>
          <w:sz w:val="26"/>
          <w:szCs w:val="26"/>
        </w:rPr>
        <w:t>f</w:t>
      </w:r>
      <w:r w:rsidRPr="008604E0">
        <w:rPr>
          <w:sz w:val="26"/>
          <w:szCs w:val="26"/>
        </w:rPr>
        <w:t>orts would</w:t>
      </w:r>
      <w:r w:rsidRPr="008604E0">
        <w:rPr>
          <w:spacing w:val="-4"/>
          <w:sz w:val="26"/>
          <w:szCs w:val="26"/>
        </w:rPr>
        <w:t xml:space="preserve"> </w:t>
      </w:r>
      <w:r w:rsidRPr="008604E0">
        <w:rPr>
          <w:spacing w:val="2"/>
          <w:sz w:val="26"/>
          <w:szCs w:val="26"/>
        </w:rPr>
        <w:t>h</w:t>
      </w:r>
      <w:r w:rsidRPr="008604E0">
        <w:rPr>
          <w:sz w:val="26"/>
          <w:szCs w:val="26"/>
        </w:rPr>
        <w:t>ave</w:t>
      </w:r>
      <w:r w:rsidRPr="008604E0">
        <w:rPr>
          <w:spacing w:val="-3"/>
          <w:sz w:val="26"/>
          <w:szCs w:val="26"/>
        </w:rPr>
        <w:t xml:space="preserve"> </w:t>
      </w:r>
      <w:r w:rsidRPr="008604E0">
        <w:rPr>
          <w:sz w:val="26"/>
          <w:szCs w:val="26"/>
        </w:rPr>
        <w:t>b</w:t>
      </w:r>
      <w:r w:rsidRPr="008604E0">
        <w:rPr>
          <w:spacing w:val="3"/>
          <w:sz w:val="26"/>
          <w:szCs w:val="26"/>
        </w:rPr>
        <w:t>e</w:t>
      </w:r>
      <w:r w:rsidRPr="008604E0">
        <w:rPr>
          <w:sz w:val="26"/>
          <w:szCs w:val="26"/>
        </w:rPr>
        <w:t>en</w:t>
      </w:r>
      <w:r w:rsidRPr="008604E0">
        <w:rPr>
          <w:spacing w:val="-3"/>
          <w:sz w:val="26"/>
          <w:szCs w:val="26"/>
        </w:rPr>
        <w:t xml:space="preserve"> </w:t>
      </w:r>
      <w:r w:rsidRPr="008604E0">
        <w:rPr>
          <w:sz w:val="26"/>
          <w:szCs w:val="26"/>
        </w:rPr>
        <w:t>w</w:t>
      </w:r>
      <w:r w:rsidRPr="008604E0">
        <w:rPr>
          <w:spacing w:val="3"/>
          <w:sz w:val="26"/>
          <w:szCs w:val="26"/>
        </w:rPr>
        <w:t>a</w:t>
      </w:r>
      <w:r w:rsidRPr="008604E0">
        <w:rPr>
          <w:sz w:val="26"/>
          <w:szCs w:val="26"/>
        </w:rPr>
        <w:t>st</w:t>
      </w:r>
      <w:r w:rsidRPr="008604E0">
        <w:rPr>
          <w:spacing w:val="3"/>
          <w:sz w:val="26"/>
          <w:szCs w:val="26"/>
        </w:rPr>
        <w:t>e</w:t>
      </w:r>
      <w:r w:rsidRPr="008604E0">
        <w:rPr>
          <w:sz w:val="26"/>
          <w:szCs w:val="26"/>
        </w:rPr>
        <w:t>d</w:t>
      </w:r>
      <w:r w:rsidRPr="008604E0">
        <w:rPr>
          <w:spacing w:val="-5"/>
          <w:sz w:val="26"/>
          <w:szCs w:val="26"/>
        </w:rPr>
        <w:t xml:space="preserve"> </w:t>
      </w:r>
      <w:r w:rsidRPr="008604E0">
        <w:rPr>
          <w:sz w:val="26"/>
          <w:szCs w:val="26"/>
        </w:rPr>
        <w:t>and</w:t>
      </w:r>
      <w:r w:rsidRPr="008604E0">
        <w:rPr>
          <w:spacing w:val="1"/>
          <w:sz w:val="26"/>
          <w:szCs w:val="26"/>
        </w:rPr>
        <w:t xml:space="preserve"> </w:t>
      </w:r>
      <w:r w:rsidRPr="008604E0">
        <w:rPr>
          <w:sz w:val="26"/>
          <w:szCs w:val="26"/>
        </w:rPr>
        <w:t>we</w:t>
      </w:r>
      <w:r w:rsidRPr="008604E0">
        <w:rPr>
          <w:spacing w:val="-1"/>
          <w:sz w:val="26"/>
          <w:szCs w:val="26"/>
        </w:rPr>
        <w:t xml:space="preserve"> </w:t>
      </w:r>
      <w:r w:rsidRPr="008604E0">
        <w:rPr>
          <w:spacing w:val="2"/>
          <w:sz w:val="26"/>
          <w:szCs w:val="26"/>
        </w:rPr>
        <w:t>w</w:t>
      </w:r>
      <w:r w:rsidRPr="008604E0">
        <w:rPr>
          <w:sz w:val="26"/>
          <w:szCs w:val="26"/>
        </w:rPr>
        <w:t>ould</w:t>
      </w:r>
      <w:r w:rsidRPr="008604E0">
        <w:rPr>
          <w:spacing w:val="-1"/>
          <w:sz w:val="26"/>
          <w:szCs w:val="26"/>
        </w:rPr>
        <w:t xml:space="preserve"> </w:t>
      </w:r>
      <w:r w:rsidRPr="008604E0">
        <w:rPr>
          <w:sz w:val="26"/>
          <w:szCs w:val="26"/>
        </w:rPr>
        <w:t>have</w:t>
      </w:r>
      <w:r w:rsidRPr="008604E0">
        <w:rPr>
          <w:spacing w:val="-3"/>
          <w:sz w:val="26"/>
          <w:szCs w:val="26"/>
        </w:rPr>
        <w:t xml:space="preserve"> </w:t>
      </w:r>
      <w:r w:rsidRPr="008604E0">
        <w:rPr>
          <w:spacing w:val="2"/>
          <w:sz w:val="26"/>
          <w:szCs w:val="26"/>
        </w:rPr>
        <w:t>t</w:t>
      </w:r>
      <w:r w:rsidRPr="008604E0">
        <w:rPr>
          <w:sz w:val="26"/>
          <w:szCs w:val="26"/>
        </w:rPr>
        <w:t>o start all</w:t>
      </w:r>
      <w:r w:rsidRPr="008604E0">
        <w:rPr>
          <w:spacing w:val="-1"/>
          <w:sz w:val="26"/>
          <w:szCs w:val="26"/>
        </w:rPr>
        <w:t xml:space="preserve"> </w:t>
      </w:r>
      <w:r w:rsidRPr="008604E0">
        <w:rPr>
          <w:spacing w:val="4"/>
          <w:sz w:val="26"/>
          <w:szCs w:val="26"/>
        </w:rPr>
        <w:t>o</w:t>
      </w:r>
      <w:r w:rsidRPr="008604E0">
        <w:rPr>
          <w:sz w:val="26"/>
          <w:szCs w:val="26"/>
        </w:rPr>
        <w:t>ver</w:t>
      </w:r>
      <w:r w:rsidRPr="008604E0">
        <w:rPr>
          <w:spacing w:val="-3"/>
          <w:sz w:val="26"/>
          <w:szCs w:val="26"/>
        </w:rPr>
        <w:t xml:space="preserve"> </w:t>
      </w:r>
      <w:r w:rsidRPr="008604E0">
        <w:rPr>
          <w:sz w:val="26"/>
          <w:szCs w:val="26"/>
        </w:rPr>
        <w:t>ag</w:t>
      </w:r>
      <w:r w:rsidRPr="008604E0">
        <w:rPr>
          <w:spacing w:val="3"/>
          <w:sz w:val="26"/>
          <w:szCs w:val="26"/>
        </w:rPr>
        <w:t>a</w:t>
      </w:r>
      <w:r w:rsidRPr="008604E0">
        <w:rPr>
          <w:sz w:val="26"/>
          <w:szCs w:val="26"/>
        </w:rPr>
        <w:t>in</w:t>
      </w:r>
      <w:r w:rsidRPr="008604E0">
        <w:rPr>
          <w:spacing w:val="-4"/>
          <w:sz w:val="26"/>
          <w:szCs w:val="26"/>
        </w:rPr>
        <w:t xml:space="preserve"> </w:t>
      </w:r>
      <w:r w:rsidRPr="008604E0">
        <w:rPr>
          <w:spacing w:val="2"/>
          <w:sz w:val="26"/>
          <w:szCs w:val="26"/>
        </w:rPr>
        <w:t>w</w:t>
      </w:r>
      <w:r w:rsidRPr="008604E0">
        <w:rPr>
          <w:sz w:val="26"/>
          <w:szCs w:val="26"/>
        </w:rPr>
        <w:t>ith</w:t>
      </w:r>
      <w:r w:rsidRPr="008604E0">
        <w:rPr>
          <w:spacing w:val="-3"/>
          <w:sz w:val="26"/>
          <w:szCs w:val="26"/>
        </w:rPr>
        <w:t xml:space="preserve"> </w:t>
      </w:r>
      <w:r w:rsidRPr="008604E0">
        <w:rPr>
          <w:sz w:val="26"/>
          <w:szCs w:val="26"/>
        </w:rPr>
        <w:t>a</w:t>
      </w:r>
      <w:r w:rsidRPr="008604E0">
        <w:rPr>
          <w:spacing w:val="1"/>
          <w:sz w:val="26"/>
          <w:szCs w:val="26"/>
        </w:rPr>
        <w:t xml:space="preserve"> </w:t>
      </w:r>
      <w:r w:rsidRPr="008604E0">
        <w:rPr>
          <w:spacing w:val="2"/>
          <w:sz w:val="26"/>
          <w:szCs w:val="26"/>
        </w:rPr>
        <w:t>n</w:t>
      </w:r>
      <w:r w:rsidRPr="008604E0">
        <w:rPr>
          <w:sz w:val="26"/>
          <w:szCs w:val="26"/>
        </w:rPr>
        <w:t>ew</w:t>
      </w:r>
      <w:r w:rsidRPr="008604E0">
        <w:rPr>
          <w:spacing w:val="-2"/>
          <w:sz w:val="26"/>
          <w:szCs w:val="26"/>
        </w:rPr>
        <w:t xml:space="preserve"> </w:t>
      </w:r>
      <w:r w:rsidRPr="008604E0">
        <w:rPr>
          <w:sz w:val="26"/>
          <w:szCs w:val="26"/>
        </w:rPr>
        <w:t>tr</w:t>
      </w:r>
      <w:r w:rsidRPr="008604E0">
        <w:rPr>
          <w:spacing w:val="2"/>
          <w:sz w:val="26"/>
          <w:szCs w:val="26"/>
        </w:rPr>
        <w:t>i</w:t>
      </w:r>
      <w:r w:rsidRPr="008604E0">
        <w:rPr>
          <w:sz w:val="26"/>
          <w:szCs w:val="26"/>
        </w:rPr>
        <w:t>al</w:t>
      </w:r>
      <w:r w:rsidRPr="008604E0">
        <w:rPr>
          <w:spacing w:val="-2"/>
          <w:sz w:val="26"/>
          <w:szCs w:val="26"/>
        </w:rPr>
        <w:t xml:space="preserve"> </w:t>
      </w:r>
      <w:r w:rsidRPr="008604E0">
        <w:rPr>
          <w:sz w:val="26"/>
          <w:szCs w:val="26"/>
        </w:rPr>
        <w:t>be</w:t>
      </w:r>
      <w:r w:rsidRPr="008604E0">
        <w:rPr>
          <w:spacing w:val="2"/>
          <w:sz w:val="26"/>
          <w:szCs w:val="26"/>
        </w:rPr>
        <w:t>f</w:t>
      </w:r>
      <w:r w:rsidRPr="008604E0">
        <w:rPr>
          <w:sz w:val="26"/>
          <w:szCs w:val="26"/>
        </w:rPr>
        <w:t>ore a</w:t>
      </w:r>
      <w:r w:rsidRPr="008604E0">
        <w:rPr>
          <w:spacing w:val="-1"/>
          <w:sz w:val="26"/>
          <w:szCs w:val="26"/>
        </w:rPr>
        <w:t xml:space="preserve"> </w:t>
      </w:r>
      <w:r w:rsidRPr="008604E0">
        <w:rPr>
          <w:sz w:val="26"/>
          <w:szCs w:val="26"/>
        </w:rPr>
        <w:t>new</w:t>
      </w:r>
      <w:r w:rsidRPr="008604E0">
        <w:rPr>
          <w:spacing w:val="-2"/>
          <w:sz w:val="26"/>
          <w:szCs w:val="26"/>
        </w:rPr>
        <w:t xml:space="preserve"> </w:t>
      </w:r>
      <w:r w:rsidRPr="008604E0">
        <w:rPr>
          <w:sz w:val="26"/>
          <w:szCs w:val="26"/>
        </w:rPr>
        <w:t>ju</w:t>
      </w:r>
      <w:r w:rsidRPr="008604E0">
        <w:rPr>
          <w:spacing w:val="5"/>
          <w:sz w:val="26"/>
          <w:szCs w:val="26"/>
        </w:rPr>
        <w:t>r</w:t>
      </w:r>
      <w:r w:rsidRPr="008604E0">
        <w:rPr>
          <w:spacing w:val="-5"/>
          <w:sz w:val="26"/>
          <w:szCs w:val="26"/>
        </w:rPr>
        <w:t>y</w:t>
      </w:r>
      <w:r w:rsidRPr="008604E0">
        <w:rPr>
          <w:sz w:val="26"/>
          <w:szCs w:val="26"/>
        </w:rPr>
        <w:t>.</w:t>
      </w:r>
      <w:r w:rsidRPr="008604E0">
        <w:rPr>
          <w:spacing w:val="62"/>
          <w:sz w:val="26"/>
          <w:szCs w:val="26"/>
        </w:rPr>
        <w:t xml:space="preserve">  </w:t>
      </w:r>
      <w:r w:rsidRPr="008604E0">
        <w:rPr>
          <w:sz w:val="26"/>
          <w:szCs w:val="26"/>
        </w:rPr>
        <w:t>If</w:t>
      </w:r>
      <w:r w:rsidRPr="008604E0">
        <w:rPr>
          <w:spacing w:val="5"/>
          <w:sz w:val="26"/>
          <w:szCs w:val="26"/>
        </w:rPr>
        <w:t xml:space="preserve"> </w:t>
      </w:r>
      <w:r w:rsidRPr="008604E0">
        <w:rPr>
          <w:spacing w:val="-5"/>
          <w:sz w:val="26"/>
          <w:szCs w:val="26"/>
        </w:rPr>
        <w:t>y</w:t>
      </w:r>
      <w:r w:rsidRPr="008604E0">
        <w:rPr>
          <w:sz w:val="26"/>
          <w:szCs w:val="26"/>
        </w:rPr>
        <w:t>ou</w:t>
      </w:r>
      <w:r w:rsidRPr="008604E0">
        <w:rPr>
          <w:spacing w:val="-2"/>
          <w:sz w:val="26"/>
          <w:szCs w:val="26"/>
        </w:rPr>
        <w:t xml:space="preserve"> </w:t>
      </w:r>
      <w:r w:rsidRPr="008604E0">
        <w:rPr>
          <w:sz w:val="26"/>
          <w:szCs w:val="26"/>
        </w:rPr>
        <w:t>we</w:t>
      </w:r>
      <w:r w:rsidRPr="008604E0">
        <w:rPr>
          <w:spacing w:val="2"/>
          <w:sz w:val="26"/>
          <w:szCs w:val="26"/>
        </w:rPr>
        <w:t>r</w:t>
      </w:r>
      <w:r w:rsidRPr="008604E0">
        <w:rPr>
          <w:sz w:val="26"/>
          <w:szCs w:val="26"/>
        </w:rPr>
        <w:t>e</w:t>
      </w:r>
      <w:r w:rsidRPr="008604E0">
        <w:rPr>
          <w:spacing w:val="-5"/>
          <w:sz w:val="26"/>
          <w:szCs w:val="26"/>
        </w:rPr>
        <w:t xml:space="preserve"> </w:t>
      </w:r>
      <w:r w:rsidRPr="008604E0">
        <w:rPr>
          <w:sz w:val="26"/>
          <w:szCs w:val="26"/>
        </w:rPr>
        <w:t>to</w:t>
      </w:r>
      <w:r w:rsidRPr="008604E0">
        <w:rPr>
          <w:spacing w:val="-2"/>
          <w:sz w:val="26"/>
          <w:szCs w:val="26"/>
        </w:rPr>
        <w:t xml:space="preserve"> </w:t>
      </w:r>
      <w:r w:rsidRPr="008604E0">
        <w:rPr>
          <w:sz w:val="26"/>
          <w:szCs w:val="26"/>
        </w:rPr>
        <w:t>c</w:t>
      </w:r>
      <w:r w:rsidRPr="008604E0">
        <w:rPr>
          <w:spacing w:val="3"/>
          <w:sz w:val="26"/>
          <w:szCs w:val="26"/>
        </w:rPr>
        <w:t>a</w:t>
      </w:r>
      <w:r w:rsidRPr="008604E0">
        <w:rPr>
          <w:sz w:val="26"/>
          <w:szCs w:val="26"/>
        </w:rPr>
        <w:t>use</w:t>
      </w:r>
      <w:r w:rsidRPr="008604E0">
        <w:rPr>
          <w:spacing w:val="-6"/>
          <w:sz w:val="26"/>
          <w:szCs w:val="26"/>
        </w:rPr>
        <w:t xml:space="preserve"> </w:t>
      </w:r>
      <w:r w:rsidRPr="008604E0">
        <w:rPr>
          <w:sz w:val="26"/>
          <w:szCs w:val="26"/>
        </w:rPr>
        <w:t>a</w:t>
      </w:r>
      <w:r w:rsidRPr="008604E0">
        <w:rPr>
          <w:spacing w:val="4"/>
          <w:sz w:val="26"/>
          <w:szCs w:val="26"/>
        </w:rPr>
        <w:t xml:space="preserve"> </w:t>
      </w:r>
      <w:r w:rsidRPr="008604E0">
        <w:rPr>
          <w:spacing w:val="-2"/>
          <w:sz w:val="26"/>
          <w:szCs w:val="26"/>
        </w:rPr>
        <w:t>m</w:t>
      </w:r>
      <w:r w:rsidRPr="008604E0">
        <w:rPr>
          <w:spacing w:val="2"/>
          <w:sz w:val="26"/>
          <w:szCs w:val="26"/>
        </w:rPr>
        <w:t>i</w:t>
      </w:r>
      <w:r w:rsidRPr="008604E0">
        <w:rPr>
          <w:sz w:val="26"/>
          <w:szCs w:val="26"/>
        </w:rPr>
        <w:t>strial</w:t>
      </w:r>
      <w:r w:rsidRPr="008604E0">
        <w:rPr>
          <w:spacing w:val="-6"/>
          <w:sz w:val="26"/>
          <w:szCs w:val="26"/>
        </w:rPr>
        <w:t xml:space="preserve"> </w:t>
      </w:r>
      <w:r w:rsidRPr="008604E0">
        <w:rPr>
          <w:spacing w:val="5"/>
          <w:sz w:val="26"/>
          <w:szCs w:val="26"/>
        </w:rPr>
        <w:t>b</w:t>
      </w:r>
      <w:r w:rsidRPr="008604E0">
        <w:rPr>
          <w:sz w:val="26"/>
          <w:szCs w:val="26"/>
        </w:rPr>
        <w:t>y</w:t>
      </w:r>
      <w:r w:rsidRPr="008604E0">
        <w:rPr>
          <w:spacing w:val="-6"/>
          <w:sz w:val="26"/>
          <w:szCs w:val="26"/>
        </w:rPr>
        <w:t xml:space="preserve"> </w:t>
      </w:r>
      <w:r w:rsidRPr="008604E0">
        <w:rPr>
          <w:sz w:val="26"/>
          <w:szCs w:val="26"/>
        </w:rPr>
        <w:t>violati</w:t>
      </w:r>
      <w:r w:rsidRPr="008604E0">
        <w:rPr>
          <w:spacing w:val="2"/>
          <w:sz w:val="26"/>
          <w:szCs w:val="26"/>
        </w:rPr>
        <w:t>n</w:t>
      </w:r>
      <w:r w:rsidRPr="008604E0">
        <w:rPr>
          <w:sz w:val="26"/>
          <w:szCs w:val="26"/>
        </w:rPr>
        <w:t>g</w:t>
      </w:r>
      <w:r w:rsidRPr="008604E0">
        <w:rPr>
          <w:spacing w:val="-9"/>
          <w:sz w:val="26"/>
          <w:szCs w:val="26"/>
        </w:rPr>
        <w:t xml:space="preserve"> </w:t>
      </w:r>
      <w:r w:rsidRPr="008604E0">
        <w:rPr>
          <w:sz w:val="26"/>
          <w:szCs w:val="26"/>
        </w:rPr>
        <w:t>th</w:t>
      </w:r>
      <w:r w:rsidRPr="008604E0">
        <w:rPr>
          <w:spacing w:val="3"/>
          <w:sz w:val="26"/>
          <w:szCs w:val="26"/>
        </w:rPr>
        <w:t>e</w:t>
      </w:r>
      <w:r w:rsidRPr="008604E0">
        <w:rPr>
          <w:sz w:val="26"/>
          <w:szCs w:val="26"/>
        </w:rPr>
        <w:t>se</w:t>
      </w:r>
      <w:r w:rsidRPr="008604E0">
        <w:rPr>
          <w:spacing w:val="-5"/>
          <w:sz w:val="26"/>
          <w:szCs w:val="26"/>
        </w:rPr>
        <w:t xml:space="preserve"> </w:t>
      </w:r>
      <w:r w:rsidRPr="008604E0">
        <w:rPr>
          <w:sz w:val="26"/>
          <w:szCs w:val="26"/>
        </w:rPr>
        <w:t>o</w:t>
      </w:r>
      <w:r w:rsidRPr="008604E0">
        <w:rPr>
          <w:spacing w:val="2"/>
          <w:sz w:val="26"/>
          <w:szCs w:val="26"/>
        </w:rPr>
        <w:t>r</w:t>
      </w:r>
      <w:r w:rsidRPr="008604E0">
        <w:rPr>
          <w:sz w:val="26"/>
          <w:szCs w:val="26"/>
        </w:rPr>
        <w:t>ders,</w:t>
      </w:r>
      <w:r w:rsidRPr="008604E0">
        <w:rPr>
          <w:spacing w:val="-2"/>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2"/>
          <w:sz w:val="26"/>
          <w:szCs w:val="26"/>
        </w:rPr>
        <w:t xml:space="preserve"> </w:t>
      </w:r>
      <w:r w:rsidRPr="008604E0">
        <w:rPr>
          <w:sz w:val="26"/>
          <w:szCs w:val="26"/>
        </w:rPr>
        <w:t>co</w:t>
      </w:r>
      <w:r w:rsidRPr="008604E0">
        <w:rPr>
          <w:spacing w:val="2"/>
          <w:sz w:val="26"/>
          <w:szCs w:val="26"/>
        </w:rPr>
        <w:t>u</w:t>
      </w:r>
      <w:r w:rsidRPr="008604E0">
        <w:rPr>
          <w:sz w:val="26"/>
          <w:szCs w:val="26"/>
        </w:rPr>
        <w:t>ld</w:t>
      </w:r>
      <w:r w:rsidRPr="008604E0">
        <w:rPr>
          <w:spacing w:val="-6"/>
          <w:sz w:val="26"/>
          <w:szCs w:val="26"/>
        </w:rPr>
        <w:t xml:space="preserve"> </w:t>
      </w:r>
      <w:r w:rsidRPr="008604E0">
        <w:rPr>
          <w:sz w:val="26"/>
          <w:szCs w:val="26"/>
        </w:rPr>
        <w:t>be su</w:t>
      </w:r>
      <w:r w:rsidRPr="008604E0">
        <w:rPr>
          <w:spacing w:val="2"/>
          <w:sz w:val="26"/>
          <w:szCs w:val="26"/>
        </w:rPr>
        <w:t>b</w:t>
      </w:r>
      <w:r w:rsidRPr="008604E0">
        <w:rPr>
          <w:sz w:val="26"/>
          <w:szCs w:val="26"/>
        </w:rPr>
        <w:t>ject to</w:t>
      </w:r>
      <w:r w:rsidRPr="008604E0">
        <w:rPr>
          <w:spacing w:val="11"/>
          <w:sz w:val="26"/>
          <w:szCs w:val="26"/>
        </w:rPr>
        <w:t xml:space="preserve"> </w:t>
      </w:r>
      <w:r w:rsidRPr="008604E0">
        <w:rPr>
          <w:sz w:val="26"/>
          <w:szCs w:val="26"/>
        </w:rPr>
        <w:t>p</w:t>
      </w:r>
      <w:r w:rsidRPr="008604E0">
        <w:rPr>
          <w:spacing w:val="5"/>
          <w:sz w:val="26"/>
          <w:szCs w:val="26"/>
        </w:rPr>
        <w:t>a</w:t>
      </w:r>
      <w:r w:rsidRPr="008604E0">
        <w:rPr>
          <w:spacing w:val="-5"/>
          <w:sz w:val="26"/>
          <w:szCs w:val="26"/>
        </w:rPr>
        <w:t>y</w:t>
      </w:r>
      <w:r w:rsidRPr="008604E0">
        <w:rPr>
          <w:sz w:val="26"/>
          <w:szCs w:val="26"/>
        </w:rPr>
        <w:t>ing</w:t>
      </w:r>
      <w:r w:rsidRPr="008604E0">
        <w:rPr>
          <w:spacing w:val="5"/>
          <w:sz w:val="26"/>
          <w:szCs w:val="26"/>
        </w:rPr>
        <w:t xml:space="preserve"> </w:t>
      </w:r>
      <w:r w:rsidRPr="008604E0">
        <w:rPr>
          <w:sz w:val="26"/>
          <w:szCs w:val="26"/>
        </w:rPr>
        <w:t>all</w:t>
      </w:r>
      <w:r w:rsidRPr="008604E0">
        <w:rPr>
          <w:spacing w:val="10"/>
          <w:sz w:val="26"/>
          <w:szCs w:val="26"/>
        </w:rPr>
        <w:t xml:space="preserve"> </w:t>
      </w:r>
      <w:r w:rsidRPr="008604E0">
        <w:rPr>
          <w:sz w:val="26"/>
          <w:szCs w:val="26"/>
        </w:rPr>
        <w:t>the</w:t>
      </w:r>
      <w:r w:rsidRPr="008604E0">
        <w:rPr>
          <w:spacing w:val="9"/>
          <w:sz w:val="26"/>
          <w:szCs w:val="26"/>
        </w:rPr>
        <w:t xml:space="preserve"> </w:t>
      </w:r>
      <w:r w:rsidRPr="008604E0">
        <w:rPr>
          <w:sz w:val="26"/>
          <w:szCs w:val="26"/>
        </w:rPr>
        <w:t>c</w:t>
      </w:r>
      <w:r w:rsidRPr="008604E0">
        <w:rPr>
          <w:spacing w:val="2"/>
          <w:sz w:val="26"/>
          <w:szCs w:val="26"/>
        </w:rPr>
        <w:t>o</w:t>
      </w:r>
      <w:r w:rsidRPr="008604E0">
        <w:rPr>
          <w:sz w:val="26"/>
          <w:szCs w:val="26"/>
        </w:rPr>
        <w:t>sts</w:t>
      </w:r>
      <w:r w:rsidRPr="008604E0">
        <w:rPr>
          <w:spacing w:val="9"/>
          <w:sz w:val="26"/>
          <w:szCs w:val="26"/>
        </w:rPr>
        <w:t xml:space="preserve"> </w:t>
      </w:r>
      <w:r w:rsidRPr="008604E0">
        <w:rPr>
          <w:sz w:val="26"/>
          <w:szCs w:val="26"/>
        </w:rPr>
        <w:t>of</w:t>
      </w:r>
      <w:r w:rsidRPr="008604E0">
        <w:rPr>
          <w:spacing w:val="12"/>
          <w:sz w:val="26"/>
          <w:szCs w:val="26"/>
        </w:rPr>
        <w:t xml:space="preserve"> </w:t>
      </w:r>
      <w:r w:rsidRPr="008604E0">
        <w:rPr>
          <w:sz w:val="26"/>
          <w:szCs w:val="26"/>
        </w:rPr>
        <w:t>these</w:t>
      </w:r>
      <w:r w:rsidRPr="008604E0">
        <w:rPr>
          <w:spacing w:val="7"/>
          <w:sz w:val="26"/>
          <w:szCs w:val="26"/>
        </w:rPr>
        <w:t xml:space="preserve"> </w:t>
      </w:r>
      <w:r w:rsidRPr="008604E0">
        <w:rPr>
          <w:sz w:val="26"/>
          <w:szCs w:val="26"/>
        </w:rPr>
        <w:t xml:space="preserve">proceedings </w:t>
      </w:r>
      <w:r w:rsidRPr="008604E0">
        <w:rPr>
          <w:spacing w:val="3"/>
          <w:sz w:val="26"/>
          <w:szCs w:val="26"/>
        </w:rPr>
        <w:t>a</w:t>
      </w:r>
      <w:r w:rsidRPr="008604E0">
        <w:rPr>
          <w:sz w:val="26"/>
          <w:szCs w:val="26"/>
        </w:rPr>
        <w:t>nd</w:t>
      </w:r>
      <w:r w:rsidRPr="008604E0">
        <w:rPr>
          <w:spacing w:val="9"/>
          <w:sz w:val="26"/>
          <w:szCs w:val="26"/>
        </w:rPr>
        <w:t xml:space="preserve"> </w:t>
      </w:r>
      <w:r w:rsidRPr="008604E0">
        <w:rPr>
          <w:sz w:val="26"/>
          <w:szCs w:val="26"/>
        </w:rPr>
        <w:t>perhaps</w:t>
      </w:r>
      <w:r w:rsidRPr="008604E0">
        <w:rPr>
          <w:spacing w:val="4"/>
          <w:sz w:val="26"/>
          <w:szCs w:val="26"/>
        </w:rPr>
        <w:t xml:space="preserve"> </w:t>
      </w:r>
      <w:r w:rsidRPr="008604E0">
        <w:rPr>
          <w:sz w:val="26"/>
          <w:szCs w:val="26"/>
        </w:rPr>
        <w:t>pu</w:t>
      </w:r>
      <w:r w:rsidRPr="008604E0">
        <w:rPr>
          <w:spacing w:val="2"/>
          <w:sz w:val="26"/>
          <w:szCs w:val="26"/>
        </w:rPr>
        <w:t>n</w:t>
      </w:r>
      <w:r w:rsidRPr="008604E0">
        <w:rPr>
          <w:sz w:val="26"/>
          <w:szCs w:val="26"/>
        </w:rPr>
        <w:t>ished</w:t>
      </w:r>
      <w:r w:rsidRPr="008604E0">
        <w:rPr>
          <w:spacing w:val="3"/>
          <w:sz w:val="26"/>
          <w:szCs w:val="26"/>
        </w:rPr>
        <w:t xml:space="preserve"> </w:t>
      </w:r>
      <w:r w:rsidRPr="008604E0">
        <w:rPr>
          <w:spacing w:val="2"/>
          <w:sz w:val="26"/>
          <w:szCs w:val="26"/>
        </w:rPr>
        <w:t>f</w:t>
      </w:r>
      <w:r w:rsidRPr="008604E0">
        <w:rPr>
          <w:sz w:val="26"/>
          <w:szCs w:val="26"/>
        </w:rPr>
        <w:t>or</w:t>
      </w:r>
      <w:r w:rsidRPr="008604E0">
        <w:rPr>
          <w:spacing w:val="10"/>
          <w:sz w:val="26"/>
          <w:szCs w:val="26"/>
        </w:rPr>
        <w:t xml:space="preserve"> </w:t>
      </w:r>
      <w:r w:rsidRPr="008604E0">
        <w:rPr>
          <w:sz w:val="26"/>
          <w:szCs w:val="26"/>
        </w:rPr>
        <w:t>cont</w:t>
      </w:r>
      <w:r w:rsidRPr="008604E0">
        <w:rPr>
          <w:spacing w:val="3"/>
          <w:sz w:val="26"/>
          <w:szCs w:val="26"/>
        </w:rPr>
        <w:t>e</w:t>
      </w:r>
      <w:r w:rsidRPr="008604E0">
        <w:rPr>
          <w:spacing w:val="-2"/>
          <w:sz w:val="26"/>
          <w:szCs w:val="26"/>
        </w:rPr>
        <w:t>m</w:t>
      </w:r>
      <w:r w:rsidRPr="008604E0">
        <w:rPr>
          <w:sz w:val="26"/>
          <w:szCs w:val="26"/>
        </w:rPr>
        <w:t>pt</w:t>
      </w:r>
      <w:r w:rsidRPr="008604E0">
        <w:rPr>
          <w:spacing w:val="3"/>
          <w:sz w:val="26"/>
          <w:szCs w:val="26"/>
        </w:rPr>
        <w:t xml:space="preserve"> </w:t>
      </w:r>
      <w:r w:rsidRPr="008604E0">
        <w:rPr>
          <w:sz w:val="26"/>
          <w:szCs w:val="26"/>
        </w:rPr>
        <w:t>of</w:t>
      </w:r>
      <w:r w:rsidRPr="008604E0">
        <w:rPr>
          <w:spacing w:val="12"/>
          <w:sz w:val="26"/>
          <w:szCs w:val="26"/>
        </w:rPr>
        <w:t xml:space="preserve"> </w:t>
      </w:r>
      <w:r w:rsidRPr="008604E0">
        <w:rPr>
          <w:sz w:val="26"/>
          <w:szCs w:val="26"/>
        </w:rPr>
        <w:t xml:space="preserve">court. </w:t>
      </w:r>
      <w:r w:rsidRPr="008604E0">
        <w:rPr>
          <w:spacing w:val="-2"/>
          <w:sz w:val="26"/>
          <w:szCs w:val="26"/>
        </w:rPr>
        <w:t>W</w:t>
      </w:r>
      <w:r w:rsidRPr="008604E0">
        <w:rPr>
          <w:spacing w:val="2"/>
          <w:sz w:val="26"/>
          <w:szCs w:val="26"/>
        </w:rPr>
        <w:t>h</w:t>
      </w:r>
      <w:r w:rsidRPr="008604E0">
        <w:rPr>
          <w:sz w:val="26"/>
          <w:szCs w:val="26"/>
        </w:rPr>
        <w:t>at</w:t>
      </w:r>
      <w:r w:rsidRPr="008604E0">
        <w:rPr>
          <w:spacing w:val="8"/>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10"/>
          <w:sz w:val="26"/>
          <w:szCs w:val="26"/>
        </w:rPr>
        <w:t xml:space="preserve"> </w:t>
      </w:r>
      <w:r w:rsidRPr="008604E0">
        <w:rPr>
          <w:spacing w:val="-2"/>
          <w:sz w:val="26"/>
          <w:szCs w:val="26"/>
        </w:rPr>
        <w:t>m</w:t>
      </w:r>
      <w:r w:rsidRPr="008604E0">
        <w:rPr>
          <w:spacing w:val="5"/>
          <w:sz w:val="26"/>
          <w:szCs w:val="26"/>
        </w:rPr>
        <w:t>a</w:t>
      </w:r>
      <w:r w:rsidRPr="008604E0">
        <w:rPr>
          <w:sz w:val="26"/>
          <w:szCs w:val="26"/>
        </w:rPr>
        <w:t>y</w:t>
      </w:r>
      <w:r w:rsidRPr="008604E0">
        <w:rPr>
          <w:spacing w:val="2"/>
          <w:sz w:val="26"/>
          <w:szCs w:val="26"/>
        </w:rPr>
        <w:t xml:space="preserve"> </w:t>
      </w:r>
      <w:r w:rsidRPr="008604E0">
        <w:rPr>
          <w:sz w:val="26"/>
          <w:szCs w:val="26"/>
        </w:rPr>
        <w:t>do</w:t>
      </w:r>
      <w:r w:rsidRPr="008604E0">
        <w:rPr>
          <w:spacing w:val="9"/>
          <w:sz w:val="26"/>
          <w:szCs w:val="26"/>
        </w:rPr>
        <w:t xml:space="preserve"> </w:t>
      </w:r>
      <w:r w:rsidRPr="008604E0">
        <w:rPr>
          <w:sz w:val="26"/>
          <w:szCs w:val="26"/>
        </w:rPr>
        <w:t>is</w:t>
      </w:r>
      <w:r w:rsidRPr="008604E0">
        <w:rPr>
          <w:spacing w:val="12"/>
          <w:sz w:val="26"/>
          <w:szCs w:val="26"/>
        </w:rPr>
        <w:t xml:space="preserve"> </w:t>
      </w:r>
      <w:r w:rsidRPr="008604E0">
        <w:rPr>
          <w:sz w:val="26"/>
          <w:szCs w:val="26"/>
        </w:rPr>
        <w:t>advise</w:t>
      </w:r>
      <w:r w:rsidRPr="008604E0">
        <w:rPr>
          <w:spacing w:val="5"/>
          <w:sz w:val="26"/>
          <w:szCs w:val="26"/>
        </w:rPr>
        <w:t xml:space="preserve"> </w:t>
      </w:r>
      <w:r w:rsidRPr="008604E0">
        <w:rPr>
          <w:sz w:val="26"/>
          <w:szCs w:val="26"/>
        </w:rPr>
        <w:t>a</w:t>
      </w:r>
      <w:r w:rsidRPr="008604E0">
        <w:rPr>
          <w:spacing w:val="5"/>
          <w:sz w:val="26"/>
          <w:szCs w:val="26"/>
        </w:rPr>
        <w:t>n</w:t>
      </w:r>
      <w:r w:rsidRPr="008604E0">
        <w:rPr>
          <w:spacing w:val="-5"/>
          <w:sz w:val="26"/>
          <w:szCs w:val="26"/>
        </w:rPr>
        <w:t>y</w:t>
      </w:r>
      <w:r w:rsidRPr="008604E0">
        <w:rPr>
          <w:sz w:val="26"/>
          <w:szCs w:val="26"/>
        </w:rPr>
        <w:t>one</w:t>
      </w:r>
      <w:r w:rsidRPr="008604E0">
        <w:rPr>
          <w:spacing w:val="4"/>
          <w:sz w:val="26"/>
          <w:szCs w:val="26"/>
        </w:rPr>
        <w:t xml:space="preserve"> </w:t>
      </w:r>
      <w:r w:rsidRPr="008604E0">
        <w:rPr>
          <w:sz w:val="26"/>
          <w:szCs w:val="26"/>
        </w:rPr>
        <w:t>who</w:t>
      </w:r>
      <w:r w:rsidRPr="008604E0">
        <w:rPr>
          <w:spacing w:val="9"/>
          <w:sz w:val="26"/>
          <w:szCs w:val="26"/>
        </w:rPr>
        <w:t xml:space="preserve"> </w:t>
      </w:r>
      <w:r w:rsidRPr="008604E0">
        <w:rPr>
          <w:sz w:val="26"/>
          <w:szCs w:val="26"/>
        </w:rPr>
        <w:t>needs</w:t>
      </w:r>
      <w:r w:rsidRPr="008604E0">
        <w:rPr>
          <w:spacing w:val="6"/>
          <w:sz w:val="26"/>
          <w:szCs w:val="26"/>
        </w:rPr>
        <w:t xml:space="preserve"> </w:t>
      </w:r>
      <w:r w:rsidRPr="008604E0">
        <w:rPr>
          <w:sz w:val="26"/>
          <w:szCs w:val="26"/>
        </w:rPr>
        <w:t>to</w:t>
      </w:r>
      <w:r w:rsidRPr="008604E0">
        <w:rPr>
          <w:spacing w:val="10"/>
          <w:sz w:val="26"/>
          <w:szCs w:val="26"/>
        </w:rPr>
        <w:t xml:space="preserve"> </w:t>
      </w:r>
      <w:r w:rsidRPr="008604E0">
        <w:rPr>
          <w:sz w:val="26"/>
          <w:szCs w:val="26"/>
        </w:rPr>
        <w:t>know,</w:t>
      </w:r>
      <w:r w:rsidRPr="008604E0">
        <w:rPr>
          <w:spacing w:val="5"/>
          <w:sz w:val="26"/>
          <w:szCs w:val="26"/>
        </w:rPr>
        <w:t xml:space="preserve"> </w:t>
      </w:r>
      <w:r w:rsidRPr="008604E0">
        <w:rPr>
          <w:sz w:val="26"/>
          <w:szCs w:val="26"/>
        </w:rPr>
        <w:t>such</w:t>
      </w:r>
      <w:r w:rsidRPr="008604E0">
        <w:rPr>
          <w:spacing w:val="9"/>
          <w:sz w:val="26"/>
          <w:szCs w:val="26"/>
        </w:rPr>
        <w:t xml:space="preserve"> </w:t>
      </w:r>
      <w:r w:rsidRPr="008604E0">
        <w:rPr>
          <w:sz w:val="26"/>
          <w:szCs w:val="26"/>
        </w:rPr>
        <w:t>as</w:t>
      </w:r>
      <w:r w:rsidRPr="008604E0">
        <w:rPr>
          <w:spacing w:val="10"/>
          <w:sz w:val="26"/>
          <w:szCs w:val="26"/>
        </w:rPr>
        <w:t xml:space="preserve"> </w:t>
      </w:r>
      <w:r w:rsidRPr="008604E0">
        <w:rPr>
          <w:spacing w:val="2"/>
          <w:sz w:val="26"/>
          <w:szCs w:val="26"/>
        </w:rPr>
        <w:t>f</w:t>
      </w:r>
      <w:r w:rsidRPr="008604E0">
        <w:rPr>
          <w:sz w:val="26"/>
          <w:szCs w:val="26"/>
        </w:rPr>
        <w:t>a</w:t>
      </w:r>
      <w:r w:rsidRPr="008604E0">
        <w:rPr>
          <w:spacing w:val="-2"/>
          <w:sz w:val="26"/>
          <w:szCs w:val="26"/>
        </w:rPr>
        <w:t>m</w:t>
      </w:r>
      <w:r w:rsidRPr="008604E0">
        <w:rPr>
          <w:sz w:val="26"/>
          <w:szCs w:val="26"/>
        </w:rPr>
        <w:t>i</w:t>
      </w:r>
      <w:r w:rsidRPr="008604E0">
        <w:rPr>
          <w:spacing w:val="5"/>
          <w:sz w:val="26"/>
          <w:szCs w:val="26"/>
        </w:rPr>
        <w:t>l</w:t>
      </w:r>
      <w:r w:rsidRPr="008604E0">
        <w:rPr>
          <w:sz w:val="26"/>
          <w:szCs w:val="26"/>
        </w:rPr>
        <w:t>y m</w:t>
      </w:r>
      <w:r w:rsidRPr="008604E0">
        <w:rPr>
          <w:spacing w:val="3"/>
          <w:sz w:val="26"/>
          <w:szCs w:val="26"/>
        </w:rPr>
        <w:t>e</w:t>
      </w:r>
      <w:r w:rsidRPr="008604E0">
        <w:rPr>
          <w:spacing w:val="-2"/>
          <w:sz w:val="26"/>
          <w:szCs w:val="26"/>
        </w:rPr>
        <w:t>m</w:t>
      </w:r>
      <w:r w:rsidRPr="008604E0">
        <w:rPr>
          <w:sz w:val="26"/>
          <w:szCs w:val="26"/>
        </w:rPr>
        <w:t>ber</w:t>
      </w:r>
      <w:r w:rsidRPr="008604E0">
        <w:rPr>
          <w:spacing w:val="2"/>
          <w:sz w:val="26"/>
          <w:szCs w:val="26"/>
        </w:rPr>
        <w:t>s</w:t>
      </w:r>
      <w:r w:rsidRPr="008604E0">
        <w:rPr>
          <w:sz w:val="26"/>
          <w:szCs w:val="26"/>
        </w:rPr>
        <w:t>, empl</w:t>
      </w:r>
      <w:r w:rsidRPr="008604E0">
        <w:rPr>
          <w:spacing w:val="5"/>
          <w:sz w:val="26"/>
          <w:szCs w:val="26"/>
        </w:rPr>
        <w:t>o</w:t>
      </w:r>
      <w:r w:rsidRPr="008604E0">
        <w:rPr>
          <w:spacing w:val="-5"/>
          <w:sz w:val="26"/>
          <w:szCs w:val="26"/>
        </w:rPr>
        <w:t>y</w:t>
      </w:r>
      <w:r w:rsidRPr="008604E0">
        <w:rPr>
          <w:sz w:val="26"/>
          <w:szCs w:val="26"/>
        </w:rPr>
        <w:t xml:space="preserve">ers, </w:t>
      </w:r>
      <w:r w:rsidRPr="008604E0">
        <w:rPr>
          <w:spacing w:val="2"/>
          <w:sz w:val="26"/>
          <w:szCs w:val="26"/>
        </w:rPr>
        <w:t>e</w:t>
      </w:r>
      <w:r w:rsidRPr="008604E0">
        <w:rPr>
          <w:spacing w:val="-2"/>
          <w:sz w:val="26"/>
          <w:szCs w:val="26"/>
        </w:rPr>
        <w:t>m</w:t>
      </w:r>
      <w:r w:rsidRPr="008604E0">
        <w:rPr>
          <w:sz w:val="26"/>
          <w:szCs w:val="26"/>
        </w:rPr>
        <w:t>p</w:t>
      </w:r>
      <w:r w:rsidRPr="008604E0">
        <w:rPr>
          <w:spacing w:val="2"/>
          <w:sz w:val="26"/>
          <w:szCs w:val="26"/>
        </w:rPr>
        <w:t>l</w:t>
      </w:r>
      <w:r w:rsidRPr="008604E0">
        <w:rPr>
          <w:spacing w:val="5"/>
          <w:sz w:val="26"/>
          <w:szCs w:val="26"/>
        </w:rPr>
        <w:t>o</w:t>
      </w:r>
      <w:r w:rsidRPr="008604E0">
        <w:rPr>
          <w:spacing w:val="-5"/>
          <w:sz w:val="26"/>
          <w:szCs w:val="26"/>
        </w:rPr>
        <w:t>y</w:t>
      </w:r>
      <w:r w:rsidRPr="008604E0">
        <w:rPr>
          <w:sz w:val="26"/>
          <w:szCs w:val="26"/>
        </w:rPr>
        <w:t>ees, school</w:t>
      </w:r>
      <w:r w:rsidRPr="008604E0">
        <w:rPr>
          <w:spacing w:val="2"/>
          <w:sz w:val="26"/>
          <w:szCs w:val="26"/>
        </w:rPr>
        <w:t>s</w:t>
      </w:r>
      <w:r w:rsidRPr="008604E0">
        <w:rPr>
          <w:sz w:val="26"/>
          <w:szCs w:val="26"/>
        </w:rPr>
        <w:t>,</w:t>
      </w:r>
      <w:r w:rsidRPr="008604E0">
        <w:rPr>
          <w:spacing w:val="1"/>
          <w:sz w:val="26"/>
          <w:szCs w:val="26"/>
        </w:rPr>
        <w:t xml:space="preserve"> </w:t>
      </w:r>
      <w:r w:rsidRPr="008604E0">
        <w:rPr>
          <w:sz w:val="26"/>
          <w:szCs w:val="26"/>
        </w:rPr>
        <w:t>tea</w:t>
      </w:r>
      <w:r w:rsidRPr="008604E0">
        <w:rPr>
          <w:spacing w:val="3"/>
          <w:sz w:val="26"/>
          <w:szCs w:val="26"/>
        </w:rPr>
        <w:t>c</w:t>
      </w:r>
      <w:r w:rsidRPr="008604E0">
        <w:rPr>
          <w:sz w:val="26"/>
          <w:szCs w:val="26"/>
        </w:rPr>
        <w:t>hers,</w:t>
      </w:r>
      <w:r w:rsidRPr="008604E0">
        <w:rPr>
          <w:spacing w:val="3"/>
          <w:sz w:val="26"/>
          <w:szCs w:val="26"/>
        </w:rPr>
        <w:t xml:space="preserve"> </w:t>
      </w:r>
      <w:r w:rsidRPr="008604E0">
        <w:rPr>
          <w:sz w:val="26"/>
          <w:szCs w:val="26"/>
        </w:rPr>
        <w:t>or</w:t>
      </w:r>
      <w:r w:rsidRPr="008604E0">
        <w:rPr>
          <w:spacing w:val="10"/>
          <w:sz w:val="26"/>
          <w:szCs w:val="26"/>
        </w:rPr>
        <w:t xml:space="preserve"> </w:t>
      </w:r>
      <w:r w:rsidRPr="008604E0">
        <w:rPr>
          <w:sz w:val="26"/>
          <w:szCs w:val="26"/>
        </w:rPr>
        <w:t>d</w:t>
      </w:r>
      <w:r w:rsidRPr="008604E0">
        <w:rPr>
          <w:spacing w:val="3"/>
          <w:sz w:val="26"/>
          <w:szCs w:val="26"/>
        </w:rPr>
        <w:t>a</w:t>
      </w:r>
      <w:r w:rsidRPr="008604E0">
        <w:rPr>
          <w:spacing w:val="-5"/>
          <w:sz w:val="26"/>
          <w:szCs w:val="26"/>
        </w:rPr>
        <w:t>y</w:t>
      </w:r>
      <w:r w:rsidRPr="008604E0">
        <w:rPr>
          <w:spacing w:val="3"/>
          <w:sz w:val="26"/>
          <w:szCs w:val="26"/>
        </w:rPr>
        <w:t>c</w:t>
      </w:r>
      <w:r w:rsidRPr="008604E0">
        <w:rPr>
          <w:sz w:val="26"/>
          <w:szCs w:val="26"/>
        </w:rPr>
        <w:t>are</w:t>
      </w:r>
      <w:r w:rsidRPr="008604E0">
        <w:rPr>
          <w:spacing w:val="2"/>
          <w:sz w:val="26"/>
          <w:szCs w:val="26"/>
        </w:rPr>
        <w:t xml:space="preserve"> </w:t>
      </w:r>
      <w:r w:rsidRPr="008604E0">
        <w:rPr>
          <w:sz w:val="26"/>
          <w:szCs w:val="26"/>
        </w:rPr>
        <w:t>p</w:t>
      </w:r>
      <w:r w:rsidRPr="008604E0">
        <w:rPr>
          <w:spacing w:val="2"/>
          <w:sz w:val="26"/>
          <w:szCs w:val="26"/>
        </w:rPr>
        <w:t>r</w:t>
      </w:r>
      <w:r w:rsidRPr="008604E0">
        <w:rPr>
          <w:sz w:val="26"/>
          <w:szCs w:val="26"/>
        </w:rPr>
        <w:t>oviders</w:t>
      </w:r>
      <w:r w:rsidRPr="008604E0">
        <w:rPr>
          <w:spacing w:val="2"/>
          <w:sz w:val="26"/>
          <w:szCs w:val="26"/>
        </w:rPr>
        <w:t xml:space="preserve"> </w:t>
      </w:r>
      <w:r w:rsidRPr="008604E0">
        <w:rPr>
          <w:sz w:val="26"/>
          <w:szCs w:val="26"/>
        </w:rPr>
        <w:t>that</w:t>
      </w:r>
      <w:r w:rsidRPr="008604E0">
        <w:rPr>
          <w:spacing w:val="13"/>
          <w:sz w:val="26"/>
          <w:szCs w:val="26"/>
        </w:rPr>
        <w:t xml:space="preserve"> </w:t>
      </w:r>
      <w:r w:rsidRPr="008604E0">
        <w:rPr>
          <w:spacing w:val="-5"/>
          <w:sz w:val="26"/>
          <w:szCs w:val="26"/>
        </w:rPr>
        <w:t>y</w:t>
      </w:r>
      <w:r w:rsidRPr="008604E0">
        <w:rPr>
          <w:sz w:val="26"/>
          <w:szCs w:val="26"/>
        </w:rPr>
        <w:t>ou</w:t>
      </w:r>
      <w:r w:rsidRPr="008604E0">
        <w:rPr>
          <w:spacing w:val="8"/>
          <w:sz w:val="26"/>
          <w:szCs w:val="26"/>
        </w:rPr>
        <w:t xml:space="preserve"> </w:t>
      </w:r>
      <w:r w:rsidRPr="008604E0">
        <w:rPr>
          <w:sz w:val="26"/>
          <w:szCs w:val="26"/>
        </w:rPr>
        <w:t>are</w:t>
      </w:r>
      <w:r w:rsidRPr="008604E0">
        <w:rPr>
          <w:spacing w:val="7"/>
          <w:sz w:val="26"/>
          <w:szCs w:val="26"/>
        </w:rPr>
        <w:t xml:space="preserve"> </w:t>
      </w:r>
      <w:r w:rsidRPr="008604E0">
        <w:rPr>
          <w:sz w:val="26"/>
          <w:szCs w:val="26"/>
        </w:rPr>
        <w:t>a</w:t>
      </w:r>
      <w:r w:rsidRPr="008604E0">
        <w:rPr>
          <w:spacing w:val="11"/>
          <w:sz w:val="26"/>
          <w:szCs w:val="26"/>
        </w:rPr>
        <w:t xml:space="preserve"> </w:t>
      </w:r>
      <w:r w:rsidRPr="008604E0">
        <w:rPr>
          <w:sz w:val="26"/>
          <w:szCs w:val="26"/>
        </w:rPr>
        <w:t>juror</w:t>
      </w:r>
      <w:r w:rsidRPr="008604E0">
        <w:rPr>
          <w:spacing w:val="7"/>
          <w:sz w:val="26"/>
          <w:szCs w:val="26"/>
        </w:rPr>
        <w:t xml:space="preserve"> </w:t>
      </w:r>
      <w:r w:rsidRPr="008604E0">
        <w:rPr>
          <w:sz w:val="26"/>
          <w:szCs w:val="26"/>
        </w:rPr>
        <w:t>in</w:t>
      </w:r>
      <w:r w:rsidRPr="008604E0">
        <w:rPr>
          <w:spacing w:val="10"/>
          <w:sz w:val="26"/>
          <w:szCs w:val="26"/>
        </w:rPr>
        <w:t xml:space="preserve"> </w:t>
      </w:r>
      <w:r w:rsidRPr="008604E0">
        <w:rPr>
          <w:sz w:val="26"/>
          <w:szCs w:val="26"/>
        </w:rPr>
        <w:t>a case</w:t>
      </w:r>
      <w:r w:rsidRPr="008604E0">
        <w:rPr>
          <w:spacing w:val="4"/>
          <w:sz w:val="26"/>
          <w:szCs w:val="26"/>
        </w:rPr>
        <w:t xml:space="preserve"> </w:t>
      </w:r>
      <w:r w:rsidRPr="008604E0">
        <w:rPr>
          <w:sz w:val="26"/>
          <w:szCs w:val="26"/>
        </w:rPr>
        <w:t>and</w:t>
      </w:r>
      <w:r w:rsidRPr="008604E0">
        <w:rPr>
          <w:spacing w:val="4"/>
          <w:sz w:val="26"/>
          <w:szCs w:val="26"/>
        </w:rPr>
        <w:t xml:space="preserve"> </w:t>
      </w:r>
      <w:r w:rsidRPr="008604E0">
        <w:rPr>
          <w:sz w:val="26"/>
          <w:szCs w:val="26"/>
        </w:rPr>
        <w:t>the</w:t>
      </w:r>
      <w:r w:rsidRPr="008604E0">
        <w:rPr>
          <w:spacing w:val="5"/>
          <w:sz w:val="26"/>
          <w:szCs w:val="26"/>
        </w:rPr>
        <w:t xml:space="preserve"> </w:t>
      </w:r>
      <w:r w:rsidRPr="008604E0">
        <w:rPr>
          <w:sz w:val="26"/>
          <w:szCs w:val="26"/>
        </w:rPr>
        <w:t>ju</w:t>
      </w:r>
      <w:r w:rsidRPr="008604E0">
        <w:rPr>
          <w:spacing w:val="2"/>
          <w:sz w:val="26"/>
          <w:szCs w:val="26"/>
        </w:rPr>
        <w:t>d</w:t>
      </w:r>
      <w:r w:rsidRPr="008604E0">
        <w:rPr>
          <w:sz w:val="26"/>
          <w:szCs w:val="26"/>
        </w:rPr>
        <w:t>ge</w:t>
      </w:r>
      <w:r w:rsidRPr="008604E0">
        <w:rPr>
          <w:spacing w:val="2"/>
          <w:sz w:val="26"/>
          <w:szCs w:val="26"/>
        </w:rPr>
        <w:t xml:space="preserve"> </w:t>
      </w:r>
      <w:r w:rsidRPr="008604E0">
        <w:rPr>
          <w:sz w:val="26"/>
          <w:szCs w:val="26"/>
        </w:rPr>
        <w:t>has</w:t>
      </w:r>
      <w:r w:rsidRPr="008604E0">
        <w:rPr>
          <w:spacing w:val="7"/>
          <w:sz w:val="26"/>
          <w:szCs w:val="26"/>
        </w:rPr>
        <w:t xml:space="preserve"> </w:t>
      </w:r>
      <w:r w:rsidRPr="008604E0">
        <w:rPr>
          <w:sz w:val="26"/>
          <w:szCs w:val="26"/>
        </w:rPr>
        <w:t>ordered</w:t>
      </w:r>
      <w:r w:rsidRPr="008604E0">
        <w:rPr>
          <w:spacing w:val="5"/>
          <w:sz w:val="26"/>
          <w:szCs w:val="26"/>
        </w:rPr>
        <w:t xml:space="preserve"> </w:t>
      </w:r>
      <w:r w:rsidRPr="008604E0">
        <w:rPr>
          <w:spacing w:val="-5"/>
          <w:sz w:val="26"/>
          <w:szCs w:val="26"/>
        </w:rPr>
        <w:t>y</w:t>
      </w:r>
      <w:r w:rsidRPr="008604E0">
        <w:rPr>
          <w:sz w:val="26"/>
          <w:szCs w:val="26"/>
        </w:rPr>
        <w:t>ou</w:t>
      </w:r>
      <w:r w:rsidRPr="008604E0">
        <w:rPr>
          <w:spacing w:val="4"/>
          <w:sz w:val="26"/>
          <w:szCs w:val="26"/>
        </w:rPr>
        <w:t xml:space="preserve"> </w:t>
      </w:r>
      <w:r w:rsidRPr="008604E0">
        <w:rPr>
          <w:spacing w:val="2"/>
          <w:sz w:val="26"/>
          <w:szCs w:val="26"/>
        </w:rPr>
        <w:t>n</w:t>
      </w:r>
      <w:r w:rsidRPr="008604E0">
        <w:rPr>
          <w:sz w:val="26"/>
          <w:szCs w:val="26"/>
        </w:rPr>
        <w:t>ot</w:t>
      </w:r>
      <w:r w:rsidRPr="008604E0">
        <w:rPr>
          <w:spacing w:val="5"/>
          <w:sz w:val="26"/>
          <w:szCs w:val="26"/>
        </w:rPr>
        <w:t xml:space="preserve"> </w:t>
      </w:r>
      <w:r w:rsidRPr="008604E0">
        <w:rPr>
          <w:sz w:val="26"/>
          <w:szCs w:val="26"/>
        </w:rPr>
        <w:t>to</w:t>
      </w:r>
      <w:r w:rsidRPr="008604E0">
        <w:rPr>
          <w:spacing w:val="6"/>
          <w:sz w:val="26"/>
          <w:szCs w:val="26"/>
        </w:rPr>
        <w:t xml:space="preserve"> </w:t>
      </w:r>
      <w:r w:rsidRPr="008604E0">
        <w:rPr>
          <w:sz w:val="26"/>
          <w:szCs w:val="26"/>
        </w:rPr>
        <w:t>dis</w:t>
      </w:r>
      <w:r w:rsidRPr="008604E0">
        <w:rPr>
          <w:spacing w:val="3"/>
          <w:sz w:val="26"/>
          <w:szCs w:val="26"/>
        </w:rPr>
        <w:t>c</w:t>
      </w:r>
      <w:r w:rsidRPr="008604E0">
        <w:rPr>
          <w:sz w:val="26"/>
          <w:szCs w:val="26"/>
        </w:rPr>
        <w:t>uss</w:t>
      </w:r>
      <w:r w:rsidRPr="008604E0">
        <w:rPr>
          <w:spacing w:val="1"/>
          <w:sz w:val="26"/>
          <w:szCs w:val="26"/>
        </w:rPr>
        <w:t xml:space="preserve"> </w:t>
      </w:r>
      <w:r w:rsidRPr="008604E0">
        <w:rPr>
          <w:sz w:val="26"/>
          <w:szCs w:val="26"/>
        </w:rPr>
        <w:t>it</w:t>
      </w:r>
      <w:r w:rsidRPr="008604E0">
        <w:rPr>
          <w:spacing w:val="7"/>
          <w:sz w:val="26"/>
          <w:szCs w:val="26"/>
        </w:rPr>
        <w:t xml:space="preserve"> </w:t>
      </w:r>
      <w:r w:rsidRPr="008604E0">
        <w:rPr>
          <w:sz w:val="26"/>
          <w:szCs w:val="26"/>
        </w:rPr>
        <w:t>until</w:t>
      </w:r>
      <w:r w:rsidRPr="008604E0">
        <w:rPr>
          <w:spacing w:val="8"/>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4"/>
          <w:sz w:val="26"/>
          <w:szCs w:val="26"/>
        </w:rPr>
        <w:t xml:space="preserve"> </w:t>
      </w:r>
      <w:r w:rsidRPr="008604E0">
        <w:rPr>
          <w:sz w:val="26"/>
          <w:szCs w:val="26"/>
        </w:rPr>
        <w:t>have</w:t>
      </w:r>
      <w:r w:rsidRPr="008604E0">
        <w:rPr>
          <w:spacing w:val="3"/>
          <w:sz w:val="26"/>
          <w:szCs w:val="26"/>
        </w:rPr>
        <w:t xml:space="preserve"> </w:t>
      </w:r>
      <w:r w:rsidRPr="008604E0">
        <w:rPr>
          <w:sz w:val="26"/>
          <w:szCs w:val="26"/>
        </w:rPr>
        <w:t>r</w:t>
      </w:r>
      <w:r w:rsidRPr="008604E0">
        <w:rPr>
          <w:spacing w:val="3"/>
          <w:sz w:val="26"/>
          <w:szCs w:val="26"/>
        </w:rPr>
        <w:t>e</w:t>
      </w:r>
      <w:r w:rsidRPr="008604E0">
        <w:rPr>
          <w:sz w:val="26"/>
          <w:szCs w:val="26"/>
        </w:rPr>
        <w:t>ached a</w:t>
      </w:r>
      <w:r w:rsidRPr="008604E0">
        <w:rPr>
          <w:spacing w:val="7"/>
          <w:sz w:val="26"/>
          <w:szCs w:val="26"/>
        </w:rPr>
        <w:t xml:space="preserve"> </w:t>
      </w:r>
      <w:r w:rsidRPr="008604E0">
        <w:rPr>
          <w:sz w:val="26"/>
          <w:szCs w:val="26"/>
        </w:rPr>
        <w:t>verdict</w:t>
      </w:r>
      <w:r w:rsidRPr="008604E0">
        <w:rPr>
          <w:spacing w:val="1"/>
          <w:sz w:val="26"/>
          <w:szCs w:val="26"/>
        </w:rPr>
        <w:t xml:space="preserve"> </w:t>
      </w:r>
      <w:r w:rsidRPr="008604E0">
        <w:rPr>
          <w:spacing w:val="3"/>
          <w:sz w:val="26"/>
          <w:szCs w:val="26"/>
        </w:rPr>
        <w:t>a</w:t>
      </w:r>
      <w:r w:rsidRPr="008604E0">
        <w:rPr>
          <w:sz w:val="26"/>
          <w:szCs w:val="26"/>
        </w:rPr>
        <w:t>nd been</w:t>
      </w:r>
      <w:r w:rsidRPr="008604E0">
        <w:rPr>
          <w:spacing w:val="35"/>
          <w:sz w:val="26"/>
          <w:szCs w:val="26"/>
        </w:rPr>
        <w:t xml:space="preserve"> </w:t>
      </w:r>
      <w:r w:rsidRPr="008604E0">
        <w:rPr>
          <w:sz w:val="26"/>
          <w:szCs w:val="26"/>
        </w:rPr>
        <w:t>discharg</w:t>
      </w:r>
      <w:r w:rsidRPr="008604E0">
        <w:rPr>
          <w:spacing w:val="3"/>
          <w:sz w:val="26"/>
          <w:szCs w:val="26"/>
        </w:rPr>
        <w:t>e</w:t>
      </w:r>
      <w:r w:rsidRPr="008604E0">
        <w:rPr>
          <w:sz w:val="26"/>
          <w:szCs w:val="26"/>
        </w:rPr>
        <w:t>d</w:t>
      </w:r>
      <w:r w:rsidRPr="008604E0">
        <w:rPr>
          <w:spacing w:val="29"/>
          <w:sz w:val="26"/>
          <w:szCs w:val="26"/>
        </w:rPr>
        <w:t xml:space="preserve"> </w:t>
      </w:r>
      <w:r w:rsidRPr="008604E0">
        <w:rPr>
          <w:spacing w:val="2"/>
          <w:sz w:val="26"/>
          <w:szCs w:val="26"/>
        </w:rPr>
        <w:t>f</w:t>
      </w:r>
      <w:r w:rsidRPr="008604E0">
        <w:rPr>
          <w:sz w:val="26"/>
          <w:szCs w:val="26"/>
        </w:rPr>
        <w:t>rom</w:t>
      </w:r>
      <w:r w:rsidRPr="008604E0">
        <w:rPr>
          <w:spacing w:val="36"/>
          <w:sz w:val="26"/>
          <w:szCs w:val="26"/>
        </w:rPr>
        <w:t xml:space="preserve"> </w:t>
      </w:r>
      <w:r w:rsidRPr="008604E0">
        <w:rPr>
          <w:sz w:val="26"/>
          <w:szCs w:val="26"/>
        </w:rPr>
        <w:t>the</w:t>
      </w:r>
      <w:r w:rsidRPr="008604E0">
        <w:rPr>
          <w:spacing w:val="37"/>
          <w:sz w:val="26"/>
          <w:szCs w:val="26"/>
        </w:rPr>
        <w:t xml:space="preserve"> </w:t>
      </w:r>
      <w:r w:rsidRPr="008604E0">
        <w:rPr>
          <w:sz w:val="26"/>
          <w:szCs w:val="26"/>
        </w:rPr>
        <w:t xml:space="preserve">case. </w:t>
      </w:r>
      <w:r w:rsidRPr="008604E0">
        <w:rPr>
          <w:spacing w:val="11"/>
          <w:sz w:val="26"/>
          <w:szCs w:val="26"/>
        </w:rPr>
        <w:t xml:space="preserve"> </w:t>
      </w:r>
      <w:r w:rsidRPr="008604E0">
        <w:rPr>
          <w:sz w:val="26"/>
          <w:szCs w:val="26"/>
        </w:rPr>
        <w:t>At</w:t>
      </w:r>
      <w:r w:rsidRPr="008604E0">
        <w:rPr>
          <w:spacing w:val="37"/>
          <w:sz w:val="26"/>
          <w:szCs w:val="26"/>
        </w:rPr>
        <w:t xml:space="preserve"> </w:t>
      </w:r>
      <w:r w:rsidRPr="008604E0">
        <w:rPr>
          <w:sz w:val="26"/>
          <w:szCs w:val="26"/>
        </w:rPr>
        <w:t>that</w:t>
      </w:r>
      <w:r w:rsidRPr="008604E0">
        <w:rPr>
          <w:spacing w:val="36"/>
          <w:sz w:val="26"/>
          <w:szCs w:val="26"/>
        </w:rPr>
        <w:t xml:space="preserve"> </w:t>
      </w:r>
      <w:r w:rsidRPr="008604E0">
        <w:rPr>
          <w:sz w:val="26"/>
          <w:szCs w:val="26"/>
        </w:rPr>
        <w:t>po</w:t>
      </w:r>
      <w:r w:rsidRPr="008604E0">
        <w:rPr>
          <w:spacing w:val="2"/>
          <w:sz w:val="26"/>
          <w:szCs w:val="26"/>
        </w:rPr>
        <w:t>i</w:t>
      </w:r>
      <w:r w:rsidRPr="008604E0">
        <w:rPr>
          <w:sz w:val="26"/>
          <w:szCs w:val="26"/>
        </w:rPr>
        <w:t>nt</w:t>
      </w:r>
      <w:r w:rsidRPr="008604E0">
        <w:rPr>
          <w:spacing w:val="38"/>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36"/>
          <w:sz w:val="26"/>
          <w:szCs w:val="26"/>
        </w:rPr>
        <w:t xml:space="preserve"> </w:t>
      </w:r>
      <w:r w:rsidRPr="008604E0">
        <w:rPr>
          <w:sz w:val="26"/>
          <w:szCs w:val="26"/>
        </w:rPr>
        <w:t>will</w:t>
      </w:r>
      <w:r w:rsidRPr="008604E0">
        <w:rPr>
          <w:spacing w:val="36"/>
          <w:sz w:val="26"/>
          <w:szCs w:val="26"/>
        </w:rPr>
        <w:t xml:space="preserve"> </w:t>
      </w:r>
      <w:r w:rsidRPr="008604E0">
        <w:rPr>
          <w:sz w:val="26"/>
          <w:szCs w:val="26"/>
        </w:rPr>
        <w:t>be</w:t>
      </w:r>
      <w:r w:rsidRPr="008604E0">
        <w:rPr>
          <w:spacing w:val="38"/>
          <w:sz w:val="26"/>
          <w:szCs w:val="26"/>
        </w:rPr>
        <w:t xml:space="preserve"> </w:t>
      </w:r>
      <w:r w:rsidRPr="008604E0">
        <w:rPr>
          <w:spacing w:val="2"/>
          <w:sz w:val="26"/>
          <w:szCs w:val="26"/>
        </w:rPr>
        <w:t>f</w:t>
      </w:r>
      <w:r w:rsidRPr="008604E0">
        <w:rPr>
          <w:sz w:val="26"/>
          <w:szCs w:val="26"/>
        </w:rPr>
        <w:t>ree</w:t>
      </w:r>
      <w:r w:rsidRPr="008604E0">
        <w:rPr>
          <w:spacing w:val="36"/>
          <w:sz w:val="26"/>
          <w:szCs w:val="26"/>
        </w:rPr>
        <w:t xml:space="preserve"> </w:t>
      </w:r>
      <w:r w:rsidRPr="008604E0">
        <w:rPr>
          <w:sz w:val="26"/>
          <w:szCs w:val="26"/>
        </w:rPr>
        <w:t>to</w:t>
      </w:r>
      <w:r w:rsidRPr="008604E0">
        <w:rPr>
          <w:spacing w:val="38"/>
          <w:sz w:val="26"/>
          <w:szCs w:val="26"/>
        </w:rPr>
        <w:t xml:space="preserve"> </w:t>
      </w:r>
      <w:r w:rsidRPr="008604E0">
        <w:rPr>
          <w:sz w:val="26"/>
          <w:szCs w:val="26"/>
        </w:rPr>
        <w:t>discuss</w:t>
      </w:r>
      <w:r w:rsidRPr="008604E0">
        <w:rPr>
          <w:spacing w:val="32"/>
          <w:sz w:val="26"/>
          <w:szCs w:val="26"/>
        </w:rPr>
        <w:t xml:space="preserve"> </w:t>
      </w:r>
      <w:r w:rsidRPr="008604E0">
        <w:rPr>
          <w:sz w:val="26"/>
          <w:szCs w:val="26"/>
        </w:rPr>
        <w:t>this</w:t>
      </w:r>
      <w:r w:rsidRPr="008604E0">
        <w:rPr>
          <w:spacing w:val="36"/>
          <w:sz w:val="26"/>
          <w:szCs w:val="26"/>
        </w:rPr>
        <w:t xml:space="preserve"> </w:t>
      </w:r>
      <w:r w:rsidRPr="008604E0">
        <w:rPr>
          <w:sz w:val="26"/>
          <w:szCs w:val="26"/>
        </w:rPr>
        <w:t>case</w:t>
      </w:r>
      <w:r w:rsidRPr="008604E0">
        <w:rPr>
          <w:spacing w:val="36"/>
          <w:sz w:val="26"/>
          <w:szCs w:val="26"/>
        </w:rPr>
        <w:t xml:space="preserve"> </w:t>
      </w:r>
      <w:r w:rsidRPr="008604E0">
        <w:rPr>
          <w:sz w:val="26"/>
          <w:szCs w:val="26"/>
        </w:rPr>
        <w:t>or investigate</w:t>
      </w:r>
      <w:r w:rsidRPr="008604E0">
        <w:rPr>
          <w:spacing w:val="-9"/>
          <w:sz w:val="26"/>
          <w:szCs w:val="26"/>
        </w:rPr>
        <w:t xml:space="preserve"> </w:t>
      </w:r>
      <w:r w:rsidRPr="008604E0">
        <w:rPr>
          <w:sz w:val="26"/>
          <w:szCs w:val="26"/>
        </w:rPr>
        <w:t>a</w:t>
      </w:r>
      <w:r w:rsidRPr="008604E0">
        <w:rPr>
          <w:spacing w:val="5"/>
          <w:sz w:val="26"/>
          <w:szCs w:val="26"/>
        </w:rPr>
        <w:t>n</w:t>
      </w:r>
      <w:r w:rsidRPr="008604E0">
        <w:rPr>
          <w:spacing w:val="-5"/>
          <w:sz w:val="26"/>
          <w:szCs w:val="26"/>
        </w:rPr>
        <w:t>y</w:t>
      </w:r>
      <w:r w:rsidRPr="008604E0">
        <w:rPr>
          <w:sz w:val="26"/>
          <w:szCs w:val="26"/>
        </w:rPr>
        <w:t>thi</w:t>
      </w:r>
      <w:r w:rsidRPr="008604E0">
        <w:rPr>
          <w:spacing w:val="2"/>
          <w:sz w:val="26"/>
          <w:szCs w:val="26"/>
        </w:rPr>
        <w:t>n</w:t>
      </w:r>
      <w:r w:rsidRPr="008604E0">
        <w:rPr>
          <w:sz w:val="26"/>
          <w:szCs w:val="26"/>
        </w:rPr>
        <w:t>g</w:t>
      </w:r>
      <w:r w:rsidRPr="008604E0">
        <w:rPr>
          <w:spacing w:val="-9"/>
          <w:sz w:val="26"/>
          <w:szCs w:val="26"/>
        </w:rPr>
        <w:t xml:space="preserve"> </w:t>
      </w:r>
      <w:r w:rsidRPr="008604E0">
        <w:rPr>
          <w:sz w:val="26"/>
          <w:szCs w:val="26"/>
        </w:rPr>
        <w:t>a</w:t>
      </w:r>
      <w:r w:rsidRPr="008604E0">
        <w:rPr>
          <w:spacing w:val="2"/>
          <w:sz w:val="26"/>
          <w:szCs w:val="26"/>
        </w:rPr>
        <w:t>b</w:t>
      </w:r>
      <w:r w:rsidRPr="008604E0">
        <w:rPr>
          <w:sz w:val="26"/>
          <w:szCs w:val="26"/>
        </w:rPr>
        <w:t>out</w:t>
      </w:r>
      <w:r w:rsidRPr="008604E0">
        <w:rPr>
          <w:spacing w:val="-6"/>
          <w:sz w:val="26"/>
          <w:szCs w:val="26"/>
        </w:rPr>
        <w:t xml:space="preserve"> </w:t>
      </w:r>
      <w:r w:rsidRPr="008604E0">
        <w:rPr>
          <w:sz w:val="26"/>
          <w:szCs w:val="26"/>
        </w:rPr>
        <w:t>it</w:t>
      </w:r>
      <w:r w:rsidRPr="008604E0">
        <w:rPr>
          <w:spacing w:val="-1"/>
          <w:sz w:val="26"/>
          <w:szCs w:val="26"/>
        </w:rPr>
        <w:t xml:space="preserve"> </w:t>
      </w:r>
      <w:r w:rsidRPr="008604E0">
        <w:rPr>
          <w:sz w:val="26"/>
          <w:szCs w:val="26"/>
        </w:rPr>
        <w:t>to</w:t>
      </w:r>
      <w:r w:rsidRPr="008604E0">
        <w:rPr>
          <w:spacing w:val="3"/>
          <w:sz w:val="26"/>
          <w:szCs w:val="26"/>
        </w:rPr>
        <w:t xml:space="preserve"> </w:t>
      </w:r>
      <w:r w:rsidRPr="008604E0">
        <w:rPr>
          <w:spacing w:val="-5"/>
          <w:sz w:val="26"/>
          <w:szCs w:val="26"/>
        </w:rPr>
        <w:t>y</w:t>
      </w:r>
      <w:r w:rsidRPr="008604E0">
        <w:rPr>
          <w:spacing w:val="2"/>
          <w:sz w:val="26"/>
          <w:szCs w:val="26"/>
        </w:rPr>
        <w:t>o</w:t>
      </w:r>
      <w:r w:rsidRPr="008604E0">
        <w:rPr>
          <w:sz w:val="26"/>
          <w:szCs w:val="26"/>
        </w:rPr>
        <w:t>ur</w:t>
      </w:r>
      <w:r w:rsidRPr="008604E0">
        <w:rPr>
          <w:spacing w:val="-5"/>
          <w:sz w:val="26"/>
          <w:szCs w:val="26"/>
        </w:rPr>
        <w:t xml:space="preserve"> </w:t>
      </w:r>
      <w:r w:rsidRPr="008604E0">
        <w:rPr>
          <w:sz w:val="26"/>
          <w:szCs w:val="26"/>
        </w:rPr>
        <w:t>heart</w:t>
      </w:r>
      <w:r w:rsidRPr="008604E0">
        <w:rPr>
          <w:spacing w:val="2"/>
          <w:sz w:val="26"/>
          <w:szCs w:val="26"/>
        </w:rPr>
        <w:t>’</w:t>
      </w:r>
      <w:r w:rsidRPr="008604E0">
        <w:rPr>
          <w:sz w:val="26"/>
          <w:szCs w:val="26"/>
        </w:rPr>
        <w:t>s</w:t>
      </w:r>
      <w:r w:rsidRPr="008604E0">
        <w:rPr>
          <w:spacing w:val="-7"/>
          <w:sz w:val="26"/>
          <w:szCs w:val="26"/>
        </w:rPr>
        <w:t xml:space="preserve"> </w:t>
      </w:r>
      <w:r w:rsidRPr="008604E0">
        <w:rPr>
          <w:sz w:val="26"/>
          <w:szCs w:val="26"/>
        </w:rPr>
        <w:t>d</w:t>
      </w:r>
      <w:r w:rsidRPr="008604E0">
        <w:rPr>
          <w:spacing w:val="3"/>
          <w:sz w:val="26"/>
          <w:szCs w:val="26"/>
        </w:rPr>
        <w:t>e</w:t>
      </w:r>
      <w:r w:rsidRPr="008604E0">
        <w:rPr>
          <w:sz w:val="26"/>
          <w:szCs w:val="26"/>
        </w:rPr>
        <w:t>light.</w:t>
      </w:r>
    </w:p>
    <w:p w:rsidR="00714828" w:rsidRPr="008604E0" w:rsidRDefault="00714828" w:rsidP="00FB201A">
      <w:pPr>
        <w:spacing w:before="10" w:line="479" w:lineRule="auto"/>
        <w:ind w:right="-30"/>
        <w:jc w:val="both"/>
        <w:rPr>
          <w:sz w:val="26"/>
          <w:szCs w:val="26"/>
        </w:rPr>
      </w:pPr>
      <w:r w:rsidRPr="008604E0">
        <w:rPr>
          <w:sz w:val="26"/>
          <w:szCs w:val="26"/>
        </w:rPr>
        <w:tab/>
        <w:t>If</w:t>
      </w:r>
      <w:r w:rsidRPr="008604E0">
        <w:rPr>
          <w:spacing w:val="9"/>
          <w:sz w:val="26"/>
          <w:szCs w:val="26"/>
        </w:rPr>
        <w:t xml:space="preserve"> </w:t>
      </w:r>
      <w:r w:rsidRPr="008604E0">
        <w:rPr>
          <w:sz w:val="26"/>
          <w:szCs w:val="26"/>
        </w:rPr>
        <w:t>during</w:t>
      </w:r>
      <w:r w:rsidRPr="008604E0">
        <w:rPr>
          <w:spacing w:val="1"/>
          <w:sz w:val="26"/>
          <w:szCs w:val="26"/>
        </w:rPr>
        <w:t xml:space="preserve"> </w:t>
      </w:r>
      <w:r w:rsidRPr="008604E0">
        <w:rPr>
          <w:sz w:val="26"/>
          <w:szCs w:val="26"/>
        </w:rPr>
        <w:t>the</w:t>
      </w:r>
      <w:r w:rsidRPr="008604E0">
        <w:rPr>
          <w:spacing w:val="4"/>
          <w:sz w:val="26"/>
          <w:szCs w:val="26"/>
        </w:rPr>
        <w:t xml:space="preserve"> </w:t>
      </w:r>
      <w:r w:rsidRPr="008604E0">
        <w:rPr>
          <w:sz w:val="26"/>
          <w:szCs w:val="26"/>
        </w:rPr>
        <w:t>course</w:t>
      </w:r>
      <w:r w:rsidRPr="008604E0">
        <w:rPr>
          <w:spacing w:val="1"/>
          <w:sz w:val="26"/>
          <w:szCs w:val="26"/>
        </w:rPr>
        <w:t xml:space="preserve"> </w:t>
      </w:r>
      <w:r w:rsidRPr="008604E0">
        <w:rPr>
          <w:sz w:val="26"/>
          <w:szCs w:val="26"/>
        </w:rPr>
        <w:t>of</w:t>
      </w:r>
      <w:r w:rsidRPr="008604E0">
        <w:rPr>
          <w:spacing w:val="10"/>
          <w:sz w:val="26"/>
          <w:szCs w:val="26"/>
        </w:rPr>
        <w:t xml:space="preserve"> </w:t>
      </w:r>
      <w:r w:rsidRPr="008604E0">
        <w:rPr>
          <w:sz w:val="26"/>
          <w:szCs w:val="26"/>
        </w:rPr>
        <w:t>the</w:t>
      </w:r>
      <w:r w:rsidRPr="008604E0">
        <w:rPr>
          <w:spacing w:val="4"/>
          <w:sz w:val="26"/>
          <w:szCs w:val="26"/>
        </w:rPr>
        <w:t xml:space="preserve"> </w:t>
      </w:r>
      <w:r w:rsidRPr="008604E0">
        <w:rPr>
          <w:sz w:val="26"/>
          <w:szCs w:val="26"/>
        </w:rPr>
        <w:t>trial</w:t>
      </w:r>
      <w:r w:rsidRPr="008604E0">
        <w:rPr>
          <w:spacing w:val="8"/>
          <w:sz w:val="26"/>
          <w:szCs w:val="26"/>
        </w:rPr>
        <w:t xml:space="preserve"> </w:t>
      </w:r>
      <w:r w:rsidRPr="008604E0">
        <w:rPr>
          <w:spacing w:val="-5"/>
          <w:sz w:val="26"/>
          <w:szCs w:val="26"/>
        </w:rPr>
        <w:t>y</w:t>
      </w:r>
      <w:r w:rsidRPr="008604E0">
        <w:rPr>
          <w:sz w:val="26"/>
          <w:szCs w:val="26"/>
        </w:rPr>
        <w:t>ou</w:t>
      </w:r>
      <w:r w:rsidRPr="008604E0">
        <w:rPr>
          <w:spacing w:val="7"/>
          <w:sz w:val="26"/>
          <w:szCs w:val="26"/>
        </w:rPr>
        <w:t xml:space="preserve"> </w:t>
      </w:r>
      <w:r w:rsidRPr="008604E0">
        <w:rPr>
          <w:sz w:val="26"/>
          <w:szCs w:val="26"/>
        </w:rPr>
        <w:t xml:space="preserve">believe </w:t>
      </w:r>
      <w:r w:rsidRPr="008604E0">
        <w:rPr>
          <w:spacing w:val="2"/>
          <w:sz w:val="26"/>
          <w:szCs w:val="26"/>
        </w:rPr>
        <w:t>t</w:t>
      </w:r>
      <w:r w:rsidRPr="008604E0">
        <w:rPr>
          <w:sz w:val="26"/>
          <w:szCs w:val="26"/>
        </w:rPr>
        <w:t>here</w:t>
      </w:r>
      <w:r w:rsidRPr="008604E0">
        <w:rPr>
          <w:spacing w:val="2"/>
          <w:sz w:val="26"/>
          <w:szCs w:val="26"/>
        </w:rPr>
        <w:t xml:space="preserve"> </w:t>
      </w:r>
      <w:r w:rsidRPr="008604E0">
        <w:rPr>
          <w:sz w:val="26"/>
          <w:szCs w:val="26"/>
        </w:rPr>
        <w:t>is</w:t>
      </w:r>
      <w:r w:rsidRPr="008604E0">
        <w:rPr>
          <w:spacing w:val="6"/>
          <w:sz w:val="26"/>
          <w:szCs w:val="26"/>
        </w:rPr>
        <w:t xml:space="preserve"> </w:t>
      </w:r>
      <w:r w:rsidRPr="008604E0">
        <w:rPr>
          <w:sz w:val="26"/>
          <w:szCs w:val="26"/>
        </w:rPr>
        <w:t>a</w:t>
      </w:r>
      <w:r w:rsidRPr="008604E0">
        <w:rPr>
          <w:spacing w:val="5"/>
          <w:sz w:val="26"/>
          <w:szCs w:val="26"/>
        </w:rPr>
        <w:t>n</w:t>
      </w:r>
      <w:r w:rsidRPr="008604E0">
        <w:rPr>
          <w:spacing w:val="-5"/>
          <w:sz w:val="26"/>
          <w:szCs w:val="26"/>
        </w:rPr>
        <w:t>y</w:t>
      </w:r>
      <w:r w:rsidRPr="008604E0">
        <w:rPr>
          <w:sz w:val="26"/>
          <w:szCs w:val="26"/>
        </w:rPr>
        <w:t>t</w:t>
      </w:r>
      <w:r w:rsidRPr="008604E0">
        <w:rPr>
          <w:spacing w:val="2"/>
          <w:sz w:val="26"/>
          <w:szCs w:val="26"/>
        </w:rPr>
        <w:t>h</w:t>
      </w:r>
      <w:r w:rsidRPr="008604E0">
        <w:rPr>
          <w:sz w:val="26"/>
          <w:szCs w:val="26"/>
        </w:rPr>
        <w:t>ing</w:t>
      </w:r>
      <w:r w:rsidRPr="008604E0">
        <w:rPr>
          <w:spacing w:val="3"/>
          <w:sz w:val="26"/>
          <w:szCs w:val="26"/>
        </w:rPr>
        <w:t xml:space="preserve"> </w:t>
      </w:r>
      <w:r w:rsidRPr="008604E0">
        <w:rPr>
          <w:spacing w:val="-5"/>
          <w:sz w:val="26"/>
          <w:szCs w:val="26"/>
        </w:rPr>
        <w:t>y</w:t>
      </w:r>
      <w:r w:rsidRPr="008604E0">
        <w:rPr>
          <w:sz w:val="26"/>
          <w:szCs w:val="26"/>
        </w:rPr>
        <w:t>ou</w:t>
      </w:r>
      <w:r w:rsidRPr="008604E0">
        <w:rPr>
          <w:spacing w:val="7"/>
          <w:sz w:val="26"/>
          <w:szCs w:val="26"/>
        </w:rPr>
        <w:t xml:space="preserve"> </w:t>
      </w:r>
      <w:r w:rsidRPr="008604E0">
        <w:rPr>
          <w:spacing w:val="2"/>
          <w:sz w:val="26"/>
          <w:szCs w:val="26"/>
        </w:rPr>
        <w:t>n</w:t>
      </w:r>
      <w:r w:rsidRPr="008604E0">
        <w:rPr>
          <w:sz w:val="26"/>
          <w:szCs w:val="26"/>
        </w:rPr>
        <w:t>eed</w:t>
      </w:r>
      <w:r w:rsidRPr="008604E0">
        <w:rPr>
          <w:spacing w:val="3"/>
          <w:sz w:val="26"/>
          <w:szCs w:val="26"/>
        </w:rPr>
        <w:t xml:space="preserve"> </w:t>
      </w:r>
      <w:r w:rsidRPr="008604E0">
        <w:rPr>
          <w:sz w:val="26"/>
          <w:szCs w:val="26"/>
        </w:rPr>
        <w:t>to</w:t>
      </w:r>
      <w:r w:rsidRPr="008604E0">
        <w:rPr>
          <w:spacing w:val="5"/>
          <w:sz w:val="26"/>
          <w:szCs w:val="26"/>
        </w:rPr>
        <w:t xml:space="preserve"> </w:t>
      </w:r>
      <w:r w:rsidRPr="008604E0">
        <w:rPr>
          <w:sz w:val="26"/>
          <w:szCs w:val="26"/>
        </w:rPr>
        <w:t>kno</w:t>
      </w:r>
      <w:r w:rsidRPr="008604E0">
        <w:rPr>
          <w:spacing w:val="2"/>
          <w:sz w:val="26"/>
          <w:szCs w:val="26"/>
        </w:rPr>
        <w:t>w</w:t>
      </w:r>
      <w:r w:rsidRPr="008604E0">
        <w:rPr>
          <w:sz w:val="26"/>
          <w:szCs w:val="26"/>
        </w:rPr>
        <w:t>, please</w:t>
      </w:r>
      <w:r w:rsidRPr="008604E0">
        <w:rPr>
          <w:spacing w:val="12"/>
          <w:sz w:val="26"/>
          <w:szCs w:val="26"/>
        </w:rPr>
        <w:t xml:space="preserve"> </w:t>
      </w:r>
      <w:r w:rsidRPr="008604E0">
        <w:rPr>
          <w:sz w:val="26"/>
          <w:szCs w:val="26"/>
        </w:rPr>
        <w:t>wri</w:t>
      </w:r>
      <w:r w:rsidRPr="008604E0">
        <w:rPr>
          <w:spacing w:val="2"/>
          <w:sz w:val="26"/>
          <w:szCs w:val="26"/>
        </w:rPr>
        <w:t>t</w:t>
      </w:r>
      <w:r w:rsidRPr="008604E0">
        <w:rPr>
          <w:sz w:val="26"/>
          <w:szCs w:val="26"/>
        </w:rPr>
        <w:t>e</w:t>
      </w:r>
      <w:r w:rsidRPr="008604E0">
        <w:rPr>
          <w:spacing w:val="14"/>
          <w:sz w:val="26"/>
          <w:szCs w:val="26"/>
        </w:rPr>
        <w:t xml:space="preserve"> </w:t>
      </w:r>
      <w:r w:rsidRPr="008604E0">
        <w:rPr>
          <w:sz w:val="26"/>
          <w:szCs w:val="26"/>
        </w:rPr>
        <w:t>do</w:t>
      </w:r>
      <w:r w:rsidRPr="008604E0">
        <w:rPr>
          <w:spacing w:val="2"/>
          <w:sz w:val="26"/>
          <w:szCs w:val="26"/>
        </w:rPr>
        <w:t>w</w:t>
      </w:r>
      <w:r w:rsidRPr="008604E0">
        <w:rPr>
          <w:sz w:val="26"/>
          <w:szCs w:val="26"/>
        </w:rPr>
        <w:t>n</w:t>
      </w:r>
      <w:r w:rsidRPr="008604E0">
        <w:rPr>
          <w:spacing w:val="18"/>
          <w:sz w:val="26"/>
          <w:szCs w:val="26"/>
        </w:rPr>
        <w:t xml:space="preserve"> </w:t>
      </w:r>
      <w:r w:rsidRPr="008604E0">
        <w:rPr>
          <w:spacing w:val="-5"/>
          <w:sz w:val="26"/>
          <w:szCs w:val="26"/>
        </w:rPr>
        <w:t>y</w:t>
      </w:r>
      <w:r w:rsidRPr="008604E0">
        <w:rPr>
          <w:sz w:val="26"/>
          <w:szCs w:val="26"/>
        </w:rPr>
        <w:t>o</w:t>
      </w:r>
      <w:r w:rsidRPr="008604E0">
        <w:rPr>
          <w:spacing w:val="2"/>
          <w:sz w:val="26"/>
          <w:szCs w:val="26"/>
        </w:rPr>
        <w:t>u</w:t>
      </w:r>
      <w:r w:rsidRPr="008604E0">
        <w:rPr>
          <w:sz w:val="26"/>
          <w:szCs w:val="26"/>
        </w:rPr>
        <w:t>r</w:t>
      </w:r>
      <w:r w:rsidRPr="008604E0">
        <w:rPr>
          <w:spacing w:val="14"/>
          <w:sz w:val="26"/>
          <w:szCs w:val="26"/>
        </w:rPr>
        <w:t xml:space="preserve"> </w:t>
      </w:r>
      <w:r w:rsidRPr="008604E0">
        <w:rPr>
          <w:sz w:val="26"/>
          <w:szCs w:val="26"/>
        </w:rPr>
        <w:t>request</w:t>
      </w:r>
      <w:r w:rsidRPr="008604E0">
        <w:rPr>
          <w:spacing w:val="13"/>
          <w:sz w:val="26"/>
          <w:szCs w:val="26"/>
        </w:rPr>
        <w:t xml:space="preserve"> </w:t>
      </w:r>
      <w:r w:rsidRPr="008604E0">
        <w:rPr>
          <w:sz w:val="26"/>
          <w:szCs w:val="26"/>
        </w:rPr>
        <w:t>and</w:t>
      </w:r>
      <w:r w:rsidRPr="008604E0">
        <w:rPr>
          <w:spacing w:val="15"/>
          <w:sz w:val="26"/>
          <w:szCs w:val="26"/>
        </w:rPr>
        <w:t xml:space="preserve"> </w:t>
      </w:r>
      <w:r w:rsidRPr="008604E0">
        <w:rPr>
          <w:sz w:val="26"/>
          <w:szCs w:val="26"/>
        </w:rPr>
        <w:t>g</w:t>
      </w:r>
      <w:r w:rsidRPr="008604E0">
        <w:rPr>
          <w:spacing w:val="2"/>
          <w:sz w:val="26"/>
          <w:szCs w:val="26"/>
        </w:rPr>
        <w:t>i</w:t>
      </w:r>
      <w:r w:rsidRPr="008604E0">
        <w:rPr>
          <w:sz w:val="26"/>
          <w:szCs w:val="26"/>
        </w:rPr>
        <w:t>ve</w:t>
      </w:r>
      <w:r w:rsidRPr="008604E0">
        <w:rPr>
          <w:spacing w:val="14"/>
          <w:sz w:val="26"/>
          <w:szCs w:val="26"/>
        </w:rPr>
        <w:t xml:space="preserve"> </w:t>
      </w:r>
      <w:r w:rsidRPr="008604E0">
        <w:rPr>
          <w:sz w:val="26"/>
          <w:szCs w:val="26"/>
        </w:rPr>
        <w:t>it</w:t>
      </w:r>
      <w:r w:rsidRPr="008604E0">
        <w:rPr>
          <w:spacing w:val="20"/>
          <w:sz w:val="26"/>
          <w:szCs w:val="26"/>
        </w:rPr>
        <w:t xml:space="preserve"> </w:t>
      </w:r>
      <w:r w:rsidRPr="008604E0">
        <w:rPr>
          <w:sz w:val="26"/>
          <w:szCs w:val="26"/>
        </w:rPr>
        <w:t>to</w:t>
      </w:r>
      <w:r w:rsidRPr="008604E0">
        <w:rPr>
          <w:spacing w:val="19"/>
          <w:sz w:val="26"/>
          <w:szCs w:val="26"/>
        </w:rPr>
        <w:t xml:space="preserve"> </w:t>
      </w:r>
      <w:r w:rsidRPr="008604E0">
        <w:rPr>
          <w:sz w:val="26"/>
          <w:szCs w:val="26"/>
        </w:rPr>
        <w:t>the</w:t>
      </w:r>
      <w:r w:rsidRPr="008604E0">
        <w:rPr>
          <w:spacing w:val="16"/>
          <w:sz w:val="26"/>
          <w:szCs w:val="26"/>
        </w:rPr>
        <w:t xml:space="preserve"> </w:t>
      </w:r>
      <w:r w:rsidRPr="008604E0">
        <w:rPr>
          <w:sz w:val="26"/>
          <w:szCs w:val="26"/>
        </w:rPr>
        <w:t>cou</w:t>
      </w:r>
      <w:r w:rsidRPr="008604E0">
        <w:rPr>
          <w:spacing w:val="2"/>
          <w:sz w:val="26"/>
          <w:szCs w:val="26"/>
        </w:rPr>
        <w:t>r</w:t>
      </w:r>
      <w:r w:rsidRPr="008604E0">
        <w:rPr>
          <w:sz w:val="26"/>
          <w:szCs w:val="26"/>
        </w:rPr>
        <w:t>tro</w:t>
      </w:r>
      <w:r w:rsidRPr="008604E0">
        <w:rPr>
          <w:spacing w:val="2"/>
          <w:sz w:val="26"/>
          <w:szCs w:val="26"/>
        </w:rPr>
        <w:t>o</w:t>
      </w:r>
      <w:r w:rsidRPr="008604E0">
        <w:rPr>
          <w:sz w:val="26"/>
          <w:szCs w:val="26"/>
        </w:rPr>
        <w:t>m</w:t>
      </w:r>
      <w:r w:rsidRPr="008604E0">
        <w:rPr>
          <w:spacing w:val="8"/>
          <w:sz w:val="26"/>
          <w:szCs w:val="26"/>
        </w:rPr>
        <w:t xml:space="preserve"> </w:t>
      </w:r>
      <w:r w:rsidRPr="008604E0">
        <w:rPr>
          <w:sz w:val="26"/>
          <w:szCs w:val="26"/>
        </w:rPr>
        <w:t>depu</w:t>
      </w:r>
      <w:r w:rsidRPr="008604E0">
        <w:rPr>
          <w:spacing w:val="5"/>
          <w:sz w:val="26"/>
          <w:szCs w:val="26"/>
        </w:rPr>
        <w:t>t</w:t>
      </w:r>
      <w:r w:rsidRPr="008604E0">
        <w:rPr>
          <w:spacing w:val="-5"/>
          <w:sz w:val="26"/>
          <w:szCs w:val="26"/>
        </w:rPr>
        <w:t>y</w:t>
      </w:r>
      <w:r w:rsidRPr="008604E0">
        <w:rPr>
          <w:sz w:val="26"/>
          <w:szCs w:val="26"/>
        </w:rPr>
        <w:t xml:space="preserve">. </w:t>
      </w:r>
      <w:r w:rsidRPr="008604E0">
        <w:rPr>
          <w:spacing w:val="32"/>
          <w:sz w:val="26"/>
          <w:szCs w:val="26"/>
        </w:rPr>
        <w:t xml:space="preserve"> </w:t>
      </w:r>
      <w:r w:rsidRPr="008604E0">
        <w:rPr>
          <w:sz w:val="26"/>
          <w:szCs w:val="26"/>
        </w:rPr>
        <w:t>She</w:t>
      </w:r>
      <w:r w:rsidRPr="008604E0">
        <w:rPr>
          <w:spacing w:val="19"/>
          <w:sz w:val="26"/>
          <w:szCs w:val="26"/>
        </w:rPr>
        <w:t xml:space="preserve"> </w:t>
      </w:r>
      <w:r w:rsidRPr="008604E0">
        <w:rPr>
          <w:sz w:val="26"/>
          <w:szCs w:val="26"/>
        </w:rPr>
        <w:t>will</w:t>
      </w:r>
      <w:r w:rsidRPr="008604E0">
        <w:rPr>
          <w:spacing w:val="15"/>
          <w:sz w:val="26"/>
          <w:szCs w:val="26"/>
        </w:rPr>
        <w:t xml:space="preserve"> </w:t>
      </w:r>
      <w:r w:rsidRPr="008604E0">
        <w:rPr>
          <w:sz w:val="26"/>
          <w:szCs w:val="26"/>
        </w:rPr>
        <w:t>g</w:t>
      </w:r>
      <w:r w:rsidRPr="008604E0">
        <w:rPr>
          <w:spacing w:val="2"/>
          <w:sz w:val="26"/>
          <w:szCs w:val="26"/>
        </w:rPr>
        <w:t>i</w:t>
      </w:r>
      <w:r w:rsidRPr="008604E0">
        <w:rPr>
          <w:sz w:val="26"/>
          <w:szCs w:val="26"/>
        </w:rPr>
        <w:t>ve</w:t>
      </w:r>
      <w:r w:rsidRPr="008604E0">
        <w:rPr>
          <w:spacing w:val="14"/>
          <w:sz w:val="26"/>
          <w:szCs w:val="26"/>
        </w:rPr>
        <w:t xml:space="preserve"> </w:t>
      </w:r>
      <w:r w:rsidRPr="008604E0">
        <w:rPr>
          <w:sz w:val="26"/>
          <w:szCs w:val="26"/>
        </w:rPr>
        <w:t>it</w:t>
      </w:r>
      <w:r w:rsidRPr="008604E0">
        <w:rPr>
          <w:spacing w:val="20"/>
          <w:sz w:val="26"/>
          <w:szCs w:val="26"/>
        </w:rPr>
        <w:t xml:space="preserve"> </w:t>
      </w:r>
      <w:r w:rsidRPr="008604E0">
        <w:rPr>
          <w:sz w:val="26"/>
          <w:szCs w:val="26"/>
        </w:rPr>
        <w:t xml:space="preserve">to </w:t>
      </w:r>
      <w:r w:rsidRPr="008604E0">
        <w:rPr>
          <w:spacing w:val="-2"/>
          <w:sz w:val="26"/>
          <w:szCs w:val="26"/>
        </w:rPr>
        <w:t>m</w:t>
      </w:r>
      <w:r w:rsidRPr="008604E0">
        <w:rPr>
          <w:sz w:val="26"/>
          <w:szCs w:val="26"/>
        </w:rPr>
        <w:t>e</w:t>
      </w:r>
      <w:r w:rsidRPr="008604E0">
        <w:rPr>
          <w:spacing w:val="-1"/>
          <w:sz w:val="26"/>
          <w:szCs w:val="26"/>
        </w:rPr>
        <w:t xml:space="preserve"> </w:t>
      </w:r>
      <w:r w:rsidRPr="008604E0">
        <w:rPr>
          <w:sz w:val="26"/>
          <w:szCs w:val="26"/>
        </w:rPr>
        <w:t>and</w:t>
      </w:r>
      <w:r w:rsidRPr="008604E0">
        <w:rPr>
          <w:spacing w:val="-4"/>
          <w:sz w:val="26"/>
          <w:szCs w:val="26"/>
        </w:rPr>
        <w:t xml:space="preserve"> </w:t>
      </w:r>
      <w:r w:rsidRPr="008604E0">
        <w:rPr>
          <w:sz w:val="26"/>
          <w:szCs w:val="26"/>
        </w:rPr>
        <w:t>we</w:t>
      </w:r>
      <w:r w:rsidRPr="008604E0">
        <w:rPr>
          <w:spacing w:val="-1"/>
          <w:sz w:val="26"/>
          <w:szCs w:val="26"/>
        </w:rPr>
        <w:t xml:space="preserve"> </w:t>
      </w:r>
      <w:r w:rsidRPr="008604E0">
        <w:rPr>
          <w:sz w:val="26"/>
          <w:szCs w:val="26"/>
        </w:rPr>
        <w:t>will</w:t>
      </w:r>
      <w:r w:rsidRPr="008604E0">
        <w:rPr>
          <w:spacing w:val="-4"/>
          <w:sz w:val="26"/>
          <w:szCs w:val="26"/>
        </w:rPr>
        <w:t xml:space="preserve"> </w:t>
      </w:r>
      <w:r w:rsidRPr="008604E0">
        <w:rPr>
          <w:sz w:val="26"/>
          <w:szCs w:val="26"/>
        </w:rPr>
        <w:t>do</w:t>
      </w:r>
      <w:r w:rsidRPr="008604E0">
        <w:rPr>
          <w:spacing w:val="-1"/>
          <w:sz w:val="26"/>
          <w:szCs w:val="26"/>
        </w:rPr>
        <w:t xml:space="preserve"> </w:t>
      </w:r>
      <w:r w:rsidRPr="008604E0">
        <w:rPr>
          <w:sz w:val="26"/>
          <w:szCs w:val="26"/>
        </w:rPr>
        <w:t>our</w:t>
      </w:r>
      <w:r w:rsidRPr="008604E0">
        <w:rPr>
          <w:spacing w:val="-1"/>
          <w:sz w:val="26"/>
          <w:szCs w:val="26"/>
        </w:rPr>
        <w:t xml:space="preserve"> </w:t>
      </w:r>
      <w:r w:rsidRPr="008604E0">
        <w:rPr>
          <w:sz w:val="26"/>
          <w:szCs w:val="26"/>
        </w:rPr>
        <w:t>best</w:t>
      </w:r>
      <w:r w:rsidRPr="008604E0">
        <w:rPr>
          <w:spacing w:val="-4"/>
          <w:sz w:val="26"/>
          <w:szCs w:val="26"/>
        </w:rPr>
        <w:t xml:space="preserve"> </w:t>
      </w:r>
      <w:r w:rsidRPr="008604E0">
        <w:rPr>
          <w:sz w:val="26"/>
          <w:szCs w:val="26"/>
        </w:rPr>
        <w:t>to</w:t>
      </w:r>
      <w:r w:rsidRPr="008604E0">
        <w:rPr>
          <w:spacing w:val="-2"/>
          <w:sz w:val="26"/>
          <w:szCs w:val="26"/>
        </w:rPr>
        <w:t xml:space="preserve"> </w:t>
      </w:r>
      <w:r w:rsidRPr="008604E0">
        <w:rPr>
          <w:sz w:val="26"/>
          <w:szCs w:val="26"/>
        </w:rPr>
        <w:t>att</w:t>
      </w:r>
      <w:r w:rsidRPr="008604E0">
        <w:rPr>
          <w:spacing w:val="3"/>
          <w:sz w:val="26"/>
          <w:szCs w:val="26"/>
        </w:rPr>
        <w:t>e</w:t>
      </w:r>
      <w:r w:rsidRPr="008604E0">
        <w:rPr>
          <w:sz w:val="26"/>
          <w:szCs w:val="26"/>
        </w:rPr>
        <w:t>nd</w:t>
      </w:r>
      <w:r w:rsidRPr="008604E0">
        <w:rPr>
          <w:spacing w:val="-6"/>
          <w:sz w:val="26"/>
          <w:szCs w:val="26"/>
        </w:rPr>
        <w:t xml:space="preserve"> </w:t>
      </w:r>
      <w:r w:rsidRPr="008604E0">
        <w:rPr>
          <w:sz w:val="26"/>
          <w:szCs w:val="26"/>
        </w:rPr>
        <w:t>to</w:t>
      </w:r>
      <w:r w:rsidRPr="008604E0">
        <w:rPr>
          <w:spacing w:val="-2"/>
          <w:sz w:val="26"/>
          <w:szCs w:val="26"/>
        </w:rPr>
        <w:t xml:space="preserve"> </w:t>
      </w:r>
      <w:r w:rsidRPr="008604E0">
        <w:rPr>
          <w:sz w:val="26"/>
          <w:szCs w:val="26"/>
        </w:rPr>
        <w:t>it.</w:t>
      </w:r>
    </w:p>
    <w:p w:rsidR="00714828" w:rsidRPr="008604E0" w:rsidRDefault="00714828" w:rsidP="00FB201A">
      <w:pPr>
        <w:spacing w:before="11" w:line="480" w:lineRule="auto"/>
        <w:ind w:right="-30"/>
        <w:jc w:val="both"/>
        <w:rPr>
          <w:sz w:val="26"/>
          <w:szCs w:val="26"/>
        </w:rPr>
      </w:pPr>
      <w:r w:rsidRPr="008604E0">
        <w:rPr>
          <w:sz w:val="26"/>
          <w:szCs w:val="26"/>
        </w:rPr>
        <w:tab/>
        <w:t>Fairness</w:t>
      </w:r>
      <w:r w:rsidRPr="008604E0">
        <w:rPr>
          <w:spacing w:val="2"/>
          <w:sz w:val="26"/>
          <w:szCs w:val="26"/>
        </w:rPr>
        <w:t xml:space="preserve"> </w:t>
      </w:r>
      <w:r w:rsidRPr="008604E0">
        <w:rPr>
          <w:sz w:val="26"/>
          <w:szCs w:val="26"/>
        </w:rPr>
        <w:t>to</w:t>
      </w:r>
      <w:r w:rsidRPr="008604E0">
        <w:rPr>
          <w:spacing w:val="9"/>
          <w:sz w:val="26"/>
          <w:szCs w:val="26"/>
        </w:rPr>
        <w:t xml:space="preserve"> </w:t>
      </w:r>
      <w:r w:rsidRPr="008604E0">
        <w:rPr>
          <w:sz w:val="26"/>
          <w:szCs w:val="26"/>
        </w:rPr>
        <w:t>a</w:t>
      </w:r>
      <w:r w:rsidRPr="008604E0">
        <w:rPr>
          <w:spacing w:val="2"/>
          <w:sz w:val="26"/>
          <w:szCs w:val="26"/>
        </w:rPr>
        <w:t>l</w:t>
      </w:r>
      <w:r w:rsidRPr="008604E0">
        <w:rPr>
          <w:sz w:val="26"/>
          <w:szCs w:val="26"/>
        </w:rPr>
        <w:t>l</w:t>
      </w:r>
      <w:r w:rsidRPr="008604E0">
        <w:rPr>
          <w:spacing w:val="8"/>
          <w:sz w:val="26"/>
          <w:szCs w:val="26"/>
        </w:rPr>
        <w:t xml:space="preserve"> </w:t>
      </w:r>
      <w:r w:rsidRPr="008604E0">
        <w:rPr>
          <w:sz w:val="26"/>
          <w:szCs w:val="26"/>
        </w:rPr>
        <w:t>concer</w:t>
      </w:r>
      <w:r w:rsidRPr="008604E0">
        <w:rPr>
          <w:spacing w:val="2"/>
          <w:sz w:val="26"/>
          <w:szCs w:val="26"/>
        </w:rPr>
        <w:t>n</w:t>
      </w:r>
      <w:r w:rsidRPr="008604E0">
        <w:rPr>
          <w:sz w:val="26"/>
          <w:szCs w:val="26"/>
        </w:rPr>
        <w:t>ed requires</w:t>
      </w:r>
      <w:r w:rsidRPr="008604E0">
        <w:rPr>
          <w:spacing w:val="2"/>
          <w:sz w:val="26"/>
          <w:szCs w:val="26"/>
        </w:rPr>
        <w:t xml:space="preserve"> </w:t>
      </w:r>
      <w:r w:rsidRPr="008604E0">
        <w:rPr>
          <w:sz w:val="26"/>
          <w:szCs w:val="26"/>
        </w:rPr>
        <w:t>th</w:t>
      </w:r>
      <w:r w:rsidRPr="008604E0">
        <w:rPr>
          <w:spacing w:val="3"/>
          <w:sz w:val="26"/>
          <w:szCs w:val="26"/>
        </w:rPr>
        <w:t>a</w:t>
      </w:r>
      <w:r w:rsidRPr="008604E0">
        <w:rPr>
          <w:sz w:val="26"/>
          <w:szCs w:val="26"/>
        </w:rPr>
        <w:t>t</w:t>
      </w:r>
      <w:r w:rsidRPr="008604E0">
        <w:rPr>
          <w:spacing w:val="7"/>
          <w:sz w:val="26"/>
          <w:szCs w:val="26"/>
        </w:rPr>
        <w:t xml:space="preserve"> </w:t>
      </w:r>
      <w:r w:rsidRPr="008604E0">
        <w:rPr>
          <w:sz w:val="26"/>
          <w:szCs w:val="26"/>
        </w:rPr>
        <w:t>all</w:t>
      </w:r>
      <w:r w:rsidRPr="008604E0">
        <w:rPr>
          <w:spacing w:val="8"/>
          <w:sz w:val="26"/>
          <w:szCs w:val="26"/>
        </w:rPr>
        <w:t xml:space="preserve"> </w:t>
      </w:r>
      <w:r w:rsidRPr="008604E0">
        <w:rPr>
          <w:sz w:val="26"/>
          <w:szCs w:val="26"/>
        </w:rPr>
        <w:t>of</w:t>
      </w:r>
      <w:r w:rsidRPr="008604E0">
        <w:rPr>
          <w:spacing w:val="11"/>
          <w:sz w:val="26"/>
          <w:szCs w:val="26"/>
        </w:rPr>
        <w:t xml:space="preserve"> </w:t>
      </w:r>
      <w:r w:rsidRPr="008604E0">
        <w:rPr>
          <w:sz w:val="26"/>
          <w:szCs w:val="26"/>
        </w:rPr>
        <w:t>us</w:t>
      </w:r>
      <w:r w:rsidRPr="008604E0">
        <w:rPr>
          <w:spacing w:val="8"/>
          <w:sz w:val="26"/>
          <w:szCs w:val="26"/>
        </w:rPr>
        <w:t xml:space="preserve"> </w:t>
      </w:r>
      <w:r w:rsidRPr="008604E0">
        <w:rPr>
          <w:sz w:val="26"/>
          <w:szCs w:val="26"/>
        </w:rPr>
        <w:t>connected</w:t>
      </w:r>
      <w:r w:rsidRPr="008604E0">
        <w:rPr>
          <w:spacing w:val="2"/>
          <w:sz w:val="26"/>
          <w:szCs w:val="26"/>
        </w:rPr>
        <w:t xml:space="preserve"> </w:t>
      </w:r>
      <w:r w:rsidRPr="008604E0">
        <w:rPr>
          <w:sz w:val="26"/>
          <w:szCs w:val="26"/>
        </w:rPr>
        <w:t>with</w:t>
      </w:r>
      <w:r w:rsidRPr="008604E0">
        <w:rPr>
          <w:spacing w:val="6"/>
          <w:sz w:val="26"/>
          <w:szCs w:val="26"/>
        </w:rPr>
        <w:t xml:space="preserve"> </w:t>
      </w:r>
      <w:r w:rsidRPr="008604E0">
        <w:rPr>
          <w:sz w:val="26"/>
          <w:szCs w:val="26"/>
        </w:rPr>
        <w:t>th</w:t>
      </w:r>
      <w:r w:rsidRPr="008604E0">
        <w:rPr>
          <w:spacing w:val="2"/>
          <w:sz w:val="26"/>
          <w:szCs w:val="26"/>
        </w:rPr>
        <w:t>i</w:t>
      </w:r>
      <w:r w:rsidRPr="008604E0">
        <w:rPr>
          <w:sz w:val="26"/>
          <w:szCs w:val="26"/>
        </w:rPr>
        <w:t>s</w:t>
      </w:r>
      <w:r w:rsidRPr="008604E0">
        <w:rPr>
          <w:spacing w:val="7"/>
          <w:sz w:val="26"/>
          <w:szCs w:val="26"/>
        </w:rPr>
        <w:t xml:space="preserve"> </w:t>
      </w:r>
      <w:r w:rsidRPr="008604E0">
        <w:rPr>
          <w:sz w:val="26"/>
          <w:szCs w:val="26"/>
        </w:rPr>
        <w:t>case</w:t>
      </w:r>
      <w:r w:rsidRPr="008604E0">
        <w:rPr>
          <w:spacing w:val="6"/>
          <w:sz w:val="26"/>
          <w:szCs w:val="26"/>
        </w:rPr>
        <w:t xml:space="preserve"> </w:t>
      </w:r>
      <w:r w:rsidRPr="008604E0">
        <w:rPr>
          <w:sz w:val="26"/>
          <w:szCs w:val="26"/>
        </w:rPr>
        <w:t>deal</w:t>
      </w:r>
      <w:r w:rsidRPr="008604E0">
        <w:rPr>
          <w:spacing w:val="6"/>
          <w:sz w:val="26"/>
          <w:szCs w:val="26"/>
        </w:rPr>
        <w:t xml:space="preserve"> </w:t>
      </w:r>
      <w:r w:rsidRPr="008604E0">
        <w:rPr>
          <w:sz w:val="26"/>
          <w:szCs w:val="26"/>
        </w:rPr>
        <w:t>wi</w:t>
      </w:r>
      <w:r w:rsidRPr="008604E0">
        <w:rPr>
          <w:spacing w:val="2"/>
          <w:sz w:val="26"/>
          <w:szCs w:val="26"/>
        </w:rPr>
        <w:t>t</w:t>
      </w:r>
      <w:r w:rsidRPr="008604E0">
        <w:rPr>
          <w:sz w:val="26"/>
          <w:szCs w:val="26"/>
        </w:rPr>
        <w:t>h the</w:t>
      </w:r>
      <w:r w:rsidRPr="008604E0">
        <w:rPr>
          <w:spacing w:val="9"/>
          <w:sz w:val="26"/>
          <w:szCs w:val="26"/>
        </w:rPr>
        <w:t xml:space="preserve"> </w:t>
      </w:r>
      <w:r w:rsidRPr="008604E0">
        <w:rPr>
          <w:sz w:val="26"/>
          <w:szCs w:val="26"/>
        </w:rPr>
        <w:t>s</w:t>
      </w:r>
      <w:r w:rsidRPr="008604E0">
        <w:rPr>
          <w:spacing w:val="3"/>
          <w:sz w:val="26"/>
          <w:szCs w:val="26"/>
        </w:rPr>
        <w:t>a</w:t>
      </w:r>
      <w:r w:rsidRPr="008604E0">
        <w:rPr>
          <w:spacing w:val="-2"/>
          <w:sz w:val="26"/>
          <w:szCs w:val="26"/>
        </w:rPr>
        <w:t>m</w:t>
      </w:r>
      <w:r w:rsidRPr="008604E0">
        <w:rPr>
          <w:sz w:val="26"/>
          <w:szCs w:val="26"/>
        </w:rPr>
        <w:t>e</w:t>
      </w:r>
      <w:r w:rsidRPr="008604E0">
        <w:rPr>
          <w:spacing w:val="7"/>
          <w:sz w:val="26"/>
          <w:szCs w:val="26"/>
        </w:rPr>
        <w:t xml:space="preserve"> </w:t>
      </w:r>
      <w:r w:rsidRPr="008604E0">
        <w:rPr>
          <w:sz w:val="26"/>
          <w:szCs w:val="26"/>
        </w:rPr>
        <w:t>in</w:t>
      </w:r>
      <w:r w:rsidRPr="008604E0">
        <w:rPr>
          <w:spacing w:val="2"/>
          <w:sz w:val="26"/>
          <w:szCs w:val="26"/>
        </w:rPr>
        <w:t>f</w:t>
      </w:r>
      <w:r w:rsidRPr="008604E0">
        <w:rPr>
          <w:sz w:val="26"/>
          <w:szCs w:val="26"/>
        </w:rPr>
        <w:t xml:space="preserve">ormation </w:t>
      </w:r>
      <w:r w:rsidRPr="008604E0">
        <w:rPr>
          <w:spacing w:val="3"/>
          <w:sz w:val="26"/>
          <w:szCs w:val="26"/>
        </w:rPr>
        <w:t>a</w:t>
      </w:r>
      <w:r w:rsidRPr="008604E0">
        <w:rPr>
          <w:sz w:val="26"/>
          <w:szCs w:val="26"/>
        </w:rPr>
        <w:t>nd</w:t>
      </w:r>
      <w:r w:rsidRPr="008604E0">
        <w:rPr>
          <w:spacing w:val="9"/>
          <w:sz w:val="26"/>
          <w:szCs w:val="26"/>
        </w:rPr>
        <w:t xml:space="preserve"> </w:t>
      </w:r>
      <w:r w:rsidRPr="008604E0">
        <w:rPr>
          <w:sz w:val="26"/>
          <w:szCs w:val="26"/>
        </w:rPr>
        <w:t>with</w:t>
      </w:r>
      <w:r w:rsidRPr="008604E0">
        <w:rPr>
          <w:spacing w:val="8"/>
          <w:sz w:val="26"/>
          <w:szCs w:val="26"/>
        </w:rPr>
        <w:t xml:space="preserve"> </w:t>
      </w:r>
      <w:r w:rsidRPr="008604E0">
        <w:rPr>
          <w:sz w:val="26"/>
          <w:szCs w:val="26"/>
        </w:rPr>
        <w:t>nothi</w:t>
      </w:r>
      <w:r w:rsidRPr="008604E0">
        <w:rPr>
          <w:spacing w:val="2"/>
          <w:sz w:val="26"/>
          <w:szCs w:val="26"/>
        </w:rPr>
        <w:t>n</w:t>
      </w:r>
      <w:r w:rsidRPr="008604E0">
        <w:rPr>
          <w:sz w:val="26"/>
          <w:szCs w:val="26"/>
        </w:rPr>
        <w:t>g</w:t>
      </w:r>
      <w:r w:rsidRPr="008604E0">
        <w:rPr>
          <w:spacing w:val="4"/>
          <w:sz w:val="26"/>
          <w:szCs w:val="26"/>
        </w:rPr>
        <w:t xml:space="preserve"> </w:t>
      </w:r>
      <w:r w:rsidRPr="008604E0">
        <w:rPr>
          <w:sz w:val="26"/>
          <w:szCs w:val="26"/>
        </w:rPr>
        <w:t>other</w:t>
      </w:r>
      <w:r w:rsidRPr="008604E0">
        <w:rPr>
          <w:spacing w:val="7"/>
          <w:sz w:val="26"/>
          <w:szCs w:val="26"/>
        </w:rPr>
        <w:t xml:space="preserve"> </w:t>
      </w:r>
      <w:r w:rsidRPr="008604E0">
        <w:rPr>
          <w:spacing w:val="2"/>
          <w:sz w:val="26"/>
          <w:szCs w:val="26"/>
        </w:rPr>
        <w:t>t</w:t>
      </w:r>
      <w:r w:rsidRPr="008604E0">
        <w:rPr>
          <w:sz w:val="26"/>
          <w:szCs w:val="26"/>
        </w:rPr>
        <w:t>han</w:t>
      </w:r>
      <w:r w:rsidRPr="008604E0">
        <w:rPr>
          <w:spacing w:val="8"/>
          <w:sz w:val="26"/>
          <w:szCs w:val="26"/>
        </w:rPr>
        <w:t xml:space="preserve"> </w:t>
      </w:r>
      <w:r w:rsidRPr="008604E0">
        <w:rPr>
          <w:sz w:val="26"/>
          <w:szCs w:val="26"/>
        </w:rPr>
        <w:t>the</w:t>
      </w:r>
      <w:r w:rsidRPr="008604E0">
        <w:rPr>
          <w:spacing w:val="9"/>
          <w:sz w:val="26"/>
          <w:szCs w:val="26"/>
        </w:rPr>
        <w:t xml:space="preserve"> </w:t>
      </w:r>
      <w:r w:rsidRPr="008604E0">
        <w:rPr>
          <w:sz w:val="26"/>
          <w:szCs w:val="26"/>
        </w:rPr>
        <w:t>s</w:t>
      </w:r>
      <w:r w:rsidRPr="008604E0">
        <w:rPr>
          <w:spacing w:val="3"/>
          <w:sz w:val="26"/>
          <w:szCs w:val="26"/>
        </w:rPr>
        <w:t>a</w:t>
      </w:r>
      <w:r w:rsidRPr="008604E0">
        <w:rPr>
          <w:spacing w:val="-2"/>
          <w:sz w:val="26"/>
          <w:szCs w:val="26"/>
        </w:rPr>
        <w:t>m</w:t>
      </w:r>
      <w:r w:rsidRPr="008604E0">
        <w:rPr>
          <w:sz w:val="26"/>
          <w:szCs w:val="26"/>
        </w:rPr>
        <w:t>e</w:t>
      </w:r>
      <w:r w:rsidRPr="008604E0">
        <w:rPr>
          <w:spacing w:val="7"/>
          <w:sz w:val="26"/>
          <w:szCs w:val="26"/>
        </w:rPr>
        <w:t xml:space="preserve"> </w:t>
      </w:r>
      <w:r w:rsidRPr="008604E0">
        <w:rPr>
          <w:sz w:val="26"/>
          <w:szCs w:val="26"/>
        </w:rPr>
        <w:t>in</w:t>
      </w:r>
      <w:r w:rsidRPr="008604E0">
        <w:rPr>
          <w:spacing w:val="2"/>
          <w:sz w:val="26"/>
          <w:szCs w:val="26"/>
        </w:rPr>
        <w:t>f</w:t>
      </w:r>
      <w:r w:rsidRPr="008604E0">
        <w:rPr>
          <w:sz w:val="26"/>
          <w:szCs w:val="26"/>
        </w:rPr>
        <w:t>o</w:t>
      </w:r>
      <w:r w:rsidRPr="008604E0">
        <w:rPr>
          <w:spacing w:val="2"/>
          <w:sz w:val="26"/>
          <w:szCs w:val="26"/>
        </w:rPr>
        <w:t>r</w:t>
      </w:r>
      <w:r w:rsidRPr="008604E0">
        <w:rPr>
          <w:spacing w:val="-2"/>
          <w:sz w:val="26"/>
          <w:szCs w:val="26"/>
        </w:rPr>
        <w:t>m</w:t>
      </w:r>
      <w:r w:rsidRPr="008604E0">
        <w:rPr>
          <w:sz w:val="26"/>
          <w:szCs w:val="26"/>
        </w:rPr>
        <w:t>at</w:t>
      </w:r>
      <w:r w:rsidRPr="008604E0">
        <w:rPr>
          <w:spacing w:val="2"/>
          <w:sz w:val="26"/>
          <w:szCs w:val="26"/>
        </w:rPr>
        <w:t>i</w:t>
      </w:r>
      <w:r w:rsidRPr="008604E0">
        <w:rPr>
          <w:sz w:val="26"/>
          <w:szCs w:val="26"/>
        </w:rPr>
        <w:t xml:space="preserve">on. </w:t>
      </w:r>
      <w:r w:rsidRPr="008604E0">
        <w:rPr>
          <w:spacing w:val="15"/>
          <w:sz w:val="26"/>
          <w:szCs w:val="26"/>
        </w:rPr>
        <w:t xml:space="preserve"> </w:t>
      </w:r>
      <w:r w:rsidRPr="008604E0">
        <w:rPr>
          <w:sz w:val="26"/>
          <w:szCs w:val="26"/>
        </w:rPr>
        <w:t>The</w:t>
      </w:r>
      <w:r w:rsidRPr="008604E0">
        <w:rPr>
          <w:spacing w:val="8"/>
          <w:sz w:val="26"/>
          <w:szCs w:val="26"/>
        </w:rPr>
        <w:t xml:space="preserve"> </w:t>
      </w:r>
      <w:r w:rsidRPr="008604E0">
        <w:rPr>
          <w:sz w:val="26"/>
          <w:szCs w:val="26"/>
        </w:rPr>
        <w:t>reason</w:t>
      </w:r>
      <w:r w:rsidRPr="008604E0">
        <w:rPr>
          <w:spacing w:val="5"/>
          <w:sz w:val="26"/>
          <w:szCs w:val="26"/>
        </w:rPr>
        <w:t xml:space="preserve"> </w:t>
      </w:r>
      <w:r w:rsidRPr="008604E0">
        <w:rPr>
          <w:spacing w:val="2"/>
          <w:sz w:val="26"/>
          <w:szCs w:val="26"/>
        </w:rPr>
        <w:t>f</w:t>
      </w:r>
      <w:r w:rsidRPr="008604E0">
        <w:rPr>
          <w:sz w:val="26"/>
          <w:szCs w:val="26"/>
        </w:rPr>
        <w:t>or this</w:t>
      </w:r>
      <w:r w:rsidRPr="008604E0">
        <w:rPr>
          <w:spacing w:val="-4"/>
          <w:sz w:val="26"/>
          <w:szCs w:val="26"/>
        </w:rPr>
        <w:t xml:space="preserve"> </w:t>
      </w:r>
      <w:r w:rsidRPr="008604E0">
        <w:rPr>
          <w:sz w:val="26"/>
          <w:szCs w:val="26"/>
        </w:rPr>
        <w:t>is that</w:t>
      </w:r>
      <w:r w:rsidRPr="008604E0">
        <w:rPr>
          <w:spacing w:val="1"/>
          <w:sz w:val="26"/>
          <w:szCs w:val="26"/>
        </w:rPr>
        <w:t xml:space="preserve"> </w:t>
      </w:r>
      <w:r w:rsidRPr="008604E0">
        <w:rPr>
          <w:spacing w:val="-5"/>
          <w:sz w:val="26"/>
          <w:szCs w:val="26"/>
        </w:rPr>
        <w:t>y</w:t>
      </w:r>
      <w:r w:rsidRPr="008604E0">
        <w:rPr>
          <w:spacing w:val="2"/>
          <w:sz w:val="26"/>
          <w:szCs w:val="26"/>
        </w:rPr>
        <w:t>o</w:t>
      </w:r>
      <w:r w:rsidRPr="008604E0">
        <w:rPr>
          <w:sz w:val="26"/>
          <w:szCs w:val="26"/>
        </w:rPr>
        <w:t>ur</w:t>
      </w:r>
      <w:r w:rsidRPr="008604E0">
        <w:rPr>
          <w:spacing w:val="-5"/>
          <w:sz w:val="26"/>
          <w:szCs w:val="26"/>
        </w:rPr>
        <w:t xml:space="preserve"> </w:t>
      </w:r>
      <w:r w:rsidRPr="008604E0">
        <w:rPr>
          <w:sz w:val="26"/>
          <w:szCs w:val="26"/>
        </w:rPr>
        <w:t>de</w:t>
      </w:r>
      <w:r w:rsidRPr="008604E0">
        <w:rPr>
          <w:spacing w:val="3"/>
          <w:sz w:val="26"/>
          <w:szCs w:val="26"/>
        </w:rPr>
        <w:t>c</w:t>
      </w:r>
      <w:r w:rsidRPr="008604E0">
        <w:rPr>
          <w:sz w:val="26"/>
          <w:szCs w:val="26"/>
        </w:rPr>
        <w:t>isi</w:t>
      </w:r>
      <w:r w:rsidRPr="008604E0">
        <w:rPr>
          <w:spacing w:val="2"/>
          <w:sz w:val="26"/>
          <w:szCs w:val="26"/>
        </w:rPr>
        <w:t>o</w:t>
      </w:r>
      <w:r w:rsidRPr="008604E0">
        <w:rPr>
          <w:sz w:val="26"/>
          <w:szCs w:val="26"/>
        </w:rPr>
        <w:t>n</w:t>
      </w:r>
      <w:r w:rsidRPr="008604E0">
        <w:rPr>
          <w:spacing w:val="-9"/>
          <w:sz w:val="26"/>
          <w:szCs w:val="26"/>
        </w:rPr>
        <w:t xml:space="preserve"> </w:t>
      </w:r>
      <w:r w:rsidRPr="008604E0">
        <w:rPr>
          <w:sz w:val="26"/>
          <w:szCs w:val="26"/>
        </w:rPr>
        <w:t>in</w:t>
      </w:r>
      <w:r w:rsidRPr="008604E0">
        <w:rPr>
          <w:spacing w:val="-2"/>
          <w:sz w:val="26"/>
          <w:szCs w:val="26"/>
        </w:rPr>
        <w:t xml:space="preserve"> </w:t>
      </w:r>
      <w:r w:rsidRPr="008604E0">
        <w:rPr>
          <w:sz w:val="26"/>
          <w:szCs w:val="26"/>
        </w:rPr>
        <w:t>th</w:t>
      </w:r>
      <w:r w:rsidRPr="008604E0">
        <w:rPr>
          <w:spacing w:val="2"/>
          <w:sz w:val="26"/>
          <w:szCs w:val="26"/>
        </w:rPr>
        <w:t>i</w:t>
      </w:r>
      <w:r w:rsidRPr="008604E0">
        <w:rPr>
          <w:sz w:val="26"/>
          <w:szCs w:val="26"/>
        </w:rPr>
        <w:t>s</w:t>
      </w:r>
      <w:r w:rsidRPr="008604E0">
        <w:rPr>
          <w:spacing w:val="-4"/>
          <w:sz w:val="26"/>
          <w:szCs w:val="26"/>
        </w:rPr>
        <w:t xml:space="preserve"> </w:t>
      </w:r>
      <w:r w:rsidRPr="008604E0">
        <w:rPr>
          <w:sz w:val="26"/>
          <w:szCs w:val="26"/>
        </w:rPr>
        <w:t>case</w:t>
      </w:r>
      <w:r w:rsidRPr="008604E0">
        <w:rPr>
          <w:spacing w:val="1"/>
          <w:sz w:val="26"/>
          <w:szCs w:val="26"/>
        </w:rPr>
        <w:t xml:space="preserve"> </w:t>
      </w:r>
      <w:r w:rsidRPr="008604E0">
        <w:rPr>
          <w:spacing w:val="-2"/>
          <w:sz w:val="26"/>
          <w:szCs w:val="26"/>
        </w:rPr>
        <w:t>m</w:t>
      </w:r>
      <w:r w:rsidRPr="008604E0">
        <w:rPr>
          <w:sz w:val="26"/>
          <w:szCs w:val="26"/>
        </w:rPr>
        <w:t>ust</w:t>
      </w:r>
      <w:r w:rsidRPr="008604E0">
        <w:rPr>
          <w:spacing w:val="-3"/>
          <w:sz w:val="26"/>
          <w:szCs w:val="26"/>
        </w:rPr>
        <w:t xml:space="preserve"> </w:t>
      </w:r>
      <w:r w:rsidRPr="008604E0">
        <w:rPr>
          <w:sz w:val="26"/>
          <w:szCs w:val="26"/>
        </w:rPr>
        <w:t xml:space="preserve">be </w:t>
      </w:r>
      <w:r w:rsidRPr="008604E0">
        <w:rPr>
          <w:spacing w:val="-2"/>
          <w:sz w:val="26"/>
          <w:szCs w:val="26"/>
        </w:rPr>
        <w:t>m</w:t>
      </w:r>
      <w:r w:rsidRPr="008604E0">
        <w:rPr>
          <w:spacing w:val="3"/>
          <w:sz w:val="26"/>
          <w:szCs w:val="26"/>
        </w:rPr>
        <w:t>a</w:t>
      </w:r>
      <w:r w:rsidRPr="008604E0">
        <w:rPr>
          <w:sz w:val="26"/>
          <w:szCs w:val="26"/>
        </w:rPr>
        <w:t>de</w:t>
      </w:r>
      <w:r w:rsidRPr="008604E0">
        <w:rPr>
          <w:spacing w:val="-6"/>
          <w:sz w:val="26"/>
          <w:szCs w:val="26"/>
        </w:rPr>
        <w:t xml:space="preserve"> </w:t>
      </w:r>
      <w:r w:rsidRPr="008604E0">
        <w:rPr>
          <w:sz w:val="26"/>
          <w:szCs w:val="26"/>
        </w:rPr>
        <w:t>sol</w:t>
      </w:r>
      <w:r w:rsidRPr="008604E0">
        <w:rPr>
          <w:spacing w:val="3"/>
          <w:sz w:val="26"/>
          <w:szCs w:val="26"/>
        </w:rPr>
        <w:t>e</w:t>
      </w:r>
      <w:r w:rsidRPr="008604E0">
        <w:rPr>
          <w:spacing w:val="5"/>
          <w:sz w:val="26"/>
          <w:szCs w:val="26"/>
        </w:rPr>
        <w:t>l</w:t>
      </w:r>
      <w:r w:rsidRPr="008604E0">
        <w:rPr>
          <w:sz w:val="26"/>
          <w:szCs w:val="26"/>
        </w:rPr>
        <w:t>y</w:t>
      </w:r>
      <w:r w:rsidRPr="008604E0">
        <w:rPr>
          <w:spacing w:val="-11"/>
          <w:sz w:val="26"/>
          <w:szCs w:val="26"/>
        </w:rPr>
        <w:t xml:space="preserve"> </w:t>
      </w:r>
      <w:r w:rsidRPr="008604E0">
        <w:rPr>
          <w:sz w:val="26"/>
          <w:szCs w:val="26"/>
        </w:rPr>
        <w:t>on</w:t>
      </w:r>
      <w:r w:rsidRPr="008604E0">
        <w:rPr>
          <w:spacing w:val="-1"/>
          <w:sz w:val="26"/>
          <w:szCs w:val="26"/>
        </w:rPr>
        <w:t xml:space="preserve"> </w:t>
      </w:r>
      <w:r w:rsidRPr="008604E0">
        <w:rPr>
          <w:sz w:val="26"/>
          <w:szCs w:val="26"/>
        </w:rPr>
        <w:t>the</w:t>
      </w:r>
      <w:r w:rsidRPr="008604E0">
        <w:rPr>
          <w:spacing w:val="-3"/>
          <w:sz w:val="26"/>
          <w:szCs w:val="26"/>
        </w:rPr>
        <w:t xml:space="preserve"> </w:t>
      </w:r>
      <w:r w:rsidRPr="008604E0">
        <w:rPr>
          <w:spacing w:val="3"/>
          <w:sz w:val="26"/>
          <w:szCs w:val="26"/>
        </w:rPr>
        <w:t>e</w:t>
      </w:r>
      <w:r w:rsidRPr="008604E0">
        <w:rPr>
          <w:sz w:val="26"/>
          <w:szCs w:val="26"/>
        </w:rPr>
        <w:t>v</w:t>
      </w:r>
      <w:r w:rsidRPr="008604E0">
        <w:rPr>
          <w:spacing w:val="2"/>
          <w:sz w:val="26"/>
          <w:szCs w:val="26"/>
        </w:rPr>
        <w:t>i</w:t>
      </w:r>
      <w:r w:rsidRPr="008604E0">
        <w:rPr>
          <w:sz w:val="26"/>
          <w:szCs w:val="26"/>
        </w:rPr>
        <w:t>dence</w:t>
      </w:r>
      <w:r w:rsidRPr="008604E0">
        <w:rPr>
          <w:spacing w:val="-9"/>
          <w:sz w:val="26"/>
          <w:szCs w:val="26"/>
        </w:rPr>
        <w:t xml:space="preserve"> </w:t>
      </w:r>
      <w:r w:rsidRPr="008604E0">
        <w:rPr>
          <w:sz w:val="26"/>
          <w:szCs w:val="26"/>
        </w:rPr>
        <w:t>pre</w:t>
      </w:r>
      <w:r w:rsidRPr="008604E0">
        <w:rPr>
          <w:spacing w:val="2"/>
          <w:sz w:val="26"/>
          <w:szCs w:val="26"/>
        </w:rPr>
        <w:t>s</w:t>
      </w:r>
      <w:r w:rsidRPr="008604E0">
        <w:rPr>
          <w:sz w:val="26"/>
          <w:szCs w:val="26"/>
        </w:rPr>
        <w:t>ented</w:t>
      </w:r>
      <w:r w:rsidRPr="008604E0">
        <w:rPr>
          <w:spacing w:val="-10"/>
          <w:sz w:val="26"/>
          <w:szCs w:val="26"/>
        </w:rPr>
        <w:t xml:space="preserve"> </w:t>
      </w:r>
      <w:r w:rsidRPr="008604E0">
        <w:rPr>
          <w:spacing w:val="3"/>
          <w:sz w:val="26"/>
          <w:szCs w:val="26"/>
        </w:rPr>
        <w:t>a</w:t>
      </w:r>
      <w:r w:rsidRPr="008604E0">
        <w:rPr>
          <w:sz w:val="26"/>
          <w:szCs w:val="26"/>
        </w:rPr>
        <w:t>t</w:t>
      </w:r>
      <w:r w:rsidRPr="008604E0">
        <w:rPr>
          <w:spacing w:val="-2"/>
          <w:sz w:val="26"/>
          <w:szCs w:val="26"/>
        </w:rPr>
        <w:t xml:space="preserve"> </w:t>
      </w:r>
      <w:r w:rsidRPr="008604E0">
        <w:rPr>
          <w:sz w:val="26"/>
          <w:szCs w:val="26"/>
        </w:rPr>
        <w:t>the trial.</w:t>
      </w:r>
    </w:p>
    <w:p w:rsidR="00714828" w:rsidRPr="008604E0" w:rsidRDefault="00714828" w:rsidP="00FB201A">
      <w:pPr>
        <w:spacing w:before="10" w:line="479" w:lineRule="auto"/>
        <w:ind w:right="-30"/>
        <w:jc w:val="both"/>
        <w:rPr>
          <w:sz w:val="26"/>
          <w:szCs w:val="26"/>
        </w:rPr>
      </w:pPr>
      <w:r w:rsidRPr="008604E0">
        <w:rPr>
          <w:sz w:val="26"/>
          <w:szCs w:val="26"/>
        </w:rPr>
        <w:tab/>
        <w:t>Final</w:t>
      </w:r>
      <w:r w:rsidRPr="008604E0">
        <w:rPr>
          <w:spacing w:val="5"/>
          <w:sz w:val="26"/>
          <w:szCs w:val="26"/>
        </w:rPr>
        <w:t>l</w:t>
      </w:r>
      <w:r w:rsidRPr="008604E0">
        <w:rPr>
          <w:spacing w:val="-5"/>
          <w:sz w:val="26"/>
          <w:szCs w:val="26"/>
        </w:rPr>
        <w:t>y</w:t>
      </w:r>
      <w:r w:rsidRPr="008604E0">
        <w:rPr>
          <w:sz w:val="26"/>
          <w:szCs w:val="26"/>
        </w:rPr>
        <w:t>,</w:t>
      </w:r>
      <w:r w:rsidRPr="008604E0">
        <w:rPr>
          <w:spacing w:val="5"/>
          <w:sz w:val="26"/>
          <w:szCs w:val="26"/>
        </w:rPr>
        <w:t xml:space="preserve"> </w:t>
      </w:r>
      <w:r w:rsidRPr="008604E0">
        <w:rPr>
          <w:sz w:val="26"/>
          <w:szCs w:val="26"/>
        </w:rPr>
        <w:t>I</w:t>
      </w:r>
      <w:r w:rsidRPr="008604E0">
        <w:rPr>
          <w:spacing w:val="12"/>
          <w:sz w:val="26"/>
          <w:szCs w:val="26"/>
        </w:rPr>
        <w:t xml:space="preserve"> </w:t>
      </w:r>
      <w:r w:rsidRPr="008604E0">
        <w:rPr>
          <w:sz w:val="26"/>
          <w:szCs w:val="26"/>
        </w:rPr>
        <w:t>note</w:t>
      </w:r>
      <w:r w:rsidRPr="008604E0">
        <w:rPr>
          <w:spacing w:val="9"/>
          <w:sz w:val="26"/>
          <w:szCs w:val="26"/>
        </w:rPr>
        <w:t xml:space="preserve"> </w:t>
      </w:r>
      <w:r w:rsidRPr="008604E0">
        <w:rPr>
          <w:sz w:val="26"/>
          <w:szCs w:val="26"/>
        </w:rPr>
        <w:t>that</w:t>
      </w:r>
      <w:r w:rsidRPr="008604E0">
        <w:rPr>
          <w:spacing w:val="9"/>
          <w:sz w:val="26"/>
          <w:szCs w:val="26"/>
        </w:rPr>
        <w:t xml:space="preserve"> </w:t>
      </w:r>
      <w:r w:rsidRPr="008604E0">
        <w:rPr>
          <w:sz w:val="26"/>
          <w:szCs w:val="26"/>
        </w:rPr>
        <w:t>the</w:t>
      </w:r>
      <w:r w:rsidRPr="008604E0">
        <w:rPr>
          <w:spacing w:val="13"/>
          <w:sz w:val="26"/>
          <w:szCs w:val="26"/>
        </w:rPr>
        <w:t xml:space="preserve"> </w:t>
      </w:r>
      <w:r w:rsidRPr="008604E0">
        <w:rPr>
          <w:sz w:val="26"/>
          <w:szCs w:val="26"/>
        </w:rPr>
        <w:t>court</w:t>
      </w:r>
      <w:r w:rsidRPr="008604E0">
        <w:rPr>
          <w:spacing w:val="8"/>
          <w:sz w:val="26"/>
          <w:szCs w:val="26"/>
        </w:rPr>
        <w:t xml:space="preserve"> </w:t>
      </w:r>
      <w:r w:rsidRPr="008604E0">
        <w:rPr>
          <w:sz w:val="26"/>
          <w:szCs w:val="26"/>
        </w:rPr>
        <w:t>reporter</w:t>
      </w:r>
      <w:r w:rsidRPr="008604E0">
        <w:rPr>
          <w:spacing w:val="5"/>
          <w:sz w:val="26"/>
          <w:szCs w:val="26"/>
        </w:rPr>
        <w:t xml:space="preserve"> </w:t>
      </w:r>
      <w:r w:rsidRPr="008604E0">
        <w:rPr>
          <w:sz w:val="26"/>
          <w:szCs w:val="26"/>
        </w:rPr>
        <w:t>is</w:t>
      </w:r>
      <w:r w:rsidRPr="008604E0">
        <w:rPr>
          <w:spacing w:val="12"/>
          <w:sz w:val="26"/>
          <w:szCs w:val="26"/>
        </w:rPr>
        <w:t xml:space="preserve"> </w:t>
      </w:r>
      <w:r w:rsidRPr="008604E0">
        <w:rPr>
          <w:spacing w:val="-2"/>
          <w:sz w:val="26"/>
          <w:szCs w:val="26"/>
        </w:rPr>
        <w:t>m</w:t>
      </w:r>
      <w:r w:rsidRPr="008604E0">
        <w:rPr>
          <w:sz w:val="26"/>
          <w:szCs w:val="26"/>
        </w:rPr>
        <w:t>ak</w:t>
      </w:r>
      <w:r w:rsidRPr="008604E0">
        <w:rPr>
          <w:spacing w:val="2"/>
          <w:sz w:val="26"/>
          <w:szCs w:val="26"/>
        </w:rPr>
        <w:t>i</w:t>
      </w:r>
      <w:r w:rsidRPr="008604E0">
        <w:rPr>
          <w:sz w:val="26"/>
          <w:szCs w:val="26"/>
        </w:rPr>
        <w:t>ng</w:t>
      </w:r>
      <w:r w:rsidRPr="008604E0">
        <w:rPr>
          <w:spacing w:val="5"/>
          <w:sz w:val="26"/>
          <w:szCs w:val="26"/>
        </w:rPr>
        <w:t xml:space="preserve"> </w:t>
      </w:r>
      <w:r w:rsidRPr="008604E0">
        <w:rPr>
          <w:sz w:val="26"/>
          <w:szCs w:val="26"/>
        </w:rPr>
        <w:t>stenographic not</w:t>
      </w:r>
      <w:r w:rsidRPr="008604E0">
        <w:rPr>
          <w:spacing w:val="3"/>
          <w:sz w:val="26"/>
          <w:szCs w:val="26"/>
        </w:rPr>
        <w:t>e</w:t>
      </w:r>
      <w:r w:rsidRPr="008604E0">
        <w:rPr>
          <w:sz w:val="26"/>
          <w:szCs w:val="26"/>
        </w:rPr>
        <w:t>s</w:t>
      </w:r>
      <w:r w:rsidRPr="008604E0">
        <w:rPr>
          <w:spacing w:val="8"/>
          <w:sz w:val="26"/>
          <w:szCs w:val="26"/>
        </w:rPr>
        <w:t xml:space="preserve"> </w:t>
      </w:r>
      <w:r w:rsidRPr="008604E0">
        <w:rPr>
          <w:sz w:val="26"/>
          <w:szCs w:val="26"/>
        </w:rPr>
        <w:t>of</w:t>
      </w:r>
      <w:r w:rsidRPr="008604E0">
        <w:rPr>
          <w:spacing w:val="14"/>
          <w:sz w:val="26"/>
          <w:szCs w:val="26"/>
        </w:rPr>
        <w:t xml:space="preserve"> </w:t>
      </w:r>
      <w:r w:rsidRPr="008604E0">
        <w:rPr>
          <w:sz w:val="26"/>
          <w:szCs w:val="26"/>
        </w:rPr>
        <w:t>eve</w:t>
      </w:r>
      <w:r w:rsidRPr="008604E0">
        <w:rPr>
          <w:spacing w:val="2"/>
          <w:sz w:val="26"/>
          <w:szCs w:val="26"/>
        </w:rPr>
        <w:t>r</w:t>
      </w:r>
      <w:r w:rsidRPr="008604E0">
        <w:rPr>
          <w:spacing w:val="-7"/>
          <w:sz w:val="26"/>
          <w:szCs w:val="26"/>
        </w:rPr>
        <w:t>y</w:t>
      </w:r>
      <w:r w:rsidRPr="008604E0">
        <w:rPr>
          <w:spacing w:val="2"/>
          <w:sz w:val="26"/>
          <w:szCs w:val="26"/>
        </w:rPr>
        <w:t>t</w:t>
      </w:r>
      <w:r w:rsidRPr="008604E0">
        <w:rPr>
          <w:sz w:val="26"/>
          <w:szCs w:val="26"/>
        </w:rPr>
        <w:t>hing that</w:t>
      </w:r>
      <w:r w:rsidRPr="008604E0">
        <w:rPr>
          <w:spacing w:val="3"/>
          <w:sz w:val="26"/>
          <w:szCs w:val="26"/>
        </w:rPr>
        <w:t xml:space="preserve"> </w:t>
      </w:r>
      <w:r w:rsidRPr="008604E0">
        <w:rPr>
          <w:sz w:val="26"/>
          <w:szCs w:val="26"/>
        </w:rPr>
        <w:t>is</w:t>
      </w:r>
      <w:r w:rsidRPr="008604E0">
        <w:rPr>
          <w:spacing w:val="5"/>
          <w:sz w:val="26"/>
          <w:szCs w:val="26"/>
        </w:rPr>
        <w:t xml:space="preserve"> </w:t>
      </w:r>
      <w:r w:rsidRPr="008604E0">
        <w:rPr>
          <w:sz w:val="26"/>
          <w:szCs w:val="26"/>
        </w:rPr>
        <w:t xml:space="preserve">said. </w:t>
      </w:r>
      <w:r w:rsidRPr="008604E0">
        <w:rPr>
          <w:spacing w:val="9"/>
          <w:sz w:val="26"/>
          <w:szCs w:val="26"/>
        </w:rPr>
        <w:t xml:space="preserve"> </w:t>
      </w:r>
      <w:r w:rsidRPr="008604E0">
        <w:rPr>
          <w:sz w:val="26"/>
          <w:szCs w:val="26"/>
        </w:rPr>
        <w:t>This</w:t>
      </w:r>
      <w:r w:rsidRPr="008604E0">
        <w:rPr>
          <w:spacing w:val="2"/>
          <w:sz w:val="26"/>
          <w:szCs w:val="26"/>
        </w:rPr>
        <w:t xml:space="preserve"> </w:t>
      </w:r>
      <w:r w:rsidRPr="008604E0">
        <w:rPr>
          <w:sz w:val="26"/>
          <w:szCs w:val="26"/>
        </w:rPr>
        <w:t>is</w:t>
      </w:r>
      <w:r w:rsidRPr="008604E0">
        <w:rPr>
          <w:spacing w:val="5"/>
          <w:sz w:val="26"/>
          <w:szCs w:val="26"/>
        </w:rPr>
        <w:t xml:space="preserve"> </w:t>
      </w:r>
      <w:r w:rsidRPr="008604E0">
        <w:rPr>
          <w:sz w:val="26"/>
          <w:szCs w:val="26"/>
        </w:rPr>
        <w:t>b</w:t>
      </w:r>
      <w:r w:rsidRPr="008604E0">
        <w:rPr>
          <w:spacing w:val="3"/>
          <w:sz w:val="26"/>
          <w:szCs w:val="26"/>
        </w:rPr>
        <w:t>a</w:t>
      </w:r>
      <w:r w:rsidRPr="008604E0">
        <w:rPr>
          <w:sz w:val="26"/>
          <w:szCs w:val="26"/>
        </w:rPr>
        <w:t>sical</w:t>
      </w:r>
      <w:r w:rsidRPr="008604E0">
        <w:rPr>
          <w:spacing w:val="5"/>
          <w:sz w:val="26"/>
          <w:szCs w:val="26"/>
        </w:rPr>
        <w:t>l</w:t>
      </w:r>
      <w:r w:rsidRPr="008604E0">
        <w:rPr>
          <w:sz w:val="26"/>
          <w:szCs w:val="26"/>
        </w:rPr>
        <w:t>y</w:t>
      </w:r>
      <w:r w:rsidRPr="008604E0">
        <w:rPr>
          <w:spacing w:val="-7"/>
          <w:sz w:val="26"/>
          <w:szCs w:val="26"/>
        </w:rPr>
        <w:t xml:space="preserve"> </w:t>
      </w:r>
      <w:r w:rsidRPr="008604E0">
        <w:rPr>
          <w:sz w:val="26"/>
          <w:szCs w:val="26"/>
        </w:rPr>
        <w:t>to</w:t>
      </w:r>
      <w:r w:rsidRPr="008604E0">
        <w:rPr>
          <w:spacing w:val="5"/>
          <w:sz w:val="26"/>
          <w:szCs w:val="26"/>
        </w:rPr>
        <w:t xml:space="preserve"> </w:t>
      </w:r>
      <w:r w:rsidRPr="008604E0">
        <w:rPr>
          <w:sz w:val="26"/>
          <w:szCs w:val="26"/>
        </w:rPr>
        <w:t>assist</w:t>
      </w:r>
      <w:r w:rsidRPr="008604E0">
        <w:rPr>
          <w:spacing w:val="1"/>
          <w:sz w:val="26"/>
          <w:szCs w:val="26"/>
        </w:rPr>
        <w:t xml:space="preserve"> </w:t>
      </w:r>
      <w:r w:rsidRPr="008604E0">
        <w:rPr>
          <w:spacing w:val="3"/>
          <w:sz w:val="26"/>
          <w:szCs w:val="26"/>
        </w:rPr>
        <w:t>a</w:t>
      </w:r>
      <w:r w:rsidRPr="008604E0">
        <w:rPr>
          <w:spacing w:val="5"/>
          <w:sz w:val="26"/>
          <w:szCs w:val="26"/>
        </w:rPr>
        <w:t>n</w:t>
      </w:r>
      <w:r w:rsidRPr="008604E0">
        <w:rPr>
          <w:sz w:val="26"/>
          <w:szCs w:val="26"/>
        </w:rPr>
        <w:t>y</w:t>
      </w:r>
      <w:r w:rsidRPr="008604E0">
        <w:rPr>
          <w:spacing w:val="-2"/>
          <w:sz w:val="26"/>
          <w:szCs w:val="26"/>
        </w:rPr>
        <w:t xml:space="preserve"> </w:t>
      </w:r>
      <w:r w:rsidRPr="008604E0">
        <w:rPr>
          <w:sz w:val="26"/>
          <w:szCs w:val="26"/>
        </w:rPr>
        <w:t>a</w:t>
      </w:r>
      <w:r w:rsidRPr="008604E0">
        <w:rPr>
          <w:spacing w:val="2"/>
          <w:sz w:val="26"/>
          <w:szCs w:val="26"/>
        </w:rPr>
        <w:t>p</w:t>
      </w:r>
      <w:r w:rsidRPr="008604E0">
        <w:rPr>
          <w:sz w:val="26"/>
          <w:szCs w:val="26"/>
        </w:rPr>
        <w:t xml:space="preserve">peals. </w:t>
      </w:r>
      <w:r w:rsidRPr="008604E0">
        <w:rPr>
          <w:spacing w:val="6"/>
          <w:sz w:val="26"/>
          <w:szCs w:val="26"/>
        </w:rPr>
        <w:t xml:space="preserve"> </w:t>
      </w:r>
      <w:r w:rsidRPr="008604E0">
        <w:rPr>
          <w:sz w:val="26"/>
          <w:szCs w:val="26"/>
        </w:rPr>
        <w:t>You</w:t>
      </w:r>
      <w:r w:rsidRPr="008604E0">
        <w:rPr>
          <w:spacing w:val="3"/>
          <w:sz w:val="26"/>
          <w:szCs w:val="26"/>
        </w:rPr>
        <w:t xml:space="preserve"> </w:t>
      </w:r>
      <w:r w:rsidRPr="008604E0">
        <w:rPr>
          <w:sz w:val="26"/>
          <w:szCs w:val="26"/>
        </w:rPr>
        <w:t>will</w:t>
      </w:r>
      <w:r w:rsidRPr="008604E0">
        <w:rPr>
          <w:spacing w:val="3"/>
          <w:sz w:val="26"/>
          <w:szCs w:val="26"/>
        </w:rPr>
        <w:t xml:space="preserve"> </w:t>
      </w:r>
      <w:r w:rsidRPr="008604E0">
        <w:rPr>
          <w:i/>
          <w:sz w:val="26"/>
          <w:szCs w:val="26"/>
        </w:rPr>
        <w:t>not</w:t>
      </w:r>
      <w:r w:rsidRPr="008604E0">
        <w:rPr>
          <w:i/>
          <w:spacing w:val="3"/>
          <w:sz w:val="26"/>
          <w:szCs w:val="26"/>
        </w:rPr>
        <w:t xml:space="preserve"> </w:t>
      </w:r>
      <w:r w:rsidRPr="008604E0">
        <w:rPr>
          <w:spacing w:val="2"/>
          <w:sz w:val="26"/>
          <w:szCs w:val="26"/>
        </w:rPr>
        <w:t>h</w:t>
      </w:r>
      <w:r w:rsidRPr="008604E0">
        <w:rPr>
          <w:spacing w:val="3"/>
          <w:sz w:val="26"/>
          <w:szCs w:val="26"/>
        </w:rPr>
        <w:t>a</w:t>
      </w:r>
      <w:r w:rsidRPr="008604E0">
        <w:rPr>
          <w:sz w:val="26"/>
          <w:szCs w:val="26"/>
        </w:rPr>
        <w:t>ve</w:t>
      </w:r>
      <w:r w:rsidRPr="008604E0">
        <w:rPr>
          <w:spacing w:val="2"/>
          <w:sz w:val="26"/>
          <w:szCs w:val="26"/>
        </w:rPr>
        <w:t xml:space="preserve"> </w:t>
      </w:r>
      <w:r w:rsidRPr="008604E0">
        <w:rPr>
          <w:sz w:val="26"/>
          <w:szCs w:val="26"/>
        </w:rPr>
        <w:t>a</w:t>
      </w:r>
      <w:r w:rsidRPr="008604E0">
        <w:rPr>
          <w:spacing w:val="6"/>
          <w:sz w:val="26"/>
          <w:szCs w:val="26"/>
        </w:rPr>
        <w:t xml:space="preserve"> </w:t>
      </w:r>
      <w:r w:rsidRPr="008604E0">
        <w:rPr>
          <w:spacing w:val="2"/>
          <w:sz w:val="26"/>
          <w:szCs w:val="26"/>
        </w:rPr>
        <w:t>t</w:t>
      </w:r>
      <w:r w:rsidRPr="008604E0">
        <w:rPr>
          <w:spacing w:val="-5"/>
          <w:sz w:val="26"/>
          <w:szCs w:val="26"/>
        </w:rPr>
        <w:t>y</w:t>
      </w:r>
      <w:r w:rsidRPr="008604E0">
        <w:rPr>
          <w:sz w:val="26"/>
          <w:szCs w:val="26"/>
        </w:rPr>
        <w:t>p</w:t>
      </w:r>
      <w:r w:rsidRPr="008604E0">
        <w:rPr>
          <w:spacing w:val="3"/>
          <w:sz w:val="26"/>
          <w:szCs w:val="26"/>
        </w:rPr>
        <w:t>e</w:t>
      </w:r>
      <w:r w:rsidRPr="008604E0">
        <w:rPr>
          <w:sz w:val="26"/>
          <w:szCs w:val="26"/>
        </w:rPr>
        <w:t>written</w:t>
      </w:r>
      <w:r w:rsidRPr="008604E0">
        <w:rPr>
          <w:spacing w:val="-5"/>
          <w:sz w:val="26"/>
          <w:szCs w:val="26"/>
        </w:rPr>
        <w:t xml:space="preserve"> </w:t>
      </w:r>
      <w:r w:rsidRPr="008604E0">
        <w:rPr>
          <w:sz w:val="26"/>
          <w:szCs w:val="26"/>
        </w:rPr>
        <w:t>c</w:t>
      </w:r>
      <w:r w:rsidRPr="008604E0">
        <w:rPr>
          <w:spacing w:val="2"/>
          <w:sz w:val="26"/>
          <w:szCs w:val="26"/>
        </w:rPr>
        <w:t>o</w:t>
      </w:r>
      <w:r w:rsidRPr="008604E0">
        <w:rPr>
          <w:spacing w:val="5"/>
          <w:sz w:val="26"/>
          <w:szCs w:val="26"/>
        </w:rPr>
        <w:t>p</w:t>
      </w:r>
      <w:r w:rsidRPr="008604E0">
        <w:rPr>
          <w:sz w:val="26"/>
          <w:szCs w:val="26"/>
        </w:rPr>
        <w:t>y</w:t>
      </w:r>
    </w:p>
    <w:p w:rsidR="00714828" w:rsidRPr="008604E0" w:rsidRDefault="00714828" w:rsidP="00FB201A">
      <w:pPr>
        <w:ind w:right="-30"/>
        <w:jc w:val="both"/>
        <w:rPr>
          <w:sz w:val="26"/>
          <w:szCs w:val="26"/>
        </w:rPr>
        <w:sectPr w:rsidR="00714828" w:rsidRPr="008604E0">
          <w:pgSz w:w="12240" w:h="15840"/>
          <w:pgMar w:top="1360" w:right="1320" w:bottom="1240" w:left="1320" w:header="0" w:footer="849" w:gutter="0"/>
          <w:cols w:space="720"/>
        </w:sectPr>
      </w:pPr>
    </w:p>
    <w:p w:rsidR="00714828" w:rsidRPr="008604E0" w:rsidRDefault="00714828" w:rsidP="00FB201A">
      <w:pPr>
        <w:tabs>
          <w:tab w:val="left" w:pos="6900"/>
        </w:tabs>
        <w:spacing w:before="72" w:line="479" w:lineRule="auto"/>
        <w:ind w:right="-30"/>
        <w:rPr>
          <w:sz w:val="26"/>
          <w:szCs w:val="26"/>
        </w:rPr>
      </w:pPr>
      <w:r w:rsidRPr="008604E0">
        <w:rPr>
          <w:sz w:val="26"/>
          <w:szCs w:val="26"/>
        </w:rPr>
        <w:lastRenderedPageBreak/>
        <w:t>of</w:t>
      </w:r>
      <w:r w:rsidRPr="008604E0">
        <w:rPr>
          <w:spacing w:val="46"/>
          <w:sz w:val="26"/>
          <w:szCs w:val="26"/>
        </w:rPr>
        <w:t xml:space="preserve"> </w:t>
      </w:r>
      <w:r w:rsidRPr="008604E0">
        <w:rPr>
          <w:sz w:val="26"/>
          <w:szCs w:val="26"/>
        </w:rPr>
        <w:t>the</w:t>
      </w:r>
      <w:r w:rsidRPr="008604E0">
        <w:rPr>
          <w:spacing w:val="42"/>
          <w:sz w:val="26"/>
          <w:szCs w:val="26"/>
        </w:rPr>
        <w:t xml:space="preserve"> </w:t>
      </w:r>
      <w:r w:rsidRPr="008604E0">
        <w:rPr>
          <w:sz w:val="26"/>
          <w:szCs w:val="26"/>
        </w:rPr>
        <w:t>testi</w:t>
      </w:r>
      <w:r w:rsidRPr="008604E0">
        <w:rPr>
          <w:spacing w:val="-2"/>
          <w:sz w:val="26"/>
          <w:szCs w:val="26"/>
        </w:rPr>
        <w:t>m</w:t>
      </w:r>
      <w:r w:rsidRPr="008604E0">
        <w:rPr>
          <w:sz w:val="26"/>
          <w:szCs w:val="26"/>
        </w:rPr>
        <w:t>o</w:t>
      </w:r>
      <w:r w:rsidRPr="008604E0">
        <w:rPr>
          <w:spacing w:val="5"/>
          <w:sz w:val="26"/>
          <w:szCs w:val="26"/>
        </w:rPr>
        <w:t>n</w:t>
      </w:r>
      <w:r w:rsidRPr="008604E0">
        <w:rPr>
          <w:sz w:val="26"/>
          <w:szCs w:val="26"/>
        </w:rPr>
        <w:t>y</w:t>
      </w:r>
      <w:r w:rsidRPr="008604E0">
        <w:rPr>
          <w:spacing w:val="31"/>
          <w:sz w:val="26"/>
          <w:szCs w:val="26"/>
        </w:rPr>
        <w:t xml:space="preserve"> </w:t>
      </w:r>
      <w:r w:rsidRPr="008604E0">
        <w:rPr>
          <w:sz w:val="26"/>
          <w:szCs w:val="26"/>
        </w:rPr>
        <w:t>avai</w:t>
      </w:r>
      <w:r w:rsidRPr="008604E0">
        <w:rPr>
          <w:spacing w:val="2"/>
          <w:sz w:val="26"/>
          <w:szCs w:val="26"/>
        </w:rPr>
        <w:t>l</w:t>
      </w:r>
      <w:r w:rsidRPr="008604E0">
        <w:rPr>
          <w:sz w:val="26"/>
          <w:szCs w:val="26"/>
        </w:rPr>
        <w:t>able</w:t>
      </w:r>
      <w:r w:rsidRPr="008604E0">
        <w:rPr>
          <w:spacing w:val="36"/>
          <w:sz w:val="26"/>
          <w:szCs w:val="26"/>
        </w:rPr>
        <w:t xml:space="preserve"> </w:t>
      </w:r>
      <w:r w:rsidRPr="008604E0">
        <w:rPr>
          <w:spacing w:val="2"/>
          <w:sz w:val="26"/>
          <w:szCs w:val="26"/>
        </w:rPr>
        <w:t>f</w:t>
      </w:r>
      <w:r w:rsidRPr="008604E0">
        <w:rPr>
          <w:sz w:val="26"/>
          <w:szCs w:val="26"/>
        </w:rPr>
        <w:t>or</w:t>
      </w:r>
      <w:r w:rsidRPr="008604E0">
        <w:rPr>
          <w:spacing w:val="45"/>
          <w:sz w:val="26"/>
          <w:szCs w:val="26"/>
        </w:rPr>
        <w:t xml:space="preserve"> </w:t>
      </w:r>
      <w:r w:rsidRPr="008604E0">
        <w:rPr>
          <w:spacing w:val="-7"/>
          <w:sz w:val="26"/>
          <w:szCs w:val="26"/>
        </w:rPr>
        <w:t>y</w:t>
      </w:r>
      <w:r w:rsidRPr="008604E0">
        <w:rPr>
          <w:spacing w:val="2"/>
          <w:sz w:val="26"/>
          <w:szCs w:val="26"/>
        </w:rPr>
        <w:t>o</w:t>
      </w:r>
      <w:r w:rsidRPr="008604E0">
        <w:rPr>
          <w:sz w:val="26"/>
          <w:szCs w:val="26"/>
        </w:rPr>
        <w:t>ur</w:t>
      </w:r>
      <w:r w:rsidRPr="008604E0">
        <w:rPr>
          <w:spacing w:val="40"/>
          <w:sz w:val="26"/>
          <w:szCs w:val="26"/>
        </w:rPr>
        <w:t xml:space="preserve"> </w:t>
      </w:r>
      <w:r w:rsidRPr="008604E0">
        <w:rPr>
          <w:sz w:val="26"/>
          <w:szCs w:val="26"/>
        </w:rPr>
        <w:t>use</w:t>
      </w:r>
      <w:r w:rsidRPr="008604E0">
        <w:rPr>
          <w:spacing w:val="42"/>
          <w:sz w:val="26"/>
          <w:szCs w:val="26"/>
        </w:rPr>
        <w:t xml:space="preserve"> </w:t>
      </w:r>
      <w:r w:rsidRPr="008604E0">
        <w:rPr>
          <w:sz w:val="26"/>
          <w:szCs w:val="26"/>
        </w:rPr>
        <w:t>dur</w:t>
      </w:r>
      <w:r w:rsidRPr="008604E0">
        <w:rPr>
          <w:spacing w:val="2"/>
          <w:sz w:val="26"/>
          <w:szCs w:val="26"/>
        </w:rPr>
        <w:t>i</w:t>
      </w:r>
      <w:r w:rsidRPr="008604E0">
        <w:rPr>
          <w:sz w:val="26"/>
          <w:szCs w:val="26"/>
        </w:rPr>
        <w:t>ng</w:t>
      </w:r>
      <w:r w:rsidRPr="008604E0">
        <w:rPr>
          <w:spacing w:val="38"/>
          <w:sz w:val="26"/>
          <w:szCs w:val="26"/>
        </w:rPr>
        <w:t xml:space="preserve"> </w:t>
      </w:r>
      <w:r w:rsidRPr="008604E0">
        <w:rPr>
          <w:sz w:val="26"/>
          <w:szCs w:val="26"/>
        </w:rPr>
        <w:t>deliberatio</w:t>
      </w:r>
      <w:r w:rsidRPr="008604E0">
        <w:rPr>
          <w:spacing w:val="2"/>
          <w:sz w:val="26"/>
          <w:szCs w:val="26"/>
        </w:rPr>
        <w:t>n</w:t>
      </w:r>
      <w:r w:rsidRPr="008604E0">
        <w:rPr>
          <w:sz w:val="26"/>
          <w:szCs w:val="26"/>
        </w:rPr>
        <w:t>s.</w:t>
      </w:r>
      <w:r w:rsidRPr="008604E0">
        <w:rPr>
          <w:sz w:val="26"/>
          <w:szCs w:val="26"/>
        </w:rPr>
        <w:tab/>
        <w:t>On</w:t>
      </w:r>
      <w:r w:rsidRPr="008604E0">
        <w:rPr>
          <w:spacing w:val="42"/>
          <w:sz w:val="26"/>
          <w:szCs w:val="26"/>
        </w:rPr>
        <w:t xml:space="preserve"> </w:t>
      </w:r>
      <w:r w:rsidRPr="008604E0">
        <w:rPr>
          <w:sz w:val="26"/>
          <w:szCs w:val="26"/>
        </w:rPr>
        <w:t>the</w:t>
      </w:r>
      <w:r w:rsidRPr="008604E0">
        <w:rPr>
          <w:spacing w:val="42"/>
          <w:sz w:val="26"/>
          <w:szCs w:val="26"/>
        </w:rPr>
        <w:t xml:space="preserve"> </w:t>
      </w:r>
      <w:r w:rsidRPr="008604E0">
        <w:rPr>
          <w:sz w:val="26"/>
          <w:szCs w:val="26"/>
        </w:rPr>
        <w:t>other</w:t>
      </w:r>
      <w:r w:rsidRPr="008604E0">
        <w:rPr>
          <w:spacing w:val="40"/>
          <w:sz w:val="26"/>
          <w:szCs w:val="26"/>
        </w:rPr>
        <w:t xml:space="preserve"> </w:t>
      </w:r>
      <w:r w:rsidRPr="008604E0">
        <w:rPr>
          <w:sz w:val="26"/>
          <w:szCs w:val="26"/>
        </w:rPr>
        <w:t>hand,</w:t>
      </w:r>
      <w:r w:rsidRPr="008604E0">
        <w:rPr>
          <w:spacing w:val="39"/>
          <w:sz w:val="26"/>
          <w:szCs w:val="26"/>
        </w:rPr>
        <w:t xml:space="preserve"> </w:t>
      </w:r>
      <w:r w:rsidRPr="008604E0">
        <w:rPr>
          <w:sz w:val="26"/>
          <w:szCs w:val="26"/>
        </w:rPr>
        <w:t>a</w:t>
      </w:r>
      <w:r w:rsidRPr="008604E0">
        <w:rPr>
          <w:spacing w:val="5"/>
          <w:sz w:val="26"/>
          <w:szCs w:val="26"/>
        </w:rPr>
        <w:t>n</w:t>
      </w:r>
      <w:r w:rsidRPr="008604E0">
        <w:rPr>
          <w:sz w:val="26"/>
          <w:szCs w:val="26"/>
        </w:rPr>
        <w:t>y exhibits</w:t>
      </w:r>
      <w:r w:rsidRPr="008604E0">
        <w:rPr>
          <w:spacing w:val="-8"/>
          <w:sz w:val="26"/>
          <w:szCs w:val="26"/>
        </w:rPr>
        <w:t xml:space="preserve"> </w:t>
      </w:r>
      <w:r w:rsidRPr="008604E0">
        <w:rPr>
          <w:sz w:val="26"/>
          <w:szCs w:val="26"/>
        </w:rPr>
        <w:t>a</w:t>
      </w:r>
      <w:r w:rsidRPr="008604E0">
        <w:rPr>
          <w:spacing w:val="2"/>
          <w:sz w:val="26"/>
          <w:szCs w:val="26"/>
        </w:rPr>
        <w:t>d</w:t>
      </w:r>
      <w:r w:rsidRPr="008604E0">
        <w:rPr>
          <w:sz w:val="26"/>
          <w:szCs w:val="26"/>
        </w:rPr>
        <w:t>mitted</w:t>
      </w:r>
      <w:r w:rsidRPr="008604E0">
        <w:rPr>
          <w:spacing w:val="-9"/>
          <w:sz w:val="26"/>
          <w:szCs w:val="26"/>
        </w:rPr>
        <w:t xml:space="preserve"> </w:t>
      </w:r>
      <w:r w:rsidRPr="008604E0">
        <w:rPr>
          <w:spacing w:val="3"/>
          <w:sz w:val="26"/>
          <w:szCs w:val="26"/>
        </w:rPr>
        <w:t>a</w:t>
      </w:r>
      <w:r w:rsidRPr="008604E0">
        <w:rPr>
          <w:sz w:val="26"/>
          <w:szCs w:val="26"/>
        </w:rPr>
        <w:t>t</w:t>
      </w:r>
      <w:r w:rsidRPr="008604E0">
        <w:rPr>
          <w:spacing w:val="-2"/>
          <w:sz w:val="26"/>
          <w:szCs w:val="26"/>
        </w:rPr>
        <w:t xml:space="preserve"> </w:t>
      </w:r>
      <w:r w:rsidRPr="008604E0">
        <w:rPr>
          <w:sz w:val="26"/>
          <w:szCs w:val="26"/>
        </w:rPr>
        <w:t>tr</w:t>
      </w:r>
      <w:r w:rsidRPr="008604E0">
        <w:rPr>
          <w:spacing w:val="2"/>
          <w:sz w:val="26"/>
          <w:szCs w:val="26"/>
        </w:rPr>
        <w:t>i</w:t>
      </w:r>
      <w:r w:rsidRPr="008604E0">
        <w:rPr>
          <w:sz w:val="26"/>
          <w:szCs w:val="26"/>
        </w:rPr>
        <w:t>al</w:t>
      </w:r>
      <w:r w:rsidRPr="008604E0">
        <w:rPr>
          <w:spacing w:val="-4"/>
          <w:sz w:val="26"/>
          <w:szCs w:val="26"/>
        </w:rPr>
        <w:t xml:space="preserve"> </w:t>
      </w:r>
      <w:r w:rsidRPr="008604E0">
        <w:rPr>
          <w:sz w:val="26"/>
          <w:szCs w:val="26"/>
        </w:rPr>
        <w:t>will</w:t>
      </w:r>
      <w:r w:rsidRPr="008604E0">
        <w:rPr>
          <w:spacing w:val="-4"/>
          <w:sz w:val="26"/>
          <w:szCs w:val="26"/>
        </w:rPr>
        <w:t xml:space="preserve"> </w:t>
      </w:r>
      <w:r w:rsidRPr="008604E0">
        <w:rPr>
          <w:sz w:val="26"/>
          <w:szCs w:val="26"/>
        </w:rPr>
        <w:t>be</w:t>
      </w:r>
      <w:r w:rsidRPr="008604E0">
        <w:rPr>
          <w:spacing w:val="-2"/>
          <w:sz w:val="26"/>
          <w:szCs w:val="26"/>
        </w:rPr>
        <w:t xml:space="preserve"> </w:t>
      </w:r>
      <w:r w:rsidRPr="008604E0">
        <w:rPr>
          <w:spacing w:val="3"/>
          <w:sz w:val="26"/>
          <w:szCs w:val="26"/>
        </w:rPr>
        <w:t>a</w:t>
      </w:r>
      <w:r w:rsidRPr="008604E0">
        <w:rPr>
          <w:sz w:val="26"/>
          <w:szCs w:val="26"/>
        </w:rPr>
        <w:t>vailable</w:t>
      </w:r>
      <w:r w:rsidRPr="008604E0">
        <w:rPr>
          <w:spacing w:val="-9"/>
          <w:sz w:val="26"/>
          <w:szCs w:val="26"/>
        </w:rPr>
        <w:t xml:space="preserve"> </w:t>
      </w:r>
      <w:r w:rsidRPr="008604E0">
        <w:rPr>
          <w:spacing w:val="2"/>
          <w:sz w:val="26"/>
          <w:szCs w:val="26"/>
        </w:rPr>
        <w:t>t</w:t>
      </w:r>
      <w:r w:rsidRPr="008604E0">
        <w:rPr>
          <w:sz w:val="26"/>
          <w:szCs w:val="26"/>
        </w:rPr>
        <w:t>o</w:t>
      </w:r>
      <w:r w:rsidRPr="008604E0">
        <w:rPr>
          <w:spacing w:val="3"/>
          <w:sz w:val="26"/>
          <w:szCs w:val="26"/>
        </w:rPr>
        <w:t xml:space="preserve"> </w:t>
      </w:r>
      <w:r w:rsidRPr="008604E0">
        <w:rPr>
          <w:spacing w:val="-2"/>
          <w:sz w:val="26"/>
          <w:szCs w:val="26"/>
        </w:rPr>
        <w:t>y</w:t>
      </w:r>
      <w:r w:rsidRPr="008604E0">
        <w:rPr>
          <w:sz w:val="26"/>
          <w:szCs w:val="26"/>
        </w:rPr>
        <w:t>ou</w:t>
      </w:r>
      <w:r w:rsidRPr="008604E0">
        <w:rPr>
          <w:spacing w:val="-4"/>
          <w:sz w:val="26"/>
          <w:szCs w:val="26"/>
        </w:rPr>
        <w:t xml:space="preserve"> </w:t>
      </w:r>
      <w:r w:rsidRPr="008604E0">
        <w:rPr>
          <w:sz w:val="26"/>
          <w:szCs w:val="26"/>
        </w:rPr>
        <w:t>during</w:t>
      </w:r>
      <w:r w:rsidRPr="008604E0">
        <w:rPr>
          <w:spacing w:val="-2"/>
          <w:sz w:val="26"/>
          <w:szCs w:val="26"/>
        </w:rPr>
        <w:t xml:space="preserve"> </w:t>
      </w:r>
      <w:r w:rsidRPr="008604E0">
        <w:rPr>
          <w:spacing w:val="-5"/>
          <w:sz w:val="26"/>
          <w:szCs w:val="26"/>
        </w:rPr>
        <w:t>y</w:t>
      </w:r>
      <w:r w:rsidRPr="008604E0">
        <w:rPr>
          <w:spacing w:val="2"/>
          <w:sz w:val="26"/>
          <w:szCs w:val="26"/>
        </w:rPr>
        <w:t>o</w:t>
      </w:r>
      <w:r w:rsidRPr="008604E0">
        <w:rPr>
          <w:sz w:val="26"/>
          <w:szCs w:val="26"/>
        </w:rPr>
        <w:t>ur</w:t>
      </w:r>
      <w:r w:rsidRPr="008604E0">
        <w:rPr>
          <w:spacing w:val="-5"/>
          <w:sz w:val="26"/>
          <w:szCs w:val="26"/>
        </w:rPr>
        <w:t xml:space="preserve"> </w:t>
      </w:r>
      <w:r w:rsidRPr="008604E0">
        <w:rPr>
          <w:sz w:val="26"/>
          <w:szCs w:val="26"/>
        </w:rPr>
        <w:t>de</w:t>
      </w:r>
      <w:r w:rsidRPr="008604E0">
        <w:rPr>
          <w:spacing w:val="2"/>
          <w:sz w:val="26"/>
          <w:szCs w:val="26"/>
        </w:rPr>
        <w:t>l</w:t>
      </w:r>
      <w:r w:rsidRPr="008604E0">
        <w:rPr>
          <w:sz w:val="26"/>
          <w:szCs w:val="26"/>
        </w:rPr>
        <w:t>iber</w:t>
      </w:r>
      <w:r w:rsidRPr="008604E0">
        <w:rPr>
          <w:spacing w:val="3"/>
          <w:sz w:val="26"/>
          <w:szCs w:val="26"/>
        </w:rPr>
        <w:t>a</w:t>
      </w:r>
      <w:r w:rsidRPr="008604E0">
        <w:rPr>
          <w:sz w:val="26"/>
          <w:szCs w:val="26"/>
        </w:rPr>
        <w:t>tions.</w:t>
      </w:r>
    </w:p>
    <w:p w:rsidR="00714828" w:rsidRPr="008604E0" w:rsidRDefault="00714828" w:rsidP="00027FEA">
      <w:pPr>
        <w:spacing w:after="200" w:line="276" w:lineRule="auto"/>
        <w:ind w:right="-30"/>
        <w:rPr>
          <w:sz w:val="26"/>
          <w:szCs w:val="26"/>
        </w:rPr>
      </w:pPr>
    </w:p>
    <w:p w:rsidR="00714828" w:rsidRPr="008604E0" w:rsidRDefault="00714828" w:rsidP="00FB201A">
      <w:pPr>
        <w:spacing w:after="200" w:line="276" w:lineRule="auto"/>
        <w:ind w:right="-30"/>
        <w:rPr>
          <w:sz w:val="26"/>
          <w:szCs w:val="26"/>
          <w:highlight w:val="yellow"/>
        </w:rPr>
      </w:pPr>
      <w:r w:rsidRPr="008604E0">
        <w:rPr>
          <w:sz w:val="26"/>
          <w:szCs w:val="26"/>
          <w:highlight w:val="yellow"/>
        </w:rPr>
        <w:br w:type="page"/>
      </w:r>
    </w:p>
    <w:p w:rsidR="00714828" w:rsidRPr="008604E0" w:rsidRDefault="00714828" w:rsidP="00FB201A">
      <w:pPr>
        <w:ind w:right="-30"/>
        <w:jc w:val="center"/>
        <w:rPr>
          <w:b/>
          <w:sz w:val="26"/>
          <w:szCs w:val="26"/>
        </w:rPr>
      </w:pPr>
      <w:r w:rsidRPr="008604E0">
        <w:rPr>
          <w:b/>
          <w:sz w:val="26"/>
          <w:szCs w:val="26"/>
        </w:rPr>
        <w:lastRenderedPageBreak/>
        <w:t>INSTRUCTION NO. 1.2</w:t>
      </w:r>
    </w:p>
    <w:p w:rsidR="00714828" w:rsidRPr="008604E0" w:rsidRDefault="00714828" w:rsidP="00FB201A">
      <w:pPr>
        <w:ind w:right="-30"/>
        <w:jc w:val="center"/>
        <w:rPr>
          <w:b/>
          <w:sz w:val="26"/>
          <w:szCs w:val="26"/>
        </w:rPr>
      </w:pPr>
    </w:p>
    <w:p w:rsidR="00714828" w:rsidRPr="008604E0" w:rsidRDefault="00714828" w:rsidP="00FB201A">
      <w:pPr>
        <w:ind w:right="-30"/>
        <w:jc w:val="center"/>
        <w:rPr>
          <w:b/>
          <w:bCs/>
          <w:sz w:val="26"/>
          <w:szCs w:val="26"/>
        </w:rPr>
      </w:pPr>
      <w:r w:rsidRPr="008604E0">
        <w:rPr>
          <w:b/>
          <w:bCs/>
          <w:spacing w:val="1"/>
          <w:sz w:val="26"/>
          <w:szCs w:val="26"/>
        </w:rPr>
        <w:t>ST</w:t>
      </w:r>
      <w:r w:rsidRPr="008604E0">
        <w:rPr>
          <w:b/>
          <w:bCs/>
          <w:sz w:val="26"/>
          <w:szCs w:val="26"/>
        </w:rPr>
        <w:t>A</w:t>
      </w:r>
      <w:r w:rsidRPr="008604E0">
        <w:rPr>
          <w:b/>
          <w:bCs/>
          <w:spacing w:val="1"/>
          <w:sz w:val="26"/>
          <w:szCs w:val="26"/>
        </w:rPr>
        <w:t>TE</w:t>
      </w:r>
      <w:r w:rsidRPr="008604E0">
        <w:rPr>
          <w:b/>
          <w:bCs/>
          <w:spacing w:val="-1"/>
          <w:sz w:val="26"/>
          <w:szCs w:val="26"/>
        </w:rPr>
        <w:t>M</w:t>
      </w:r>
      <w:r w:rsidRPr="008604E0">
        <w:rPr>
          <w:b/>
          <w:bCs/>
          <w:spacing w:val="1"/>
          <w:sz w:val="26"/>
          <w:szCs w:val="26"/>
        </w:rPr>
        <w:t>E</w:t>
      </w:r>
      <w:r w:rsidRPr="008604E0">
        <w:rPr>
          <w:b/>
          <w:bCs/>
          <w:sz w:val="26"/>
          <w:szCs w:val="26"/>
        </w:rPr>
        <w:t>NT</w:t>
      </w:r>
      <w:r w:rsidRPr="008604E0">
        <w:rPr>
          <w:b/>
          <w:bCs/>
          <w:spacing w:val="1"/>
          <w:sz w:val="26"/>
          <w:szCs w:val="26"/>
        </w:rPr>
        <w:t xml:space="preserve"> </w:t>
      </w:r>
      <w:r w:rsidRPr="008604E0">
        <w:rPr>
          <w:b/>
          <w:bCs/>
          <w:sz w:val="26"/>
          <w:szCs w:val="26"/>
        </w:rPr>
        <w:t>OF</w:t>
      </w:r>
      <w:r w:rsidRPr="008604E0">
        <w:rPr>
          <w:b/>
          <w:bCs/>
          <w:spacing w:val="-3"/>
          <w:sz w:val="26"/>
          <w:szCs w:val="26"/>
        </w:rPr>
        <w:t xml:space="preserve"> </w:t>
      </w:r>
      <w:r w:rsidRPr="008604E0">
        <w:rPr>
          <w:b/>
          <w:bCs/>
          <w:spacing w:val="1"/>
          <w:sz w:val="26"/>
          <w:szCs w:val="26"/>
        </w:rPr>
        <w:t>T</w:t>
      </w:r>
      <w:r w:rsidRPr="008604E0">
        <w:rPr>
          <w:b/>
          <w:bCs/>
          <w:spacing w:val="-2"/>
          <w:sz w:val="26"/>
          <w:szCs w:val="26"/>
        </w:rPr>
        <w:t>H</w:t>
      </w:r>
      <w:r w:rsidRPr="008604E0">
        <w:rPr>
          <w:b/>
          <w:bCs/>
          <w:sz w:val="26"/>
          <w:szCs w:val="26"/>
        </w:rPr>
        <w:t>E</w:t>
      </w:r>
      <w:r w:rsidRPr="008604E0">
        <w:rPr>
          <w:b/>
          <w:bCs/>
          <w:spacing w:val="1"/>
          <w:sz w:val="26"/>
          <w:szCs w:val="26"/>
        </w:rPr>
        <w:t xml:space="preserve"> </w:t>
      </w:r>
      <w:r w:rsidRPr="008604E0">
        <w:rPr>
          <w:b/>
          <w:bCs/>
          <w:sz w:val="26"/>
          <w:szCs w:val="26"/>
        </w:rPr>
        <w:t>CA</w:t>
      </w:r>
      <w:r w:rsidRPr="008604E0">
        <w:rPr>
          <w:b/>
          <w:bCs/>
          <w:spacing w:val="1"/>
          <w:sz w:val="26"/>
          <w:szCs w:val="26"/>
        </w:rPr>
        <w:t>S</w:t>
      </w:r>
      <w:r w:rsidRPr="008604E0">
        <w:rPr>
          <w:b/>
          <w:bCs/>
          <w:sz w:val="26"/>
          <w:szCs w:val="26"/>
        </w:rPr>
        <w:t>E</w:t>
      </w:r>
    </w:p>
    <w:p w:rsidR="00714828" w:rsidRPr="008604E0" w:rsidRDefault="00714828" w:rsidP="00FB201A">
      <w:pPr>
        <w:ind w:right="-30"/>
        <w:jc w:val="center"/>
        <w:rPr>
          <w:b/>
          <w:bCs/>
          <w:sz w:val="26"/>
          <w:szCs w:val="26"/>
        </w:rPr>
      </w:pPr>
    </w:p>
    <w:p w:rsidR="00714828" w:rsidRPr="008604E0" w:rsidRDefault="00714828" w:rsidP="00FB201A">
      <w:pPr>
        <w:spacing w:line="480" w:lineRule="auto"/>
        <w:ind w:right="-30"/>
        <w:jc w:val="both"/>
        <w:rPr>
          <w:sz w:val="26"/>
          <w:szCs w:val="26"/>
        </w:rPr>
      </w:pPr>
      <w:r w:rsidRPr="008604E0">
        <w:rPr>
          <w:sz w:val="26"/>
          <w:szCs w:val="26"/>
        </w:rPr>
        <w:tab/>
        <w:t xml:space="preserve">Plaintiff Derick Finn supervised the warehouses at Defendant Suncor’s refinery in Commerce City, Colorado.  He </w:t>
      </w:r>
      <w:r w:rsidR="006F4BE0">
        <w:rPr>
          <w:sz w:val="26"/>
          <w:szCs w:val="26"/>
        </w:rPr>
        <w:t>states</w:t>
      </w:r>
      <w:r w:rsidR="006F4BE0" w:rsidRPr="008604E0">
        <w:rPr>
          <w:sz w:val="26"/>
          <w:szCs w:val="26"/>
        </w:rPr>
        <w:t xml:space="preserve"> </w:t>
      </w:r>
      <w:r w:rsidRPr="008604E0">
        <w:rPr>
          <w:sz w:val="26"/>
          <w:szCs w:val="26"/>
        </w:rPr>
        <w:t xml:space="preserve">that the termination of his employment was because of his race, Hispanic, in violation of two federal laws:  </w:t>
      </w:r>
    </w:p>
    <w:p w:rsidR="00714828" w:rsidRPr="008604E0" w:rsidRDefault="00714828" w:rsidP="00FB201A">
      <w:pPr>
        <w:pStyle w:val="ListParagraph"/>
        <w:widowControl/>
        <w:numPr>
          <w:ilvl w:val="0"/>
          <w:numId w:val="3"/>
        </w:numPr>
        <w:tabs>
          <w:tab w:val="left" w:pos="720"/>
        </w:tabs>
        <w:spacing w:after="0" w:line="480" w:lineRule="auto"/>
        <w:ind w:left="0" w:right="-30" w:firstLine="0"/>
        <w:jc w:val="both"/>
        <w:rPr>
          <w:rFonts w:ascii="Times New Roman" w:eastAsia="Times New Roman" w:hAnsi="Times New Roman" w:cs="Times New Roman"/>
          <w:sz w:val="26"/>
          <w:szCs w:val="26"/>
        </w:rPr>
      </w:pPr>
      <w:r w:rsidRPr="008604E0">
        <w:rPr>
          <w:rFonts w:ascii="Times New Roman" w:eastAsia="Times New Roman" w:hAnsi="Times New Roman" w:cs="Times New Roman"/>
          <w:sz w:val="26"/>
          <w:szCs w:val="26"/>
        </w:rPr>
        <w:t xml:space="preserve"> Title VII of the Civil Rights Act of 1964, which is often called Title VII; and,</w:t>
      </w:r>
    </w:p>
    <w:p w:rsidR="00714828" w:rsidRPr="008604E0" w:rsidRDefault="00714828" w:rsidP="00FB201A">
      <w:pPr>
        <w:pStyle w:val="ListParagraph"/>
        <w:widowControl/>
        <w:numPr>
          <w:ilvl w:val="0"/>
          <w:numId w:val="3"/>
        </w:numPr>
        <w:tabs>
          <w:tab w:val="left" w:pos="720"/>
        </w:tabs>
        <w:spacing w:after="0" w:line="480" w:lineRule="auto"/>
        <w:ind w:left="0" w:right="-30" w:firstLine="0"/>
        <w:jc w:val="both"/>
        <w:rPr>
          <w:rFonts w:ascii="Times New Roman" w:eastAsia="Times New Roman" w:hAnsi="Times New Roman" w:cs="Times New Roman"/>
          <w:sz w:val="26"/>
          <w:szCs w:val="26"/>
        </w:rPr>
      </w:pPr>
      <w:r w:rsidRPr="008604E0">
        <w:rPr>
          <w:rFonts w:ascii="Times New Roman" w:eastAsia="Times New Roman" w:hAnsi="Times New Roman" w:cs="Times New Roman"/>
          <w:sz w:val="26"/>
          <w:szCs w:val="26"/>
        </w:rPr>
        <w:t>Section 1981 of the Civil Rights Act of 1991, also known as Section 1981.</w:t>
      </w:r>
    </w:p>
    <w:p w:rsidR="00714828" w:rsidRPr="008604E0" w:rsidRDefault="00714828" w:rsidP="00FB201A">
      <w:pPr>
        <w:spacing w:line="480" w:lineRule="auto"/>
        <w:ind w:right="-30"/>
        <w:jc w:val="both"/>
        <w:rPr>
          <w:sz w:val="26"/>
          <w:szCs w:val="26"/>
        </w:rPr>
      </w:pPr>
      <w:r w:rsidRPr="008604E0">
        <w:rPr>
          <w:sz w:val="26"/>
          <w:szCs w:val="26"/>
        </w:rPr>
        <w:t>These laws prohibit race discrimination.</w:t>
      </w:r>
    </w:p>
    <w:p w:rsidR="00714828" w:rsidRPr="008604E0" w:rsidRDefault="00714828" w:rsidP="00FB201A">
      <w:pPr>
        <w:spacing w:line="480" w:lineRule="auto"/>
        <w:ind w:right="-30"/>
        <w:jc w:val="both"/>
        <w:rPr>
          <w:sz w:val="26"/>
          <w:szCs w:val="26"/>
        </w:rPr>
      </w:pPr>
      <w:r w:rsidRPr="008604E0">
        <w:rPr>
          <w:sz w:val="26"/>
          <w:szCs w:val="26"/>
        </w:rPr>
        <w:tab/>
        <w:t xml:space="preserve">Suncor denies discriminating against Mr. Finn.  Suncor states that it terminated Mr. Finn’s employment because he did not run the warehouse properly.    </w:t>
      </w:r>
    </w:p>
    <w:p w:rsidR="00714828" w:rsidRPr="008604E0" w:rsidRDefault="00714828" w:rsidP="00FB201A">
      <w:pPr>
        <w:spacing w:line="480" w:lineRule="auto"/>
        <w:ind w:right="-30"/>
        <w:jc w:val="both"/>
        <w:rPr>
          <w:b/>
          <w:sz w:val="26"/>
          <w:szCs w:val="26"/>
        </w:rPr>
      </w:pPr>
    </w:p>
    <w:p w:rsidR="00CB607F" w:rsidRPr="006059A1" w:rsidRDefault="00CB607F" w:rsidP="006059A1">
      <w:pPr>
        <w:spacing w:after="200" w:line="276" w:lineRule="auto"/>
        <w:ind w:right="-30"/>
        <w:jc w:val="center"/>
        <w:rPr>
          <w:b/>
          <w:sz w:val="26"/>
          <w:szCs w:val="26"/>
        </w:rPr>
      </w:pPr>
      <w:r>
        <w:rPr>
          <w:b/>
          <w:bCs/>
          <w:sz w:val="26"/>
          <w:szCs w:val="26"/>
        </w:rPr>
        <w:br w:type="page"/>
      </w:r>
      <w:r w:rsidRPr="006059A1">
        <w:rPr>
          <w:b/>
          <w:sz w:val="26"/>
          <w:szCs w:val="26"/>
        </w:rPr>
        <w:lastRenderedPageBreak/>
        <w:t xml:space="preserve"> JURY INSTRUCTION NO. 1.2.1</w:t>
      </w:r>
    </w:p>
    <w:p w:rsidR="00CB607F" w:rsidRPr="00AF3151" w:rsidRDefault="00CB607F" w:rsidP="00B75D90">
      <w:pPr>
        <w:spacing w:line="480" w:lineRule="auto"/>
        <w:jc w:val="center"/>
        <w:rPr>
          <w:sz w:val="26"/>
          <w:szCs w:val="26"/>
        </w:rPr>
      </w:pPr>
      <w:r w:rsidRPr="00AF3151">
        <w:rPr>
          <w:b/>
          <w:sz w:val="26"/>
          <w:szCs w:val="26"/>
        </w:rPr>
        <w:t>STIPULATED FACTS</w:t>
      </w:r>
    </w:p>
    <w:p w:rsidR="00CB607F" w:rsidRPr="00AF3151" w:rsidRDefault="00CB607F" w:rsidP="00CB607F">
      <w:pPr>
        <w:tabs>
          <w:tab w:val="left" w:pos="0"/>
        </w:tabs>
        <w:spacing w:line="480" w:lineRule="auto"/>
        <w:jc w:val="both"/>
        <w:rPr>
          <w:bCs/>
          <w:sz w:val="26"/>
          <w:szCs w:val="26"/>
        </w:rPr>
      </w:pPr>
      <w:r w:rsidRPr="00AF3151">
        <w:rPr>
          <w:bCs/>
          <w:sz w:val="26"/>
          <w:szCs w:val="26"/>
        </w:rPr>
        <w:tab/>
        <w:t xml:space="preserve">Before the trial of this case, the Court held a conference with the lawyers for all the parties.  At this conference, the parties entered into certain stipulations of facts, which means the parties agreed that the following facts can be taken as true without further proof.  </w:t>
      </w:r>
    </w:p>
    <w:p w:rsidR="00CB607F" w:rsidRPr="00AF3151" w:rsidRDefault="00CB607F">
      <w:pPr>
        <w:tabs>
          <w:tab w:val="left" w:pos="0"/>
        </w:tabs>
        <w:spacing w:line="480" w:lineRule="auto"/>
        <w:jc w:val="both"/>
        <w:rPr>
          <w:bCs/>
          <w:sz w:val="26"/>
          <w:szCs w:val="26"/>
        </w:rPr>
      </w:pPr>
      <w:r w:rsidRPr="00AF3151">
        <w:rPr>
          <w:bCs/>
          <w:sz w:val="26"/>
          <w:szCs w:val="26"/>
        </w:rPr>
        <w:tab/>
        <w:t>The stipulated facts are as follows:</w:t>
      </w:r>
    </w:p>
    <w:p w:rsidR="00CB607F" w:rsidRPr="00AF3151" w:rsidRDefault="00CB607F">
      <w:pPr>
        <w:pStyle w:val="ListParagraph"/>
        <w:widowControl/>
        <w:numPr>
          <w:ilvl w:val="0"/>
          <w:numId w:val="12"/>
        </w:numPr>
        <w:spacing w:after="0" w:line="480" w:lineRule="auto"/>
        <w:ind w:left="0" w:right="40" w:firstLine="720"/>
        <w:jc w:val="both"/>
        <w:rPr>
          <w:rFonts w:ascii="Times New Roman" w:eastAsia="Arial" w:hAnsi="Times New Roman" w:cs="Times New Roman"/>
          <w:sz w:val="26"/>
          <w:szCs w:val="26"/>
        </w:rPr>
      </w:pPr>
      <w:r w:rsidRPr="00AF3151">
        <w:rPr>
          <w:rFonts w:ascii="Times New Roman" w:eastAsia="Arial" w:hAnsi="Times New Roman" w:cs="Times New Roman"/>
          <w:sz w:val="26"/>
          <w:szCs w:val="26"/>
        </w:rPr>
        <w:t>Suncor operates a refinery in Commerce City, Colorado.</w:t>
      </w:r>
    </w:p>
    <w:p w:rsidR="00CB607F" w:rsidRPr="00AF3151" w:rsidRDefault="00CB607F">
      <w:pPr>
        <w:pStyle w:val="ListParagraph"/>
        <w:widowControl/>
        <w:numPr>
          <w:ilvl w:val="0"/>
          <w:numId w:val="12"/>
        </w:numPr>
        <w:spacing w:after="0" w:line="480" w:lineRule="auto"/>
        <w:ind w:left="0" w:right="40" w:firstLine="720"/>
        <w:jc w:val="both"/>
        <w:rPr>
          <w:rFonts w:ascii="Times New Roman" w:eastAsia="Arial" w:hAnsi="Times New Roman" w:cs="Times New Roman"/>
          <w:sz w:val="26"/>
          <w:szCs w:val="26"/>
        </w:rPr>
      </w:pPr>
      <w:r w:rsidRPr="00AF3151">
        <w:rPr>
          <w:rFonts w:ascii="Times New Roman" w:hAnsi="Times New Roman" w:cs="Times New Roman"/>
          <w:sz w:val="26"/>
          <w:szCs w:val="26"/>
        </w:rPr>
        <w:t>In February 2006, Mr. Finn submitted an Application for Employment to Suncor.</w:t>
      </w:r>
    </w:p>
    <w:p w:rsidR="00CB607F" w:rsidRPr="00AF3151" w:rsidRDefault="00CB607F">
      <w:pPr>
        <w:pStyle w:val="ListParagraph"/>
        <w:widowControl/>
        <w:numPr>
          <w:ilvl w:val="0"/>
          <w:numId w:val="12"/>
        </w:numPr>
        <w:spacing w:after="0" w:line="480" w:lineRule="auto"/>
        <w:ind w:left="0" w:right="40" w:firstLine="720"/>
        <w:jc w:val="both"/>
        <w:rPr>
          <w:rFonts w:ascii="Times New Roman" w:eastAsia="Arial" w:hAnsi="Times New Roman" w:cs="Times New Roman"/>
          <w:sz w:val="26"/>
          <w:szCs w:val="26"/>
        </w:rPr>
      </w:pPr>
      <w:r w:rsidRPr="00AF3151">
        <w:rPr>
          <w:rFonts w:ascii="Times New Roman" w:hAnsi="Times New Roman" w:cs="Times New Roman"/>
          <w:sz w:val="26"/>
          <w:szCs w:val="26"/>
        </w:rPr>
        <w:t>That same month, Suncor offered Mr. Finn the Warehouse Supervisor position in Commerce City, Colorado.</w:t>
      </w:r>
    </w:p>
    <w:p w:rsidR="00CB607F" w:rsidRPr="00AF3151" w:rsidRDefault="00CB607F">
      <w:pPr>
        <w:pStyle w:val="ListParagraph"/>
        <w:widowControl/>
        <w:numPr>
          <w:ilvl w:val="0"/>
          <w:numId w:val="12"/>
        </w:numPr>
        <w:spacing w:after="0" w:line="480" w:lineRule="auto"/>
        <w:ind w:left="0" w:right="40" w:firstLine="720"/>
        <w:jc w:val="both"/>
        <w:rPr>
          <w:rFonts w:ascii="Times New Roman" w:eastAsia="Arial" w:hAnsi="Times New Roman" w:cs="Times New Roman"/>
          <w:sz w:val="26"/>
          <w:szCs w:val="26"/>
        </w:rPr>
      </w:pPr>
      <w:r w:rsidRPr="00AF3151">
        <w:rPr>
          <w:rFonts w:ascii="Times New Roman" w:hAnsi="Times New Roman" w:cs="Times New Roman"/>
          <w:sz w:val="26"/>
          <w:szCs w:val="26"/>
        </w:rPr>
        <w:t>Mr. Finn accepted the Warehouse Supervisor position.</w:t>
      </w:r>
    </w:p>
    <w:p w:rsidR="00CB607F" w:rsidRPr="00AF3151" w:rsidRDefault="00CB607F">
      <w:pPr>
        <w:pStyle w:val="ListParagraph"/>
        <w:widowControl/>
        <w:numPr>
          <w:ilvl w:val="0"/>
          <w:numId w:val="12"/>
        </w:numPr>
        <w:spacing w:after="0" w:line="480" w:lineRule="auto"/>
        <w:ind w:left="0" w:right="40" w:firstLine="720"/>
        <w:jc w:val="both"/>
        <w:rPr>
          <w:rFonts w:ascii="Times New Roman" w:eastAsia="Arial" w:hAnsi="Times New Roman" w:cs="Times New Roman"/>
          <w:sz w:val="26"/>
          <w:szCs w:val="26"/>
        </w:rPr>
      </w:pPr>
      <w:r w:rsidRPr="00AF3151">
        <w:rPr>
          <w:rFonts w:ascii="Times New Roman" w:hAnsi="Times New Roman" w:cs="Times New Roman"/>
          <w:sz w:val="26"/>
          <w:szCs w:val="26"/>
        </w:rPr>
        <w:t>Mr. Finn began working for Suncor in March 2006 at its Commerce City, Colorado refinery.</w:t>
      </w:r>
    </w:p>
    <w:p w:rsidR="00CB607F" w:rsidRPr="00AF3151" w:rsidRDefault="00CB607F">
      <w:pPr>
        <w:pStyle w:val="ListParagraph"/>
        <w:widowControl/>
        <w:numPr>
          <w:ilvl w:val="0"/>
          <w:numId w:val="12"/>
        </w:numPr>
        <w:spacing w:after="0" w:line="480" w:lineRule="auto"/>
        <w:ind w:left="0" w:right="40" w:firstLine="720"/>
        <w:jc w:val="both"/>
        <w:rPr>
          <w:rFonts w:ascii="Times New Roman" w:eastAsia="Arial" w:hAnsi="Times New Roman" w:cs="Times New Roman"/>
          <w:sz w:val="26"/>
          <w:szCs w:val="26"/>
        </w:rPr>
      </w:pPr>
      <w:r w:rsidRPr="00AF3151">
        <w:rPr>
          <w:rFonts w:ascii="Times New Roman" w:eastAsia="Arial" w:hAnsi="Times New Roman" w:cs="Times New Roman"/>
          <w:sz w:val="26"/>
          <w:szCs w:val="26"/>
        </w:rPr>
        <w:t>In 2006, Mr. Finn earned $56,512 at Suncor, which included his wages.</w:t>
      </w:r>
    </w:p>
    <w:p w:rsidR="00CB607F" w:rsidRPr="00AF3151" w:rsidRDefault="00CB607F">
      <w:pPr>
        <w:pStyle w:val="ListParagraph"/>
        <w:widowControl/>
        <w:numPr>
          <w:ilvl w:val="0"/>
          <w:numId w:val="12"/>
        </w:numPr>
        <w:spacing w:after="0" w:line="480" w:lineRule="auto"/>
        <w:ind w:left="0" w:right="40" w:firstLine="720"/>
        <w:jc w:val="both"/>
        <w:rPr>
          <w:rFonts w:ascii="Times New Roman" w:eastAsia="Arial" w:hAnsi="Times New Roman" w:cs="Times New Roman"/>
          <w:sz w:val="26"/>
          <w:szCs w:val="26"/>
        </w:rPr>
      </w:pPr>
      <w:r w:rsidRPr="00AF3151">
        <w:rPr>
          <w:rFonts w:ascii="Times New Roman" w:eastAsia="Arial" w:hAnsi="Times New Roman" w:cs="Times New Roman"/>
          <w:sz w:val="26"/>
          <w:szCs w:val="26"/>
        </w:rPr>
        <w:t>In 2007, Mr. Finn earned $79,233 at Suncor, which included his wages and a bonus.</w:t>
      </w:r>
    </w:p>
    <w:p w:rsidR="00CB607F" w:rsidRPr="00AF3151" w:rsidRDefault="00CB607F">
      <w:pPr>
        <w:pStyle w:val="ListParagraph"/>
        <w:widowControl/>
        <w:numPr>
          <w:ilvl w:val="0"/>
          <w:numId w:val="12"/>
        </w:numPr>
        <w:spacing w:after="0" w:line="480" w:lineRule="auto"/>
        <w:ind w:left="0" w:right="40" w:firstLine="720"/>
        <w:jc w:val="both"/>
        <w:rPr>
          <w:rFonts w:ascii="Times New Roman" w:eastAsia="Arial" w:hAnsi="Times New Roman" w:cs="Times New Roman"/>
          <w:sz w:val="26"/>
          <w:szCs w:val="26"/>
        </w:rPr>
      </w:pPr>
      <w:r w:rsidRPr="00AF3151">
        <w:rPr>
          <w:rFonts w:ascii="Times New Roman" w:eastAsia="Arial" w:hAnsi="Times New Roman" w:cs="Times New Roman"/>
          <w:sz w:val="26"/>
          <w:szCs w:val="26"/>
        </w:rPr>
        <w:t>In 2008, Mr. Finn earned $110,816 at Suncor, which included his wages and a bonus.</w:t>
      </w:r>
    </w:p>
    <w:p w:rsidR="00CB607F" w:rsidRPr="00AF3151" w:rsidRDefault="00CB607F">
      <w:pPr>
        <w:pStyle w:val="ListParagraph"/>
        <w:widowControl/>
        <w:numPr>
          <w:ilvl w:val="0"/>
          <w:numId w:val="12"/>
        </w:numPr>
        <w:spacing w:after="0" w:line="480" w:lineRule="auto"/>
        <w:ind w:left="0" w:right="40" w:firstLine="720"/>
        <w:jc w:val="both"/>
        <w:rPr>
          <w:rFonts w:ascii="Times New Roman" w:eastAsia="Arial" w:hAnsi="Times New Roman" w:cs="Times New Roman"/>
          <w:sz w:val="26"/>
          <w:szCs w:val="26"/>
        </w:rPr>
      </w:pPr>
      <w:r w:rsidRPr="00AF3151">
        <w:rPr>
          <w:rFonts w:ascii="Times New Roman" w:eastAsia="Arial" w:hAnsi="Times New Roman" w:cs="Times New Roman"/>
          <w:sz w:val="26"/>
          <w:szCs w:val="26"/>
        </w:rPr>
        <w:t>In 2009, Mr. Finn earned $93,646 at Suncor, which included his wages and a bonus.</w:t>
      </w:r>
    </w:p>
    <w:p w:rsidR="00CB607F" w:rsidRPr="00AF3151" w:rsidRDefault="00CB607F">
      <w:pPr>
        <w:pStyle w:val="ListParagraph"/>
        <w:widowControl/>
        <w:numPr>
          <w:ilvl w:val="0"/>
          <w:numId w:val="12"/>
        </w:numPr>
        <w:spacing w:after="0" w:line="480" w:lineRule="auto"/>
        <w:ind w:left="0" w:right="40" w:firstLine="720"/>
        <w:jc w:val="both"/>
        <w:rPr>
          <w:rFonts w:ascii="Times New Roman" w:eastAsia="Arial" w:hAnsi="Times New Roman" w:cs="Times New Roman"/>
          <w:sz w:val="26"/>
          <w:szCs w:val="26"/>
        </w:rPr>
      </w:pPr>
      <w:r w:rsidRPr="00AF3151">
        <w:rPr>
          <w:rFonts w:ascii="Times New Roman" w:eastAsia="Arial" w:hAnsi="Times New Roman" w:cs="Times New Roman"/>
          <w:sz w:val="26"/>
          <w:szCs w:val="26"/>
        </w:rPr>
        <w:lastRenderedPageBreak/>
        <w:t>In 2010, Mr. Finn earned $82,236 at Suncor, which included his wages and a bonus.</w:t>
      </w:r>
    </w:p>
    <w:p w:rsidR="00CB607F" w:rsidRPr="00AF3151" w:rsidRDefault="00CB607F">
      <w:pPr>
        <w:pStyle w:val="ListParagraph"/>
        <w:widowControl/>
        <w:numPr>
          <w:ilvl w:val="0"/>
          <w:numId w:val="12"/>
        </w:numPr>
        <w:spacing w:after="0" w:line="480" w:lineRule="auto"/>
        <w:ind w:left="0" w:right="40" w:firstLine="720"/>
        <w:jc w:val="both"/>
        <w:rPr>
          <w:rFonts w:ascii="Times New Roman" w:eastAsia="Arial" w:hAnsi="Times New Roman" w:cs="Times New Roman"/>
          <w:sz w:val="26"/>
          <w:szCs w:val="26"/>
        </w:rPr>
      </w:pPr>
      <w:r w:rsidRPr="00AF3151">
        <w:rPr>
          <w:rFonts w:ascii="Times New Roman" w:eastAsia="Arial" w:hAnsi="Times New Roman" w:cs="Times New Roman"/>
          <w:sz w:val="26"/>
          <w:szCs w:val="26"/>
        </w:rPr>
        <w:t>In 2011, Mr. Finn earned $85,892 at Suncor, which included his wages.</w:t>
      </w:r>
    </w:p>
    <w:p w:rsidR="00CB607F" w:rsidRPr="00AF3151" w:rsidRDefault="00CB607F">
      <w:pPr>
        <w:pStyle w:val="ListParagraph"/>
        <w:widowControl/>
        <w:numPr>
          <w:ilvl w:val="0"/>
          <w:numId w:val="12"/>
        </w:numPr>
        <w:spacing w:after="0" w:line="480" w:lineRule="auto"/>
        <w:ind w:left="0" w:right="40" w:firstLine="720"/>
        <w:jc w:val="both"/>
        <w:rPr>
          <w:rFonts w:ascii="Times New Roman" w:eastAsia="Arial" w:hAnsi="Times New Roman" w:cs="Times New Roman"/>
          <w:sz w:val="26"/>
          <w:szCs w:val="26"/>
        </w:rPr>
      </w:pPr>
      <w:r w:rsidRPr="00AF3151">
        <w:rPr>
          <w:rFonts w:ascii="Times New Roman" w:eastAsia="Arial" w:hAnsi="Times New Roman" w:cs="Times New Roman"/>
          <w:sz w:val="26"/>
          <w:szCs w:val="26"/>
        </w:rPr>
        <w:t>Suncor terminated Mr. Finn’s employment on December 13, 2011.</w:t>
      </w:r>
    </w:p>
    <w:p w:rsidR="00CB607F" w:rsidRPr="006059A1" w:rsidRDefault="00CB607F">
      <w:pPr>
        <w:pStyle w:val="ListParagraph"/>
        <w:widowControl/>
        <w:numPr>
          <w:ilvl w:val="0"/>
          <w:numId w:val="12"/>
        </w:numPr>
        <w:spacing w:after="0" w:line="480" w:lineRule="auto"/>
        <w:ind w:left="0" w:right="40" w:firstLine="720"/>
        <w:jc w:val="both"/>
        <w:rPr>
          <w:rFonts w:ascii="Times New Roman" w:eastAsia="Arial" w:hAnsi="Times New Roman" w:cs="Times New Roman"/>
          <w:sz w:val="26"/>
          <w:szCs w:val="26"/>
        </w:rPr>
      </w:pPr>
      <w:r w:rsidRPr="00AF3151">
        <w:rPr>
          <w:rFonts w:ascii="Times New Roman" w:eastAsia="Arial" w:hAnsi="Times New Roman" w:cs="Times New Roman"/>
          <w:sz w:val="26"/>
          <w:szCs w:val="26"/>
        </w:rPr>
        <w:t xml:space="preserve">After Mr. Finn’s employment at Suncor ended, Mr. Finn was hired by Mansfield Oil, Inc. as a Contracts Logistics Manager.  </w:t>
      </w:r>
      <w:r w:rsidRPr="006059A1">
        <w:rPr>
          <w:rFonts w:ascii="Times New Roman" w:eastAsia="Arial" w:hAnsi="Times New Roman" w:cs="Times New Roman"/>
          <w:sz w:val="26"/>
          <w:szCs w:val="26"/>
        </w:rPr>
        <w:t xml:space="preserve">He was employed by Mansfield Oil, Inc. from March 13, 2012 through July 13, 2012.  </w:t>
      </w:r>
    </w:p>
    <w:p w:rsidR="00CB607F" w:rsidRPr="006059A1" w:rsidRDefault="00CB607F">
      <w:pPr>
        <w:pStyle w:val="ListParagraph"/>
        <w:widowControl/>
        <w:numPr>
          <w:ilvl w:val="0"/>
          <w:numId w:val="12"/>
        </w:numPr>
        <w:spacing w:after="0" w:line="480" w:lineRule="auto"/>
        <w:ind w:left="0" w:right="40" w:firstLine="720"/>
        <w:jc w:val="both"/>
        <w:rPr>
          <w:rFonts w:ascii="Times New Roman" w:eastAsia="Arial" w:hAnsi="Times New Roman" w:cs="Times New Roman"/>
          <w:sz w:val="26"/>
          <w:szCs w:val="26"/>
        </w:rPr>
      </w:pPr>
      <w:r w:rsidRPr="00AF3151">
        <w:rPr>
          <w:rFonts w:ascii="Times New Roman" w:eastAsia="Arial" w:hAnsi="Times New Roman" w:cs="Times New Roman"/>
          <w:sz w:val="26"/>
          <w:szCs w:val="26"/>
        </w:rPr>
        <w:t xml:space="preserve">In 2012, Mr. Finn earned $38,161, which included his wages from Mansfield Oil, Inc.  </w:t>
      </w:r>
      <w:r w:rsidRPr="006059A1">
        <w:rPr>
          <w:rFonts w:ascii="Times New Roman" w:eastAsia="Arial" w:hAnsi="Times New Roman" w:cs="Times New Roman"/>
          <w:sz w:val="26"/>
          <w:szCs w:val="26"/>
        </w:rPr>
        <w:t>Mr. Finn also received a full benefits package at Mansfield Oil, Inc.</w:t>
      </w:r>
    </w:p>
    <w:p w:rsidR="00CB607F" w:rsidRPr="00AF3151" w:rsidRDefault="00CB607F">
      <w:pPr>
        <w:pStyle w:val="ListParagraph"/>
        <w:widowControl/>
        <w:numPr>
          <w:ilvl w:val="0"/>
          <w:numId w:val="12"/>
        </w:numPr>
        <w:spacing w:after="0" w:line="480" w:lineRule="auto"/>
        <w:ind w:left="0" w:right="40" w:firstLine="720"/>
        <w:jc w:val="both"/>
        <w:rPr>
          <w:rFonts w:ascii="Times New Roman" w:eastAsia="Arial" w:hAnsi="Times New Roman" w:cs="Times New Roman"/>
          <w:sz w:val="26"/>
          <w:szCs w:val="26"/>
        </w:rPr>
      </w:pPr>
      <w:r w:rsidRPr="00AF3151">
        <w:rPr>
          <w:rFonts w:ascii="Times New Roman" w:eastAsia="Arial" w:hAnsi="Times New Roman" w:cs="Times New Roman"/>
          <w:sz w:val="26"/>
          <w:szCs w:val="26"/>
        </w:rPr>
        <w:t xml:space="preserve">In 2013, Mr. Finn was employed at Mycom, Inc. as Warehouse Manager.  Mr. Finn was employed at Mycom, Inc. from January </w:t>
      </w:r>
      <w:r w:rsidR="006F4BE0" w:rsidRPr="00AF3151">
        <w:rPr>
          <w:rFonts w:ascii="Times New Roman" w:eastAsia="Arial" w:hAnsi="Times New Roman" w:cs="Times New Roman"/>
          <w:sz w:val="26"/>
          <w:szCs w:val="26"/>
        </w:rPr>
        <w:t>2</w:t>
      </w:r>
      <w:r w:rsidRPr="00AF3151">
        <w:rPr>
          <w:rFonts w:ascii="Times New Roman" w:eastAsia="Arial" w:hAnsi="Times New Roman" w:cs="Times New Roman"/>
          <w:sz w:val="26"/>
          <w:szCs w:val="26"/>
        </w:rPr>
        <w:t xml:space="preserve">, 2013 through April </w:t>
      </w:r>
      <w:r w:rsidR="006F4BE0" w:rsidRPr="00AF3151">
        <w:rPr>
          <w:rFonts w:ascii="Times New Roman" w:eastAsia="Arial" w:hAnsi="Times New Roman" w:cs="Times New Roman"/>
          <w:sz w:val="26"/>
          <w:szCs w:val="26"/>
        </w:rPr>
        <w:t>4</w:t>
      </w:r>
      <w:r w:rsidRPr="00AF3151">
        <w:rPr>
          <w:rFonts w:ascii="Times New Roman" w:eastAsia="Arial" w:hAnsi="Times New Roman" w:cs="Times New Roman"/>
          <w:sz w:val="26"/>
          <w:szCs w:val="26"/>
        </w:rPr>
        <w:t>, 2014.</w:t>
      </w:r>
    </w:p>
    <w:p w:rsidR="00CB607F" w:rsidRPr="006059A1" w:rsidRDefault="00CB607F">
      <w:pPr>
        <w:pStyle w:val="ListParagraph"/>
        <w:widowControl/>
        <w:numPr>
          <w:ilvl w:val="0"/>
          <w:numId w:val="12"/>
        </w:numPr>
        <w:spacing w:after="0" w:line="480" w:lineRule="auto"/>
        <w:ind w:left="0" w:right="40" w:firstLine="720"/>
        <w:jc w:val="both"/>
        <w:rPr>
          <w:rFonts w:ascii="Times New Roman" w:eastAsia="Arial" w:hAnsi="Times New Roman" w:cs="Times New Roman"/>
          <w:sz w:val="26"/>
          <w:szCs w:val="26"/>
        </w:rPr>
      </w:pPr>
      <w:r w:rsidRPr="00AF3151">
        <w:rPr>
          <w:rFonts w:ascii="Times New Roman" w:eastAsia="Arial" w:hAnsi="Times New Roman" w:cs="Times New Roman"/>
          <w:sz w:val="26"/>
          <w:szCs w:val="26"/>
        </w:rPr>
        <w:t xml:space="preserve">In 2013, Mr. Finn earned $67,865 at Mycom, Inc., which included his wages and overtime compensation.  </w:t>
      </w:r>
      <w:r w:rsidRPr="006059A1">
        <w:rPr>
          <w:rFonts w:ascii="Times New Roman" w:eastAsia="Arial" w:hAnsi="Times New Roman" w:cs="Times New Roman"/>
          <w:sz w:val="26"/>
          <w:szCs w:val="26"/>
        </w:rPr>
        <w:t xml:space="preserve">Mr. Finn also received a full benefits package at Mycom, Inc.     </w:t>
      </w:r>
    </w:p>
    <w:p w:rsidR="00CB607F" w:rsidRPr="00AF3151" w:rsidRDefault="00CB607F">
      <w:pPr>
        <w:pStyle w:val="ListParagraph"/>
        <w:widowControl/>
        <w:numPr>
          <w:ilvl w:val="0"/>
          <w:numId w:val="12"/>
        </w:numPr>
        <w:spacing w:after="0" w:line="480" w:lineRule="auto"/>
        <w:ind w:left="0" w:right="40" w:firstLine="720"/>
        <w:jc w:val="both"/>
        <w:rPr>
          <w:rFonts w:ascii="Times New Roman" w:eastAsia="Arial" w:hAnsi="Times New Roman" w:cs="Times New Roman"/>
          <w:sz w:val="26"/>
          <w:szCs w:val="26"/>
        </w:rPr>
      </w:pPr>
      <w:r w:rsidRPr="00AF3151">
        <w:rPr>
          <w:rFonts w:ascii="Times New Roman" w:eastAsia="Arial" w:hAnsi="Times New Roman" w:cs="Times New Roman"/>
          <w:sz w:val="26"/>
          <w:szCs w:val="26"/>
        </w:rPr>
        <w:t xml:space="preserve">On April </w:t>
      </w:r>
      <w:r w:rsidR="006F4BE0" w:rsidRPr="00AF3151">
        <w:rPr>
          <w:rFonts w:ascii="Times New Roman" w:eastAsia="Arial" w:hAnsi="Times New Roman" w:cs="Times New Roman"/>
          <w:sz w:val="26"/>
          <w:szCs w:val="26"/>
        </w:rPr>
        <w:t>7</w:t>
      </w:r>
      <w:r w:rsidRPr="00AF3151">
        <w:rPr>
          <w:rFonts w:ascii="Times New Roman" w:eastAsia="Arial" w:hAnsi="Times New Roman" w:cs="Times New Roman"/>
          <w:sz w:val="26"/>
          <w:szCs w:val="26"/>
        </w:rPr>
        <w:t xml:space="preserve">, 2014, Mr. Finn began his employment with Integrated Printing Solutions as a Materials Manager.  Mr. Finn is still employed at Integrated Printing Solutions.  </w:t>
      </w:r>
    </w:p>
    <w:p w:rsidR="00CB607F" w:rsidRPr="006059A1" w:rsidRDefault="00CB607F">
      <w:pPr>
        <w:pStyle w:val="ListParagraph"/>
        <w:widowControl/>
        <w:numPr>
          <w:ilvl w:val="0"/>
          <w:numId w:val="12"/>
        </w:numPr>
        <w:spacing w:after="0" w:line="480" w:lineRule="auto"/>
        <w:ind w:left="0" w:right="40" w:firstLine="720"/>
        <w:jc w:val="both"/>
        <w:rPr>
          <w:rFonts w:ascii="Times New Roman" w:eastAsia="Arial" w:hAnsi="Times New Roman" w:cs="Times New Roman"/>
          <w:sz w:val="26"/>
          <w:szCs w:val="26"/>
        </w:rPr>
      </w:pPr>
      <w:r w:rsidRPr="00AF3151">
        <w:rPr>
          <w:rFonts w:ascii="Times New Roman" w:eastAsia="Arial" w:hAnsi="Times New Roman" w:cs="Times New Roman"/>
          <w:sz w:val="26"/>
          <w:szCs w:val="26"/>
        </w:rPr>
        <w:t xml:space="preserve">At Integrated Printing Solutions, Mr. Finn’s 2014 salary is $65,000.  </w:t>
      </w:r>
      <w:r w:rsidRPr="006059A1">
        <w:rPr>
          <w:rFonts w:ascii="Times New Roman" w:eastAsia="Arial" w:hAnsi="Times New Roman" w:cs="Times New Roman"/>
          <w:sz w:val="26"/>
          <w:szCs w:val="26"/>
        </w:rPr>
        <w:t>He has a full benefits package.</w:t>
      </w:r>
    </w:p>
    <w:p w:rsidR="00CB607F" w:rsidRDefault="00CB607F">
      <w:pPr>
        <w:spacing w:after="200" w:line="276" w:lineRule="auto"/>
        <w:rPr>
          <w:b/>
          <w:bCs/>
          <w:sz w:val="26"/>
          <w:szCs w:val="26"/>
        </w:rPr>
      </w:pPr>
    </w:p>
    <w:p w:rsidR="00CB607F" w:rsidRDefault="00CB607F">
      <w:pPr>
        <w:spacing w:after="200" w:line="276" w:lineRule="auto"/>
        <w:rPr>
          <w:b/>
          <w:bCs/>
          <w:sz w:val="26"/>
          <w:szCs w:val="26"/>
        </w:rPr>
      </w:pPr>
      <w:r>
        <w:rPr>
          <w:b/>
          <w:bCs/>
          <w:sz w:val="26"/>
          <w:szCs w:val="26"/>
        </w:rPr>
        <w:br w:type="page"/>
      </w:r>
    </w:p>
    <w:p w:rsidR="00714828" w:rsidRPr="008604E0" w:rsidRDefault="00714828" w:rsidP="00FB201A">
      <w:pPr>
        <w:spacing w:line="480" w:lineRule="auto"/>
        <w:ind w:right="-30"/>
        <w:jc w:val="center"/>
        <w:rPr>
          <w:b/>
          <w:bCs/>
          <w:w w:val="99"/>
          <w:sz w:val="26"/>
          <w:szCs w:val="26"/>
        </w:rPr>
      </w:pPr>
      <w:r w:rsidRPr="008604E0">
        <w:rPr>
          <w:b/>
          <w:bCs/>
          <w:sz w:val="26"/>
          <w:szCs w:val="26"/>
        </w:rPr>
        <w:lastRenderedPageBreak/>
        <w:t>INSTR</w:t>
      </w:r>
      <w:r w:rsidRPr="008604E0">
        <w:rPr>
          <w:b/>
          <w:bCs/>
          <w:spacing w:val="2"/>
          <w:sz w:val="26"/>
          <w:szCs w:val="26"/>
        </w:rPr>
        <w:t>U</w:t>
      </w:r>
      <w:r w:rsidRPr="008604E0">
        <w:rPr>
          <w:b/>
          <w:bCs/>
          <w:sz w:val="26"/>
          <w:szCs w:val="26"/>
        </w:rPr>
        <w:t>CTI</w:t>
      </w:r>
      <w:r w:rsidRPr="008604E0">
        <w:rPr>
          <w:b/>
          <w:bCs/>
          <w:spacing w:val="2"/>
          <w:sz w:val="26"/>
          <w:szCs w:val="26"/>
        </w:rPr>
        <w:t>O</w:t>
      </w:r>
      <w:r w:rsidRPr="008604E0">
        <w:rPr>
          <w:b/>
          <w:bCs/>
          <w:sz w:val="26"/>
          <w:szCs w:val="26"/>
        </w:rPr>
        <w:t>N</w:t>
      </w:r>
      <w:r w:rsidRPr="008604E0">
        <w:rPr>
          <w:b/>
          <w:bCs/>
          <w:spacing w:val="-18"/>
          <w:sz w:val="26"/>
          <w:szCs w:val="26"/>
        </w:rPr>
        <w:t xml:space="preserve"> </w:t>
      </w:r>
      <w:r w:rsidRPr="008604E0">
        <w:rPr>
          <w:b/>
          <w:bCs/>
          <w:sz w:val="26"/>
          <w:szCs w:val="26"/>
        </w:rPr>
        <w:t>NO.</w:t>
      </w:r>
      <w:r w:rsidRPr="008604E0">
        <w:rPr>
          <w:b/>
          <w:bCs/>
          <w:spacing w:val="-3"/>
          <w:sz w:val="26"/>
          <w:szCs w:val="26"/>
        </w:rPr>
        <w:t xml:space="preserve"> </w:t>
      </w:r>
      <w:r w:rsidRPr="008604E0">
        <w:rPr>
          <w:b/>
          <w:bCs/>
          <w:w w:val="99"/>
          <w:sz w:val="26"/>
          <w:szCs w:val="26"/>
        </w:rPr>
        <w:t>1.3</w:t>
      </w:r>
    </w:p>
    <w:p w:rsidR="00714828" w:rsidRPr="008604E0" w:rsidRDefault="00714828" w:rsidP="00FB201A">
      <w:pPr>
        <w:ind w:right="-30"/>
        <w:jc w:val="center"/>
        <w:rPr>
          <w:sz w:val="26"/>
          <w:szCs w:val="26"/>
        </w:rPr>
      </w:pPr>
      <w:r w:rsidRPr="008604E0">
        <w:rPr>
          <w:b/>
          <w:bCs/>
          <w:sz w:val="26"/>
          <w:szCs w:val="26"/>
        </w:rPr>
        <w:t>ORDER</w:t>
      </w:r>
      <w:r w:rsidRPr="008604E0">
        <w:rPr>
          <w:b/>
          <w:bCs/>
          <w:spacing w:val="-7"/>
          <w:sz w:val="26"/>
          <w:szCs w:val="26"/>
        </w:rPr>
        <w:t xml:space="preserve"> </w:t>
      </w:r>
      <w:r w:rsidRPr="008604E0">
        <w:rPr>
          <w:b/>
          <w:bCs/>
          <w:sz w:val="26"/>
          <w:szCs w:val="26"/>
        </w:rPr>
        <w:t>OF</w:t>
      </w:r>
      <w:r w:rsidRPr="008604E0">
        <w:rPr>
          <w:b/>
          <w:bCs/>
          <w:spacing w:val="-4"/>
          <w:sz w:val="26"/>
          <w:szCs w:val="26"/>
        </w:rPr>
        <w:t xml:space="preserve"> </w:t>
      </w:r>
      <w:r w:rsidRPr="008604E0">
        <w:rPr>
          <w:b/>
          <w:bCs/>
          <w:w w:val="99"/>
          <w:sz w:val="26"/>
          <w:szCs w:val="26"/>
        </w:rPr>
        <w:t>T</w:t>
      </w:r>
      <w:r w:rsidRPr="008604E0">
        <w:rPr>
          <w:b/>
          <w:bCs/>
          <w:spacing w:val="2"/>
          <w:w w:val="99"/>
          <w:sz w:val="26"/>
          <w:szCs w:val="26"/>
        </w:rPr>
        <w:t>R</w:t>
      </w:r>
      <w:r w:rsidRPr="008604E0">
        <w:rPr>
          <w:b/>
          <w:bCs/>
          <w:w w:val="99"/>
          <w:sz w:val="26"/>
          <w:szCs w:val="26"/>
        </w:rPr>
        <w:t>IAL</w:t>
      </w:r>
    </w:p>
    <w:p w:rsidR="00714828" w:rsidRPr="008604E0" w:rsidRDefault="00714828" w:rsidP="00FB201A">
      <w:pPr>
        <w:spacing w:before="11" w:line="280" w:lineRule="exact"/>
        <w:ind w:right="-30"/>
        <w:rPr>
          <w:sz w:val="26"/>
          <w:szCs w:val="26"/>
        </w:rPr>
      </w:pPr>
    </w:p>
    <w:p w:rsidR="00714828" w:rsidRPr="003C5D27" w:rsidRDefault="00714828" w:rsidP="00FB201A">
      <w:pPr>
        <w:spacing w:line="480" w:lineRule="auto"/>
        <w:ind w:right="-30"/>
        <w:jc w:val="both"/>
        <w:rPr>
          <w:spacing w:val="1"/>
          <w:sz w:val="26"/>
          <w:szCs w:val="26"/>
        </w:rPr>
      </w:pPr>
      <w:r w:rsidRPr="003C5D27">
        <w:rPr>
          <w:spacing w:val="1"/>
          <w:sz w:val="26"/>
          <w:szCs w:val="26"/>
        </w:rPr>
        <w:tab/>
        <w:t>The case will proc</w:t>
      </w:r>
      <w:r w:rsidRPr="008604E0">
        <w:rPr>
          <w:spacing w:val="1"/>
          <w:sz w:val="26"/>
          <w:szCs w:val="26"/>
        </w:rPr>
        <w:t>e</w:t>
      </w:r>
      <w:r w:rsidRPr="003C5D27">
        <w:rPr>
          <w:spacing w:val="1"/>
          <w:sz w:val="26"/>
          <w:szCs w:val="26"/>
        </w:rPr>
        <w:t>ed as fo</w:t>
      </w:r>
      <w:r w:rsidRPr="008604E0">
        <w:rPr>
          <w:spacing w:val="1"/>
          <w:sz w:val="26"/>
          <w:szCs w:val="26"/>
        </w:rPr>
        <w:t>l</w:t>
      </w:r>
      <w:r w:rsidRPr="003C5D27">
        <w:rPr>
          <w:spacing w:val="1"/>
          <w:sz w:val="26"/>
          <w:szCs w:val="26"/>
        </w:rPr>
        <w:t>lows:</w:t>
      </w:r>
    </w:p>
    <w:p w:rsidR="00714828" w:rsidRPr="003C5D27" w:rsidRDefault="00714828" w:rsidP="00FB201A">
      <w:pPr>
        <w:spacing w:line="480" w:lineRule="auto"/>
        <w:ind w:right="-30"/>
        <w:jc w:val="both"/>
        <w:rPr>
          <w:spacing w:val="1"/>
          <w:sz w:val="26"/>
          <w:szCs w:val="26"/>
        </w:rPr>
      </w:pPr>
      <w:r w:rsidRPr="003C5D27">
        <w:rPr>
          <w:spacing w:val="1"/>
          <w:sz w:val="26"/>
          <w:szCs w:val="26"/>
        </w:rPr>
        <w:tab/>
        <w:t>First, the lawy</w:t>
      </w:r>
      <w:r w:rsidRPr="008604E0">
        <w:rPr>
          <w:spacing w:val="1"/>
          <w:sz w:val="26"/>
          <w:szCs w:val="26"/>
        </w:rPr>
        <w:t>e</w:t>
      </w:r>
      <w:r w:rsidRPr="003C5D27">
        <w:rPr>
          <w:spacing w:val="1"/>
          <w:sz w:val="26"/>
          <w:szCs w:val="26"/>
        </w:rPr>
        <w:t>rs for ea</w:t>
      </w:r>
      <w:r w:rsidRPr="008604E0">
        <w:rPr>
          <w:spacing w:val="1"/>
          <w:sz w:val="26"/>
          <w:szCs w:val="26"/>
        </w:rPr>
        <w:t>c</w:t>
      </w:r>
      <w:r w:rsidRPr="003C5D27">
        <w:rPr>
          <w:spacing w:val="1"/>
          <w:sz w:val="26"/>
          <w:szCs w:val="26"/>
        </w:rPr>
        <w:t>h side m</w:t>
      </w:r>
      <w:r w:rsidRPr="008604E0">
        <w:rPr>
          <w:spacing w:val="1"/>
          <w:sz w:val="26"/>
          <w:szCs w:val="26"/>
        </w:rPr>
        <w:t>a</w:t>
      </w:r>
      <w:r w:rsidRPr="003C5D27">
        <w:rPr>
          <w:spacing w:val="1"/>
          <w:sz w:val="26"/>
          <w:szCs w:val="26"/>
        </w:rPr>
        <w:t xml:space="preserve">y make opening statements. </w:t>
      </w:r>
      <w:r w:rsidRPr="008604E0">
        <w:rPr>
          <w:spacing w:val="1"/>
          <w:sz w:val="26"/>
          <w:szCs w:val="26"/>
        </w:rPr>
        <w:t>W</w:t>
      </w:r>
      <w:r w:rsidRPr="003C5D27">
        <w:rPr>
          <w:spacing w:val="1"/>
          <w:sz w:val="26"/>
          <w:szCs w:val="26"/>
        </w:rPr>
        <w:t xml:space="preserve">hat is said in the opening statements is not evidence, but is simply </w:t>
      </w:r>
      <w:r w:rsidRPr="008604E0">
        <w:rPr>
          <w:spacing w:val="1"/>
          <w:sz w:val="26"/>
          <w:szCs w:val="26"/>
        </w:rPr>
        <w:t>a</w:t>
      </w:r>
      <w:r w:rsidRPr="003C5D27">
        <w:rPr>
          <w:spacing w:val="1"/>
          <w:sz w:val="26"/>
          <w:szCs w:val="26"/>
        </w:rPr>
        <w:t>n introduction to help you understand what e</w:t>
      </w:r>
      <w:r w:rsidRPr="008604E0">
        <w:rPr>
          <w:spacing w:val="1"/>
          <w:sz w:val="26"/>
          <w:szCs w:val="26"/>
        </w:rPr>
        <w:t>a</w:t>
      </w:r>
      <w:r w:rsidRPr="003C5D27">
        <w:rPr>
          <w:spacing w:val="1"/>
          <w:sz w:val="26"/>
          <w:szCs w:val="26"/>
        </w:rPr>
        <w:t>ch party expects the eviden</w:t>
      </w:r>
      <w:r w:rsidRPr="008604E0">
        <w:rPr>
          <w:spacing w:val="1"/>
          <w:sz w:val="26"/>
          <w:szCs w:val="26"/>
        </w:rPr>
        <w:t>c</w:t>
      </w:r>
      <w:r w:rsidRPr="003C5D27">
        <w:rPr>
          <w:spacing w:val="1"/>
          <w:sz w:val="26"/>
          <w:szCs w:val="26"/>
        </w:rPr>
        <w:t>e to show.</w:t>
      </w:r>
    </w:p>
    <w:p w:rsidR="00714828" w:rsidRPr="003C5D27" w:rsidRDefault="00714828" w:rsidP="00FB201A">
      <w:pPr>
        <w:spacing w:line="480" w:lineRule="auto"/>
        <w:ind w:right="-30"/>
        <w:jc w:val="both"/>
        <w:rPr>
          <w:spacing w:val="1"/>
          <w:sz w:val="26"/>
          <w:szCs w:val="26"/>
        </w:rPr>
      </w:pPr>
      <w:r w:rsidRPr="003C5D27">
        <w:rPr>
          <w:spacing w:val="1"/>
          <w:sz w:val="26"/>
          <w:szCs w:val="26"/>
        </w:rPr>
        <w:tab/>
        <w:t xml:space="preserve">After the opening statements, </w:t>
      </w:r>
      <w:r w:rsidRPr="008604E0">
        <w:rPr>
          <w:spacing w:val="1"/>
          <w:sz w:val="26"/>
          <w:szCs w:val="26"/>
        </w:rPr>
        <w:t>P</w:t>
      </w:r>
      <w:r w:rsidRPr="003C5D27">
        <w:rPr>
          <w:spacing w:val="1"/>
          <w:sz w:val="26"/>
          <w:szCs w:val="26"/>
        </w:rPr>
        <w:t>laintiff will present evidence in support of his claims and Defendant’s lawy</w:t>
      </w:r>
      <w:r w:rsidRPr="008604E0">
        <w:rPr>
          <w:spacing w:val="1"/>
          <w:sz w:val="26"/>
          <w:szCs w:val="26"/>
        </w:rPr>
        <w:t>e</w:t>
      </w:r>
      <w:r w:rsidRPr="003C5D27">
        <w:rPr>
          <w:spacing w:val="1"/>
          <w:sz w:val="26"/>
          <w:szCs w:val="26"/>
        </w:rPr>
        <w:t>rs may cross-examine the witn</w:t>
      </w:r>
      <w:r w:rsidRPr="008604E0">
        <w:rPr>
          <w:spacing w:val="1"/>
          <w:sz w:val="26"/>
          <w:szCs w:val="26"/>
        </w:rPr>
        <w:t>e</w:t>
      </w:r>
      <w:r w:rsidRPr="003C5D27">
        <w:rPr>
          <w:spacing w:val="1"/>
          <w:sz w:val="26"/>
          <w:szCs w:val="26"/>
        </w:rPr>
        <w:t xml:space="preserve">sses. </w:t>
      </w:r>
      <w:r w:rsidR="006D4BCC" w:rsidRPr="003C5D27">
        <w:rPr>
          <w:spacing w:val="1"/>
          <w:sz w:val="26"/>
          <w:szCs w:val="26"/>
        </w:rPr>
        <w:t xml:space="preserve"> </w:t>
      </w:r>
      <w:r w:rsidRPr="003C5D27">
        <w:rPr>
          <w:spacing w:val="1"/>
          <w:sz w:val="26"/>
          <w:szCs w:val="26"/>
        </w:rPr>
        <w:t xml:space="preserve">At the conclusion of </w:t>
      </w:r>
      <w:r w:rsidRPr="008604E0">
        <w:rPr>
          <w:spacing w:val="1"/>
          <w:sz w:val="26"/>
          <w:szCs w:val="26"/>
        </w:rPr>
        <w:t>P</w:t>
      </w:r>
      <w:r w:rsidRPr="003C5D27">
        <w:rPr>
          <w:spacing w:val="1"/>
          <w:sz w:val="26"/>
          <w:szCs w:val="26"/>
        </w:rPr>
        <w:t>laintiff’s case, Defendant may introduce</w:t>
      </w:r>
      <w:r w:rsidRPr="008604E0">
        <w:rPr>
          <w:spacing w:val="1"/>
          <w:sz w:val="26"/>
          <w:szCs w:val="26"/>
        </w:rPr>
        <w:t xml:space="preserve"> </w:t>
      </w:r>
      <w:r w:rsidRPr="003C5D27">
        <w:rPr>
          <w:spacing w:val="1"/>
          <w:sz w:val="26"/>
          <w:szCs w:val="26"/>
        </w:rPr>
        <w:t>evidence</w:t>
      </w:r>
      <w:r w:rsidRPr="008604E0">
        <w:rPr>
          <w:spacing w:val="1"/>
          <w:sz w:val="26"/>
          <w:szCs w:val="26"/>
        </w:rPr>
        <w:t xml:space="preserve"> </w:t>
      </w:r>
      <w:r w:rsidRPr="003C5D27">
        <w:rPr>
          <w:spacing w:val="1"/>
          <w:sz w:val="26"/>
          <w:szCs w:val="26"/>
        </w:rPr>
        <w:t xml:space="preserve">and </w:t>
      </w:r>
      <w:r w:rsidRPr="008604E0">
        <w:rPr>
          <w:spacing w:val="1"/>
          <w:sz w:val="26"/>
          <w:szCs w:val="26"/>
        </w:rPr>
        <w:t>P</w:t>
      </w:r>
      <w:r w:rsidRPr="003C5D27">
        <w:rPr>
          <w:spacing w:val="1"/>
          <w:sz w:val="26"/>
          <w:szCs w:val="26"/>
        </w:rPr>
        <w:t>laintiff’s lawy</w:t>
      </w:r>
      <w:r w:rsidRPr="008604E0">
        <w:rPr>
          <w:spacing w:val="1"/>
          <w:sz w:val="26"/>
          <w:szCs w:val="26"/>
        </w:rPr>
        <w:t>e</w:t>
      </w:r>
      <w:r w:rsidRPr="003C5D27">
        <w:rPr>
          <w:spacing w:val="1"/>
          <w:sz w:val="26"/>
          <w:szCs w:val="26"/>
        </w:rPr>
        <w:t>rs may cross-examine the witnesses. Defendant is not required to introduce any eviden</w:t>
      </w:r>
      <w:r w:rsidRPr="008604E0">
        <w:rPr>
          <w:spacing w:val="1"/>
          <w:sz w:val="26"/>
          <w:szCs w:val="26"/>
        </w:rPr>
        <w:t>c</w:t>
      </w:r>
      <w:r w:rsidRPr="003C5D27">
        <w:rPr>
          <w:spacing w:val="1"/>
          <w:sz w:val="26"/>
          <w:szCs w:val="26"/>
        </w:rPr>
        <w:t xml:space="preserve">e or to call any witnesses. </w:t>
      </w:r>
      <w:r w:rsidR="006D4BCC" w:rsidRPr="003C5D27">
        <w:rPr>
          <w:spacing w:val="1"/>
          <w:sz w:val="26"/>
          <w:szCs w:val="26"/>
        </w:rPr>
        <w:t xml:space="preserve"> </w:t>
      </w:r>
      <w:r w:rsidRPr="003C5D27">
        <w:rPr>
          <w:spacing w:val="1"/>
          <w:sz w:val="26"/>
          <w:szCs w:val="26"/>
        </w:rPr>
        <w:t>If D</w:t>
      </w:r>
      <w:r w:rsidRPr="008604E0">
        <w:rPr>
          <w:spacing w:val="1"/>
          <w:sz w:val="26"/>
          <w:szCs w:val="26"/>
        </w:rPr>
        <w:t>e</w:t>
      </w:r>
      <w:r w:rsidRPr="003C5D27">
        <w:rPr>
          <w:spacing w:val="1"/>
          <w:sz w:val="26"/>
          <w:szCs w:val="26"/>
        </w:rPr>
        <w:t xml:space="preserve">fendant chooses to introduce evidence, </w:t>
      </w:r>
      <w:r w:rsidRPr="008604E0">
        <w:rPr>
          <w:spacing w:val="1"/>
          <w:sz w:val="26"/>
          <w:szCs w:val="26"/>
        </w:rPr>
        <w:t>P</w:t>
      </w:r>
      <w:r w:rsidRPr="003C5D27">
        <w:rPr>
          <w:spacing w:val="1"/>
          <w:sz w:val="26"/>
          <w:szCs w:val="26"/>
        </w:rPr>
        <w:t>laintiff may then present rebuttal eviden</w:t>
      </w:r>
      <w:r w:rsidRPr="008604E0">
        <w:rPr>
          <w:spacing w:val="1"/>
          <w:sz w:val="26"/>
          <w:szCs w:val="26"/>
        </w:rPr>
        <w:t>ce</w:t>
      </w:r>
      <w:r w:rsidRPr="003C5D27">
        <w:rPr>
          <w:spacing w:val="1"/>
          <w:sz w:val="26"/>
          <w:szCs w:val="26"/>
        </w:rPr>
        <w:t>.</w:t>
      </w:r>
    </w:p>
    <w:p w:rsidR="00714828" w:rsidRPr="003C5D27" w:rsidRDefault="00714828" w:rsidP="00FB201A">
      <w:pPr>
        <w:spacing w:line="480" w:lineRule="auto"/>
        <w:ind w:right="-30"/>
        <w:jc w:val="both"/>
        <w:rPr>
          <w:spacing w:val="1"/>
          <w:sz w:val="26"/>
          <w:szCs w:val="26"/>
        </w:rPr>
      </w:pPr>
      <w:r w:rsidRPr="003C5D27">
        <w:rPr>
          <w:spacing w:val="1"/>
          <w:sz w:val="26"/>
          <w:szCs w:val="26"/>
        </w:rPr>
        <w:tab/>
        <w:t>After the</w:t>
      </w:r>
      <w:r w:rsidRPr="008604E0">
        <w:rPr>
          <w:spacing w:val="1"/>
          <w:sz w:val="26"/>
          <w:szCs w:val="26"/>
        </w:rPr>
        <w:t xml:space="preserve"> </w:t>
      </w:r>
      <w:r w:rsidRPr="003C5D27">
        <w:rPr>
          <w:spacing w:val="1"/>
          <w:sz w:val="26"/>
          <w:szCs w:val="26"/>
        </w:rPr>
        <w:t>eviden</w:t>
      </w:r>
      <w:r w:rsidRPr="008604E0">
        <w:rPr>
          <w:spacing w:val="1"/>
          <w:sz w:val="26"/>
          <w:szCs w:val="26"/>
        </w:rPr>
        <w:t>c</w:t>
      </w:r>
      <w:r w:rsidRPr="003C5D27">
        <w:rPr>
          <w:spacing w:val="1"/>
          <w:sz w:val="26"/>
          <w:szCs w:val="26"/>
        </w:rPr>
        <w:t xml:space="preserve">e is presented, </w:t>
      </w:r>
      <w:r w:rsidRPr="008604E0">
        <w:rPr>
          <w:spacing w:val="1"/>
          <w:sz w:val="26"/>
          <w:szCs w:val="26"/>
        </w:rPr>
        <w:t>t</w:t>
      </w:r>
      <w:r w:rsidRPr="003C5D27">
        <w:rPr>
          <w:spacing w:val="1"/>
          <w:sz w:val="26"/>
          <w:szCs w:val="26"/>
        </w:rPr>
        <w:t>he parties’ lawy</w:t>
      </w:r>
      <w:r w:rsidRPr="008604E0">
        <w:rPr>
          <w:spacing w:val="1"/>
          <w:sz w:val="26"/>
          <w:szCs w:val="26"/>
        </w:rPr>
        <w:t>e</w:t>
      </w:r>
      <w:r w:rsidRPr="003C5D27">
        <w:rPr>
          <w:spacing w:val="1"/>
          <w:sz w:val="26"/>
          <w:szCs w:val="26"/>
        </w:rPr>
        <w:t>rs make closing arguments explaining what they think the eviden</w:t>
      </w:r>
      <w:r w:rsidRPr="008604E0">
        <w:rPr>
          <w:spacing w:val="1"/>
          <w:sz w:val="26"/>
          <w:szCs w:val="26"/>
        </w:rPr>
        <w:t>c</w:t>
      </w:r>
      <w:r w:rsidRPr="003C5D27">
        <w:rPr>
          <w:spacing w:val="1"/>
          <w:sz w:val="26"/>
          <w:szCs w:val="26"/>
        </w:rPr>
        <w:t xml:space="preserve">e has shown.  </w:t>
      </w:r>
      <w:r w:rsidRPr="008604E0">
        <w:rPr>
          <w:spacing w:val="1"/>
          <w:sz w:val="26"/>
          <w:szCs w:val="26"/>
        </w:rPr>
        <w:t>W</w:t>
      </w:r>
      <w:r w:rsidRPr="003C5D27">
        <w:rPr>
          <w:spacing w:val="1"/>
          <w:sz w:val="26"/>
          <w:szCs w:val="26"/>
        </w:rPr>
        <w:t>hat is said in the closing arguments is not evidence.</w:t>
      </w:r>
    </w:p>
    <w:p w:rsidR="00714828" w:rsidRPr="003C5D27" w:rsidRDefault="00714828" w:rsidP="00FB201A">
      <w:pPr>
        <w:spacing w:line="480" w:lineRule="auto"/>
        <w:ind w:right="-30"/>
        <w:jc w:val="both"/>
        <w:rPr>
          <w:spacing w:val="1"/>
          <w:sz w:val="26"/>
          <w:szCs w:val="26"/>
        </w:rPr>
      </w:pPr>
      <w:r w:rsidRPr="003C5D27">
        <w:rPr>
          <w:spacing w:val="1"/>
          <w:sz w:val="26"/>
          <w:szCs w:val="26"/>
        </w:rPr>
        <w:tab/>
        <w:t>Finally, I will instruct you on the law that you are</w:t>
      </w:r>
      <w:r w:rsidRPr="008604E0">
        <w:rPr>
          <w:spacing w:val="1"/>
          <w:sz w:val="26"/>
          <w:szCs w:val="26"/>
        </w:rPr>
        <w:t xml:space="preserve"> </w:t>
      </w:r>
      <w:r w:rsidRPr="003C5D27">
        <w:rPr>
          <w:spacing w:val="1"/>
          <w:sz w:val="26"/>
          <w:szCs w:val="26"/>
        </w:rPr>
        <w:t>to apply in r</w:t>
      </w:r>
      <w:r w:rsidRPr="008604E0">
        <w:rPr>
          <w:spacing w:val="1"/>
          <w:sz w:val="26"/>
          <w:szCs w:val="26"/>
        </w:rPr>
        <w:t>e</w:t>
      </w:r>
      <w:r w:rsidRPr="003C5D27">
        <w:rPr>
          <w:spacing w:val="1"/>
          <w:sz w:val="26"/>
          <w:szCs w:val="26"/>
        </w:rPr>
        <w:t>aching your verdict.  You will then d</w:t>
      </w:r>
      <w:r w:rsidRPr="008604E0">
        <w:rPr>
          <w:spacing w:val="1"/>
          <w:sz w:val="26"/>
          <w:szCs w:val="26"/>
        </w:rPr>
        <w:t>e</w:t>
      </w:r>
      <w:r w:rsidRPr="003C5D27">
        <w:rPr>
          <w:spacing w:val="1"/>
          <w:sz w:val="26"/>
          <w:szCs w:val="26"/>
        </w:rPr>
        <w:t xml:space="preserve">cide the </w:t>
      </w:r>
      <w:r w:rsidRPr="008604E0">
        <w:rPr>
          <w:spacing w:val="1"/>
          <w:sz w:val="26"/>
          <w:szCs w:val="26"/>
        </w:rPr>
        <w:t>c</w:t>
      </w:r>
      <w:r w:rsidRPr="003C5D27">
        <w:rPr>
          <w:spacing w:val="1"/>
          <w:sz w:val="26"/>
          <w:szCs w:val="26"/>
        </w:rPr>
        <w:t>ase.</w:t>
      </w:r>
    </w:p>
    <w:p w:rsidR="00714828" w:rsidRPr="008604E0" w:rsidRDefault="00714828" w:rsidP="00FB201A">
      <w:pPr>
        <w:ind w:right="-30"/>
        <w:rPr>
          <w:sz w:val="26"/>
          <w:szCs w:val="26"/>
        </w:rPr>
        <w:sectPr w:rsidR="00714828" w:rsidRPr="008604E0">
          <w:pgSz w:w="12240" w:h="15840"/>
          <w:pgMar w:top="1380" w:right="1320" w:bottom="1240" w:left="1320" w:header="0" w:footer="849" w:gutter="0"/>
          <w:cols w:space="720"/>
        </w:sectPr>
      </w:pPr>
    </w:p>
    <w:p w:rsidR="00714828" w:rsidRPr="008604E0" w:rsidRDefault="00714828" w:rsidP="00FB201A">
      <w:pPr>
        <w:spacing w:before="59"/>
        <w:ind w:right="-30"/>
        <w:jc w:val="center"/>
        <w:rPr>
          <w:sz w:val="26"/>
          <w:szCs w:val="26"/>
        </w:rPr>
      </w:pPr>
      <w:r w:rsidRPr="008604E0">
        <w:rPr>
          <w:b/>
          <w:bCs/>
          <w:sz w:val="26"/>
          <w:szCs w:val="26"/>
        </w:rPr>
        <w:lastRenderedPageBreak/>
        <w:t>INSTR</w:t>
      </w:r>
      <w:r w:rsidRPr="008604E0">
        <w:rPr>
          <w:b/>
          <w:bCs/>
          <w:spacing w:val="2"/>
          <w:sz w:val="26"/>
          <w:szCs w:val="26"/>
        </w:rPr>
        <w:t>U</w:t>
      </w:r>
      <w:r w:rsidRPr="008604E0">
        <w:rPr>
          <w:b/>
          <w:bCs/>
          <w:sz w:val="26"/>
          <w:szCs w:val="26"/>
        </w:rPr>
        <w:t>CTI</w:t>
      </w:r>
      <w:r w:rsidRPr="008604E0">
        <w:rPr>
          <w:b/>
          <w:bCs/>
          <w:spacing w:val="2"/>
          <w:sz w:val="26"/>
          <w:szCs w:val="26"/>
        </w:rPr>
        <w:t>O</w:t>
      </w:r>
      <w:r w:rsidRPr="008604E0">
        <w:rPr>
          <w:b/>
          <w:bCs/>
          <w:sz w:val="26"/>
          <w:szCs w:val="26"/>
        </w:rPr>
        <w:t>N</w:t>
      </w:r>
      <w:r w:rsidRPr="008604E0">
        <w:rPr>
          <w:b/>
          <w:bCs/>
          <w:spacing w:val="-18"/>
          <w:sz w:val="26"/>
          <w:szCs w:val="26"/>
        </w:rPr>
        <w:t xml:space="preserve"> </w:t>
      </w:r>
      <w:r w:rsidRPr="008604E0">
        <w:rPr>
          <w:b/>
          <w:bCs/>
          <w:sz w:val="26"/>
          <w:szCs w:val="26"/>
        </w:rPr>
        <w:t>NO.</w:t>
      </w:r>
      <w:r w:rsidRPr="008604E0">
        <w:rPr>
          <w:b/>
          <w:bCs/>
          <w:spacing w:val="-3"/>
          <w:sz w:val="26"/>
          <w:szCs w:val="26"/>
        </w:rPr>
        <w:t xml:space="preserve"> </w:t>
      </w:r>
      <w:r w:rsidRPr="008604E0">
        <w:rPr>
          <w:b/>
          <w:bCs/>
          <w:w w:val="99"/>
          <w:sz w:val="26"/>
          <w:szCs w:val="26"/>
        </w:rPr>
        <w:t>1.3.1</w:t>
      </w:r>
    </w:p>
    <w:p w:rsidR="00714828" w:rsidRPr="008604E0" w:rsidRDefault="00714828" w:rsidP="00FB201A">
      <w:pPr>
        <w:spacing w:before="19" w:line="280" w:lineRule="exact"/>
        <w:ind w:right="-30"/>
        <w:rPr>
          <w:sz w:val="26"/>
          <w:szCs w:val="26"/>
        </w:rPr>
      </w:pPr>
    </w:p>
    <w:p w:rsidR="00714828" w:rsidRPr="008604E0" w:rsidRDefault="00714828" w:rsidP="00FB201A">
      <w:pPr>
        <w:ind w:right="-30"/>
        <w:jc w:val="center"/>
        <w:rPr>
          <w:sz w:val="26"/>
          <w:szCs w:val="26"/>
        </w:rPr>
      </w:pPr>
      <w:r w:rsidRPr="008604E0">
        <w:rPr>
          <w:b/>
          <w:bCs/>
          <w:sz w:val="26"/>
          <w:szCs w:val="26"/>
        </w:rPr>
        <w:t>DUTY</w:t>
      </w:r>
      <w:r w:rsidRPr="008604E0">
        <w:rPr>
          <w:b/>
          <w:bCs/>
          <w:spacing w:val="-7"/>
          <w:sz w:val="26"/>
          <w:szCs w:val="26"/>
        </w:rPr>
        <w:t xml:space="preserve"> </w:t>
      </w:r>
      <w:r w:rsidRPr="008604E0">
        <w:rPr>
          <w:b/>
          <w:bCs/>
          <w:spacing w:val="2"/>
          <w:sz w:val="26"/>
          <w:szCs w:val="26"/>
        </w:rPr>
        <w:t>T</w:t>
      </w:r>
      <w:r w:rsidRPr="008604E0">
        <w:rPr>
          <w:b/>
          <w:bCs/>
          <w:sz w:val="26"/>
          <w:szCs w:val="26"/>
        </w:rPr>
        <w:t>O</w:t>
      </w:r>
      <w:r w:rsidRPr="008604E0">
        <w:rPr>
          <w:b/>
          <w:bCs/>
          <w:spacing w:val="-4"/>
          <w:sz w:val="26"/>
          <w:szCs w:val="26"/>
        </w:rPr>
        <w:t xml:space="preserve"> </w:t>
      </w:r>
      <w:r w:rsidRPr="008604E0">
        <w:rPr>
          <w:b/>
          <w:bCs/>
          <w:sz w:val="26"/>
          <w:szCs w:val="26"/>
        </w:rPr>
        <w:t>FO</w:t>
      </w:r>
      <w:r w:rsidRPr="008604E0">
        <w:rPr>
          <w:b/>
          <w:bCs/>
          <w:spacing w:val="2"/>
          <w:sz w:val="26"/>
          <w:szCs w:val="26"/>
        </w:rPr>
        <w:t>L</w:t>
      </w:r>
      <w:r w:rsidRPr="008604E0">
        <w:rPr>
          <w:b/>
          <w:bCs/>
          <w:sz w:val="26"/>
          <w:szCs w:val="26"/>
        </w:rPr>
        <w:t>LOW</w:t>
      </w:r>
      <w:r w:rsidRPr="008604E0">
        <w:rPr>
          <w:b/>
          <w:bCs/>
          <w:spacing w:val="-10"/>
          <w:sz w:val="26"/>
          <w:szCs w:val="26"/>
        </w:rPr>
        <w:t xml:space="preserve"> </w:t>
      </w:r>
      <w:r w:rsidRPr="008604E0">
        <w:rPr>
          <w:b/>
          <w:bCs/>
          <w:w w:val="99"/>
          <w:sz w:val="26"/>
          <w:szCs w:val="26"/>
        </w:rPr>
        <w:t>INSTR</w:t>
      </w:r>
      <w:r w:rsidRPr="008604E0">
        <w:rPr>
          <w:b/>
          <w:bCs/>
          <w:spacing w:val="2"/>
          <w:w w:val="99"/>
          <w:sz w:val="26"/>
          <w:szCs w:val="26"/>
        </w:rPr>
        <w:t>U</w:t>
      </w:r>
      <w:r w:rsidRPr="008604E0">
        <w:rPr>
          <w:b/>
          <w:bCs/>
          <w:w w:val="99"/>
          <w:sz w:val="26"/>
          <w:szCs w:val="26"/>
        </w:rPr>
        <w:t>CTI</w:t>
      </w:r>
      <w:r w:rsidRPr="008604E0">
        <w:rPr>
          <w:b/>
          <w:bCs/>
          <w:spacing w:val="2"/>
          <w:w w:val="99"/>
          <w:sz w:val="26"/>
          <w:szCs w:val="26"/>
        </w:rPr>
        <w:t>O</w:t>
      </w:r>
      <w:r w:rsidRPr="008604E0">
        <w:rPr>
          <w:b/>
          <w:bCs/>
          <w:w w:val="99"/>
          <w:sz w:val="26"/>
          <w:szCs w:val="26"/>
        </w:rPr>
        <w:t>NS</w:t>
      </w:r>
    </w:p>
    <w:p w:rsidR="00714828" w:rsidRPr="008604E0" w:rsidRDefault="00714828" w:rsidP="00FB201A">
      <w:pPr>
        <w:spacing w:before="11" w:line="280" w:lineRule="exact"/>
        <w:ind w:right="-30"/>
        <w:rPr>
          <w:sz w:val="26"/>
          <w:szCs w:val="26"/>
        </w:rPr>
      </w:pPr>
    </w:p>
    <w:p w:rsidR="00714828" w:rsidRPr="003C5D27" w:rsidRDefault="00714828" w:rsidP="00FB201A">
      <w:pPr>
        <w:spacing w:line="480" w:lineRule="auto"/>
        <w:ind w:right="-30"/>
        <w:jc w:val="both"/>
        <w:rPr>
          <w:bCs/>
          <w:sz w:val="26"/>
          <w:szCs w:val="26"/>
        </w:rPr>
      </w:pPr>
      <w:r w:rsidRPr="008604E0">
        <w:rPr>
          <w:sz w:val="26"/>
          <w:szCs w:val="26"/>
        </w:rPr>
        <w:tab/>
      </w:r>
      <w:r w:rsidRPr="003C5D27">
        <w:rPr>
          <w:bCs/>
          <w:sz w:val="26"/>
          <w:szCs w:val="26"/>
        </w:rPr>
        <w:t>You, as jurors, are the judges of the facts. But in determining what actually happened – that is, in reaching your decision as to the facts – it is your sworn duty to follow all of the rules of law as I explain them to you.</w:t>
      </w:r>
    </w:p>
    <w:p w:rsidR="00714828" w:rsidRPr="003C5D27" w:rsidRDefault="00714828" w:rsidP="00FB201A">
      <w:pPr>
        <w:spacing w:before="10" w:line="479" w:lineRule="auto"/>
        <w:ind w:right="-30"/>
        <w:jc w:val="both"/>
        <w:rPr>
          <w:bCs/>
          <w:sz w:val="26"/>
          <w:szCs w:val="26"/>
        </w:rPr>
      </w:pPr>
      <w:r w:rsidRPr="003C5D27">
        <w:rPr>
          <w:bCs/>
          <w:sz w:val="26"/>
          <w:szCs w:val="26"/>
        </w:rPr>
        <w:tab/>
        <w:t>You may not disregard or give special attention to any one instruction, or question the wisdom or correctness of any rule I may state to you.  You must not substitute or follow your own notion or opinion as to what the law is or ought to be.  It is your duty to apply the law as I explain it to you, regardless of the consequences.  We are bound to apply the law as it is given to us by the higher courts and the legislature.</w:t>
      </w:r>
    </w:p>
    <w:p w:rsidR="00714828" w:rsidRPr="003C5D27" w:rsidRDefault="00714828" w:rsidP="00FB201A">
      <w:pPr>
        <w:spacing w:before="11" w:line="480" w:lineRule="auto"/>
        <w:ind w:right="-30"/>
        <w:jc w:val="both"/>
        <w:rPr>
          <w:bCs/>
          <w:sz w:val="26"/>
          <w:szCs w:val="26"/>
        </w:rPr>
      </w:pPr>
      <w:r w:rsidRPr="003C5D27">
        <w:rPr>
          <w:bCs/>
          <w:sz w:val="26"/>
          <w:szCs w:val="26"/>
        </w:rPr>
        <w:tab/>
        <w:t xml:space="preserve">In your deliberations you must see to it that no one else on the jury ignores the instructions </w:t>
      </w:r>
      <w:r w:rsidR="006D4BCC" w:rsidRPr="003C5D27">
        <w:rPr>
          <w:bCs/>
          <w:sz w:val="26"/>
          <w:szCs w:val="26"/>
        </w:rPr>
        <w:t>or</w:t>
      </w:r>
      <w:r w:rsidRPr="003C5D27">
        <w:rPr>
          <w:bCs/>
          <w:sz w:val="26"/>
          <w:szCs w:val="26"/>
        </w:rPr>
        <w:t xml:space="preserve"> attempts to decide the case on anything other than the law </w:t>
      </w:r>
      <w:r w:rsidR="006D4BCC" w:rsidRPr="003C5D27">
        <w:rPr>
          <w:bCs/>
          <w:sz w:val="26"/>
          <w:szCs w:val="26"/>
        </w:rPr>
        <w:t>and</w:t>
      </w:r>
      <w:r w:rsidRPr="003C5D27">
        <w:rPr>
          <w:bCs/>
          <w:sz w:val="26"/>
          <w:szCs w:val="26"/>
        </w:rPr>
        <w:t xml:space="preserve"> the evidence.  It is always to be born in mind that our collective commitment is to equal justice under the law.  Matters of race, creed, color, nationality and gender have no place in this process.  To the best of your ability you are to judge others as you would want others to judge you under the law I give you.  The very heart of justice is that all apply the same law to the same evidence and leave our personal desires out of it.</w:t>
      </w:r>
    </w:p>
    <w:p w:rsidR="00714828" w:rsidRPr="003C5D27" w:rsidRDefault="00714828" w:rsidP="00FB201A">
      <w:pPr>
        <w:spacing w:before="10" w:line="481" w:lineRule="auto"/>
        <w:ind w:right="-30"/>
        <w:jc w:val="both"/>
        <w:rPr>
          <w:bCs/>
          <w:sz w:val="26"/>
          <w:szCs w:val="26"/>
        </w:rPr>
      </w:pPr>
      <w:r w:rsidRPr="003C5D27">
        <w:rPr>
          <w:bCs/>
          <w:sz w:val="26"/>
          <w:szCs w:val="26"/>
        </w:rPr>
        <w:tab/>
        <w:t xml:space="preserve">You should not read into these instructions, or anything else I </w:t>
      </w:r>
      <w:r w:rsidR="004442A5">
        <w:rPr>
          <w:bCs/>
          <w:sz w:val="26"/>
          <w:szCs w:val="26"/>
        </w:rPr>
        <w:t xml:space="preserve">say or do, as </w:t>
      </w:r>
      <w:r w:rsidRPr="003C5D27">
        <w:rPr>
          <w:bCs/>
          <w:sz w:val="26"/>
          <w:szCs w:val="26"/>
        </w:rPr>
        <w:t>a suggestion as to what your verdict should be. That is entirely up to you.</w:t>
      </w:r>
    </w:p>
    <w:p w:rsidR="00714828" w:rsidRPr="003C5D27" w:rsidRDefault="00714828" w:rsidP="00FB201A">
      <w:pPr>
        <w:spacing w:before="8" w:line="479" w:lineRule="auto"/>
        <w:ind w:right="-30"/>
        <w:jc w:val="both"/>
        <w:rPr>
          <w:bCs/>
          <w:sz w:val="26"/>
          <w:szCs w:val="26"/>
        </w:rPr>
      </w:pPr>
      <w:r w:rsidRPr="003C5D27">
        <w:rPr>
          <w:bCs/>
          <w:sz w:val="26"/>
          <w:szCs w:val="26"/>
        </w:rPr>
        <w:tab/>
        <w:t>It is also your duty to base your verdict solely upon the evidence, without bias, prejudice or sympathy. That was the promise you made and the oath you took.</w:t>
      </w:r>
    </w:p>
    <w:p w:rsidR="00714828" w:rsidRPr="008604E0" w:rsidRDefault="00714828" w:rsidP="00FB201A">
      <w:pPr>
        <w:ind w:right="-30"/>
        <w:jc w:val="both"/>
        <w:rPr>
          <w:sz w:val="26"/>
          <w:szCs w:val="26"/>
        </w:rPr>
        <w:sectPr w:rsidR="00714828" w:rsidRPr="008604E0">
          <w:pgSz w:w="12240" w:h="15840"/>
          <w:pgMar w:top="1380" w:right="1320" w:bottom="1240" w:left="1320" w:header="0" w:footer="849" w:gutter="0"/>
          <w:cols w:space="720"/>
        </w:sectPr>
      </w:pPr>
    </w:p>
    <w:p w:rsidR="00714828" w:rsidRPr="008604E0" w:rsidRDefault="00714828" w:rsidP="00FB201A">
      <w:pPr>
        <w:spacing w:before="59"/>
        <w:ind w:right="-30"/>
        <w:jc w:val="center"/>
        <w:rPr>
          <w:sz w:val="26"/>
          <w:szCs w:val="26"/>
        </w:rPr>
      </w:pPr>
      <w:r w:rsidRPr="008604E0">
        <w:rPr>
          <w:b/>
          <w:bCs/>
          <w:sz w:val="26"/>
          <w:szCs w:val="26"/>
        </w:rPr>
        <w:lastRenderedPageBreak/>
        <w:t>INSTR</w:t>
      </w:r>
      <w:r w:rsidRPr="008604E0">
        <w:rPr>
          <w:b/>
          <w:bCs/>
          <w:spacing w:val="2"/>
          <w:sz w:val="26"/>
          <w:szCs w:val="26"/>
        </w:rPr>
        <w:t>U</w:t>
      </w:r>
      <w:r w:rsidRPr="008604E0">
        <w:rPr>
          <w:b/>
          <w:bCs/>
          <w:sz w:val="26"/>
          <w:szCs w:val="26"/>
        </w:rPr>
        <w:t>CTI</w:t>
      </w:r>
      <w:r w:rsidRPr="008604E0">
        <w:rPr>
          <w:b/>
          <w:bCs/>
          <w:spacing w:val="2"/>
          <w:sz w:val="26"/>
          <w:szCs w:val="26"/>
        </w:rPr>
        <w:t>O</w:t>
      </w:r>
      <w:r w:rsidRPr="008604E0">
        <w:rPr>
          <w:b/>
          <w:bCs/>
          <w:sz w:val="26"/>
          <w:szCs w:val="26"/>
        </w:rPr>
        <w:t>N</w:t>
      </w:r>
      <w:r w:rsidRPr="008604E0">
        <w:rPr>
          <w:b/>
          <w:bCs/>
          <w:spacing w:val="-18"/>
          <w:sz w:val="26"/>
          <w:szCs w:val="26"/>
        </w:rPr>
        <w:t xml:space="preserve"> </w:t>
      </w:r>
      <w:r w:rsidRPr="008604E0">
        <w:rPr>
          <w:b/>
          <w:bCs/>
          <w:sz w:val="26"/>
          <w:szCs w:val="26"/>
        </w:rPr>
        <w:t>NO.</w:t>
      </w:r>
      <w:r w:rsidRPr="008604E0">
        <w:rPr>
          <w:b/>
          <w:bCs/>
          <w:spacing w:val="-3"/>
          <w:sz w:val="26"/>
          <w:szCs w:val="26"/>
        </w:rPr>
        <w:t xml:space="preserve"> </w:t>
      </w:r>
      <w:r w:rsidRPr="008604E0">
        <w:rPr>
          <w:b/>
          <w:bCs/>
          <w:w w:val="99"/>
          <w:sz w:val="26"/>
          <w:szCs w:val="26"/>
        </w:rPr>
        <w:t>1.4</w:t>
      </w:r>
    </w:p>
    <w:p w:rsidR="00714828" w:rsidRPr="008604E0" w:rsidRDefault="00714828" w:rsidP="00FB201A">
      <w:pPr>
        <w:spacing w:before="19" w:line="280" w:lineRule="exact"/>
        <w:ind w:right="-30"/>
        <w:rPr>
          <w:sz w:val="26"/>
          <w:szCs w:val="26"/>
        </w:rPr>
      </w:pPr>
    </w:p>
    <w:p w:rsidR="00714828" w:rsidRPr="008604E0" w:rsidRDefault="00714828" w:rsidP="00FB201A">
      <w:pPr>
        <w:ind w:right="-30"/>
        <w:jc w:val="center"/>
        <w:rPr>
          <w:sz w:val="26"/>
          <w:szCs w:val="26"/>
        </w:rPr>
      </w:pPr>
      <w:r w:rsidRPr="008604E0">
        <w:rPr>
          <w:b/>
          <w:bCs/>
          <w:sz w:val="26"/>
          <w:szCs w:val="26"/>
        </w:rPr>
        <w:t>EVIDE</w:t>
      </w:r>
      <w:r w:rsidRPr="006059A1">
        <w:rPr>
          <w:b/>
          <w:bCs/>
          <w:sz w:val="26"/>
          <w:szCs w:val="26"/>
        </w:rPr>
        <w:t>N</w:t>
      </w:r>
      <w:r w:rsidRPr="008604E0">
        <w:rPr>
          <w:b/>
          <w:bCs/>
          <w:sz w:val="26"/>
          <w:szCs w:val="26"/>
        </w:rPr>
        <w:t>CE</w:t>
      </w:r>
      <w:r w:rsidRPr="006059A1">
        <w:rPr>
          <w:b/>
          <w:bCs/>
          <w:sz w:val="26"/>
          <w:szCs w:val="26"/>
        </w:rPr>
        <w:t xml:space="preserve"> </w:t>
      </w:r>
      <w:r w:rsidRPr="008604E0">
        <w:rPr>
          <w:b/>
          <w:bCs/>
          <w:sz w:val="26"/>
          <w:szCs w:val="26"/>
        </w:rPr>
        <w:t>–</w:t>
      </w:r>
      <w:r w:rsidRPr="006059A1">
        <w:rPr>
          <w:b/>
          <w:bCs/>
          <w:sz w:val="26"/>
          <w:szCs w:val="26"/>
        </w:rPr>
        <w:t xml:space="preserve"> GENERAL</w:t>
      </w:r>
    </w:p>
    <w:p w:rsidR="00714828" w:rsidRPr="008604E0" w:rsidRDefault="00714828" w:rsidP="00FB201A">
      <w:pPr>
        <w:spacing w:before="11" w:line="280" w:lineRule="exact"/>
        <w:ind w:right="-30"/>
        <w:rPr>
          <w:sz w:val="26"/>
          <w:szCs w:val="26"/>
        </w:rPr>
      </w:pPr>
    </w:p>
    <w:p w:rsidR="00714828" w:rsidRPr="008604E0" w:rsidRDefault="00714828" w:rsidP="00FB201A">
      <w:pPr>
        <w:spacing w:line="480" w:lineRule="auto"/>
        <w:ind w:right="-30"/>
        <w:jc w:val="both"/>
        <w:rPr>
          <w:sz w:val="26"/>
          <w:szCs w:val="26"/>
        </w:rPr>
      </w:pPr>
      <w:r w:rsidRPr="008604E0">
        <w:rPr>
          <w:sz w:val="26"/>
          <w:szCs w:val="26"/>
        </w:rPr>
        <w:tab/>
        <w:t>It</w:t>
      </w:r>
      <w:r w:rsidRPr="008604E0">
        <w:rPr>
          <w:spacing w:val="10"/>
          <w:sz w:val="26"/>
          <w:szCs w:val="26"/>
        </w:rPr>
        <w:t xml:space="preserve"> </w:t>
      </w:r>
      <w:r w:rsidRPr="008604E0">
        <w:rPr>
          <w:sz w:val="26"/>
          <w:szCs w:val="26"/>
        </w:rPr>
        <w:t>will</w:t>
      </w:r>
      <w:r w:rsidRPr="008604E0">
        <w:rPr>
          <w:spacing w:val="8"/>
          <w:sz w:val="26"/>
          <w:szCs w:val="26"/>
        </w:rPr>
        <w:t xml:space="preserve"> </w:t>
      </w:r>
      <w:r w:rsidRPr="008604E0">
        <w:rPr>
          <w:sz w:val="26"/>
          <w:szCs w:val="26"/>
        </w:rPr>
        <w:t>be</w:t>
      </w:r>
      <w:r w:rsidRPr="008604E0">
        <w:rPr>
          <w:spacing w:val="11"/>
          <w:sz w:val="26"/>
          <w:szCs w:val="26"/>
        </w:rPr>
        <w:t xml:space="preserve"> </w:t>
      </w:r>
      <w:r w:rsidRPr="008604E0">
        <w:rPr>
          <w:spacing w:val="-5"/>
          <w:sz w:val="26"/>
          <w:szCs w:val="26"/>
        </w:rPr>
        <w:t>y</w:t>
      </w:r>
      <w:r w:rsidRPr="008604E0">
        <w:rPr>
          <w:sz w:val="26"/>
          <w:szCs w:val="26"/>
        </w:rPr>
        <w:t>our</w:t>
      </w:r>
      <w:r w:rsidRPr="008604E0">
        <w:rPr>
          <w:spacing w:val="7"/>
          <w:sz w:val="26"/>
          <w:szCs w:val="26"/>
        </w:rPr>
        <w:t xml:space="preserve"> </w:t>
      </w:r>
      <w:r w:rsidRPr="008604E0">
        <w:rPr>
          <w:sz w:val="26"/>
          <w:szCs w:val="26"/>
        </w:rPr>
        <w:t>d</w:t>
      </w:r>
      <w:r w:rsidRPr="008604E0">
        <w:rPr>
          <w:spacing w:val="2"/>
          <w:sz w:val="26"/>
          <w:szCs w:val="26"/>
        </w:rPr>
        <w:t>u</w:t>
      </w:r>
      <w:r w:rsidRPr="008604E0">
        <w:rPr>
          <w:spacing w:val="5"/>
          <w:sz w:val="26"/>
          <w:szCs w:val="26"/>
        </w:rPr>
        <w:t>t</w:t>
      </w:r>
      <w:r w:rsidRPr="008604E0">
        <w:rPr>
          <w:sz w:val="26"/>
          <w:szCs w:val="26"/>
        </w:rPr>
        <w:t xml:space="preserve">y </w:t>
      </w:r>
      <w:r w:rsidRPr="008604E0">
        <w:rPr>
          <w:spacing w:val="2"/>
          <w:sz w:val="26"/>
          <w:szCs w:val="26"/>
        </w:rPr>
        <w:t>t</w:t>
      </w:r>
      <w:r w:rsidRPr="008604E0">
        <w:rPr>
          <w:sz w:val="26"/>
          <w:szCs w:val="26"/>
        </w:rPr>
        <w:t>o</w:t>
      </w:r>
      <w:r w:rsidRPr="008604E0">
        <w:rPr>
          <w:spacing w:val="10"/>
          <w:sz w:val="26"/>
          <w:szCs w:val="26"/>
        </w:rPr>
        <w:t xml:space="preserve"> </w:t>
      </w:r>
      <w:r w:rsidRPr="008604E0">
        <w:rPr>
          <w:sz w:val="26"/>
          <w:szCs w:val="26"/>
        </w:rPr>
        <w:t>decide</w:t>
      </w:r>
      <w:r w:rsidRPr="008604E0">
        <w:rPr>
          <w:spacing w:val="5"/>
          <w:sz w:val="26"/>
          <w:szCs w:val="26"/>
        </w:rPr>
        <w:t xml:space="preserve"> </w:t>
      </w:r>
      <w:r w:rsidRPr="008604E0">
        <w:rPr>
          <w:spacing w:val="2"/>
          <w:sz w:val="26"/>
          <w:szCs w:val="26"/>
        </w:rPr>
        <w:t>f</w:t>
      </w:r>
      <w:r w:rsidRPr="008604E0">
        <w:rPr>
          <w:sz w:val="26"/>
          <w:szCs w:val="26"/>
        </w:rPr>
        <w:t>rom</w:t>
      </w:r>
      <w:r w:rsidRPr="008604E0">
        <w:rPr>
          <w:spacing w:val="4"/>
          <w:sz w:val="26"/>
          <w:szCs w:val="26"/>
        </w:rPr>
        <w:t xml:space="preserve"> </w:t>
      </w:r>
      <w:r w:rsidRPr="008604E0">
        <w:rPr>
          <w:sz w:val="26"/>
          <w:szCs w:val="26"/>
        </w:rPr>
        <w:t>the</w:t>
      </w:r>
      <w:r w:rsidRPr="008604E0">
        <w:rPr>
          <w:spacing w:val="8"/>
          <w:sz w:val="26"/>
          <w:szCs w:val="26"/>
        </w:rPr>
        <w:t xml:space="preserve"> </w:t>
      </w:r>
      <w:r w:rsidRPr="008604E0">
        <w:rPr>
          <w:sz w:val="26"/>
          <w:szCs w:val="26"/>
        </w:rPr>
        <w:t>evide</w:t>
      </w:r>
      <w:r w:rsidRPr="008604E0">
        <w:rPr>
          <w:spacing w:val="2"/>
          <w:sz w:val="26"/>
          <w:szCs w:val="26"/>
        </w:rPr>
        <w:t>n</w:t>
      </w:r>
      <w:r w:rsidRPr="008604E0">
        <w:rPr>
          <w:sz w:val="26"/>
          <w:szCs w:val="26"/>
        </w:rPr>
        <w:t>ce</w:t>
      </w:r>
      <w:r w:rsidRPr="008604E0">
        <w:rPr>
          <w:spacing w:val="2"/>
          <w:sz w:val="26"/>
          <w:szCs w:val="26"/>
        </w:rPr>
        <w:t xml:space="preserve"> </w:t>
      </w:r>
      <w:r w:rsidRPr="008604E0">
        <w:rPr>
          <w:sz w:val="26"/>
          <w:szCs w:val="26"/>
        </w:rPr>
        <w:t>what</w:t>
      </w:r>
      <w:r w:rsidRPr="008604E0">
        <w:rPr>
          <w:spacing w:val="7"/>
          <w:sz w:val="26"/>
          <w:szCs w:val="26"/>
        </w:rPr>
        <w:t xml:space="preserve"> </w:t>
      </w:r>
      <w:r w:rsidRPr="008604E0">
        <w:rPr>
          <w:sz w:val="26"/>
          <w:szCs w:val="26"/>
        </w:rPr>
        <w:t>the</w:t>
      </w:r>
      <w:r w:rsidRPr="008604E0">
        <w:rPr>
          <w:spacing w:val="8"/>
          <w:sz w:val="26"/>
          <w:szCs w:val="26"/>
        </w:rPr>
        <w:t xml:space="preserve"> </w:t>
      </w:r>
      <w:r w:rsidRPr="008604E0">
        <w:rPr>
          <w:spacing w:val="2"/>
          <w:sz w:val="26"/>
          <w:szCs w:val="26"/>
        </w:rPr>
        <w:t>f</w:t>
      </w:r>
      <w:r w:rsidRPr="008604E0">
        <w:rPr>
          <w:sz w:val="26"/>
          <w:szCs w:val="26"/>
        </w:rPr>
        <w:t>acts</w:t>
      </w:r>
      <w:r w:rsidRPr="008604E0">
        <w:rPr>
          <w:spacing w:val="7"/>
          <w:sz w:val="26"/>
          <w:szCs w:val="26"/>
        </w:rPr>
        <w:t xml:space="preserve"> </w:t>
      </w:r>
      <w:r w:rsidRPr="008604E0">
        <w:rPr>
          <w:sz w:val="26"/>
          <w:szCs w:val="26"/>
        </w:rPr>
        <w:t xml:space="preserve">are. </w:t>
      </w:r>
      <w:r w:rsidRPr="008604E0">
        <w:rPr>
          <w:spacing w:val="17"/>
          <w:sz w:val="26"/>
          <w:szCs w:val="26"/>
        </w:rPr>
        <w:t xml:space="preserve"> </w:t>
      </w:r>
      <w:r w:rsidRPr="008604E0">
        <w:rPr>
          <w:sz w:val="26"/>
          <w:szCs w:val="26"/>
        </w:rPr>
        <w:t>You,</w:t>
      </w:r>
      <w:r w:rsidRPr="008604E0">
        <w:rPr>
          <w:spacing w:val="6"/>
          <w:sz w:val="26"/>
          <w:szCs w:val="26"/>
        </w:rPr>
        <w:t xml:space="preserve"> </w:t>
      </w:r>
      <w:r w:rsidRPr="008604E0">
        <w:rPr>
          <w:sz w:val="26"/>
          <w:szCs w:val="26"/>
        </w:rPr>
        <w:t>and</w:t>
      </w:r>
      <w:r w:rsidRPr="008604E0">
        <w:rPr>
          <w:spacing w:val="13"/>
          <w:sz w:val="26"/>
          <w:szCs w:val="26"/>
        </w:rPr>
        <w:t xml:space="preserve"> </w:t>
      </w:r>
      <w:r w:rsidRPr="008604E0">
        <w:rPr>
          <w:spacing w:val="-5"/>
          <w:sz w:val="26"/>
          <w:szCs w:val="26"/>
        </w:rPr>
        <w:t>y</w:t>
      </w:r>
      <w:r w:rsidRPr="008604E0">
        <w:rPr>
          <w:sz w:val="26"/>
          <w:szCs w:val="26"/>
        </w:rPr>
        <w:t>ou alone,</w:t>
      </w:r>
      <w:r w:rsidRPr="008604E0">
        <w:rPr>
          <w:spacing w:val="4"/>
          <w:sz w:val="26"/>
          <w:szCs w:val="26"/>
        </w:rPr>
        <w:t xml:space="preserve"> </w:t>
      </w:r>
      <w:r w:rsidRPr="008604E0">
        <w:rPr>
          <w:sz w:val="26"/>
          <w:szCs w:val="26"/>
        </w:rPr>
        <w:t>are</w:t>
      </w:r>
      <w:r w:rsidRPr="008604E0">
        <w:rPr>
          <w:spacing w:val="7"/>
          <w:sz w:val="26"/>
          <w:szCs w:val="26"/>
        </w:rPr>
        <w:t xml:space="preserve"> </w:t>
      </w:r>
      <w:r w:rsidRPr="008604E0">
        <w:rPr>
          <w:sz w:val="26"/>
          <w:szCs w:val="26"/>
        </w:rPr>
        <w:t>the</w:t>
      </w:r>
      <w:r w:rsidRPr="008604E0">
        <w:rPr>
          <w:spacing w:val="9"/>
          <w:sz w:val="26"/>
          <w:szCs w:val="26"/>
        </w:rPr>
        <w:t xml:space="preserve"> </w:t>
      </w:r>
      <w:r w:rsidRPr="008604E0">
        <w:rPr>
          <w:sz w:val="26"/>
          <w:szCs w:val="26"/>
        </w:rPr>
        <w:t>judges</w:t>
      </w:r>
      <w:r w:rsidRPr="008604E0">
        <w:rPr>
          <w:spacing w:val="5"/>
          <w:sz w:val="26"/>
          <w:szCs w:val="26"/>
        </w:rPr>
        <w:t xml:space="preserve"> </w:t>
      </w:r>
      <w:r w:rsidRPr="008604E0">
        <w:rPr>
          <w:spacing w:val="2"/>
          <w:sz w:val="26"/>
          <w:szCs w:val="26"/>
        </w:rPr>
        <w:t>o</w:t>
      </w:r>
      <w:r w:rsidRPr="008604E0">
        <w:rPr>
          <w:sz w:val="26"/>
          <w:szCs w:val="26"/>
        </w:rPr>
        <w:t>f</w:t>
      </w:r>
      <w:r w:rsidRPr="008604E0">
        <w:rPr>
          <w:spacing w:val="10"/>
          <w:sz w:val="26"/>
          <w:szCs w:val="26"/>
        </w:rPr>
        <w:t xml:space="preserve"> </w:t>
      </w:r>
      <w:r w:rsidRPr="008604E0">
        <w:rPr>
          <w:sz w:val="26"/>
          <w:szCs w:val="26"/>
        </w:rPr>
        <w:t>the</w:t>
      </w:r>
      <w:r w:rsidRPr="008604E0">
        <w:rPr>
          <w:spacing w:val="7"/>
          <w:sz w:val="26"/>
          <w:szCs w:val="26"/>
        </w:rPr>
        <w:t xml:space="preserve"> </w:t>
      </w:r>
      <w:r w:rsidRPr="008604E0">
        <w:rPr>
          <w:spacing w:val="2"/>
          <w:sz w:val="26"/>
          <w:szCs w:val="26"/>
        </w:rPr>
        <w:t>f</w:t>
      </w:r>
      <w:r w:rsidRPr="008604E0">
        <w:rPr>
          <w:sz w:val="26"/>
          <w:szCs w:val="26"/>
        </w:rPr>
        <w:t>acts.</w:t>
      </w:r>
      <w:r w:rsidRPr="008604E0">
        <w:rPr>
          <w:spacing w:val="4"/>
          <w:sz w:val="26"/>
          <w:szCs w:val="26"/>
        </w:rPr>
        <w:t xml:space="preserve"> </w:t>
      </w:r>
      <w:r w:rsidRPr="008604E0">
        <w:rPr>
          <w:sz w:val="26"/>
          <w:szCs w:val="26"/>
        </w:rPr>
        <w:t>You</w:t>
      </w:r>
      <w:r w:rsidRPr="008604E0">
        <w:rPr>
          <w:spacing w:val="5"/>
          <w:sz w:val="26"/>
          <w:szCs w:val="26"/>
        </w:rPr>
        <w:t xml:space="preserve"> </w:t>
      </w:r>
      <w:r w:rsidRPr="008604E0">
        <w:rPr>
          <w:sz w:val="26"/>
          <w:szCs w:val="26"/>
        </w:rPr>
        <w:t>will</w:t>
      </w:r>
      <w:r w:rsidRPr="008604E0">
        <w:rPr>
          <w:spacing w:val="6"/>
          <w:sz w:val="26"/>
          <w:szCs w:val="26"/>
        </w:rPr>
        <w:t xml:space="preserve"> </w:t>
      </w:r>
      <w:r w:rsidRPr="008604E0">
        <w:rPr>
          <w:spacing w:val="2"/>
          <w:sz w:val="26"/>
          <w:szCs w:val="26"/>
        </w:rPr>
        <w:t>h</w:t>
      </w:r>
      <w:r w:rsidRPr="008604E0">
        <w:rPr>
          <w:sz w:val="26"/>
          <w:szCs w:val="26"/>
        </w:rPr>
        <w:t>ear</w:t>
      </w:r>
      <w:r w:rsidRPr="008604E0">
        <w:rPr>
          <w:spacing w:val="5"/>
          <w:sz w:val="26"/>
          <w:szCs w:val="26"/>
        </w:rPr>
        <w:t xml:space="preserve"> </w:t>
      </w:r>
      <w:r w:rsidRPr="008604E0">
        <w:rPr>
          <w:sz w:val="26"/>
          <w:szCs w:val="26"/>
        </w:rPr>
        <w:t>the</w:t>
      </w:r>
      <w:r w:rsidRPr="008604E0">
        <w:rPr>
          <w:spacing w:val="7"/>
          <w:sz w:val="26"/>
          <w:szCs w:val="26"/>
        </w:rPr>
        <w:t xml:space="preserve"> </w:t>
      </w:r>
      <w:r w:rsidRPr="008604E0">
        <w:rPr>
          <w:sz w:val="26"/>
          <w:szCs w:val="26"/>
        </w:rPr>
        <w:t>evid</w:t>
      </w:r>
      <w:r w:rsidRPr="008604E0">
        <w:rPr>
          <w:spacing w:val="3"/>
          <w:sz w:val="26"/>
          <w:szCs w:val="26"/>
        </w:rPr>
        <w:t>e</w:t>
      </w:r>
      <w:r w:rsidRPr="008604E0">
        <w:rPr>
          <w:sz w:val="26"/>
          <w:szCs w:val="26"/>
        </w:rPr>
        <w:t>nce, dec</w:t>
      </w:r>
      <w:r w:rsidRPr="008604E0">
        <w:rPr>
          <w:spacing w:val="2"/>
          <w:sz w:val="26"/>
          <w:szCs w:val="26"/>
        </w:rPr>
        <w:t>id</w:t>
      </w:r>
      <w:r w:rsidRPr="008604E0">
        <w:rPr>
          <w:sz w:val="26"/>
          <w:szCs w:val="26"/>
        </w:rPr>
        <w:t>e</w:t>
      </w:r>
      <w:r w:rsidRPr="008604E0">
        <w:rPr>
          <w:spacing w:val="3"/>
          <w:sz w:val="26"/>
          <w:szCs w:val="26"/>
        </w:rPr>
        <w:t xml:space="preserve"> </w:t>
      </w:r>
      <w:r w:rsidRPr="008604E0">
        <w:rPr>
          <w:sz w:val="26"/>
          <w:szCs w:val="26"/>
        </w:rPr>
        <w:t>what</w:t>
      </w:r>
      <w:r w:rsidRPr="008604E0">
        <w:rPr>
          <w:spacing w:val="5"/>
          <w:sz w:val="26"/>
          <w:szCs w:val="26"/>
        </w:rPr>
        <w:t xml:space="preserve"> </w:t>
      </w:r>
      <w:r w:rsidRPr="008604E0">
        <w:rPr>
          <w:sz w:val="26"/>
          <w:szCs w:val="26"/>
        </w:rPr>
        <w:t>the</w:t>
      </w:r>
      <w:r w:rsidRPr="008604E0">
        <w:rPr>
          <w:spacing w:val="7"/>
          <w:sz w:val="26"/>
          <w:szCs w:val="26"/>
        </w:rPr>
        <w:t xml:space="preserve"> </w:t>
      </w:r>
      <w:r w:rsidRPr="008604E0">
        <w:rPr>
          <w:spacing w:val="2"/>
          <w:sz w:val="26"/>
          <w:szCs w:val="26"/>
        </w:rPr>
        <w:t>f</w:t>
      </w:r>
      <w:r w:rsidRPr="008604E0">
        <w:rPr>
          <w:sz w:val="26"/>
          <w:szCs w:val="26"/>
        </w:rPr>
        <w:t>acts</w:t>
      </w:r>
      <w:r w:rsidRPr="008604E0">
        <w:rPr>
          <w:spacing w:val="5"/>
          <w:sz w:val="26"/>
          <w:szCs w:val="26"/>
        </w:rPr>
        <w:t xml:space="preserve"> </w:t>
      </w:r>
      <w:r w:rsidRPr="008604E0">
        <w:rPr>
          <w:sz w:val="26"/>
          <w:szCs w:val="26"/>
        </w:rPr>
        <w:t>are, and</w:t>
      </w:r>
      <w:r w:rsidRPr="008604E0">
        <w:rPr>
          <w:spacing w:val="1"/>
          <w:sz w:val="26"/>
          <w:szCs w:val="26"/>
        </w:rPr>
        <w:t xml:space="preserve"> </w:t>
      </w:r>
      <w:r w:rsidRPr="008604E0">
        <w:rPr>
          <w:sz w:val="26"/>
          <w:szCs w:val="26"/>
        </w:rPr>
        <w:t>then</w:t>
      </w:r>
      <w:r w:rsidRPr="008604E0">
        <w:rPr>
          <w:spacing w:val="1"/>
          <w:sz w:val="26"/>
          <w:szCs w:val="26"/>
        </w:rPr>
        <w:t xml:space="preserve"> </w:t>
      </w:r>
      <w:r w:rsidRPr="008604E0">
        <w:rPr>
          <w:sz w:val="26"/>
          <w:szCs w:val="26"/>
        </w:rPr>
        <w:t>app</w:t>
      </w:r>
      <w:r w:rsidRPr="008604E0">
        <w:rPr>
          <w:spacing w:val="5"/>
          <w:sz w:val="26"/>
          <w:szCs w:val="26"/>
        </w:rPr>
        <w:t>l</w:t>
      </w:r>
      <w:r w:rsidRPr="008604E0">
        <w:rPr>
          <w:sz w:val="26"/>
          <w:szCs w:val="26"/>
        </w:rPr>
        <w:t>y</w:t>
      </w:r>
      <w:r w:rsidRPr="008604E0">
        <w:rPr>
          <w:spacing w:val="-6"/>
          <w:sz w:val="26"/>
          <w:szCs w:val="26"/>
        </w:rPr>
        <w:t xml:space="preserve"> </w:t>
      </w:r>
      <w:r w:rsidRPr="008604E0">
        <w:rPr>
          <w:spacing w:val="2"/>
          <w:sz w:val="26"/>
          <w:szCs w:val="26"/>
        </w:rPr>
        <w:t>t</w:t>
      </w:r>
      <w:r w:rsidRPr="008604E0">
        <w:rPr>
          <w:sz w:val="26"/>
          <w:szCs w:val="26"/>
        </w:rPr>
        <w:t xml:space="preserve">hose </w:t>
      </w:r>
      <w:r w:rsidRPr="008604E0">
        <w:rPr>
          <w:spacing w:val="2"/>
          <w:sz w:val="26"/>
          <w:szCs w:val="26"/>
        </w:rPr>
        <w:t>f</w:t>
      </w:r>
      <w:r w:rsidRPr="008604E0">
        <w:rPr>
          <w:sz w:val="26"/>
          <w:szCs w:val="26"/>
        </w:rPr>
        <w:t>acts to</w:t>
      </w:r>
      <w:r w:rsidRPr="008604E0">
        <w:rPr>
          <w:spacing w:val="3"/>
          <w:sz w:val="26"/>
          <w:szCs w:val="26"/>
        </w:rPr>
        <w:t xml:space="preserve"> </w:t>
      </w:r>
      <w:r w:rsidRPr="008604E0">
        <w:rPr>
          <w:sz w:val="26"/>
          <w:szCs w:val="26"/>
        </w:rPr>
        <w:t>the</w:t>
      </w:r>
      <w:r w:rsidRPr="008604E0">
        <w:rPr>
          <w:spacing w:val="2"/>
          <w:sz w:val="26"/>
          <w:szCs w:val="26"/>
        </w:rPr>
        <w:t xml:space="preserve"> </w:t>
      </w:r>
      <w:r w:rsidRPr="008604E0">
        <w:rPr>
          <w:sz w:val="26"/>
          <w:szCs w:val="26"/>
        </w:rPr>
        <w:t>law</w:t>
      </w:r>
      <w:r w:rsidRPr="008604E0">
        <w:rPr>
          <w:spacing w:val="1"/>
          <w:sz w:val="26"/>
          <w:szCs w:val="26"/>
        </w:rPr>
        <w:t xml:space="preserve"> </w:t>
      </w:r>
      <w:r w:rsidRPr="008604E0">
        <w:rPr>
          <w:sz w:val="26"/>
          <w:szCs w:val="26"/>
        </w:rPr>
        <w:t>I</w:t>
      </w:r>
      <w:r w:rsidRPr="008604E0">
        <w:rPr>
          <w:spacing w:val="4"/>
          <w:sz w:val="26"/>
          <w:szCs w:val="26"/>
        </w:rPr>
        <w:t xml:space="preserve"> </w:t>
      </w:r>
      <w:r w:rsidRPr="008604E0">
        <w:rPr>
          <w:sz w:val="26"/>
          <w:szCs w:val="26"/>
        </w:rPr>
        <w:t>give</w:t>
      </w:r>
      <w:r w:rsidRPr="008604E0">
        <w:rPr>
          <w:spacing w:val="4"/>
          <w:sz w:val="26"/>
          <w:szCs w:val="26"/>
        </w:rPr>
        <w:t xml:space="preserve"> </w:t>
      </w:r>
      <w:r w:rsidRPr="008604E0">
        <w:rPr>
          <w:spacing w:val="-5"/>
          <w:sz w:val="26"/>
          <w:szCs w:val="26"/>
        </w:rPr>
        <w:t>y</w:t>
      </w:r>
      <w:r w:rsidRPr="008604E0">
        <w:rPr>
          <w:spacing w:val="5"/>
          <w:sz w:val="26"/>
          <w:szCs w:val="26"/>
        </w:rPr>
        <w:t>o</w:t>
      </w:r>
      <w:r w:rsidRPr="008604E0">
        <w:rPr>
          <w:sz w:val="26"/>
          <w:szCs w:val="26"/>
        </w:rPr>
        <w:t xml:space="preserve">u. </w:t>
      </w:r>
      <w:r w:rsidRPr="008604E0">
        <w:rPr>
          <w:spacing w:val="4"/>
          <w:sz w:val="26"/>
          <w:szCs w:val="26"/>
        </w:rPr>
        <w:t xml:space="preserve"> </w:t>
      </w:r>
      <w:r w:rsidRPr="008604E0">
        <w:rPr>
          <w:sz w:val="26"/>
          <w:szCs w:val="26"/>
        </w:rPr>
        <w:t>That is</w:t>
      </w:r>
      <w:r w:rsidRPr="008604E0">
        <w:rPr>
          <w:spacing w:val="3"/>
          <w:sz w:val="26"/>
          <w:szCs w:val="26"/>
        </w:rPr>
        <w:t xml:space="preserve"> </w:t>
      </w:r>
      <w:r w:rsidRPr="008604E0">
        <w:rPr>
          <w:sz w:val="26"/>
          <w:szCs w:val="26"/>
        </w:rPr>
        <w:t>how</w:t>
      </w:r>
      <w:r w:rsidRPr="008604E0">
        <w:rPr>
          <w:spacing w:val="4"/>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1"/>
          <w:sz w:val="26"/>
          <w:szCs w:val="26"/>
        </w:rPr>
        <w:t xml:space="preserve"> </w:t>
      </w:r>
      <w:r w:rsidRPr="008604E0">
        <w:rPr>
          <w:sz w:val="26"/>
          <w:szCs w:val="26"/>
        </w:rPr>
        <w:t>wi</w:t>
      </w:r>
      <w:r w:rsidRPr="008604E0">
        <w:rPr>
          <w:spacing w:val="2"/>
          <w:sz w:val="26"/>
          <w:szCs w:val="26"/>
        </w:rPr>
        <w:t>l</w:t>
      </w:r>
      <w:r w:rsidRPr="008604E0">
        <w:rPr>
          <w:sz w:val="26"/>
          <w:szCs w:val="26"/>
        </w:rPr>
        <w:t>l</w:t>
      </w:r>
      <w:r w:rsidRPr="008604E0">
        <w:rPr>
          <w:spacing w:val="1"/>
          <w:sz w:val="26"/>
          <w:szCs w:val="26"/>
        </w:rPr>
        <w:t xml:space="preserve"> </w:t>
      </w:r>
      <w:r w:rsidRPr="008604E0">
        <w:rPr>
          <w:sz w:val="26"/>
          <w:szCs w:val="26"/>
        </w:rPr>
        <w:t>reach</w:t>
      </w:r>
      <w:r w:rsidRPr="008604E0">
        <w:rPr>
          <w:spacing w:val="3"/>
          <w:sz w:val="26"/>
          <w:szCs w:val="26"/>
        </w:rPr>
        <w:t xml:space="preserve"> </w:t>
      </w:r>
      <w:r w:rsidRPr="008604E0">
        <w:rPr>
          <w:spacing w:val="-5"/>
          <w:sz w:val="26"/>
          <w:szCs w:val="26"/>
        </w:rPr>
        <w:t>y</w:t>
      </w:r>
      <w:r w:rsidRPr="008604E0">
        <w:rPr>
          <w:sz w:val="26"/>
          <w:szCs w:val="26"/>
        </w:rPr>
        <w:t>our verd</w:t>
      </w:r>
      <w:r w:rsidRPr="008604E0">
        <w:rPr>
          <w:spacing w:val="2"/>
          <w:sz w:val="26"/>
          <w:szCs w:val="26"/>
        </w:rPr>
        <w:t>i</w:t>
      </w:r>
      <w:r w:rsidRPr="008604E0">
        <w:rPr>
          <w:sz w:val="26"/>
          <w:szCs w:val="26"/>
        </w:rPr>
        <w:t>ct. In</w:t>
      </w:r>
      <w:r w:rsidRPr="008604E0">
        <w:rPr>
          <w:spacing w:val="-2"/>
          <w:sz w:val="26"/>
          <w:szCs w:val="26"/>
        </w:rPr>
        <w:t xml:space="preserve"> </w:t>
      </w:r>
      <w:r w:rsidRPr="008604E0">
        <w:rPr>
          <w:sz w:val="26"/>
          <w:szCs w:val="26"/>
        </w:rPr>
        <w:t>doing</w:t>
      </w:r>
      <w:r w:rsidRPr="008604E0">
        <w:rPr>
          <w:spacing w:val="-6"/>
          <w:sz w:val="26"/>
          <w:szCs w:val="26"/>
        </w:rPr>
        <w:t xml:space="preserve"> </w:t>
      </w:r>
      <w:r w:rsidRPr="008604E0">
        <w:rPr>
          <w:spacing w:val="2"/>
          <w:sz w:val="26"/>
          <w:szCs w:val="26"/>
        </w:rPr>
        <w:t>s</w:t>
      </w:r>
      <w:r w:rsidRPr="008604E0">
        <w:rPr>
          <w:sz w:val="26"/>
          <w:szCs w:val="26"/>
        </w:rPr>
        <w:t>o,</w:t>
      </w:r>
      <w:r w:rsidRPr="008604E0">
        <w:rPr>
          <w:spacing w:val="2"/>
          <w:sz w:val="26"/>
          <w:szCs w:val="26"/>
        </w:rPr>
        <w:t xml:space="preserve"> </w:t>
      </w:r>
      <w:r w:rsidRPr="008604E0">
        <w:rPr>
          <w:spacing w:val="-5"/>
          <w:sz w:val="26"/>
          <w:szCs w:val="26"/>
        </w:rPr>
        <w:t>y</w:t>
      </w:r>
      <w:r w:rsidRPr="008604E0">
        <w:rPr>
          <w:sz w:val="26"/>
          <w:szCs w:val="26"/>
        </w:rPr>
        <w:t>ou</w:t>
      </w:r>
      <w:r w:rsidRPr="008604E0">
        <w:rPr>
          <w:spacing w:val="-2"/>
          <w:sz w:val="26"/>
          <w:szCs w:val="26"/>
        </w:rPr>
        <w:t xml:space="preserve"> </w:t>
      </w:r>
      <w:r w:rsidRPr="008604E0">
        <w:rPr>
          <w:sz w:val="26"/>
          <w:szCs w:val="26"/>
        </w:rPr>
        <w:t>must</w:t>
      </w:r>
      <w:r w:rsidRPr="008604E0">
        <w:rPr>
          <w:spacing w:val="-5"/>
          <w:sz w:val="26"/>
          <w:szCs w:val="26"/>
        </w:rPr>
        <w:t xml:space="preserve"> </w:t>
      </w:r>
      <w:r w:rsidRPr="008604E0">
        <w:rPr>
          <w:spacing w:val="2"/>
          <w:sz w:val="26"/>
          <w:szCs w:val="26"/>
        </w:rPr>
        <w:t>f</w:t>
      </w:r>
      <w:r w:rsidRPr="008604E0">
        <w:rPr>
          <w:sz w:val="26"/>
          <w:szCs w:val="26"/>
        </w:rPr>
        <w:t>ollow</w:t>
      </w:r>
      <w:r w:rsidRPr="008604E0">
        <w:rPr>
          <w:spacing w:val="-7"/>
          <w:sz w:val="26"/>
          <w:szCs w:val="26"/>
        </w:rPr>
        <w:t xml:space="preserve"> </w:t>
      </w:r>
      <w:r w:rsidRPr="008604E0">
        <w:rPr>
          <w:sz w:val="26"/>
          <w:szCs w:val="26"/>
        </w:rPr>
        <w:t>the</w:t>
      </w:r>
      <w:r w:rsidRPr="008604E0">
        <w:rPr>
          <w:spacing w:val="-3"/>
          <w:sz w:val="26"/>
          <w:szCs w:val="26"/>
        </w:rPr>
        <w:t xml:space="preserve"> </w:t>
      </w:r>
      <w:r w:rsidRPr="008604E0">
        <w:rPr>
          <w:spacing w:val="2"/>
          <w:sz w:val="26"/>
          <w:szCs w:val="26"/>
        </w:rPr>
        <w:t>l</w:t>
      </w:r>
      <w:r w:rsidRPr="008604E0">
        <w:rPr>
          <w:sz w:val="26"/>
          <w:szCs w:val="26"/>
        </w:rPr>
        <w:t>aw</w:t>
      </w:r>
      <w:r w:rsidRPr="008604E0">
        <w:rPr>
          <w:spacing w:val="-4"/>
          <w:sz w:val="26"/>
          <w:szCs w:val="26"/>
        </w:rPr>
        <w:t xml:space="preserve"> </w:t>
      </w:r>
      <w:r w:rsidRPr="008604E0">
        <w:rPr>
          <w:sz w:val="26"/>
          <w:szCs w:val="26"/>
        </w:rPr>
        <w:t>whe</w:t>
      </w:r>
      <w:r w:rsidRPr="008604E0">
        <w:rPr>
          <w:spacing w:val="2"/>
          <w:sz w:val="26"/>
          <w:szCs w:val="26"/>
        </w:rPr>
        <w:t>t</w:t>
      </w:r>
      <w:r w:rsidRPr="008604E0">
        <w:rPr>
          <w:sz w:val="26"/>
          <w:szCs w:val="26"/>
        </w:rPr>
        <w:t>her</w:t>
      </w:r>
      <w:r w:rsidRPr="008604E0">
        <w:rPr>
          <w:spacing w:val="-6"/>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2"/>
          <w:sz w:val="26"/>
          <w:szCs w:val="26"/>
        </w:rPr>
        <w:t xml:space="preserve"> </w:t>
      </w:r>
      <w:r w:rsidRPr="008604E0">
        <w:rPr>
          <w:sz w:val="26"/>
          <w:szCs w:val="26"/>
        </w:rPr>
        <w:t>agree</w:t>
      </w:r>
      <w:r w:rsidRPr="008604E0">
        <w:rPr>
          <w:spacing w:val="-6"/>
          <w:sz w:val="26"/>
          <w:szCs w:val="26"/>
        </w:rPr>
        <w:t xml:space="preserve"> </w:t>
      </w:r>
      <w:r w:rsidRPr="008604E0">
        <w:rPr>
          <w:spacing w:val="2"/>
          <w:sz w:val="26"/>
          <w:szCs w:val="26"/>
        </w:rPr>
        <w:t>w</w:t>
      </w:r>
      <w:r w:rsidRPr="008604E0">
        <w:rPr>
          <w:sz w:val="26"/>
          <w:szCs w:val="26"/>
        </w:rPr>
        <w:t>ith</w:t>
      </w:r>
      <w:r w:rsidRPr="008604E0">
        <w:rPr>
          <w:spacing w:val="-5"/>
          <w:sz w:val="26"/>
          <w:szCs w:val="26"/>
        </w:rPr>
        <w:t xml:space="preserve"> </w:t>
      </w:r>
      <w:r w:rsidRPr="008604E0">
        <w:rPr>
          <w:sz w:val="26"/>
          <w:szCs w:val="26"/>
        </w:rPr>
        <w:t>it</w:t>
      </w:r>
      <w:r w:rsidRPr="008604E0">
        <w:rPr>
          <w:spacing w:val="-1"/>
          <w:sz w:val="26"/>
          <w:szCs w:val="26"/>
        </w:rPr>
        <w:t xml:space="preserve"> </w:t>
      </w:r>
      <w:r w:rsidRPr="008604E0">
        <w:rPr>
          <w:sz w:val="26"/>
          <w:szCs w:val="26"/>
        </w:rPr>
        <w:t>or no</w:t>
      </w:r>
      <w:r w:rsidRPr="008604E0">
        <w:rPr>
          <w:spacing w:val="2"/>
          <w:sz w:val="26"/>
          <w:szCs w:val="26"/>
        </w:rPr>
        <w:t>t</w:t>
      </w:r>
      <w:r w:rsidRPr="008604E0">
        <w:rPr>
          <w:sz w:val="26"/>
          <w:szCs w:val="26"/>
        </w:rPr>
        <w:t>.</w:t>
      </w:r>
    </w:p>
    <w:p w:rsidR="00714828" w:rsidRPr="008604E0" w:rsidRDefault="00714828" w:rsidP="00FB201A">
      <w:pPr>
        <w:spacing w:before="10" w:line="479" w:lineRule="auto"/>
        <w:ind w:right="-30"/>
        <w:jc w:val="both"/>
        <w:rPr>
          <w:sz w:val="26"/>
          <w:szCs w:val="26"/>
        </w:rPr>
      </w:pPr>
      <w:r w:rsidRPr="008604E0">
        <w:rPr>
          <w:sz w:val="26"/>
          <w:szCs w:val="26"/>
        </w:rPr>
        <w:tab/>
        <w:t>At</w:t>
      </w:r>
      <w:r w:rsidRPr="008604E0">
        <w:rPr>
          <w:spacing w:val="16"/>
          <w:sz w:val="26"/>
          <w:szCs w:val="26"/>
        </w:rPr>
        <w:t xml:space="preserve"> </w:t>
      </w:r>
      <w:r w:rsidRPr="008604E0">
        <w:rPr>
          <w:sz w:val="26"/>
          <w:szCs w:val="26"/>
        </w:rPr>
        <w:t>no</w:t>
      </w:r>
      <w:r w:rsidRPr="008604E0">
        <w:rPr>
          <w:spacing w:val="18"/>
          <w:sz w:val="26"/>
          <w:szCs w:val="26"/>
        </w:rPr>
        <w:t xml:space="preserve"> </w:t>
      </w:r>
      <w:r w:rsidRPr="008604E0">
        <w:rPr>
          <w:sz w:val="26"/>
          <w:szCs w:val="26"/>
        </w:rPr>
        <w:t>t</w:t>
      </w:r>
      <w:r w:rsidRPr="008604E0">
        <w:rPr>
          <w:spacing w:val="2"/>
          <w:sz w:val="26"/>
          <w:szCs w:val="26"/>
        </w:rPr>
        <w:t>i</w:t>
      </w:r>
      <w:r w:rsidRPr="008604E0">
        <w:rPr>
          <w:spacing w:val="-2"/>
          <w:sz w:val="26"/>
          <w:szCs w:val="26"/>
        </w:rPr>
        <w:t>m</w:t>
      </w:r>
      <w:r w:rsidRPr="008604E0">
        <w:rPr>
          <w:sz w:val="26"/>
          <w:szCs w:val="26"/>
        </w:rPr>
        <w:t>e</w:t>
      </w:r>
      <w:r w:rsidRPr="008604E0">
        <w:rPr>
          <w:spacing w:val="16"/>
          <w:sz w:val="26"/>
          <w:szCs w:val="26"/>
        </w:rPr>
        <w:t xml:space="preserve"> </w:t>
      </w:r>
      <w:r w:rsidRPr="008604E0">
        <w:rPr>
          <w:sz w:val="26"/>
          <w:szCs w:val="26"/>
        </w:rPr>
        <w:t>during</w:t>
      </w:r>
      <w:r w:rsidRPr="008604E0">
        <w:rPr>
          <w:spacing w:val="14"/>
          <w:sz w:val="26"/>
          <w:szCs w:val="26"/>
        </w:rPr>
        <w:t xml:space="preserve"> </w:t>
      </w:r>
      <w:r w:rsidRPr="008604E0">
        <w:rPr>
          <w:sz w:val="26"/>
          <w:szCs w:val="26"/>
        </w:rPr>
        <w:t>the</w:t>
      </w:r>
      <w:r w:rsidRPr="008604E0">
        <w:rPr>
          <w:spacing w:val="21"/>
          <w:sz w:val="26"/>
          <w:szCs w:val="26"/>
        </w:rPr>
        <w:t xml:space="preserve"> </w:t>
      </w:r>
      <w:r w:rsidRPr="008604E0">
        <w:rPr>
          <w:sz w:val="26"/>
          <w:szCs w:val="26"/>
        </w:rPr>
        <w:t>trial</w:t>
      </w:r>
      <w:r w:rsidRPr="008604E0">
        <w:rPr>
          <w:spacing w:val="15"/>
          <w:sz w:val="26"/>
          <w:szCs w:val="26"/>
        </w:rPr>
        <w:t xml:space="preserve"> </w:t>
      </w:r>
      <w:r w:rsidRPr="008604E0">
        <w:rPr>
          <w:sz w:val="26"/>
          <w:szCs w:val="26"/>
        </w:rPr>
        <w:t>will</w:t>
      </w:r>
      <w:r w:rsidRPr="008604E0">
        <w:rPr>
          <w:spacing w:val="17"/>
          <w:sz w:val="26"/>
          <w:szCs w:val="26"/>
        </w:rPr>
        <w:t xml:space="preserve"> </w:t>
      </w:r>
      <w:r w:rsidRPr="008604E0">
        <w:rPr>
          <w:sz w:val="26"/>
          <w:szCs w:val="26"/>
        </w:rPr>
        <w:t>I</w:t>
      </w:r>
      <w:r w:rsidRPr="008604E0">
        <w:rPr>
          <w:spacing w:val="20"/>
          <w:sz w:val="26"/>
          <w:szCs w:val="26"/>
        </w:rPr>
        <w:t xml:space="preserve"> </w:t>
      </w:r>
      <w:r w:rsidRPr="008604E0">
        <w:rPr>
          <w:sz w:val="26"/>
          <w:szCs w:val="26"/>
        </w:rPr>
        <w:t>suggest</w:t>
      </w:r>
      <w:r w:rsidRPr="008604E0">
        <w:rPr>
          <w:spacing w:val="13"/>
          <w:sz w:val="26"/>
          <w:szCs w:val="26"/>
        </w:rPr>
        <w:t xml:space="preserve"> </w:t>
      </w:r>
      <w:r w:rsidRPr="008604E0">
        <w:rPr>
          <w:sz w:val="26"/>
          <w:szCs w:val="26"/>
        </w:rPr>
        <w:t>w</w:t>
      </w:r>
      <w:r w:rsidRPr="008604E0">
        <w:rPr>
          <w:spacing w:val="2"/>
          <w:sz w:val="26"/>
          <w:szCs w:val="26"/>
        </w:rPr>
        <w:t>h</w:t>
      </w:r>
      <w:r w:rsidRPr="008604E0">
        <w:rPr>
          <w:sz w:val="26"/>
          <w:szCs w:val="26"/>
        </w:rPr>
        <w:t>at</w:t>
      </w:r>
      <w:r w:rsidRPr="008604E0">
        <w:rPr>
          <w:spacing w:val="14"/>
          <w:sz w:val="26"/>
          <w:szCs w:val="26"/>
        </w:rPr>
        <w:t xml:space="preserve"> </w:t>
      </w:r>
      <w:r w:rsidRPr="008604E0">
        <w:rPr>
          <w:sz w:val="26"/>
          <w:szCs w:val="26"/>
        </w:rPr>
        <w:t>I</w:t>
      </w:r>
      <w:r w:rsidRPr="008604E0">
        <w:rPr>
          <w:spacing w:val="18"/>
          <w:sz w:val="26"/>
          <w:szCs w:val="26"/>
        </w:rPr>
        <w:t xml:space="preserve"> </w:t>
      </w:r>
      <w:r w:rsidRPr="008604E0">
        <w:rPr>
          <w:sz w:val="26"/>
          <w:szCs w:val="26"/>
        </w:rPr>
        <w:t>t</w:t>
      </w:r>
      <w:r w:rsidRPr="008604E0">
        <w:rPr>
          <w:spacing w:val="2"/>
          <w:sz w:val="26"/>
          <w:szCs w:val="26"/>
        </w:rPr>
        <w:t>h</w:t>
      </w:r>
      <w:r w:rsidRPr="008604E0">
        <w:rPr>
          <w:sz w:val="26"/>
          <w:szCs w:val="26"/>
        </w:rPr>
        <w:t>ink</w:t>
      </w:r>
      <w:r w:rsidRPr="008604E0">
        <w:rPr>
          <w:spacing w:val="19"/>
          <w:sz w:val="26"/>
          <w:szCs w:val="26"/>
        </w:rPr>
        <w:t xml:space="preserve"> </w:t>
      </w:r>
      <w:r w:rsidRPr="008604E0">
        <w:rPr>
          <w:spacing w:val="-5"/>
          <w:sz w:val="26"/>
          <w:szCs w:val="26"/>
        </w:rPr>
        <w:t>y</w:t>
      </w:r>
      <w:r w:rsidRPr="008604E0">
        <w:rPr>
          <w:spacing w:val="2"/>
          <w:sz w:val="26"/>
          <w:szCs w:val="26"/>
        </w:rPr>
        <w:t>o</w:t>
      </w:r>
      <w:r w:rsidRPr="008604E0">
        <w:rPr>
          <w:sz w:val="26"/>
          <w:szCs w:val="26"/>
        </w:rPr>
        <w:t>ur</w:t>
      </w:r>
      <w:r w:rsidRPr="008604E0">
        <w:rPr>
          <w:spacing w:val="16"/>
          <w:sz w:val="26"/>
          <w:szCs w:val="26"/>
        </w:rPr>
        <w:t xml:space="preserve"> </w:t>
      </w:r>
      <w:r w:rsidRPr="008604E0">
        <w:rPr>
          <w:sz w:val="26"/>
          <w:szCs w:val="26"/>
        </w:rPr>
        <w:t>verdict</w:t>
      </w:r>
      <w:r w:rsidRPr="008604E0">
        <w:rPr>
          <w:spacing w:val="17"/>
          <w:sz w:val="26"/>
          <w:szCs w:val="26"/>
        </w:rPr>
        <w:t xml:space="preserve"> </w:t>
      </w:r>
      <w:r w:rsidRPr="008604E0">
        <w:rPr>
          <w:sz w:val="26"/>
          <w:szCs w:val="26"/>
        </w:rPr>
        <w:t>should</w:t>
      </w:r>
      <w:r w:rsidRPr="008604E0">
        <w:rPr>
          <w:spacing w:val="14"/>
          <w:sz w:val="26"/>
          <w:szCs w:val="26"/>
        </w:rPr>
        <w:t xml:space="preserve"> </w:t>
      </w:r>
      <w:r w:rsidRPr="008604E0">
        <w:rPr>
          <w:sz w:val="26"/>
          <w:szCs w:val="26"/>
        </w:rPr>
        <w:t>be</w:t>
      </w:r>
      <w:r w:rsidRPr="008604E0">
        <w:rPr>
          <w:spacing w:val="17"/>
          <w:sz w:val="26"/>
          <w:szCs w:val="26"/>
        </w:rPr>
        <w:t xml:space="preserve"> </w:t>
      </w:r>
      <w:r w:rsidRPr="008604E0">
        <w:rPr>
          <w:sz w:val="26"/>
          <w:szCs w:val="26"/>
        </w:rPr>
        <w:t>n</w:t>
      </w:r>
      <w:r w:rsidRPr="008604E0">
        <w:rPr>
          <w:spacing w:val="2"/>
          <w:sz w:val="26"/>
          <w:szCs w:val="26"/>
        </w:rPr>
        <w:t>o</w:t>
      </w:r>
      <w:r w:rsidRPr="008604E0">
        <w:rPr>
          <w:sz w:val="26"/>
          <w:szCs w:val="26"/>
        </w:rPr>
        <w:t>r do</w:t>
      </w:r>
      <w:r w:rsidRPr="008604E0">
        <w:rPr>
          <w:spacing w:val="-3"/>
          <w:sz w:val="26"/>
          <w:szCs w:val="26"/>
        </w:rPr>
        <w:t xml:space="preserve"> </w:t>
      </w:r>
      <w:r w:rsidRPr="008604E0">
        <w:rPr>
          <w:sz w:val="26"/>
          <w:szCs w:val="26"/>
        </w:rPr>
        <w:t>I</w:t>
      </w:r>
      <w:r w:rsidRPr="008604E0">
        <w:rPr>
          <w:spacing w:val="-1"/>
          <w:sz w:val="26"/>
          <w:szCs w:val="26"/>
        </w:rPr>
        <w:t xml:space="preserve"> </w:t>
      </w:r>
      <w:r w:rsidRPr="008604E0">
        <w:rPr>
          <w:sz w:val="26"/>
          <w:szCs w:val="26"/>
        </w:rPr>
        <w:t xml:space="preserve">want </w:t>
      </w:r>
      <w:r w:rsidRPr="008604E0">
        <w:rPr>
          <w:spacing w:val="-5"/>
          <w:sz w:val="26"/>
          <w:szCs w:val="26"/>
        </w:rPr>
        <w:t>y</w:t>
      </w:r>
      <w:r w:rsidRPr="008604E0">
        <w:rPr>
          <w:spacing w:val="2"/>
          <w:sz w:val="26"/>
          <w:szCs w:val="26"/>
        </w:rPr>
        <w:t>o</w:t>
      </w:r>
      <w:r w:rsidRPr="008604E0">
        <w:rPr>
          <w:sz w:val="26"/>
          <w:szCs w:val="26"/>
        </w:rPr>
        <w:t>u</w:t>
      </w:r>
      <w:r w:rsidRPr="008604E0">
        <w:rPr>
          <w:spacing w:val="-4"/>
          <w:sz w:val="26"/>
          <w:szCs w:val="26"/>
        </w:rPr>
        <w:t xml:space="preserve"> </w:t>
      </w:r>
      <w:r w:rsidRPr="008604E0">
        <w:rPr>
          <w:sz w:val="26"/>
          <w:szCs w:val="26"/>
        </w:rPr>
        <w:t>to</w:t>
      </w:r>
      <w:r w:rsidRPr="008604E0">
        <w:rPr>
          <w:spacing w:val="-2"/>
          <w:sz w:val="26"/>
          <w:szCs w:val="26"/>
        </w:rPr>
        <w:t xml:space="preserve"> </w:t>
      </w:r>
      <w:r w:rsidRPr="008604E0">
        <w:rPr>
          <w:spacing w:val="2"/>
          <w:sz w:val="26"/>
          <w:szCs w:val="26"/>
        </w:rPr>
        <w:t>g</w:t>
      </w:r>
      <w:r w:rsidRPr="008604E0">
        <w:rPr>
          <w:sz w:val="26"/>
          <w:szCs w:val="26"/>
        </w:rPr>
        <w:t>uess</w:t>
      </w:r>
      <w:r w:rsidRPr="008604E0">
        <w:rPr>
          <w:spacing w:val="-4"/>
          <w:sz w:val="26"/>
          <w:szCs w:val="26"/>
        </w:rPr>
        <w:t xml:space="preserve"> </w:t>
      </w:r>
      <w:r w:rsidRPr="008604E0">
        <w:rPr>
          <w:sz w:val="26"/>
          <w:szCs w:val="26"/>
        </w:rPr>
        <w:t>or</w:t>
      </w:r>
      <w:r w:rsidRPr="008604E0">
        <w:rPr>
          <w:spacing w:val="-2"/>
          <w:sz w:val="26"/>
          <w:szCs w:val="26"/>
        </w:rPr>
        <w:t xml:space="preserve"> </w:t>
      </w:r>
      <w:r w:rsidRPr="008604E0">
        <w:rPr>
          <w:sz w:val="26"/>
          <w:szCs w:val="26"/>
        </w:rPr>
        <w:t>speculate</w:t>
      </w:r>
      <w:r w:rsidRPr="008604E0">
        <w:rPr>
          <w:spacing w:val="-8"/>
          <w:sz w:val="26"/>
          <w:szCs w:val="26"/>
        </w:rPr>
        <w:t xml:space="preserve"> </w:t>
      </w:r>
      <w:r w:rsidRPr="008604E0">
        <w:rPr>
          <w:sz w:val="26"/>
          <w:szCs w:val="26"/>
        </w:rPr>
        <w:t>about</w:t>
      </w:r>
      <w:r w:rsidRPr="008604E0">
        <w:rPr>
          <w:spacing w:val="-4"/>
          <w:sz w:val="26"/>
          <w:szCs w:val="26"/>
        </w:rPr>
        <w:t xml:space="preserve"> </w:t>
      </w:r>
      <w:r w:rsidRPr="008604E0">
        <w:rPr>
          <w:spacing w:val="2"/>
          <w:sz w:val="26"/>
          <w:szCs w:val="26"/>
        </w:rPr>
        <w:t>m</w:t>
      </w:r>
      <w:r w:rsidRPr="008604E0">
        <w:rPr>
          <w:sz w:val="26"/>
          <w:szCs w:val="26"/>
        </w:rPr>
        <w:t>y</w:t>
      </w:r>
      <w:r w:rsidRPr="008604E0">
        <w:rPr>
          <w:spacing w:val="-3"/>
          <w:sz w:val="26"/>
          <w:szCs w:val="26"/>
        </w:rPr>
        <w:t xml:space="preserve"> </w:t>
      </w:r>
      <w:r w:rsidRPr="008604E0">
        <w:rPr>
          <w:sz w:val="26"/>
          <w:szCs w:val="26"/>
        </w:rPr>
        <w:t>views</w:t>
      </w:r>
      <w:r w:rsidRPr="008604E0">
        <w:rPr>
          <w:spacing w:val="-6"/>
          <w:sz w:val="26"/>
          <w:szCs w:val="26"/>
        </w:rPr>
        <w:t xml:space="preserve"> </w:t>
      </w:r>
      <w:r w:rsidRPr="008604E0">
        <w:rPr>
          <w:sz w:val="26"/>
          <w:szCs w:val="26"/>
        </w:rPr>
        <w:t>of what</w:t>
      </w:r>
      <w:r w:rsidRPr="008604E0">
        <w:rPr>
          <w:spacing w:val="-5"/>
          <w:sz w:val="26"/>
          <w:szCs w:val="26"/>
        </w:rPr>
        <w:t xml:space="preserve"> </w:t>
      </w:r>
      <w:r w:rsidRPr="008604E0">
        <w:rPr>
          <w:sz w:val="26"/>
          <w:szCs w:val="26"/>
        </w:rPr>
        <w:t>verd</w:t>
      </w:r>
      <w:r w:rsidRPr="008604E0">
        <w:rPr>
          <w:spacing w:val="2"/>
          <w:sz w:val="26"/>
          <w:szCs w:val="26"/>
        </w:rPr>
        <w:t>i</w:t>
      </w:r>
      <w:r w:rsidRPr="008604E0">
        <w:rPr>
          <w:sz w:val="26"/>
          <w:szCs w:val="26"/>
        </w:rPr>
        <w:t>ct</w:t>
      </w:r>
      <w:r w:rsidRPr="008604E0">
        <w:rPr>
          <w:spacing w:val="-2"/>
          <w:sz w:val="26"/>
          <w:szCs w:val="26"/>
        </w:rPr>
        <w:t xml:space="preserve"> y</w:t>
      </w:r>
      <w:r w:rsidRPr="008604E0">
        <w:rPr>
          <w:sz w:val="26"/>
          <w:szCs w:val="26"/>
        </w:rPr>
        <w:t>ou</w:t>
      </w:r>
      <w:r w:rsidRPr="008604E0">
        <w:rPr>
          <w:spacing w:val="-4"/>
          <w:sz w:val="26"/>
          <w:szCs w:val="26"/>
        </w:rPr>
        <w:t xml:space="preserve"> </w:t>
      </w:r>
      <w:r w:rsidRPr="008604E0">
        <w:rPr>
          <w:sz w:val="26"/>
          <w:szCs w:val="26"/>
        </w:rPr>
        <w:t>should</w:t>
      </w:r>
      <w:r w:rsidRPr="008604E0">
        <w:rPr>
          <w:spacing w:val="-5"/>
          <w:sz w:val="26"/>
          <w:szCs w:val="26"/>
        </w:rPr>
        <w:t xml:space="preserve"> </w:t>
      </w:r>
      <w:r w:rsidRPr="008604E0">
        <w:rPr>
          <w:sz w:val="26"/>
          <w:szCs w:val="26"/>
        </w:rPr>
        <w:t>render.</w:t>
      </w:r>
    </w:p>
    <w:p w:rsidR="00714828" w:rsidRPr="008604E0" w:rsidRDefault="00714828" w:rsidP="00FB201A">
      <w:pPr>
        <w:spacing w:before="11" w:line="480" w:lineRule="auto"/>
        <w:ind w:right="-30"/>
        <w:jc w:val="both"/>
        <w:rPr>
          <w:sz w:val="26"/>
          <w:szCs w:val="26"/>
        </w:rPr>
      </w:pPr>
      <w:r w:rsidRPr="008604E0">
        <w:rPr>
          <w:sz w:val="26"/>
          <w:szCs w:val="26"/>
        </w:rPr>
        <w:tab/>
        <w:t>You</w:t>
      </w:r>
      <w:r w:rsidRPr="008604E0">
        <w:rPr>
          <w:spacing w:val="14"/>
          <w:sz w:val="26"/>
          <w:szCs w:val="26"/>
        </w:rPr>
        <w:t xml:space="preserve"> </w:t>
      </w:r>
      <w:r w:rsidRPr="008604E0">
        <w:rPr>
          <w:sz w:val="26"/>
          <w:szCs w:val="26"/>
        </w:rPr>
        <w:t>will</w:t>
      </w:r>
      <w:r w:rsidRPr="008604E0">
        <w:rPr>
          <w:spacing w:val="15"/>
          <w:sz w:val="26"/>
          <w:szCs w:val="26"/>
        </w:rPr>
        <w:t xml:space="preserve"> </w:t>
      </w:r>
      <w:r w:rsidRPr="008604E0">
        <w:rPr>
          <w:sz w:val="26"/>
          <w:szCs w:val="26"/>
        </w:rPr>
        <w:t>de</w:t>
      </w:r>
      <w:r w:rsidRPr="008604E0">
        <w:rPr>
          <w:spacing w:val="3"/>
          <w:sz w:val="26"/>
          <w:szCs w:val="26"/>
        </w:rPr>
        <w:t>c</w:t>
      </w:r>
      <w:r w:rsidRPr="008604E0">
        <w:rPr>
          <w:sz w:val="26"/>
          <w:szCs w:val="26"/>
        </w:rPr>
        <w:t>ide</w:t>
      </w:r>
      <w:r w:rsidRPr="008604E0">
        <w:rPr>
          <w:spacing w:val="12"/>
          <w:sz w:val="26"/>
          <w:szCs w:val="26"/>
        </w:rPr>
        <w:t xml:space="preserve"> </w:t>
      </w:r>
      <w:r w:rsidRPr="008604E0">
        <w:rPr>
          <w:sz w:val="26"/>
          <w:szCs w:val="26"/>
        </w:rPr>
        <w:t>what</w:t>
      </w:r>
      <w:r w:rsidRPr="008604E0">
        <w:rPr>
          <w:spacing w:val="14"/>
          <w:sz w:val="26"/>
          <w:szCs w:val="26"/>
        </w:rPr>
        <w:t xml:space="preserve"> </w:t>
      </w:r>
      <w:r w:rsidRPr="008604E0">
        <w:rPr>
          <w:spacing w:val="2"/>
          <w:sz w:val="26"/>
          <w:szCs w:val="26"/>
        </w:rPr>
        <w:t>t</w:t>
      </w:r>
      <w:r w:rsidRPr="008604E0">
        <w:rPr>
          <w:sz w:val="26"/>
          <w:szCs w:val="26"/>
        </w:rPr>
        <w:t>he</w:t>
      </w:r>
      <w:r w:rsidRPr="008604E0">
        <w:rPr>
          <w:spacing w:val="16"/>
          <w:sz w:val="26"/>
          <w:szCs w:val="26"/>
        </w:rPr>
        <w:t xml:space="preserve"> </w:t>
      </w:r>
      <w:r w:rsidRPr="008604E0">
        <w:rPr>
          <w:spacing w:val="2"/>
          <w:sz w:val="26"/>
          <w:szCs w:val="26"/>
        </w:rPr>
        <w:t>f</w:t>
      </w:r>
      <w:r w:rsidRPr="008604E0">
        <w:rPr>
          <w:sz w:val="26"/>
          <w:szCs w:val="26"/>
        </w:rPr>
        <w:t>acts</w:t>
      </w:r>
      <w:r w:rsidRPr="008604E0">
        <w:rPr>
          <w:spacing w:val="14"/>
          <w:sz w:val="26"/>
          <w:szCs w:val="26"/>
        </w:rPr>
        <w:t xml:space="preserve"> </w:t>
      </w:r>
      <w:r w:rsidRPr="008604E0">
        <w:rPr>
          <w:sz w:val="26"/>
          <w:szCs w:val="26"/>
        </w:rPr>
        <w:t>are</w:t>
      </w:r>
      <w:r w:rsidRPr="008604E0">
        <w:rPr>
          <w:spacing w:val="16"/>
          <w:sz w:val="26"/>
          <w:szCs w:val="26"/>
        </w:rPr>
        <w:t xml:space="preserve"> </w:t>
      </w:r>
      <w:r w:rsidRPr="008604E0">
        <w:rPr>
          <w:spacing w:val="2"/>
          <w:sz w:val="26"/>
          <w:szCs w:val="26"/>
        </w:rPr>
        <w:t>f</w:t>
      </w:r>
      <w:r w:rsidRPr="008604E0">
        <w:rPr>
          <w:sz w:val="26"/>
          <w:szCs w:val="26"/>
        </w:rPr>
        <w:t>rom</w:t>
      </w:r>
      <w:r w:rsidRPr="008604E0">
        <w:rPr>
          <w:spacing w:val="12"/>
          <w:sz w:val="26"/>
          <w:szCs w:val="26"/>
        </w:rPr>
        <w:t xml:space="preserve"> </w:t>
      </w:r>
      <w:r w:rsidRPr="008604E0">
        <w:rPr>
          <w:sz w:val="26"/>
          <w:szCs w:val="26"/>
        </w:rPr>
        <w:t>the</w:t>
      </w:r>
      <w:r w:rsidRPr="008604E0">
        <w:rPr>
          <w:spacing w:val="16"/>
          <w:sz w:val="26"/>
          <w:szCs w:val="26"/>
        </w:rPr>
        <w:t xml:space="preserve"> </w:t>
      </w:r>
      <w:r w:rsidRPr="008604E0">
        <w:rPr>
          <w:spacing w:val="3"/>
          <w:sz w:val="26"/>
          <w:szCs w:val="26"/>
        </w:rPr>
        <w:t>e</w:t>
      </w:r>
      <w:r w:rsidRPr="008604E0">
        <w:rPr>
          <w:sz w:val="26"/>
          <w:szCs w:val="26"/>
        </w:rPr>
        <w:t>vidence</w:t>
      </w:r>
      <w:r w:rsidRPr="008604E0">
        <w:rPr>
          <w:spacing w:val="10"/>
          <w:sz w:val="26"/>
          <w:szCs w:val="26"/>
        </w:rPr>
        <w:t xml:space="preserve"> </w:t>
      </w:r>
      <w:r w:rsidRPr="008604E0">
        <w:rPr>
          <w:sz w:val="26"/>
          <w:szCs w:val="26"/>
        </w:rPr>
        <w:t>that</w:t>
      </w:r>
      <w:r w:rsidRPr="008604E0">
        <w:rPr>
          <w:spacing w:val="15"/>
          <w:sz w:val="26"/>
          <w:szCs w:val="26"/>
        </w:rPr>
        <w:t xml:space="preserve"> </w:t>
      </w:r>
      <w:r w:rsidRPr="008604E0">
        <w:rPr>
          <w:spacing w:val="2"/>
          <w:sz w:val="26"/>
          <w:szCs w:val="26"/>
        </w:rPr>
        <w:t>t</w:t>
      </w:r>
      <w:r w:rsidRPr="008604E0">
        <w:rPr>
          <w:sz w:val="26"/>
          <w:szCs w:val="26"/>
        </w:rPr>
        <w:t>he</w:t>
      </w:r>
      <w:r w:rsidRPr="008604E0">
        <w:rPr>
          <w:spacing w:val="16"/>
          <w:sz w:val="26"/>
          <w:szCs w:val="26"/>
        </w:rPr>
        <w:t xml:space="preserve"> </w:t>
      </w:r>
      <w:r w:rsidRPr="008604E0">
        <w:rPr>
          <w:sz w:val="26"/>
          <w:szCs w:val="26"/>
        </w:rPr>
        <w:t>parti</w:t>
      </w:r>
      <w:r w:rsidRPr="008604E0">
        <w:rPr>
          <w:spacing w:val="3"/>
          <w:sz w:val="26"/>
          <w:szCs w:val="26"/>
        </w:rPr>
        <w:t>e</w:t>
      </w:r>
      <w:r w:rsidRPr="008604E0">
        <w:rPr>
          <w:sz w:val="26"/>
          <w:szCs w:val="26"/>
        </w:rPr>
        <w:t>s</w:t>
      </w:r>
      <w:r w:rsidRPr="008604E0">
        <w:rPr>
          <w:spacing w:val="12"/>
          <w:sz w:val="26"/>
          <w:szCs w:val="26"/>
        </w:rPr>
        <w:t xml:space="preserve"> </w:t>
      </w:r>
      <w:r w:rsidRPr="008604E0">
        <w:rPr>
          <w:sz w:val="26"/>
          <w:szCs w:val="26"/>
        </w:rPr>
        <w:t>will</w:t>
      </w:r>
      <w:r w:rsidRPr="008604E0">
        <w:rPr>
          <w:spacing w:val="15"/>
          <w:sz w:val="26"/>
          <w:szCs w:val="26"/>
        </w:rPr>
        <w:t xml:space="preserve"> </w:t>
      </w:r>
      <w:r w:rsidRPr="008604E0">
        <w:rPr>
          <w:sz w:val="26"/>
          <w:szCs w:val="26"/>
        </w:rPr>
        <w:t>prese</w:t>
      </w:r>
      <w:r w:rsidRPr="008604E0">
        <w:rPr>
          <w:spacing w:val="2"/>
          <w:sz w:val="26"/>
          <w:szCs w:val="26"/>
        </w:rPr>
        <w:t>n</w:t>
      </w:r>
      <w:r w:rsidRPr="008604E0">
        <w:rPr>
          <w:sz w:val="26"/>
          <w:szCs w:val="26"/>
        </w:rPr>
        <w:t>t to</w:t>
      </w:r>
      <w:r w:rsidRPr="008604E0">
        <w:rPr>
          <w:spacing w:val="5"/>
          <w:sz w:val="26"/>
          <w:szCs w:val="26"/>
        </w:rPr>
        <w:t xml:space="preserve"> </w:t>
      </w:r>
      <w:r w:rsidRPr="008604E0">
        <w:rPr>
          <w:spacing w:val="-5"/>
          <w:sz w:val="26"/>
          <w:szCs w:val="26"/>
        </w:rPr>
        <w:t>y</w:t>
      </w:r>
      <w:r w:rsidRPr="008604E0">
        <w:rPr>
          <w:sz w:val="26"/>
          <w:szCs w:val="26"/>
        </w:rPr>
        <w:t>ou</w:t>
      </w:r>
      <w:r w:rsidRPr="008604E0">
        <w:rPr>
          <w:spacing w:val="1"/>
          <w:sz w:val="26"/>
          <w:szCs w:val="26"/>
        </w:rPr>
        <w:t xml:space="preserve"> </w:t>
      </w:r>
      <w:r w:rsidRPr="008604E0">
        <w:rPr>
          <w:sz w:val="26"/>
          <w:szCs w:val="26"/>
        </w:rPr>
        <w:t>duri</w:t>
      </w:r>
      <w:r w:rsidRPr="008604E0">
        <w:rPr>
          <w:spacing w:val="2"/>
          <w:sz w:val="26"/>
          <w:szCs w:val="26"/>
        </w:rPr>
        <w:t>n</w:t>
      </w:r>
      <w:r w:rsidRPr="008604E0">
        <w:rPr>
          <w:sz w:val="26"/>
          <w:szCs w:val="26"/>
        </w:rPr>
        <w:t>g</w:t>
      </w:r>
      <w:r w:rsidRPr="008604E0">
        <w:rPr>
          <w:spacing w:val="-5"/>
          <w:sz w:val="26"/>
          <w:szCs w:val="26"/>
        </w:rPr>
        <w:t xml:space="preserve"> </w:t>
      </w:r>
      <w:r w:rsidRPr="008604E0">
        <w:rPr>
          <w:sz w:val="26"/>
          <w:szCs w:val="26"/>
        </w:rPr>
        <w:t>the</w:t>
      </w:r>
      <w:r w:rsidRPr="008604E0">
        <w:rPr>
          <w:spacing w:val="2"/>
          <w:sz w:val="26"/>
          <w:szCs w:val="26"/>
        </w:rPr>
        <w:t xml:space="preserve"> </w:t>
      </w:r>
      <w:r w:rsidRPr="008604E0">
        <w:rPr>
          <w:sz w:val="26"/>
          <w:szCs w:val="26"/>
        </w:rPr>
        <w:t xml:space="preserve">trial. </w:t>
      </w:r>
      <w:r w:rsidRPr="008604E0">
        <w:rPr>
          <w:spacing w:val="4"/>
          <w:sz w:val="26"/>
          <w:szCs w:val="26"/>
        </w:rPr>
        <w:t xml:space="preserve"> </w:t>
      </w:r>
      <w:r w:rsidRPr="008604E0">
        <w:rPr>
          <w:sz w:val="26"/>
          <w:szCs w:val="26"/>
        </w:rPr>
        <w:t>That evidence</w:t>
      </w:r>
      <w:r w:rsidRPr="008604E0">
        <w:rPr>
          <w:spacing w:val="-4"/>
          <w:sz w:val="26"/>
          <w:szCs w:val="26"/>
        </w:rPr>
        <w:t xml:space="preserve"> </w:t>
      </w:r>
      <w:r w:rsidRPr="008604E0">
        <w:rPr>
          <w:sz w:val="26"/>
          <w:szCs w:val="26"/>
        </w:rPr>
        <w:t>will co</w:t>
      </w:r>
      <w:r w:rsidRPr="008604E0">
        <w:rPr>
          <w:spacing w:val="2"/>
          <w:sz w:val="26"/>
          <w:szCs w:val="26"/>
        </w:rPr>
        <w:t>n</w:t>
      </w:r>
      <w:r w:rsidRPr="008604E0">
        <w:rPr>
          <w:sz w:val="26"/>
          <w:szCs w:val="26"/>
        </w:rPr>
        <w:t>sist</w:t>
      </w:r>
      <w:r w:rsidRPr="008604E0">
        <w:rPr>
          <w:spacing w:val="-5"/>
          <w:sz w:val="26"/>
          <w:szCs w:val="26"/>
        </w:rPr>
        <w:t xml:space="preserve"> </w:t>
      </w:r>
      <w:r w:rsidRPr="008604E0">
        <w:rPr>
          <w:sz w:val="26"/>
          <w:szCs w:val="26"/>
        </w:rPr>
        <w:t>of</w:t>
      </w:r>
      <w:r w:rsidRPr="008604E0">
        <w:rPr>
          <w:spacing w:val="3"/>
          <w:sz w:val="26"/>
          <w:szCs w:val="26"/>
        </w:rPr>
        <w:t xml:space="preserve"> </w:t>
      </w:r>
      <w:r w:rsidRPr="008604E0">
        <w:rPr>
          <w:sz w:val="26"/>
          <w:szCs w:val="26"/>
        </w:rPr>
        <w:t>the</w:t>
      </w:r>
      <w:r w:rsidRPr="008604E0">
        <w:rPr>
          <w:spacing w:val="2"/>
          <w:sz w:val="26"/>
          <w:szCs w:val="26"/>
        </w:rPr>
        <w:t xml:space="preserve"> </w:t>
      </w:r>
      <w:r w:rsidRPr="008604E0">
        <w:rPr>
          <w:sz w:val="26"/>
          <w:szCs w:val="26"/>
        </w:rPr>
        <w:t>sworn</w:t>
      </w:r>
      <w:r w:rsidRPr="008604E0">
        <w:rPr>
          <w:spacing w:val="-1"/>
          <w:sz w:val="26"/>
          <w:szCs w:val="26"/>
        </w:rPr>
        <w:t xml:space="preserve"> </w:t>
      </w:r>
      <w:r w:rsidRPr="008604E0">
        <w:rPr>
          <w:sz w:val="26"/>
          <w:szCs w:val="26"/>
        </w:rPr>
        <w:t>test</w:t>
      </w:r>
      <w:r w:rsidRPr="008604E0">
        <w:rPr>
          <w:spacing w:val="2"/>
          <w:sz w:val="26"/>
          <w:szCs w:val="26"/>
        </w:rPr>
        <w:t>im</w:t>
      </w:r>
      <w:r w:rsidRPr="008604E0">
        <w:rPr>
          <w:sz w:val="26"/>
          <w:szCs w:val="26"/>
        </w:rPr>
        <w:t>o</w:t>
      </w:r>
      <w:r w:rsidRPr="008604E0">
        <w:rPr>
          <w:spacing w:val="5"/>
          <w:sz w:val="26"/>
          <w:szCs w:val="26"/>
        </w:rPr>
        <w:t>n</w:t>
      </w:r>
      <w:r w:rsidRPr="008604E0">
        <w:rPr>
          <w:sz w:val="26"/>
          <w:szCs w:val="26"/>
        </w:rPr>
        <w:t>y</w:t>
      </w:r>
      <w:r w:rsidRPr="008604E0">
        <w:rPr>
          <w:spacing w:val="-13"/>
          <w:sz w:val="26"/>
          <w:szCs w:val="26"/>
        </w:rPr>
        <w:t xml:space="preserve"> </w:t>
      </w:r>
      <w:r w:rsidRPr="008604E0">
        <w:rPr>
          <w:sz w:val="26"/>
          <w:szCs w:val="26"/>
        </w:rPr>
        <w:t>of</w:t>
      </w:r>
      <w:r w:rsidRPr="008604E0">
        <w:rPr>
          <w:spacing w:val="3"/>
          <w:sz w:val="26"/>
          <w:szCs w:val="26"/>
        </w:rPr>
        <w:t xml:space="preserve"> </w:t>
      </w:r>
      <w:r w:rsidRPr="008604E0">
        <w:rPr>
          <w:sz w:val="26"/>
          <w:szCs w:val="26"/>
        </w:rPr>
        <w:t>witn</w:t>
      </w:r>
      <w:r w:rsidRPr="008604E0">
        <w:rPr>
          <w:spacing w:val="3"/>
          <w:sz w:val="26"/>
          <w:szCs w:val="26"/>
        </w:rPr>
        <w:t>e</w:t>
      </w:r>
      <w:r w:rsidRPr="008604E0">
        <w:rPr>
          <w:sz w:val="26"/>
          <w:szCs w:val="26"/>
        </w:rPr>
        <w:t>sses</w:t>
      </w:r>
      <w:r w:rsidRPr="008604E0">
        <w:rPr>
          <w:spacing w:val="-5"/>
          <w:sz w:val="26"/>
          <w:szCs w:val="26"/>
        </w:rPr>
        <w:t xml:space="preserve"> </w:t>
      </w:r>
      <w:r w:rsidRPr="008604E0">
        <w:rPr>
          <w:sz w:val="26"/>
          <w:szCs w:val="26"/>
        </w:rPr>
        <w:t>on both</w:t>
      </w:r>
      <w:r w:rsidRPr="008604E0">
        <w:rPr>
          <w:spacing w:val="15"/>
          <w:sz w:val="26"/>
          <w:szCs w:val="26"/>
        </w:rPr>
        <w:t xml:space="preserve"> </w:t>
      </w:r>
      <w:r w:rsidRPr="008604E0">
        <w:rPr>
          <w:sz w:val="26"/>
          <w:szCs w:val="26"/>
        </w:rPr>
        <w:t>direct</w:t>
      </w:r>
      <w:r w:rsidRPr="008604E0">
        <w:rPr>
          <w:spacing w:val="14"/>
          <w:sz w:val="26"/>
          <w:szCs w:val="26"/>
        </w:rPr>
        <w:t xml:space="preserve"> </w:t>
      </w:r>
      <w:r w:rsidRPr="008604E0">
        <w:rPr>
          <w:sz w:val="26"/>
          <w:szCs w:val="26"/>
        </w:rPr>
        <w:t>a</w:t>
      </w:r>
      <w:r w:rsidRPr="008604E0">
        <w:rPr>
          <w:spacing w:val="2"/>
          <w:sz w:val="26"/>
          <w:szCs w:val="26"/>
        </w:rPr>
        <w:t>n</w:t>
      </w:r>
      <w:r w:rsidRPr="008604E0">
        <w:rPr>
          <w:sz w:val="26"/>
          <w:szCs w:val="26"/>
        </w:rPr>
        <w:t>d</w:t>
      </w:r>
      <w:r w:rsidRPr="008604E0">
        <w:rPr>
          <w:spacing w:val="16"/>
          <w:sz w:val="26"/>
          <w:szCs w:val="26"/>
        </w:rPr>
        <w:t xml:space="preserve"> </w:t>
      </w:r>
      <w:r w:rsidRPr="008604E0">
        <w:rPr>
          <w:sz w:val="26"/>
          <w:szCs w:val="26"/>
        </w:rPr>
        <w:t>cross-</w:t>
      </w:r>
      <w:r w:rsidRPr="008604E0">
        <w:rPr>
          <w:spacing w:val="3"/>
          <w:sz w:val="26"/>
          <w:szCs w:val="26"/>
        </w:rPr>
        <w:t>e</w:t>
      </w:r>
      <w:r w:rsidRPr="008604E0">
        <w:rPr>
          <w:sz w:val="26"/>
          <w:szCs w:val="26"/>
        </w:rPr>
        <w:t>x</w:t>
      </w:r>
      <w:r w:rsidRPr="008604E0">
        <w:rPr>
          <w:spacing w:val="3"/>
          <w:sz w:val="26"/>
          <w:szCs w:val="26"/>
        </w:rPr>
        <w:t>a</w:t>
      </w:r>
      <w:r w:rsidRPr="008604E0">
        <w:rPr>
          <w:spacing w:val="-2"/>
          <w:sz w:val="26"/>
          <w:szCs w:val="26"/>
        </w:rPr>
        <w:t>m</w:t>
      </w:r>
      <w:r w:rsidRPr="008604E0">
        <w:rPr>
          <w:sz w:val="26"/>
          <w:szCs w:val="26"/>
        </w:rPr>
        <w:t>inatio</w:t>
      </w:r>
      <w:r w:rsidRPr="008604E0">
        <w:rPr>
          <w:spacing w:val="2"/>
          <w:sz w:val="26"/>
          <w:szCs w:val="26"/>
        </w:rPr>
        <w:t>n</w:t>
      </w:r>
      <w:r w:rsidRPr="008604E0">
        <w:rPr>
          <w:sz w:val="26"/>
          <w:szCs w:val="26"/>
        </w:rPr>
        <w:t>, regardle</w:t>
      </w:r>
      <w:r w:rsidRPr="008604E0">
        <w:rPr>
          <w:spacing w:val="2"/>
          <w:sz w:val="26"/>
          <w:szCs w:val="26"/>
        </w:rPr>
        <w:t>s</w:t>
      </w:r>
      <w:r w:rsidRPr="008604E0">
        <w:rPr>
          <w:sz w:val="26"/>
          <w:szCs w:val="26"/>
        </w:rPr>
        <w:t>s</w:t>
      </w:r>
      <w:r w:rsidRPr="008604E0">
        <w:rPr>
          <w:spacing w:val="12"/>
          <w:sz w:val="26"/>
          <w:szCs w:val="26"/>
        </w:rPr>
        <w:t xml:space="preserve"> </w:t>
      </w:r>
      <w:r w:rsidRPr="008604E0">
        <w:rPr>
          <w:sz w:val="26"/>
          <w:szCs w:val="26"/>
        </w:rPr>
        <w:t>of</w:t>
      </w:r>
      <w:r w:rsidRPr="008604E0">
        <w:rPr>
          <w:spacing w:val="21"/>
          <w:sz w:val="26"/>
          <w:szCs w:val="26"/>
        </w:rPr>
        <w:t xml:space="preserve"> </w:t>
      </w:r>
      <w:r w:rsidRPr="008604E0">
        <w:rPr>
          <w:sz w:val="26"/>
          <w:szCs w:val="26"/>
        </w:rPr>
        <w:t>who</w:t>
      </w:r>
      <w:r w:rsidRPr="008604E0">
        <w:rPr>
          <w:spacing w:val="15"/>
          <w:sz w:val="26"/>
          <w:szCs w:val="26"/>
        </w:rPr>
        <w:t xml:space="preserve"> </w:t>
      </w:r>
      <w:r w:rsidRPr="008604E0">
        <w:rPr>
          <w:sz w:val="26"/>
          <w:szCs w:val="26"/>
        </w:rPr>
        <w:t>called</w:t>
      </w:r>
      <w:r w:rsidRPr="008604E0">
        <w:rPr>
          <w:spacing w:val="13"/>
          <w:sz w:val="26"/>
          <w:szCs w:val="26"/>
        </w:rPr>
        <w:t xml:space="preserve"> </w:t>
      </w:r>
      <w:r w:rsidRPr="008604E0">
        <w:rPr>
          <w:sz w:val="26"/>
          <w:szCs w:val="26"/>
        </w:rPr>
        <w:t>the</w:t>
      </w:r>
      <w:r w:rsidRPr="008604E0">
        <w:rPr>
          <w:spacing w:val="17"/>
          <w:sz w:val="26"/>
          <w:szCs w:val="26"/>
        </w:rPr>
        <w:t xml:space="preserve"> </w:t>
      </w:r>
      <w:r w:rsidRPr="008604E0">
        <w:rPr>
          <w:sz w:val="26"/>
          <w:szCs w:val="26"/>
        </w:rPr>
        <w:t>wi</w:t>
      </w:r>
      <w:r w:rsidRPr="008604E0">
        <w:rPr>
          <w:spacing w:val="2"/>
          <w:sz w:val="26"/>
          <w:szCs w:val="26"/>
        </w:rPr>
        <w:t>t</w:t>
      </w:r>
      <w:r w:rsidRPr="008604E0">
        <w:rPr>
          <w:sz w:val="26"/>
          <w:szCs w:val="26"/>
        </w:rPr>
        <w:t>ness;</w:t>
      </w:r>
      <w:r w:rsidRPr="008604E0">
        <w:rPr>
          <w:spacing w:val="11"/>
          <w:sz w:val="26"/>
          <w:szCs w:val="26"/>
        </w:rPr>
        <w:t xml:space="preserve"> </w:t>
      </w:r>
      <w:r w:rsidRPr="008604E0">
        <w:rPr>
          <w:sz w:val="26"/>
          <w:szCs w:val="26"/>
        </w:rPr>
        <w:t>doc</w:t>
      </w:r>
      <w:r w:rsidRPr="008604E0">
        <w:rPr>
          <w:spacing w:val="2"/>
          <w:sz w:val="26"/>
          <w:szCs w:val="26"/>
        </w:rPr>
        <w:t>u</w:t>
      </w:r>
      <w:r w:rsidRPr="008604E0">
        <w:rPr>
          <w:sz w:val="26"/>
          <w:szCs w:val="26"/>
        </w:rPr>
        <w:t>ments</w:t>
      </w:r>
      <w:r w:rsidRPr="008604E0">
        <w:rPr>
          <w:spacing w:val="8"/>
          <w:sz w:val="26"/>
          <w:szCs w:val="26"/>
        </w:rPr>
        <w:t xml:space="preserve"> </w:t>
      </w:r>
      <w:r w:rsidRPr="008604E0">
        <w:rPr>
          <w:sz w:val="26"/>
          <w:szCs w:val="26"/>
        </w:rPr>
        <w:t>and other</w:t>
      </w:r>
      <w:r w:rsidRPr="008604E0">
        <w:rPr>
          <w:spacing w:val="4"/>
          <w:sz w:val="26"/>
          <w:szCs w:val="26"/>
        </w:rPr>
        <w:t xml:space="preserve"> </w:t>
      </w:r>
      <w:r w:rsidRPr="008604E0">
        <w:rPr>
          <w:sz w:val="26"/>
          <w:szCs w:val="26"/>
        </w:rPr>
        <w:t>thin</w:t>
      </w:r>
      <w:r w:rsidRPr="008604E0">
        <w:rPr>
          <w:spacing w:val="2"/>
          <w:sz w:val="26"/>
          <w:szCs w:val="26"/>
        </w:rPr>
        <w:t>g</w:t>
      </w:r>
      <w:r w:rsidRPr="008604E0">
        <w:rPr>
          <w:sz w:val="26"/>
          <w:szCs w:val="26"/>
        </w:rPr>
        <w:t>s</w:t>
      </w:r>
      <w:r w:rsidRPr="008604E0">
        <w:rPr>
          <w:spacing w:val="3"/>
          <w:sz w:val="26"/>
          <w:szCs w:val="26"/>
        </w:rPr>
        <w:t xml:space="preserve"> </w:t>
      </w:r>
      <w:r w:rsidRPr="008604E0">
        <w:rPr>
          <w:sz w:val="26"/>
          <w:szCs w:val="26"/>
        </w:rPr>
        <w:t>received</w:t>
      </w:r>
      <w:r w:rsidRPr="008604E0">
        <w:rPr>
          <w:spacing w:val="3"/>
          <w:sz w:val="26"/>
          <w:szCs w:val="26"/>
        </w:rPr>
        <w:t xml:space="preserve"> </w:t>
      </w:r>
      <w:r w:rsidRPr="008604E0">
        <w:rPr>
          <w:spacing w:val="2"/>
          <w:sz w:val="26"/>
          <w:szCs w:val="26"/>
        </w:rPr>
        <w:t>i</w:t>
      </w:r>
      <w:r w:rsidRPr="008604E0">
        <w:rPr>
          <w:sz w:val="26"/>
          <w:szCs w:val="26"/>
        </w:rPr>
        <w:t>nto</w:t>
      </w:r>
      <w:r w:rsidRPr="008604E0">
        <w:rPr>
          <w:spacing w:val="5"/>
          <w:sz w:val="26"/>
          <w:szCs w:val="26"/>
        </w:rPr>
        <w:t xml:space="preserve"> </w:t>
      </w:r>
      <w:r w:rsidRPr="008604E0">
        <w:rPr>
          <w:sz w:val="26"/>
          <w:szCs w:val="26"/>
        </w:rPr>
        <w:t>evidence</w:t>
      </w:r>
      <w:r w:rsidRPr="008604E0">
        <w:rPr>
          <w:spacing w:val="3"/>
          <w:sz w:val="26"/>
          <w:szCs w:val="26"/>
        </w:rPr>
        <w:t xml:space="preserve"> </w:t>
      </w:r>
      <w:r w:rsidRPr="008604E0">
        <w:rPr>
          <w:sz w:val="26"/>
          <w:szCs w:val="26"/>
        </w:rPr>
        <w:t>as</w:t>
      </w:r>
      <w:r w:rsidRPr="008604E0">
        <w:rPr>
          <w:spacing w:val="7"/>
          <w:sz w:val="26"/>
          <w:szCs w:val="26"/>
        </w:rPr>
        <w:t xml:space="preserve"> </w:t>
      </w:r>
      <w:r w:rsidRPr="008604E0">
        <w:rPr>
          <w:sz w:val="26"/>
          <w:szCs w:val="26"/>
        </w:rPr>
        <w:t>exh</w:t>
      </w:r>
      <w:r w:rsidRPr="008604E0">
        <w:rPr>
          <w:spacing w:val="2"/>
          <w:sz w:val="26"/>
          <w:szCs w:val="26"/>
        </w:rPr>
        <w:t>i</w:t>
      </w:r>
      <w:r w:rsidRPr="008604E0">
        <w:rPr>
          <w:sz w:val="26"/>
          <w:szCs w:val="26"/>
        </w:rPr>
        <w:t>bi</w:t>
      </w:r>
      <w:r w:rsidRPr="008604E0">
        <w:rPr>
          <w:spacing w:val="2"/>
          <w:sz w:val="26"/>
          <w:szCs w:val="26"/>
        </w:rPr>
        <w:t>t</w:t>
      </w:r>
      <w:r w:rsidRPr="008604E0">
        <w:rPr>
          <w:sz w:val="26"/>
          <w:szCs w:val="26"/>
        </w:rPr>
        <w:t>s; and</w:t>
      </w:r>
      <w:r w:rsidRPr="008604E0">
        <w:rPr>
          <w:spacing w:val="5"/>
          <w:sz w:val="26"/>
          <w:szCs w:val="26"/>
        </w:rPr>
        <w:t xml:space="preserve"> </w:t>
      </w:r>
      <w:r w:rsidRPr="008604E0">
        <w:rPr>
          <w:sz w:val="26"/>
          <w:szCs w:val="26"/>
        </w:rPr>
        <w:t>a</w:t>
      </w:r>
      <w:r w:rsidRPr="008604E0">
        <w:rPr>
          <w:spacing w:val="5"/>
          <w:sz w:val="26"/>
          <w:szCs w:val="26"/>
        </w:rPr>
        <w:t>n</w:t>
      </w:r>
      <w:r w:rsidRPr="008604E0">
        <w:rPr>
          <w:sz w:val="26"/>
          <w:szCs w:val="26"/>
        </w:rPr>
        <w:t>y</w:t>
      </w:r>
      <w:r w:rsidRPr="008604E0">
        <w:rPr>
          <w:spacing w:val="1"/>
          <w:sz w:val="26"/>
          <w:szCs w:val="26"/>
        </w:rPr>
        <w:t xml:space="preserve"> </w:t>
      </w:r>
      <w:r w:rsidRPr="008604E0">
        <w:rPr>
          <w:spacing w:val="2"/>
          <w:sz w:val="26"/>
          <w:szCs w:val="26"/>
        </w:rPr>
        <w:t>f</w:t>
      </w:r>
      <w:r w:rsidRPr="008604E0">
        <w:rPr>
          <w:sz w:val="26"/>
          <w:szCs w:val="26"/>
        </w:rPr>
        <w:t>acts</w:t>
      </w:r>
      <w:r w:rsidRPr="008604E0">
        <w:rPr>
          <w:spacing w:val="4"/>
          <w:sz w:val="26"/>
          <w:szCs w:val="26"/>
        </w:rPr>
        <w:t xml:space="preserve"> </w:t>
      </w:r>
      <w:r w:rsidRPr="008604E0">
        <w:rPr>
          <w:sz w:val="26"/>
          <w:szCs w:val="26"/>
        </w:rPr>
        <w:t>on</w:t>
      </w:r>
      <w:r w:rsidRPr="008604E0">
        <w:rPr>
          <w:spacing w:val="6"/>
          <w:sz w:val="26"/>
          <w:szCs w:val="26"/>
        </w:rPr>
        <w:t xml:space="preserve"> </w:t>
      </w:r>
      <w:r w:rsidRPr="008604E0">
        <w:rPr>
          <w:spacing w:val="2"/>
          <w:sz w:val="26"/>
          <w:szCs w:val="26"/>
        </w:rPr>
        <w:t>w</w:t>
      </w:r>
      <w:r w:rsidRPr="008604E0">
        <w:rPr>
          <w:sz w:val="26"/>
          <w:szCs w:val="26"/>
        </w:rPr>
        <w:t>h</w:t>
      </w:r>
      <w:r w:rsidRPr="008604E0">
        <w:rPr>
          <w:spacing w:val="2"/>
          <w:sz w:val="26"/>
          <w:szCs w:val="26"/>
        </w:rPr>
        <w:t>i</w:t>
      </w:r>
      <w:r w:rsidRPr="008604E0">
        <w:rPr>
          <w:sz w:val="26"/>
          <w:szCs w:val="26"/>
        </w:rPr>
        <w:t>ch</w:t>
      </w:r>
      <w:r w:rsidRPr="008604E0">
        <w:rPr>
          <w:spacing w:val="3"/>
          <w:sz w:val="26"/>
          <w:szCs w:val="26"/>
        </w:rPr>
        <w:t xml:space="preserve"> </w:t>
      </w:r>
      <w:r w:rsidRPr="008604E0">
        <w:rPr>
          <w:sz w:val="26"/>
          <w:szCs w:val="26"/>
        </w:rPr>
        <w:t>the</w:t>
      </w:r>
      <w:r w:rsidRPr="008604E0">
        <w:rPr>
          <w:spacing w:val="6"/>
          <w:sz w:val="26"/>
          <w:szCs w:val="26"/>
        </w:rPr>
        <w:t xml:space="preserve"> </w:t>
      </w:r>
      <w:r w:rsidRPr="008604E0">
        <w:rPr>
          <w:sz w:val="26"/>
          <w:szCs w:val="26"/>
        </w:rPr>
        <w:t>la</w:t>
      </w:r>
      <w:r w:rsidRPr="008604E0">
        <w:rPr>
          <w:spacing w:val="5"/>
          <w:sz w:val="26"/>
          <w:szCs w:val="26"/>
        </w:rPr>
        <w:t>w</w:t>
      </w:r>
      <w:r w:rsidRPr="008604E0">
        <w:rPr>
          <w:spacing w:val="-5"/>
          <w:sz w:val="26"/>
          <w:szCs w:val="26"/>
        </w:rPr>
        <w:t>y</w:t>
      </w:r>
      <w:r w:rsidRPr="008604E0">
        <w:rPr>
          <w:sz w:val="26"/>
          <w:szCs w:val="26"/>
        </w:rPr>
        <w:t>e</w:t>
      </w:r>
      <w:r w:rsidRPr="008604E0">
        <w:rPr>
          <w:spacing w:val="4"/>
          <w:sz w:val="26"/>
          <w:szCs w:val="26"/>
        </w:rPr>
        <w:t>r</w:t>
      </w:r>
      <w:r w:rsidRPr="008604E0">
        <w:rPr>
          <w:sz w:val="26"/>
          <w:szCs w:val="26"/>
        </w:rPr>
        <w:t>s</w:t>
      </w:r>
      <w:r w:rsidRPr="008604E0">
        <w:rPr>
          <w:spacing w:val="1"/>
          <w:sz w:val="26"/>
          <w:szCs w:val="26"/>
        </w:rPr>
        <w:t xml:space="preserve"> </w:t>
      </w:r>
      <w:r w:rsidRPr="008604E0">
        <w:rPr>
          <w:sz w:val="26"/>
          <w:szCs w:val="26"/>
        </w:rPr>
        <w:t>agree or</w:t>
      </w:r>
      <w:r w:rsidRPr="008604E0">
        <w:rPr>
          <w:spacing w:val="-2"/>
          <w:sz w:val="26"/>
          <w:szCs w:val="26"/>
        </w:rPr>
        <w:t xml:space="preserve"> </w:t>
      </w:r>
      <w:r w:rsidRPr="008604E0">
        <w:rPr>
          <w:sz w:val="26"/>
          <w:szCs w:val="26"/>
        </w:rPr>
        <w:t>which</w:t>
      </w:r>
      <w:r w:rsidRPr="008604E0">
        <w:rPr>
          <w:spacing w:val="-6"/>
          <w:sz w:val="26"/>
          <w:szCs w:val="26"/>
        </w:rPr>
        <w:t xml:space="preserve"> </w:t>
      </w:r>
      <w:r w:rsidRPr="008604E0">
        <w:rPr>
          <w:sz w:val="26"/>
          <w:szCs w:val="26"/>
        </w:rPr>
        <w:t>I</w:t>
      </w:r>
      <w:r w:rsidRPr="008604E0">
        <w:rPr>
          <w:spacing w:val="1"/>
          <w:sz w:val="26"/>
          <w:szCs w:val="26"/>
        </w:rPr>
        <w:t xml:space="preserve"> </w:t>
      </w:r>
      <w:r w:rsidRPr="008604E0">
        <w:rPr>
          <w:sz w:val="26"/>
          <w:szCs w:val="26"/>
        </w:rPr>
        <w:t>m</w:t>
      </w:r>
      <w:r w:rsidRPr="008604E0">
        <w:rPr>
          <w:spacing w:val="5"/>
          <w:sz w:val="26"/>
          <w:szCs w:val="26"/>
        </w:rPr>
        <w:t>a</w:t>
      </w:r>
      <w:r w:rsidRPr="008604E0">
        <w:rPr>
          <w:sz w:val="26"/>
          <w:szCs w:val="26"/>
        </w:rPr>
        <w:t>y</w:t>
      </w:r>
      <w:r w:rsidRPr="008604E0">
        <w:rPr>
          <w:spacing w:val="-9"/>
          <w:sz w:val="26"/>
          <w:szCs w:val="26"/>
        </w:rPr>
        <w:t xml:space="preserve"> </w:t>
      </w:r>
      <w:r w:rsidRPr="008604E0">
        <w:rPr>
          <w:sz w:val="26"/>
          <w:szCs w:val="26"/>
        </w:rPr>
        <w:t>in</w:t>
      </w:r>
      <w:r w:rsidRPr="008604E0">
        <w:rPr>
          <w:spacing w:val="2"/>
          <w:sz w:val="26"/>
          <w:szCs w:val="26"/>
        </w:rPr>
        <w:t>s</w:t>
      </w:r>
      <w:r w:rsidRPr="008604E0">
        <w:rPr>
          <w:sz w:val="26"/>
          <w:szCs w:val="26"/>
        </w:rPr>
        <w:t>truct</w:t>
      </w:r>
      <w:r w:rsidRPr="008604E0">
        <w:rPr>
          <w:spacing w:val="-3"/>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4"/>
          <w:sz w:val="26"/>
          <w:szCs w:val="26"/>
        </w:rPr>
        <w:t xml:space="preserve"> </w:t>
      </w:r>
      <w:r w:rsidRPr="008604E0">
        <w:rPr>
          <w:sz w:val="26"/>
          <w:szCs w:val="26"/>
        </w:rPr>
        <w:t>to</w:t>
      </w:r>
      <w:r w:rsidRPr="008604E0">
        <w:rPr>
          <w:spacing w:val="-2"/>
          <w:sz w:val="26"/>
          <w:szCs w:val="26"/>
        </w:rPr>
        <w:t xml:space="preserve"> </w:t>
      </w:r>
      <w:r w:rsidRPr="008604E0">
        <w:rPr>
          <w:sz w:val="26"/>
          <w:szCs w:val="26"/>
        </w:rPr>
        <w:t>acc</w:t>
      </w:r>
      <w:r w:rsidRPr="008604E0">
        <w:rPr>
          <w:spacing w:val="3"/>
          <w:sz w:val="26"/>
          <w:szCs w:val="26"/>
        </w:rPr>
        <w:t>e</w:t>
      </w:r>
      <w:r w:rsidRPr="008604E0">
        <w:rPr>
          <w:sz w:val="26"/>
          <w:szCs w:val="26"/>
        </w:rPr>
        <w:t>pt</w:t>
      </w:r>
      <w:r w:rsidRPr="008604E0">
        <w:rPr>
          <w:spacing w:val="-7"/>
          <w:sz w:val="26"/>
          <w:szCs w:val="26"/>
        </w:rPr>
        <w:t xml:space="preserve"> </w:t>
      </w:r>
      <w:r w:rsidRPr="008604E0">
        <w:rPr>
          <w:sz w:val="26"/>
          <w:szCs w:val="26"/>
        </w:rPr>
        <w:t>as</w:t>
      </w:r>
      <w:r w:rsidRPr="008604E0">
        <w:rPr>
          <w:spacing w:val="-2"/>
          <w:sz w:val="26"/>
          <w:szCs w:val="26"/>
        </w:rPr>
        <w:t xml:space="preserve"> </w:t>
      </w:r>
      <w:r w:rsidRPr="008604E0">
        <w:rPr>
          <w:sz w:val="26"/>
          <w:szCs w:val="26"/>
        </w:rPr>
        <w:t>tr</w:t>
      </w:r>
      <w:r w:rsidRPr="008604E0">
        <w:rPr>
          <w:spacing w:val="2"/>
          <w:sz w:val="26"/>
          <w:szCs w:val="26"/>
        </w:rPr>
        <w:t>u</w:t>
      </w:r>
      <w:r w:rsidRPr="008604E0">
        <w:rPr>
          <w:sz w:val="26"/>
          <w:szCs w:val="26"/>
        </w:rPr>
        <w:t>e.</w:t>
      </w:r>
    </w:p>
    <w:p w:rsidR="00714828" w:rsidRPr="008604E0" w:rsidRDefault="00714828" w:rsidP="00FB201A">
      <w:pPr>
        <w:spacing w:before="10" w:line="479" w:lineRule="auto"/>
        <w:ind w:right="-30"/>
        <w:jc w:val="both"/>
        <w:rPr>
          <w:sz w:val="26"/>
          <w:szCs w:val="26"/>
        </w:rPr>
      </w:pPr>
      <w:r w:rsidRPr="008604E0">
        <w:rPr>
          <w:sz w:val="26"/>
          <w:szCs w:val="26"/>
        </w:rPr>
        <w:tab/>
        <w:t>The</w:t>
      </w:r>
      <w:r w:rsidRPr="008604E0">
        <w:rPr>
          <w:spacing w:val="-2"/>
          <w:sz w:val="26"/>
          <w:szCs w:val="26"/>
        </w:rPr>
        <w:t xml:space="preserve"> </w:t>
      </w:r>
      <w:r w:rsidRPr="008604E0">
        <w:rPr>
          <w:spacing w:val="2"/>
          <w:sz w:val="26"/>
          <w:szCs w:val="26"/>
        </w:rPr>
        <w:t>f</w:t>
      </w:r>
      <w:r w:rsidRPr="008604E0">
        <w:rPr>
          <w:sz w:val="26"/>
          <w:szCs w:val="26"/>
        </w:rPr>
        <w:t>ollowing</w:t>
      </w:r>
      <w:r w:rsidRPr="008604E0">
        <w:rPr>
          <w:spacing w:val="-8"/>
          <w:sz w:val="26"/>
          <w:szCs w:val="26"/>
        </w:rPr>
        <w:t xml:space="preserve"> </w:t>
      </w:r>
      <w:r w:rsidRPr="008604E0">
        <w:rPr>
          <w:sz w:val="26"/>
          <w:szCs w:val="26"/>
        </w:rPr>
        <w:t>things</w:t>
      </w:r>
      <w:r w:rsidRPr="008604E0">
        <w:rPr>
          <w:spacing w:val="-4"/>
          <w:sz w:val="26"/>
          <w:szCs w:val="26"/>
        </w:rPr>
        <w:t xml:space="preserve"> </w:t>
      </w:r>
      <w:r w:rsidRPr="008604E0">
        <w:rPr>
          <w:spacing w:val="3"/>
          <w:sz w:val="26"/>
          <w:szCs w:val="26"/>
        </w:rPr>
        <w:t>a</w:t>
      </w:r>
      <w:r w:rsidRPr="008604E0">
        <w:rPr>
          <w:spacing w:val="2"/>
          <w:sz w:val="26"/>
          <w:szCs w:val="26"/>
        </w:rPr>
        <w:t>r</w:t>
      </w:r>
      <w:r w:rsidRPr="008604E0">
        <w:rPr>
          <w:sz w:val="26"/>
          <w:szCs w:val="26"/>
        </w:rPr>
        <w:t>e</w:t>
      </w:r>
      <w:r w:rsidRPr="008604E0">
        <w:rPr>
          <w:spacing w:val="-1"/>
          <w:sz w:val="26"/>
          <w:szCs w:val="26"/>
        </w:rPr>
        <w:t xml:space="preserve"> </w:t>
      </w:r>
      <w:r w:rsidRPr="008604E0">
        <w:rPr>
          <w:sz w:val="26"/>
          <w:szCs w:val="26"/>
        </w:rPr>
        <w:t>not</w:t>
      </w:r>
      <w:r w:rsidRPr="008604E0">
        <w:rPr>
          <w:spacing w:val="-1"/>
          <w:sz w:val="26"/>
          <w:szCs w:val="26"/>
        </w:rPr>
        <w:t xml:space="preserve"> </w:t>
      </w:r>
      <w:r w:rsidRPr="008604E0">
        <w:rPr>
          <w:sz w:val="26"/>
          <w:szCs w:val="26"/>
        </w:rPr>
        <w:t>evidence</w:t>
      </w:r>
      <w:r w:rsidRPr="008604E0">
        <w:rPr>
          <w:spacing w:val="-7"/>
          <w:sz w:val="26"/>
          <w:szCs w:val="26"/>
        </w:rPr>
        <w:t xml:space="preserve"> </w:t>
      </w:r>
      <w:r w:rsidRPr="008604E0">
        <w:rPr>
          <w:spacing w:val="3"/>
          <w:sz w:val="26"/>
          <w:szCs w:val="26"/>
        </w:rPr>
        <w:t>a</w:t>
      </w:r>
      <w:r w:rsidRPr="008604E0">
        <w:rPr>
          <w:sz w:val="26"/>
          <w:szCs w:val="26"/>
        </w:rPr>
        <w:t>nd</w:t>
      </w:r>
      <w:r w:rsidRPr="008604E0">
        <w:rPr>
          <w:spacing w:val="3"/>
          <w:sz w:val="26"/>
          <w:szCs w:val="26"/>
        </w:rPr>
        <w:t xml:space="preserve"> </w:t>
      </w:r>
      <w:r w:rsidRPr="008604E0">
        <w:rPr>
          <w:spacing w:val="-5"/>
          <w:sz w:val="26"/>
          <w:szCs w:val="26"/>
        </w:rPr>
        <w:t>y</w:t>
      </w:r>
      <w:r w:rsidRPr="008604E0">
        <w:rPr>
          <w:sz w:val="26"/>
          <w:szCs w:val="26"/>
        </w:rPr>
        <w:t>ou</w:t>
      </w:r>
      <w:r w:rsidRPr="008604E0">
        <w:rPr>
          <w:spacing w:val="1"/>
          <w:sz w:val="26"/>
          <w:szCs w:val="26"/>
        </w:rPr>
        <w:t xml:space="preserve"> </w:t>
      </w:r>
      <w:r w:rsidRPr="008604E0">
        <w:rPr>
          <w:spacing w:val="-2"/>
          <w:sz w:val="26"/>
          <w:szCs w:val="26"/>
        </w:rPr>
        <w:t>m</w:t>
      </w:r>
      <w:r w:rsidRPr="008604E0">
        <w:rPr>
          <w:spacing w:val="2"/>
          <w:sz w:val="26"/>
          <w:szCs w:val="26"/>
        </w:rPr>
        <w:t>u</w:t>
      </w:r>
      <w:r w:rsidRPr="008604E0">
        <w:rPr>
          <w:sz w:val="26"/>
          <w:szCs w:val="26"/>
        </w:rPr>
        <w:t>st</w:t>
      </w:r>
      <w:r w:rsidRPr="008604E0">
        <w:rPr>
          <w:spacing w:val="-3"/>
          <w:sz w:val="26"/>
          <w:szCs w:val="26"/>
        </w:rPr>
        <w:t xml:space="preserve"> </w:t>
      </w:r>
      <w:r w:rsidRPr="008604E0">
        <w:rPr>
          <w:sz w:val="26"/>
          <w:szCs w:val="26"/>
        </w:rPr>
        <w:t>not</w:t>
      </w:r>
      <w:r w:rsidRPr="008604E0">
        <w:rPr>
          <w:spacing w:val="-1"/>
          <w:sz w:val="26"/>
          <w:szCs w:val="26"/>
        </w:rPr>
        <w:t xml:space="preserve"> </w:t>
      </w:r>
      <w:r w:rsidRPr="008604E0">
        <w:rPr>
          <w:sz w:val="26"/>
          <w:szCs w:val="26"/>
        </w:rPr>
        <w:t>co</w:t>
      </w:r>
      <w:r w:rsidRPr="008604E0">
        <w:rPr>
          <w:spacing w:val="2"/>
          <w:sz w:val="26"/>
          <w:szCs w:val="26"/>
        </w:rPr>
        <w:t>n</w:t>
      </w:r>
      <w:r w:rsidRPr="008604E0">
        <w:rPr>
          <w:sz w:val="26"/>
          <w:szCs w:val="26"/>
        </w:rPr>
        <w:t>sider</w:t>
      </w:r>
      <w:r w:rsidRPr="008604E0">
        <w:rPr>
          <w:spacing w:val="-7"/>
          <w:sz w:val="26"/>
          <w:szCs w:val="26"/>
        </w:rPr>
        <w:t xml:space="preserve"> </w:t>
      </w:r>
      <w:r w:rsidRPr="008604E0">
        <w:rPr>
          <w:sz w:val="26"/>
          <w:szCs w:val="26"/>
        </w:rPr>
        <w:t>th</w:t>
      </w:r>
      <w:r w:rsidRPr="008604E0">
        <w:rPr>
          <w:spacing w:val="3"/>
          <w:sz w:val="26"/>
          <w:szCs w:val="26"/>
        </w:rPr>
        <w:t>e</w:t>
      </w:r>
      <w:r w:rsidRPr="008604E0">
        <w:rPr>
          <w:sz w:val="26"/>
          <w:szCs w:val="26"/>
        </w:rPr>
        <w:t>m</w:t>
      </w:r>
      <w:r w:rsidRPr="008604E0">
        <w:rPr>
          <w:spacing w:val="-5"/>
          <w:sz w:val="26"/>
          <w:szCs w:val="26"/>
        </w:rPr>
        <w:t xml:space="preserve"> </w:t>
      </w:r>
      <w:r w:rsidRPr="008604E0">
        <w:rPr>
          <w:sz w:val="26"/>
          <w:szCs w:val="26"/>
        </w:rPr>
        <w:t xml:space="preserve">as </w:t>
      </w:r>
      <w:r w:rsidRPr="008604E0">
        <w:rPr>
          <w:spacing w:val="3"/>
          <w:sz w:val="26"/>
          <w:szCs w:val="26"/>
        </w:rPr>
        <w:t>e</w:t>
      </w:r>
      <w:r w:rsidRPr="008604E0">
        <w:rPr>
          <w:sz w:val="26"/>
          <w:szCs w:val="26"/>
        </w:rPr>
        <w:t>vidence in</w:t>
      </w:r>
      <w:r w:rsidRPr="008604E0">
        <w:rPr>
          <w:spacing w:val="-2"/>
          <w:sz w:val="26"/>
          <w:szCs w:val="26"/>
        </w:rPr>
        <w:t xml:space="preserve"> </w:t>
      </w:r>
      <w:r w:rsidRPr="008604E0">
        <w:rPr>
          <w:sz w:val="26"/>
          <w:szCs w:val="26"/>
        </w:rPr>
        <w:t>deciding</w:t>
      </w:r>
      <w:r w:rsidRPr="008604E0">
        <w:rPr>
          <w:spacing w:val="-7"/>
          <w:sz w:val="26"/>
          <w:szCs w:val="26"/>
        </w:rPr>
        <w:t xml:space="preserve"> </w:t>
      </w:r>
      <w:r w:rsidRPr="008604E0">
        <w:rPr>
          <w:sz w:val="26"/>
          <w:szCs w:val="26"/>
        </w:rPr>
        <w:t>the</w:t>
      </w:r>
      <w:r w:rsidRPr="008604E0">
        <w:rPr>
          <w:spacing w:val="-3"/>
          <w:sz w:val="26"/>
          <w:szCs w:val="26"/>
        </w:rPr>
        <w:t xml:space="preserve"> </w:t>
      </w:r>
      <w:r w:rsidRPr="008604E0">
        <w:rPr>
          <w:spacing w:val="2"/>
          <w:sz w:val="26"/>
          <w:szCs w:val="26"/>
        </w:rPr>
        <w:t>f</w:t>
      </w:r>
      <w:r w:rsidRPr="008604E0">
        <w:rPr>
          <w:sz w:val="26"/>
          <w:szCs w:val="26"/>
        </w:rPr>
        <w:t>acts</w:t>
      </w:r>
      <w:r w:rsidRPr="008604E0">
        <w:rPr>
          <w:spacing w:val="-5"/>
          <w:sz w:val="26"/>
          <w:szCs w:val="26"/>
        </w:rPr>
        <w:t xml:space="preserve"> </w:t>
      </w:r>
      <w:r w:rsidRPr="008604E0">
        <w:rPr>
          <w:sz w:val="26"/>
          <w:szCs w:val="26"/>
        </w:rPr>
        <w:t>of this</w:t>
      </w:r>
      <w:r w:rsidRPr="008604E0">
        <w:rPr>
          <w:spacing w:val="-4"/>
          <w:sz w:val="26"/>
          <w:szCs w:val="26"/>
        </w:rPr>
        <w:t xml:space="preserve"> </w:t>
      </w:r>
      <w:r w:rsidRPr="008604E0">
        <w:rPr>
          <w:sz w:val="26"/>
          <w:szCs w:val="26"/>
        </w:rPr>
        <w:t>case:</w:t>
      </w:r>
    </w:p>
    <w:p w:rsidR="00714828" w:rsidRPr="008604E0" w:rsidRDefault="00714828" w:rsidP="00FB201A">
      <w:pPr>
        <w:tabs>
          <w:tab w:val="left" w:pos="1540"/>
        </w:tabs>
        <w:spacing w:line="480" w:lineRule="auto"/>
        <w:ind w:left="720" w:right="960"/>
        <w:jc w:val="both"/>
        <w:rPr>
          <w:sz w:val="26"/>
          <w:szCs w:val="26"/>
        </w:rPr>
      </w:pPr>
      <w:r w:rsidRPr="008604E0">
        <w:rPr>
          <w:sz w:val="26"/>
          <w:szCs w:val="26"/>
        </w:rPr>
        <w:t>1.</w:t>
      </w:r>
      <w:r w:rsidRPr="008604E0">
        <w:rPr>
          <w:sz w:val="26"/>
          <w:szCs w:val="26"/>
        </w:rPr>
        <w:tab/>
        <w:t>Stat</w:t>
      </w:r>
      <w:r w:rsidRPr="008604E0">
        <w:rPr>
          <w:spacing w:val="3"/>
          <w:sz w:val="26"/>
          <w:szCs w:val="26"/>
        </w:rPr>
        <w:t>e</w:t>
      </w:r>
      <w:r w:rsidRPr="008604E0">
        <w:rPr>
          <w:spacing w:val="-2"/>
          <w:sz w:val="26"/>
          <w:szCs w:val="26"/>
        </w:rPr>
        <w:t>m</w:t>
      </w:r>
      <w:r w:rsidRPr="008604E0">
        <w:rPr>
          <w:sz w:val="26"/>
          <w:szCs w:val="26"/>
        </w:rPr>
        <w:t>ents</w:t>
      </w:r>
      <w:r w:rsidRPr="008604E0">
        <w:rPr>
          <w:spacing w:val="25"/>
          <w:sz w:val="26"/>
          <w:szCs w:val="26"/>
        </w:rPr>
        <w:t xml:space="preserve"> </w:t>
      </w:r>
      <w:r w:rsidRPr="008604E0">
        <w:rPr>
          <w:sz w:val="26"/>
          <w:szCs w:val="26"/>
        </w:rPr>
        <w:t>and</w:t>
      </w:r>
      <w:r w:rsidRPr="008604E0">
        <w:rPr>
          <w:spacing w:val="29"/>
          <w:sz w:val="26"/>
          <w:szCs w:val="26"/>
        </w:rPr>
        <w:t xml:space="preserve"> </w:t>
      </w:r>
      <w:r w:rsidRPr="008604E0">
        <w:rPr>
          <w:sz w:val="26"/>
          <w:szCs w:val="26"/>
        </w:rPr>
        <w:t>arg</w:t>
      </w:r>
      <w:r w:rsidRPr="008604E0">
        <w:rPr>
          <w:spacing w:val="2"/>
          <w:sz w:val="26"/>
          <w:szCs w:val="26"/>
        </w:rPr>
        <w:t>um</w:t>
      </w:r>
      <w:r w:rsidRPr="008604E0">
        <w:rPr>
          <w:sz w:val="26"/>
          <w:szCs w:val="26"/>
        </w:rPr>
        <w:t>ents</w:t>
      </w:r>
      <w:r w:rsidRPr="008604E0">
        <w:rPr>
          <w:spacing w:val="22"/>
          <w:sz w:val="26"/>
          <w:szCs w:val="26"/>
        </w:rPr>
        <w:t xml:space="preserve"> </w:t>
      </w:r>
      <w:r w:rsidRPr="008604E0">
        <w:rPr>
          <w:spacing w:val="5"/>
          <w:sz w:val="26"/>
          <w:szCs w:val="26"/>
        </w:rPr>
        <w:t>b</w:t>
      </w:r>
      <w:r w:rsidRPr="008604E0">
        <w:rPr>
          <w:sz w:val="26"/>
          <w:szCs w:val="26"/>
        </w:rPr>
        <w:t>y</w:t>
      </w:r>
      <w:r w:rsidRPr="008604E0">
        <w:rPr>
          <w:spacing w:val="26"/>
          <w:sz w:val="26"/>
          <w:szCs w:val="26"/>
        </w:rPr>
        <w:t xml:space="preserve"> </w:t>
      </w:r>
      <w:r w:rsidRPr="008604E0">
        <w:rPr>
          <w:sz w:val="26"/>
          <w:szCs w:val="26"/>
        </w:rPr>
        <w:t>la</w:t>
      </w:r>
      <w:r w:rsidRPr="008604E0">
        <w:rPr>
          <w:spacing w:val="5"/>
          <w:sz w:val="26"/>
          <w:szCs w:val="26"/>
        </w:rPr>
        <w:t>w</w:t>
      </w:r>
      <w:r w:rsidRPr="008604E0">
        <w:rPr>
          <w:spacing w:val="-5"/>
          <w:sz w:val="26"/>
          <w:szCs w:val="26"/>
        </w:rPr>
        <w:t>y</w:t>
      </w:r>
      <w:r w:rsidRPr="008604E0">
        <w:rPr>
          <w:spacing w:val="3"/>
          <w:sz w:val="26"/>
          <w:szCs w:val="26"/>
        </w:rPr>
        <w:t>e</w:t>
      </w:r>
      <w:r w:rsidRPr="008604E0">
        <w:rPr>
          <w:sz w:val="26"/>
          <w:szCs w:val="26"/>
        </w:rPr>
        <w:t>rs</w:t>
      </w:r>
      <w:r w:rsidRPr="008604E0">
        <w:rPr>
          <w:spacing w:val="25"/>
          <w:sz w:val="26"/>
          <w:szCs w:val="26"/>
        </w:rPr>
        <w:t xml:space="preserve"> </w:t>
      </w:r>
      <w:r w:rsidRPr="008604E0">
        <w:rPr>
          <w:sz w:val="26"/>
          <w:szCs w:val="26"/>
        </w:rPr>
        <w:t>are</w:t>
      </w:r>
      <w:r w:rsidRPr="008604E0">
        <w:rPr>
          <w:spacing w:val="30"/>
          <w:sz w:val="26"/>
          <w:szCs w:val="26"/>
        </w:rPr>
        <w:t xml:space="preserve"> </w:t>
      </w:r>
      <w:r w:rsidRPr="008604E0">
        <w:rPr>
          <w:spacing w:val="2"/>
          <w:sz w:val="26"/>
          <w:szCs w:val="26"/>
        </w:rPr>
        <w:t>n</w:t>
      </w:r>
      <w:r w:rsidRPr="008604E0">
        <w:rPr>
          <w:sz w:val="26"/>
          <w:szCs w:val="26"/>
        </w:rPr>
        <w:t>ot</w:t>
      </w:r>
      <w:r w:rsidRPr="008604E0">
        <w:rPr>
          <w:spacing w:val="30"/>
          <w:sz w:val="26"/>
          <w:szCs w:val="26"/>
        </w:rPr>
        <w:t xml:space="preserve"> </w:t>
      </w:r>
      <w:r w:rsidRPr="008604E0">
        <w:rPr>
          <w:sz w:val="26"/>
          <w:szCs w:val="26"/>
        </w:rPr>
        <w:t xml:space="preserve">evidence. </w:t>
      </w:r>
      <w:r w:rsidRPr="008604E0">
        <w:rPr>
          <w:spacing w:val="59"/>
          <w:sz w:val="26"/>
          <w:szCs w:val="26"/>
        </w:rPr>
        <w:t xml:space="preserve"> </w:t>
      </w:r>
      <w:r w:rsidRPr="008604E0">
        <w:rPr>
          <w:sz w:val="26"/>
          <w:szCs w:val="26"/>
        </w:rPr>
        <w:t>The</w:t>
      </w:r>
      <w:r w:rsidRPr="008604E0">
        <w:rPr>
          <w:spacing w:val="29"/>
          <w:sz w:val="26"/>
          <w:szCs w:val="26"/>
        </w:rPr>
        <w:t xml:space="preserve"> </w:t>
      </w:r>
      <w:r w:rsidRPr="008604E0">
        <w:rPr>
          <w:sz w:val="26"/>
          <w:szCs w:val="26"/>
        </w:rPr>
        <w:t>la</w:t>
      </w:r>
      <w:r w:rsidRPr="008604E0">
        <w:rPr>
          <w:spacing w:val="2"/>
          <w:sz w:val="26"/>
          <w:szCs w:val="26"/>
        </w:rPr>
        <w:t>w</w:t>
      </w:r>
      <w:r w:rsidRPr="008604E0">
        <w:rPr>
          <w:spacing w:val="-5"/>
          <w:sz w:val="26"/>
          <w:szCs w:val="26"/>
        </w:rPr>
        <w:t>y</w:t>
      </w:r>
      <w:r w:rsidRPr="008604E0">
        <w:rPr>
          <w:spacing w:val="3"/>
          <w:sz w:val="26"/>
          <w:szCs w:val="26"/>
        </w:rPr>
        <w:t>e</w:t>
      </w:r>
      <w:r w:rsidRPr="008604E0">
        <w:rPr>
          <w:sz w:val="26"/>
          <w:szCs w:val="26"/>
        </w:rPr>
        <w:t>rs</w:t>
      </w:r>
      <w:r w:rsidRPr="008604E0">
        <w:rPr>
          <w:spacing w:val="28"/>
          <w:sz w:val="26"/>
          <w:szCs w:val="26"/>
        </w:rPr>
        <w:t xml:space="preserve"> </w:t>
      </w:r>
      <w:r w:rsidRPr="008604E0">
        <w:rPr>
          <w:sz w:val="26"/>
          <w:szCs w:val="26"/>
        </w:rPr>
        <w:t>are not</w:t>
      </w:r>
      <w:r w:rsidRPr="008604E0">
        <w:rPr>
          <w:spacing w:val="6"/>
          <w:sz w:val="26"/>
          <w:szCs w:val="26"/>
        </w:rPr>
        <w:t xml:space="preserve"> </w:t>
      </w:r>
      <w:r w:rsidRPr="008604E0">
        <w:rPr>
          <w:sz w:val="26"/>
          <w:szCs w:val="26"/>
        </w:rPr>
        <w:t>wi</w:t>
      </w:r>
      <w:r w:rsidRPr="008604E0">
        <w:rPr>
          <w:spacing w:val="2"/>
          <w:sz w:val="26"/>
          <w:szCs w:val="26"/>
        </w:rPr>
        <w:t>t</w:t>
      </w:r>
      <w:r w:rsidRPr="008604E0">
        <w:rPr>
          <w:sz w:val="26"/>
          <w:szCs w:val="26"/>
        </w:rPr>
        <w:t>nesses.  Wh</w:t>
      </w:r>
      <w:r w:rsidRPr="008604E0">
        <w:rPr>
          <w:spacing w:val="3"/>
          <w:sz w:val="26"/>
          <w:szCs w:val="26"/>
        </w:rPr>
        <w:t>a</w:t>
      </w:r>
      <w:r w:rsidRPr="008604E0">
        <w:rPr>
          <w:sz w:val="26"/>
          <w:szCs w:val="26"/>
        </w:rPr>
        <w:t>t</w:t>
      </w:r>
      <w:r w:rsidRPr="008604E0">
        <w:rPr>
          <w:spacing w:val="4"/>
          <w:sz w:val="26"/>
          <w:szCs w:val="26"/>
        </w:rPr>
        <w:t xml:space="preserve"> </w:t>
      </w:r>
      <w:r w:rsidRPr="008604E0">
        <w:rPr>
          <w:sz w:val="26"/>
          <w:szCs w:val="26"/>
        </w:rPr>
        <w:t>th</w:t>
      </w:r>
      <w:r w:rsidRPr="008604E0">
        <w:rPr>
          <w:spacing w:val="5"/>
          <w:sz w:val="26"/>
          <w:szCs w:val="26"/>
        </w:rPr>
        <w:t>e</w:t>
      </w:r>
      <w:r w:rsidRPr="008604E0">
        <w:rPr>
          <w:sz w:val="26"/>
          <w:szCs w:val="26"/>
        </w:rPr>
        <w:t>y</w:t>
      </w:r>
      <w:r w:rsidRPr="008604E0">
        <w:rPr>
          <w:spacing w:val="2"/>
          <w:sz w:val="26"/>
          <w:szCs w:val="26"/>
        </w:rPr>
        <w:t xml:space="preserve"> </w:t>
      </w:r>
      <w:r w:rsidRPr="008604E0">
        <w:rPr>
          <w:sz w:val="26"/>
          <w:szCs w:val="26"/>
        </w:rPr>
        <w:t>s</w:t>
      </w:r>
      <w:r w:rsidRPr="008604E0">
        <w:rPr>
          <w:spacing w:val="5"/>
          <w:sz w:val="26"/>
          <w:szCs w:val="26"/>
        </w:rPr>
        <w:t>a</w:t>
      </w:r>
      <w:r w:rsidRPr="008604E0">
        <w:rPr>
          <w:sz w:val="26"/>
          <w:szCs w:val="26"/>
        </w:rPr>
        <w:t>y</w:t>
      </w:r>
      <w:r w:rsidRPr="008604E0">
        <w:rPr>
          <w:spacing w:val="3"/>
          <w:sz w:val="26"/>
          <w:szCs w:val="26"/>
        </w:rPr>
        <w:t xml:space="preserve"> </w:t>
      </w:r>
      <w:r w:rsidRPr="008604E0">
        <w:rPr>
          <w:sz w:val="26"/>
          <w:szCs w:val="26"/>
        </w:rPr>
        <w:t>in</w:t>
      </w:r>
      <w:r w:rsidRPr="008604E0">
        <w:rPr>
          <w:spacing w:val="8"/>
          <w:sz w:val="26"/>
          <w:szCs w:val="26"/>
        </w:rPr>
        <w:t xml:space="preserve"> </w:t>
      </w:r>
      <w:r w:rsidRPr="008604E0">
        <w:rPr>
          <w:sz w:val="26"/>
          <w:szCs w:val="26"/>
        </w:rPr>
        <w:t>t</w:t>
      </w:r>
      <w:r w:rsidRPr="008604E0">
        <w:rPr>
          <w:spacing w:val="2"/>
          <w:sz w:val="26"/>
          <w:szCs w:val="26"/>
        </w:rPr>
        <w:t>h</w:t>
      </w:r>
      <w:r w:rsidRPr="008604E0">
        <w:rPr>
          <w:sz w:val="26"/>
          <w:szCs w:val="26"/>
        </w:rPr>
        <w:t>eir</w:t>
      </w:r>
      <w:r w:rsidRPr="008604E0">
        <w:rPr>
          <w:spacing w:val="7"/>
          <w:sz w:val="26"/>
          <w:szCs w:val="26"/>
        </w:rPr>
        <w:t xml:space="preserve"> </w:t>
      </w:r>
      <w:r w:rsidRPr="008604E0">
        <w:rPr>
          <w:sz w:val="26"/>
          <w:szCs w:val="26"/>
        </w:rPr>
        <w:t>opening</w:t>
      </w:r>
      <w:r w:rsidRPr="008604E0">
        <w:rPr>
          <w:spacing w:val="3"/>
          <w:sz w:val="26"/>
          <w:szCs w:val="26"/>
        </w:rPr>
        <w:t xml:space="preserve"> </w:t>
      </w:r>
      <w:r w:rsidRPr="008604E0">
        <w:rPr>
          <w:sz w:val="26"/>
          <w:szCs w:val="26"/>
        </w:rPr>
        <w:t>stat</w:t>
      </w:r>
      <w:r w:rsidRPr="008604E0">
        <w:rPr>
          <w:spacing w:val="3"/>
          <w:sz w:val="26"/>
          <w:szCs w:val="26"/>
        </w:rPr>
        <w:t>e</w:t>
      </w:r>
      <w:r w:rsidRPr="008604E0">
        <w:rPr>
          <w:spacing w:val="-2"/>
          <w:sz w:val="26"/>
          <w:szCs w:val="26"/>
        </w:rPr>
        <w:t>m</w:t>
      </w:r>
      <w:r w:rsidRPr="008604E0">
        <w:rPr>
          <w:spacing w:val="3"/>
          <w:sz w:val="26"/>
          <w:szCs w:val="26"/>
        </w:rPr>
        <w:t>e</w:t>
      </w:r>
      <w:r w:rsidRPr="008604E0">
        <w:rPr>
          <w:sz w:val="26"/>
          <w:szCs w:val="26"/>
        </w:rPr>
        <w:t>nts, closing arg</w:t>
      </w:r>
      <w:r w:rsidRPr="008604E0">
        <w:rPr>
          <w:spacing w:val="2"/>
          <w:sz w:val="26"/>
          <w:szCs w:val="26"/>
        </w:rPr>
        <w:t>u</w:t>
      </w:r>
      <w:r w:rsidRPr="008604E0">
        <w:rPr>
          <w:spacing w:val="-2"/>
          <w:sz w:val="26"/>
          <w:szCs w:val="26"/>
        </w:rPr>
        <w:t>m</w:t>
      </w:r>
      <w:r w:rsidRPr="008604E0">
        <w:rPr>
          <w:sz w:val="26"/>
          <w:szCs w:val="26"/>
        </w:rPr>
        <w:t>ents,</w:t>
      </w:r>
      <w:r w:rsidRPr="008604E0">
        <w:rPr>
          <w:spacing w:val="-6"/>
          <w:sz w:val="26"/>
          <w:szCs w:val="26"/>
        </w:rPr>
        <w:t xml:space="preserve"> </w:t>
      </w:r>
      <w:r w:rsidRPr="008604E0">
        <w:rPr>
          <w:sz w:val="26"/>
          <w:szCs w:val="26"/>
        </w:rPr>
        <w:t>and</w:t>
      </w:r>
      <w:r w:rsidRPr="008604E0">
        <w:rPr>
          <w:spacing w:val="1"/>
          <w:sz w:val="26"/>
          <w:szCs w:val="26"/>
        </w:rPr>
        <w:t xml:space="preserve"> </w:t>
      </w:r>
      <w:r w:rsidRPr="008604E0">
        <w:rPr>
          <w:sz w:val="26"/>
          <w:szCs w:val="26"/>
        </w:rPr>
        <w:t>at ot</w:t>
      </w:r>
      <w:r w:rsidRPr="008604E0">
        <w:rPr>
          <w:spacing w:val="2"/>
          <w:sz w:val="26"/>
          <w:szCs w:val="26"/>
        </w:rPr>
        <w:t>h</w:t>
      </w:r>
      <w:r w:rsidRPr="008604E0">
        <w:rPr>
          <w:sz w:val="26"/>
          <w:szCs w:val="26"/>
        </w:rPr>
        <w:t>er t</w:t>
      </w:r>
      <w:r w:rsidRPr="008604E0">
        <w:rPr>
          <w:spacing w:val="2"/>
          <w:sz w:val="26"/>
          <w:szCs w:val="26"/>
        </w:rPr>
        <w:t>i</w:t>
      </w:r>
      <w:r w:rsidRPr="008604E0">
        <w:rPr>
          <w:spacing w:val="-2"/>
          <w:sz w:val="26"/>
          <w:szCs w:val="26"/>
        </w:rPr>
        <w:t>m</w:t>
      </w:r>
      <w:r w:rsidRPr="008604E0">
        <w:rPr>
          <w:sz w:val="26"/>
          <w:szCs w:val="26"/>
        </w:rPr>
        <w:t>es</w:t>
      </w:r>
      <w:r w:rsidRPr="008604E0">
        <w:rPr>
          <w:spacing w:val="-4"/>
          <w:sz w:val="26"/>
          <w:szCs w:val="26"/>
        </w:rPr>
        <w:t xml:space="preserve"> </w:t>
      </w:r>
      <w:r w:rsidRPr="008604E0">
        <w:rPr>
          <w:spacing w:val="2"/>
          <w:sz w:val="26"/>
          <w:szCs w:val="26"/>
        </w:rPr>
        <w:t>i</w:t>
      </w:r>
      <w:r w:rsidRPr="008604E0">
        <w:rPr>
          <w:sz w:val="26"/>
          <w:szCs w:val="26"/>
        </w:rPr>
        <w:t>s int</w:t>
      </w:r>
      <w:r w:rsidRPr="008604E0">
        <w:rPr>
          <w:spacing w:val="3"/>
          <w:sz w:val="26"/>
          <w:szCs w:val="26"/>
        </w:rPr>
        <w:t>e</w:t>
      </w:r>
      <w:r w:rsidRPr="008604E0">
        <w:rPr>
          <w:sz w:val="26"/>
          <w:szCs w:val="26"/>
        </w:rPr>
        <w:t>nded</w:t>
      </w:r>
      <w:r w:rsidRPr="008604E0">
        <w:rPr>
          <w:spacing w:val="-7"/>
          <w:sz w:val="26"/>
          <w:szCs w:val="26"/>
        </w:rPr>
        <w:t xml:space="preserve"> </w:t>
      </w:r>
      <w:r w:rsidRPr="008604E0">
        <w:rPr>
          <w:spacing w:val="2"/>
          <w:sz w:val="26"/>
          <w:szCs w:val="26"/>
        </w:rPr>
        <w:t>t</w:t>
      </w:r>
      <w:r w:rsidRPr="008604E0">
        <w:rPr>
          <w:sz w:val="26"/>
          <w:szCs w:val="26"/>
        </w:rPr>
        <w:t>o h</w:t>
      </w:r>
      <w:r w:rsidRPr="008604E0">
        <w:rPr>
          <w:spacing w:val="3"/>
          <w:sz w:val="26"/>
          <w:szCs w:val="26"/>
        </w:rPr>
        <w:t>e</w:t>
      </w:r>
      <w:r w:rsidRPr="008604E0">
        <w:rPr>
          <w:sz w:val="26"/>
          <w:szCs w:val="26"/>
        </w:rPr>
        <w:t>lp</w:t>
      </w:r>
      <w:r w:rsidRPr="008604E0">
        <w:rPr>
          <w:spacing w:val="3"/>
          <w:sz w:val="26"/>
          <w:szCs w:val="26"/>
        </w:rPr>
        <w:t xml:space="preserve"> </w:t>
      </w:r>
      <w:r w:rsidRPr="008604E0">
        <w:rPr>
          <w:spacing w:val="-5"/>
          <w:sz w:val="26"/>
          <w:szCs w:val="26"/>
        </w:rPr>
        <w:t>y</w:t>
      </w:r>
      <w:r w:rsidRPr="008604E0">
        <w:rPr>
          <w:sz w:val="26"/>
          <w:szCs w:val="26"/>
        </w:rPr>
        <w:t>ou</w:t>
      </w:r>
      <w:r w:rsidRPr="008604E0">
        <w:rPr>
          <w:spacing w:val="1"/>
          <w:sz w:val="26"/>
          <w:szCs w:val="26"/>
        </w:rPr>
        <w:t xml:space="preserve"> </w:t>
      </w:r>
      <w:r w:rsidRPr="008604E0">
        <w:rPr>
          <w:sz w:val="26"/>
          <w:szCs w:val="26"/>
        </w:rPr>
        <w:t>interpret</w:t>
      </w:r>
      <w:r w:rsidRPr="008604E0">
        <w:rPr>
          <w:spacing w:val="-5"/>
          <w:sz w:val="26"/>
          <w:szCs w:val="26"/>
        </w:rPr>
        <w:t xml:space="preserve"> </w:t>
      </w:r>
      <w:r w:rsidRPr="008604E0">
        <w:rPr>
          <w:sz w:val="26"/>
          <w:szCs w:val="26"/>
        </w:rPr>
        <w:t>the</w:t>
      </w:r>
      <w:r w:rsidRPr="008604E0">
        <w:rPr>
          <w:spacing w:val="2"/>
          <w:sz w:val="26"/>
          <w:szCs w:val="26"/>
        </w:rPr>
        <w:t xml:space="preserve"> </w:t>
      </w:r>
      <w:r w:rsidRPr="008604E0">
        <w:rPr>
          <w:sz w:val="26"/>
          <w:szCs w:val="26"/>
        </w:rPr>
        <w:t>ev</w:t>
      </w:r>
      <w:r w:rsidRPr="008604E0">
        <w:rPr>
          <w:spacing w:val="2"/>
          <w:sz w:val="26"/>
          <w:szCs w:val="26"/>
        </w:rPr>
        <w:t>i</w:t>
      </w:r>
      <w:r w:rsidRPr="008604E0">
        <w:rPr>
          <w:sz w:val="26"/>
          <w:szCs w:val="26"/>
        </w:rPr>
        <w:t>dence, but</w:t>
      </w:r>
      <w:r w:rsidRPr="008604E0">
        <w:rPr>
          <w:spacing w:val="26"/>
          <w:sz w:val="26"/>
          <w:szCs w:val="26"/>
        </w:rPr>
        <w:t xml:space="preserve"> </w:t>
      </w:r>
      <w:r w:rsidRPr="008604E0">
        <w:rPr>
          <w:sz w:val="26"/>
          <w:szCs w:val="26"/>
        </w:rPr>
        <w:t>it</w:t>
      </w:r>
      <w:r w:rsidRPr="008604E0">
        <w:rPr>
          <w:spacing w:val="28"/>
          <w:sz w:val="26"/>
          <w:szCs w:val="26"/>
        </w:rPr>
        <w:t xml:space="preserve"> </w:t>
      </w:r>
      <w:r w:rsidRPr="008604E0">
        <w:rPr>
          <w:sz w:val="26"/>
          <w:szCs w:val="26"/>
        </w:rPr>
        <w:t>is</w:t>
      </w:r>
      <w:r w:rsidRPr="008604E0">
        <w:rPr>
          <w:spacing w:val="27"/>
          <w:sz w:val="26"/>
          <w:szCs w:val="26"/>
        </w:rPr>
        <w:t xml:space="preserve"> </w:t>
      </w:r>
      <w:r w:rsidRPr="008604E0">
        <w:rPr>
          <w:sz w:val="26"/>
          <w:szCs w:val="26"/>
        </w:rPr>
        <w:t>not</w:t>
      </w:r>
      <w:r w:rsidRPr="008604E0">
        <w:rPr>
          <w:spacing w:val="26"/>
          <w:sz w:val="26"/>
          <w:szCs w:val="26"/>
        </w:rPr>
        <w:t xml:space="preserve"> </w:t>
      </w:r>
      <w:r w:rsidRPr="008604E0">
        <w:rPr>
          <w:sz w:val="26"/>
          <w:szCs w:val="26"/>
        </w:rPr>
        <w:t xml:space="preserve">evidence. </w:t>
      </w:r>
      <w:r w:rsidRPr="008604E0">
        <w:rPr>
          <w:spacing w:val="47"/>
          <w:sz w:val="26"/>
          <w:szCs w:val="26"/>
        </w:rPr>
        <w:t xml:space="preserve"> </w:t>
      </w:r>
      <w:r w:rsidRPr="008604E0">
        <w:rPr>
          <w:sz w:val="26"/>
          <w:szCs w:val="26"/>
        </w:rPr>
        <w:t>If</w:t>
      </w:r>
      <w:r w:rsidRPr="008604E0">
        <w:rPr>
          <w:spacing w:val="27"/>
          <w:sz w:val="26"/>
          <w:szCs w:val="26"/>
        </w:rPr>
        <w:t xml:space="preserve"> </w:t>
      </w:r>
      <w:r w:rsidRPr="008604E0">
        <w:rPr>
          <w:sz w:val="26"/>
          <w:szCs w:val="26"/>
        </w:rPr>
        <w:t>the</w:t>
      </w:r>
      <w:r w:rsidRPr="008604E0">
        <w:rPr>
          <w:spacing w:val="23"/>
          <w:sz w:val="26"/>
          <w:szCs w:val="26"/>
        </w:rPr>
        <w:t xml:space="preserve"> </w:t>
      </w:r>
      <w:r w:rsidRPr="008604E0">
        <w:rPr>
          <w:spacing w:val="2"/>
          <w:sz w:val="26"/>
          <w:szCs w:val="26"/>
        </w:rPr>
        <w:t>f</w:t>
      </w:r>
      <w:r w:rsidRPr="008604E0">
        <w:rPr>
          <w:sz w:val="26"/>
          <w:szCs w:val="26"/>
        </w:rPr>
        <w:t>acts</w:t>
      </w:r>
      <w:r w:rsidRPr="008604E0">
        <w:rPr>
          <w:spacing w:val="24"/>
          <w:sz w:val="26"/>
          <w:szCs w:val="26"/>
        </w:rPr>
        <w:t xml:space="preserve"> </w:t>
      </w:r>
      <w:r w:rsidRPr="008604E0">
        <w:rPr>
          <w:sz w:val="26"/>
          <w:szCs w:val="26"/>
        </w:rPr>
        <w:t>as</w:t>
      </w:r>
      <w:r w:rsidRPr="008604E0">
        <w:rPr>
          <w:spacing w:val="29"/>
          <w:sz w:val="26"/>
          <w:szCs w:val="26"/>
        </w:rPr>
        <w:t xml:space="preserve"> </w:t>
      </w:r>
      <w:r w:rsidRPr="008604E0">
        <w:rPr>
          <w:spacing w:val="-7"/>
          <w:sz w:val="26"/>
          <w:szCs w:val="26"/>
        </w:rPr>
        <w:t>y</w:t>
      </w:r>
      <w:r w:rsidRPr="008604E0">
        <w:rPr>
          <w:sz w:val="26"/>
          <w:szCs w:val="26"/>
        </w:rPr>
        <w:t>ou</w:t>
      </w:r>
      <w:r w:rsidRPr="008604E0">
        <w:rPr>
          <w:spacing w:val="25"/>
          <w:sz w:val="26"/>
          <w:szCs w:val="26"/>
        </w:rPr>
        <w:t xml:space="preserve"> </w:t>
      </w:r>
      <w:r w:rsidRPr="008604E0">
        <w:rPr>
          <w:sz w:val="26"/>
          <w:szCs w:val="26"/>
        </w:rPr>
        <w:t>r</w:t>
      </w:r>
      <w:r w:rsidRPr="008604E0">
        <w:rPr>
          <w:spacing w:val="3"/>
          <w:sz w:val="26"/>
          <w:szCs w:val="26"/>
        </w:rPr>
        <w:t>e</w:t>
      </w:r>
      <w:r w:rsidRPr="008604E0">
        <w:rPr>
          <w:spacing w:val="-2"/>
          <w:sz w:val="26"/>
          <w:szCs w:val="26"/>
        </w:rPr>
        <w:t>m</w:t>
      </w:r>
      <w:r w:rsidRPr="008604E0">
        <w:rPr>
          <w:spacing w:val="3"/>
          <w:sz w:val="26"/>
          <w:szCs w:val="26"/>
        </w:rPr>
        <w:t>e</w:t>
      </w:r>
      <w:r w:rsidRPr="008604E0">
        <w:rPr>
          <w:sz w:val="26"/>
          <w:szCs w:val="26"/>
        </w:rPr>
        <w:t>mber</w:t>
      </w:r>
      <w:r w:rsidRPr="008604E0">
        <w:rPr>
          <w:spacing w:val="18"/>
          <w:sz w:val="26"/>
          <w:szCs w:val="26"/>
        </w:rPr>
        <w:t xml:space="preserve"> </w:t>
      </w:r>
      <w:r w:rsidRPr="008604E0">
        <w:rPr>
          <w:sz w:val="26"/>
          <w:szCs w:val="26"/>
        </w:rPr>
        <w:t>th</w:t>
      </w:r>
      <w:r w:rsidRPr="008604E0">
        <w:rPr>
          <w:spacing w:val="3"/>
          <w:sz w:val="26"/>
          <w:szCs w:val="26"/>
        </w:rPr>
        <w:t>e</w:t>
      </w:r>
      <w:r w:rsidRPr="008604E0">
        <w:rPr>
          <w:sz w:val="26"/>
          <w:szCs w:val="26"/>
        </w:rPr>
        <w:t>m</w:t>
      </w:r>
      <w:r w:rsidRPr="008604E0">
        <w:rPr>
          <w:spacing w:val="21"/>
          <w:sz w:val="26"/>
          <w:szCs w:val="26"/>
        </w:rPr>
        <w:t xml:space="preserve"> </w:t>
      </w:r>
      <w:r w:rsidRPr="008604E0">
        <w:rPr>
          <w:sz w:val="26"/>
          <w:szCs w:val="26"/>
        </w:rPr>
        <w:t>di</w:t>
      </w:r>
      <w:r w:rsidRPr="008604E0">
        <w:rPr>
          <w:spacing w:val="2"/>
          <w:sz w:val="26"/>
          <w:szCs w:val="26"/>
        </w:rPr>
        <w:t>ff</w:t>
      </w:r>
      <w:r w:rsidRPr="008604E0">
        <w:rPr>
          <w:sz w:val="26"/>
          <w:szCs w:val="26"/>
        </w:rPr>
        <w:t>er</w:t>
      </w:r>
      <w:r w:rsidRPr="008604E0">
        <w:rPr>
          <w:spacing w:val="20"/>
          <w:sz w:val="26"/>
          <w:szCs w:val="26"/>
        </w:rPr>
        <w:t xml:space="preserve"> </w:t>
      </w:r>
      <w:r w:rsidRPr="008604E0">
        <w:rPr>
          <w:spacing w:val="2"/>
          <w:sz w:val="26"/>
          <w:szCs w:val="26"/>
        </w:rPr>
        <w:t>f</w:t>
      </w:r>
      <w:r w:rsidRPr="008604E0">
        <w:rPr>
          <w:spacing w:val="-2"/>
          <w:sz w:val="26"/>
          <w:szCs w:val="26"/>
        </w:rPr>
        <w:t>r</w:t>
      </w:r>
      <w:r w:rsidRPr="008604E0">
        <w:rPr>
          <w:sz w:val="26"/>
          <w:szCs w:val="26"/>
        </w:rPr>
        <w:t>om</w:t>
      </w:r>
      <w:r w:rsidRPr="008604E0">
        <w:rPr>
          <w:spacing w:val="21"/>
          <w:sz w:val="26"/>
          <w:szCs w:val="26"/>
        </w:rPr>
        <w:t xml:space="preserve"> </w:t>
      </w:r>
      <w:r w:rsidRPr="008604E0">
        <w:rPr>
          <w:sz w:val="26"/>
          <w:szCs w:val="26"/>
        </w:rPr>
        <w:t>the w</w:t>
      </w:r>
      <w:r w:rsidRPr="008604E0">
        <w:rPr>
          <w:spacing w:val="3"/>
          <w:sz w:val="26"/>
          <w:szCs w:val="26"/>
        </w:rPr>
        <w:t>a</w:t>
      </w:r>
      <w:r w:rsidRPr="008604E0">
        <w:rPr>
          <w:sz w:val="26"/>
          <w:szCs w:val="26"/>
        </w:rPr>
        <w:t>y</w:t>
      </w:r>
      <w:r w:rsidRPr="008604E0">
        <w:rPr>
          <w:spacing w:val="-7"/>
          <w:sz w:val="26"/>
          <w:szCs w:val="26"/>
        </w:rPr>
        <w:t xml:space="preserve"> </w:t>
      </w:r>
      <w:r w:rsidRPr="008604E0">
        <w:rPr>
          <w:sz w:val="26"/>
          <w:szCs w:val="26"/>
        </w:rPr>
        <w:t>the</w:t>
      </w:r>
      <w:r w:rsidRPr="008604E0">
        <w:rPr>
          <w:spacing w:val="-3"/>
          <w:sz w:val="26"/>
          <w:szCs w:val="26"/>
        </w:rPr>
        <w:t xml:space="preserve"> </w:t>
      </w:r>
      <w:r w:rsidRPr="008604E0">
        <w:rPr>
          <w:sz w:val="26"/>
          <w:szCs w:val="26"/>
        </w:rPr>
        <w:t>la</w:t>
      </w:r>
      <w:r w:rsidRPr="008604E0">
        <w:rPr>
          <w:spacing w:val="5"/>
          <w:sz w:val="26"/>
          <w:szCs w:val="26"/>
        </w:rPr>
        <w:t>w</w:t>
      </w:r>
      <w:r w:rsidRPr="008604E0">
        <w:rPr>
          <w:spacing w:val="-5"/>
          <w:sz w:val="26"/>
          <w:szCs w:val="26"/>
        </w:rPr>
        <w:t>y</w:t>
      </w:r>
      <w:r w:rsidRPr="008604E0">
        <w:rPr>
          <w:spacing w:val="3"/>
          <w:sz w:val="26"/>
          <w:szCs w:val="26"/>
        </w:rPr>
        <w:t>e</w:t>
      </w:r>
      <w:r w:rsidRPr="008604E0">
        <w:rPr>
          <w:sz w:val="26"/>
          <w:szCs w:val="26"/>
        </w:rPr>
        <w:t>rs</w:t>
      </w:r>
      <w:r w:rsidRPr="008604E0">
        <w:rPr>
          <w:spacing w:val="-8"/>
          <w:sz w:val="26"/>
          <w:szCs w:val="26"/>
        </w:rPr>
        <w:t xml:space="preserve"> </w:t>
      </w:r>
      <w:r w:rsidRPr="008604E0">
        <w:rPr>
          <w:sz w:val="26"/>
          <w:szCs w:val="26"/>
        </w:rPr>
        <w:t>ha</w:t>
      </w:r>
      <w:r w:rsidRPr="008604E0">
        <w:rPr>
          <w:spacing w:val="2"/>
          <w:sz w:val="26"/>
          <w:szCs w:val="26"/>
        </w:rPr>
        <w:t>v</w:t>
      </w:r>
      <w:r w:rsidRPr="008604E0">
        <w:rPr>
          <w:sz w:val="26"/>
          <w:szCs w:val="26"/>
        </w:rPr>
        <w:t>e</w:t>
      </w:r>
      <w:r w:rsidRPr="008604E0">
        <w:rPr>
          <w:spacing w:val="-5"/>
          <w:sz w:val="26"/>
          <w:szCs w:val="26"/>
        </w:rPr>
        <w:t xml:space="preserve"> </w:t>
      </w:r>
      <w:r w:rsidRPr="008604E0">
        <w:rPr>
          <w:spacing w:val="2"/>
          <w:sz w:val="26"/>
          <w:szCs w:val="26"/>
        </w:rPr>
        <w:t>s</w:t>
      </w:r>
      <w:r w:rsidRPr="008604E0">
        <w:rPr>
          <w:sz w:val="26"/>
          <w:szCs w:val="26"/>
        </w:rPr>
        <w:t>tated</w:t>
      </w:r>
      <w:r w:rsidRPr="008604E0">
        <w:rPr>
          <w:spacing w:val="-6"/>
          <w:sz w:val="26"/>
          <w:szCs w:val="26"/>
        </w:rPr>
        <w:t xml:space="preserve"> </w:t>
      </w:r>
      <w:r w:rsidRPr="008604E0">
        <w:rPr>
          <w:sz w:val="26"/>
          <w:szCs w:val="26"/>
        </w:rPr>
        <w:t>th</w:t>
      </w:r>
      <w:r w:rsidRPr="008604E0">
        <w:rPr>
          <w:spacing w:val="3"/>
          <w:sz w:val="26"/>
          <w:szCs w:val="26"/>
        </w:rPr>
        <w:t>e</w:t>
      </w:r>
      <w:r w:rsidRPr="008604E0">
        <w:rPr>
          <w:spacing w:val="-2"/>
          <w:sz w:val="26"/>
          <w:szCs w:val="26"/>
        </w:rPr>
        <w:t>m</w:t>
      </w:r>
      <w:r w:rsidRPr="008604E0">
        <w:rPr>
          <w:sz w:val="26"/>
          <w:szCs w:val="26"/>
        </w:rPr>
        <w:t>,</w:t>
      </w:r>
      <w:r w:rsidRPr="008604E0">
        <w:rPr>
          <w:spacing w:val="-1"/>
          <w:sz w:val="26"/>
          <w:szCs w:val="26"/>
        </w:rPr>
        <w:t xml:space="preserve"> </w:t>
      </w:r>
      <w:r w:rsidRPr="008604E0">
        <w:rPr>
          <w:spacing w:val="-5"/>
          <w:sz w:val="26"/>
          <w:szCs w:val="26"/>
        </w:rPr>
        <w:t>y</w:t>
      </w:r>
      <w:r w:rsidRPr="008604E0">
        <w:rPr>
          <w:spacing w:val="2"/>
          <w:sz w:val="26"/>
          <w:szCs w:val="26"/>
        </w:rPr>
        <w:t>o</w:t>
      </w:r>
      <w:r w:rsidRPr="008604E0">
        <w:rPr>
          <w:sz w:val="26"/>
          <w:szCs w:val="26"/>
        </w:rPr>
        <w:t>ur</w:t>
      </w:r>
      <w:r w:rsidRPr="008604E0">
        <w:rPr>
          <w:spacing w:val="-3"/>
          <w:sz w:val="26"/>
          <w:szCs w:val="26"/>
        </w:rPr>
        <w:t xml:space="preserve"> </w:t>
      </w:r>
      <w:r w:rsidRPr="008604E0">
        <w:rPr>
          <w:spacing w:val="-2"/>
          <w:sz w:val="26"/>
          <w:szCs w:val="26"/>
        </w:rPr>
        <w:t>m</w:t>
      </w:r>
      <w:r w:rsidRPr="008604E0">
        <w:rPr>
          <w:spacing w:val="3"/>
          <w:sz w:val="26"/>
          <w:szCs w:val="26"/>
        </w:rPr>
        <w:t>e</w:t>
      </w:r>
      <w:r w:rsidRPr="008604E0">
        <w:rPr>
          <w:sz w:val="26"/>
          <w:szCs w:val="26"/>
        </w:rPr>
        <w:t>m</w:t>
      </w:r>
      <w:r w:rsidRPr="008604E0">
        <w:rPr>
          <w:spacing w:val="2"/>
          <w:sz w:val="26"/>
          <w:szCs w:val="26"/>
        </w:rPr>
        <w:t>o</w:t>
      </w:r>
      <w:r w:rsidRPr="008604E0">
        <w:rPr>
          <w:spacing w:val="3"/>
          <w:sz w:val="26"/>
          <w:szCs w:val="26"/>
        </w:rPr>
        <w:t>r</w:t>
      </w:r>
      <w:r w:rsidRPr="008604E0">
        <w:rPr>
          <w:sz w:val="26"/>
          <w:szCs w:val="26"/>
        </w:rPr>
        <w:t>y</w:t>
      </w:r>
      <w:r w:rsidRPr="008604E0">
        <w:rPr>
          <w:spacing w:val="-12"/>
          <w:sz w:val="26"/>
          <w:szCs w:val="26"/>
        </w:rPr>
        <w:t xml:space="preserve"> </w:t>
      </w:r>
      <w:r w:rsidRPr="008604E0">
        <w:rPr>
          <w:sz w:val="26"/>
          <w:szCs w:val="26"/>
        </w:rPr>
        <w:t>of the</w:t>
      </w:r>
      <w:r w:rsidRPr="008604E0">
        <w:rPr>
          <w:spacing w:val="-3"/>
          <w:sz w:val="26"/>
          <w:szCs w:val="26"/>
        </w:rPr>
        <w:t xml:space="preserve"> </w:t>
      </w:r>
      <w:r w:rsidRPr="008604E0">
        <w:rPr>
          <w:spacing w:val="2"/>
          <w:sz w:val="26"/>
          <w:szCs w:val="26"/>
        </w:rPr>
        <w:t>f</w:t>
      </w:r>
      <w:r w:rsidRPr="008604E0">
        <w:rPr>
          <w:sz w:val="26"/>
          <w:szCs w:val="26"/>
        </w:rPr>
        <w:t>acts</w:t>
      </w:r>
      <w:r w:rsidRPr="008604E0">
        <w:rPr>
          <w:spacing w:val="-5"/>
          <w:sz w:val="26"/>
          <w:szCs w:val="26"/>
        </w:rPr>
        <w:t xml:space="preserve"> </w:t>
      </w:r>
      <w:r w:rsidRPr="008604E0">
        <w:rPr>
          <w:sz w:val="26"/>
          <w:szCs w:val="26"/>
        </w:rPr>
        <w:t>controls.</w:t>
      </w:r>
    </w:p>
    <w:p w:rsidR="00714828" w:rsidRPr="008604E0" w:rsidRDefault="00714828" w:rsidP="00FB201A">
      <w:pPr>
        <w:tabs>
          <w:tab w:val="left" w:pos="1540"/>
        </w:tabs>
        <w:spacing w:line="480" w:lineRule="auto"/>
        <w:ind w:left="720" w:right="960"/>
        <w:jc w:val="both"/>
        <w:rPr>
          <w:sz w:val="26"/>
          <w:szCs w:val="26"/>
        </w:rPr>
      </w:pPr>
      <w:r w:rsidRPr="008604E0">
        <w:rPr>
          <w:sz w:val="26"/>
          <w:szCs w:val="26"/>
        </w:rPr>
        <w:lastRenderedPageBreak/>
        <w:t>2.</w:t>
      </w:r>
      <w:r w:rsidRPr="008604E0">
        <w:rPr>
          <w:sz w:val="26"/>
          <w:szCs w:val="26"/>
        </w:rPr>
        <w:tab/>
        <w:t>Questions</w:t>
      </w:r>
      <w:r w:rsidRPr="008604E0">
        <w:rPr>
          <w:spacing w:val="2"/>
          <w:sz w:val="26"/>
          <w:szCs w:val="26"/>
        </w:rPr>
        <w:t xml:space="preserve"> </w:t>
      </w:r>
      <w:r w:rsidRPr="008604E0">
        <w:rPr>
          <w:sz w:val="26"/>
          <w:szCs w:val="26"/>
        </w:rPr>
        <w:t>and</w:t>
      </w:r>
      <w:r w:rsidRPr="008604E0">
        <w:rPr>
          <w:spacing w:val="8"/>
          <w:sz w:val="26"/>
          <w:szCs w:val="26"/>
        </w:rPr>
        <w:t xml:space="preserve"> </w:t>
      </w:r>
      <w:r w:rsidRPr="008604E0">
        <w:rPr>
          <w:sz w:val="26"/>
          <w:szCs w:val="26"/>
        </w:rPr>
        <w:t>ob</w:t>
      </w:r>
      <w:r w:rsidRPr="008604E0">
        <w:rPr>
          <w:spacing w:val="2"/>
          <w:sz w:val="26"/>
          <w:szCs w:val="26"/>
        </w:rPr>
        <w:t>j</w:t>
      </w:r>
      <w:r w:rsidRPr="008604E0">
        <w:rPr>
          <w:sz w:val="26"/>
          <w:szCs w:val="26"/>
        </w:rPr>
        <w:t>ecti</w:t>
      </w:r>
      <w:r w:rsidRPr="008604E0">
        <w:rPr>
          <w:spacing w:val="2"/>
          <w:sz w:val="26"/>
          <w:szCs w:val="26"/>
        </w:rPr>
        <w:t>o</w:t>
      </w:r>
      <w:r w:rsidRPr="008604E0">
        <w:rPr>
          <w:sz w:val="26"/>
          <w:szCs w:val="26"/>
        </w:rPr>
        <w:t>ns</w:t>
      </w:r>
      <w:r w:rsidRPr="008604E0">
        <w:rPr>
          <w:spacing w:val="1"/>
          <w:sz w:val="26"/>
          <w:szCs w:val="26"/>
        </w:rPr>
        <w:t xml:space="preserve"> </w:t>
      </w:r>
      <w:r w:rsidRPr="008604E0">
        <w:rPr>
          <w:spacing w:val="2"/>
          <w:sz w:val="26"/>
          <w:szCs w:val="26"/>
        </w:rPr>
        <w:t>b</w:t>
      </w:r>
      <w:r w:rsidRPr="008604E0">
        <w:rPr>
          <w:sz w:val="26"/>
          <w:szCs w:val="26"/>
        </w:rPr>
        <w:t>y</w:t>
      </w:r>
      <w:r w:rsidRPr="008604E0">
        <w:rPr>
          <w:spacing w:val="4"/>
          <w:sz w:val="26"/>
          <w:szCs w:val="26"/>
        </w:rPr>
        <w:t xml:space="preserve"> </w:t>
      </w:r>
      <w:r w:rsidRPr="008604E0">
        <w:rPr>
          <w:sz w:val="26"/>
          <w:szCs w:val="26"/>
        </w:rPr>
        <w:t>the</w:t>
      </w:r>
      <w:r w:rsidRPr="008604E0">
        <w:rPr>
          <w:spacing w:val="9"/>
          <w:sz w:val="26"/>
          <w:szCs w:val="26"/>
        </w:rPr>
        <w:t xml:space="preserve"> </w:t>
      </w:r>
      <w:r w:rsidRPr="008604E0">
        <w:rPr>
          <w:sz w:val="26"/>
          <w:szCs w:val="26"/>
        </w:rPr>
        <w:t>la</w:t>
      </w:r>
      <w:r w:rsidRPr="008604E0">
        <w:rPr>
          <w:spacing w:val="5"/>
          <w:sz w:val="26"/>
          <w:szCs w:val="26"/>
        </w:rPr>
        <w:t>w</w:t>
      </w:r>
      <w:r w:rsidRPr="008604E0">
        <w:rPr>
          <w:spacing w:val="-5"/>
          <w:sz w:val="26"/>
          <w:szCs w:val="26"/>
        </w:rPr>
        <w:t>y</w:t>
      </w:r>
      <w:r w:rsidRPr="008604E0">
        <w:rPr>
          <w:spacing w:val="3"/>
          <w:sz w:val="26"/>
          <w:szCs w:val="26"/>
        </w:rPr>
        <w:t>e</w:t>
      </w:r>
      <w:r w:rsidRPr="008604E0">
        <w:rPr>
          <w:sz w:val="26"/>
          <w:szCs w:val="26"/>
        </w:rPr>
        <w:t>rs</w:t>
      </w:r>
      <w:r w:rsidRPr="008604E0">
        <w:rPr>
          <w:spacing w:val="4"/>
          <w:sz w:val="26"/>
          <w:szCs w:val="26"/>
        </w:rPr>
        <w:t xml:space="preserve"> </w:t>
      </w:r>
      <w:r w:rsidRPr="008604E0">
        <w:rPr>
          <w:sz w:val="26"/>
          <w:szCs w:val="26"/>
        </w:rPr>
        <w:t>are</w:t>
      </w:r>
      <w:r w:rsidRPr="008604E0">
        <w:rPr>
          <w:spacing w:val="9"/>
          <w:sz w:val="26"/>
          <w:szCs w:val="26"/>
        </w:rPr>
        <w:t xml:space="preserve"> </w:t>
      </w:r>
      <w:r w:rsidRPr="008604E0">
        <w:rPr>
          <w:sz w:val="26"/>
          <w:szCs w:val="26"/>
        </w:rPr>
        <w:t>not</w:t>
      </w:r>
      <w:r w:rsidRPr="008604E0">
        <w:rPr>
          <w:spacing w:val="9"/>
          <w:sz w:val="26"/>
          <w:szCs w:val="26"/>
        </w:rPr>
        <w:t xml:space="preserve"> </w:t>
      </w:r>
      <w:r w:rsidRPr="008604E0">
        <w:rPr>
          <w:sz w:val="26"/>
          <w:szCs w:val="26"/>
        </w:rPr>
        <w:t xml:space="preserve">evidence. </w:t>
      </w:r>
      <w:r w:rsidRPr="008604E0">
        <w:rPr>
          <w:spacing w:val="13"/>
          <w:sz w:val="26"/>
          <w:szCs w:val="26"/>
        </w:rPr>
        <w:t xml:space="preserve"> </w:t>
      </w:r>
      <w:r w:rsidRPr="008604E0">
        <w:rPr>
          <w:sz w:val="26"/>
          <w:szCs w:val="26"/>
        </w:rPr>
        <w:t>La</w:t>
      </w:r>
      <w:r w:rsidRPr="008604E0">
        <w:rPr>
          <w:spacing w:val="5"/>
          <w:sz w:val="26"/>
          <w:szCs w:val="26"/>
        </w:rPr>
        <w:t>w</w:t>
      </w:r>
      <w:r w:rsidRPr="008604E0">
        <w:rPr>
          <w:spacing w:val="-5"/>
          <w:sz w:val="26"/>
          <w:szCs w:val="26"/>
        </w:rPr>
        <w:t>y</w:t>
      </w:r>
      <w:r w:rsidRPr="008604E0">
        <w:rPr>
          <w:sz w:val="26"/>
          <w:szCs w:val="26"/>
        </w:rPr>
        <w:t>ers</w:t>
      </w:r>
      <w:r w:rsidRPr="008604E0">
        <w:rPr>
          <w:spacing w:val="5"/>
          <w:sz w:val="26"/>
          <w:szCs w:val="26"/>
        </w:rPr>
        <w:t xml:space="preserve"> </w:t>
      </w:r>
      <w:r w:rsidRPr="008604E0">
        <w:rPr>
          <w:sz w:val="26"/>
          <w:szCs w:val="26"/>
        </w:rPr>
        <w:t>have</w:t>
      </w:r>
      <w:r w:rsidRPr="008604E0">
        <w:rPr>
          <w:spacing w:val="7"/>
          <w:sz w:val="26"/>
          <w:szCs w:val="26"/>
        </w:rPr>
        <w:t xml:space="preserve"> </w:t>
      </w:r>
      <w:r w:rsidRPr="008604E0">
        <w:rPr>
          <w:sz w:val="26"/>
          <w:szCs w:val="26"/>
        </w:rPr>
        <w:t>a du</w:t>
      </w:r>
      <w:r w:rsidRPr="008604E0">
        <w:rPr>
          <w:spacing w:val="5"/>
          <w:sz w:val="26"/>
          <w:szCs w:val="26"/>
        </w:rPr>
        <w:t>t</w:t>
      </w:r>
      <w:r w:rsidRPr="008604E0">
        <w:rPr>
          <w:sz w:val="26"/>
          <w:szCs w:val="26"/>
        </w:rPr>
        <w:t>y</w:t>
      </w:r>
      <w:r w:rsidRPr="008604E0">
        <w:rPr>
          <w:spacing w:val="40"/>
          <w:sz w:val="26"/>
          <w:szCs w:val="26"/>
        </w:rPr>
        <w:t xml:space="preserve"> </w:t>
      </w:r>
      <w:r w:rsidRPr="008604E0">
        <w:rPr>
          <w:sz w:val="26"/>
          <w:szCs w:val="26"/>
        </w:rPr>
        <w:t>to</w:t>
      </w:r>
      <w:r w:rsidRPr="008604E0">
        <w:rPr>
          <w:spacing w:val="48"/>
          <w:sz w:val="26"/>
          <w:szCs w:val="26"/>
        </w:rPr>
        <w:t xml:space="preserve"> </w:t>
      </w:r>
      <w:r w:rsidRPr="008604E0">
        <w:rPr>
          <w:sz w:val="26"/>
          <w:szCs w:val="26"/>
        </w:rPr>
        <w:t>their</w:t>
      </w:r>
      <w:r w:rsidRPr="008604E0">
        <w:rPr>
          <w:spacing w:val="45"/>
          <w:sz w:val="26"/>
          <w:szCs w:val="26"/>
        </w:rPr>
        <w:t xml:space="preserve"> </w:t>
      </w:r>
      <w:r w:rsidRPr="008604E0">
        <w:rPr>
          <w:sz w:val="26"/>
          <w:szCs w:val="26"/>
        </w:rPr>
        <w:t>cli</w:t>
      </w:r>
      <w:r w:rsidRPr="008604E0">
        <w:rPr>
          <w:spacing w:val="3"/>
          <w:sz w:val="26"/>
          <w:szCs w:val="26"/>
        </w:rPr>
        <w:t>e</w:t>
      </w:r>
      <w:r w:rsidRPr="008604E0">
        <w:rPr>
          <w:sz w:val="26"/>
          <w:szCs w:val="26"/>
        </w:rPr>
        <w:t>nts</w:t>
      </w:r>
      <w:r w:rsidRPr="008604E0">
        <w:rPr>
          <w:spacing w:val="43"/>
          <w:sz w:val="26"/>
          <w:szCs w:val="26"/>
        </w:rPr>
        <w:t xml:space="preserve"> </w:t>
      </w:r>
      <w:r w:rsidRPr="008604E0">
        <w:rPr>
          <w:spacing w:val="2"/>
          <w:sz w:val="26"/>
          <w:szCs w:val="26"/>
        </w:rPr>
        <w:t>t</w:t>
      </w:r>
      <w:r w:rsidRPr="008604E0">
        <w:rPr>
          <w:sz w:val="26"/>
          <w:szCs w:val="26"/>
        </w:rPr>
        <w:t>o</w:t>
      </w:r>
      <w:r w:rsidRPr="008604E0">
        <w:rPr>
          <w:spacing w:val="48"/>
          <w:sz w:val="26"/>
          <w:szCs w:val="26"/>
        </w:rPr>
        <w:t xml:space="preserve"> </w:t>
      </w:r>
      <w:r w:rsidRPr="008604E0">
        <w:rPr>
          <w:sz w:val="26"/>
          <w:szCs w:val="26"/>
        </w:rPr>
        <w:t>object</w:t>
      </w:r>
      <w:r w:rsidRPr="008604E0">
        <w:rPr>
          <w:spacing w:val="44"/>
          <w:sz w:val="26"/>
          <w:szCs w:val="26"/>
        </w:rPr>
        <w:t xml:space="preserve"> </w:t>
      </w:r>
      <w:r w:rsidRPr="008604E0">
        <w:rPr>
          <w:sz w:val="26"/>
          <w:szCs w:val="26"/>
        </w:rPr>
        <w:t>when</w:t>
      </w:r>
      <w:r w:rsidRPr="008604E0">
        <w:rPr>
          <w:spacing w:val="44"/>
          <w:sz w:val="26"/>
          <w:szCs w:val="26"/>
        </w:rPr>
        <w:t xml:space="preserve"> </w:t>
      </w:r>
      <w:r w:rsidRPr="008604E0">
        <w:rPr>
          <w:sz w:val="26"/>
          <w:szCs w:val="26"/>
        </w:rPr>
        <w:t>t</w:t>
      </w:r>
      <w:r w:rsidRPr="008604E0">
        <w:rPr>
          <w:spacing w:val="2"/>
          <w:sz w:val="26"/>
          <w:szCs w:val="26"/>
        </w:rPr>
        <w:t>h</w:t>
      </w:r>
      <w:r w:rsidRPr="008604E0">
        <w:rPr>
          <w:spacing w:val="5"/>
          <w:sz w:val="26"/>
          <w:szCs w:val="26"/>
        </w:rPr>
        <w:t>e</w:t>
      </w:r>
      <w:r w:rsidRPr="008604E0">
        <w:rPr>
          <w:sz w:val="26"/>
          <w:szCs w:val="26"/>
        </w:rPr>
        <w:t>y</w:t>
      </w:r>
      <w:r w:rsidRPr="008604E0">
        <w:rPr>
          <w:spacing w:val="41"/>
          <w:sz w:val="26"/>
          <w:szCs w:val="26"/>
        </w:rPr>
        <w:t xml:space="preserve"> </w:t>
      </w:r>
      <w:r w:rsidRPr="008604E0">
        <w:rPr>
          <w:spacing w:val="2"/>
          <w:sz w:val="26"/>
          <w:szCs w:val="26"/>
        </w:rPr>
        <w:t>b</w:t>
      </w:r>
      <w:r w:rsidRPr="008604E0">
        <w:rPr>
          <w:sz w:val="26"/>
          <w:szCs w:val="26"/>
        </w:rPr>
        <w:t>elieve</w:t>
      </w:r>
      <w:r w:rsidRPr="008604E0">
        <w:rPr>
          <w:spacing w:val="42"/>
          <w:sz w:val="26"/>
          <w:szCs w:val="26"/>
        </w:rPr>
        <w:t xml:space="preserve"> </w:t>
      </w:r>
      <w:r w:rsidRPr="008604E0">
        <w:rPr>
          <w:sz w:val="26"/>
          <w:szCs w:val="26"/>
        </w:rPr>
        <w:t>a</w:t>
      </w:r>
      <w:r w:rsidRPr="008604E0">
        <w:rPr>
          <w:spacing w:val="49"/>
          <w:sz w:val="26"/>
          <w:szCs w:val="26"/>
        </w:rPr>
        <w:t xml:space="preserve"> </w:t>
      </w:r>
      <w:r w:rsidRPr="008604E0">
        <w:rPr>
          <w:sz w:val="26"/>
          <w:szCs w:val="26"/>
        </w:rPr>
        <w:t>questi</w:t>
      </w:r>
      <w:r w:rsidRPr="008604E0">
        <w:rPr>
          <w:spacing w:val="2"/>
          <w:sz w:val="26"/>
          <w:szCs w:val="26"/>
        </w:rPr>
        <w:t>o</w:t>
      </w:r>
      <w:r w:rsidRPr="008604E0">
        <w:rPr>
          <w:sz w:val="26"/>
          <w:szCs w:val="26"/>
        </w:rPr>
        <w:t>n</w:t>
      </w:r>
      <w:r w:rsidRPr="008604E0">
        <w:rPr>
          <w:spacing w:val="41"/>
          <w:sz w:val="26"/>
          <w:szCs w:val="26"/>
        </w:rPr>
        <w:t xml:space="preserve"> </w:t>
      </w:r>
      <w:r w:rsidRPr="008604E0">
        <w:rPr>
          <w:sz w:val="26"/>
          <w:szCs w:val="26"/>
        </w:rPr>
        <w:t>is</w:t>
      </w:r>
      <w:r w:rsidRPr="008604E0">
        <w:rPr>
          <w:spacing w:val="48"/>
          <w:sz w:val="26"/>
          <w:szCs w:val="26"/>
        </w:rPr>
        <w:t xml:space="preserve"> </w:t>
      </w:r>
      <w:r w:rsidRPr="008604E0">
        <w:rPr>
          <w:spacing w:val="2"/>
          <w:sz w:val="26"/>
          <w:szCs w:val="26"/>
        </w:rPr>
        <w:t>i</w:t>
      </w:r>
      <w:r w:rsidRPr="008604E0">
        <w:rPr>
          <w:spacing w:val="-2"/>
          <w:sz w:val="26"/>
          <w:szCs w:val="26"/>
        </w:rPr>
        <w:t>m</w:t>
      </w:r>
      <w:r w:rsidRPr="008604E0">
        <w:rPr>
          <w:spacing w:val="2"/>
          <w:sz w:val="26"/>
          <w:szCs w:val="26"/>
        </w:rPr>
        <w:t>p</w:t>
      </w:r>
      <w:r w:rsidRPr="008604E0">
        <w:rPr>
          <w:sz w:val="26"/>
          <w:szCs w:val="26"/>
        </w:rPr>
        <w:t>roper under</w:t>
      </w:r>
      <w:r w:rsidRPr="008604E0">
        <w:rPr>
          <w:spacing w:val="1"/>
          <w:sz w:val="26"/>
          <w:szCs w:val="26"/>
        </w:rPr>
        <w:t xml:space="preserve"> </w:t>
      </w:r>
      <w:r w:rsidRPr="008604E0">
        <w:rPr>
          <w:sz w:val="26"/>
          <w:szCs w:val="26"/>
        </w:rPr>
        <w:t>the</w:t>
      </w:r>
      <w:r w:rsidRPr="008604E0">
        <w:rPr>
          <w:spacing w:val="4"/>
          <w:sz w:val="26"/>
          <w:szCs w:val="26"/>
        </w:rPr>
        <w:t xml:space="preserve"> </w:t>
      </w:r>
      <w:r w:rsidRPr="008604E0">
        <w:rPr>
          <w:sz w:val="26"/>
          <w:szCs w:val="26"/>
        </w:rPr>
        <w:t>r</w:t>
      </w:r>
      <w:r w:rsidRPr="008604E0">
        <w:rPr>
          <w:spacing w:val="2"/>
          <w:sz w:val="26"/>
          <w:szCs w:val="26"/>
        </w:rPr>
        <w:t>u</w:t>
      </w:r>
      <w:r w:rsidRPr="008604E0">
        <w:rPr>
          <w:sz w:val="26"/>
          <w:szCs w:val="26"/>
        </w:rPr>
        <w:t>les</w:t>
      </w:r>
      <w:r w:rsidRPr="008604E0">
        <w:rPr>
          <w:spacing w:val="2"/>
          <w:sz w:val="26"/>
          <w:szCs w:val="26"/>
        </w:rPr>
        <w:t xml:space="preserve"> </w:t>
      </w:r>
      <w:r w:rsidRPr="008604E0">
        <w:rPr>
          <w:sz w:val="26"/>
          <w:szCs w:val="26"/>
        </w:rPr>
        <w:t>of</w:t>
      </w:r>
      <w:r w:rsidRPr="008604E0">
        <w:rPr>
          <w:spacing w:val="8"/>
          <w:sz w:val="26"/>
          <w:szCs w:val="26"/>
        </w:rPr>
        <w:t xml:space="preserve"> </w:t>
      </w:r>
      <w:r w:rsidRPr="008604E0">
        <w:rPr>
          <w:sz w:val="26"/>
          <w:szCs w:val="26"/>
        </w:rPr>
        <w:t>evi</w:t>
      </w:r>
      <w:r w:rsidRPr="008604E0">
        <w:rPr>
          <w:spacing w:val="2"/>
          <w:sz w:val="26"/>
          <w:szCs w:val="26"/>
        </w:rPr>
        <w:t>d</w:t>
      </w:r>
      <w:r w:rsidRPr="008604E0">
        <w:rPr>
          <w:sz w:val="26"/>
          <w:szCs w:val="26"/>
        </w:rPr>
        <w:t xml:space="preserve">ence. </w:t>
      </w:r>
      <w:r w:rsidRPr="008604E0">
        <w:rPr>
          <w:spacing w:val="4"/>
          <w:sz w:val="26"/>
          <w:szCs w:val="26"/>
        </w:rPr>
        <w:t xml:space="preserve"> </w:t>
      </w:r>
      <w:r w:rsidRPr="008604E0">
        <w:rPr>
          <w:sz w:val="26"/>
          <w:szCs w:val="26"/>
        </w:rPr>
        <w:t>You</w:t>
      </w:r>
      <w:r w:rsidRPr="008604E0">
        <w:rPr>
          <w:spacing w:val="3"/>
          <w:sz w:val="26"/>
          <w:szCs w:val="26"/>
        </w:rPr>
        <w:t xml:space="preserve"> </w:t>
      </w:r>
      <w:r w:rsidRPr="008604E0">
        <w:rPr>
          <w:spacing w:val="2"/>
          <w:sz w:val="26"/>
          <w:szCs w:val="26"/>
        </w:rPr>
        <w:t>s</w:t>
      </w:r>
      <w:r w:rsidRPr="008604E0">
        <w:rPr>
          <w:sz w:val="26"/>
          <w:szCs w:val="26"/>
        </w:rPr>
        <w:t>hould</w:t>
      </w:r>
      <w:r w:rsidRPr="008604E0">
        <w:rPr>
          <w:spacing w:val="2"/>
          <w:sz w:val="26"/>
          <w:szCs w:val="26"/>
        </w:rPr>
        <w:t xml:space="preserve"> </w:t>
      </w:r>
      <w:r w:rsidRPr="008604E0">
        <w:rPr>
          <w:sz w:val="26"/>
          <w:szCs w:val="26"/>
        </w:rPr>
        <w:t>not</w:t>
      </w:r>
      <w:r w:rsidRPr="008604E0">
        <w:rPr>
          <w:spacing w:val="6"/>
          <w:sz w:val="26"/>
          <w:szCs w:val="26"/>
        </w:rPr>
        <w:t xml:space="preserve"> </w:t>
      </w:r>
      <w:r w:rsidRPr="008604E0">
        <w:rPr>
          <w:sz w:val="26"/>
          <w:szCs w:val="26"/>
        </w:rPr>
        <w:t>be</w:t>
      </w:r>
      <w:r w:rsidRPr="008604E0">
        <w:rPr>
          <w:spacing w:val="5"/>
          <w:sz w:val="26"/>
          <w:szCs w:val="26"/>
        </w:rPr>
        <w:t xml:space="preserve"> </w:t>
      </w:r>
      <w:r w:rsidRPr="008604E0">
        <w:rPr>
          <w:sz w:val="26"/>
          <w:szCs w:val="26"/>
        </w:rPr>
        <w:t>in</w:t>
      </w:r>
      <w:r w:rsidRPr="008604E0">
        <w:rPr>
          <w:spacing w:val="2"/>
          <w:sz w:val="26"/>
          <w:szCs w:val="26"/>
        </w:rPr>
        <w:t>f</w:t>
      </w:r>
      <w:r w:rsidRPr="008604E0">
        <w:rPr>
          <w:sz w:val="26"/>
          <w:szCs w:val="26"/>
        </w:rPr>
        <w:t>luenced</w:t>
      </w:r>
      <w:r w:rsidRPr="008604E0">
        <w:rPr>
          <w:spacing w:val="-4"/>
          <w:sz w:val="26"/>
          <w:szCs w:val="26"/>
        </w:rPr>
        <w:t xml:space="preserve"> </w:t>
      </w:r>
      <w:r w:rsidRPr="008604E0">
        <w:rPr>
          <w:spacing w:val="5"/>
          <w:sz w:val="26"/>
          <w:szCs w:val="26"/>
        </w:rPr>
        <w:t>b</w:t>
      </w:r>
      <w:r w:rsidRPr="008604E0">
        <w:rPr>
          <w:sz w:val="26"/>
          <w:szCs w:val="26"/>
        </w:rPr>
        <w:t>y</w:t>
      </w:r>
      <w:r w:rsidRPr="008604E0">
        <w:rPr>
          <w:spacing w:val="-1"/>
          <w:sz w:val="26"/>
          <w:szCs w:val="26"/>
        </w:rPr>
        <w:t xml:space="preserve"> </w:t>
      </w:r>
      <w:r w:rsidRPr="008604E0">
        <w:rPr>
          <w:sz w:val="26"/>
          <w:szCs w:val="26"/>
        </w:rPr>
        <w:t>the</w:t>
      </w:r>
      <w:r w:rsidRPr="008604E0">
        <w:rPr>
          <w:spacing w:val="6"/>
          <w:sz w:val="26"/>
          <w:szCs w:val="26"/>
        </w:rPr>
        <w:t xml:space="preserve"> </w:t>
      </w:r>
      <w:r w:rsidRPr="008604E0">
        <w:rPr>
          <w:spacing w:val="2"/>
          <w:sz w:val="26"/>
          <w:szCs w:val="26"/>
        </w:rPr>
        <w:t>o</w:t>
      </w:r>
      <w:r w:rsidRPr="008604E0">
        <w:rPr>
          <w:sz w:val="26"/>
          <w:szCs w:val="26"/>
        </w:rPr>
        <w:t>bjection or</w:t>
      </w:r>
      <w:r w:rsidRPr="008604E0">
        <w:rPr>
          <w:spacing w:val="-2"/>
          <w:sz w:val="26"/>
          <w:szCs w:val="26"/>
        </w:rPr>
        <w:t xml:space="preserve"> </w:t>
      </w:r>
      <w:r w:rsidRPr="008604E0">
        <w:rPr>
          <w:spacing w:val="5"/>
          <w:sz w:val="26"/>
          <w:szCs w:val="26"/>
        </w:rPr>
        <w:t>b</w:t>
      </w:r>
      <w:r w:rsidRPr="008604E0">
        <w:rPr>
          <w:sz w:val="26"/>
          <w:szCs w:val="26"/>
        </w:rPr>
        <w:t>y</w:t>
      </w:r>
      <w:r w:rsidRPr="008604E0">
        <w:rPr>
          <w:spacing w:val="-6"/>
          <w:sz w:val="26"/>
          <w:szCs w:val="26"/>
        </w:rPr>
        <w:t xml:space="preserve"> </w:t>
      </w:r>
      <w:r w:rsidRPr="008604E0">
        <w:rPr>
          <w:spacing w:val="2"/>
          <w:sz w:val="26"/>
          <w:szCs w:val="26"/>
        </w:rPr>
        <w:t>m</w:t>
      </w:r>
      <w:r w:rsidRPr="008604E0">
        <w:rPr>
          <w:sz w:val="26"/>
          <w:szCs w:val="26"/>
        </w:rPr>
        <w:t>y</w:t>
      </w:r>
      <w:r w:rsidRPr="008604E0">
        <w:rPr>
          <w:spacing w:val="-8"/>
          <w:sz w:val="26"/>
          <w:szCs w:val="26"/>
        </w:rPr>
        <w:t xml:space="preserve"> </w:t>
      </w:r>
      <w:r w:rsidRPr="008604E0">
        <w:rPr>
          <w:spacing w:val="2"/>
          <w:sz w:val="26"/>
          <w:szCs w:val="26"/>
        </w:rPr>
        <w:t>r</w:t>
      </w:r>
      <w:r w:rsidRPr="008604E0">
        <w:rPr>
          <w:sz w:val="26"/>
          <w:szCs w:val="26"/>
        </w:rPr>
        <w:t>uling</w:t>
      </w:r>
      <w:r w:rsidRPr="008604E0">
        <w:rPr>
          <w:spacing w:val="-6"/>
          <w:sz w:val="26"/>
          <w:szCs w:val="26"/>
        </w:rPr>
        <w:t xml:space="preserve"> </w:t>
      </w:r>
      <w:r w:rsidRPr="008604E0">
        <w:rPr>
          <w:spacing w:val="2"/>
          <w:sz w:val="26"/>
          <w:szCs w:val="26"/>
        </w:rPr>
        <w:t>o</w:t>
      </w:r>
      <w:r w:rsidRPr="008604E0">
        <w:rPr>
          <w:sz w:val="26"/>
          <w:szCs w:val="26"/>
        </w:rPr>
        <w:t>n</w:t>
      </w:r>
      <w:r w:rsidRPr="008604E0">
        <w:rPr>
          <w:spacing w:val="-3"/>
          <w:sz w:val="26"/>
          <w:szCs w:val="26"/>
        </w:rPr>
        <w:t xml:space="preserve"> </w:t>
      </w:r>
      <w:r w:rsidRPr="008604E0">
        <w:rPr>
          <w:sz w:val="26"/>
          <w:szCs w:val="26"/>
        </w:rPr>
        <w:t>it.</w:t>
      </w:r>
    </w:p>
    <w:p w:rsidR="00714828" w:rsidRPr="008604E0" w:rsidRDefault="00714828" w:rsidP="00FB201A">
      <w:pPr>
        <w:tabs>
          <w:tab w:val="left" w:pos="1560"/>
        </w:tabs>
        <w:spacing w:line="480" w:lineRule="auto"/>
        <w:ind w:left="720" w:right="960"/>
        <w:jc w:val="both"/>
        <w:rPr>
          <w:sz w:val="26"/>
          <w:szCs w:val="26"/>
        </w:rPr>
      </w:pPr>
      <w:r w:rsidRPr="008604E0">
        <w:rPr>
          <w:sz w:val="26"/>
          <w:szCs w:val="26"/>
        </w:rPr>
        <w:t>3.</w:t>
      </w:r>
      <w:r w:rsidRPr="008604E0">
        <w:rPr>
          <w:sz w:val="26"/>
          <w:szCs w:val="26"/>
        </w:rPr>
        <w:tab/>
        <w:t>The</w:t>
      </w:r>
      <w:r w:rsidRPr="008604E0">
        <w:rPr>
          <w:spacing w:val="5"/>
          <w:sz w:val="26"/>
          <w:szCs w:val="26"/>
        </w:rPr>
        <w:t xml:space="preserve"> </w:t>
      </w:r>
      <w:r w:rsidRPr="008604E0">
        <w:rPr>
          <w:sz w:val="26"/>
          <w:szCs w:val="26"/>
        </w:rPr>
        <w:t>la</w:t>
      </w:r>
      <w:r w:rsidRPr="008604E0">
        <w:rPr>
          <w:spacing w:val="5"/>
          <w:sz w:val="26"/>
          <w:szCs w:val="26"/>
        </w:rPr>
        <w:t>w</w:t>
      </w:r>
      <w:r w:rsidRPr="008604E0">
        <w:rPr>
          <w:spacing w:val="-5"/>
          <w:sz w:val="26"/>
          <w:szCs w:val="26"/>
        </w:rPr>
        <w:t>y</w:t>
      </w:r>
      <w:r w:rsidRPr="008604E0">
        <w:rPr>
          <w:sz w:val="26"/>
          <w:szCs w:val="26"/>
        </w:rPr>
        <w:t>ers</w:t>
      </w:r>
      <w:r w:rsidRPr="008604E0">
        <w:rPr>
          <w:spacing w:val="1"/>
          <w:sz w:val="26"/>
          <w:szCs w:val="26"/>
        </w:rPr>
        <w:t xml:space="preserve"> </w:t>
      </w:r>
      <w:r w:rsidRPr="008604E0">
        <w:rPr>
          <w:spacing w:val="2"/>
          <w:sz w:val="26"/>
          <w:szCs w:val="26"/>
        </w:rPr>
        <w:t>(</w:t>
      </w:r>
      <w:r w:rsidRPr="008604E0">
        <w:rPr>
          <w:spacing w:val="-2"/>
          <w:sz w:val="26"/>
          <w:szCs w:val="26"/>
        </w:rPr>
        <w:t>m</w:t>
      </w:r>
      <w:r w:rsidRPr="008604E0">
        <w:rPr>
          <w:spacing w:val="5"/>
          <w:sz w:val="26"/>
          <w:szCs w:val="26"/>
        </w:rPr>
        <w:t>a</w:t>
      </w:r>
      <w:r w:rsidRPr="008604E0">
        <w:rPr>
          <w:spacing w:val="-5"/>
          <w:sz w:val="26"/>
          <w:szCs w:val="26"/>
        </w:rPr>
        <w:t>y</w:t>
      </w:r>
      <w:r w:rsidRPr="008604E0">
        <w:rPr>
          <w:sz w:val="26"/>
          <w:szCs w:val="26"/>
        </w:rPr>
        <w:t>)</w:t>
      </w:r>
      <w:r w:rsidRPr="008604E0">
        <w:rPr>
          <w:spacing w:val="3"/>
          <w:sz w:val="26"/>
          <w:szCs w:val="26"/>
        </w:rPr>
        <w:t xml:space="preserve"> </w:t>
      </w:r>
      <w:r w:rsidRPr="008604E0">
        <w:rPr>
          <w:sz w:val="26"/>
          <w:szCs w:val="26"/>
        </w:rPr>
        <w:t>h</w:t>
      </w:r>
      <w:r w:rsidRPr="008604E0">
        <w:rPr>
          <w:spacing w:val="3"/>
          <w:sz w:val="26"/>
          <w:szCs w:val="26"/>
        </w:rPr>
        <w:t>a</w:t>
      </w:r>
      <w:r w:rsidRPr="008604E0">
        <w:rPr>
          <w:spacing w:val="2"/>
          <w:sz w:val="26"/>
          <w:szCs w:val="26"/>
        </w:rPr>
        <w:t>v</w:t>
      </w:r>
      <w:r w:rsidRPr="008604E0">
        <w:rPr>
          <w:sz w:val="26"/>
          <w:szCs w:val="26"/>
        </w:rPr>
        <w:t>e</w:t>
      </w:r>
      <w:r w:rsidRPr="008604E0">
        <w:rPr>
          <w:spacing w:val="4"/>
          <w:sz w:val="26"/>
          <w:szCs w:val="26"/>
        </w:rPr>
        <w:t xml:space="preserve"> </w:t>
      </w:r>
      <w:r w:rsidRPr="008604E0">
        <w:rPr>
          <w:sz w:val="26"/>
          <w:szCs w:val="26"/>
        </w:rPr>
        <w:t>highlight(ed)</w:t>
      </w:r>
      <w:r w:rsidRPr="008604E0">
        <w:rPr>
          <w:spacing w:val="-5"/>
          <w:sz w:val="26"/>
          <w:szCs w:val="26"/>
        </w:rPr>
        <w:t xml:space="preserve"> </w:t>
      </w:r>
      <w:r w:rsidRPr="008604E0">
        <w:rPr>
          <w:sz w:val="26"/>
          <w:szCs w:val="26"/>
        </w:rPr>
        <w:t>cer</w:t>
      </w:r>
      <w:r w:rsidRPr="008604E0">
        <w:rPr>
          <w:spacing w:val="2"/>
          <w:sz w:val="26"/>
          <w:szCs w:val="26"/>
        </w:rPr>
        <w:t>t</w:t>
      </w:r>
      <w:r w:rsidRPr="008604E0">
        <w:rPr>
          <w:sz w:val="26"/>
          <w:szCs w:val="26"/>
        </w:rPr>
        <w:t>ain</w:t>
      </w:r>
      <w:r w:rsidRPr="008604E0">
        <w:rPr>
          <w:spacing w:val="5"/>
          <w:sz w:val="26"/>
          <w:szCs w:val="26"/>
        </w:rPr>
        <w:t xml:space="preserve"> </w:t>
      </w:r>
      <w:r w:rsidRPr="008604E0">
        <w:rPr>
          <w:sz w:val="26"/>
          <w:szCs w:val="26"/>
        </w:rPr>
        <w:t>parts</w:t>
      </w:r>
      <w:r w:rsidRPr="008604E0">
        <w:rPr>
          <w:spacing w:val="4"/>
          <w:sz w:val="26"/>
          <w:szCs w:val="26"/>
        </w:rPr>
        <w:t xml:space="preserve"> </w:t>
      </w:r>
      <w:r w:rsidRPr="008604E0">
        <w:rPr>
          <w:sz w:val="26"/>
          <w:szCs w:val="26"/>
        </w:rPr>
        <w:t>of</w:t>
      </w:r>
      <w:r w:rsidRPr="008604E0">
        <w:rPr>
          <w:spacing w:val="10"/>
          <w:sz w:val="26"/>
          <w:szCs w:val="26"/>
        </w:rPr>
        <w:t xml:space="preserve"> </w:t>
      </w:r>
      <w:r w:rsidRPr="008604E0">
        <w:rPr>
          <w:sz w:val="26"/>
          <w:szCs w:val="26"/>
        </w:rPr>
        <w:t>so</w:t>
      </w:r>
      <w:r w:rsidRPr="008604E0">
        <w:rPr>
          <w:spacing w:val="-2"/>
          <w:sz w:val="26"/>
          <w:szCs w:val="26"/>
        </w:rPr>
        <w:t>m</w:t>
      </w:r>
      <w:r w:rsidRPr="008604E0">
        <w:rPr>
          <w:sz w:val="26"/>
          <w:szCs w:val="26"/>
        </w:rPr>
        <w:t>e</w:t>
      </w:r>
      <w:r w:rsidRPr="008604E0">
        <w:rPr>
          <w:spacing w:val="3"/>
          <w:sz w:val="26"/>
          <w:szCs w:val="26"/>
        </w:rPr>
        <w:t xml:space="preserve"> </w:t>
      </w:r>
      <w:r w:rsidRPr="008604E0">
        <w:rPr>
          <w:sz w:val="26"/>
          <w:szCs w:val="26"/>
        </w:rPr>
        <w:t>exhib</w:t>
      </w:r>
      <w:r w:rsidRPr="008604E0">
        <w:rPr>
          <w:spacing w:val="2"/>
          <w:sz w:val="26"/>
          <w:szCs w:val="26"/>
        </w:rPr>
        <w:t>i</w:t>
      </w:r>
      <w:r w:rsidRPr="008604E0">
        <w:rPr>
          <w:sz w:val="26"/>
          <w:szCs w:val="26"/>
        </w:rPr>
        <w:t xml:space="preserve">ts. </w:t>
      </w:r>
      <w:r w:rsidR="006D4BCC" w:rsidRPr="008604E0">
        <w:rPr>
          <w:sz w:val="26"/>
          <w:szCs w:val="26"/>
        </w:rPr>
        <w:t xml:space="preserve"> </w:t>
      </w:r>
      <w:r w:rsidRPr="008604E0">
        <w:rPr>
          <w:spacing w:val="-2"/>
          <w:sz w:val="26"/>
          <w:szCs w:val="26"/>
        </w:rPr>
        <w:t>W</w:t>
      </w:r>
      <w:r w:rsidRPr="008604E0">
        <w:rPr>
          <w:spacing w:val="2"/>
          <w:sz w:val="26"/>
          <w:szCs w:val="26"/>
        </w:rPr>
        <w:t>h</w:t>
      </w:r>
      <w:r w:rsidRPr="008604E0">
        <w:rPr>
          <w:sz w:val="26"/>
          <w:szCs w:val="26"/>
        </w:rPr>
        <w:t>ile an</w:t>
      </w:r>
      <w:r w:rsidRPr="008604E0">
        <w:rPr>
          <w:spacing w:val="8"/>
          <w:sz w:val="26"/>
          <w:szCs w:val="26"/>
        </w:rPr>
        <w:t xml:space="preserve"> </w:t>
      </w:r>
      <w:r w:rsidRPr="008604E0">
        <w:rPr>
          <w:sz w:val="26"/>
          <w:szCs w:val="26"/>
        </w:rPr>
        <w:t>a</w:t>
      </w:r>
      <w:r w:rsidRPr="008604E0">
        <w:rPr>
          <w:spacing w:val="2"/>
          <w:sz w:val="26"/>
          <w:szCs w:val="26"/>
        </w:rPr>
        <w:t>d</w:t>
      </w:r>
      <w:r w:rsidRPr="008604E0">
        <w:rPr>
          <w:spacing w:val="-2"/>
          <w:sz w:val="26"/>
          <w:szCs w:val="26"/>
        </w:rPr>
        <w:t>m</w:t>
      </w:r>
      <w:r w:rsidRPr="008604E0">
        <w:rPr>
          <w:sz w:val="26"/>
          <w:szCs w:val="26"/>
        </w:rPr>
        <w:t>itted</w:t>
      </w:r>
      <w:r w:rsidRPr="008604E0">
        <w:rPr>
          <w:spacing w:val="3"/>
          <w:sz w:val="26"/>
          <w:szCs w:val="26"/>
        </w:rPr>
        <w:t xml:space="preserve"> </w:t>
      </w:r>
      <w:r w:rsidRPr="008604E0">
        <w:rPr>
          <w:sz w:val="26"/>
          <w:szCs w:val="26"/>
        </w:rPr>
        <w:t>exhibit</w:t>
      </w:r>
      <w:r w:rsidRPr="008604E0">
        <w:rPr>
          <w:spacing w:val="3"/>
          <w:sz w:val="26"/>
          <w:szCs w:val="26"/>
        </w:rPr>
        <w:t xml:space="preserve"> </w:t>
      </w:r>
      <w:r w:rsidRPr="008604E0">
        <w:rPr>
          <w:spacing w:val="2"/>
          <w:sz w:val="26"/>
          <w:szCs w:val="26"/>
        </w:rPr>
        <w:t>i</w:t>
      </w:r>
      <w:r w:rsidRPr="008604E0">
        <w:rPr>
          <w:sz w:val="26"/>
          <w:szCs w:val="26"/>
        </w:rPr>
        <w:t>s</w:t>
      </w:r>
      <w:r w:rsidRPr="008604E0">
        <w:rPr>
          <w:spacing w:val="11"/>
          <w:sz w:val="26"/>
          <w:szCs w:val="26"/>
        </w:rPr>
        <w:t xml:space="preserve"> </w:t>
      </w:r>
      <w:r w:rsidRPr="008604E0">
        <w:rPr>
          <w:sz w:val="26"/>
          <w:szCs w:val="26"/>
        </w:rPr>
        <w:t>evidence,</w:t>
      </w:r>
      <w:r w:rsidRPr="008604E0">
        <w:rPr>
          <w:spacing w:val="1"/>
          <w:sz w:val="26"/>
          <w:szCs w:val="26"/>
        </w:rPr>
        <w:t xml:space="preserve"> </w:t>
      </w:r>
      <w:r w:rsidRPr="008604E0">
        <w:rPr>
          <w:sz w:val="26"/>
          <w:szCs w:val="26"/>
        </w:rPr>
        <w:t>the</w:t>
      </w:r>
      <w:r w:rsidRPr="008604E0">
        <w:rPr>
          <w:spacing w:val="9"/>
          <w:sz w:val="26"/>
          <w:szCs w:val="26"/>
        </w:rPr>
        <w:t xml:space="preserve"> </w:t>
      </w:r>
      <w:r w:rsidRPr="008604E0">
        <w:rPr>
          <w:sz w:val="26"/>
          <w:szCs w:val="26"/>
        </w:rPr>
        <w:t>highl</w:t>
      </w:r>
      <w:r w:rsidRPr="008604E0">
        <w:rPr>
          <w:spacing w:val="2"/>
          <w:sz w:val="26"/>
          <w:szCs w:val="26"/>
        </w:rPr>
        <w:t>ig</w:t>
      </w:r>
      <w:r w:rsidRPr="008604E0">
        <w:rPr>
          <w:sz w:val="26"/>
          <w:szCs w:val="26"/>
        </w:rPr>
        <w:t>hts are</w:t>
      </w:r>
      <w:r w:rsidRPr="008604E0">
        <w:rPr>
          <w:spacing w:val="7"/>
          <w:sz w:val="26"/>
          <w:szCs w:val="26"/>
        </w:rPr>
        <w:t xml:space="preserve"> </w:t>
      </w:r>
      <w:r w:rsidRPr="008604E0">
        <w:rPr>
          <w:sz w:val="26"/>
          <w:szCs w:val="26"/>
        </w:rPr>
        <w:t xml:space="preserve">not. </w:t>
      </w:r>
      <w:r w:rsidRPr="008604E0">
        <w:rPr>
          <w:spacing w:val="54"/>
          <w:sz w:val="26"/>
          <w:szCs w:val="26"/>
        </w:rPr>
        <w:t xml:space="preserve"> </w:t>
      </w:r>
      <w:r w:rsidRPr="008604E0">
        <w:rPr>
          <w:spacing w:val="2"/>
          <w:sz w:val="26"/>
          <w:szCs w:val="26"/>
        </w:rPr>
        <w:t>I</w:t>
      </w:r>
      <w:r w:rsidRPr="008604E0">
        <w:rPr>
          <w:sz w:val="26"/>
          <w:szCs w:val="26"/>
        </w:rPr>
        <w:t>t</w:t>
      </w:r>
      <w:r w:rsidRPr="008604E0">
        <w:rPr>
          <w:spacing w:val="9"/>
          <w:sz w:val="26"/>
          <w:szCs w:val="26"/>
        </w:rPr>
        <w:t xml:space="preserve"> </w:t>
      </w:r>
      <w:r w:rsidRPr="008604E0">
        <w:rPr>
          <w:sz w:val="26"/>
          <w:szCs w:val="26"/>
        </w:rPr>
        <w:t>is</w:t>
      </w:r>
      <w:r w:rsidRPr="008604E0">
        <w:rPr>
          <w:spacing w:val="9"/>
          <w:sz w:val="26"/>
          <w:szCs w:val="26"/>
        </w:rPr>
        <w:t xml:space="preserve"> </w:t>
      </w:r>
      <w:r w:rsidRPr="008604E0">
        <w:rPr>
          <w:spacing w:val="2"/>
          <w:sz w:val="26"/>
          <w:szCs w:val="26"/>
        </w:rPr>
        <w:t>f</w:t>
      </w:r>
      <w:r w:rsidRPr="008604E0">
        <w:rPr>
          <w:sz w:val="26"/>
          <w:szCs w:val="26"/>
        </w:rPr>
        <w:t>or</w:t>
      </w:r>
      <w:r w:rsidRPr="008604E0">
        <w:rPr>
          <w:spacing w:val="7"/>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8"/>
          <w:sz w:val="26"/>
          <w:szCs w:val="26"/>
        </w:rPr>
        <w:t xml:space="preserve"> </w:t>
      </w:r>
      <w:r w:rsidRPr="008604E0">
        <w:rPr>
          <w:sz w:val="26"/>
          <w:szCs w:val="26"/>
        </w:rPr>
        <w:t>to dete</w:t>
      </w:r>
      <w:r w:rsidRPr="008604E0">
        <w:rPr>
          <w:spacing w:val="2"/>
          <w:sz w:val="26"/>
          <w:szCs w:val="26"/>
        </w:rPr>
        <w:t>r</w:t>
      </w:r>
      <w:r w:rsidRPr="008604E0">
        <w:rPr>
          <w:spacing w:val="-2"/>
          <w:sz w:val="26"/>
          <w:szCs w:val="26"/>
        </w:rPr>
        <w:t>m</w:t>
      </w:r>
      <w:r w:rsidRPr="008604E0">
        <w:rPr>
          <w:sz w:val="26"/>
          <w:szCs w:val="26"/>
        </w:rPr>
        <w:t>ine</w:t>
      </w:r>
      <w:r w:rsidRPr="008604E0">
        <w:rPr>
          <w:spacing w:val="-10"/>
          <w:sz w:val="26"/>
          <w:szCs w:val="26"/>
        </w:rPr>
        <w:t xml:space="preserve"> </w:t>
      </w:r>
      <w:r w:rsidRPr="008604E0">
        <w:rPr>
          <w:spacing w:val="2"/>
          <w:sz w:val="26"/>
          <w:szCs w:val="26"/>
        </w:rPr>
        <w:t>t</w:t>
      </w:r>
      <w:r w:rsidRPr="008604E0">
        <w:rPr>
          <w:sz w:val="26"/>
          <w:szCs w:val="26"/>
        </w:rPr>
        <w:t>he</w:t>
      </w:r>
      <w:r w:rsidRPr="008604E0">
        <w:rPr>
          <w:spacing w:val="-3"/>
          <w:sz w:val="26"/>
          <w:szCs w:val="26"/>
        </w:rPr>
        <w:t xml:space="preserve"> </w:t>
      </w:r>
      <w:r w:rsidRPr="008604E0">
        <w:rPr>
          <w:sz w:val="26"/>
          <w:szCs w:val="26"/>
        </w:rPr>
        <w:t>signi</w:t>
      </w:r>
      <w:r w:rsidRPr="008604E0">
        <w:rPr>
          <w:spacing w:val="2"/>
          <w:sz w:val="26"/>
          <w:szCs w:val="26"/>
        </w:rPr>
        <w:t>f</w:t>
      </w:r>
      <w:r w:rsidRPr="008604E0">
        <w:rPr>
          <w:sz w:val="26"/>
          <w:szCs w:val="26"/>
        </w:rPr>
        <w:t>ic</w:t>
      </w:r>
      <w:r w:rsidRPr="008604E0">
        <w:rPr>
          <w:spacing w:val="3"/>
          <w:sz w:val="26"/>
          <w:szCs w:val="26"/>
        </w:rPr>
        <w:t>a</w:t>
      </w:r>
      <w:r w:rsidRPr="008604E0">
        <w:rPr>
          <w:sz w:val="26"/>
          <w:szCs w:val="26"/>
        </w:rPr>
        <w:t>nce</w:t>
      </w:r>
      <w:r w:rsidRPr="008604E0">
        <w:rPr>
          <w:spacing w:val="-13"/>
          <w:sz w:val="26"/>
          <w:szCs w:val="26"/>
        </w:rPr>
        <w:t xml:space="preserve"> </w:t>
      </w:r>
      <w:r w:rsidRPr="008604E0">
        <w:rPr>
          <w:sz w:val="26"/>
          <w:szCs w:val="26"/>
        </w:rPr>
        <w:t>of the</w:t>
      </w:r>
      <w:r w:rsidRPr="008604E0">
        <w:rPr>
          <w:spacing w:val="-3"/>
          <w:sz w:val="26"/>
          <w:szCs w:val="26"/>
        </w:rPr>
        <w:t xml:space="preserve"> </w:t>
      </w:r>
      <w:r w:rsidRPr="008604E0">
        <w:rPr>
          <w:sz w:val="26"/>
          <w:szCs w:val="26"/>
        </w:rPr>
        <w:t>highligh</w:t>
      </w:r>
      <w:r w:rsidRPr="008604E0">
        <w:rPr>
          <w:spacing w:val="2"/>
          <w:sz w:val="26"/>
          <w:szCs w:val="26"/>
        </w:rPr>
        <w:t>t</w:t>
      </w:r>
      <w:r w:rsidRPr="008604E0">
        <w:rPr>
          <w:sz w:val="26"/>
          <w:szCs w:val="26"/>
        </w:rPr>
        <w:t>ed</w:t>
      </w:r>
      <w:r w:rsidRPr="008604E0">
        <w:rPr>
          <w:spacing w:val="-10"/>
          <w:sz w:val="26"/>
          <w:szCs w:val="26"/>
        </w:rPr>
        <w:t xml:space="preserve"> </w:t>
      </w:r>
      <w:r w:rsidRPr="008604E0">
        <w:rPr>
          <w:sz w:val="26"/>
          <w:szCs w:val="26"/>
        </w:rPr>
        <w:t>parts.</w:t>
      </w:r>
    </w:p>
    <w:p w:rsidR="00714828" w:rsidRPr="008604E0" w:rsidRDefault="00714828" w:rsidP="00FB201A">
      <w:pPr>
        <w:tabs>
          <w:tab w:val="left" w:pos="1560"/>
        </w:tabs>
        <w:spacing w:line="480" w:lineRule="auto"/>
        <w:ind w:left="720" w:right="960"/>
        <w:jc w:val="both"/>
        <w:rPr>
          <w:sz w:val="26"/>
          <w:szCs w:val="26"/>
        </w:rPr>
      </w:pPr>
      <w:r w:rsidRPr="008604E0">
        <w:rPr>
          <w:sz w:val="26"/>
          <w:szCs w:val="26"/>
        </w:rPr>
        <w:t>4.</w:t>
      </w:r>
      <w:r w:rsidRPr="008604E0">
        <w:rPr>
          <w:sz w:val="26"/>
          <w:szCs w:val="26"/>
        </w:rPr>
        <w:tab/>
        <w:t>Test</w:t>
      </w:r>
      <w:r w:rsidRPr="008604E0">
        <w:rPr>
          <w:spacing w:val="2"/>
          <w:sz w:val="26"/>
          <w:szCs w:val="26"/>
        </w:rPr>
        <w:t>i</w:t>
      </w:r>
      <w:r w:rsidRPr="008604E0">
        <w:rPr>
          <w:spacing w:val="-2"/>
          <w:sz w:val="26"/>
          <w:szCs w:val="26"/>
        </w:rPr>
        <w:t>m</w:t>
      </w:r>
      <w:r w:rsidRPr="008604E0">
        <w:rPr>
          <w:sz w:val="26"/>
          <w:szCs w:val="26"/>
        </w:rPr>
        <w:t>o</w:t>
      </w:r>
      <w:r w:rsidRPr="008604E0">
        <w:rPr>
          <w:spacing w:val="5"/>
          <w:sz w:val="26"/>
          <w:szCs w:val="26"/>
        </w:rPr>
        <w:t>n</w:t>
      </w:r>
      <w:r w:rsidRPr="008604E0">
        <w:rPr>
          <w:sz w:val="26"/>
          <w:szCs w:val="26"/>
        </w:rPr>
        <w:t>y</w:t>
      </w:r>
      <w:r w:rsidRPr="008604E0">
        <w:rPr>
          <w:spacing w:val="63"/>
          <w:sz w:val="26"/>
          <w:szCs w:val="26"/>
        </w:rPr>
        <w:t xml:space="preserve"> </w:t>
      </w:r>
      <w:r w:rsidRPr="008604E0">
        <w:rPr>
          <w:sz w:val="26"/>
          <w:szCs w:val="26"/>
        </w:rPr>
        <w:t xml:space="preserve">that </w:t>
      </w:r>
      <w:r w:rsidR="006D4BCC" w:rsidRPr="008604E0">
        <w:rPr>
          <w:sz w:val="26"/>
          <w:szCs w:val="26"/>
        </w:rPr>
        <w:t>has</w:t>
      </w:r>
      <w:r w:rsidRPr="008604E0">
        <w:rPr>
          <w:spacing w:val="11"/>
          <w:sz w:val="26"/>
          <w:szCs w:val="26"/>
        </w:rPr>
        <w:t xml:space="preserve"> </w:t>
      </w:r>
      <w:r w:rsidRPr="008604E0">
        <w:rPr>
          <w:spacing w:val="2"/>
          <w:sz w:val="26"/>
          <w:szCs w:val="26"/>
        </w:rPr>
        <w:t>b</w:t>
      </w:r>
      <w:r w:rsidR="006D4BCC" w:rsidRPr="008604E0">
        <w:rPr>
          <w:sz w:val="26"/>
          <w:szCs w:val="26"/>
        </w:rPr>
        <w:t>een</w:t>
      </w:r>
      <w:r w:rsidRPr="008604E0">
        <w:rPr>
          <w:spacing w:val="7"/>
          <w:sz w:val="26"/>
          <w:szCs w:val="26"/>
        </w:rPr>
        <w:t xml:space="preserve"> </w:t>
      </w:r>
      <w:r w:rsidRPr="008604E0">
        <w:rPr>
          <w:sz w:val="26"/>
          <w:szCs w:val="26"/>
        </w:rPr>
        <w:t>excluded or stri</w:t>
      </w:r>
      <w:r w:rsidRPr="008604E0">
        <w:rPr>
          <w:spacing w:val="3"/>
          <w:sz w:val="26"/>
          <w:szCs w:val="26"/>
        </w:rPr>
        <w:t>c</w:t>
      </w:r>
      <w:r w:rsidRPr="008604E0">
        <w:rPr>
          <w:sz w:val="26"/>
          <w:szCs w:val="26"/>
        </w:rPr>
        <w:t xml:space="preserve">ken, </w:t>
      </w:r>
      <w:r w:rsidR="006D4BCC" w:rsidRPr="008604E0">
        <w:rPr>
          <w:sz w:val="26"/>
          <w:szCs w:val="26"/>
        </w:rPr>
        <w:t>or</w:t>
      </w:r>
      <w:r w:rsidRPr="008604E0">
        <w:rPr>
          <w:spacing w:val="10"/>
          <w:sz w:val="26"/>
          <w:szCs w:val="26"/>
        </w:rPr>
        <w:t xml:space="preserve"> </w:t>
      </w:r>
      <w:r w:rsidRPr="008604E0">
        <w:rPr>
          <w:sz w:val="26"/>
          <w:szCs w:val="26"/>
        </w:rPr>
        <w:t xml:space="preserve">that </w:t>
      </w:r>
      <w:r w:rsidRPr="008604E0">
        <w:rPr>
          <w:spacing w:val="-5"/>
          <w:sz w:val="26"/>
          <w:szCs w:val="26"/>
        </w:rPr>
        <w:t>y</w:t>
      </w:r>
      <w:r w:rsidRPr="008604E0">
        <w:rPr>
          <w:spacing w:val="2"/>
          <w:sz w:val="26"/>
          <w:szCs w:val="26"/>
        </w:rPr>
        <w:t>o</w:t>
      </w:r>
      <w:r w:rsidR="006D4BCC" w:rsidRPr="008604E0">
        <w:rPr>
          <w:sz w:val="26"/>
          <w:szCs w:val="26"/>
        </w:rPr>
        <w:t>u</w:t>
      </w:r>
      <w:r w:rsidRPr="008604E0">
        <w:rPr>
          <w:spacing w:val="8"/>
          <w:sz w:val="26"/>
          <w:szCs w:val="26"/>
        </w:rPr>
        <w:t xml:space="preserve"> </w:t>
      </w:r>
      <w:r w:rsidRPr="008604E0">
        <w:rPr>
          <w:sz w:val="26"/>
          <w:szCs w:val="26"/>
        </w:rPr>
        <w:t>ha</w:t>
      </w:r>
      <w:r w:rsidRPr="008604E0">
        <w:rPr>
          <w:spacing w:val="2"/>
          <w:sz w:val="26"/>
          <w:szCs w:val="26"/>
        </w:rPr>
        <w:t>v</w:t>
      </w:r>
      <w:r w:rsidRPr="008604E0">
        <w:rPr>
          <w:sz w:val="26"/>
          <w:szCs w:val="26"/>
        </w:rPr>
        <w:t>e been instructed</w:t>
      </w:r>
      <w:r w:rsidRPr="008604E0">
        <w:rPr>
          <w:spacing w:val="-10"/>
          <w:sz w:val="26"/>
          <w:szCs w:val="26"/>
        </w:rPr>
        <w:t xml:space="preserve"> </w:t>
      </w:r>
      <w:r w:rsidRPr="008604E0">
        <w:rPr>
          <w:spacing w:val="2"/>
          <w:sz w:val="26"/>
          <w:szCs w:val="26"/>
        </w:rPr>
        <w:t>t</w:t>
      </w:r>
      <w:r w:rsidRPr="008604E0">
        <w:rPr>
          <w:sz w:val="26"/>
          <w:szCs w:val="26"/>
        </w:rPr>
        <w:t>o</w:t>
      </w:r>
      <w:r w:rsidRPr="008604E0">
        <w:rPr>
          <w:spacing w:val="-2"/>
          <w:sz w:val="26"/>
          <w:szCs w:val="26"/>
        </w:rPr>
        <w:t xml:space="preserve"> </w:t>
      </w:r>
      <w:r w:rsidRPr="008604E0">
        <w:rPr>
          <w:sz w:val="26"/>
          <w:szCs w:val="26"/>
        </w:rPr>
        <w:t>disre</w:t>
      </w:r>
      <w:r w:rsidRPr="008604E0">
        <w:rPr>
          <w:spacing w:val="2"/>
          <w:sz w:val="26"/>
          <w:szCs w:val="26"/>
        </w:rPr>
        <w:t>g</w:t>
      </w:r>
      <w:r w:rsidRPr="008604E0">
        <w:rPr>
          <w:sz w:val="26"/>
          <w:szCs w:val="26"/>
        </w:rPr>
        <w:t>ard,</w:t>
      </w:r>
      <w:r w:rsidRPr="008604E0">
        <w:rPr>
          <w:spacing w:val="-8"/>
          <w:sz w:val="26"/>
          <w:szCs w:val="26"/>
        </w:rPr>
        <w:t xml:space="preserve"> </w:t>
      </w:r>
      <w:r w:rsidRPr="008604E0">
        <w:rPr>
          <w:sz w:val="26"/>
          <w:szCs w:val="26"/>
        </w:rPr>
        <w:t>is</w:t>
      </w:r>
      <w:r w:rsidRPr="008604E0">
        <w:rPr>
          <w:spacing w:val="-2"/>
          <w:sz w:val="26"/>
          <w:szCs w:val="26"/>
        </w:rPr>
        <w:t xml:space="preserve"> </w:t>
      </w:r>
      <w:r w:rsidRPr="008604E0">
        <w:rPr>
          <w:sz w:val="26"/>
          <w:szCs w:val="26"/>
        </w:rPr>
        <w:t>not</w:t>
      </w:r>
      <w:r w:rsidRPr="008604E0">
        <w:rPr>
          <w:spacing w:val="-3"/>
          <w:sz w:val="26"/>
          <w:szCs w:val="26"/>
        </w:rPr>
        <w:t xml:space="preserve"> </w:t>
      </w:r>
      <w:r w:rsidRPr="008604E0">
        <w:rPr>
          <w:sz w:val="26"/>
          <w:szCs w:val="26"/>
        </w:rPr>
        <w:t>evid</w:t>
      </w:r>
      <w:r w:rsidRPr="008604E0">
        <w:rPr>
          <w:spacing w:val="3"/>
          <w:sz w:val="26"/>
          <w:szCs w:val="26"/>
        </w:rPr>
        <w:t>e</w:t>
      </w:r>
      <w:r w:rsidRPr="008604E0">
        <w:rPr>
          <w:sz w:val="26"/>
          <w:szCs w:val="26"/>
        </w:rPr>
        <w:t>nce</w:t>
      </w:r>
      <w:r w:rsidRPr="008604E0">
        <w:rPr>
          <w:spacing w:val="-9"/>
          <w:sz w:val="26"/>
          <w:szCs w:val="26"/>
        </w:rPr>
        <w:t xml:space="preserve"> </w:t>
      </w:r>
      <w:r w:rsidRPr="008604E0">
        <w:rPr>
          <w:sz w:val="26"/>
          <w:szCs w:val="26"/>
        </w:rPr>
        <w:t>and</w:t>
      </w:r>
      <w:r w:rsidRPr="008604E0">
        <w:rPr>
          <w:spacing w:val="-2"/>
          <w:sz w:val="26"/>
          <w:szCs w:val="26"/>
        </w:rPr>
        <w:t xml:space="preserve"> </w:t>
      </w:r>
      <w:r w:rsidRPr="008604E0">
        <w:rPr>
          <w:sz w:val="26"/>
          <w:szCs w:val="26"/>
        </w:rPr>
        <w:t>m</w:t>
      </w:r>
      <w:r w:rsidRPr="008604E0">
        <w:rPr>
          <w:spacing w:val="2"/>
          <w:sz w:val="26"/>
          <w:szCs w:val="26"/>
        </w:rPr>
        <w:t>u</w:t>
      </w:r>
      <w:r w:rsidRPr="008604E0">
        <w:rPr>
          <w:sz w:val="26"/>
          <w:szCs w:val="26"/>
        </w:rPr>
        <w:t>st</w:t>
      </w:r>
      <w:r w:rsidRPr="008604E0">
        <w:rPr>
          <w:spacing w:val="-5"/>
          <w:sz w:val="26"/>
          <w:szCs w:val="26"/>
        </w:rPr>
        <w:t xml:space="preserve"> </w:t>
      </w:r>
      <w:r w:rsidRPr="008604E0">
        <w:rPr>
          <w:sz w:val="26"/>
          <w:szCs w:val="26"/>
        </w:rPr>
        <w:t>not</w:t>
      </w:r>
      <w:r w:rsidRPr="008604E0">
        <w:rPr>
          <w:spacing w:val="-3"/>
          <w:sz w:val="26"/>
          <w:szCs w:val="26"/>
        </w:rPr>
        <w:t xml:space="preserve"> </w:t>
      </w:r>
      <w:r w:rsidRPr="008604E0">
        <w:rPr>
          <w:sz w:val="26"/>
          <w:szCs w:val="26"/>
        </w:rPr>
        <w:t>be</w:t>
      </w:r>
      <w:r w:rsidRPr="008604E0">
        <w:rPr>
          <w:spacing w:val="-2"/>
          <w:sz w:val="26"/>
          <w:szCs w:val="26"/>
        </w:rPr>
        <w:t xml:space="preserve"> </w:t>
      </w:r>
      <w:r w:rsidRPr="008604E0">
        <w:rPr>
          <w:sz w:val="26"/>
          <w:szCs w:val="26"/>
        </w:rPr>
        <w:t>c</w:t>
      </w:r>
      <w:r w:rsidRPr="008604E0">
        <w:rPr>
          <w:spacing w:val="2"/>
          <w:sz w:val="26"/>
          <w:szCs w:val="26"/>
        </w:rPr>
        <w:t>o</w:t>
      </w:r>
      <w:r w:rsidRPr="008604E0">
        <w:rPr>
          <w:sz w:val="26"/>
          <w:szCs w:val="26"/>
        </w:rPr>
        <w:t>nsider</w:t>
      </w:r>
      <w:r w:rsidRPr="008604E0">
        <w:rPr>
          <w:spacing w:val="3"/>
          <w:sz w:val="26"/>
          <w:szCs w:val="26"/>
        </w:rPr>
        <w:t>e</w:t>
      </w:r>
      <w:r w:rsidRPr="008604E0">
        <w:rPr>
          <w:sz w:val="26"/>
          <w:szCs w:val="26"/>
        </w:rPr>
        <w:t>d</w:t>
      </w:r>
      <w:r w:rsidRPr="008604E0">
        <w:rPr>
          <w:spacing w:val="-11"/>
          <w:sz w:val="26"/>
          <w:szCs w:val="26"/>
        </w:rPr>
        <w:t xml:space="preserve"> </w:t>
      </w:r>
      <w:r w:rsidRPr="008604E0">
        <w:rPr>
          <w:spacing w:val="5"/>
          <w:sz w:val="26"/>
          <w:szCs w:val="26"/>
        </w:rPr>
        <w:t>b</w:t>
      </w:r>
      <w:r w:rsidRPr="008604E0">
        <w:rPr>
          <w:sz w:val="26"/>
          <w:szCs w:val="26"/>
        </w:rPr>
        <w:t>y</w:t>
      </w:r>
      <w:r w:rsidRPr="008604E0">
        <w:rPr>
          <w:spacing w:val="-3"/>
          <w:sz w:val="26"/>
          <w:szCs w:val="26"/>
        </w:rPr>
        <w:t xml:space="preserve"> </w:t>
      </w:r>
      <w:r w:rsidRPr="008604E0">
        <w:rPr>
          <w:spacing w:val="-5"/>
          <w:sz w:val="26"/>
          <w:szCs w:val="26"/>
        </w:rPr>
        <w:t>y</w:t>
      </w:r>
      <w:r w:rsidRPr="008604E0">
        <w:rPr>
          <w:spacing w:val="2"/>
          <w:sz w:val="26"/>
          <w:szCs w:val="26"/>
        </w:rPr>
        <w:t>o</w:t>
      </w:r>
      <w:r w:rsidRPr="008604E0">
        <w:rPr>
          <w:sz w:val="26"/>
          <w:szCs w:val="26"/>
        </w:rPr>
        <w:t>u.</w:t>
      </w:r>
    </w:p>
    <w:p w:rsidR="00714828" w:rsidRPr="008604E0" w:rsidRDefault="00714828" w:rsidP="00FB201A">
      <w:pPr>
        <w:tabs>
          <w:tab w:val="left" w:pos="1560"/>
        </w:tabs>
        <w:spacing w:line="480" w:lineRule="auto"/>
        <w:ind w:left="720" w:right="960"/>
        <w:jc w:val="both"/>
        <w:rPr>
          <w:sz w:val="26"/>
          <w:szCs w:val="26"/>
        </w:rPr>
      </w:pPr>
      <w:r w:rsidRPr="008604E0">
        <w:rPr>
          <w:sz w:val="26"/>
          <w:szCs w:val="26"/>
        </w:rPr>
        <w:t>5.</w:t>
      </w:r>
      <w:r w:rsidRPr="008604E0">
        <w:rPr>
          <w:sz w:val="26"/>
          <w:szCs w:val="26"/>
        </w:rPr>
        <w:tab/>
        <w:t>A</w:t>
      </w:r>
      <w:r w:rsidRPr="008604E0">
        <w:rPr>
          <w:spacing w:val="5"/>
          <w:sz w:val="26"/>
          <w:szCs w:val="26"/>
        </w:rPr>
        <w:t>n</w:t>
      </w:r>
      <w:r w:rsidRPr="008604E0">
        <w:rPr>
          <w:spacing w:val="-5"/>
          <w:sz w:val="26"/>
          <w:szCs w:val="26"/>
        </w:rPr>
        <w:t>y</w:t>
      </w:r>
      <w:r w:rsidRPr="008604E0">
        <w:rPr>
          <w:sz w:val="26"/>
          <w:szCs w:val="26"/>
        </w:rPr>
        <w:t>thing</w:t>
      </w:r>
      <w:r w:rsidRPr="008604E0">
        <w:rPr>
          <w:spacing w:val="50"/>
          <w:sz w:val="26"/>
          <w:szCs w:val="26"/>
        </w:rPr>
        <w:t xml:space="preserve"> </w:t>
      </w:r>
      <w:r w:rsidRPr="008604E0">
        <w:rPr>
          <w:spacing w:val="-5"/>
          <w:sz w:val="26"/>
          <w:szCs w:val="26"/>
        </w:rPr>
        <w:t>y</w:t>
      </w:r>
      <w:r w:rsidRPr="008604E0">
        <w:rPr>
          <w:sz w:val="26"/>
          <w:szCs w:val="26"/>
        </w:rPr>
        <w:t>ou</w:t>
      </w:r>
      <w:r w:rsidRPr="008604E0">
        <w:rPr>
          <w:spacing w:val="53"/>
          <w:sz w:val="26"/>
          <w:szCs w:val="26"/>
        </w:rPr>
        <w:t xml:space="preserve"> </w:t>
      </w:r>
      <w:r w:rsidRPr="008604E0">
        <w:rPr>
          <w:spacing w:val="-2"/>
          <w:sz w:val="26"/>
          <w:szCs w:val="26"/>
        </w:rPr>
        <w:t>m</w:t>
      </w:r>
      <w:r w:rsidRPr="008604E0">
        <w:rPr>
          <w:spacing w:val="5"/>
          <w:sz w:val="26"/>
          <w:szCs w:val="26"/>
        </w:rPr>
        <w:t>a</w:t>
      </w:r>
      <w:r w:rsidRPr="008604E0">
        <w:rPr>
          <w:sz w:val="26"/>
          <w:szCs w:val="26"/>
        </w:rPr>
        <w:t>y</w:t>
      </w:r>
      <w:r w:rsidRPr="008604E0">
        <w:rPr>
          <w:spacing w:val="46"/>
          <w:sz w:val="26"/>
          <w:szCs w:val="26"/>
        </w:rPr>
        <w:t xml:space="preserve"> </w:t>
      </w:r>
      <w:r w:rsidRPr="008604E0">
        <w:rPr>
          <w:sz w:val="26"/>
          <w:szCs w:val="26"/>
        </w:rPr>
        <w:t>s</w:t>
      </w:r>
      <w:r w:rsidRPr="008604E0">
        <w:rPr>
          <w:spacing w:val="3"/>
          <w:sz w:val="26"/>
          <w:szCs w:val="26"/>
        </w:rPr>
        <w:t>e</w:t>
      </w:r>
      <w:r w:rsidRPr="008604E0">
        <w:rPr>
          <w:sz w:val="26"/>
          <w:szCs w:val="26"/>
        </w:rPr>
        <w:t>e</w:t>
      </w:r>
      <w:r w:rsidRPr="008604E0">
        <w:rPr>
          <w:spacing w:val="52"/>
          <w:sz w:val="26"/>
          <w:szCs w:val="26"/>
        </w:rPr>
        <w:t xml:space="preserve"> </w:t>
      </w:r>
      <w:r w:rsidRPr="008604E0">
        <w:rPr>
          <w:sz w:val="26"/>
          <w:szCs w:val="26"/>
        </w:rPr>
        <w:t>or</w:t>
      </w:r>
      <w:r w:rsidRPr="008604E0">
        <w:rPr>
          <w:spacing w:val="53"/>
          <w:sz w:val="26"/>
          <w:szCs w:val="26"/>
        </w:rPr>
        <w:t xml:space="preserve"> </w:t>
      </w:r>
      <w:r w:rsidRPr="008604E0">
        <w:rPr>
          <w:sz w:val="26"/>
          <w:szCs w:val="26"/>
        </w:rPr>
        <w:t>hear</w:t>
      </w:r>
      <w:r w:rsidRPr="008604E0">
        <w:rPr>
          <w:spacing w:val="51"/>
          <w:sz w:val="26"/>
          <w:szCs w:val="26"/>
        </w:rPr>
        <w:t xml:space="preserve"> </w:t>
      </w:r>
      <w:r w:rsidRPr="008604E0">
        <w:rPr>
          <w:sz w:val="26"/>
          <w:szCs w:val="26"/>
        </w:rPr>
        <w:t>when</w:t>
      </w:r>
      <w:r w:rsidRPr="008604E0">
        <w:rPr>
          <w:spacing w:val="49"/>
          <w:sz w:val="26"/>
          <w:szCs w:val="26"/>
        </w:rPr>
        <w:t xml:space="preserve"> </w:t>
      </w:r>
      <w:r w:rsidRPr="008604E0">
        <w:rPr>
          <w:sz w:val="26"/>
          <w:szCs w:val="26"/>
        </w:rPr>
        <w:t>the</w:t>
      </w:r>
      <w:r w:rsidRPr="008604E0">
        <w:rPr>
          <w:spacing w:val="52"/>
          <w:sz w:val="26"/>
          <w:szCs w:val="26"/>
        </w:rPr>
        <w:t xml:space="preserve"> </w:t>
      </w:r>
      <w:r w:rsidRPr="008604E0">
        <w:rPr>
          <w:sz w:val="26"/>
          <w:szCs w:val="26"/>
        </w:rPr>
        <w:t>Court</w:t>
      </w:r>
      <w:r w:rsidRPr="008604E0">
        <w:rPr>
          <w:spacing w:val="49"/>
          <w:sz w:val="26"/>
          <w:szCs w:val="26"/>
        </w:rPr>
        <w:t xml:space="preserve"> </w:t>
      </w:r>
      <w:r w:rsidRPr="008604E0">
        <w:rPr>
          <w:sz w:val="26"/>
          <w:szCs w:val="26"/>
        </w:rPr>
        <w:t>is</w:t>
      </w:r>
      <w:r w:rsidRPr="008604E0">
        <w:rPr>
          <w:spacing w:val="53"/>
          <w:sz w:val="26"/>
          <w:szCs w:val="26"/>
        </w:rPr>
        <w:t xml:space="preserve"> </w:t>
      </w:r>
      <w:r w:rsidRPr="008604E0">
        <w:rPr>
          <w:sz w:val="26"/>
          <w:szCs w:val="26"/>
        </w:rPr>
        <w:t>not</w:t>
      </w:r>
      <w:r w:rsidRPr="008604E0">
        <w:rPr>
          <w:spacing w:val="52"/>
          <w:sz w:val="26"/>
          <w:szCs w:val="26"/>
        </w:rPr>
        <w:t xml:space="preserve"> </w:t>
      </w:r>
      <w:r w:rsidRPr="008604E0">
        <w:rPr>
          <w:sz w:val="26"/>
          <w:szCs w:val="26"/>
        </w:rPr>
        <w:t>in</w:t>
      </w:r>
      <w:r w:rsidRPr="008604E0">
        <w:rPr>
          <w:spacing w:val="53"/>
          <w:sz w:val="26"/>
          <w:szCs w:val="26"/>
        </w:rPr>
        <w:t xml:space="preserve"> </w:t>
      </w:r>
      <w:r w:rsidRPr="008604E0">
        <w:rPr>
          <w:sz w:val="26"/>
          <w:szCs w:val="26"/>
        </w:rPr>
        <w:t>session</w:t>
      </w:r>
      <w:r w:rsidRPr="008604E0">
        <w:rPr>
          <w:spacing w:val="49"/>
          <w:sz w:val="26"/>
          <w:szCs w:val="26"/>
        </w:rPr>
        <w:t xml:space="preserve"> </w:t>
      </w:r>
      <w:r w:rsidRPr="008604E0">
        <w:rPr>
          <w:sz w:val="26"/>
          <w:szCs w:val="26"/>
        </w:rPr>
        <w:t>is</w:t>
      </w:r>
      <w:r w:rsidRPr="008604E0">
        <w:rPr>
          <w:spacing w:val="53"/>
          <w:sz w:val="26"/>
          <w:szCs w:val="26"/>
        </w:rPr>
        <w:t xml:space="preserve"> </w:t>
      </w:r>
      <w:r w:rsidRPr="008604E0">
        <w:rPr>
          <w:sz w:val="26"/>
          <w:szCs w:val="26"/>
        </w:rPr>
        <w:t>not evidence,</w:t>
      </w:r>
      <w:r w:rsidRPr="008604E0">
        <w:rPr>
          <w:spacing w:val="2"/>
          <w:sz w:val="26"/>
          <w:szCs w:val="26"/>
        </w:rPr>
        <w:t xml:space="preserve"> </w:t>
      </w:r>
      <w:r w:rsidRPr="008604E0">
        <w:rPr>
          <w:sz w:val="26"/>
          <w:szCs w:val="26"/>
        </w:rPr>
        <w:t>even</w:t>
      </w:r>
      <w:r w:rsidRPr="008604E0">
        <w:rPr>
          <w:spacing w:val="7"/>
          <w:sz w:val="26"/>
          <w:szCs w:val="26"/>
        </w:rPr>
        <w:t xml:space="preserve"> </w:t>
      </w:r>
      <w:r w:rsidRPr="008604E0">
        <w:rPr>
          <w:sz w:val="26"/>
          <w:szCs w:val="26"/>
        </w:rPr>
        <w:t>if</w:t>
      </w:r>
      <w:r w:rsidRPr="008604E0">
        <w:rPr>
          <w:spacing w:val="12"/>
          <w:sz w:val="26"/>
          <w:szCs w:val="26"/>
        </w:rPr>
        <w:t xml:space="preserve"> </w:t>
      </w:r>
      <w:r w:rsidRPr="008604E0">
        <w:rPr>
          <w:sz w:val="26"/>
          <w:szCs w:val="26"/>
        </w:rPr>
        <w:t>what</w:t>
      </w:r>
      <w:r w:rsidRPr="008604E0">
        <w:rPr>
          <w:spacing w:val="7"/>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8"/>
          <w:sz w:val="26"/>
          <w:szCs w:val="26"/>
        </w:rPr>
        <w:t xml:space="preserve"> </w:t>
      </w:r>
      <w:r w:rsidRPr="008604E0">
        <w:rPr>
          <w:sz w:val="26"/>
          <w:szCs w:val="26"/>
        </w:rPr>
        <w:t>see</w:t>
      </w:r>
      <w:r w:rsidRPr="008604E0">
        <w:rPr>
          <w:spacing w:val="9"/>
          <w:sz w:val="26"/>
          <w:szCs w:val="26"/>
        </w:rPr>
        <w:t xml:space="preserve"> </w:t>
      </w:r>
      <w:r w:rsidRPr="008604E0">
        <w:rPr>
          <w:sz w:val="26"/>
          <w:szCs w:val="26"/>
        </w:rPr>
        <w:t>or</w:t>
      </w:r>
      <w:r w:rsidRPr="008604E0">
        <w:rPr>
          <w:spacing w:val="10"/>
          <w:sz w:val="26"/>
          <w:szCs w:val="26"/>
        </w:rPr>
        <w:t xml:space="preserve"> </w:t>
      </w:r>
      <w:r w:rsidRPr="008604E0">
        <w:rPr>
          <w:sz w:val="26"/>
          <w:szCs w:val="26"/>
        </w:rPr>
        <w:t>hear</w:t>
      </w:r>
      <w:r w:rsidRPr="008604E0">
        <w:rPr>
          <w:spacing w:val="8"/>
          <w:sz w:val="26"/>
          <w:szCs w:val="26"/>
        </w:rPr>
        <w:t xml:space="preserve"> </w:t>
      </w:r>
      <w:r w:rsidRPr="008604E0">
        <w:rPr>
          <w:sz w:val="26"/>
          <w:szCs w:val="26"/>
        </w:rPr>
        <w:t>is</w:t>
      </w:r>
      <w:r w:rsidRPr="008604E0">
        <w:rPr>
          <w:spacing w:val="10"/>
          <w:sz w:val="26"/>
          <w:szCs w:val="26"/>
        </w:rPr>
        <w:t xml:space="preserve"> </w:t>
      </w:r>
      <w:r w:rsidRPr="008604E0">
        <w:rPr>
          <w:sz w:val="26"/>
          <w:szCs w:val="26"/>
        </w:rPr>
        <w:t>done</w:t>
      </w:r>
      <w:r w:rsidRPr="008604E0">
        <w:rPr>
          <w:spacing w:val="9"/>
          <w:sz w:val="26"/>
          <w:szCs w:val="26"/>
        </w:rPr>
        <w:t xml:space="preserve"> </w:t>
      </w:r>
      <w:r w:rsidRPr="008604E0">
        <w:rPr>
          <w:sz w:val="26"/>
          <w:szCs w:val="26"/>
        </w:rPr>
        <w:t>or</w:t>
      </w:r>
      <w:r w:rsidRPr="008604E0">
        <w:rPr>
          <w:spacing w:val="10"/>
          <w:sz w:val="26"/>
          <w:szCs w:val="26"/>
        </w:rPr>
        <w:t xml:space="preserve"> </w:t>
      </w:r>
      <w:r w:rsidRPr="008604E0">
        <w:rPr>
          <w:sz w:val="26"/>
          <w:szCs w:val="26"/>
        </w:rPr>
        <w:t>said</w:t>
      </w:r>
      <w:r w:rsidRPr="008604E0">
        <w:rPr>
          <w:spacing w:val="8"/>
          <w:sz w:val="26"/>
          <w:szCs w:val="26"/>
        </w:rPr>
        <w:t xml:space="preserve"> </w:t>
      </w:r>
      <w:r w:rsidRPr="008604E0">
        <w:rPr>
          <w:spacing w:val="2"/>
          <w:sz w:val="26"/>
          <w:szCs w:val="26"/>
        </w:rPr>
        <w:t>b</w:t>
      </w:r>
      <w:r w:rsidRPr="008604E0">
        <w:rPr>
          <w:sz w:val="26"/>
          <w:szCs w:val="26"/>
        </w:rPr>
        <w:t>y</w:t>
      </w:r>
      <w:r w:rsidRPr="008604E0">
        <w:rPr>
          <w:spacing w:val="4"/>
          <w:sz w:val="26"/>
          <w:szCs w:val="26"/>
        </w:rPr>
        <w:t xml:space="preserve"> </w:t>
      </w:r>
      <w:r w:rsidRPr="008604E0">
        <w:rPr>
          <w:sz w:val="26"/>
          <w:szCs w:val="26"/>
        </w:rPr>
        <w:t>one</w:t>
      </w:r>
      <w:r w:rsidRPr="008604E0">
        <w:rPr>
          <w:spacing w:val="8"/>
          <w:sz w:val="26"/>
          <w:szCs w:val="26"/>
        </w:rPr>
        <w:t xml:space="preserve"> </w:t>
      </w:r>
      <w:r w:rsidRPr="008604E0">
        <w:rPr>
          <w:sz w:val="26"/>
          <w:szCs w:val="26"/>
        </w:rPr>
        <w:t>of</w:t>
      </w:r>
      <w:r w:rsidRPr="008604E0">
        <w:rPr>
          <w:spacing w:val="12"/>
          <w:sz w:val="26"/>
          <w:szCs w:val="26"/>
        </w:rPr>
        <w:t xml:space="preserve"> </w:t>
      </w:r>
      <w:r w:rsidRPr="008604E0">
        <w:rPr>
          <w:sz w:val="26"/>
          <w:szCs w:val="26"/>
        </w:rPr>
        <w:t>the</w:t>
      </w:r>
      <w:r w:rsidRPr="008604E0">
        <w:rPr>
          <w:spacing w:val="9"/>
          <w:sz w:val="26"/>
          <w:szCs w:val="26"/>
        </w:rPr>
        <w:t xml:space="preserve"> </w:t>
      </w:r>
      <w:r w:rsidRPr="008604E0">
        <w:rPr>
          <w:sz w:val="26"/>
          <w:szCs w:val="26"/>
        </w:rPr>
        <w:t>parties or</w:t>
      </w:r>
      <w:r w:rsidRPr="008604E0">
        <w:rPr>
          <w:spacing w:val="-2"/>
          <w:sz w:val="26"/>
          <w:szCs w:val="26"/>
        </w:rPr>
        <w:t xml:space="preserve"> </w:t>
      </w:r>
      <w:r w:rsidRPr="008604E0">
        <w:rPr>
          <w:spacing w:val="5"/>
          <w:sz w:val="26"/>
          <w:szCs w:val="26"/>
        </w:rPr>
        <w:t>b</w:t>
      </w:r>
      <w:r w:rsidRPr="008604E0">
        <w:rPr>
          <w:sz w:val="26"/>
          <w:szCs w:val="26"/>
        </w:rPr>
        <w:t>y</w:t>
      </w:r>
      <w:r w:rsidRPr="008604E0">
        <w:rPr>
          <w:spacing w:val="-8"/>
          <w:sz w:val="26"/>
          <w:szCs w:val="26"/>
        </w:rPr>
        <w:t xml:space="preserve"> </w:t>
      </w:r>
      <w:r w:rsidRPr="008604E0">
        <w:rPr>
          <w:sz w:val="26"/>
          <w:szCs w:val="26"/>
        </w:rPr>
        <w:t>one</w:t>
      </w:r>
      <w:r w:rsidRPr="008604E0">
        <w:rPr>
          <w:spacing w:val="-4"/>
          <w:sz w:val="26"/>
          <w:szCs w:val="26"/>
        </w:rPr>
        <w:t xml:space="preserve"> </w:t>
      </w:r>
      <w:r w:rsidRPr="008604E0">
        <w:rPr>
          <w:sz w:val="26"/>
          <w:szCs w:val="26"/>
        </w:rPr>
        <w:t>of the</w:t>
      </w:r>
      <w:r w:rsidRPr="008604E0">
        <w:rPr>
          <w:spacing w:val="-3"/>
          <w:sz w:val="26"/>
          <w:szCs w:val="26"/>
        </w:rPr>
        <w:t xml:space="preserve"> </w:t>
      </w:r>
      <w:r w:rsidRPr="008604E0">
        <w:rPr>
          <w:sz w:val="26"/>
          <w:szCs w:val="26"/>
        </w:rPr>
        <w:t>wi</w:t>
      </w:r>
      <w:r w:rsidRPr="008604E0">
        <w:rPr>
          <w:spacing w:val="2"/>
          <w:sz w:val="26"/>
          <w:szCs w:val="26"/>
        </w:rPr>
        <w:t>t</w:t>
      </w:r>
      <w:r w:rsidRPr="008604E0">
        <w:rPr>
          <w:sz w:val="26"/>
          <w:szCs w:val="26"/>
        </w:rPr>
        <w:t>ne</w:t>
      </w:r>
      <w:r w:rsidRPr="008604E0">
        <w:rPr>
          <w:spacing w:val="2"/>
          <w:sz w:val="26"/>
          <w:szCs w:val="26"/>
        </w:rPr>
        <w:t>s</w:t>
      </w:r>
      <w:r w:rsidRPr="008604E0">
        <w:rPr>
          <w:sz w:val="26"/>
          <w:szCs w:val="26"/>
        </w:rPr>
        <w:t>ses.</w:t>
      </w:r>
    </w:p>
    <w:p w:rsidR="00714828" w:rsidRPr="008604E0" w:rsidRDefault="00714828" w:rsidP="00FB201A">
      <w:pPr>
        <w:spacing w:before="11" w:line="480" w:lineRule="auto"/>
        <w:ind w:right="-30"/>
        <w:jc w:val="both"/>
        <w:rPr>
          <w:sz w:val="26"/>
          <w:szCs w:val="26"/>
        </w:rPr>
      </w:pPr>
      <w:r w:rsidRPr="008604E0">
        <w:rPr>
          <w:sz w:val="26"/>
          <w:szCs w:val="26"/>
        </w:rPr>
        <w:t>You</w:t>
      </w:r>
      <w:r w:rsidRPr="008604E0">
        <w:rPr>
          <w:spacing w:val="-2"/>
          <w:sz w:val="26"/>
          <w:szCs w:val="26"/>
        </w:rPr>
        <w:t xml:space="preserve"> </w:t>
      </w:r>
      <w:r w:rsidRPr="008604E0">
        <w:rPr>
          <w:sz w:val="26"/>
          <w:szCs w:val="26"/>
        </w:rPr>
        <w:t>are</w:t>
      </w:r>
      <w:r w:rsidRPr="008604E0">
        <w:rPr>
          <w:spacing w:val="-1"/>
          <w:sz w:val="26"/>
          <w:szCs w:val="26"/>
        </w:rPr>
        <w:t xml:space="preserve"> </w:t>
      </w:r>
      <w:r w:rsidRPr="008604E0">
        <w:rPr>
          <w:sz w:val="26"/>
          <w:szCs w:val="26"/>
        </w:rPr>
        <w:t>to consider</w:t>
      </w:r>
      <w:r w:rsidRPr="008604E0">
        <w:rPr>
          <w:spacing w:val="-7"/>
          <w:sz w:val="26"/>
          <w:szCs w:val="26"/>
        </w:rPr>
        <w:t xml:space="preserve"> </w:t>
      </w:r>
      <w:r w:rsidRPr="008604E0">
        <w:rPr>
          <w:spacing w:val="2"/>
          <w:sz w:val="26"/>
          <w:szCs w:val="26"/>
        </w:rPr>
        <w:t>o</w:t>
      </w:r>
      <w:r w:rsidRPr="008604E0">
        <w:rPr>
          <w:sz w:val="26"/>
          <w:szCs w:val="26"/>
        </w:rPr>
        <w:t>n</w:t>
      </w:r>
      <w:r w:rsidRPr="008604E0">
        <w:rPr>
          <w:spacing w:val="2"/>
          <w:sz w:val="26"/>
          <w:szCs w:val="26"/>
        </w:rPr>
        <w:t>l</w:t>
      </w:r>
      <w:r w:rsidRPr="008604E0">
        <w:rPr>
          <w:sz w:val="26"/>
          <w:szCs w:val="26"/>
        </w:rPr>
        <w:t>y</w:t>
      </w:r>
      <w:r w:rsidRPr="008604E0">
        <w:rPr>
          <w:spacing w:val="-5"/>
          <w:sz w:val="26"/>
          <w:szCs w:val="26"/>
        </w:rPr>
        <w:t xml:space="preserve"> </w:t>
      </w:r>
      <w:r w:rsidRPr="008604E0">
        <w:rPr>
          <w:sz w:val="26"/>
          <w:szCs w:val="26"/>
        </w:rPr>
        <w:t>the</w:t>
      </w:r>
      <w:r w:rsidRPr="008604E0">
        <w:rPr>
          <w:spacing w:val="-1"/>
          <w:sz w:val="26"/>
          <w:szCs w:val="26"/>
        </w:rPr>
        <w:t xml:space="preserve"> </w:t>
      </w:r>
      <w:r w:rsidRPr="008604E0">
        <w:rPr>
          <w:sz w:val="26"/>
          <w:szCs w:val="26"/>
        </w:rPr>
        <w:t>ev</w:t>
      </w:r>
      <w:r w:rsidRPr="008604E0">
        <w:rPr>
          <w:spacing w:val="2"/>
          <w:sz w:val="26"/>
          <w:szCs w:val="26"/>
        </w:rPr>
        <w:t>i</w:t>
      </w:r>
      <w:r w:rsidRPr="008604E0">
        <w:rPr>
          <w:sz w:val="26"/>
          <w:szCs w:val="26"/>
        </w:rPr>
        <w:t>dence</w:t>
      </w:r>
      <w:r w:rsidRPr="008604E0">
        <w:rPr>
          <w:spacing w:val="-7"/>
          <w:sz w:val="26"/>
          <w:szCs w:val="26"/>
        </w:rPr>
        <w:t xml:space="preserve"> </w:t>
      </w:r>
      <w:r w:rsidRPr="008604E0">
        <w:rPr>
          <w:sz w:val="26"/>
          <w:szCs w:val="26"/>
        </w:rPr>
        <w:t>in the</w:t>
      </w:r>
      <w:r w:rsidRPr="008604E0">
        <w:rPr>
          <w:spacing w:val="-1"/>
          <w:sz w:val="26"/>
          <w:szCs w:val="26"/>
        </w:rPr>
        <w:t xml:space="preserve"> </w:t>
      </w:r>
      <w:r w:rsidRPr="008604E0">
        <w:rPr>
          <w:sz w:val="26"/>
          <w:szCs w:val="26"/>
        </w:rPr>
        <w:t>c</w:t>
      </w:r>
      <w:r w:rsidRPr="008604E0">
        <w:rPr>
          <w:spacing w:val="3"/>
          <w:sz w:val="26"/>
          <w:szCs w:val="26"/>
        </w:rPr>
        <w:t>a</w:t>
      </w:r>
      <w:r w:rsidRPr="008604E0">
        <w:rPr>
          <w:sz w:val="26"/>
          <w:szCs w:val="26"/>
        </w:rPr>
        <w:t>se.</w:t>
      </w:r>
      <w:r w:rsidRPr="008604E0">
        <w:rPr>
          <w:spacing w:val="64"/>
          <w:sz w:val="26"/>
          <w:szCs w:val="26"/>
        </w:rPr>
        <w:t xml:space="preserve">  </w:t>
      </w:r>
      <w:r w:rsidRPr="008604E0">
        <w:rPr>
          <w:sz w:val="26"/>
          <w:szCs w:val="26"/>
        </w:rPr>
        <w:t>But</w:t>
      </w:r>
      <w:r w:rsidRPr="008604E0">
        <w:rPr>
          <w:spacing w:val="-2"/>
          <w:sz w:val="26"/>
          <w:szCs w:val="26"/>
        </w:rPr>
        <w:t xml:space="preserve"> </w:t>
      </w:r>
      <w:r w:rsidRPr="008604E0">
        <w:rPr>
          <w:sz w:val="26"/>
          <w:szCs w:val="26"/>
        </w:rPr>
        <w:t>in</w:t>
      </w:r>
      <w:r w:rsidRPr="008604E0">
        <w:rPr>
          <w:spacing w:val="3"/>
          <w:sz w:val="26"/>
          <w:szCs w:val="26"/>
        </w:rPr>
        <w:t xml:space="preserve"> </w:t>
      </w:r>
      <w:r w:rsidRPr="008604E0">
        <w:rPr>
          <w:spacing w:val="-5"/>
          <w:sz w:val="26"/>
          <w:szCs w:val="26"/>
        </w:rPr>
        <w:t>y</w:t>
      </w:r>
      <w:r w:rsidRPr="008604E0">
        <w:rPr>
          <w:spacing w:val="2"/>
          <w:sz w:val="26"/>
          <w:szCs w:val="26"/>
        </w:rPr>
        <w:t>o</w:t>
      </w:r>
      <w:r w:rsidRPr="008604E0">
        <w:rPr>
          <w:sz w:val="26"/>
          <w:szCs w:val="26"/>
        </w:rPr>
        <w:t>ur</w:t>
      </w:r>
      <w:r w:rsidRPr="008604E0">
        <w:rPr>
          <w:spacing w:val="-3"/>
          <w:sz w:val="26"/>
          <w:szCs w:val="26"/>
        </w:rPr>
        <w:t xml:space="preserve"> </w:t>
      </w:r>
      <w:r w:rsidRPr="008604E0">
        <w:rPr>
          <w:sz w:val="26"/>
          <w:szCs w:val="26"/>
        </w:rPr>
        <w:t>consi</w:t>
      </w:r>
      <w:r w:rsidRPr="008604E0">
        <w:rPr>
          <w:spacing w:val="2"/>
          <w:sz w:val="26"/>
          <w:szCs w:val="26"/>
        </w:rPr>
        <w:t>d</w:t>
      </w:r>
      <w:r w:rsidRPr="008604E0">
        <w:rPr>
          <w:sz w:val="26"/>
          <w:szCs w:val="26"/>
        </w:rPr>
        <w:t>eration</w:t>
      </w:r>
      <w:r w:rsidRPr="008604E0">
        <w:rPr>
          <w:spacing w:val="-12"/>
          <w:sz w:val="26"/>
          <w:szCs w:val="26"/>
        </w:rPr>
        <w:t xml:space="preserve"> </w:t>
      </w:r>
      <w:r w:rsidRPr="008604E0">
        <w:rPr>
          <w:sz w:val="26"/>
          <w:szCs w:val="26"/>
        </w:rPr>
        <w:t>of</w:t>
      </w:r>
      <w:r w:rsidRPr="008604E0">
        <w:rPr>
          <w:spacing w:val="3"/>
          <w:sz w:val="26"/>
          <w:szCs w:val="26"/>
        </w:rPr>
        <w:t xml:space="preserve"> </w:t>
      </w:r>
      <w:r w:rsidRPr="008604E0">
        <w:rPr>
          <w:sz w:val="26"/>
          <w:szCs w:val="26"/>
        </w:rPr>
        <w:t>the evidence,</w:t>
      </w:r>
      <w:r w:rsidRPr="008604E0">
        <w:rPr>
          <w:spacing w:val="28"/>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29"/>
          <w:sz w:val="26"/>
          <w:szCs w:val="26"/>
        </w:rPr>
        <w:t xml:space="preserve"> </w:t>
      </w:r>
      <w:r w:rsidRPr="008604E0">
        <w:rPr>
          <w:sz w:val="26"/>
          <w:szCs w:val="26"/>
        </w:rPr>
        <w:t>are</w:t>
      </w:r>
      <w:r w:rsidRPr="008604E0">
        <w:rPr>
          <w:spacing w:val="30"/>
          <w:sz w:val="26"/>
          <w:szCs w:val="26"/>
        </w:rPr>
        <w:t xml:space="preserve"> </w:t>
      </w:r>
      <w:r w:rsidRPr="008604E0">
        <w:rPr>
          <w:sz w:val="26"/>
          <w:szCs w:val="26"/>
        </w:rPr>
        <w:t>not</w:t>
      </w:r>
      <w:r w:rsidRPr="008604E0">
        <w:rPr>
          <w:spacing w:val="33"/>
          <w:sz w:val="26"/>
          <w:szCs w:val="26"/>
        </w:rPr>
        <w:t xml:space="preserve"> </w:t>
      </w:r>
      <w:r w:rsidRPr="008604E0">
        <w:rPr>
          <w:sz w:val="26"/>
          <w:szCs w:val="26"/>
        </w:rPr>
        <w:t>limited</w:t>
      </w:r>
      <w:r w:rsidRPr="008604E0">
        <w:rPr>
          <w:spacing w:val="26"/>
          <w:sz w:val="26"/>
          <w:szCs w:val="26"/>
        </w:rPr>
        <w:t xml:space="preserve"> </w:t>
      </w:r>
      <w:r w:rsidRPr="008604E0">
        <w:rPr>
          <w:sz w:val="26"/>
          <w:szCs w:val="26"/>
        </w:rPr>
        <w:t>sol</w:t>
      </w:r>
      <w:r w:rsidRPr="008604E0">
        <w:rPr>
          <w:spacing w:val="3"/>
          <w:sz w:val="26"/>
          <w:szCs w:val="26"/>
        </w:rPr>
        <w:t>e</w:t>
      </w:r>
      <w:r w:rsidRPr="008604E0">
        <w:rPr>
          <w:spacing w:val="5"/>
          <w:sz w:val="26"/>
          <w:szCs w:val="26"/>
        </w:rPr>
        <w:t>l</w:t>
      </w:r>
      <w:r w:rsidRPr="008604E0">
        <w:rPr>
          <w:sz w:val="26"/>
          <w:szCs w:val="26"/>
        </w:rPr>
        <w:t>y</w:t>
      </w:r>
      <w:r w:rsidRPr="008604E0">
        <w:rPr>
          <w:spacing w:val="23"/>
          <w:sz w:val="26"/>
          <w:szCs w:val="26"/>
        </w:rPr>
        <w:t xml:space="preserve"> </w:t>
      </w:r>
      <w:r w:rsidRPr="008604E0">
        <w:rPr>
          <w:sz w:val="26"/>
          <w:szCs w:val="26"/>
        </w:rPr>
        <w:t>to</w:t>
      </w:r>
      <w:r w:rsidRPr="008604E0">
        <w:rPr>
          <w:spacing w:val="31"/>
          <w:sz w:val="26"/>
          <w:szCs w:val="26"/>
        </w:rPr>
        <w:t xml:space="preserve"> </w:t>
      </w:r>
      <w:r w:rsidRPr="008604E0">
        <w:rPr>
          <w:sz w:val="26"/>
          <w:szCs w:val="26"/>
        </w:rPr>
        <w:t>wh</w:t>
      </w:r>
      <w:r w:rsidRPr="008604E0">
        <w:rPr>
          <w:spacing w:val="3"/>
          <w:sz w:val="26"/>
          <w:szCs w:val="26"/>
        </w:rPr>
        <w:t>a</w:t>
      </w:r>
      <w:r w:rsidRPr="008604E0">
        <w:rPr>
          <w:sz w:val="26"/>
          <w:szCs w:val="26"/>
        </w:rPr>
        <w:t>t</w:t>
      </w:r>
      <w:r w:rsidRPr="008604E0">
        <w:rPr>
          <w:spacing w:val="33"/>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29"/>
          <w:sz w:val="26"/>
          <w:szCs w:val="26"/>
        </w:rPr>
        <w:t xml:space="preserve"> </w:t>
      </w:r>
      <w:r w:rsidRPr="008604E0">
        <w:rPr>
          <w:sz w:val="26"/>
          <w:szCs w:val="26"/>
        </w:rPr>
        <w:t>see</w:t>
      </w:r>
      <w:r w:rsidRPr="008604E0">
        <w:rPr>
          <w:spacing w:val="30"/>
          <w:sz w:val="26"/>
          <w:szCs w:val="26"/>
        </w:rPr>
        <w:t xml:space="preserve"> </w:t>
      </w:r>
      <w:r w:rsidRPr="008604E0">
        <w:rPr>
          <w:sz w:val="26"/>
          <w:szCs w:val="26"/>
        </w:rPr>
        <w:t>and</w:t>
      </w:r>
      <w:r w:rsidRPr="008604E0">
        <w:rPr>
          <w:spacing w:val="29"/>
          <w:sz w:val="26"/>
          <w:szCs w:val="26"/>
        </w:rPr>
        <w:t xml:space="preserve"> </w:t>
      </w:r>
      <w:r w:rsidRPr="008604E0">
        <w:rPr>
          <w:spacing w:val="2"/>
          <w:sz w:val="26"/>
          <w:szCs w:val="26"/>
        </w:rPr>
        <w:t>h</w:t>
      </w:r>
      <w:r w:rsidRPr="008604E0">
        <w:rPr>
          <w:sz w:val="26"/>
          <w:szCs w:val="26"/>
        </w:rPr>
        <w:t>ear</w:t>
      </w:r>
      <w:r w:rsidRPr="008604E0">
        <w:rPr>
          <w:spacing w:val="29"/>
          <w:sz w:val="26"/>
          <w:szCs w:val="26"/>
        </w:rPr>
        <w:t xml:space="preserve"> </w:t>
      </w:r>
      <w:r w:rsidRPr="008604E0">
        <w:rPr>
          <w:sz w:val="26"/>
          <w:szCs w:val="26"/>
        </w:rPr>
        <w:t>as</w:t>
      </w:r>
      <w:r w:rsidRPr="008604E0">
        <w:rPr>
          <w:spacing w:val="31"/>
          <w:sz w:val="26"/>
          <w:szCs w:val="26"/>
        </w:rPr>
        <w:t xml:space="preserve"> </w:t>
      </w:r>
      <w:r w:rsidRPr="008604E0">
        <w:rPr>
          <w:spacing w:val="2"/>
          <w:sz w:val="26"/>
          <w:szCs w:val="26"/>
        </w:rPr>
        <w:t>t</w:t>
      </w:r>
      <w:r w:rsidRPr="008604E0">
        <w:rPr>
          <w:sz w:val="26"/>
          <w:szCs w:val="26"/>
        </w:rPr>
        <w:t>he</w:t>
      </w:r>
      <w:r w:rsidRPr="008604E0">
        <w:rPr>
          <w:spacing w:val="30"/>
          <w:sz w:val="26"/>
          <w:szCs w:val="26"/>
        </w:rPr>
        <w:t xml:space="preserve"> </w:t>
      </w:r>
      <w:r w:rsidRPr="008604E0">
        <w:rPr>
          <w:sz w:val="26"/>
          <w:szCs w:val="26"/>
        </w:rPr>
        <w:t>witness</w:t>
      </w:r>
      <w:r w:rsidRPr="008604E0">
        <w:rPr>
          <w:spacing w:val="3"/>
          <w:sz w:val="26"/>
          <w:szCs w:val="26"/>
        </w:rPr>
        <w:t>e</w:t>
      </w:r>
      <w:r w:rsidRPr="008604E0">
        <w:rPr>
          <w:sz w:val="26"/>
          <w:szCs w:val="26"/>
        </w:rPr>
        <w:t>s</w:t>
      </w:r>
      <w:r w:rsidRPr="008604E0">
        <w:rPr>
          <w:spacing w:val="23"/>
          <w:sz w:val="26"/>
          <w:szCs w:val="26"/>
        </w:rPr>
        <w:t xml:space="preserve"> </w:t>
      </w:r>
      <w:r w:rsidRPr="008604E0">
        <w:rPr>
          <w:sz w:val="26"/>
          <w:szCs w:val="26"/>
        </w:rPr>
        <w:t>testi</w:t>
      </w:r>
      <w:r w:rsidRPr="008604E0">
        <w:rPr>
          <w:spacing w:val="5"/>
          <w:sz w:val="26"/>
          <w:szCs w:val="26"/>
        </w:rPr>
        <w:t>f</w:t>
      </w:r>
      <w:r w:rsidRPr="008604E0">
        <w:rPr>
          <w:spacing w:val="-5"/>
          <w:sz w:val="26"/>
          <w:szCs w:val="26"/>
        </w:rPr>
        <w:t>y</w:t>
      </w:r>
      <w:r w:rsidRPr="008604E0">
        <w:rPr>
          <w:sz w:val="26"/>
          <w:szCs w:val="26"/>
        </w:rPr>
        <w:t xml:space="preserve">. </w:t>
      </w:r>
      <w:r w:rsidR="006D4BCC" w:rsidRPr="008604E0">
        <w:rPr>
          <w:sz w:val="26"/>
          <w:szCs w:val="26"/>
        </w:rPr>
        <w:t xml:space="preserve"> </w:t>
      </w:r>
      <w:r w:rsidRPr="008604E0">
        <w:rPr>
          <w:sz w:val="26"/>
          <w:szCs w:val="26"/>
        </w:rPr>
        <w:t>You</w:t>
      </w:r>
      <w:r w:rsidRPr="008604E0">
        <w:rPr>
          <w:spacing w:val="6"/>
          <w:sz w:val="26"/>
          <w:szCs w:val="26"/>
        </w:rPr>
        <w:t xml:space="preserve"> </w:t>
      </w:r>
      <w:r w:rsidRPr="008604E0">
        <w:rPr>
          <w:sz w:val="26"/>
          <w:szCs w:val="26"/>
        </w:rPr>
        <w:t>are</w:t>
      </w:r>
      <w:r w:rsidRPr="008604E0">
        <w:rPr>
          <w:spacing w:val="7"/>
          <w:sz w:val="26"/>
          <w:szCs w:val="26"/>
        </w:rPr>
        <w:t xml:space="preserve"> </w:t>
      </w:r>
      <w:r w:rsidRPr="008604E0">
        <w:rPr>
          <w:sz w:val="26"/>
          <w:szCs w:val="26"/>
        </w:rPr>
        <w:t>permitted to</w:t>
      </w:r>
      <w:r w:rsidRPr="008604E0">
        <w:rPr>
          <w:spacing w:val="8"/>
          <w:sz w:val="26"/>
          <w:szCs w:val="26"/>
        </w:rPr>
        <w:t xml:space="preserve"> </w:t>
      </w:r>
      <w:r w:rsidRPr="008604E0">
        <w:rPr>
          <w:sz w:val="26"/>
          <w:szCs w:val="26"/>
        </w:rPr>
        <w:t>draw,</w:t>
      </w:r>
      <w:r w:rsidRPr="008604E0">
        <w:rPr>
          <w:spacing w:val="2"/>
          <w:sz w:val="26"/>
          <w:szCs w:val="26"/>
        </w:rPr>
        <w:t xml:space="preserve"> f</w:t>
      </w:r>
      <w:r w:rsidRPr="008604E0">
        <w:rPr>
          <w:sz w:val="26"/>
          <w:szCs w:val="26"/>
        </w:rPr>
        <w:t>r</w:t>
      </w:r>
      <w:r w:rsidRPr="008604E0">
        <w:rPr>
          <w:spacing w:val="2"/>
          <w:sz w:val="26"/>
          <w:szCs w:val="26"/>
        </w:rPr>
        <w:t>o</w:t>
      </w:r>
      <w:r w:rsidRPr="008604E0">
        <w:rPr>
          <w:sz w:val="26"/>
          <w:szCs w:val="26"/>
        </w:rPr>
        <w:t xml:space="preserve">m </w:t>
      </w:r>
      <w:r w:rsidRPr="008604E0">
        <w:rPr>
          <w:spacing w:val="2"/>
          <w:sz w:val="26"/>
          <w:szCs w:val="26"/>
        </w:rPr>
        <w:t>f</w:t>
      </w:r>
      <w:r w:rsidRPr="008604E0">
        <w:rPr>
          <w:sz w:val="26"/>
          <w:szCs w:val="26"/>
        </w:rPr>
        <w:t>acts</w:t>
      </w:r>
      <w:r w:rsidRPr="008604E0">
        <w:rPr>
          <w:spacing w:val="3"/>
          <w:sz w:val="26"/>
          <w:szCs w:val="26"/>
        </w:rPr>
        <w:t xml:space="preserve"> </w:t>
      </w:r>
      <w:r w:rsidRPr="008604E0">
        <w:rPr>
          <w:sz w:val="26"/>
          <w:szCs w:val="26"/>
        </w:rPr>
        <w:t>th</w:t>
      </w:r>
      <w:r w:rsidRPr="008604E0">
        <w:rPr>
          <w:spacing w:val="3"/>
          <w:sz w:val="26"/>
          <w:szCs w:val="26"/>
        </w:rPr>
        <w:t>a</w:t>
      </w:r>
      <w:r w:rsidRPr="008604E0">
        <w:rPr>
          <w:sz w:val="26"/>
          <w:szCs w:val="26"/>
        </w:rPr>
        <w:t>t</w:t>
      </w:r>
      <w:r w:rsidRPr="008604E0">
        <w:rPr>
          <w:spacing w:val="9"/>
          <w:sz w:val="26"/>
          <w:szCs w:val="26"/>
        </w:rPr>
        <w:t xml:space="preserve"> </w:t>
      </w:r>
      <w:r w:rsidRPr="008604E0">
        <w:rPr>
          <w:spacing w:val="-2"/>
          <w:sz w:val="26"/>
          <w:szCs w:val="26"/>
        </w:rPr>
        <w:t>y</w:t>
      </w:r>
      <w:r w:rsidRPr="008604E0">
        <w:rPr>
          <w:sz w:val="26"/>
          <w:szCs w:val="26"/>
        </w:rPr>
        <w:t>ou</w:t>
      </w:r>
      <w:r w:rsidRPr="008604E0">
        <w:rPr>
          <w:spacing w:val="4"/>
          <w:sz w:val="26"/>
          <w:szCs w:val="26"/>
        </w:rPr>
        <w:t xml:space="preserve"> </w:t>
      </w:r>
      <w:r w:rsidRPr="008604E0">
        <w:rPr>
          <w:spacing w:val="2"/>
          <w:sz w:val="26"/>
          <w:szCs w:val="26"/>
        </w:rPr>
        <w:t>f</w:t>
      </w:r>
      <w:r w:rsidRPr="008604E0">
        <w:rPr>
          <w:sz w:val="26"/>
          <w:szCs w:val="26"/>
        </w:rPr>
        <w:t>ind</w:t>
      </w:r>
      <w:r w:rsidRPr="008604E0">
        <w:rPr>
          <w:spacing w:val="4"/>
          <w:sz w:val="26"/>
          <w:szCs w:val="26"/>
        </w:rPr>
        <w:t xml:space="preserve"> </w:t>
      </w:r>
      <w:r w:rsidRPr="008604E0">
        <w:rPr>
          <w:sz w:val="26"/>
          <w:szCs w:val="26"/>
        </w:rPr>
        <w:t>have</w:t>
      </w:r>
      <w:r w:rsidRPr="008604E0">
        <w:rPr>
          <w:spacing w:val="5"/>
          <w:sz w:val="26"/>
          <w:szCs w:val="26"/>
        </w:rPr>
        <w:t xml:space="preserve"> </w:t>
      </w:r>
      <w:r w:rsidRPr="008604E0">
        <w:rPr>
          <w:sz w:val="26"/>
          <w:szCs w:val="26"/>
        </w:rPr>
        <w:t>been</w:t>
      </w:r>
      <w:r w:rsidRPr="008604E0">
        <w:rPr>
          <w:spacing w:val="5"/>
          <w:sz w:val="26"/>
          <w:szCs w:val="26"/>
        </w:rPr>
        <w:t xml:space="preserve"> </w:t>
      </w:r>
      <w:r w:rsidRPr="008604E0">
        <w:rPr>
          <w:sz w:val="26"/>
          <w:szCs w:val="26"/>
        </w:rPr>
        <w:t>pr</w:t>
      </w:r>
      <w:r w:rsidRPr="008604E0">
        <w:rPr>
          <w:spacing w:val="2"/>
          <w:sz w:val="26"/>
          <w:szCs w:val="26"/>
        </w:rPr>
        <w:t>o</w:t>
      </w:r>
      <w:r w:rsidRPr="008604E0">
        <w:rPr>
          <w:sz w:val="26"/>
          <w:szCs w:val="26"/>
        </w:rPr>
        <w:t>ved, su</w:t>
      </w:r>
      <w:r w:rsidRPr="008604E0">
        <w:rPr>
          <w:spacing w:val="3"/>
          <w:sz w:val="26"/>
          <w:szCs w:val="26"/>
        </w:rPr>
        <w:t>c</w:t>
      </w:r>
      <w:r w:rsidRPr="008604E0">
        <w:rPr>
          <w:sz w:val="26"/>
          <w:szCs w:val="26"/>
        </w:rPr>
        <w:t>h</w:t>
      </w:r>
      <w:r w:rsidRPr="008604E0">
        <w:rPr>
          <w:spacing w:val="3"/>
          <w:sz w:val="26"/>
          <w:szCs w:val="26"/>
        </w:rPr>
        <w:t xml:space="preserve"> </w:t>
      </w:r>
      <w:r w:rsidRPr="008604E0">
        <w:rPr>
          <w:sz w:val="26"/>
          <w:szCs w:val="26"/>
        </w:rPr>
        <w:t>re</w:t>
      </w:r>
      <w:r w:rsidRPr="008604E0">
        <w:rPr>
          <w:spacing w:val="3"/>
          <w:sz w:val="26"/>
          <w:szCs w:val="26"/>
        </w:rPr>
        <w:t>a</w:t>
      </w:r>
      <w:r w:rsidRPr="008604E0">
        <w:rPr>
          <w:sz w:val="26"/>
          <w:szCs w:val="26"/>
        </w:rPr>
        <w:t>sonab</w:t>
      </w:r>
      <w:r w:rsidRPr="008604E0">
        <w:rPr>
          <w:spacing w:val="2"/>
          <w:sz w:val="26"/>
          <w:szCs w:val="26"/>
        </w:rPr>
        <w:t>l</w:t>
      </w:r>
      <w:r w:rsidRPr="008604E0">
        <w:rPr>
          <w:sz w:val="26"/>
          <w:szCs w:val="26"/>
        </w:rPr>
        <w:t>e in</w:t>
      </w:r>
      <w:r w:rsidRPr="008604E0">
        <w:rPr>
          <w:spacing w:val="2"/>
          <w:sz w:val="26"/>
          <w:szCs w:val="26"/>
        </w:rPr>
        <w:t>f</w:t>
      </w:r>
      <w:r w:rsidRPr="008604E0">
        <w:rPr>
          <w:sz w:val="26"/>
          <w:szCs w:val="26"/>
        </w:rPr>
        <w:t>erences as</w:t>
      </w:r>
      <w:r w:rsidRPr="008604E0">
        <w:rPr>
          <w:spacing w:val="9"/>
          <w:sz w:val="26"/>
          <w:szCs w:val="26"/>
        </w:rPr>
        <w:t xml:space="preserve"> </w:t>
      </w:r>
      <w:r w:rsidRPr="008604E0">
        <w:rPr>
          <w:sz w:val="26"/>
          <w:szCs w:val="26"/>
        </w:rPr>
        <w:t>se</w:t>
      </w:r>
      <w:r w:rsidRPr="008604E0">
        <w:rPr>
          <w:spacing w:val="3"/>
          <w:sz w:val="26"/>
          <w:szCs w:val="26"/>
        </w:rPr>
        <w:t>e</w:t>
      </w:r>
      <w:r w:rsidRPr="008604E0">
        <w:rPr>
          <w:sz w:val="26"/>
          <w:szCs w:val="26"/>
        </w:rPr>
        <w:t>m</w:t>
      </w:r>
      <w:r w:rsidRPr="008604E0">
        <w:rPr>
          <w:spacing w:val="3"/>
          <w:sz w:val="26"/>
          <w:szCs w:val="26"/>
        </w:rPr>
        <w:t xml:space="preserve"> </w:t>
      </w:r>
      <w:r w:rsidRPr="008604E0">
        <w:rPr>
          <w:sz w:val="26"/>
          <w:szCs w:val="26"/>
        </w:rPr>
        <w:t>jus</w:t>
      </w:r>
      <w:r w:rsidRPr="008604E0">
        <w:rPr>
          <w:spacing w:val="2"/>
          <w:sz w:val="26"/>
          <w:szCs w:val="26"/>
        </w:rPr>
        <w:t>t</w:t>
      </w:r>
      <w:r w:rsidRPr="008604E0">
        <w:rPr>
          <w:sz w:val="26"/>
          <w:szCs w:val="26"/>
        </w:rPr>
        <w:t>i</w:t>
      </w:r>
      <w:r w:rsidRPr="008604E0">
        <w:rPr>
          <w:spacing w:val="2"/>
          <w:sz w:val="26"/>
          <w:szCs w:val="26"/>
        </w:rPr>
        <w:t>f</w:t>
      </w:r>
      <w:r w:rsidRPr="008604E0">
        <w:rPr>
          <w:sz w:val="26"/>
          <w:szCs w:val="26"/>
        </w:rPr>
        <w:t>ied</w:t>
      </w:r>
      <w:r w:rsidRPr="008604E0">
        <w:rPr>
          <w:spacing w:val="2"/>
          <w:sz w:val="26"/>
          <w:szCs w:val="26"/>
        </w:rPr>
        <w:t xml:space="preserve"> </w:t>
      </w:r>
      <w:r w:rsidRPr="008604E0">
        <w:rPr>
          <w:sz w:val="26"/>
          <w:szCs w:val="26"/>
        </w:rPr>
        <w:t>in</w:t>
      </w:r>
      <w:r w:rsidRPr="008604E0">
        <w:rPr>
          <w:spacing w:val="9"/>
          <w:sz w:val="26"/>
          <w:szCs w:val="26"/>
        </w:rPr>
        <w:t xml:space="preserve"> </w:t>
      </w:r>
      <w:r w:rsidRPr="008604E0">
        <w:rPr>
          <w:sz w:val="26"/>
          <w:szCs w:val="26"/>
        </w:rPr>
        <w:t>the</w:t>
      </w:r>
      <w:r w:rsidRPr="008604E0">
        <w:rPr>
          <w:spacing w:val="8"/>
          <w:sz w:val="26"/>
          <w:szCs w:val="26"/>
        </w:rPr>
        <w:t xml:space="preserve"> </w:t>
      </w:r>
      <w:r w:rsidRPr="008604E0">
        <w:rPr>
          <w:sz w:val="26"/>
          <w:szCs w:val="26"/>
        </w:rPr>
        <w:t>light</w:t>
      </w:r>
      <w:r w:rsidRPr="008604E0">
        <w:rPr>
          <w:spacing w:val="6"/>
          <w:sz w:val="26"/>
          <w:szCs w:val="26"/>
        </w:rPr>
        <w:t xml:space="preserve"> </w:t>
      </w:r>
      <w:r w:rsidRPr="008604E0">
        <w:rPr>
          <w:sz w:val="26"/>
          <w:szCs w:val="26"/>
        </w:rPr>
        <w:t>of</w:t>
      </w:r>
      <w:r w:rsidRPr="008604E0">
        <w:rPr>
          <w:spacing w:val="14"/>
          <w:sz w:val="26"/>
          <w:szCs w:val="26"/>
        </w:rPr>
        <w:t xml:space="preserve"> </w:t>
      </w:r>
      <w:r w:rsidRPr="008604E0">
        <w:rPr>
          <w:spacing w:val="-5"/>
          <w:sz w:val="26"/>
          <w:szCs w:val="26"/>
        </w:rPr>
        <w:t>y</w:t>
      </w:r>
      <w:r w:rsidRPr="008604E0">
        <w:rPr>
          <w:spacing w:val="2"/>
          <w:sz w:val="26"/>
          <w:szCs w:val="26"/>
        </w:rPr>
        <w:t>o</w:t>
      </w:r>
      <w:r w:rsidRPr="008604E0">
        <w:rPr>
          <w:sz w:val="26"/>
          <w:szCs w:val="26"/>
        </w:rPr>
        <w:t>ur</w:t>
      </w:r>
      <w:r w:rsidRPr="008604E0">
        <w:rPr>
          <w:spacing w:val="6"/>
          <w:sz w:val="26"/>
          <w:szCs w:val="26"/>
        </w:rPr>
        <w:t xml:space="preserve"> </w:t>
      </w:r>
      <w:r w:rsidRPr="008604E0">
        <w:rPr>
          <w:sz w:val="26"/>
          <w:szCs w:val="26"/>
        </w:rPr>
        <w:t xml:space="preserve">experience. </w:t>
      </w:r>
      <w:r w:rsidRPr="008604E0">
        <w:rPr>
          <w:spacing w:val="16"/>
          <w:sz w:val="26"/>
          <w:szCs w:val="26"/>
        </w:rPr>
        <w:t xml:space="preserve"> </w:t>
      </w:r>
      <w:r w:rsidRPr="008604E0">
        <w:rPr>
          <w:sz w:val="26"/>
          <w:szCs w:val="26"/>
        </w:rPr>
        <w:t>In</w:t>
      </w:r>
      <w:r w:rsidRPr="008604E0">
        <w:rPr>
          <w:spacing w:val="2"/>
          <w:sz w:val="26"/>
          <w:szCs w:val="26"/>
        </w:rPr>
        <w:t>f</w:t>
      </w:r>
      <w:r w:rsidRPr="008604E0">
        <w:rPr>
          <w:sz w:val="26"/>
          <w:szCs w:val="26"/>
        </w:rPr>
        <w:t>erences are</w:t>
      </w:r>
      <w:r w:rsidRPr="008604E0">
        <w:rPr>
          <w:spacing w:val="8"/>
          <w:sz w:val="26"/>
          <w:szCs w:val="26"/>
        </w:rPr>
        <w:t xml:space="preserve"> </w:t>
      </w:r>
      <w:r w:rsidRPr="008604E0">
        <w:rPr>
          <w:sz w:val="26"/>
          <w:szCs w:val="26"/>
        </w:rPr>
        <w:t>induct</w:t>
      </w:r>
      <w:r w:rsidRPr="008604E0">
        <w:rPr>
          <w:spacing w:val="2"/>
          <w:sz w:val="26"/>
          <w:szCs w:val="26"/>
        </w:rPr>
        <w:t>i</w:t>
      </w:r>
      <w:r w:rsidRPr="008604E0">
        <w:rPr>
          <w:sz w:val="26"/>
          <w:szCs w:val="26"/>
        </w:rPr>
        <w:t xml:space="preserve">ons </w:t>
      </w:r>
      <w:r w:rsidRPr="008604E0">
        <w:rPr>
          <w:spacing w:val="2"/>
          <w:sz w:val="26"/>
          <w:szCs w:val="26"/>
        </w:rPr>
        <w:t>o</w:t>
      </w:r>
      <w:r w:rsidRPr="008604E0">
        <w:rPr>
          <w:sz w:val="26"/>
          <w:szCs w:val="26"/>
        </w:rPr>
        <w:t>r conclusio</w:t>
      </w:r>
      <w:r w:rsidRPr="008604E0">
        <w:rPr>
          <w:spacing w:val="2"/>
          <w:sz w:val="26"/>
          <w:szCs w:val="26"/>
        </w:rPr>
        <w:t>n</w:t>
      </w:r>
      <w:r w:rsidRPr="008604E0">
        <w:rPr>
          <w:sz w:val="26"/>
          <w:szCs w:val="26"/>
        </w:rPr>
        <w:t>s</w:t>
      </w:r>
      <w:r w:rsidRPr="008604E0">
        <w:rPr>
          <w:spacing w:val="12"/>
          <w:sz w:val="26"/>
          <w:szCs w:val="26"/>
        </w:rPr>
        <w:t xml:space="preserve"> </w:t>
      </w:r>
      <w:r w:rsidRPr="008604E0">
        <w:rPr>
          <w:spacing w:val="-5"/>
          <w:sz w:val="26"/>
          <w:szCs w:val="26"/>
        </w:rPr>
        <w:t>y</w:t>
      </w:r>
      <w:r w:rsidRPr="008604E0">
        <w:rPr>
          <w:spacing w:val="2"/>
          <w:sz w:val="26"/>
          <w:szCs w:val="26"/>
        </w:rPr>
        <w:t>o</w:t>
      </w:r>
      <w:r w:rsidRPr="008604E0">
        <w:rPr>
          <w:sz w:val="26"/>
          <w:szCs w:val="26"/>
        </w:rPr>
        <w:t>ur</w:t>
      </w:r>
      <w:r w:rsidRPr="008604E0">
        <w:rPr>
          <w:spacing w:val="16"/>
          <w:sz w:val="26"/>
          <w:szCs w:val="26"/>
        </w:rPr>
        <w:t xml:space="preserve"> </w:t>
      </w:r>
      <w:r w:rsidRPr="008604E0">
        <w:rPr>
          <w:sz w:val="26"/>
          <w:szCs w:val="26"/>
        </w:rPr>
        <w:t>reas</w:t>
      </w:r>
      <w:r w:rsidRPr="008604E0">
        <w:rPr>
          <w:spacing w:val="2"/>
          <w:sz w:val="26"/>
          <w:szCs w:val="26"/>
        </w:rPr>
        <w:t>o</w:t>
      </w:r>
      <w:r w:rsidRPr="008604E0">
        <w:rPr>
          <w:sz w:val="26"/>
          <w:szCs w:val="26"/>
        </w:rPr>
        <w:t>n</w:t>
      </w:r>
      <w:r w:rsidRPr="008604E0">
        <w:rPr>
          <w:spacing w:val="14"/>
          <w:sz w:val="26"/>
          <w:szCs w:val="26"/>
        </w:rPr>
        <w:t xml:space="preserve"> </w:t>
      </w:r>
      <w:r w:rsidRPr="008604E0">
        <w:rPr>
          <w:sz w:val="26"/>
          <w:szCs w:val="26"/>
        </w:rPr>
        <w:t>and</w:t>
      </w:r>
      <w:r w:rsidRPr="008604E0">
        <w:rPr>
          <w:spacing w:val="17"/>
          <w:sz w:val="26"/>
          <w:szCs w:val="26"/>
        </w:rPr>
        <w:t xml:space="preserve"> </w:t>
      </w:r>
      <w:r w:rsidRPr="008604E0">
        <w:rPr>
          <w:sz w:val="26"/>
          <w:szCs w:val="26"/>
        </w:rPr>
        <w:t>c</w:t>
      </w:r>
      <w:r w:rsidRPr="008604E0">
        <w:rPr>
          <w:spacing w:val="2"/>
          <w:sz w:val="26"/>
          <w:szCs w:val="26"/>
        </w:rPr>
        <w:t>o</w:t>
      </w:r>
      <w:r w:rsidRPr="008604E0">
        <w:rPr>
          <w:sz w:val="26"/>
          <w:szCs w:val="26"/>
        </w:rPr>
        <w:t>m</w:t>
      </w:r>
      <w:r w:rsidRPr="008604E0">
        <w:rPr>
          <w:spacing w:val="-2"/>
          <w:sz w:val="26"/>
          <w:szCs w:val="26"/>
        </w:rPr>
        <w:t>m</w:t>
      </w:r>
      <w:r w:rsidRPr="008604E0">
        <w:rPr>
          <w:sz w:val="26"/>
          <w:szCs w:val="26"/>
        </w:rPr>
        <w:t>on</w:t>
      </w:r>
      <w:r w:rsidRPr="008604E0">
        <w:rPr>
          <w:spacing w:val="12"/>
          <w:sz w:val="26"/>
          <w:szCs w:val="26"/>
        </w:rPr>
        <w:t xml:space="preserve"> </w:t>
      </w:r>
      <w:r w:rsidRPr="008604E0">
        <w:rPr>
          <w:sz w:val="26"/>
          <w:szCs w:val="26"/>
        </w:rPr>
        <w:t>se</w:t>
      </w:r>
      <w:r w:rsidRPr="008604E0">
        <w:rPr>
          <w:spacing w:val="2"/>
          <w:sz w:val="26"/>
          <w:szCs w:val="26"/>
        </w:rPr>
        <w:t>n</w:t>
      </w:r>
      <w:r w:rsidRPr="008604E0">
        <w:rPr>
          <w:sz w:val="26"/>
          <w:szCs w:val="26"/>
        </w:rPr>
        <w:t>se</w:t>
      </w:r>
      <w:r w:rsidRPr="008604E0">
        <w:rPr>
          <w:spacing w:val="15"/>
          <w:sz w:val="26"/>
          <w:szCs w:val="26"/>
        </w:rPr>
        <w:t xml:space="preserve"> </w:t>
      </w:r>
      <w:r w:rsidRPr="008604E0">
        <w:rPr>
          <w:sz w:val="26"/>
          <w:szCs w:val="26"/>
        </w:rPr>
        <w:t>lead</w:t>
      </w:r>
      <w:r w:rsidRPr="008604E0">
        <w:rPr>
          <w:spacing w:val="20"/>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17"/>
          <w:sz w:val="26"/>
          <w:szCs w:val="26"/>
        </w:rPr>
        <w:t xml:space="preserve"> </w:t>
      </w:r>
      <w:r w:rsidRPr="008604E0">
        <w:rPr>
          <w:sz w:val="26"/>
          <w:szCs w:val="26"/>
        </w:rPr>
        <w:t>to</w:t>
      </w:r>
      <w:r w:rsidRPr="008604E0">
        <w:rPr>
          <w:spacing w:val="19"/>
          <w:sz w:val="26"/>
          <w:szCs w:val="26"/>
        </w:rPr>
        <w:t xml:space="preserve"> </w:t>
      </w:r>
      <w:r w:rsidRPr="008604E0">
        <w:rPr>
          <w:sz w:val="26"/>
          <w:szCs w:val="26"/>
        </w:rPr>
        <w:t>draw</w:t>
      </w:r>
      <w:r w:rsidRPr="008604E0">
        <w:rPr>
          <w:spacing w:val="16"/>
          <w:sz w:val="26"/>
          <w:szCs w:val="26"/>
        </w:rPr>
        <w:t xml:space="preserve"> </w:t>
      </w:r>
      <w:r w:rsidRPr="008604E0">
        <w:rPr>
          <w:spacing w:val="2"/>
          <w:sz w:val="26"/>
          <w:szCs w:val="26"/>
        </w:rPr>
        <w:t>f</w:t>
      </w:r>
      <w:r w:rsidRPr="008604E0">
        <w:rPr>
          <w:sz w:val="26"/>
          <w:szCs w:val="26"/>
        </w:rPr>
        <w:t>rom</w:t>
      </w:r>
      <w:r w:rsidRPr="008604E0">
        <w:rPr>
          <w:spacing w:val="16"/>
          <w:sz w:val="26"/>
          <w:szCs w:val="26"/>
        </w:rPr>
        <w:t xml:space="preserve"> </w:t>
      </w:r>
      <w:r w:rsidRPr="008604E0">
        <w:rPr>
          <w:sz w:val="26"/>
          <w:szCs w:val="26"/>
        </w:rPr>
        <w:t>the</w:t>
      </w:r>
      <w:r w:rsidRPr="008604E0">
        <w:rPr>
          <w:spacing w:val="18"/>
          <w:sz w:val="26"/>
          <w:szCs w:val="26"/>
        </w:rPr>
        <w:t xml:space="preserve"> </w:t>
      </w:r>
      <w:r w:rsidRPr="008604E0">
        <w:rPr>
          <w:spacing w:val="2"/>
          <w:sz w:val="26"/>
          <w:szCs w:val="26"/>
        </w:rPr>
        <w:t>f</w:t>
      </w:r>
      <w:r w:rsidRPr="008604E0">
        <w:rPr>
          <w:sz w:val="26"/>
          <w:szCs w:val="26"/>
        </w:rPr>
        <w:t>acts</w:t>
      </w:r>
      <w:r w:rsidRPr="008604E0">
        <w:rPr>
          <w:spacing w:val="16"/>
          <w:sz w:val="26"/>
          <w:szCs w:val="26"/>
        </w:rPr>
        <w:t xml:space="preserve"> </w:t>
      </w:r>
      <w:r w:rsidRPr="008604E0">
        <w:rPr>
          <w:sz w:val="26"/>
          <w:szCs w:val="26"/>
        </w:rPr>
        <w:t xml:space="preserve">established </w:t>
      </w:r>
      <w:r w:rsidRPr="008604E0">
        <w:rPr>
          <w:spacing w:val="2"/>
          <w:sz w:val="26"/>
          <w:szCs w:val="26"/>
        </w:rPr>
        <w:t>b</w:t>
      </w:r>
      <w:r w:rsidRPr="008604E0">
        <w:rPr>
          <w:sz w:val="26"/>
          <w:szCs w:val="26"/>
        </w:rPr>
        <w:t>y</w:t>
      </w:r>
      <w:r w:rsidRPr="008604E0">
        <w:rPr>
          <w:spacing w:val="11"/>
          <w:sz w:val="26"/>
          <w:szCs w:val="26"/>
        </w:rPr>
        <w:t xml:space="preserve"> </w:t>
      </w:r>
      <w:r w:rsidRPr="008604E0">
        <w:rPr>
          <w:sz w:val="26"/>
          <w:szCs w:val="26"/>
        </w:rPr>
        <w:t>t</w:t>
      </w:r>
      <w:r w:rsidRPr="008604E0">
        <w:rPr>
          <w:spacing w:val="2"/>
          <w:sz w:val="26"/>
          <w:szCs w:val="26"/>
        </w:rPr>
        <w:t>h</w:t>
      </w:r>
      <w:r w:rsidRPr="008604E0">
        <w:rPr>
          <w:sz w:val="26"/>
          <w:szCs w:val="26"/>
        </w:rPr>
        <w:t>e</w:t>
      </w:r>
      <w:r w:rsidRPr="008604E0">
        <w:rPr>
          <w:spacing w:val="16"/>
          <w:sz w:val="26"/>
          <w:szCs w:val="26"/>
        </w:rPr>
        <w:t xml:space="preserve"> </w:t>
      </w:r>
      <w:r w:rsidRPr="008604E0">
        <w:rPr>
          <w:sz w:val="26"/>
          <w:szCs w:val="26"/>
        </w:rPr>
        <w:t>evidence</w:t>
      </w:r>
      <w:r w:rsidRPr="008604E0">
        <w:rPr>
          <w:spacing w:val="10"/>
          <w:sz w:val="26"/>
          <w:szCs w:val="26"/>
        </w:rPr>
        <w:t xml:space="preserve"> </w:t>
      </w:r>
      <w:r w:rsidRPr="008604E0">
        <w:rPr>
          <w:sz w:val="26"/>
          <w:szCs w:val="26"/>
        </w:rPr>
        <w:t>in</w:t>
      </w:r>
      <w:r w:rsidRPr="008604E0">
        <w:rPr>
          <w:spacing w:val="17"/>
          <w:sz w:val="26"/>
          <w:szCs w:val="26"/>
        </w:rPr>
        <w:t xml:space="preserve"> </w:t>
      </w:r>
      <w:r w:rsidRPr="008604E0">
        <w:rPr>
          <w:spacing w:val="2"/>
          <w:sz w:val="26"/>
          <w:szCs w:val="26"/>
        </w:rPr>
        <w:t>t</w:t>
      </w:r>
      <w:r w:rsidRPr="008604E0">
        <w:rPr>
          <w:sz w:val="26"/>
          <w:szCs w:val="26"/>
        </w:rPr>
        <w:t>he</w:t>
      </w:r>
      <w:r w:rsidRPr="008604E0">
        <w:rPr>
          <w:spacing w:val="16"/>
          <w:sz w:val="26"/>
          <w:szCs w:val="26"/>
        </w:rPr>
        <w:t xml:space="preserve"> </w:t>
      </w:r>
      <w:r w:rsidRPr="008604E0">
        <w:rPr>
          <w:sz w:val="26"/>
          <w:szCs w:val="26"/>
        </w:rPr>
        <w:t xml:space="preserve">case. </w:t>
      </w:r>
      <w:r w:rsidRPr="008604E0">
        <w:rPr>
          <w:spacing w:val="33"/>
          <w:sz w:val="26"/>
          <w:szCs w:val="26"/>
        </w:rPr>
        <w:t xml:space="preserve"> </w:t>
      </w:r>
      <w:r w:rsidRPr="008604E0">
        <w:rPr>
          <w:sz w:val="26"/>
          <w:szCs w:val="26"/>
        </w:rPr>
        <w:t>In</w:t>
      </w:r>
      <w:r w:rsidRPr="008604E0">
        <w:rPr>
          <w:spacing w:val="2"/>
          <w:sz w:val="26"/>
          <w:szCs w:val="26"/>
        </w:rPr>
        <w:t>f</w:t>
      </w:r>
      <w:r w:rsidRPr="008604E0">
        <w:rPr>
          <w:sz w:val="26"/>
          <w:szCs w:val="26"/>
        </w:rPr>
        <w:t>erences</w:t>
      </w:r>
      <w:r w:rsidRPr="008604E0">
        <w:rPr>
          <w:spacing w:val="8"/>
          <w:sz w:val="26"/>
          <w:szCs w:val="26"/>
        </w:rPr>
        <w:t xml:space="preserve"> </w:t>
      </w:r>
      <w:r w:rsidRPr="008604E0">
        <w:rPr>
          <w:sz w:val="26"/>
          <w:szCs w:val="26"/>
        </w:rPr>
        <w:t>reac</w:t>
      </w:r>
      <w:r w:rsidRPr="008604E0">
        <w:rPr>
          <w:spacing w:val="2"/>
          <w:sz w:val="26"/>
          <w:szCs w:val="26"/>
        </w:rPr>
        <w:t>h</w:t>
      </w:r>
      <w:r w:rsidRPr="008604E0">
        <w:rPr>
          <w:sz w:val="26"/>
          <w:szCs w:val="26"/>
        </w:rPr>
        <w:t>ed</w:t>
      </w:r>
      <w:r w:rsidRPr="008604E0">
        <w:rPr>
          <w:spacing w:val="11"/>
          <w:sz w:val="26"/>
          <w:szCs w:val="26"/>
        </w:rPr>
        <w:t xml:space="preserve"> </w:t>
      </w:r>
      <w:r w:rsidRPr="008604E0">
        <w:rPr>
          <w:spacing w:val="2"/>
          <w:sz w:val="26"/>
          <w:szCs w:val="26"/>
        </w:rPr>
        <w:t>f</w:t>
      </w:r>
      <w:r w:rsidRPr="008604E0">
        <w:rPr>
          <w:sz w:val="26"/>
          <w:szCs w:val="26"/>
        </w:rPr>
        <w:t>rom</w:t>
      </w:r>
      <w:r w:rsidRPr="008604E0">
        <w:rPr>
          <w:spacing w:val="12"/>
          <w:sz w:val="26"/>
          <w:szCs w:val="26"/>
        </w:rPr>
        <w:t xml:space="preserve"> </w:t>
      </w:r>
      <w:r w:rsidRPr="008604E0">
        <w:rPr>
          <w:spacing w:val="2"/>
          <w:sz w:val="26"/>
          <w:szCs w:val="26"/>
        </w:rPr>
        <w:t>f</w:t>
      </w:r>
      <w:r w:rsidRPr="008604E0">
        <w:rPr>
          <w:sz w:val="26"/>
          <w:szCs w:val="26"/>
        </w:rPr>
        <w:t>acts</w:t>
      </w:r>
      <w:r w:rsidRPr="008604E0">
        <w:rPr>
          <w:spacing w:val="14"/>
          <w:sz w:val="26"/>
          <w:szCs w:val="26"/>
        </w:rPr>
        <w:t xml:space="preserve"> </w:t>
      </w:r>
      <w:r w:rsidRPr="008604E0">
        <w:rPr>
          <w:sz w:val="26"/>
          <w:szCs w:val="26"/>
        </w:rPr>
        <w:t>not</w:t>
      </w:r>
      <w:r w:rsidRPr="008604E0">
        <w:rPr>
          <w:spacing w:val="16"/>
          <w:sz w:val="26"/>
          <w:szCs w:val="26"/>
        </w:rPr>
        <w:t xml:space="preserve"> </w:t>
      </w:r>
      <w:r w:rsidRPr="008604E0">
        <w:rPr>
          <w:sz w:val="26"/>
          <w:szCs w:val="26"/>
        </w:rPr>
        <w:t>pro</w:t>
      </w:r>
      <w:r w:rsidRPr="008604E0">
        <w:rPr>
          <w:spacing w:val="2"/>
          <w:sz w:val="26"/>
          <w:szCs w:val="26"/>
        </w:rPr>
        <w:t>v</w:t>
      </w:r>
      <w:r w:rsidRPr="008604E0">
        <w:rPr>
          <w:sz w:val="26"/>
          <w:szCs w:val="26"/>
        </w:rPr>
        <w:t>ed</w:t>
      </w:r>
      <w:r w:rsidRPr="008604E0">
        <w:rPr>
          <w:spacing w:val="12"/>
          <w:sz w:val="26"/>
          <w:szCs w:val="26"/>
        </w:rPr>
        <w:t xml:space="preserve"> </w:t>
      </w:r>
      <w:r w:rsidRPr="008604E0">
        <w:rPr>
          <w:sz w:val="26"/>
          <w:szCs w:val="26"/>
        </w:rPr>
        <w:t>at</w:t>
      </w:r>
      <w:r w:rsidRPr="008604E0">
        <w:rPr>
          <w:spacing w:val="17"/>
          <w:sz w:val="26"/>
          <w:szCs w:val="26"/>
        </w:rPr>
        <w:t xml:space="preserve"> </w:t>
      </w:r>
      <w:r w:rsidRPr="008604E0">
        <w:rPr>
          <w:sz w:val="26"/>
          <w:szCs w:val="26"/>
        </w:rPr>
        <w:t>trial,</w:t>
      </w:r>
      <w:r w:rsidRPr="008604E0">
        <w:rPr>
          <w:spacing w:val="14"/>
          <w:sz w:val="26"/>
          <w:szCs w:val="26"/>
        </w:rPr>
        <w:t xml:space="preserve"> </w:t>
      </w:r>
      <w:r w:rsidRPr="008604E0">
        <w:rPr>
          <w:sz w:val="26"/>
          <w:szCs w:val="26"/>
        </w:rPr>
        <w:t>howeve</w:t>
      </w:r>
      <w:r w:rsidRPr="008604E0">
        <w:rPr>
          <w:spacing w:val="2"/>
          <w:sz w:val="26"/>
          <w:szCs w:val="26"/>
        </w:rPr>
        <w:t>r</w:t>
      </w:r>
      <w:r w:rsidRPr="008604E0">
        <w:rPr>
          <w:sz w:val="26"/>
          <w:szCs w:val="26"/>
        </w:rPr>
        <w:t>, are</w:t>
      </w:r>
      <w:r w:rsidRPr="008604E0">
        <w:rPr>
          <w:spacing w:val="-3"/>
          <w:sz w:val="26"/>
          <w:szCs w:val="26"/>
        </w:rPr>
        <w:t xml:space="preserve"> </w:t>
      </w:r>
      <w:r w:rsidRPr="008604E0">
        <w:rPr>
          <w:spacing w:val="2"/>
          <w:sz w:val="26"/>
          <w:szCs w:val="26"/>
        </w:rPr>
        <w:t>i</w:t>
      </w:r>
      <w:r w:rsidRPr="008604E0">
        <w:rPr>
          <w:spacing w:val="-2"/>
          <w:sz w:val="26"/>
          <w:szCs w:val="26"/>
        </w:rPr>
        <w:t>m</w:t>
      </w:r>
      <w:r w:rsidRPr="008604E0">
        <w:rPr>
          <w:sz w:val="26"/>
          <w:szCs w:val="26"/>
        </w:rPr>
        <w:t>pe</w:t>
      </w:r>
      <w:r w:rsidRPr="008604E0">
        <w:rPr>
          <w:spacing w:val="2"/>
          <w:sz w:val="26"/>
          <w:szCs w:val="26"/>
        </w:rPr>
        <w:t>r</w:t>
      </w:r>
      <w:r w:rsidRPr="008604E0">
        <w:rPr>
          <w:spacing w:val="-2"/>
          <w:sz w:val="26"/>
          <w:szCs w:val="26"/>
        </w:rPr>
        <w:t>m</w:t>
      </w:r>
      <w:r w:rsidRPr="008604E0">
        <w:rPr>
          <w:spacing w:val="2"/>
          <w:sz w:val="26"/>
          <w:szCs w:val="26"/>
        </w:rPr>
        <w:t>i</w:t>
      </w:r>
      <w:r w:rsidRPr="008604E0">
        <w:rPr>
          <w:sz w:val="26"/>
          <w:szCs w:val="26"/>
        </w:rPr>
        <w:t>ssible.</w:t>
      </w:r>
    </w:p>
    <w:p w:rsidR="00714828" w:rsidRPr="008604E0" w:rsidRDefault="00714828" w:rsidP="00FB201A">
      <w:pPr>
        <w:ind w:right="-30"/>
        <w:jc w:val="both"/>
        <w:rPr>
          <w:sz w:val="26"/>
          <w:szCs w:val="26"/>
        </w:rPr>
        <w:sectPr w:rsidR="00714828" w:rsidRPr="008604E0">
          <w:pgSz w:w="12240" w:h="15840"/>
          <w:pgMar w:top="1360" w:right="1320" w:bottom="1240" w:left="1320" w:header="0" w:footer="849" w:gutter="0"/>
          <w:cols w:space="720"/>
        </w:sectPr>
      </w:pPr>
    </w:p>
    <w:p w:rsidR="00714828" w:rsidRPr="008604E0" w:rsidRDefault="00714828" w:rsidP="00FB201A">
      <w:pPr>
        <w:spacing w:before="59"/>
        <w:ind w:right="-30"/>
        <w:jc w:val="center"/>
        <w:rPr>
          <w:sz w:val="26"/>
          <w:szCs w:val="26"/>
        </w:rPr>
      </w:pPr>
      <w:r w:rsidRPr="008604E0">
        <w:rPr>
          <w:b/>
          <w:bCs/>
          <w:sz w:val="26"/>
          <w:szCs w:val="26"/>
        </w:rPr>
        <w:lastRenderedPageBreak/>
        <w:t>INSTR</w:t>
      </w:r>
      <w:r w:rsidRPr="008604E0">
        <w:rPr>
          <w:b/>
          <w:bCs/>
          <w:spacing w:val="2"/>
          <w:sz w:val="26"/>
          <w:szCs w:val="26"/>
        </w:rPr>
        <w:t>U</w:t>
      </w:r>
      <w:r w:rsidRPr="008604E0">
        <w:rPr>
          <w:b/>
          <w:bCs/>
          <w:sz w:val="26"/>
          <w:szCs w:val="26"/>
        </w:rPr>
        <w:t>CTI</w:t>
      </w:r>
      <w:r w:rsidRPr="008604E0">
        <w:rPr>
          <w:b/>
          <w:bCs/>
          <w:spacing w:val="2"/>
          <w:sz w:val="26"/>
          <w:szCs w:val="26"/>
        </w:rPr>
        <w:t>O</w:t>
      </w:r>
      <w:r w:rsidRPr="008604E0">
        <w:rPr>
          <w:b/>
          <w:bCs/>
          <w:sz w:val="26"/>
          <w:szCs w:val="26"/>
        </w:rPr>
        <w:t>N</w:t>
      </w:r>
      <w:r w:rsidRPr="008604E0">
        <w:rPr>
          <w:b/>
          <w:bCs/>
          <w:spacing w:val="-18"/>
          <w:sz w:val="26"/>
          <w:szCs w:val="26"/>
        </w:rPr>
        <w:t xml:space="preserve"> </w:t>
      </w:r>
      <w:r w:rsidRPr="008604E0">
        <w:rPr>
          <w:b/>
          <w:bCs/>
          <w:sz w:val="26"/>
          <w:szCs w:val="26"/>
        </w:rPr>
        <w:t>NO.</w:t>
      </w:r>
      <w:r w:rsidRPr="008604E0">
        <w:rPr>
          <w:b/>
          <w:bCs/>
          <w:spacing w:val="-3"/>
          <w:sz w:val="26"/>
          <w:szCs w:val="26"/>
        </w:rPr>
        <w:t xml:space="preserve"> </w:t>
      </w:r>
      <w:r w:rsidRPr="008604E0">
        <w:rPr>
          <w:b/>
          <w:bCs/>
          <w:w w:val="99"/>
          <w:sz w:val="26"/>
          <w:szCs w:val="26"/>
        </w:rPr>
        <w:t>1.5</w:t>
      </w:r>
    </w:p>
    <w:p w:rsidR="00714828" w:rsidRPr="008604E0" w:rsidRDefault="00714828" w:rsidP="00FB201A">
      <w:pPr>
        <w:spacing w:before="19" w:line="280" w:lineRule="exact"/>
        <w:ind w:right="-30"/>
        <w:rPr>
          <w:sz w:val="26"/>
          <w:szCs w:val="26"/>
        </w:rPr>
      </w:pPr>
    </w:p>
    <w:p w:rsidR="00714828" w:rsidRPr="008604E0" w:rsidRDefault="00714828" w:rsidP="00FB201A">
      <w:pPr>
        <w:ind w:right="-30"/>
        <w:jc w:val="center"/>
        <w:rPr>
          <w:sz w:val="26"/>
          <w:szCs w:val="26"/>
        </w:rPr>
      </w:pPr>
      <w:r w:rsidRPr="008604E0">
        <w:rPr>
          <w:b/>
          <w:bCs/>
          <w:sz w:val="26"/>
          <w:szCs w:val="26"/>
        </w:rPr>
        <w:t>EVIDE</w:t>
      </w:r>
      <w:r w:rsidRPr="008604E0">
        <w:rPr>
          <w:b/>
          <w:bCs/>
          <w:spacing w:val="2"/>
          <w:sz w:val="26"/>
          <w:szCs w:val="26"/>
        </w:rPr>
        <w:t>N</w:t>
      </w:r>
      <w:r w:rsidRPr="008604E0">
        <w:rPr>
          <w:b/>
          <w:bCs/>
          <w:sz w:val="26"/>
          <w:szCs w:val="26"/>
        </w:rPr>
        <w:t>CE</w:t>
      </w:r>
      <w:r w:rsidRPr="008604E0">
        <w:rPr>
          <w:b/>
          <w:bCs/>
          <w:spacing w:val="-14"/>
          <w:sz w:val="26"/>
          <w:szCs w:val="26"/>
        </w:rPr>
        <w:t xml:space="preserve"> </w:t>
      </w:r>
      <w:r w:rsidRPr="008604E0">
        <w:rPr>
          <w:b/>
          <w:bCs/>
          <w:sz w:val="26"/>
          <w:szCs w:val="26"/>
        </w:rPr>
        <w:t>-</w:t>
      </w:r>
      <w:r w:rsidRPr="008604E0">
        <w:rPr>
          <w:b/>
          <w:bCs/>
          <w:spacing w:val="-1"/>
          <w:sz w:val="26"/>
          <w:szCs w:val="26"/>
        </w:rPr>
        <w:t xml:space="preserve"> </w:t>
      </w:r>
      <w:r w:rsidRPr="008604E0">
        <w:rPr>
          <w:b/>
          <w:bCs/>
          <w:spacing w:val="2"/>
          <w:sz w:val="26"/>
          <w:szCs w:val="26"/>
        </w:rPr>
        <w:t>D</w:t>
      </w:r>
      <w:r w:rsidRPr="008604E0">
        <w:rPr>
          <w:b/>
          <w:bCs/>
          <w:sz w:val="26"/>
          <w:szCs w:val="26"/>
        </w:rPr>
        <w:t>IRE</w:t>
      </w:r>
      <w:r w:rsidRPr="008604E0">
        <w:rPr>
          <w:b/>
          <w:bCs/>
          <w:spacing w:val="2"/>
          <w:sz w:val="26"/>
          <w:szCs w:val="26"/>
        </w:rPr>
        <w:t>C</w:t>
      </w:r>
      <w:r w:rsidRPr="008604E0">
        <w:rPr>
          <w:b/>
          <w:bCs/>
          <w:sz w:val="26"/>
          <w:szCs w:val="26"/>
        </w:rPr>
        <w:t>T</w:t>
      </w:r>
      <w:r w:rsidRPr="008604E0">
        <w:rPr>
          <w:b/>
          <w:bCs/>
          <w:spacing w:val="-10"/>
          <w:sz w:val="26"/>
          <w:szCs w:val="26"/>
        </w:rPr>
        <w:t xml:space="preserve"> </w:t>
      </w:r>
      <w:r w:rsidRPr="008604E0">
        <w:rPr>
          <w:b/>
          <w:bCs/>
          <w:sz w:val="26"/>
          <w:szCs w:val="26"/>
        </w:rPr>
        <w:t>AND</w:t>
      </w:r>
      <w:r w:rsidRPr="008604E0">
        <w:rPr>
          <w:b/>
          <w:bCs/>
          <w:spacing w:val="-6"/>
          <w:sz w:val="26"/>
          <w:szCs w:val="26"/>
        </w:rPr>
        <w:t xml:space="preserve"> </w:t>
      </w:r>
      <w:r w:rsidRPr="008604E0">
        <w:rPr>
          <w:b/>
          <w:bCs/>
          <w:spacing w:val="2"/>
          <w:w w:val="99"/>
          <w:sz w:val="26"/>
          <w:szCs w:val="26"/>
        </w:rPr>
        <w:t>C</w:t>
      </w:r>
      <w:r w:rsidRPr="008604E0">
        <w:rPr>
          <w:b/>
          <w:bCs/>
          <w:w w:val="99"/>
          <w:sz w:val="26"/>
          <w:szCs w:val="26"/>
        </w:rPr>
        <w:t>IRC</w:t>
      </w:r>
      <w:r w:rsidRPr="008604E0">
        <w:rPr>
          <w:b/>
          <w:bCs/>
          <w:spacing w:val="2"/>
          <w:w w:val="99"/>
          <w:sz w:val="26"/>
          <w:szCs w:val="26"/>
        </w:rPr>
        <w:t>U</w:t>
      </w:r>
      <w:r w:rsidRPr="008604E0">
        <w:rPr>
          <w:b/>
          <w:bCs/>
          <w:w w:val="99"/>
          <w:sz w:val="26"/>
          <w:szCs w:val="26"/>
        </w:rPr>
        <w:t>MS</w:t>
      </w:r>
      <w:r w:rsidRPr="008604E0">
        <w:rPr>
          <w:b/>
          <w:bCs/>
          <w:spacing w:val="2"/>
          <w:w w:val="99"/>
          <w:sz w:val="26"/>
          <w:szCs w:val="26"/>
        </w:rPr>
        <w:t>T</w:t>
      </w:r>
      <w:r w:rsidRPr="008604E0">
        <w:rPr>
          <w:b/>
          <w:bCs/>
          <w:w w:val="99"/>
          <w:sz w:val="26"/>
          <w:szCs w:val="26"/>
        </w:rPr>
        <w:t>ANTIAL</w:t>
      </w:r>
    </w:p>
    <w:p w:rsidR="00714828" w:rsidRPr="008604E0" w:rsidRDefault="00714828" w:rsidP="00FB201A">
      <w:pPr>
        <w:spacing w:before="1" w:line="190" w:lineRule="exact"/>
        <w:ind w:right="-30"/>
        <w:rPr>
          <w:sz w:val="26"/>
          <w:szCs w:val="26"/>
        </w:rPr>
      </w:pPr>
    </w:p>
    <w:p w:rsidR="00714828" w:rsidRPr="008604E0" w:rsidRDefault="00714828" w:rsidP="00FB201A">
      <w:pPr>
        <w:spacing w:line="200" w:lineRule="exact"/>
        <w:ind w:right="-30"/>
        <w:rPr>
          <w:sz w:val="26"/>
          <w:szCs w:val="26"/>
        </w:rPr>
      </w:pPr>
    </w:p>
    <w:p w:rsidR="00714828" w:rsidRPr="008604E0" w:rsidRDefault="00714828" w:rsidP="00FB201A">
      <w:pPr>
        <w:spacing w:line="479" w:lineRule="auto"/>
        <w:ind w:right="-30"/>
        <w:jc w:val="both"/>
        <w:rPr>
          <w:sz w:val="26"/>
          <w:szCs w:val="26"/>
        </w:rPr>
      </w:pPr>
      <w:r w:rsidRPr="008604E0">
        <w:rPr>
          <w:sz w:val="26"/>
          <w:szCs w:val="26"/>
        </w:rPr>
        <w:tab/>
        <w:t>Evidence</w:t>
      </w:r>
      <w:r w:rsidRPr="008604E0">
        <w:rPr>
          <w:spacing w:val="2"/>
          <w:sz w:val="26"/>
          <w:szCs w:val="26"/>
        </w:rPr>
        <w:t xml:space="preserve"> </w:t>
      </w:r>
      <w:r w:rsidRPr="008604E0">
        <w:rPr>
          <w:sz w:val="26"/>
          <w:szCs w:val="26"/>
        </w:rPr>
        <w:t>can</w:t>
      </w:r>
      <w:r w:rsidRPr="008604E0">
        <w:rPr>
          <w:spacing w:val="5"/>
          <w:sz w:val="26"/>
          <w:szCs w:val="26"/>
        </w:rPr>
        <w:t xml:space="preserve"> </w:t>
      </w:r>
      <w:r w:rsidRPr="008604E0">
        <w:rPr>
          <w:spacing w:val="2"/>
          <w:sz w:val="26"/>
          <w:szCs w:val="26"/>
        </w:rPr>
        <w:t>b</w:t>
      </w:r>
      <w:r w:rsidRPr="008604E0">
        <w:rPr>
          <w:sz w:val="26"/>
          <w:szCs w:val="26"/>
        </w:rPr>
        <w:t>e</w:t>
      </w:r>
      <w:r w:rsidRPr="008604E0">
        <w:rPr>
          <w:spacing w:val="7"/>
          <w:sz w:val="26"/>
          <w:szCs w:val="26"/>
        </w:rPr>
        <w:t xml:space="preserve"> </w:t>
      </w:r>
      <w:r w:rsidRPr="008604E0">
        <w:rPr>
          <w:sz w:val="26"/>
          <w:szCs w:val="26"/>
        </w:rPr>
        <w:t>eit</w:t>
      </w:r>
      <w:r w:rsidRPr="008604E0">
        <w:rPr>
          <w:spacing w:val="2"/>
          <w:sz w:val="26"/>
          <w:szCs w:val="26"/>
        </w:rPr>
        <w:t>h</w:t>
      </w:r>
      <w:r w:rsidRPr="008604E0">
        <w:rPr>
          <w:sz w:val="26"/>
          <w:szCs w:val="26"/>
        </w:rPr>
        <w:t>er</w:t>
      </w:r>
      <w:r w:rsidRPr="008604E0">
        <w:rPr>
          <w:spacing w:val="6"/>
          <w:sz w:val="26"/>
          <w:szCs w:val="26"/>
        </w:rPr>
        <w:t xml:space="preserve"> </w:t>
      </w:r>
      <w:r w:rsidRPr="008604E0">
        <w:rPr>
          <w:sz w:val="26"/>
          <w:szCs w:val="26"/>
        </w:rPr>
        <w:t>direct</w:t>
      </w:r>
      <w:r w:rsidRPr="008604E0">
        <w:rPr>
          <w:spacing w:val="6"/>
          <w:sz w:val="26"/>
          <w:szCs w:val="26"/>
        </w:rPr>
        <w:t xml:space="preserve"> </w:t>
      </w:r>
      <w:r w:rsidRPr="008604E0">
        <w:rPr>
          <w:sz w:val="26"/>
          <w:szCs w:val="26"/>
        </w:rPr>
        <w:t>or</w:t>
      </w:r>
      <w:r w:rsidRPr="008604E0">
        <w:rPr>
          <w:spacing w:val="7"/>
          <w:sz w:val="26"/>
          <w:szCs w:val="26"/>
        </w:rPr>
        <w:t xml:space="preserve"> </w:t>
      </w:r>
      <w:r w:rsidRPr="008604E0">
        <w:rPr>
          <w:sz w:val="26"/>
          <w:szCs w:val="26"/>
        </w:rPr>
        <w:t>ci</w:t>
      </w:r>
      <w:r w:rsidRPr="008604E0">
        <w:rPr>
          <w:spacing w:val="2"/>
          <w:sz w:val="26"/>
          <w:szCs w:val="26"/>
        </w:rPr>
        <w:t>r</w:t>
      </w:r>
      <w:r w:rsidRPr="008604E0">
        <w:rPr>
          <w:sz w:val="26"/>
          <w:szCs w:val="26"/>
        </w:rPr>
        <w:t>c</w:t>
      </w:r>
      <w:r w:rsidRPr="008604E0">
        <w:rPr>
          <w:spacing w:val="2"/>
          <w:sz w:val="26"/>
          <w:szCs w:val="26"/>
        </w:rPr>
        <w:t>u</w:t>
      </w:r>
      <w:r w:rsidRPr="008604E0">
        <w:rPr>
          <w:spacing w:val="-2"/>
          <w:sz w:val="26"/>
          <w:szCs w:val="26"/>
        </w:rPr>
        <w:t>m</w:t>
      </w:r>
      <w:r w:rsidRPr="008604E0">
        <w:rPr>
          <w:sz w:val="26"/>
          <w:szCs w:val="26"/>
        </w:rPr>
        <w:t>sta</w:t>
      </w:r>
      <w:r w:rsidRPr="008604E0">
        <w:rPr>
          <w:spacing w:val="2"/>
          <w:sz w:val="26"/>
          <w:szCs w:val="26"/>
        </w:rPr>
        <w:t>n</w:t>
      </w:r>
      <w:r w:rsidRPr="008604E0">
        <w:rPr>
          <w:sz w:val="26"/>
          <w:szCs w:val="26"/>
        </w:rPr>
        <w:t>ti</w:t>
      </w:r>
      <w:r w:rsidRPr="008604E0">
        <w:rPr>
          <w:spacing w:val="3"/>
          <w:sz w:val="26"/>
          <w:szCs w:val="26"/>
        </w:rPr>
        <w:t>a</w:t>
      </w:r>
      <w:r w:rsidRPr="008604E0">
        <w:rPr>
          <w:sz w:val="26"/>
          <w:szCs w:val="26"/>
        </w:rPr>
        <w:t xml:space="preserve">l. </w:t>
      </w:r>
      <w:r w:rsidRPr="008604E0">
        <w:rPr>
          <w:spacing w:val="4"/>
          <w:sz w:val="26"/>
          <w:szCs w:val="26"/>
        </w:rPr>
        <w:t xml:space="preserve"> </w:t>
      </w:r>
      <w:r w:rsidRPr="008604E0">
        <w:rPr>
          <w:sz w:val="26"/>
          <w:szCs w:val="26"/>
        </w:rPr>
        <w:t>Di</w:t>
      </w:r>
      <w:r w:rsidRPr="008604E0">
        <w:rPr>
          <w:spacing w:val="2"/>
          <w:sz w:val="26"/>
          <w:szCs w:val="26"/>
        </w:rPr>
        <w:t>r</w:t>
      </w:r>
      <w:r w:rsidRPr="008604E0">
        <w:rPr>
          <w:sz w:val="26"/>
          <w:szCs w:val="26"/>
        </w:rPr>
        <w:t>ect</w:t>
      </w:r>
      <w:r w:rsidRPr="008604E0">
        <w:rPr>
          <w:spacing w:val="2"/>
          <w:sz w:val="26"/>
          <w:szCs w:val="26"/>
        </w:rPr>
        <w:t xml:space="preserve"> </w:t>
      </w:r>
      <w:r w:rsidRPr="008604E0">
        <w:rPr>
          <w:sz w:val="26"/>
          <w:szCs w:val="26"/>
        </w:rPr>
        <w:t>e</w:t>
      </w:r>
      <w:r w:rsidRPr="008604E0">
        <w:rPr>
          <w:spacing w:val="2"/>
          <w:sz w:val="26"/>
          <w:szCs w:val="26"/>
        </w:rPr>
        <w:t>v</w:t>
      </w:r>
      <w:r w:rsidRPr="008604E0">
        <w:rPr>
          <w:sz w:val="26"/>
          <w:szCs w:val="26"/>
        </w:rPr>
        <w:t>idence</w:t>
      </w:r>
      <w:r w:rsidRPr="008604E0">
        <w:rPr>
          <w:spacing w:val="3"/>
          <w:sz w:val="26"/>
          <w:szCs w:val="26"/>
        </w:rPr>
        <w:t xml:space="preserve"> </w:t>
      </w:r>
      <w:r w:rsidRPr="008604E0">
        <w:rPr>
          <w:sz w:val="26"/>
          <w:szCs w:val="26"/>
        </w:rPr>
        <w:t>is</w:t>
      </w:r>
      <w:r w:rsidRPr="008604E0">
        <w:rPr>
          <w:spacing w:val="7"/>
          <w:sz w:val="26"/>
          <w:szCs w:val="26"/>
        </w:rPr>
        <w:t xml:space="preserve"> </w:t>
      </w:r>
      <w:r w:rsidRPr="008604E0">
        <w:rPr>
          <w:sz w:val="26"/>
          <w:szCs w:val="26"/>
        </w:rPr>
        <w:t>t</w:t>
      </w:r>
      <w:r w:rsidRPr="008604E0">
        <w:rPr>
          <w:spacing w:val="3"/>
          <w:sz w:val="26"/>
          <w:szCs w:val="26"/>
        </w:rPr>
        <w:t>e</w:t>
      </w:r>
      <w:r w:rsidRPr="008604E0">
        <w:rPr>
          <w:sz w:val="26"/>
          <w:szCs w:val="26"/>
        </w:rPr>
        <w:t>st</w:t>
      </w:r>
      <w:r w:rsidRPr="008604E0">
        <w:rPr>
          <w:spacing w:val="2"/>
          <w:sz w:val="26"/>
          <w:szCs w:val="26"/>
        </w:rPr>
        <w:t>i</w:t>
      </w:r>
      <w:r w:rsidRPr="008604E0">
        <w:rPr>
          <w:spacing w:val="-2"/>
          <w:sz w:val="26"/>
          <w:szCs w:val="26"/>
        </w:rPr>
        <w:t>m</w:t>
      </w:r>
      <w:r w:rsidRPr="008604E0">
        <w:rPr>
          <w:sz w:val="26"/>
          <w:szCs w:val="26"/>
        </w:rPr>
        <w:t>o</w:t>
      </w:r>
      <w:r w:rsidRPr="008604E0">
        <w:rPr>
          <w:spacing w:val="5"/>
          <w:sz w:val="26"/>
          <w:szCs w:val="26"/>
        </w:rPr>
        <w:t>n</w:t>
      </w:r>
      <w:r w:rsidRPr="008604E0">
        <w:rPr>
          <w:sz w:val="26"/>
          <w:szCs w:val="26"/>
        </w:rPr>
        <w:t>y</w:t>
      </w:r>
      <w:r w:rsidRPr="008604E0">
        <w:rPr>
          <w:spacing w:val="-3"/>
          <w:sz w:val="26"/>
          <w:szCs w:val="26"/>
        </w:rPr>
        <w:t xml:space="preserve"> </w:t>
      </w:r>
      <w:r w:rsidRPr="008604E0">
        <w:rPr>
          <w:spacing w:val="5"/>
          <w:sz w:val="26"/>
          <w:szCs w:val="26"/>
        </w:rPr>
        <w:t>b</w:t>
      </w:r>
      <w:r w:rsidRPr="008604E0">
        <w:rPr>
          <w:sz w:val="26"/>
          <w:szCs w:val="26"/>
        </w:rPr>
        <w:t>y</w:t>
      </w:r>
      <w:r w:rsidRPr="008604E0">
        <w:rPr>
          <w:spacing w:val="2"/>
          <w:sz w:val="26"/>
          <w:szCs w:val="26"/>
        </w:rPr>
        <w:t xml:space="preserve"> </w:t>
      </w:r>
      <w:r w:rsidRPr="008604E0">
        <w:rPr>
          <w:sz w:val="26"/>
          <w:szCs w:val="26"/>
        </w:rPr>
        <w:t>a witness</w:t>
      </w:r>
      <w:r w:rsidRPr="008604E0">
        <w:rPr>
          <w:spacing w:val="1"/>
          <w:sz w:val="26"/>
          <w:szCs w:val="26"/>
        </w:rPr>
        <w:t xml:space="preserve"> </w:t>
      </w:r>
      <w:r w:rsidRPr="008604E0">
        <w:rPr>
          <w:spacing w:val="3"/>
          <w:sz w:val="26"/>
          <w:szCs w:val="26"/>
        </w:rPr>
        <w:t>a</w:t>
      </w:r>
      <w:r w:rsidRPr="008604E0">
        <w:rPr>
          <w:sz w:val="26"/>
          <w:szCs w:val="26"/>
        </w:rPr>
        <w:t>bout</w:t>
      </w:r>
      <w:r w:rsidRPr="008604E0">
        <w:rPr>
          <w:spacing w:val="6"/>
          <w:sz w:val="26"/>
          <w:szCs w:val="26"/>
        </w:rPr>
        <w:t xml:space="preserve"> </w:t>
      </w:r>
      <w:r w:rsidRPr="008604E0">
        <w:rPr>
          <w:sz w:val="26"/>
          <w:szCs w:val="26"/>
        </w:rPr>
        <w:t>what</w:t>
      </w:r>
      <w:r w:rsidRPr="008604E0">
        <w:rPr>
          <w:spacing w:val="4"/>
          <w:sz w:val="26"/>
          <w:szCs w:val="26"/>
        </w:rPr>
        <w:t xml:space="preserve"> </w:t>
      </w:r>
      <w:r w:rsidRPr="008604E0">
        <w:rPr>
          <w:spacing w:val="2"/>
          <w:sz w:val="26"/>
          <w:szCs w:val="26"/>
        </w:rPr>
        <w:t>t</w:t>
      </w:r>
      <w:r w:rsidRPr="008604E0">
        <w:rPr>
          <w:sz w:val="26"/>
          <w:szCs w:val="26"/>
        </w:rPr>
        <w:t>h</w:t>
      </w:r>
      <w:r w:rsidRPr="008604E0">
        <w:rPr>
          <w:spacing w:val="3"/>
          <w:sz w:val="26"/>
          <w:szCs w:val="26"/>
        </w:rPr>
        <w:t>a</w:t>
      </w:r>
      <w:r w:rsidRPr="008604E0">
        <w:rPr>
          <w:sz w:val="26"/>
          <w:szCs w:val="26"/>
        </w:rPr>
        <w:t>t</w:t>
      </w:r>
      <w:r w:rsidRPr="008604E0">
        <w:rPr>
          <w:spacing w:val="5"/>
          <w:sz w:val="26"/>
          <w:szCs w:val="26"/>
        </w:rPr>
        <w:t xml:space="preserve"> </w:t>
      </w:r>
      <w:r w:rsidRPr="008604E0">
        <w:rPr>
          <w:sz w:val="26"/>
          <w:szCs w:val="26"/>
        </w:rPr>
        <w:t>witness</w:t>
      </w:r>
      <w:r w:rsidRPr="008604E0">
        <w:rPr>
          <w:spacing w:val="4"/>
          <w:sz w:val="26"/>
          <w:szCs w:val="26"/>
        </w:rPr>
        <w:t xml:space="preserve"> </w:t>
      </w:r>
      <w:r w:rsidRPr="008604E0">
        <w:rPr>
          <w:sz w:val="26"/>
          <w:szCs w:val="26"/>
        </w:rPr>
        <w:t>pers</w:t>
      </w:r>
      <w:r w:rsidRPr="008604E0">
        <w:rPr>
          <w:spacing w:val="2"/>
          <w:sz w:val="26"/>
          <w:szCs w:val="26"/>
        </w:rPr>
        <w:t>o</w:t>
      </w:r>
      <w:r w:rsidRPr="008604E0">
        <w:rPr>
          <w:sz w:val="26"/>
          <w:szCs w:val="26"/>
        </w:rPr>
        <w:t>nal</w:t>
      </w:r>
      <w:r w:rsidRPr="008604E0">
        <w:rPr>
          <w:spacing w:val="5"/>
          <w:sz w:val="26"/>
          <w:szCs w:val="26"/>
        </w:rPr>
        <w:t>l</w:t>
      </w:r>
      <w:r w:rsidRPr="008604E0">
        <w:rPr>
          <w:sz w:val="26"/>
          <w:szCs w:val="26"/>
        </w:rPr>
        <w:t>y</w:t>
      </w:r>
      <w:r w:rsidRPr="008604E0">
        <w:rPr>
          <w:spacing w:val="-4"/>
          <w:sz w:val="26"/>
          <w:szCs w:val="26"/>
        </w:rPr>
        <w:t xml:space="preserve"> </w:t>
      </w:r>
      <w:r w:rsidRPr="008604E0">
        <w:rPr>
          <w:sz w:val="26"/>
          <w:szCs w:val="26"/>
        </w:rPr>
        <w:t>s</w:t>
      </w:r>
      <w:r w:rsidRPr="008604E0">
        <w:rPr>
          <w:spacing w:val="3"/>
          <w:sz w:val="26"/>
          <w:szCs w:val="26"/>
        </w:rPr>
        <w:t>a</w:t>
      </w:r>
      <w:r w:rsidRPr="008604E0">
        <w:rPr>
          <w:sz w:val="26"/>
          <w:szCs w:val="26"/>
        </w:rPr>
        <w:t>w</w:t>
      </w:r>
      <w:r w:rsidRPr="008604E0">
        <w:rPr>
          <w:spacing w:val="5"/>
          <w:sz w:val="26"/>
          <w:szCs w:val="26"/>
        </w:rPr>
        <w:t xml:space="preserve"> </w:t>
      </w:r>
      <w:r w:rsidRPr="008604E0">
        <w:rPr>
          <w:sz w:val="26"/>
          <w:szCs w:val="26"/>
        </w:rPr>
        <w:t>or</w:t>
      </w:r>
      <w:r w:rsidRPr="008604E0">
        <w:rPr>
          <w:spacing w:val="7"/>
          <w:sz w:val="26"/>
          <w:szCs w:val="26"/>
        </w:rPr>
        <w:t xml:space="preserve"> </w:t>
      </w:r>
      <w:r w:rsidRPr="008604E0">
        <w:rPr>
          <w:sz w:val="26"/>
          <w:szCs w:val="26"/>
        </w:rPr>
        <w:t>he</w:t>
      </w:r>
      <w:r w:rsidRPr="008604E0">
        <w:rPr>
          <w:spacing w:val="3"/>
          <w:sz w:val="26"/>
          <w:szCs w:val="26"/>
        </w:rPr>
        <w:t>a</w:t>
      </w:r>
      <w:r w:rsidRPr="008604E0">
        <w:rPr>
          <w:sz w:val="26"/>
          <w:szCs w:val="26"/>
        </w:rPr>
        <w:t>rd</w:t>
      </w:r>
      <w:r w:rsidRPr="008604E0">
        <w:rPr>
          <w:spacing w:val="3"/>
          <w:sz w:val="26"/>
          <w:szCs w:val="26"/>
        </w:rPr>
        <w:t xml:space="preserve"> </w:t>
      </w:r>
      <w:r w:rsidRPr="008604E0">
        <w:rPr>
          <w:sz w:val="26"/>
          <w:szCs w:val="26"/>
        </w:rPr>
        <w:t>or</w:t>
      </w:r>
      <w:r w:rsidRPr="008604E0">
        <w:rPr>
          <w:spacing w:val="10"/>
          <w:sz w:val="26"/>
          <w:szCs w:val="26"/>
        </w:rPr>
        <w:t xml:space="preserve"> </w:t>
      </w:r>
      <w:r w:rsidRPr="008604E0">
        <w:rPr>
          <w:sz w:val="26"/>
          <w:szCs w:val="26"/>
        </w:rPr>
        <w:t xml:space="preserve">did. </w:t>
      </w:r>
      <w:r w:rsidRPr="008604E0">
        <w:rPr>
          <w:spacing w:val="17"/>
          <w:sz w:val="26"/>
          <w:szCs w:val="26"/>
        </w:rPr>
        <w:t xml:space="preserve"> </w:t>
      </w:r>
      <w:r w:rsidRPr="008604E0">
        <w:rPr>
          <w:sz w:val="26"/>
          <w:szCs w:val="26"/>
        </w:rPr>
        <w:t>Ci</w:t>
      </w:r>
      <w:r w:rsidRPr="008604E0">
        <w:rPr>
          <w:spacing w:val="2"/>
          <w:sz w:val="26"/>
          <w:szCs w:val="26"/>
        </w:rPr>
        <w:t>r</w:t>
      </w:r>
      <w:r w:rsidRPr="008604E0">
        <w:rPr>
          <w:sz w:val="26"/>
          <w:szCs w:val="26"/>
        </w:rPr>
        <w:t>c</w:t>
      </w:r>
      <w:r w:rsidRPr="008604E0">
        <w:rPr>
          <w:spacing w:val="2"/>
          <w:sz w:val="26"/>
          <w:szCs w:val="26"/>
        </w:rPr>
        <w:t>u</w:t>
      </w:r>
      <w:r w:rsidRPr="008604E0">
        <w:rPr>
          <w:spacing w:val="-2"/>
          <w:sz w:val="26"/>
          <w:szCs w:val="26"/>
        </w:rPr>
        <w:t>m</w:t>
      </w:r>
      <w:r w:rsidRPr="008604E0">
        <w:rPr>
          <w:sz w:val="26"/>
          <w:szCs w:val="26"/>
        </w:rPr>
        <w:t>stantial</w:t>
      </w:r>
      <w:r w:rsidRPr="008604E0">
        <w:rPr>
          <w:spacing w:val="-3"/>
          <w:sz w:val="26"/>
          <w:szCs w:val="26"/>
        </w:rPr>
        <w:t xml:space="preserve"> </w:t>
      </w:r>
      <w:r w:rsidRPr="008604E0">
        <w:rPr>
          <w:sz w:val="26"/>
          <w:szCs w:val="26"/>
        </w:rPr>
        <w:t>evid</w:t>
      </w:r>
      <w:r w:rsidRPr="008604E0">
        <w:rPr>
          <w:spacing w:val="3"/>
          <w:sz w:val="26"/>
          <w:szCs w:val="26"/>
        </w:rPr>
        <w:t>e</w:t>
      </w:r>
      <w:r w:rsidRPr="008604E0">
        <w:rPr>
          <w:sz w:val="26"/>
          <w:szCs w:val="26"/>
        </w:rPr>
        <w:t>nce is</w:t>
      </w:r>
      <w:r w:rsidRPr="008604E0">
        <w:rPr>
          <w:spacing w:val="8"/>
          <w:sz w:val="26"/>
          <w:szCs w:val="26"/>
        </w:rPr>
        <w:t xml:space="preserve"> </w:t>
      </w:r>
      <w:r w:rsidRPr="008604E0">
        <w:rPr>
          <w:sz w:val="26"/>
          <w:szCs w:val="26"/>
        </w:rPr>
        <w:t>indirect</w:t>
      </w:r>
      <w:r w:rsidRPr="008604E0">
        <w:rPr>
          <w:spacing w:val="2"/>
          <w:sz w:val="26"/>
          <w:szCs w:val="26"/>
        </w:rPr>
        <w:t xml:space="preserve"> </w:t>
      </w:r>
      <w:r w:rsidRPr="008604E0">
        <w:rPr>
          <w:sz w:val="26"/>
          <w:szCs w:val="26"/>
        </w:rPr>
        <w:t>evidenc</w:t>
      </w:r>
      <w:r w:rsidRPr="008604E0">
        <w:rPr>
          <w:spacing w:val="3"/>
          <w:sz w:val="26"/>
          <w:szCs w:val="26"/>
        </w:rPr>
        <w:t>e</w:t>
      </w:r>
      <w:r w:rsidRPr="008604E0">
        <w:rPr>
          <w:sz w:val="26"/>
          <w:szCs w:val="26"/>
        </w:rPr>
        <w:t>; that</w:t>
      </w:r>
      <w:r w:rsidRPr="008604E0">
        <w:rPr>
          <w:spacing w:val="6"/>
          <w:sz w:val="26"/>
          <w:szCs w:val="26"/>
        </w:rPr>
        <w:t xml:space="preserve"> </w:t>
      </w:r>
      <w:r w:rsidRPr="008604E0">
        <w:rPr>
          <w:sz w:val="26"/>
          <w:szCs w:val="26"/>
        </w:rPr>
        <w:t>is,</w:t>
      </w:r>
      <w:r w:rsidRPr="008604E0">
        <w:rPr>
          <w:spacing w:val="8"/>
          <w:sz w:val="26"/>
          <w:szCs w:val="26"/>
        </w:rPr>
        <w:t xml:space="preserve"> </w:t>
      </w:r>
      <w:r w:rsidRPr="008604E0">
        <w:rPr>
          <w:sz w:val="26"/>
          <w:szCs w:val="26"/>
        </w:rPr>
        <w:t>it</w:t>
      </w:r>
      <w:r w:rsidRPr="008604E0">
        <w:rPr>
          <w:spacing w:val="9"/>
          <w:sz w:val="26"/>
          <w:szCs w:val="26"/>
        </w:rPr>
        <w:t xml:space="preserve"> </w:t>
      </w:r>
      <w:r w:rsidRPr="008604E0">
        <w:rPr>
          <w:sz w:val="26"/>
          <w:szCs w:val="26"/>
        </w:rPr>
        <w:t>is</w:t>
      </w:r>
      <w:r w:rsidRPr="008604E0">
        <w:rPr>
          <w:spacing w:val="8"/>
          <w:sz w:val="26"/>
          <w:szCs w:val="26"/>
        </w:rPr>
        <w:t xml:space="preserve"> </w:t>
      </w:r>
      <w:r w:rsidRPr="008604E0">
        <w:rPr>
          <w:sz w:val="26"/>
          <w:szCs w:val="26"/>
        </w:rPr>
        <w:t>proof</w:t>
      </w:r>
      <w:r w:rsidRPr="008604E0">
        <w:rPr>
          <w:spacing w:val="6"/>
          <w:sz w:val="26"/>
          <w:szCs w:val="26"/>
        </w:rPr>
        <w:t xml:space="preserve"> </w:t>
      </w:r>
      <w:r w:rsidRPr="008604E0">
        <w:rPr>
          <w:spacing w:val="-2"/>
          <w:sz w:val="26"/>
          <w:szCs w:val="26"/>
        </w:rPr>
        <w:t>o</w:t>
      </w:r>
      <w:r w:rsidRPr="008604E0">
        <w:rPr>
          <w:sz w:val="26"/>
          <w:szCs w:val="26"/>
        </w:rPr>
        <w:t>f</w:t>
      </w:r>
      <w:r w:rsidRPr="008604E0">
        <w:rPr>
          <w:spacing w:val="10"/>
          <w:sz w:val="26"/>
          <w:szCs w:val="26"/>
        </w:rPr>
        <w:t xml:space="preserve"> </w:t>
      </w:r>
      <w:r w:rsidRPr="008604E0">
        <w:rPr>
          <w:sz w:val="26"/>
          <w:szCs w:val="26"/>
        </w:rPr>
        <w:t>one</w:t>
      </w:r>
      <w:r w:rsidRPr="008604E0">
        <w:rPr>
          <w:spacing w:val="3"/>
          <w:sz w:val="26"/>
          <w:szCs w:val="26"/>
        </w:rPr>
        <w:t xml:space="preserve"> </w:t>
      </w:r>
      <w:r w:rsidRPr="008604E0">
        <w:rPr>
          <w:sz w:val="26"/>
          <w:szCs w:val="26"/>
        </w:rPr>
        <w:t>or</w:t>
      </w:r>
      <w:r w:rsidRPr="008604E0">
        <w:rPr>
          <w:spacing w:val="8"/>
          <w:sz w:val="26"/>
          <w:szCs w:val="26"/>
        </w:rPr>
        <w:t xml:space="preserve"> </w:t>
      </w:r>
      <w:r w:rsidRPr="008604E0">
        <w:rPr>
          <w:spacing w:val="-2"/>
          <w:sz w:val="26"/>
          <w:szCs w:val="26"/>
        </w:rPr>
        <w:t>m</w:t>
      </w:r>
      <w:r w:rsidRPr="008604E0">
        <w:rPr>
          <w:sz w:val="26"/>
          <w:szCs w:val="26"/>
        </w:rPr>
        <w:t>o</w:t>
      </w:r>
      <w:r w:rsidRPr="008604E0">
        <w:rPr>
          <w:spacing w:val="2"/>
          <w:sz w:val="26"/>
          <w:szCs w:val="26"/>
        </w:rPr>
        <w:t>r</w:t>
      </w:r>
      <w:r w:rsidRPr="008604E0">
        <w:rPr>
          <w:sz w:val="26"/>
          <w:szCs w:val="26"/>
        </w:rPr>
        <w:t>e</w:t>
      </w:r>
      <w:r w:rsidRPr="008604E0">
        <w:rPr>
          <w:spacing w:val="5"/>
          <w:sz w:val="26"/>
          <w:szCs w:val="26"/>
        </w:rPr>
        <w:t xml:space="preserve"> </w:t>
      </w:r>
      <w:r w:rsidRPr="008604E0">
        <w:rPr>
          <w:spacing w:val="2"/>
          <w:sz w:val="26"/>
          <w:szCs w:val="26"/>
        </w:rPr>
        <w:t>f</w:t>
      </w:r>
      <w:r w:rsidRPr="008604E0">
        <w:rPr>
          <w:sz w:val="26"/>
          <w:szCs w:val="26"/>
        </w:rPr>
        <w:t>acts</w:t>
      </w:r>
      <w:r w:rsidRPr="008604E0">
        <w:rPr>
          <w:spacing w:val="2"/>
          <w:sz w:val="26"/>
          <w:szCs w:val="26"/>
        </w:rPr>
        <w:t xml:space="preserve"> f</w:t>
      </w:r>
      <w:r w:rsidRPr="008604E0">
        <w:rPr>
          <w:sz w:val="26"/>
          <w:szCs w:val="26"/>
        </w:rPr>
        <w:t>rom</w:t>
      </w:r>
      <w:r w:rsidRPr="008604E0">
        <w:rPr>
          <w:spacing w:val="2"/>
          <w:sz w:val="26"/>
          <w:szCs w:val="26"/>
        </w:rPr>
        <w:t xml:space="preserve"> </w:t>
      </w:r>
      <w:r w:rsidRPr="008604E0">
        <w:rPr>
          <w:sz w:val="26"/>
          <w:szCs w:val="26"/>
        </w:rPr>
        <w:t>wh</w:t>
      </w:r>
      <w:r w:rsidRPr="008604E0">
        <w:rPr>
          <w:spacing w:val="2"/>
          <w:sz w:val="26"/>
          <w:szCs w:val="26"/>
        </w:rPr>
        <w:t>i</w:t>
      </w:r>
      <w:r w:rsidRPr="008604E0">
        <w:rPr>
          <w:sz w:val="26"/>
          <w:szCs w:val="26"/>
        </w:rPr>
        <w:t>ch</w:t>
      </w:r>
      <w:r w:rsidRPr="008604E0">
        <w:rPr>
          <w:spacing w:val="4"/>
          <w:sz w:val="26"/>
          <w:szCs w:val="26"/>
        </w:rPr>
        <w:t xml:space="preserve"> </w:t>
      </w:r>
      <w:r w:rsidRPr="008604E0">
        <w:rPr>
          <w:sz w:val="26"/>
          <w:szCs w:val="26"/>
        </w:rPr>
        <w:t>one</w:t>
      </w:r>
      <w:r w:rsidRPr="008604E0">
        <w:rPr>
          <w:spacing w:val="6"/>
          <w:sz w:val="26"/>
          <w:szCs w:val="26"/>
        </w:rPr>
        <w:t xml:space="preserve"> </w:t>
      </w:r>
      <w:r w:rsidRPr="008604E0">
        <w:rPr>
          <w:sz w:val="26"/>
          <w:szCs w:val="26"/>
        </w:rPr>
        <w:t>can</w:t>
      </w:r>
      <w:r w:rsidRPr="008604E0">
        <w:rPr>
          <w:spacing w:val="6"/>
          <w:sz w:val="26"/>
          <w:szCs w:val="26"/>
        </w:rPr>
        <w:t xml:space="preserve"> </w:t>
      </w:r>
      <w:r w:rsidRPr="008604E0">
        <w:rPr>
          <w:spacing w:val="2"/>
          <w:sz w:val="26"/>
          <w:szCs w:val="26"/>
        </w:rPr>
        <w:t>f</w:t>
      </w:r>
      <w:r w:rsidRPr="008604E0">
        <w:rPr>
          <w:sz w:val="26"/>
          <w:szCs w:val="26"/>
        </w:rPr>
        <w:t>ind</w:t>
      </w:r>
      <w:r w:rsidRPr="008604E0">
        <w:rPr>
          <w:spacing w:val="6"/>
          <w:sz w:val="26"/>
          <w:szCs w:val="26"/>
        </w:rPr>
        <w:t xml:space="preserve"> </w:t>
      </w:r>
      <w:r w:rsidRPr="008604E0">
        <w:rPr>
          <w:sz w:val="26"/>
          <w:szCs w:val="26"/>
        </w:rPr>
        <w:t>that another</w:t>
      </w:r>
      <w:r w:rsidRPr="008604E0">
        <w:rPr>
          <w:spacing w:val="-8"/>
          <w:sz w:val="26"/>
          <w:szCs w:val="26"/>
        </w:rPr>
        <w:t xml:space="preserve"> </w:t>
      </w:r>
      <w:r w:rsidRPr="008604E0">
        <w:rPr>
          <w:spacing w:val="2"/>
          <w:sz w:val="26"/>
          <w:szCs w:val="26"/>
        </w:rPr>
        <w:t>f</w:t>
      </w:r>
      <w:r w:rsidRPr="008604E0">
        <w:rPr>
          <w:sz w:val="26"/>
          <w:szCs w:val="26"/>
        </w:rPr>
        <w:t>act</w:t>
      </w:r>
      <w:r w:rsidRPr="008604E0">
        <w:rPr>
          <w:spacing w:val="-4"/>
          <w:sz w:val="26"/>
          <w:szCs w:val="26"/>
        </w:rPr>
        <w:t xml:space="preserve"> </w:t>
      </w:r>
      <w:r w:rsidRPr="008604E0">
        <w:rPr>
          <w:sz w:val="26"/>
          <w:szCs w:val="26"/>
        </w:rPr>
        <w:t>exists</w:t>
      </w:r>
      <w:r w:rsidRPr="008604E0">
        <w:rPr>
          <w:spacing w:val="-6"/>
          <w:sz w:val="26"/>
          <w:szCs w:val="26"/>
        </w:rPr>
        <w:t xml:space="preserve"> </w:t>
      </w:r>
      <w:r w:rsidRPr="008604E0">
        <w:rPr>
          <w:spacing w:val="2"/>
          <w:sz w:val="26"/>
          <w:szCs w:val="26"/>
        </w:rPr>
        <w:t>o</w:t>
      </w:r>
      <w:r w:rsidRPr="008604E0">
        <w:rPr>
          <w:sz w:val="26"/>
          <w:szCs w:val="26"/>
        </w:rPr>
        <w:t>r</w:t>
      </w:r>
      <w:r w:rsidRPr="008604E0">
        <w:rPr>
          <w:spacing w:val="-2"/>
          <w:sz w:val="26"/>
          <w:szCs w:val="26"/>
        </w:rPr>
        <w:t xml:space="preserve"> </w:t>
      </w:r>
      <w:r w:rsidRPr="008604E0">
        <w:rPr>
          <w:sz w:val="26"/>
          <w:szCs w:val="26"/>
        </w:rPr>
        <w:t>is true.</w:t>
      </w:r>
    </w:p>
    <w:p w:rsidR="006D4BCC" w:rsidRPr="008604E0" w:rsidRDefault="00714828" w:rsidP="00FB201A">
      <w:pPr>
        <w:spacing w:before="11" w:line="480" w:lineRule="auto"/>
        <w:ind w:right="-30"/>
        <w:jc w:val="both"/>
        <w:rPr>
          <w:sz w:val="26"/>
          <w:szCs w:val="26"/>
        </w:rPr>
      </w:pPr>
      <w:r w:rsidRPr="008604E0">
        <w:rPr>
          <w:sz w:val="26"/>
          <w:szCs w:val="26"/>
        </w:rPr>
        <w:tab/>
        <w:t>As</w:t>
      </w:r>
      <w:r w:rsidRPr="008604E0">
        <w:rPr>
          <w:spacing w:val="8"/>
          <w:sz w:val="26"/>
          <w:szCs w:val="26"/>
        </w:rPr>
        <w:t xml:space="preserve"> </w:t>
      </w:r>
      <w:r w:rsidRPr="008604E0">
        <w:rPr>
          <w:sz w:val="26"/>
          <w:szCs w:val="26"/>
        </w:rPr>
        <w:t>a</w:t>
      </w:r>
      <w:r w:rsidRPr="008604E0">
        <w:rPr>
          <w:spacing w:val="10"/>
          <w:sz w:val="26"/>
          <w:szCs w:val="26"/>
        </w:rPr>
        <w:t xml:space="preserve"> </w:t>
      </w:r>
      <w:r w:rsidRPr="008604E0">
        <w:rPr>
          <w:sz w:val="26"/>
          <w:szCs w:val="26"/>
        </w:rPr>
        <w:t>general</w:t>
      </w:r>
      <w:r w:rsidRPr="008604E0">
        <w:rPr>
          <w:spacing w:val="3"/>
          <w:sz w:val="26"/>
          <w:szCs w:val="26"/>
        </w:rPr>
        <w:t xml:space="preserve"> </w:t>
      </w:r>
      <w:r w:rsidRPr="008604E0">
        <w:rPr>
          <w:spacing w:val="2"/>
          <w:sz w:val="26"/>
          <w:szCs w:val="26"/>
        </w:rPr>
        <w:t>r</w:t>
      </w:r>
      <w:r w:rsidRPr="008604E0">
        <w:rPr>
          <w:sz w:val="26"/>
          <w:szCs w:val="26"/>
        </w:rPr>
        <w:t>ule,</w:t>
      </w:r>
      <w:r w:rsidRPr="008604E0">
        <w:rPr>
          <w:spacing w:val="6"/>
          <w:sz w:val="26"/>
          <w:szCs w:val="26"/>
        </w:rPr>
        <w:t xml:space="preserve"> </w:t>
      </w:r>
      <w:r w:rsidRPr="008604E0">
        <w:rPr>
          <w:sz w:val="26"/>
          <w:szCs w:val="26"/>
        </w:rPr>
        <w:t>the</w:t>
      </w:r>
      <w:r w:rsidRPr="008604E0">
        <w:rPr>
          <w:spacing w:val="8"/>
          <w:sz w:val="26"/>
          <w:szCs w:val="26"/>
        </w:rPr>
        <w:t xml:space="preserve"> </w:t>
      </w:r>
      <w:r w:rsidRPr="008604E0">
        <w:rPr>
          <w:spacing w:val="2"/>
          <w:sz w:val="26"/>
          <w:szCs w:val="26"/>
        </w:rPr>
        <w:t>l</w:t>
      </w:r>
      <w:r w:rsidRPr="008604E0">
        <w:rPr>
          <w:sz w:val="26"/>
          <w:szCs w:val="26"/>
        </w:rPr>
        <w:t>aw</w:t>
      </w:r>
      <w:r w:rsidRPr="008604E0">
        <w:rPr>
          <w:spacing w:val="9"/>
          <w:sz w:val="26"/>
          <w:szCs w:val="26"/>
        </w:rPr>
        <w:t xml:space="preserve"> </w:t>
      </w:r>
      <w:r w:rsidRPr="008604E0">
        <w:rPr>
          <w:spacing w:val="-2"/>
          <w:sz w:val="26"/>
          <w:szCs w:val="26"/>
        </w:rPr>
        <w:t>m</w:t>
      </w:r>
      <w:r w:rsidRPr="008604E0">
        <w:rPr>
          <w:sz w:val="26"/>
          <w:szCs w:val="26"/>
        </w:rPr>
        <w:t>akes</w:t>
      </w:r>
      <w:r w:rsidRPr="008604E0">
        <w:rPr>
          <w:spacing w:val="4"/>
          <w:sz w:val="26"/>
          <w:szCs w:val="26"/>
        </w:rPr>
        <w:t xml:space="preserve"> </w:t>
      </w:r>
      <w:r w:rsidRPr="008604E0">
        <w:rPr>
          <w:spacing w:val="2"/>
          <w:sz w:val="26"/>
          <w:szCs w:val="26"/>
        </w:rPr>
        <w:t>n</w:t>
      </w:r>
      <w:r w:rsidRPr="008604E0">
        <w:rPr>
          <w:sz w:val="26"/>
          <w:szCs w:val="26"/>
        </w:rPr>
        <w:t>o</w:t>
      </w:r>
      <w:r w:rsidRPr="008604E0">
        <w:rPr>
          <w:spacing w:val="8"/>
          <w:sz w:val="26"/>
          <w:szCs w:val="26"/>
        </w:rPr>
        <w:t xml:space="preserve"> </w:t>
      </w:r>
      <w:r w:rsidRPr="008604E0">
        <w:rPr>
          <w:sz w:val="26"/>
          <w:szCs w:val="26"/>
        </w:rPr>
        <w:t>distin</w:t>
      </w:r>
      <w:r w:rsidRPr="008604E0">
        <w:rPr>
          <w:spacing w:val="3"/>
          <w:sz w:val="26"/>
          <w:szCs w:val="26"/>
        </w:rPr>
        <w:t>c</w:t>
      </w:r>
      <w:r w:rsidRPr="008604E0">
        <w:rPr>
          <w:sz w:val="26"/>
          <w:szCs w:val="26"/>
        </w:rPr>
        <w:t>ti</w:t>
      </w:r>
      <w:r w:rsidRPr="008604E0">
        <w:rPr>
          <w:spacing w:val="2"/>
          <w:sz w:val="26"/>
          <w:szCs w:val="26"/>
        </w:rPr>
        <w:t>o</w:t>
      </w:r>
      <w:r w:rsidRPr="008604E0">
        <w:rPr>
          <w:sz w:val="26"/>
          <w:szCs w:val="26"/>
        </w:rPr>
        <w:t>n between</w:t>
      </w:r>
      <w:r w:rsidRPr="008604E0">
        <w:rPr>
          <w:spacing w:val="2"/>
          <w:sz w:val="26"/>
          <w:szCs w:val="26"/>
        </w:rPr>
        <w:t xml:space="preserve"> </w:t>
      </w:r>
      <w:r w:rsidRPr="008604E0">
        <w:rPr>
          <w:sz w:val="26"/>
          <w:szCs w:val="26"/>
        </w:rPr>
        <w:t>d</w:t>
      </w:r>
      <w:r w:rsidRPr="008604E0">
        <w:rPr>
          <w:spacing w:val="2"/>
          <w:sz w:val="26"/>
          <w:szCs w:val="26"/>
        </w:rPr>
        <w:t>i</w:t>
      </w:r>
      <w:r w:rsidRPr="008604E0">
        <w:rPr>
          <w:sz w:val="26"/>
          <w:szCs w:val="26"/>
        </w:rPr>
        <w:t>rect</w:t>
      </w:r>
      <w:r w:rsidRPr="008604E0">
        <w:rPr>
          <w:spacing w:val="5"/>
          <w:sz w:val="26"/>
          <w:szCs w:val="26"/>
        </w:rPr>
        <w:t xml:space="preserve"> </w:t>
      </w:r>
      <w:r w:rsidRPr="008604E0">
        <w:rPr>
          <w:sz w:val="26"/>
          <w:szCs w:val="26"/>
        </w:rPr>
        <w:t>and</w:t>
      </w:r>
      <w:r w:rsidRPr="008604E0">
        <w:rPr>
          <w:spacing w:val="7"/>
          <w:sz w:val="26"/>
          <w:szCs w:val="26"/>
        </w:rPr>
        <w:t xml:space="preserve"> </w:t>
      </w:r>
      <w:r w:rsidRPr="008604E0">
        <w:rPr>
          <w:spacing w:val="3"/>
          <w:sz w:val="26"/>
          <w:szCs w:val="26"/>
        </w:rPr>
        <w:t>c</w:t>
      </w:r>
      <w:r w:rsidRPr="008604E0">
        <w:rPr>
          <w:sz w:val="26"/>
          <w:szCs w:val="26"/>
        </w:rPr>
        <w:t>irc</w:t>
      </w:r>
      <w:r w:rsidRPr="008604E0">
        <w:rPr>
          <w:spacing w:val="2"/>
          <w:sz w:val="26"/>
          <w:szCs w:val="26"/>
        </w:rPr>
        <w:t>u</w:t>
      </w:r>
      <w:r w:rsidRPr="008604E0">
        <w:rPr>
          <w:spacing w:val="-2"/>
          <w:sz w:val="26"/>
          <w:szCs w:val="26"/>
        </w:rPr>
        <w:t>m</w:t>
      </w:r>
      <w:r w:rsidRPr="008604E0">
        <w:rPr>
          <w:sz w:val="26"/>
          <w:szCs w:val="26"/>
        </w:rPr>
        <w:t>stant</w:t>
      </w:r>
      <w:r w:rsidRPr="008604E0">
        <w:rPr>
          <w:spacing w:val="2"/>
          <w:sz w:val="26"/>
          <w:szCs w:val="26"/>
        </w:rPr>
        <w:t>i</w:t>
      </w:r>
      <w:r w:rsidRPr="008604E0">
        <w:rPr>
          <w:sz w:val="26"/>
          <w:szCs w:val="26"/>
        </w:rPr>
        <w:t>al</w:t>
      </w:r>
      <w:r w:rsidR="00C056BB">
        <w:rPr>
          <w:sz w:val="26"/>
          <w:szCs w:val="26"/>
        </w:rPr>
        <w:t xml:space="preserve"> </w:t>
      </w:r>
      <w:r w:rsidRPr="008604E0">
        <w:rPr>
          <w:sz w:val="26"/>
          <w:szCs w:val="26"/>
        </w:rPr>
        <w:t>evidence,</w:t>
      </w:r>
      <w:r w:rsidRPr="008604E0">
        <w:rPr>
          <w:spacing w:val="1"/>
          <w:sz w:val="26"/>
          <w:szCs w:val="26"/>
        </w:rPr>
        <w:t xml:space="preserve"> </w:t>
      </w:r>
      <w:r w:rsidRPr="008604E0">
        <w:rPr>
          <w:sz w:val="26"/>
          <w:szCs w:val="26"/>
        </w:rPr>
        <w:t>and</w:t>
      </w:r>
      <w:r w:rsidRPr="008604E0">
        <w:rPr>
          <w:spacing w:val="10"/>
          <w:sz w:val="26"/>
          <w:szCs w:val="26"/>
        </w:rPr>
        <w:t xml:space="preserve"> </w:t>
      </w:r>
      <w:r w:rsidRPr="008604E0">
        <w:rPr>
          <w:spacing w:val="-5"/>
          <w:sz w:val="26"/>
          <w:szCs w:val="26"/>
        </w:rPr>
        <w:t>y</w:t>
      </w:r>
      <w:r w:rsidRPr="008604E0">
        <w:rPr>
          <w:spacing w:val="2"/>
          <w:sz w:val="26"/>
          <w:szCs w:val="26"/>
        </w:rPr>
        <w:t>o</w:t>
      </w:r>
      <w:r w:rsidRPr="008604E0">
        <w:rPr>
          <w:sz w:val="26"/>
          <w:szCs w:val="26"/>
        </w:rPr>
        <w:t>u</w:t>
      </w:r>
      <w:r w:rsidRPr="008604E0">
        <w:rPr>
          <w:spacing w:val="5"/>
          <w:sz w:val="26"/>
          <w:szCs w:val="26"/>
        </w:rPr>
        <w:t xml:space="preserve"> </w:t>
      </w:r>
      <w:r w:rsidRPr="008604E0">
        <w:rPr>
          <w:spacing w:val="2"/>
          <w:sz w:val="26"/>
          <w:szCs w:val="26"/>
        </w:rPr>
        <w:t>s</w:t>
      </w:r>
      <w:r w:rsidRPr="008604E0">
        <w:rPr>
          <w:sz w:val="26"/>
          <w:szCs w:val="26"/>
        </w:rPr>
        <w:t>h</w:t>
      </w:r>
      <w:r w:rsidRPr="008604E0">
        <w:rPr>
          <w:spacing w:val="2"/>
          <w:sz w:val="26"/>
          <w:szCs w:val="26"/>
        </w:rPr>
        <w:t>o</w:t>
      </w:r>
      <w:r w:rsidRPr="008604E0">
        <w:rPr>
          <w:sz w:val="26"/>
          <w:szCs w:val="26"/>
        </w:rPr>
        <w:t>uld</w:t>
      </w:r>
      <w:r w:rsidRPr="008604E0">
        <w:rPr>
          <w:spacing w:val="2"/>
          <w:sz w:val="26"/>
          <w:szCs w:val="26"/>
        </w:rPr>
        <w:t xml:space="preserve"> </w:t>
      </w:r>
      <w:r w:rsidRPr="008604E0">
        <w:rPr>
          <w:sz w:val="26"/>
          <w:szCs w:val="26"/>
        </w:rPr>
        <w:t>con</w:t>
      </w:r>
      <w:r w:rsidRPr="008604E0">
        <w:rPr>
          <w:spacing w:val="2"/>
          <w:sz w:val="26"/>
          <w:szCs w:val="26"/>
        </w:rPr>
        <w:t>s</w:t>
      </w:r>
      <w:r w:rsidRPr="008604E0">
        <w:rPr>
          <w:sz w:val="26"/>
          <w:szCs w:val="26"/>
        </w:rPr>
        <w:t xml:space="preserve">ider </w:t>
      </w:r>
      <w:r w:rsidRPr="008604E0">
        <w:rPr>
          <w:spacing w:val="2"/>
          <w:sz w:val="26"/>
          <w:szCs w:val="26"/>
        </w:rPr>
        <w:t>b</w:t>
      </w:r>
      <w:r w:rsidRPr="008604E0">
        <w:rPr>
          <w:sz w:val="26"/>
          <w:szCs w:val="26"/>
        </w:rPr>
        <w:t>oth</w:t>
      </w:r>
      <w:r w:rsidRPr="008604E0">
        <w:rPr>
          <w:spacing w:val="4"/>
          <w:sz w:val="26"/>
          <w:szCs w:val="26"/>
        </w:rPr>
        <w:t xml:space="preserve"> </w:t>
      </w:r>
      <w:r w:rsidRPr="008604E0">
        <w:rPr>
          <w:spacing w:val="2"/>
          <w:sz w:val="26"/>
          <w:szCs w:val="26"/>
        </w:rPr>
        <w:t>k</w:t>
      </w:r>
      <w:r w:rsidRPr="008604E0">
        <w:rPr>
          <w:sz w:val="26"/>
          <w:szCs w:val="26"/>
        </w:rPr>
        <w:t>in</w:t>
      </w:r>
      <w:r w:rsidRPr="008604E0">
        <w:rPr>
          <w:spacing w:val="2"/>
          <w:sz w:val="26"/>
          <w:szCs w:val="26"/>
        </w:rPr>
        <w:t>d</w:t>
      </w:r>
      <w:r w:rsidRPr="008604E0">
        <w:rPr>
          <w:sz w:val="26"/>
          <w:szCs w:val="26"/>
        </w:rPr>
        <w:t>s</w:t>
      </w:r>
      <w:r w:rsidRPr="008604E0">
        <w:rPr>
          <w:spacing w:val="3"/>
          <w:sz w:val="26"/>
          <w:szCs w:val="26"/>
        </w:rPr>
        <w:t xml:space="preserve"> </w:t>
      </w:r>
      <w:r w:rsidRPr="008604E0">
        <w:rPr>
          <w:sz w:val="26"/>
          <w:szCs w:val="26"/>
        </w:rPr>
        <w:t>of</w:t>
      </w:r>
      <w:r w:rsidRPr="008604E0">
        <w:rPr>
          <w:spacing w:val="9"/>
          <w:sz w:val="26"/>
          <w:szCs w:val="26"/>
        </w:rPr>
        <w:t xml:space="preserve"> </w:t>
      </w:r>
      <w:r w:rsidRPr="008604E0">
        <w:rPr>
          <w:sz w:val="26"/>
          <w:szCs w:val="26"/>
        </w:rPr>
        <w:t>evidence</w:t>
      </w:r>
      <w:r w:rsidRPr="008604E0">
        <w:rPr>
          <w:spacing w:val="2"/>
          <w:sz w:val="26"/>
          <w:szCs w:val="26"/>
        </w:rPr>
        <w:t xml:space="preserve"> </w:t>
      </w:r>
      <w:r w:rsidRPr="008604E0">
        <w:rPr>
          <w:sz w:val="26"/>
          <w:szCs w:val="26"/>
        </w:rPr>
        <w:t>in</w:t>
      </w:r>
      <w:r w:rsidRPr="008604E0">
        <w:rPr>
          <w:spacing w:val="7"/>
          <w:sz w:val="26"/>
          <w:szCs w:val="26"/>
        </w:rPr>
        <w:t xml:space="preserve"> </w:t>
      </w:r>
      <w:r w:rsidRPr="008604E0">
        <w:rPr>
          <w:spacing w:val="2"/>
          <w:sz w:val="26"/>
          <w:szCs w:val="26"/>
        </w:rPr>
        <w:t>d</w:t>
      </w:r>
      <w:r w:rsidRPr="008604E0">
        <w:rPr>
          <w:sz w:val="26"/>
          <w:szCs w:val="26"/>
        </w:rPr>
        <w:t>ecid</w:t>
      </w:r>
      <w:r w:rsidRPr="008604E0">
        <w:rPr>
          <w:spacing w:val="2"/>
          <w:sz w:val="26"/>
          <w:szCs w:val="26"/>
        </w:rPr>
        <w:t>i</w:t>
      </w:r>
      <w:r w:rsidRPr="008604E0">
        <w:rPr>
          <w:sz w:val="26"/>
          <w:szCs w:val="26"/>
        </w:rPr>
        <w:t>ng this</w:t>
      </w:r>
      <w:r w:rsidRPr="008604E0">
        <w:rPr>
          <w:spacing w:val="7"/>
          <w:sz w:val="26"/>
          <w:szCs w:val="26"/>
        </w:rPr>
        <w:t xml:space="preserve"> </w:t>
      </w:r>
      <w:r w:rsidRPr="008604E0">
        <w:rPr>
          <w:sz w:val="26"/>
          <w:szCs w:val="26"/>
        </w:rPr>
        <w:t xml:space="preserve">case. </w:t>
      </w:r>
      <w:r w:rsidRPr="008604E0">
        <w:rPr>
          <w:spacing w:val="18"/>
          <w:sz w:val="26"/>
          <w:szCs w:val="26"/>
        </w:rPr>
        <w:t xml:space="preserve"> </w:t>
      </w:r>
      <w:r w:rsidRPr="008604E0">
        <w:rPr>
          <w:sz w:val="26"/>
          <w:szCs w:val="26"/>
        </w:rPr>
        <w:t>It</w:t>
      </w:r>
      <w:r w:rsidRPr="008604E0">
        <w:rPr>
          <w:spacing w:val="9"/>
          <w:sz w:val="26"/>
          <w:szCs w:val="26"/>
        </w:rPr>
        <w:t xml:space="preserve"> </w:t>
      </w:r>
      <w:r w:rsidRPr="008604E0">
        <w:rPr>
          <w:sz w:val="26"/>
          <w:szCs w:val="26"/>
        </w:rPr>
        <w:t>is</w:t>
      </w:r>
      <w:r w:rsidRPr="008604E0">
        <w:rPr>
          <w:spacing w:val="7"/>
          <w:sz w:val="26"/>
          <w:szCs w:val="26"/>
        </w:rPr>
        <w:t xml:space="preserve"> </w:t>
      </w:r>
      <w:r w:rsidRPr="008604E0">
        <w:rPr>
          <w:spacing w:val="2"/>
          <w:sz w:val="26"/>
          <w:szCs w:val="26"/>
        </w:rPr>
        <w:t>f</w:t>
      </w:r>
      <w:r w:rsidRPr="008604E0">
        <w:rPr>
          <w:sz w:val="26"/>
          <w:szCs w:val="26"/>
        </w:rPr>
        <w:t xml:space="preserve">or </w:t>
      </w:r>
      <w:r w:rsidRPr="008604E0">
        <w:rPr>
          <w:spacing w:val="-5"/>
          <w:sz w:val="26"/>
          <w:szCs w:val="26"/>
        </w:rPr>
        <w:t>y</w:t>
      </w:r>
      <w:r w:rsidRPr="008604E0">
        <w:rPr>
          <w:spacing w:val="2"/>
          <w:sz w:val="26"/>
          <w:szCs w:val="26"/>
        </w:rPr>
        <w:t>o</w:t>
      </w:r>
      <w:r w:rsidRPr="008604E0">
        <w:rPr>
          <w:sz w:val="26"/>
          <w:szCs w:val="26"/>
        </w:rPr>
        <w:t>u</w:t>
      </w:r>
      <w:r w:rsidRPr="008604E0">
        <w:rPr>
          <w:spacing w:val="-2"/>
          <w:sz w:val="26"/>
          <w:szCs w:val="26"/>
        </w:rPr>
        <w:t xml:space="preserve"> </w:t>
      </w:r>
      <w:r w:rsidRPr="008604E0">
        <w:rPr>
          <w:sz w:val="26"/>
          <w:szCs w:val="26"/>
        </w:rPr>
        <w:t>to</w:t>
      </w:r>
      <w:r w:rsidRPr="008604E0">
        <w:rPr>
          <w:spacing w:val="-2"/>
          <w:sz w:val="26"/>
          <w:szCs w:val="26"/>
        </w:rPr>
        <w:t xml:space="preserve"> </w:t>
      </w:r>
      <w:r w:rsidRPr="008604E0">
        <w:rPr>
          <w:sz w:val="26"/>
          <w:szCs w:val="26"/>
        </w:rPr>
        <w:t>dec</w:t>
      </w:r>
      <w:r w:rsidRPr="008604E0">
        <w:rPr>
          <w:spacing w:val="2"/>
          <w:sz w:val="26"/>
          <w:szCs w:val="26"/>
        </w:rPr>
        <w:t>i</w:t>
      </w:r>
      <w:r w:rsidRPr="008604E0">
        <w:rPr>
          <w:sz w:val="26"/>
          <w:szCs w:val="26"/>
        </w:rPr>
        <w:t>de</w:t>
      </w:r>
      <w:r w:rsidRPr="008604E0">
        <w:rPr>
          <w:spacing w:val="-7"/>
          <w:sz w:val="26"/>
          <w:szCs w:val="26"/>
        </w:rPr>
        <w:t xml:space="preserve"> </w:t>
      </w:r>
      <w:r w:rsidRPr="008604E0">
        <w:rPr>
          <w:sz w:val="26"/>
          <w:szCs w:val="26"/>
        </w:rPr>
        <w:t>how</w:t>
      </w:r>
      <w:r w:rsidRPr="008604E0">
        <w:rPr>
          <w:spacing w:val="-2"/>
          <w:sz w:val="26"/>
          <w:szCs w:val="26"/>
        </w:rPr>
        <w:t xml:space="preserve"> </w:t>
      </w:r>
      <w:r w:rsidRPr="008604E0">
        <w:rPr>
          <w:sz w:val="26"/>
          <w:szCs w:val="26"/>
        </w:rPr>
        <w:t>mu</w:t>
      </w:r>
      <w:r w:rsidRPr="008604E0">
        <w:rPr>
          <w:spacing w:val="3"/>
          <w:sz w:val="26"/>
          <w:szCs w:val="26"/>
        </w:rPr>
        <w:t>c</w:t>
      </w:r>
      <w:r w:rsidRPr="008604E0">
        <w:rPr>
          <w:sz w:val="26"/>
          <w:szCs w:val="26"/>
        </w:rPr>
        <w:t>h</w:t>
      </w:r>
      <w:r w:rsidRPr="008604E0">
        <w:rPr>
          <w:spacing w:val="-6"/>
          <w:sz w:val="26"/>
          <w:szCs w:val="26"/>
        </w:rPr>
        <w:t xml:space="preserve"> </w:t>
      </w:r>
      <w:r w:rsidRPr="008604E0">
        <w:rPr>
          <w:sz w:val="26"/>
          <w:szCs w:val="26"/>
        </w:rPr>
        <w:t>weight</w:t>
      </w:r>
      <w:r w:rsidRPr="008604E0">
        <w:rPr>
          <w:spacing w:val="-7"/>
          <w:sz w:val="26"/>
          <w:szCs w:val="26"/>
        </w:rPr>
        <w:t xml:space="preserve"> </w:t>
      </w:r>
      <w:r w:rsidRPr="008604E0">
        <w:rPr>
          <w:sz w:val="26"/>
          <w:szCs w:val="26"/>
        </w:rPr>
        <w:t>to give</w:t>
      </w:r>
      <w:r w:rsidRPr="008604E0">
        <w:rPr>
          <w:spacing w:val="-4"/>
          <w:sz w:val="26"/>
          <w:szCs w:val="26"/>
        </w:rPr>
        <w:t xml:space="preserve"> </w:t>
      </w:r>
      <w:r w:rsidRPr="008604E0">
        <w:rPr>
          <w:sz w:val="26"/>
          <w:szCs w:val="26"/>
        </w:rPr>
        <w:t>to a</w:t>
      </w:r>
      <w:r w:rsidRPr="008604E0">
        <w:rPr>
          <w:spacing w:val="5"/>
          <w:sz w:val="26"/>
          <w:szCs w:val="26"/>
        </w:rPr>
        <w:t>n</w:t>
      </w:r>
      <w:r w:rsidRPr="008604E0">
        <w:rPr>
          <w:sz w:val="26"/>
          <w:szCs w:val="26"/>
        </w:rPr>
        <w:t>y</w:t>
      </w:r>
      <w:r w:rsidRPr="008604E0">
        <w:rPr>
          <w:spacing w:val="-7"/>
          <w:sz w:val="26"/>
          <w:szCs w:val="26"/>
        </w:rPr>
        <w:t xml:space="preserve"> </w:t>
      </w:r>
      <w:r w:rsidRPr="008604E0">
        <w:rPr>
          <w:sz w:val="26"/>
          <w:szCs w:val="26"/>
        </w:rPr>
        <w:t>evidence,</w:t>
      </w:r>
      <w:r w:rsidRPr="008604E0">
        <w:rPr>
          <w:spacing w:val="-10"/>
          <w:sz w:val="26"/>
          <w:szCs w:val="26"/>
        </w:rPr>
        <w:t xml:space="preserve"> </w:t>
      </w:r>
      <w:r w:rsidRPr="008604E0">
        <w:rPr>
          <w:sz w:val="26"/>
          <w:szCs w:val="26"/>
        </w:rPr>
        <w:t>di</w:t>
      </w:r>
      <w:r w:rsidRPr="008604E0">
        <w:rPr>
          <w:spacing w:val="2"/>
          <w:sz w:val="26"/>
          <w:szCs w:val="26"/>
        </w:rPr>
        <w:t>r</w:t>
      </w:r>
      <w:r w:rsidRPr="008604E0">
        <w:rPr>
          <w:sz w:val="26"/>
          <w:szCs w:val="26"/>
        </w:rPr>
        <w:t>ect</w:t>
      </w:r>
      <w:r w:rsidRPr="008604E0">
        <w:rPr>
          <w:spacing w:val="-6"/>
          <w:sz w:val="26"/>
          <w:szCs w:val="26"/>
        </w:rPr>
        <w:t xml:space="preserve"> </w:t>
      </w:r>
      <w:r w:rsidRPr="008604E0">
        <w:rPr>
          <w:sz w:val="26"/>
          <w:szCs w:val="26"/>
        </w:rPr>
        <w:t>or</w:t>
      </w:r>
      <w:r w:rsidRPr="008604E0">
        <w:rPr>
          <w:spacing w:val="-2"/>
          <w:sz w:val="26"/>
          <w:szCs w:val="26"/>
        </w:rPr>
        <w:t xml:space="preserve"> </w:t>
      </w:r>
      <w:r w:rsidRPr="008604E0">
        <w:rPr>
          <w:sz w:val="26"/>
          <w:szCs w:val="26"/>
        </w:rPr>
        <w:t>ci</w:t>
      </w:r>
      <w:r w:rsidRPr="008604E0">
        <w:rPr>
          <w:spacing w:val="2"/>
          <w:sz w:val="26"/>
          <w:szCs w:val="26"/>
        </w:rPr>
        <w:t>r</w:t>
      </w:r>
      <w:r w:rsidRPr="008604E0">
        <w:rPr>
          <w:spacing w:val="3"/>
          <w:sz w:val="26"/>
          <w:szCs w:val="26"/>
        </w:rPr>
        <w:t>c</w:t>
      </w:r>
      <w:r w:rsidRPr="008604E0">
        <w:rPr>
          <w:sz w:val="26"/>
          <w:szCs w:val="26"/>
        </w:rPr>
        <w:t>umstantial.</w:t>
      </w:r>
    </w:p>
    <w:p w:rsidR="00714828" w:rsidRPr="008604E0" w:rsidRDefault="00714828" w:rsidP="00FB201A">
      <w:pPr>
        <w:spacing w:before="11" w:line="480" w:lineRule="auto"/>
        <w:ind w:right="-30"/>
        <w:jc w:val="both"/>
        <w:rPr>
          <w:sz w:val="26"/>
          <w:szCs w:val="26"/>
        </w:rPr>
      </w:pPr>
      <w:r w:rsidRPr="008604E0">
        <w:rPr>
          <w:sz w:val="26"/>
          <w:szCs w:val="26"/>
        </w:rPr>
        <w:br w:type="page"/>
      </w:r>
    </w:p>
    <w:p w:rsidR="00714828" w:rsidRPr="008604E0" w:rsidRDefault="00714828" w:rsidP="00FB201A">
      <w:pPr>
        <w:spacing w:before="11" w:line="480" w:lineRule="auto"/>
        <w:ind w:right="-30"/>
        <w:jc w:val="both"/>
        <w:rPr>
          <w:sz w:val="26"/>
          <w:szCs w:val="26"/>
        </w:rPr>
      </w:pPr>
    </w:p>
    <w:p w:rsidR="00714828" w:rsidRPr="008604E0" w:rsidRDefault="00714828" w:rsidP="00FB201A">
      <w:pPr>
        <w:spacing w:before="76"/>
        <w:ind w:right="-30"/>
        <w:jc w:val="center"/>
        <w:rPr>
          <w:sz w:val="26"/>
          <w:szCs w:val="26"/>
        </w:rPr>
      </w:pPr>
      <w:r w:rsidRPr="008604E0">
        <w:rPr>
          <w:b/>
          <w:bCs/>
          <w:sz w:val="26"/>
          <w:szCs w:val="26"/>
        </w:rPr>
        <w:t>IN</w:t>
      </w:r>
      <w:r w:rsidRPr="008604E0">
        <w:rPr>
          <w:b/>
          <w:bCs/>
          <w:spacing w:val="1"/>
          <w:sz w:val="26"/>
          <w:szCs w:val="26"/>
        </w:rPr>
        <w:t>ST</w:t>
      </w:r>
      <w:r w:rsidRPr="008604E0">
        <w:rPr>
          <w:b/>
          <w:bCs/>
          <w:sz w:val="26"/>
          <w:szCs w:val="26"/>
        </w:rPr>
        <w:t>RUC</w:t>
      </w:r>
      <w:r w:rsidRPr="008604E0">
        <w:rPr>
          <w:b/>
          <w:bCs/>
          <w:spacing w:val="1"/>
          <w:sz w:val="26"/>
          <w:szCs w:val="26"/>
        </w:rPr>
        <w:t>T</w:t>
      </w:r>
      <w:r w:rsidRPr="008604E0">
        <w:rPr>
          <w:b/>
          <w:bCs/>
          <w:sz w:val="26"/>
          <w:szCs w:val="26"/>
        </w:rPr>
        <w:t>ION NO. 1.6</w:t>
      </w:r>
    </w:p>
    <w:p w:rsidR="00714828" w:rsidRPr="008604E0" w:rsidRDefault="00714828" w:rsidP="00FB201A">
      <w:pPr>
        <w:spacing w:before="16" w:line="260" w:lineRule="exact"/>
        <w:ind w:right="-30"/>
        <w:rPr>
          <w:sz w:val="26"/>
          <w:szCs w:val="26"/>
        </w:rPr>
      </w:pPr>
    </w:p>
    <w:p w:rsidR="00714828" w:rsidRPr="008604E0" w:rsidRDefault="00714828" w:rsidP="00FB201A">
      <w:pPr>
        <w:ind w:right="-30"/>
        <w:jc w:val="center"/>
        <w:rPr>
          <w:sz w:val="26"/>
          <w:szCs w:val="26"/>
        </w:rPr>
      </w:pPr>
      <w:r w:rsidRPr="008604E0">
        <w:rPr>
          <w:b/>
          <w:bCs/>
          <w:spacing w:val="-3"/>
          <w:sz w:val="26"/>
          <w:szCs w:val="26"/>
        </w:rPr>
        <w:t>F</w:t>
      </w:r>
      <w:r w:rsidRPr="008604E0">
        <w:rPr>
          <w:b/>
          <w:bCs/>
          <w:sz w:val="26"/>
          <w:szCs w:val="26"/>
        </w:rPr>
        <w:t>I</w:t>
      </w:r>
      <w:r w:rsidRPr="008604E0">
        <w:rPr>
          <w:b/>
          <w:bCs/>
          <w:spacing w:val="1"/>
          <w:sz w:val="26"/>
          <w:szCs w:val="26"/>
        </w:rPr>
        <w:t>L</w:t>
      </w:r>
      <w:r w:rsidRPr="008604E0">
        <w:rPr>
          <w:b/>
          <w:bCs/>
          <w:sz w:val="26"/>
          <w:szCs w:val="26"/>
        </w:rPr>
        <w:t>I</w:t>
      </w:r>
      <w:r w:rsidRPr="008604E0">
        <w:rPr>
          <w:b/>
          <w:bCs/>
          <w:spacing w:val="2"/>
          <w:sz w:val="26"/>
          <w:szCs w:val="26"/>
        </w:rPr>
        <w:t>N</w:t>
      </w:r>
      <w:r w:rsidRPr="008604E0">
        <w:rPr>
          <w:b/>
          <w:bCs/>
          <w:sz w:val="26"/>
          <w:szCs w:val="26"/>
        </w:rPr>
        <w:t>G</w:t>
      </w:r>
      <w:r w:rsidRPr="008604E0">
        <w:rPr>
          <w:b/>
          <w:bCs/>
          <w:spacing w:val="-2"/>
          <w:sz w:val="26"/>
          <w:szCs w:val="26"/>
        </w:rPr>
        <w:t xml:space="preserve"> </w:t>
      </w:r>
      <w:r w:rsidRPr="008604E0">
        <w:rPr>
          <w:b/>
          <w:bCs/>
          <w:spacing w:val="3"/>
          <w:sz w:val="26"/>
          <w:szCs w:val="26"/>
        </w:rPr>
        <w:t>O</w:t>
      </w:r>
      <w:r w:rsidRPr="008604E0">
        <w:rPr>
          <w:b/>
          <w:bCs/>
          <w:sz w:val="26"/>
          <w:szCs w:val="26"/>
        </w:rPr>
        <w:t>F</w:t>
      </w:r>
      <w:r w:rsidRPr="008604E0">
        <w:rPr>
          <w:b/>
          <w:bCs/>
          <w:spacing w:val="-3"/>
          <w:sz w:val="26"/>
          <w:szCs w:val="26"/>
        </w:rPr>
        <w:t xml:space="preserve"> </w:t>
      </w:r>
      <w:r w:rsidRPr="008604E0">
        <w:rPr>
          <w:b/>
          <w:bCs/>
          <w:spacing w:val="1"/>
          <w:sz w:val="26"/>
          <w:szCs w:val="26"/>
        </w:rPr>
        <w:t>L</w:t>
      </w:r>
      <w:r w:rsidRPr="008604E0">
        <w:rPr>
          <w:b/>
          <w:bCs/>
          <w:sz w:val="26"/>
          <w:szCs w:val="26"/>
        </w:rPr>
        <w:t>AW</w:t>
      </w:r>
      <w:r w:rsidRPr="008604E0">
        <w:rPr>
          <w:b/>
          <w:bCs/>
          <w:spacing w:val="1"/>
          <w:sz w:val="26"/>
          <w:szCs w:val="26"/>
        </w:rPr>
        <w:t>S</w:t>
      </w:r>
      <w:r w:rsidRPr="008604E0">
        <w:rPr>
          <w:b/>
          <w:bCs/>
          <w:sz w:val="26"/>
          <w:szCs w:val="26"/>
        </w:rPr>
        <w:t>UIT</w:t>
      </w:r>
      <w:r w:rsidRPr="008604E0">
        <w:rPr>
          <w:b/>
          <w:bCs/>
          <w:spacing w:val="1"/>
          <w:sz w:val="26"/>
          <w:szCs w:val="26"/>
        </w:rPr>
        <w:t xml:space="preserve"> </w:t>
      </w:r>
      <w:r w:rsidRPr="008604E0">
        <w:rPr>
          <w:b/>
          <w:bCs/>
          <w:sz w:val="26"/>
          <w:szCs w:val="26"/>
        </w:rPr>
        <w:t>AND</w:t>
      </w:r>
      <w:r w:rsidRPr="008604E0">
        <w:rPr>
          <w:b/>
          <w:bCs/>
          <w:spacing w:val="2"/>
          <w:sz w:val="26"/>
          <w:szCs w:val="26"/>
        </w:rPr>
        <w:t xml:space="preserve"> </w:t>
      </w:r>
      <w:r w:rsidRPr="008604E0">
        <w:rPr>
          <w:b/>
          <w:bCs/>
          <w:spacing w:val="-3"/>
          <w:sz w:val="26"/>
          <w:szCs w:val="26"/>
        </w:rPr>
        <w:t>P</w:t>
      </w:r>
      <w:r w:rsidRPr="008604E0">
        <w:rPr>
          <w:b/>
          <w:bCs/>
          <w:spacing w:val="1"/>
          <w:sz w:val="26"/>
          <w:szCs w:val="26"/>
        </w:rPr>
        <w:t>LE</w:t>
      </w:r>
      <w:r w:rsidRPr="008604E0">
        <w:rPr>
          <w:b/>
          <w:bCs/>
          <w:sz w:val="26"/>
          <w:szCs w:val="26"/>
        </w:rPr>
        <w:t>ADI</w:t>
      </w:r>
      <w:r w:rsidRPr="008604E0">
        <w:rPr>
          <w:b/>
          <w:bCs/>
          <w:spacing w:val="2"/>
          <w:sz w:val="26"/>
          <w:szCs w:val="26"/>
        </w:rPr>
        <w:t>N</w:t>
      </w:r>
      <w:r w:rsidRPr="008604E0">
        <w:rPr>
          <w:b/>
          <w:bCs/>
          <w:spacing w:val="-2"/>
          <w:sz w:val="26"/>
          <w:szCs w:val="26"/>
        </w:rPr>
        <w:t>G</w:t>
      </w:r>
      <w:r w:rsidRPr="008604E0">
        <w:rPr>
          <w:b/>
          <w:bCs/>
          <w:sz w:val="26"/>
          <w:szCs w:val="26"/>
        </w:rPr>
        <w:t>S</w:t>
      </w:r>
    </w:p>
    <w:p w:rsidR="00714828" w:rsidRPr="008604E0" w:rsidRDefault="00714828" w:rsidP="00FB201A">
      <w:pPr>
        <w:spacing w:before="11" w:line="260" w:lineRule="exact"/>
        <w:ind w:right="-30"/>
        <w:rPr>
          <w:sz w:val="26"/>
          <w:szCs w:val="26"/>
        </w:rPr>
      </w:pPr>
    </w:p>
    <w:p w:rsidR="00714828" w:rsidRPr="008604E0" w:rsidRDefault="00714828" w:rsidP="00FB201A">
      <w:pPr>
        <w:spacing w:line="480" w:lineRule="auto"/>
        <w:ind w:right="-30"/>
        <w:jc w:val="both"/>
        <w:rPr>
          <w:sz w:val="26"/>
          <w:szCs w:val="26"/>
        </w:rPr>
      </w:pPr>
      <w:r w:rsidRPr="008604E0">
        <w:rPr>
          <w:sz w:val="26"/>
          <w:szCs w:val="26"/>
        </w:rPr>
        <w:tab/>
        <w:t>The</w:t>
      </w:r>
      <w:r w:rsidRPr="008604E0">
        <w:rPr>
          <w:spacing w:val="-1"/>
          <w:sz w:val="26"/>
          <w:szCs w:val="26"/>
        </w:rPr>
        <w:t xml:space="preserve"> f</w:t>
      </w:r>
      <w:r w:rsidRPr="008604E0">
        <w:rPr>
          <w:spacing w:val="1"/>
          <w:sz w:val="26"/>
          <w:szCs w:val="26"/>
        </w:rPr>
        <w:t>a</w:t>
      </w:r>
      <w:r w:rsidRPr="008604E0">
        <w:rPr>
          <w:spacing w:val="-1"/>
          <w:sz w:val="26"/>
          <w:szCs w:val="26"/>
        </w:rPr>
        <w:t>c</w:t>
      </w:r>
      <w:r w:rsidRPr="008604E0">
        <w:rPr>
          <w:sz w:val="26"/>
          <w:szCs w:val="26"/>
        </w:rPr>
        <w:t>t th</w:t>
      </w:r>
      <w:r w:rsidRPr="008604E0">
        <w:rPr>
          <w:spacing w:val="-1"/>
          <w:sz w:val="26"/>
          <w:szCs w:val="26"/>
        </w:rPr>
        <w:t>a</w:t>
      </w:r>
      <w:r w:rsidRPr="008604E0">
        <w:rPr>
          <w:sz w:val="26"/>
          <w:szCs w:val="26"/>
        </w:rPr>
        <w:t xml:space="preserve">t </w:t>
      </w:r>
      <w:r w:rsidRPr="008604E0">
        <w:rPr>
          <w:spacing w:val="1"/>
          <w:sz w:val="26"/>
          <w:szCs w:val="26"/>
        </w:rPr>
        <w:t>Mr. Finn</w:t>
      </w:r>
      <w:r w:rsidRPr="008604E0">
        <w:rPr>
          <w:spacing w:val="-1"/>
          <w:sz w:val="26"/>
          <w:szCs w:val="26"/>
        </w:rPr>
        <w:t xml:space="preserve"> f</w:t>
      </w:r>
      <w:r w:rsidRPr="008604E0">
        <w:rPr>
          <w:sz w:val="26"/>
          <w:szCs w:val="26"/>
        </w:rPr>
        <w:t>il</w:t>
      </w:r>
      <w:r w:rsidRPr="008604E0">
        <w:rPr>
          <w:spacing w:val="-1"/>
          <w:sz w:val="26"/>
          <w:szCs w:val="26"/>
        </w:rPr>
        <w:t>e</w:t>
      </w:r>
      <w:r w:rsidRPr="008604E0">
        <w:rPr>
          <w:sz w:val="26"/>
          <w:szCs w:val="26"/>
        </w:rPr>
        <w:t>d this l</w:t>
      </w:r>
      <w:r w:rsidRPr="008604E0">
        <w:rPr>
          <w:spacing w:val="-1"/>
          <w:sz w:val="26"/>
          <w:szCs w:val="26"/>
        </w:rPr>
        <w:t>a</w:t>
      </w:r>
      <w:r w:rsidRPr="008604E0">
        <w:rPr>
          <w:sz w:val="26"/>
          <w:szCs w:val="26"/>
        </w:rPr>
        <w:t xml:space="preserve">wsuit is not </w:t>
      </w:r>
      <w:r w:rsidRPr="008604E0">
        <w:rPr>
          <w:spacing w:val="-1"/>
          <w:sz w:val="26"/>
          <w:szCs w:val="26"/>
        </w:rPr>
        <w:t>e</w:t>
      </w:r>
      <w:r w:rsidRPr="008604E0">
        <w:rPr>
          <w:sz w:val="26"/>
          <w:szCs w:val="26"/>
        </w:rPr>
        <w:t>vid</w:t>
      </w:r>
      <w:r w:rsidRPr="008604E0">
        <w:rPr>
          <w:spacing w:val="-3"/>
          <w:sz w:val="26"/>
          <w:szCs w:val="26"/>
        </w:rPr>
        <w:t>e</w:t>
      </w:r>
      <w:r w:rsidRPr="008604E0">
        <w:rPr>
          <w:sz w:val="26"/>
          <w:szCs w:val="26"/>
        </w:rPr>
        <w:t>n</w:t>
      </w:r>
      <w:r w:rsidRPr="008604E0">
        <w:rPr>
          <w:spacing w:val="-1"/>
          <w:sz w:val="26"/>
          <w:szCs w:val="26"/>
        </w:rPr>
        <w:t>c</w:t>
      </w:r>
      <w:r w:rsidRPr="008604E0">
        <w:rPr>
          <w:sz w:val="26"/>
          <w:szCs w:val="26"/>
        </w:rPr>
        <w:t>e</w:t>
      </w:r>
      <w:r w:rsidRPr="008604E0">
        <w:rPr>
          <w:spacing w:val="-1"/>
          <w:sz w:val="26"/>
          <w:szCs w:val="26"/>
        </w:rPr>
        <w:t xml:space="preserve"> </w:t>
      </w:r>
      <w:r w:rsidRPr="008604E0">
        <w:rPr>
          <w:sz w:val="26"/>
          <w:szCs w:val="26"/>
        </w:rPr>
        <w:t>th</w:t>
      </w:r>
      <w:r w:rsidRPr="008604E0">
        <w:rPr>
          <w:spacing w:val="-1"/>
          <w:sz w:val="26"/>
          <w:szCs w:val="26"/>
        </w:rPr>
        <w:t>a</w:t>
      </w:r>
      <w:r w:rsidRPr="008604E0">
        <w:rPr>
          <w:sz w:val="26"/>
          <w:szCs w:val="26"/>
        </w:rPr>
        <w:t xml:space="preserve">t Suncor did </w:t>
      </w:r>
      <w:r w:rsidRPr="008604E0">
        <w:rPr>
          <w:spacing w:val="1"/>
          <w:sz w:val="26"/>
          <w:szCs w:val="26"/>
        </w:rPr>
        <w:t>a</w:t>
      </w:r>
      <w:r w:rsidRPr="008604E0">
        <w:rPr>
          <w:spacing w:val="2"/>
          <w:sz w:val="26"/>
          <w:szCs w:val="26"/>
        </w:rPr>
        <w:t>n</w:t>
      </w:r>
      <w:r w:rsidRPr="008604E0">
        <w:rPr>
          <w:spacing w:val="-5"/>
          <w:sz w:val="26"/>
          <w:szCs w:val="26"/>
        </w:rPr>
        <w:t>y</w:t>
      </w:r>
      <w:r w:rsidRPr="008604E0">
        <w:rPr>
          <w:sz w:val="26"/>
          <w:szCs w:val="26"/>
        </w:rPr>
        <w:t>thi</w:t>
      </w:r>
      <w:r w:rsidRPr="008604E0">
        <w:rPr>
          <w:spacing w:val="2"/>
          <w:sz w:val="26"/>
          <w:szCs w:val="26"/>
        </w:rPr>
        <w:t>n</w:t>
      </w:r>
      <w:r w:rsidRPr="008604E0">
        <w:rPr>
          <w:sz w:val="26"/>
          <w:szCs w:val="26"/>
        </w:rPr>
        <w:t>g w</w:t>
      </w:r>
      <w:r w:rsidRPr="008604E0">
        <w:rPr>
          <w:spacing w:val="-1"/>
          <w:sz w:val="26"/>
          <w:szCs w:val="26"/>
        </w:rPr>
        <w:t>r</w:t>
      </w:r>
      <w:r w:rsidRPr="008604E0">
        <w:rPr>
          <w:sz w:val="26"/>
          <w:szCs w:val="26"/>
        </w:rPr>
        <w:t>o</w:t>
      </w:r>
      <w:r w:rsidRPr="008604E0">
        <w:rPr>
          <w:spacing w:val="2"/>
          <w:sz w:val="26"/>
          <w:szCs w:val="26"/>
        </w:rPr>
        <w:t>n</w:t>
      </w:r>
      <w:r w:rsidRPr="008604E0">
        <w:rPr>
          <w:spacing w:val="-2"/>
          <w:sz w:val="26"/>
          <w:szCs w:val="26"/>
        </w:rPr>
        <w:t>g</w:t>
      </w:r>
      <w:r w:rsidRPr="008604E0">
        <w:rPr>
          <w:sz w:val="26"/>
          <w:szCs w:val="26"/>
        </w:rPr>
        <w:t>.  The</w:t>
      </w:r>
      <w:r w:rsidRPr="008604E0">
        <w:rPr>
          <w:spacing w:val="-1"/>
          <w:sz w:val="26"/>
          <w:szCs w:val="26"/>
        </w:rPr>
        <w:t xml:space="preserve"> </w:t>
      </w:r>
      <w:r w:rsidRPr="008604E0">
        <w:rPr>
          <w:spacing w:val="2"/>
          <w:sz w:val="26"/>
          <w:szCs w:val="26"/>
        </w:rPr>
        <w:t>f</w:t>
      </w:r>
      <w:r w:rsidRPr="008604E0">
        <w:rPr>
          <w:spacing w:val="-1"/>
          <w:sz w:val="26"/>
          <w:szCs w:val="26"/>
        </w:rPr>
        <w:t>ac</w:t>
      </w:r>
      <w:r w:rsidRPr="008604E0">
        <w:rPr>
          <w:sz w:val="26"/>
          <w:szCs w:val="26"/>
        </w:rPr>
        <w:t>t th</w:t>
      </w:r>
      <w:r w:rsidRPr="008604E0">
        <w:rPr>
          <w:spacing w:val="-1"/>
          <w:sz w:val="26"/>
          <w:szCs w:val="26"/>
        </w:rPr>
        <w:t>a</w:t>
      </w:r>
      <w:r w:rsidRPr="008604E0">
        <w:rPr>
          <w:sz w:val="26"/>
          <w:szCs w:val="26"/>
        </w:rPr>
        <w:t>t Mr. Finn</w:t>
      </w:r>
      <w:r w:rsidRPr="008604E0">
        <w:rPr>
          <w:spacing w:val="-1"/>
          <w:sz w:val="26"/>
          <w:szCs w:val="26"/>
        </w:rPr>
        <w:t xml:space="preserve"> c</w:t>
      </w:r>
      <w:r w:rsidRPr="008604E0">
        <w:rPr>
          <w:sz w:val="26"/>
          <w:szCs w:val="26"/>
        </w:rPr>
        <w:t>ompl</w:t>
      </w:r>
      <w:r w:rsidRPr="008604E0">
        <w:rPr>
          <w:spacing w:val="-1"/>
          <w:sz w:val="26"/>
          <w:szCs w:val="26"/>
        </w:rPr>
        <w:t>a</w:t>
      </w:r>
      <w:r w:rsidRPr="008604E0">
        <w:rPr>
          <w:sz w:val="26"/>
          <w:szCs w:val="26"/>
        </w:rPr>
        <w:t>ins he h</w:t>
      </w:r>
      <w:r w:rsidRPr="008604E0">
        <w:rPr>
          <w:spacing w:val="-1"/>
          <w:sz w:val="26"/>
          <w:szCs w:val="26"/>
        </w:rPr>
        <w:t>a</w:t>
      </w:r>
      <w:r w:rsidRPr="008604E0">
        <w:rPr>
          <w:sz w:val="26"/>
          <w:szCs w:val="26"/>
        </w:rPr>
        <w:t>s b</w:t>
      </w:r>
      <w:r w:rsidRPr="008604E0">
        <w:rPr>
          <w:spacing w:val="-1"/>
          <w:sz w:val="26"/>
          <w:szCs w:val="26"/>
        </w:rPr>
        <w:t>ee</w:t>
      </w:r>
      <w:r w:rsidRPr="008604E0">
        <w:rPr>
          <w:sz w:val="26"/>
          <w:szCs w:val="26"/>
        </w:rPr>
        <w:t>n d</w:t>
      </w:r>
      <w:r w:rsidRPr="008604E0">
        <w:rPr>
          <w:spacing w:val="-1"/>
          <w:sz w:val="26"/>
          <w:szCs w:val="26"/>
        </w:rPr>
        <w:t>a</w:t>
      </w:r>
      <w:r w:rsidRPr="008604E0">
        <w:rPr>
          <w:spacing w:val="3"/>
          <w:sz w:val="26"/>
          <w:szCs w:val="26"/>
        </w:rPr>
        <w:t>m</w:t>
      </w:r>
      <w:r w:rsidRPr="008604E0">
        <w:rPr>
          <w:spacing w:val="1"/>
          <w:sz w:val="26"/>
          <w:szCs w:val="26"/>
        </w:rPr>
        <w:t>a</w:t>
      </w:r>
      <w:r w:rsidRPr="008604E0">
        <w:rPr>
          <w:spacing w:val="-2"/>
          <w:sz w:val="26"/>
          <w:szCs w:val="26"/>
        </w:rPr>
        <w:t>g</w:t>
      </w:r>
      <w:r w:rsidRPr="008604E0">
        <w:rPr>
          <w:spacing w:val="-1"/>
          <w:sz w:val="26"/>
          <w:szCs w:val="26"/>
        </w:rPr>
        <w:t>e</w:t>
      </w:r>
      <w:r w:rsidRPr="008604E0">
        <w:rPr>
          <w:sz w:val="26"/>
          <w:szCs w:val="26"/>
        </w:rPr>
        <w:t xml:space="preserve">d is not </w:t>
      </w:r>
      <w:r w:rsidRPr="008604E0">
        <w:rPr>
          <w:spacing w:val="1"/>
          <w:sz w:val="26"/>
          <w:szCs w:val="26"/>
        </w:rPr>
        <w:t>e</w:t>
      </w:r>
      <w:r w:rsidRPr="008604E0">
        <w:rPr>
          <w:sz w:val="26"/>
          <w:szCs w:val="26"/>
        </w:rPr>
        <w:t>vid</w:t>
      </w:r>
      <w:r w:rsidRPr="008604E0">
        <w:rPr>
          <w:spacing w:val="-1"/>
          <w:sz w:val="26"/>
          <w:szCs w:val="26"/>
        </w:rPr>
        <w:t>e</w:t>
      </w:r>
      <w:r w:rsidRPr="008604E0">
        <w:rPr>
          <w:sz w:val="26"/>
          <w:szCs w:val="26"/>
        </w:rPr>
        <w:t>n</w:t>
      </w:r>
      <w:r w:rsidRPr="008604E0">
        <w:rPr>
          <w:spacing w:val="-1"/>
          <w:sz w:val="26"/>
          <w:szCs w:val="26"/>
        </w:rPr>
        <w:t>c</w:t>
      </w:r>
      <w:r w:rsidRPr="008604E0">
        <w:rPr>
          <w:sz w:val="26"/>
          <w:szCs w:val="26"/>
        </w:rPr>
        <w:t>e</w:t>
      </w:r>
      <w:r w:rsidRPr="008604E0">
        <w:rPr>
          <w:spacing w:val="-1"/>
          <w:sz w:val="26"/>
          <w:szCs w:val="26"/>
        </w:rPr>
        <w:t xml:space="preserve"> </w:t>
      </w:r>
      <w:r w:rsidRPr="008604E0">
        <w:rPr>
          <w:sz w:val="26"/>
          <w:szCs w:val="26"/>
        </w:rPr>
        <w:t>th</w:t>
      </w:r>
      <w:r w:rsidRPr="008604E0">
        <w:rPr>
          <w:spacing w:val="-1"/>
          <w:sz w:val="26"/>
          <w:szCs w:val="26"/>
        </w:rPr>
        <w:t>a</w:t>
      </w:r>
      <w:r w:rsidRPr="008604E0">
        <w:rPr>
          <w:sz w:val="26"/>
          <w:szCs w:val="26"/>
        </w:rPr>
        <w:t xml:space="preserve">t he </w:t>
      </w:r>
      <w:r w:rsidRPr="008604E0">
        <w:rPr>
          <w:spacing w:val="2"/>
          <w:sz w:val="26"/>
          <w:szCs w:val="26"/>
        </w:rPr>
        <w:t>h</w:t>
      </w:r>
      <w:r w:rsidRPr="008604E0">
        <w:rPr>
          <w:spacing w:val="-1"/>
          <w:sz w:val="26"/>
          <w:szCs w:val="26"/>
        </w:rPr>
        <w:t>a</w:t>
      </w:r>
      <w:r w:rsidRPr="008604E0">
        <w:rPr>
          <w:sz w:val="26"/>
          <w:szCs w:val="26"/>
        </w:rPr>
        <w:t>s b</w:t>
      </w:r>
      <w:r w:rsidRPr="008604E0">
        <w:rPr>
          <w:spacing w:val="-1"/>
          <w:sz w:val="26"/>
          <w:szCs w:val="26"/>
        </w:rPr>
        <w:t>ee</w:t>
      </w:r>
      <w:r w:rsidRPr="008604E0">
        <w:rPr>
          <w:sz w:val="26"/>
          <w:szCs w:val="26"/>
        </w:rPr>
        <w:t>n d</w:t>
      </w:r>
      <w:r w:rsidRPr="008604E0">
        <w:rPr>
          <w:spacing w:val="-1"/>
          <w:sz w:val="26"/>
          <w:szCs w:val="26"/>
        </w:rPr>
        <w:t>a</w:t>
      </w:r>
      <w:r w:rsidRPr="008604E0">
        <w:rPr>
          <w:sz w:val="26"/>
          <w:szCs w:val="26"/>
        </w:rPr>
        <w:t>m</w:t>
      </w:r>
      <w:r w:rsidRPr="008604E0">
        <w:rPr>
          <w:spacing w:val="1"/>
          <w:sz w:val="26"/>
          <w:szCs w:val="26"/>
        </w:rPr>
        <w:t>a</w:t>
      </w:r>
      <w:r w:rsidRPr="008604E0">
        <w:rPr>
          <w:sz w:val="26"/>
          <w:szCs w:val="26"/>
        </w:rPr>
        <w:t>g</w:t>
      </w:r>
      <w:r w:rsidRPr="008604E0">
        <w:rPr>
          <w:spacing w:val="-1"/>
          <w:sz w:val="26"/>
          <w:szCs w:val="26"/>
        </w:rPr>
        <w:t>e</w:t>
      </w:r>
      <w:r w:rsidRPr="008604E0">
        <w:rPr>
          <w:sz w:val="26"/>
          <w:szCs w:val="26"/>
        </w:rPr>
        <w:t>d or</w:t>
      </w:r>
      <w:r w:rsidRPr="008604E0">
        <w:rPr>
          <w:spacing w:val="-1"/>
          <w:sz w:val="26"/>
          <w:szCs w:val="26"/>
        </w:rPr>
        <w:t xml:space="preserve"> </w:t>
      </w:r>
      <w:r w:rsidRPr="008604E0">
        <w:rPr>
          <w:sz w:val="26"/>
          <w:szCs w:val="26"/>
        </w:rPr>
        <w:t>th</w:t>
      </w:r>
      <w:r w:rsidRPr="008604E0">
        <w:rPr>
          <w:spacing w:val="-1"/>
          <w:sz w:val="26"/>
          <w:szCs w:val="26"/>
        </w:rPr>
        <w:t>a</w:t>
      </w:r>
      <w:r w:rsidRPr="008604E0">
        <w:rPr>
          <w:sz w:val="26"/>
          <w:szCs w:val="26"/>
        </w:rPr>
        <w:t xml:space="preserve">t </w:t>
      </w:r>
      <w:r w:rsidRPr="008604E0">
        <w:rPr>
          <w:spacing w:val="2"/>
          <w:sz w:val="26"/>
          <w:szCs w:val="26"/>
        </w:rPr>
        <w:t>Suncor</w:t>
      </w:r>
      <w:r w:rsidRPr="008604E0">
        <w:rPr>
          <w:sz w:val="26"/>
          <w:szCs w:val="26"/>
        </w:rPr>
        <w:t xml:space="preserve"> viol</w:t>
      </w:r>
      <w:r w:rsidRPr="008604E0">
        <w:rPr>
          <w:spacing w:val="-1"/>
          <w:sz w:val="26"/>
          <w:szCs w:val="26"/>
        </w:rPr>
        <w:t>a</w:t>
      </w:r>
      <w:r w:rsidRPr="008604E0">
        <w:rPr>
          <w:sz w:val="26"/>
          <w:szCs w:val="26"/>
        </w:rPr>
        <w:t>t</w:t>
      </w:r>
      <w:r w:rsidRPr="008604E0">
        <w:rPr>
          <w:spacing w:val="-1"/>
          <w:sz w:val="26"/>
          <w:szCs w:val="26"/>
        </w:rPr>
        <w:t>e</w:t>
      </w:r>
      <w:r w:rsidRPr="008604E0">
        <w:rPr>
          <w:sz w:val="26"/>
          <w:szCs w:val="26"/>
        </w:rPr>
        <w:t>d the</w:t>
      </w:r>
      <w:r w:rsidRPr="008604E0">
        <w:rPr>
          <w:spacing w:val="-1"/>
          <w:sz w:val="26"/>
          <w:szCs w:val="26"/>
        </w:rPr>
        <w:t xml:space="preserve"> </w:t>
      </w:r>
      <w:r w:rsidRPr="008604E0">
        <w:rPr>
          <w:sz w:val="26"/>
          <w:szCs w:val="26"/>
        </w:rPr>
        <w:t>l</w:t>
      </w:r>
      <w:r w:rsidRPr="008604E0">
        <w:rPr>
          <w:spacing w:val="1"/>
          <w:sz w:val="26"/>
          <w:szCs w:val="26"/>
        </w:rPr>
        <w:t>a</w:t>
      </w:r>
      <w:r w:rsidRPr="008604E0">
        <w:rPr>
          <w:sz w:val="26"/>
          <w:szCs w:val="26"/>
        </w:rPr>
        <w:t xml:space="preserve">w. </w:t>
      </w:r>
      <w:r w:rsidRPr="008604E0">
        <w:rPr>
          <w:spacing w:val="2"/>
          <w:sz w:val="26"/>
          <w:szCs w:val="26"/>
        </w:rPr>
        <w:t xml:space="preserve"> </w:t>
      </w:r>
      <w:r w:rsidRPr="008604E0">
        <w:rPr>
          <w:sz w:val="26"/>
          <w:szCs w:val="26"/>
        </w:rPr>
        <w:t xml:space="preserve">You </w:t>
      </w:r>
      <w:r w:rsidRPr="008604E0">
        <w:rPr>
          <w:spacing w:val="-1"/>
          <w:sz w:val="26"/>
          <w:szCs w:val="26"/>
        </w:rPr>
        <w:t>ca</w:t>
      </w:r>
      <w:r w:rsidRPr="008604E0">
        <w:rPr>
          <w:sz w:val="26"/>
          <w:szCs w:val="26"/>
        </w:rPr>
        <w:t>nnot s</w:t>
      </w:r>
      <w:r w:rsidRPr="008604E0">
        <w:rPr>
          <w:spacing w:val="4"/>
          <w:sz w:val="26"/>
          <w:szCs w:val="26"/>
        </w:rPr>
        <w:t>a</w:t>
      </w:r>
      <w:r w:rsidRPr="008604E0">
        <w:rPr>
          <w:spacing w:val="-5"/>
          <w:sz w:val="26"/>
          <w:szCs w:val="26"/>
        </w:rPr>
        <w:t>y</w:t>
      </w:r>
      <w:r w:rsidRPr="008604E0">
        <w:rPr>
          <w:sz w:val="26"/>
          <w:szCs w:val="26"/>
        </w:rPr>
        <w:t>,</w:t>
      </w:r>
      <w:r w:rsidRPr="008604E0">
        <w:rPr>
          <w:spacing w:val="2"/>
          <w:sz w:val="26"/>
          <w:szCs w:val="26"/>
        </w:rPr>
        <w:t xml:space="preserve"> </w:t>
      </w:r>
      <w:r w:rsidRPr="008604E0">
        <w:rPr>
          <w:spacing w:val="-1"/>
          <w:sz w:val="26"/>
          <w:szCs w:val="26"/>
        </w:rPr>
        <w:t>“</w:t>
      </w:r>
      <w:r w:rsidRPr="008604E0">
        <w:rPr>
          <w:spacing w:val="1"/>
          <w:sz w:val="26"/>
          <w:szCs w:val="26"/>
        </w:rPr>
        <w:t>W</w:t>
      </w:r>
      <w:r w:rsidRPr="008604E0">
        <w:rPr>
          <w:spacing w:val="-1"/>
          <w:sz w:val="26"/>
          <w:szCs w:val="26"/>
        </w:rPr>
        <w:t>e</w:t>
      </w:r>
      <w:r w:rsidRPr="008604E0">
        <w:rPr>
          <w:sz w:val="26"/>
          <w:szCs w:val="26"/>
        </w:rPr>
        <w:t>ll, th</w:t>
      </w:r>
      <w:r w:rsidRPr="008604E0">
        <w:rPr>
          <w:spacing w:val="-1"/>
          <w:sz w:val="26"/>
          <w:szCs w:val="26"/>
        </w:rPr>
        <w:t>er</w:t>
      </w:r>
      <w:r w:rsidRPr="008604E0">
        <w:rPr>
          <w:sz w:val="26"/>
          <w:szCs w:val="26"/>
        </w:rPr>
        <w:t>e</w:t>
      </w:r>
      <w:r w:rsidRPr="008604E0">
        <w:rPr>
          <w:spacing w:val="-1"/>
          <w:sz w:val="26"/>
          <w:szCs w:val="26"/>
        </w:rPr>
        <w:t xml:space="preserve"> </w:t>
      </w:r>
      <w:r w:rsidRPr="008604E0">
        <w:rPr>
          <w:sz w:val="26"/>
          <w:szCs w:val="26"/>
        </w:rPr>
        <w:t>must be som</w:t>
      </w:r>
      <w:r w:rsidRPr="008604E0">
        <w:rPr>
          <w:spacing w:val="-1"/>
          <w:sz w:val="26"/>
          <w:szCs w:val="26"/>
        </w:rPr>
        <w:t>e</w:t>
      </w:r>
      <w:r w:rsidRPr="008604E0">
        <w:rPr>
          <w:sz w:val="26"/>
          <w:szCs w:val="26"/>
        </w:rPr>
        <w:t>thing</w:t>
      </w:r>
      <w:r w:rsidRPr="008604E0">
        <w:rPr>
          <w:spacing w:val="-2"/>
          <w:sz w:val="26"/>
          <w:szCs w:val="26"/>
        </w:rPr>
        <w:t xml:space="preserve"> </w:t>
      </w:r>
      <w:r w:rsidRPr="008604E0">
        <w:rPr>
          <w:sz w:val="26"/>
          <w:szCs w:val="26"/>
        </w:rPr>
        <w:t>w</w:t>
      </w:r>
      <w:r w:rsidRPr="008604E0">
        <w:rPr>
          <w:spacing w:val="-1"/>
          <w:sz w:val="26"/>
          <w:szCs w:val="26"/>
        </w:rPr>
        <w:t>r</w:t>
      </w:r>
      <w:r w:rsidRPr="008604E0">
        <w:rPr>
          <w:sz w:val="26"/>
          <w:szCs w:val="26"/>
        </w:rPr>
        <w:t>o</w:t>
      </w:r>
      <w:r w:rsidRPr="008604E0">
        <w:rPr>
          <w:spacing w:val="2"/>
          <w:sz w:val="26"/>
          <w:szCs w:val="26"/>
        </w:rPr>
        <w:t>n</w:t>
      </w:r>
      <w:r w:rsidRPr="008604E0">
        <w:rPr>
          <w:sz w:val="26"/>
          <w:szCs w:val="26"/>
        </w:rPr>
        <w:t>g</w:t>
      </w:r>
      <w:r w:rsidRPr="008604E0">
        <w:rPr>
          <w:spacing w:val="-2"/>
          <w:sz w:val="26"/>
          <w:szCs w:val="26"/>
        </w:rPr>
        <w:t xml:space="preserve"> </w:t>
      </w:r>
      <w:r w:rsidRPr="008604E0">
        <w:rPr>
          <w:spacing w:val="2"/>
          <w:sz w:val="26"/>
          <w:szCs w:val="26"/>
        </w:rPr>
        <w:t>h</w:t>
      </w:r>
      <w:r w:rsidRPr="008604E0">
        <w:rPr>
          <w:spacing w:val="-1"/>
          <w:sz w:val="26"/>
          <w:szCs w:val="26"/>
        </w:rPr>
        <w:t>er</w:t>
      </w:r>
      <w:r w:rsidRPr="008604E0">
        <w:rPr>
          <w:sz w:val="26"/>
          <w:szCs w:val="26"/>
        </w:rPr>
        <w:t>e</w:t>
      </w:r>
      <w:r w:rsidRPr="008604E0">
        <w:rPr>
          <w:spacing w:val="-1"/>
          <w:sz w:val="26"/>
          <w:szCs w:val="26"/>
        </w:rPr>
        <w:t xml:space="preserve"> </w:t>
      </w:r>
      <w:r w:rsidRPr="008604E0">
        <w:rPr>
          <w:spacing w:val="2"/>
          <w:sz w:val="26"/>
          <w:szCs w:val="26"/>
        </w:rPr>
        <w:t>o</w:t>
      </w:r>
      <w:r w:rsidRPr="008604E0">
        <w:rPr>
          <w:sz w:val="26"/>
          <w:szCs w:val="26"/>
        </w:rPr>
        <w:t>r</w:t>
      </w:r>
      <w:r w:rsidRPr="008604E0">
        <w:rPr>
          <w:spacing w:val="2"/>
          <w:sz w:val="26"/>
          <w:szCs w:val="26"/>
        </w:rPr>
        <w:t xml:space="preserve"> </w:t>
      </w:r>
      <w:r w:rsidRPr="008604E0">
        <w:rPr>
          <w:sz w:val="26"/>
          <w:szCs w:val="26"/>
        </w:rPr>
        <w:t>the</w:t>
      </w:r>
      <w:r w:rsidRPr="008604E0">
        <w:rPr>
          <w:spacing w:val="-1"/>
          <w:sz w:val="26"/>
          <w:szCs w:val="26"/>
        </w:rPr>
        <w:t xml:space="preserve"> ca</w:t>
      </w:r>
      <w:r w:rsidRPr="008604E0">
        <w:rPr>
          <w:sz w:val="26"/>
          <w:szCs w:val="26"/>
        </w:rPr>
        <w:t>se</w:t>
      </w:r>
      <w:r w:rsidRPr="008604E0">
        <w:rPr>
          <w:spacing w:val="-1"/>
          <w:sz w:val="26"/>
          <w:szCs w:val="26"/>
        </w:rPr>
        <w:t xml:space="preserve"> </w:t>
      </w:r>
      <w:r w:rsidRPr="008604E0">
        <w:rPr>
          <w:sz w:val="26"/>
          <w:szCs w:val="26"/>
        </w:rPr>
        <w:t>would not be</w:t>
      </w:r>
      <w:r w:rsidRPr="008604E0">
        <w:rPr>
          <w:spacing w:val="-1"/>
          <w:sz w:val="26"/>
          <w:szCs w:val="26"/>
        </w:rPr>
        <w:t xml:space="preserve"> </w:t>
      </w:r>
      <w:r w:rsidRPr="008604E0">
        <w:rPr>
          <w:sz w:val="26"/>
          <w:szCs w:val="26"/>
        </w:rPr>
        <w:t>in</w:t>
      </w:r>
      <w:r w:rsidRPr="008604E0">
        <w:rPr>
          <w:spacing w:val="2"/>
          <w:sz w:val="26"/>
          <w:szCs w:val="26"/>
        </w:rPr>
        <w:t xml:space="preserve"> </w:t>
      </w:r>
      <w:r w:rsidRPr="008604E0">
        <w:rPr>
          <w:spacing w:val="-1"/>
          <w:sz w:val="26"/>
          <w:szCs w:val="26"/>
        </w:rPr>
        <w:t>c</w:t>
      </w:r>
      <w:r w:rsidRPr="008604E0">
        <w:rPr>
          <w:sz w:val="26"/>
          <w:szCs w:val="26"/>
        </w:rPr>
        <w:t>ou</w:t>
      </w:r>
      <w:r w:rsidRPr="008604E0">
        <w:rPr>
          <w:spacing w:val="-1"/>
          <w:sz w:val="26"/>
          <w:szCs w:val="26"/>
        </w:rPr>
        <w:t>r</w:t>
      </w:r>
      <w:r w:rsidRPr="008604E0">
        <w:rPr>
          <w:sz w:val="26"/>
          <w:szCs w:val="26"/>
        </w:rPr>
        <w:t>t.”</w:t>
      </w:r>
      <w:r w:rsidRPr="008604E0">
        <w:rPr>
          <w:spacing w:val="59"/>
          <w:sz w:val="26"/>
          <w:szCs w:val="26"/>
        </w:rPr>
        <w:t xml:space="preserve"> </w:t>
      </w:r>
      <w:r w:rsidRPr="008604E0">
        <w:rPr>
          <w:sz w:val="26"/>
          <w:szCs w:val="26"/>
        </w:rPr>
        <w:t>This would be</w:t>
      </w:r>
      <w:r w:rsidRPr="008604E0">
        <w:rPr>
          <w:spacing w:val="-1"/>
          <w:sz w:val="26"/>
          <w:szCs w:val="26"/>
        </w:rPr>
        <w:t xml:space="preserve"> </w:t>
      </w:r>
      <w:r w:rsidRPr="008604E0">
        <w:rPr>
          <w:spacing w:val="3"/>
          <w:sz w:val="26"/>
          <w:szCs w:val="26"/>
        </w:rPr>
        <w:t>i</w:t>
      </w:r>
      <w:r w:rsidRPr="008604E0">
        <w:rPr>
          <w:sz w:val="26"/>
          <w:szCs w:val="26"/>
        </w:rPr>
        <w:t>mp</w:t>
      </w:r>
      <w:r w:rsidRPr="008604E0">
        <w:rPr>
          <w:spacing w:val="-1"/>
          <w:sz w:val="26"/>
          <w:szCs w:val="26"/>
        </w:rPr>
        <w:t>r</w:t>
      </w:r>
      <w:r w:rsidRPr="008604E0">
        <w:rPr>
          <w:sz w:val="26"/>
          <w:szCs w:val="26"/>
        </w:rPr>
        <w:t>op</w:t>
      </w:r>
      <w:r w:rsidRPr="008604E0">
        <w:rPr>
          <w:spacing w:val="-1"/>
          <w:sz w:val="26"/>
          <w:szCs w:val="26"/>
        </w:rPr>
        <w:t>er</w:t>
      </w:r>
      <w:r w:rsidRPr="008604E0">
        <w:rPr>
          <w:sz w:val="26"/>
          <w:szCs w:val="26"/>
        </w:rPr>
        <w:t>.</w:t>
      </w:r>
    </w:p>
    <w:p w:rsidR="00714828" w:rsidRPr="008604E0" w:rsidRDefault="00714828" w:rsidP="00FB201A">
      <w:pPr>
        <w:ind w:right="-30"/>
        <w:rPr>
          <w:sz w:val="26"/>
          <w:szCs w:val="26"/>
        </w:rPr>
        <w:sectPr w:rsidR="00714828" w:rsidRPr="008604E0">
          <w:pgSz w:w="12240" w:h="15840"/>
          <w:pgMar w:top="1360" w:right="1320" w:bottom="1240" w:left="1340" w:header="0" w:footer="849" w:gutter="0"/>
          <w:cols w:space="720"/>
        </w:sectPr>
      </w:pPr>
    </w:p>
    <w:p w:rsidR="00714828" w:rsidRPr="008604E0" w:rsidRDefault="00714828" w:rsidP="00FB201A">
      <w:pPr>
        <w:spacing w:before="76"/>
        <w:ind w:right="-30"/>
        <w:jc w:val="center"/>
        <w:rPr>
          <w:sz w:val="26"/>
          <w:szCs w:val="26"/>
        </w:rPr>
      </w:pPr>
      <w:r w:rsidRPr="008604E0">
        <w:rPr>
          <w:b/>
          <w:bCs/>
          <w:sz w:val="26"/>
          <w:szCs w:val="26"/>
        </w:rPr>
        <w:lastRenderedPageBreak/>
        <w:t>IN</w:t>
      </w:r>
      <w:r w:rsidRPr="008604E0">
        <w:rPr>
          <w:b/>
          <w:bCs/>
          <w:spacing w:val="1"/>
          <w:sz w:val="26"/>
          <w:szCs w:val="26"/>
        </w:rPr>
        <w:t>ST</w:t>
      </w:r>
      <w:r w:rsidRPr="008604E0">
        <w:rPr>
          <w:b/>
          <w:bCs/>
          <w:sz w:val="26"/>
          <w:szCs w:val="26"/>
        </w:rPr>
        <w:t>RUC</w:t>
      </w:r>
      <w:r w:rsidRPr="008604E0">
        <w:rPr>
          <w:b/>
          <w:bCs/>
          <w:spacing w:val="1"/>
          <w:sz w:val="26"/>
          <w:szCs w:val="26"/>
        </w:rPr>
        <w:t>T</w:t>
      </w:r>
      <w:r w:rsidRPr="008604E0">
        <w:rPr>
          <w:b/>
          <w:bCs/>
          <w:sz w:val="26"/>
          <w:szCs w:val="26"/>
        </w:rPr>
        <w:t xml:space="preserve">ION NO. </w:t>
      </w:r>
      <w:r w:rsidRPr="004E5F90">
        <w:rPr>
          <w:b/>
          <w:bCs/>
          <w:sz w:val="26"/>
          <w:szCs w:val="26"/>
        </w:rPr>
        <w:t>1.7</w:t>
      </w:r>
    </w:p>
    <w:p w:rsidR="00714828" w:rsidRPr="008604E0" w:rsidRDefault="00714828" w:rsidP="00FB201A">
      <w:pPr>
        <w:spacing w:before="16" w:line="260" w:lineRule="exact"/>
        <w:ind w:right="-30"/>
        <w:rPr>
          <w:sz w:val="26"/>
          <w:szCs w:val="26"/>
        </w:rPr>
      </w:pPr>
    </w:p>
    <w:p w:rsidR="00714828" w:rsidRPr="008604E0" w:rsidRDefault="00714828" w:rsidP="00FB201A">
      <w:pPr>
        <w:ind w:right="-30"/>
        <w:jc w:val="center"/>
        <w:rPr>
          <w:sz w:val="26"/>
          <w:szCs w:val="26"/>
        </w:rPr>
      </w:pPr>
      <w:r w:rsidRPr="008604E0">
        <w:rPr>
          <w:b/>
          <w:bCs/>
          <w:spacing w:val="1"/>
          <w:sz w:val="26"/>
          <w:szCs w:val="26"/>
        </w:rPr>
        <w:t>B</w:t>
      </w:r>
      <w:r w:rsidRPr="008604E0">
        <w:rPr>
          <w:b/>
          <w:bCs/>
          <w:sz w:val="26"/>
          <w:szCs w:val="26"/>
        </w:rPr>
        <w:t>URD</w:t>
      </w:r>
      <w:r w:rsidRPr="008604E0">
        <w:rPr>
          <w:b/>
          <w:bCs/>
          <w:spacing w:val="1"/>
          <w:sz w:val="26"/>
          <w:szCs w:val="26"/>
        </w:rPr>
        <w:t>E</w:t>
      </w:r>
      <w:r w:rsidRPr="008604E0">
        <w:rPr>
          <w:b/>
          <w:bCs/>
          <w:sz w:val="26"/>
          <w:szCs w:val="26"/>
        </w:rPr>
        <w:t xml:space="preserve">N OF </w:t>
      </w:r>
      <w:r w:rsidRPr="008604E0">
        <w:rPr>
          <w:b/>
          <w:bCs/>
          <w:spacing w:val="-3"/>
          <w:sz w:val="26"/>
          <w:szCs w:val="26"/>
        </w:rPr>
        <w:t>P</w:t>
      </w:r>
      <w:r w:rsidRPr="008604E0">
        <w:rPr>
          <w:b/>
          <w:bCs/>
          <w:sz w:val="26"/>
          <w:szCs w:val="26"/>
        </w:rPr>
        <w:t>RO</w:t>
      </w:r>
      <w:r w:rsidRPr="008604E0">
        <w:rPr>
          <w:b/>
          <w:bCs/>
          <w:spacing w:val="3"/>
          <w:sz w:val="26"/>
          <w:szCs w:val="26"/>
        </w:rPr>
        <w:t>O</w:t>
      </w:r>
      <w:r w:rsidRPr="008604E0">
        <w:rPr>
          <w:b/>
          <w:bCs/>
          <w:sz w:val="26"/>
          <w:szCs w:val="26"/>
        </w:rPr>
        <w:t>F</w:t>
      </w:r>
    </w:p>
    <w:p w:rsidR="00714828" w:rsidRPr="008604E0" w:rsidRDefault="00714828" w:rsidP="00FB201A">
      <w:pPr>
        <w:spacing w:before="11" w:line="260" w:lineRule="exact"/>
        <w:ind w:right="-30"/>
        <w:rPr>
          <w:sz w:val="26"/>
          <w:szCs w:val="26"/>
        </w:rPr>
      </w:pPr>
    </w:p>
    <w:p w:rsidR="00714828" w:rsidRPr="008604E0" w:rsidRDefault="00530A59" w:rsidP="00FB201A">
      <w:pPr>
        <w:spacing w:line="480" w:lineRule="auto"/>
        <w:ind w:right="-30"/>
        <w:jc w:val="both"/>
        <w:rPr>
          <w:sz w:val="26"/>
          <w:szCs w:val="26"/>
        </w:rPr>
      </w:pPr>
      <w:r w:rsidRPr="008604E0">
        <w:rPr>
          <w:sz w:val="26"/>
          <w:szCs w:val="26"/>
        </w:rPr>
        <w:tab/>
      </w:r>
      <w:r w:rsidR="00714828" w:rsidRPr="008604E0">
        <w:rPr>
          <w:sz w:val="26"/>
          <w:szCs w:val="26"/>
        </w:rPr>
        <w:t>This is a</w:t>
      </w:r>
      <w:r w:rsidR="00714828" w:rsidRPr="00FE6DD8">
        <w:rPr>
          <w:sz w:val="26"/>
          <w:szCs w:val="26"/>
        </w:rPr>
        <w:t xml:space="preserve"> c</w:t>
      </w:r>
      <w:r w:rsidR="00714828" w:rsidRPr="008604E0">
        <w:rPr>
          <w:sz w:val="26"/>
          <w:szCs w:val="26"/>
        </w:rPr>
        <w:t xml:space="preserve">ivil, </w:t>
      </w:r>
      <w:r w:rsidR="00714828" w:rsidRPr="00FE6DD8">
        <w:rPr>
          <w:sz w:val="26"/>
          <w:szCs w:val="26"/>
        </w:rPr>
        <w:t>ra</w:t>
      </w:r>
      <w:r w:rsidR="00714828" w:rsidRPr="008604E0">
        <w:rPr>
          <w:sz w:val="26"/>
          <w:szCs w:val="26"/>
        </w:rPr>
        <w:t>th</w:t>
      </w:r>
      <w:r w:rsidR="00714828" w:rsidRPr="00FE6DD8">
        <w:rPr>
          <w:sz w:val="26"/>
          <w:szCs w:val="26"/>
        </w:rPr>
        <w:t>e</w:t>
      </w:r>
      <w:r w:rsidR="00714828" w:rsidRPr="008604E0">
        <w:rPr>
          <w:sz w:val="26"/>
          <w:szCs w:val="26"/>
        </w:rPr>
        <w:t>r</w:t>
      </w:r>
      <w:r w:rsidR="00714828" w:rsidRPr="00FE6DD8">
        <w:rPr>
          <w:sz w:val="26"/>
          <w:szCs w:val="26"/>
        </w:rPr>
        <w:t xml:space="preserve"> </w:t>
      </w:r>
      <w:r w:rsidR="00714828" w:rsidRPr="008604E0">
        <w:rPr>
          <w:sz w:val="26"/>
          <w:szCs w:val="26"/>
        </w:rPr>
        <w:t>th</w:t>
      </w:r>
      <w:r w:rsidR="00714828" w:rsidRPr="00FE6DD8">
        <w:rPr>
          <w:sz w:val="26"/>
          <w:szCs w:val="26"/>
        </w:rPr>
        <w:t>a</w:t>
      </w:r>
      <w:r w:rsidR="00714828" w:rsidRPr="008604E0">
        <w:rPr>
          <w:sz w:val="26"/>
          <w:szCs w:val="26"/>
        </w:rPr>
        <w:t>n</w:t>
      </w:r>
      <w:r w:rsidR="00714828" w:rsidRPr="00FE6DD8">
        <w:rPr>
          <w:sz w:val="26"/>
          <w:szCs w:val="26"/>
        </w:rPr>
        <w:t xml:space="preserve"> cr</w:t>
      </w:r>
      <w:r w:rsidR="00714828" w:rsidRPr="008604E0">
        <w:rPr>
          <w:sz w:val="26"/>
          <w:szCs w:val="26"/>
        </w:rPr>
        <w:t>imin</w:t>
      </w:r>
      <w:r w:rsidR="00714828" w:rsidRPr="00FE6DD8">
        <w:rPr>
          <w:sz w:val="26"/>
          <w:szCs w:val="26"/>
        </w:rPr>
        <w:t>a</w:t>
      </w:r>
      <w:r w:rsidR="00714828" w:rsidRPr="008604E0">
        <w:rPr>
          <w:sz w:val="26"/>
          <w:szCs w:val="26"/>
        </w:rPr>
        <w:t xml:space="preserve">l, </w:t>
      </w:r>
      <w:r w:rsidR="00714828" w:rsidRPr="00FE6DD8">
        <w:rPr>
          <w:sz w:val="26"/>
          <w:szCs w:val="26"/>
        </w:rPr>
        <w:t>ca</w:t>
      </w:r>
      <w:r w:rsidR="00714828" w:rsidRPr="008604E0">
        <w:rPr>
          <w:sz w:val="26"/>
          <w:szCs w:val="26"/>
        </w:rPr>
        <w:t>se</w:t>
      </w:r>
      <w:r w:rsidR="00714828" w:rsidRPr="00FE6DD8">
        <w:rPr>
          <w:sz w:val="26"/>
          <w:szCs w:val="26"/>
        </w:rPr>
        <w:t xml:space="preserve"> a</w:t>
      </w:r>
      <w:r w:rsidR="00714828" w:rsidRPr="008604E0">
        <w:rPr>
          <w:sz w:val="26"/>
          <w:szCs w:val="26"/>
        </w:rPr>
        <w:t>nd th</w:t>
      </w:r>
      <w:r w:rsidR="00714828" w:rsidRPr="00FE6DD8">
        <w:rPr>
          <w:sz w:val="26"/>
          <w:szCs w:val="26"/>
        </w:rPr>
        <w:t>eref</w:t>
      </w:r>
      <w:r w:rsidR="00714828" w:rsidRPr="008604E0">
        <w:rPr>
          <w:sz w:val="26"/>
          <w:szCs w:val="26"/>
        </w:rPr>
        <w:t>o</w:t>
      </w:r>
      <w:r w:rsidR="00714828" w:rsidRPr="00FE6DD8">
        <w:rPr>
          <w:sz w:val="26"/>
          <w:szCs w:val="26"/>
        </w:rPr>
        <w:t>r</w:t>
      </w:r>
      <w:r w:rsidR="00714828" w:rsidRPr="008604E0">
        <w:rPr>
          <w:sz w:val="26"/>
          <w:szCs w:val="26"/>
        </w:rPr>
        <w:t>e</w:t>
      </w:r>
      <w:r w:rsidR="00714828" w:rsidRPr="00FE6DD8">
        <w:rPr>
          <w:sz w:val="26"/>
          <w:szCs w:val="26"/>
        </w:rPr>
        <w:t xml:space="preserve"> P</w:t>
      </w:r>
      <w:r w:rsidR="00714828" w:rsidRPr="008604E0">
        <w:rPr>
          <w:sz w:val="26"/>
          <w:szCs w:val="26"/>
        </w:rPr>
        <w:t>l</w:t>
      </w:r>
      <w:r w:rsidR="00714828" w:rsidRPr="00FE6DD8">
        <w:rPr>
          <w:sz w:val="26"/>
          <w:szCs w:val="26"/>
        </w:rPr>
        <w:t>a</w:t>
      </w:r>
      <w:r w:rsidR="00714828" w:rsidRPr="008604E0">
        <w:rPr>
          <w:sz w:val="26"/>
          <w:szCs w:val="26"/>
        </w:rPr>
        <w:t>inti</w:t>
      </w:r>
      <w:r w:rsidR="00714828" w:rsidRPr="00FE6DD8">
        <w:rPr>
          <w:sz w:val="26"/>
          <w:szCs w:val="26"/>
        </w:rPr>
        <w:t>f</w:t>
      </w:r>
      <w:r w:rsidR="00714828" w:rsidRPr="008604E0">
        <w:rPr>
          <w:sz w:val="26"/>
          <w:szCs w:val="26"/>
        </w:rPr>
        <w:t>f</w:t>
      </w:r>
      <w:r w:rsidR="00714828" w:rsidRPr="00FE6DD8">
        <w:rPr>
          <w:sz w:val="26"/>
          <w:szCs w:val="26"/>
        </w:rPr>
        <w:t xml:space="preserve"> </w:t>
      </w:r>
      <w:r w:rsidR="00714828" w:rsidRPr="008604E0">
        <w:rPr>
          <w:sz w:val="26"/>
          <w:szCs w:val="26"/>
        </w:rPr>
        <w:t>h</w:t>
      </w:r>
      <w:r w:rsidR="00714828" w:rsidRPr="00FE6DD8">
        <w:rPr>
          <w:sz w:val="26"/>
          <w:szCs w:val="26"/>
        </w:rPr>
        <w:t>a</w:t>
      </w:r>
      <w:r w:rsidR="00714828" w:rsidRPr="008604E0">
        <w:rPr>
          <w:sz w:val="26"/>
          <w:szCs w:val="26"/>
        </w:rPr>
        <w:t>s the</w:t>
      </w:r>
      <w:r w:rsidR="00714828" w:rsidRPr="00FE6DD8">
        <w:rPr>
          <w:sz w:val="26"/>
          <w:szCs w:val="26"/>
        </w:rPr>
        <w:t xml:space="preserve"> </w:t>
      </w:r>
      <w:r w:rsidR="00714828" w:rsidRPr="008604E0">
        <w:rPr>
          <w:sz w:val="26"/>
          <w:szCs w:val="26"/>
        </w:rPr>
        <w:t>bu</w:t>
      </w:r>
      <w:r w:rsidR="00714828" w:rsidRPr="00FE6DD8">
        <w:rPr>
          <w:sz w:val="26"/>
          <w:szCs w:val="26"/>
        </w:rPr>
        <w:t>rde</w:t>
      </w:r>
      <w:r w:rsidR="00714828" w:rsidRPr="008604E0">
        <w:rPr>
          <w:sz w:val="26"/>
          <w:szCs w:val="26"/>
        </w:rPr>
        <w:t>n of</w:t>
      </w:r>
      <w:r w:rsidR="00714828" w:rsidRPr="00FE6DD8">
        <w:rPr>
          <w:sz w:val="26"/>
          <w:szCs w:val="26"/>
        </w:rPr>
        <w:t xml:space="preserve"> </w:t>
      </w:r>
      <w:r w:rsidR="00714828" w:rsidRPr="008604E0">
        <w:rPr>
          <w:sz w:val="26"/>
          <w:szCs w:val="26"/>
        </w:rPr>
        <w:t>p</w:t>
      </w:r>
      <w:r w:rsidR="00714828" w:rsidRPr="00FE6DD8">
        <w:rPr>
          <w:sz w:val="26"/>
          <w:szCs w:val="26"/>
        </w:rPr>
        <w:t>r</w:t>
      </w:r>
      <w:r w:rsidR="00714828" w:rsidRPr="008604E0">
        <w:rPr>
          <w:sz w:val="26"/>
          <w:szCs w:val="26"/>
        </w:rPr>
        <w:t>ovi</w:t>
      </w:r>
      <w:r w:rsidR="00714828" w:rsidRPr="00FE6DD8">
        <w:rPr>
          <w:sz w:val="26"/>
          <w:szCs w:val="26"/>
        </w:rPr>
        <w:t>n</w:t>
      </w:r>
      <w:r w:rsidR="00714828" w:rsidRPr="008604E0">
        <w:rPr>
          <w:sz w:val="26"/>
          <w:szCs w:val="26"/>
        </w:rPr>
        <w:t xml:space="preserve">g his </w:t>
      </w:r>
      <w:r w:rsidR="00714828" w:rsidRPr="00FE6DD8">
        <w:rPr>
          <w:sz w:val="26"/>
          <w:szCs w:val="26"/>
        </w:rPr>
        <w:t>c</w:t>
      </w:r>
      <w:r w:rsidR="00714828" w:rsidRPr="008604E0">
        <w:rPr>
          <w:sz w:val="26"/>
          <w:szCs w:val="26"/>
        </w:rPr>
        <w:t>l</w:t>
      </w:r>
      <w:r w:rsidR="00714828" w:rsidRPr="00FE6DD8">
        <w:rPr>
          <w:sz w:val="26"/>
          <w:szCs w:val="26"/>
        </w:rPr>
        <w:t>a</w:t>
      </w:r>
      <w:r w:rsidR="00714828" w:rsidRPr="008604E0">
        <w:rPr>
          <w:sz w:val="26"/>
          <w:szCs w:val="26"/>
        </w:rPr>
        <w:t xml:space="preserve">im </w:t>
      </w:r>
      <w:r w:rsidR="00714828" w:rsidRPr="00FE6DD8">
        <w:rPr>
          <w:sz w:val="26"/>
          <w:szCs w:val="26"/>
        </w:rPr>
        <w:t>b</w:t>
      </w:r>
      <w:r w:rsidR="00714828" w:rsidRPr="008604E0">
        <w:rPr>
          <w:sz w:val="26"/>
          <w:szCs w:val="26"/>
        </w:rPr>
        <w:t>y</w:t>
      </w:r>
      <w:r w:rsidR="00714828" w:rsidRPr="00FE6DD8">
        <w:rPr>
          <w:sz w:val="26"/>
          <w:szCs w:val="26"/>
        </w:rPr>
        <w:t xml:space="preserve"> </w:t>
      </w:r>
      <w:r w:rsidR="00714828" w:rsidRPr="008604E0">
        <w:rPr>
          <w:sz w:val="26"/>
          <w:szCs w:val="26"/>
        </w:rPr>
        <w:t>wh</w:t>
      </w:r>
      <w:r w:rsidR="00714828" w:rsidRPr="00FE6DD8">
        <w:rPr>
          <w:sz w:val="26"/>
          <w:szCs w:val="26"/>
        </w:rPr>
        <w:t>a</w:t>
      </w:r>
      <w:r w:rsidR="00714828" w:rsidRPr="008604E0">
        <w:rPr>
          <w:sz w:val="26"/>
          <w:szCs w:val="26"/>
        </w:rPr>
        <w:t xml:space="preserve">t is </w:t>
      </w:r>
      <w:r w:rsidR="00714828" w:rsidRPr="00FE6DD8">
        <w:rPr>
          <w:sz w:val="26"/>
          <w:szCs w:val="26"/>
        </w:rPr>
        <w:t>ca</w:t>
      </w:r>
      <w:r w:rsidR="00714828" w:rsidRPr="008604E0">
        <w:rPr>
          <w:sz w:val="26"/>
          <w:szCs w:val="26"/>
        </w:rPr>
        <w:t>ll</w:t>
      </w:r>
      <w:r w:rsidR="00714828" w:rsidRPr="00FE6DD8">
        <w:rPr>
          <w:sz w:val="26"/>
          <w:szCs w:val="26"/>
        </w:rPr>
        <w:t>e</w:t>
      </w:r>
      <w:r w:rsidR="00714828" w:rsidRPr="008604E0">
        <w:rPr>
          <w:sz w:val="26"/>
          <w:szCs w:val="26"/>
        </w:rPr>
        <w:t>d a</w:t>
      </w:r>
      <w:r w:rsidR="00714828" w:rsidRPr="00FE6DD8">
        <w:rPr>
          <w:sz w:val="26"/>
          <w:szCs w:val="26"/>
        </w:rPr>
        <w:t xml:space="preserve"> </w:t>
      </w:r>
      <w:r w:rsidR="00714828" w:rsidRPr="008604E0">
        <w:rPr>
          <w:sz w:val="26"/>
          <w:szCs w:val="26"/>
        </w:rPr>
        <w:t>p</w:t>
      </w:r>
      <w:r w:rsidR="00714828" w:rsidRPr="00FE6DD8">
        <w:rPr>
          <w:sz w:val="26"/>
          <w:szCs w:val="26"/>
        </w:rPr>
        <w:t>re</w:t>
      </w:r>
      <w:r w:rsidR="00714828" w:rsidRPr="008604E0">
        <w:rPr>
          <w:sz w:val="26"/>
          <w:szCs w:val="26"/>
        </w:rPr>
        <w:t>pon</w:t>
      </w:r>
      <w:r w:rsidR="00714828" w:rsidRPr="00FE6DD8">
        <w:rPr>
          <w:sz w:val="26"/>
          <w:szCs w:val="26"/>
        </w:rPr>
        <w:t>dera</w:t>
      </w:r>
      <w:r w:rsidR="00714828" w:rsidRPr="008604E0">
        <w:rPr>
          <w:sz w:val="26"/>
          <w:szCs w:val="26"/>
        </w:rPr>
        <w:t>n</w:t>
      </w:r>
      <w:r w:rsidR="00714828" w:rsidRPr="00FE6DD8">
        <w:rPr>
          <w:sz w:val="26"/>
          <w:szCs w:val="26"/>
        </w:rPr>
        <w:t>c</w:t>
      </w:r>
      <w:r w:rsidR="00714828" w:rsidRPr="008604E0">
        <w:rPr>
          <w:sz w:val="26"/>
          <w:szCs w:val="26"/>
        </w:rPr>
        <w:t>e</w:t>
      </w:r>
      <w:r w:rsidR="00714828" w:rsidRPr="00FE6DD8">
        <w:rPr>
          <w:sz w:val="26"/>
          <w:szCs w:val="26"/>
        </w:rPr>
        <w:t xml:space="preserve"> o</w:t>
      </w:r>
      <w:r w:rsidR="00714828" w:rsidRPr="008604E0">
        <w:rPr>
          <w:sz w:val="26"/>
          <w:szCs w:val="26"/>
        </w:rPr>
        <w:t>f</w:t>
      </w:r>
      <w:r w:rsidR="00714828" w:rsidRPr="00FE6DD8">
        <w:rPr>
          <w:sz w:val="26"/>
          <w:szCs w:val="26"/>
        </w:rPr>
        <w:t xml:space="preserve"> </w:t>
      </w:r>
      <w:r w:rsidR="00714828" w:rsidRPr="008604E0">
        <w:rPr>
          <w:sz w:val="26"/>
          <w:szCs w:val="26"/>
        </w:rPr>
        <w:t>the</w:t>
      </w:r>
      <w:r w:rsidR="00714828" w:rsidRPr="00FE6DD8">
        <w:rPr>
          <w:sz w:val="26"/>
          <w:szCs w:val="26"/>
        </w:rPr>
        <w:t xml:space="preserve"> e</w:t>
      </w:r>
      <w:r w:rsidR="00714828" w:rsidRPr="008604E0">
        <w:rPr>
          <w:sz w:val="26"/>
          <w:szCs w:val="26"/>
        </w:rPr>
        <w:t>vid</w:t>
      </w:r>
      <w:r w:rsidR="00714828" w:rsidRPr="00FE6DD8">
        <w:rPr>
          <w:sz w:val="26"/>
          <w:szCs w:val="26"/>
        </w:rPr>
        <w:t>e</w:t>
      </w:r>
      <w:r w:rsidR="00714828" w:rsidRPr="008604E0">
        <w:rPr>
          <w:sz w:val="26"/>
          <w:szCs w:val="26"/>
        </w:rPr>
        <w:t>n</w:t>
      </w:r>
      <w:r w:rsidR="00714828" w:rsidRPr="00FE6DD8">
        <w:rPr>
          <w:sz w:val="26"/>
          <w:szCs w:val="26"/>
        </w:rPr>
        <w:t>ce</w:t>
      </w:r>
      <w:r w:rsidR="00714828" w:rsidRPr="008604E0">
        <w:rPr>
          <w:sz w:val="26"/>
          <w:szCs w:val="26"/>
        </w:rPr>
        <w:t xml:space="preserve">. </w:t>
      </w:r>
      <w:r w:rsidRPr="008604E0">
        <w:rPr>
          <w:sz w:val="26"/>
          <w:szCs w:val="26"/>
        </w:rPr>
        <w:t xml:space="preserve"> </w:t>
      </w:r>
      <w:r w:rsidR="00714828" w:rsidRPr="00FE6DD8">
        <w:rPr>
          <w:sz w:val="26"/>
          <w:szCs w:val="26"/>
        </w:rPr>
        <w:t>“B</w:t>
      </w:r>
      <w:r w:rsidR="00714828" w:rsidRPr="008604E0">
        <w:rPr>
          <w:sz w:val="26"/>
          <w:szCs w:val="26"/>
        </w:rPr>
        <w:t>y</w:t>
      </w:r>
      <w:r w:rsidR="00714828" w:rsidRPr="00FE6DD8">
        <w:rPr>
          <w:sz w:val="26"/>
          <w:szCs w:val="26"/>
        </w:rPr>
        <w:t xml:space="preserve"> </w:t>
      </w:r>
      <w:r w:rsidR="00714828" w:rsidRPr="008604E0">
        <w:rPr>
          <w:sz w:val="26"/>
          <w:szCs w:val="26"/>
        </w:rPr>
        <w:t>a</w:t>
      </w:r>
      <w:r w:rsidR="00714828" w:rsidRPr="00FE6DD8">
        <w:rPr>
          <w:sz w:val="26"/>
          <w:szCs w:val="26"/>
        </w:rPr>
        <w:t xml:space="preserve"> pre</w:t>
      </w:r>
      <w:r w:rsidR="00714828" w:rsidRPr="008604E0">
        <w:rPr>
          <w:sz w:val="26"/>
          <w:szCs w:val="26"/>
        </w:rPr>
        <w:t>po</w:t>
      </w:r>
      <w:r w:rsidR="00714828" w:rsidRPr="00FE6DD8">
        <w:rPr>
          <w:sz w:val="26"/>
          <w:szCs w:val="26"/>
        </w:rPr>
        <w:t>n</w:t>
      </w:r>
      <w:r w:rsidR="00714828" w:rsidRPr="008604E0">
        <w:rPr>
          <w:sz w:val="26"/>
          <w:szCs w:val="26"/>
        </w:rPr>
        <w:t>d</w:t>
      </w:r>
      <w:r w:rsidR="00714828" w:rsidRPr="00FE6DD8">
        <w:rPr>
          <w:sz w:val="26"/>
          <w:szCs w:val="26"/>
        </w:rPr>
        <w:t>era</w:t>
      </w:r>
      <w:r w:rsidR="00714828" w:rsidRPr="008604E0">
        <w:rPr>
          <w:sz w:val="26"/>
          <w:szCs w:val="26"/>
        </w:rPr>
        <w:t>n</w:t>
      </w:r>
      <w:r w:rsidR="00714828" w:rsidRPr="00FE6DD8">
        <w:rPr>
          <w:sz w:val="26"/>
          <w:szCs w:val="26"/>
        </w:rPr>
        <w:t>c</w:t>
      </w:r>
      <w:r w:rsidR="00714828" w:rsidRPr="008604E0">
        <w:rPr>
          <w:sz w:val="26"/>
          <w:szCs w:val="26"/>
        </w:rPr>
        <w:t>e</w:t>
      </w:r>
      <w:r w:rsidR="00714828" w:rsidRPr="00FE6DD8">
        <w:rPr>
          <w:sz w:val="26"/>
          <w:szCs w:val="26"/>
        </w:rPr>
        <w:t xml:space="preserve"> </w:t>
      </w:r>
      <w:r w:rsidR="00714828" w:rsidRPr="008604E0">
        <w:rPr>
          <w:sz w:val="26"/>
          <w:szCs w:val="26"/>
        </w:rPr>
        <w:t>of</w:t>
      </w:r>
      <w:r w:rsidR="00714828" w:rsidRPr="00FE6DD8">
        <w:rPr>
          <w:sz w:val="26"/>
          <w:szCs w:val="26"/>
        </w:rPr>
        <w:t xml:space="preserve"> t</w:t>
      </w:r>
      <w:r w:rsidR="00714828" w:rsidRPr="008604E0">
        <w:rPr>
          <w:sz w:val="26"/>
          <w:szCs w:val="26"/>
        </w:rPr>
        <w:t xml:space="preserve">he </w:t>
      </w:r>
      <w:r w:rsidR="00714828" w:rsidRPr="00FE6DD8">
        <w:rPr>
          <w:sz w:val="26"/>
          <w:szCs w:val="26"/>
        </w:rPr>
        <w:t>e</w:t>
      </w:r>
      <w:r w:rsidR="00714828" w:rsidRPr="008604E0">
        <w:rPr>
          <w:sz w:val="26"/>
          <w:szCs w:val="26"/>
        </w:rPr>
        <w:t>vid</w:t>
      </w:r>
      <w:r w:rsidR="00714828" w:rsidRPr="00FE6DD8">
        <w:rPr>
          <w:sz w:val="26"/>
          <w:szCs w:val="26"/>
        </w:rPr>
        <w:t>e</w:t>
      </w:r>
      <w:r w:rsidR="00714828" w:rsidRPr="008604E0">
        <w:rPr>
          <w:sz w:val="26"/>
          <w:szCs w:val="26"/>
        </w:rPr>
        <w:t>n</w:t>
      </w:r>
      <w:r w:rsidR="00714828" w:rsidRPr="00FE6DD8">
        <w:rPr>
          <w:sz w:val="26"/>
          <w:szCs w:val="26"/>
        </w:rPr>
        <w:t>ce</w:t>
      </w:r>
      <w:r w:rsidR="00714828" w:rsidRPr="008604E0">
        <w:rPr>
          <w:sz w:val="26"/>
          <w:szCs w:val="26"/>
        </w:rPr>
        <w:t>”</w:t>
      </w:r>
      <w:r w:rsidR="00714828" w:rsidRPr="00FE6DD8">
        <w:rPr>
          <w:sz w:val="26"/>
          <w:szCs w:val="26"/>
        </w:rPr>
        <w:t xml:space="preserve"> </w:t>
      </w:r>
      <w:r w:rsidR="00714828" w:rsidRPr="008604E0">
        <w:rPr>
          <w:sz w:val="26"/>
          <w:szCs w:val="26"/>
        </w:rPr>
        <w:t>m</w:t>
      </w:r>
      <w:r w:rsidR="00714828" w:rsidRPr="00FE6DD8">
        <w:rPr>
          <w:sz w:val="26"/>
          <w:szCs w:val="26"/>
        </w:rPr>
        <w:t>ea</w:t>
      </w:r>
      <w:r w:rsidR="00714828" w:rsidRPr="008604E0">
        <w:rPr>
          <w:sz w:val="26"/>
          <w:szCs w:val="26"/>
        </w:rPr>
        <w:t>ns th</w:t>
      </w:r>
      <w:r w:rsidR="00714828" w:rsidRPr="00FE6DD8">
        <w:rPr>
          <w:sz w:val="26"/>
          <w:szCs w:val="26"/>
        </w:rPr>
        <w:t>a</w:t>
      </w:r>
      <w:r w:rsidR="00714828" w:rsidRPr="008604E0">
        <w:rPr>
          <w:sz w:val="26"/>
          <w:szCs w:val="26"/>
        </w:rPr>
        <w:t>t no</w:t>
      </w:r>
      <w:r w:rsidR="00714828" w:rsidRPr="00FE6DD8">
        <w:rPr>
          <w:sz w:val="26"/>
          <w:szCs w:val="26"/>
        </w:rPr>
        <w:t xml:space="preserve"> </w:t>
      </w:r>
      <w:r w:rsidR="00714828" w:rsidRPr="008604E0">
        <w:rPr>
          <w:sz w:val="26"/>
          <w:szCs w:val="26"/>
        </w:rPr>
        <w:t>m</w:t>
      </w:r>
      <w:r w:rsidR="00714828" w:rsidRPr="00FE6DD8">
        <w:rPr>
          <w:sz w:val="26"/>
          <w:szCs w:val="26"/>
        </w:rPr>
        <w:t>a</w:t>
      </w:r>
      <w:r w:rsidR="00714828" w:rsidRPr="008604E0">
        <w:rPr>
          <w:sz w:val="26"/>
          <w:szCs w:val="26"/>
        </w:rPr>
        <w:t>tt</w:t>
      </w:r>
      <w:r w:rsidR="00714828" w:rsidRPr="00FE6DD8">
        <w:rPr>
          <w:sz w:val="26"/>
          <w:szCs w:val="26"/>
        </w:rPr>
        <w:t>e</w:t>
      </w:r>
      <w:r w:rsidR="00714828" w:rsidRPr="008604E0">
        <w:rPr>
          <w:sz w:val="26"/>
          <w:szCs w:val="26"/>
        </w:rPr>
        <w:t>r</w:t>
      </w:r>
      <w:r w:rsidR="00714828" w:rsidRPr="00FE6DD8">
        <w:rPr>
          <w:sz w:val="26"/>
          <w:szCs w:val="26"/>
        </w:rPr>
        <w:t xml:space="preserve"> </w:t>
      </w:r>
      <w:r w:rsidR="00714828" w:rsidRPr="008604E0">
        <w:rPr>
          <w:sz w:val="26"/>
          <w:szCs w:val="26"/>
        </w:rPr>
        <w:t>who p</w:t>
      </w:r>
      <w:r w:rsidR="00714828" w:rsidRPr="00FE6DD8">
        <w:rPr>
          <w:sz w:val="26"/>
          <w:szCs w:val="26"/>
        </w:rPr>
        <w:t>r</w:t>
      </w:r>
      <w:r w:rsidR="00714828" w:rsidRPr="008604E0">
        <w:rPr>
          <w:sz w:val="26"/>
          <w:szCs w:val="26"/>
        </w:rPr>
        <w:t>odu</w:t>
      </w:r>
      <w:r w:rsidR="00714828" w:rsidRPr="00FE6DD8">
        <w:rPr>
          <w:sz w:val="26"/>
          <w:szCs w:val="26"/>
        </w:rPr>
        <w:t>ce</w:t>
      </w:r>
      <w:r w:rsidR="00714828" w:rsidRPr="008604E0">
        <w:rPr>
          <w:sz w:val="26"/>
          <w:szCs w:val="26"/>
        </w:rPr>
        <w:t>s the</w:t>
      </w:r>
      <w:r w:rsidR="00714828" w:rsidRPr="00FE6DD8">
        <w:rPr>
          <w:sz w:val="26"/>
          <w:szCs w:val="26"/>
        </w:rPr>
        <w:t xml:space="preserve"> e</w:t>
      </w:r>
      <w:r w:rsidR="00714828" w:rsidRPr="008604E0">
        <w:rPr>
          <w:sz w:val="26"/>
          <w:szCs w:val="26"/>
        </w:rPr>
        <w:t>vid</w:t>
      </w:r>
      <w:r w:rsidR="00714828" w:rsidRPr="00FE6DD8">
        <w:rPr>
          <w:sz w:val="26"/>
          <w:szCs w:val="26"/>
        </w:rPr>
        <w:t>e</w:t>
      </w:r>
      <w:r w:rsidR="00714828" w:rsidRPr="008604E0">
        <w:rPr>
          <w:sz w:val="26"/>
          <w:szCs w:val="26"/>
        </w:rPr>
        <w:t>n</w:t>
      </w:r>
      <w:r w:rsidR="00714828" w:rsidRPr="00FE6DD8">
        <w:rPr>
          <w:sz w:val="26"/>
          <w:szCs w:val="26"/>
        </w:rPr>
        <w:t>ce</w:t>
      </w:r>
      <w:r w:rsidR="00714828" w:rsidRPr="008604E0">
        <w:rPr>
          <w:sz w:val="26"/>
          <w:szCs w:val="26"/>
        </w:rPr>
        <w:t>,</w:t>
      </w:r>
      <w:r w:rsidR="00714828" w:rsidRPr="00FE6DD8">
        <w:rPr>
          <w:sz w:val="26"/>
          <w:szCs w:val="26"/>
        </w:rPr>
        <w:t xml:space="preserve"> </w:t>
      </w:r>
      <w:r w:rsidR="00714828" w:rsidRPr="008604E0">
        <w:rPr>
          <w:sz w:val="26"/>
          <w:szCs w:val="26"/>
        </w:rPr>
        <w:t>wh</w:t>
      </w:r>
      <w:r w:rsidR="00714828" w:rsidRPr="00FE6DD8">
        <w:rPr>
          <w:sz w:val="26"/>
          <w:szCs w:val="26"/>
        </w:rPr>
        <w:t>e</w:t>
      </w:r>
      <w:r w:rsidR="00714828" w:rsidRPr="008604E0">
        <w:rPr>
          <w:sz w:val="26"/>
          <w:szCs w:val="26"/>
        </w:rPr>
        <w:t>n</w:t>
      </w:r>
      <w:r w:rsidR="00714828" w:rsidRPr="00FE6DD8">
        <w:rPr>
          <w:sz w:val="26"/>
          <w:szCs w:val="26"/>
        </w:rPr>
        <w:t xml:space="preserve"> y</w:t>
      </w:r>
      <w:r w:rsidR="00714828" w:rsidRPr="008604E0">
        <w:rPr>
          <w:sz w:val="26"/>
          <w:szCs w:val="26"/>
        </w:rPr>
        <w:t xml:space="preserve">ou </w:t>
      </w:r>
      <w:r w:rsidR="00714828" w:rsidRPr="00FE6DD8">
        <w:rPr>
          <w:sz w:val="26"/>
          <w:szCs w:val="26"/>
        </w:rPr>
        <w:t>c</w:t>
      </w:r>
      <w:r w:rsidR="00714828" w:rsidRPr="008604E0">
        <w:rPr>
          <w:sz w:val="26"/>
          <w:szCs w:val="26"/>
        </w:rPr>
        <w:t>on</w:t>
      </w:r>
      <w:r w:rsidR="00714828" w:rsidRPr="00FE6DD8">
        <w:rPr>
          <w:sz w:val="26"/>
          <w:szCs w:val="26"/>
        </w:rPr>
        <w:t>s</w:t>
      </w:r>
      <w:r w:rsidR="00714828" w:rsidRPr="008604E0">
        <w:rPr>
          <w:sz w:val="26"/>
          <w:szCs w:val="26"/>
        </w:rPr>
        <w:t>id</w:t>
      </w:r>
      <w:r w:rsidR="00714828" w:rsidRPr="00FE6DD8">
        <w:rPr>
          <w:sz w:val="26"/>
          <w:szCs w:val="26"/>
        </w:rPr>
        <w:t>e</w:t>
      </w:r>
      <w:r w:rsidR="00714828" w:rsidRPr="008604E0">
        <w:rPr>
          <w:sz w:val="26"/>
          <w:szCs w:val="26"/>
        </w:rPr>
        <w:t>r</w:t>
      </w:r>
      <w:r w:rsidR="00714828" w:rsidRPr="00FE6DD8">
        <w:rPr>
          <w:sz w:val="26"/>
          <w:szCs w:val="26"/>
        </w:rPr>
        <w:t xml:space="preserve"> </w:t>
      </w:r>
      <w:r w:rsidR="00714828" w:rsidRPr="008604E0">
        <w:rPr>
          <w:sz w:val="26"/>
          <w:szCs w:val="26"/>
        </w:rPr>
        <w:t>the</w:t>
      </w:r>
      <w:r w:rsidR="00714828" w:rsidRPr="00FE6DD8">
        <w:rPr>
          <w:sz w:val="26"/>
          <w:szCs w:val="26"/>
        </w:rPr>
        <w:t xml:space="preserve"> c</w:t>
      </w:r>
      <w:r w:rsidR="00714828" w:rsidRPr="008604E0">
        <w:rPr>
          <w:sz w:val="26"/>
          <w:szCs w:val="26"/>
        </w:rPr>
        <w:t>l</w:t>
      </w:r>
      <w:r w:rsidR="00714828" w:rsidRPr="00FE6DD8">
        <w:rPr>
          <w:sz w:val="26"/>
          <w:szCs w:val="26"/>
        </w:rPr>
        <w:t>a</w:t>
      </w:r>
      <w:r w:rsidR="00714828" w:rsidRPr="008604E0">
        <w:rPr>
          <w:sz w:val="26"/>
          <w:szCs w:val="26"/>
        </w:rPr>
        <w:t xml:space="preserve">im of </w:t>
      </w:r>
      <w:r w:rsidR="00714828" w:rsidRPr="00FE6DD8">
        <w:rPr>
          <w:sz w:val="26"/>
          <w:szCs w:val="26"/>
        </w:rPr>
        <w:t>P</w:t>
      </w:r>
      <w:r w:rsidR="00714828" w:rsidRPr="008604E0">
        <w:rPr>
          <w:sz w:val="26"/>
          <w:szCs w:val="26"/>
        </w:rPr>
        <w:t>l</w:t>
      </w:r>
      <w:r w:rsidR="00714828" w:rsidRPr="00FE6DD8">
        <w:rPr>
          <w:sz w:val="26"/>
          <w:szCs w:val="26"/>
        </w:rPr>
        <w:t>a</w:t>
      </w:r>
      <w:r w:rsidR="00714828" w:rsidRPr="008604E0">
        <w:rPr>
          <w:sz w:val="26"/>
          <w:szCs w:val="26"/>
        </w:rPr>
        <w:t>inti</w:t>
      </w:r>
      <w:r w:rsidR="00714828" w:rsidRPr="00FE6DD8">
        <w:rPr>
          <w:sz w:val="26"/>
          <w:szCs w:val="26"/>
        </w:rPr>
        <w:t>f</w:t>
      </w:r>
      <w:r w:rsidR="00714828" w:rsidRPr="008604E0">
        <w:rPr>
          <w:sz w:val="26"/>
          <w:szCs w:val="26"/>
        </w:rPr>
        <w:t>f</w:t>
      </w:r>
      <w:r w:rsidR="00714828" w:rsidRPr="00FE6DD8">
        <w:rPr>
          <w:sz w:val="26"/>
          <w:szCs w:val="26"/>
        </w:rPr>
        <w:t xml:space="preserve"> </w:t>
      </w:r>
      <w:r w:rsidR="00714828" w:rsidRPr="008604E0">
        <w:rPr>
          <w:sz w:val="26"/>
          <w:szCs w:val="26"/>
        </w:rPr>
        <w:t>in li</w:t>
      </w:r>
      <w:r w:rsidR="00714828" w:rsidRPr="00FE6DD8">
        <w:rPr>
          <w:sz w:val="26"/>
          <w:szCs w:val="26"/>
        </w:rPr>
        <w:t>g</w:t>
      </w:r>
      <w:r w:rsidR="00714828" w:rsidRPr="008604E0">
        <w:rPr>
          <w:sz w:val="26"/>
          <w:szCs w:val="26"/>
        </w:rPr>
        <w:t>ht of</w:t>
      </w:r>
      <w:r w:rsidR="00714828" w:rsidRPr="00FE6DD8">
        <w:rPr>
          <w:sz w:val="26"/>
          <w:szCs w:val="26"/>
        </w:rPr>
        <w:t xml:space="preserve"> a</w:t>
      </w:r>
      <w:r w:rsidR="00714828" w:rsidRPr="008604E0">
        <w:rPr>
          <w:sz w:val="26"/>
          <w:szCs w:val="26"/>
        </w:rPr>
        <w:t>ll the</w:t>
      </w:r>
      <w:r w:rsidR="00714828" w:rsidRPr="00FE6DD8">
        <w:rPr>
          <w:sz w:val="26"/>
          <w:szCs w:val="26"/>
        </w:rPr>
        <w:t xml:space="preserve"> fac</w:t>
      </w:r>
      <w:r w:rsidR="00714828" w:rsidRPr="008604E0">
        <w:rPr>
          <w:sz w:val="26"/>
          <w:szCs w:val="26"/>
        </w:rPr>
        <w:t>ts,</w:t>
      </w:r>
      <w:r w:rsidR="00714828" w:rsidRPr="00FE6DD8">
        <w:rPr>
          <w:sz w:val="26"/>
          <w:szCs w:val="26"/>
        </w:rPr>
        <w:t xml:space="preserve"> y</w:t>
      </w:r>
      <w:r w:rsidR="00714828" w:rsidRPr="008604E0">
        <w:rPr>
          <w:sz w:val="26"/>
          <w:szCs w:val="26"/>
        </w:rPr>
        <w:t>ou b</w:t>
      </w:r>
      <w:r w:rsidR="00714828" w:rsidRPr="00FE6DD8">
        <w:rPr>
          <w:sz w:val="26"/>
          <w:szCs w:val="26"/>
        </w:rPr>
        <w:t>e</w:t>
      </w:r>
      <w:r w:rsidR="00714828" w:rsidRPr="008604E0">
        <w:rPr>
          <w:sz w:val="26"/>
          <w:szCs w:val="26"/>
        </w:rPr>
        <w:t>li</w:t>
      </w:r>
      <w:r w:rsidR="00714828" w:rsidRPr="00FE6DD8">
        <w:rPr>
          <w:sz w:val="26"/>
          <w:szCs w:val="26"/>
        </w:rPr>
        <w:t>ev</w:t>
      </w:r>
      <w:r w:rsidR="00714828" w:rsidRPr="008604E0">
        <w:rPr>
          <w:sz w:val="26"/>
          <w:szCs w:val="26"/>
        </w:rPr>
        <w:t>e</w:t>
      </w:r>
      <w:r w:rsidR="00714828" w:rsidRPr="00FE6DD8">
        <w:rPr>
          <w:sz w:val="26"/>
          <w:szCs w:val="26"/>
        </w:rPr>
        <w:t xml:space="preserve"> </w:t>
      </w:r>
      <w:r w:rsidR="00714828" w:rsidRPr="008604E0">
        <w:rPr>
          <w:sz w:val="26"/>
          <w:szCs w:val="26"/>
        </w:rPr>
        <w:t>th</w:t>
      </w:r>
      <w:r w:rsidR="00714828" w:rsidRPr="00FE6DD8">
        <w:rPr>
          <w:sz w:val="26"/>
          <w:szCs w:val="26"/>
        </w:rPr>
        <w:t>a</w:t>
      </w:r>
      <w:r w:rsidR="00714828" w:rsidRPr="008604E0">
        <w:rPr>
          <w:sz w:val="26"/>
          <w:szCs w:val="26"/>
        </w:rPr>
        <w:t xml:space="preserve">t </w:t>
      </w:r>
      <w:r w:rsidR="00714828" w:rsidRPr="00FE6DD8">
        <w:rPr>
          <w:sz w:val="26"/>
          <w:szCs w:val="26"/>
        </w:rPr>
        <w:t>P</w:t>
      </w:r>
      <w:r w:rsidR="00714828" w:rsidRPr="008604E0">
        <w:rPr>
          <w:sz w:val="26"/>
          <w:szCs w:val="26"/>
        </w:rPr>
        <w:t>l</w:t>
      </w:r>
      <w:r w:rsidR="00714828" w:rsidRPr="00FE6DD8">
        <w:rPr>
          <w:sz w:val="26"/>
          <w:szCs w:val="26"/>
        </w:rPr>
        <w:t>a</w:t>
      </w:r>
      <w:r w:rsidR="00714828" w:rsidRPr="008604E0">
        <w:rPr>
          <w:sz w:val="26"/>
          <w:szCs w:val="26"/>
        </w:rPr>
        <w:t>inti</w:t>
      </w:r>
      <w:r w:rsidR="00714828" w:rsidRPr="00FE6DD8">
        <w:rPr>
          <w:sz w:val="26"/>
          <w:szCs w:val="26"/>
        </w:rPr>
        <w:t>ff’</w:t>
      </w:r>
      <w:r w:rsidR="00714828" w:rsidRPr="008604E0">
        <w:rPr>
          <w:sz w:val="26"/>
          <w:szCs w:val="26"/>
        </w:rPr>
        <w:t xml:space="preserve">s </w:t>
      </w:r>
      <w:r w:rsidR="00714828" w:rsidRPr="00FE6DD8">
        <w:rPr>
          <w:sz w:val="26"/>
          <w:szCs w:val="26"/>
        </w:rPr>
        <w:t>c</w:t>
      </w:r>
      <w:r w:rsidR="00714828" w:rsidRPr="008604E0">
        <w:rPr>
          <w:sz w:val="26"/>
          <w:szCs w:val="26"/>
        </w:rPr>
        <w:t>l</w:t>
      </w:r>
      <w:r w:rsidR="00714828" w:rsidRPr="00FE6DD8">
        <w:rPr>
          <w:sz w:val="26"/>
          <w:szCs w:val="26"/>
        </w:rPr>
        <w:t>a</w:t>
      </w:r>
      <w:r w:rsidR="00714828" w:rsidRPr="008604E0">
        <w:rPr>
          <w:sz w:val="26"/>
          <w:szCs w:val="26"/>
        </w:rPr>
        <w:t>im is mo</w:t>
      </w:r>
      <w:r w:rsidR="00714828" w:rsidRPr="00FE6DD8">
        <w:rPr>
          <w:sz w:val="26"/>
          <w:szCs w:val="26"/>
        </w:rPr>
        <w:t>r</w:t>
      </w:r>
      <w:r w:rsidR="00714828" w:rsidRPr="008604E0">
        <w:rPr>
          <w:sz w:val="26"/>
          <w:szCs w:val="26"/>
        </w:rPr>
        <w:t>e</w:t>
      </w:r>
      <w:r w:rsidR="00714828" w:rsidRPr="00FE6DD8">
        <w:rPr>
          <w:sz w:val="26"/>
          <w:szCs w:val="26"/>
        </w:rPr>
        <w:t xml:space="preserve"> </w:t>
      </w:r>
      <w:r w:rsidR="00714828" w:rsidRPr="008604E0">
        <w:rPr>
          <w:sz w:val="26"/>
          <w:szCs w:val="26"/>
        </w:rPr>
        <w:t>lik</w:t>
      </w:r>
      <w:r w:rsidR="00714828" w:rsidRPr="00FE6DD8">
        <w:rPr>
          <w:sz w:val="26"/>
          <w:szCs w:val="26"/>
        </w:rPr>
        <w:t>el</w:t>
      </w:r>
      <w:r w:rsidR="00714828" w:rsidRPr="008604E0">
        <w:rPr>
          <w:sz w:val="26"/>
          <w:szCs w:val="26"/>
        </w:rPr>
        <w:t>y</w:t>
      </w:r>
      <w:r w:rsidR="00714828" w:rsidRPr="00FE6DD8">
        <w:rPr>
          <w:sz w:val="26"/>
          <w:szCs w:val="26"/>
        </w:rPr>
        <w:t xml:space="preserve"> </w:t>
      </w:r>
      <w:r w:rsidR="00714828" w:rsidRPr="008604E0">
        <w:rPr>
          <w:sz w:val="26"/>
          <w:szCs w:val="26"/>
        </w:rPr>
        <w:t>t</w:t>
      </w:r>
      <w:r w:rsidR="00714828" w:rsidRPr="00FE6DD8">
        <w:rPr>
          <w:sz w:val="26"/>
          <w:szCs w:val="26"/>
        </w:rPr>
        <w:t>ru</w:t>
      </w:r>
      <w:r w:rsidR="00714828" w:rsidRPr="008604E0">
        <w:rPr>
          <w:sz w:val="26"/>
          <w:szCs w:val="26"/>
        </w:rPr>
        <w:t>e</w:t>
      </w:r>
      <w:r w:rsidR="00714828" w:rsidRPr="00FE6DD8">
        <w:rPr>
          <w:sz w:val="26"/>
          <w:szCs w:val="26"/>
        </w:rPr>
        <w:t xml:space="preserve"> </w:t>
      </w:r>
      <w:r w:rsidR="00714828" w:rsidRPr="008604E0">
        <w:rPr>
          <w:sz w:val="26"/>
          <w:szCs w:val="26"/>
        </w:rPr>
        <w:t>th</w:t>
      </w:r>
      <w:r w:rsidR="00714828" w:rsidRPr="00FE6DD8">
        <w:rPr>
          <w:sz w:val="26"/>
          <w:szCs w:val="26"/>
        </w:rPr>
        <w:t>a</w:t>
      </w:r>
      <w:r w:rsidR="00714828" w:rsidRPr="008604E0">
        <w:rPr>
          <w:sz w:val="26"/>
          <w:szCs w:val="26"/>
        </w:rPr>
        <w:t>n not t</w:t>
      </w:r>
      <w:r w:rsidR="00714828" w:rsidRPr="00FE6DD8">
        <w:rPr>
          <w:sz w:val="26"/>
          <w:szCs w:val="26"/>
        </w:rPr>
        <w:t>r</w:t>
      </w:r>
      <w:r w:rsidR="00714828" w:rsidRPr="008604E0">
        <w:rPr>
          <w:sz w:val="26"/>
          <w:szCs w:val="26"/>
        </w:rPr>
        <w:t>u</w:t>
      </w:r>
      <w:r w:rsidR="00714828" w:rsidRPr="00FE6DD8">
        <w:rPr>
          <w:sz w:val="26"/>
          <w:szCs w:val="26"/>
        </w:rPr>
        <w:t>e</w:t>
      </w:r>
      <w:r w:rsidR="00714828" w:rsidRPr="008604E0">
        <w:rPr>
          <w:sz w:val="26"/>
          <w:szCs w:val="26"/>
        </w:rPr>
        <w:t xml:space="preserve">. </w:t>
      </w:r>
      <w:r w:rsidRPr="008604E0">
        <w:rPr>
          <w:sz w:val="26"/>
          <w:szCs w:val="26"/>
        </w:rPr>
        <w:t xml:space="preserve"> </w:t>
      </w:r>
      <w:r w:rsidR="00714828" w:rsidRPr="008604E0">
        <w:rPr>
          <w:sz w:val="26"/>
          <w:szCs w:val="26"/>
        </w:rPr>
        <w:t>To put it di</w:t>
      </w:r>
      <w:r w:rsidR="00714828" w:rsidRPr="00FE6DD8">
        <w:rPr>
          <w:sz w:val="26"/>
          <w:szCs w:val="26"/>
        </w:rPr>
        <w:t>ffere</w:t>
      </w:r>
      <w:r w:rsidR="00714828" w:rsidRPr="008604E0">
        <w:rPr>
          <w:sz w:val="26"/>
          <w:szCs w:val="26"/>
        </w:rPr>
        <w:t>nt</w:t>
      </w:r>
      <w:r w:rsidR="00714828" w:rsidRPr="00FE6DD8">
        <w:rPr>
          <w:sz w:val="26"/>
          <w:szCs w:val="26"/>
        </w:rPr>
        <w:t>ly</w:t>
      </w:r>
      <w:r w:rsidR="00714828" w:rsidRPr="008604E0">
        <w:rPr>
          <w:sz w:val="26"/>
          <w:szCs w:val="26"/>
        </w:rPr>
        <w:t>,</w:t>
      </w:r>
      <w:r w:rsidR="00714828" w:rsidRPr="00FE6DD8">
        <w:rPr>
          <w:sz w:val="26"/>
          <w:szCs w:val="26"/>
        </w:rPr>
        <w:t xml:space="preserve"> </w:t>
      </w:r>
      <w:r w:rsidR="00714828" w:rsidRPr="008604E0">
        <w:rPr>
          <w:sz w:val="26"/>
          <w:szCs w:val="26"/>
        </w:rPr>
        <w:t>if</w:t>
      </w:r>
      <w:r w:rsidR="00714828" w:rsidRPr="00FE6DD8">
        <w:rPr>
          <w:sz w:val="26"/>
          <w:szCs w:val="26"/>
        </w:rPr>
        <w:t xml:space="preserve"> y</w:t>
      </w:r>
      <w:r w:rsidR="00714828" w:rsidRPr="008604E0">
        <w:rPr>
          <w:sz w:val="26"/>
          <w:szCs w:val="26"/>
        </w:rPr>
        <w:t xml:space="preserve">ou </w:t>
      </w:r>
      <w:r w:rsidR="00714828" w:rsidRPr="00FE6DD8">
        <w:rPr>
          <w:sz w:val="26"/>
          <w:szCs w:val="26"/>
        </w:rPr>
        <w:t>wer</w:t>
      </w:r>
      <w:r w:rsidR="00714828" w:rsidRPr="008604E0">
        <w:rPr>
          <w:sz w:val="26"/>
          <w:szCs w:val="26"/>
        </w:rPr>
        <w:t>e</w:t>
      </w:r>
      <w:r w:rsidR="00714828" w:rsidRPr="00FE6DD8">
        <w:rPr>
          <w:sz w:val="26"/>
          <w:szCs w:val="26"/>
        </w:rPr>
        <w:t xml:space="preserve"> </w:t>
      </w:r>
      <w:r w:rsidR="00714828" w:rsidRPr="008604E0">
        <w:rPr>
          <w:sz w:val="26"/>
          <w:szCs w:val="26"/>
        </w:rPr>
        <w:t xml:space="preserve">to put </w:t>
      </w:r>
      <w:r w:rsidR="00714828" w:rsidRPr="00FE6DD8">
        <w:rPr>
          <w:sz w:val="26"/>
          <w:szCs w:val="26"/>
        </w:rPr>
        <w:t>a</w:t>
      </w:r>
      <w:r w:rsidR="00714828" w:rsidRPr="008604E0">
        <w:rPr>
          <w:sz w:val="26"/>
          <w:szCs w:val="26"/>
        </w:rPr>
        <w:t>ll of</w:t>
      </w:r>
      <w:r w:rsidR="00714828" w:rsidRPr="00FE6DD8">
        <w:rPr>
          <w:sz w:val="26"/>
          <w:szCs w:val="26"/>
        </w:rPr>
        <w:t xml:space="preserve"> t</w:t>
      </w:r>
      <w:r w:rsidR="00714828" w:rsidRPr="008604E0">
        <w:rPr>
          <w:sz w:val="26"/>
          <w:szCs w:val="26"/>
        </w:rPr>
        <w:t>he</w:t>
      </w:r>
      <w:r w:rsidR="00714828" w:rsidRPr="00FE6DD8">
        <w:rPr>
          <w:sz w:val="26"/>
          <w:szCs w:val="26"/>
        </w:rPr>
        <w:t xml:space="preserve"> e</w:t>
      </w:r>
      <w:r w:rsidR="00714828" w:rsidRPr="008604E0">
        <w:rPr>
          <w:sz w:val="26"/>
          <w:szCs w:val="26"/>
        </w:rPr>
        <w:t>vid</w:t>
      </w:r>
      <w:r w:rsidR="00714828" w:rsidRPr="00FE6DD8">
        <w:rPr>
          <w:sz w:val="26"/>
          <w:szCs w:val="26"/>
        </w:rPr>
        <w:t>e</w:t>
      </w:r>
      <w:r w:rsidR="00714828" w:rsidRPr="008604E0">
        <w:rPr>
          <w:sz w:val="26"/>
          <w:szCs w:val="26"/>
        </w:rPr>
        <w:t>n</w:t>
      </w:r>
      <w:r w:rsidR="00714828" w:rsidRPr="00FE6DD8">
        <w:rPr>
          <w:sz w:val="26"/>
          <w:szCs w:val="26"/>
        </w:rPr>
        <w:t>c</w:t>
      </w:r>
      <w:r w:rsidR="00714828" w:rsidRPr="008604E0">
        <w:rPr>
          <w:sz w:val="26"/>
          <w:szCs w:val="26"/>
        </w:rPr>
        <w:t>e</w:t>
      </w:r>
      <w:r w:rsidR="00714828" w:rsidRPr="00FE6DD8">
        <w:rPr>
          <w:sz w:val="26"/>
          <w:szCs w:val="26"/>
        </w:rPr>
        <w:t xml:space="preserve"> </w:t>
      </w:r>
      <w:r w:rsidR="00714828" w:rsidRPr="008604E0">
        <w:rPr>
          <w:sz w:val="26"/>
          <w:szCs w:val="26"/>
        </w:rPr>
        <w:t xml:space="preserve">in </w:t>
      </w:r>
      <w:r w:rsidR="00714828" w:rsidRPr="00FE6DD8">
        <w:rPr>
          <w:sz w:val="26"/>
          <w:szCs w:val="26"/>
        </w:rPr>
        <w:t>fa</w:t>
      </w:r>
      <w:r w:rsidR="00714828" w:rsidRPr="008604E0">
        <w:rPr>
          <w:sz w:val="26"/>
          <w:szCs w:val="26"/>
        </w:rPr>
        <w:t>v</w:t>
      </w:r>
      <w:r w:rsidR="00714828" w:rsidRPr="00FE6DD8">
        <w:rPr>
          <w:sz w:val="26"/>
          <w:szCs w:val="26"/>
        </w:rPr>
        <w:t>o</w:t>
      </w:r>
      <w:r w:rsidR="00714828" w:rsidRPr="008604E0">
        <w:rPr>
          <w:sz w:val="26"/>
          <w:szCs w:val="26"/>
        </w:rPr>
        <w:t>r</w:t>
      </w:r>
      <w:r w:rsidR="00714828" w:rsidRPr="00FE6DD8">
        <w:rPr>
          <w:sz w:val="26"/>
          <w:szCs w:val="26"/>
        </w:rPr>
        <w:t xml:space="preserve"> </w:t>
      </w:r>
      <w:r w:rsidR="00714828" w:rsidRPr="008604E0">
        <w:rPr>
          <w:sz w:val="26"/>
          <w:szCs w:val="26"/>
        </w:rPr>
        <w:t>of</w:t>
      </w:r>
      <w:r w:rsidR="00714828" w:rsidRPr="00FE6DD8">
        <w:rPr>
          <w:sz w:val="26"/>
          <w:szCs w:val="26"/>
        </w:rPr>
        <w:t xml:space="preserve"> P</w:t>
      </w:r>
      <w:r w:rsidR="00714828" w:rsidRPr="008604E0">
        <w:rPr>
          <w:sz w:val="26"/>
          <w:szCs w:val="26"/>
        </w:rPr>
        <w:t>l</w:t>
      </w:r>
      <w:r w:rsidR="00714828" w:rsidRPr="00FE6DD8">
        <w:rPr>
          <w:sz w:val="26"/>
          <w:szCs w:val="26"/>
        </w:rPr>
        <w:t>a</w:t>
      </w:r>
      <w:r w:rsidR="00714828" w:rsidRPr="008604E0">
        <w:rPr>
          <w:sz w:val="26"/>
          <w:szCs w:val="26"/>
        </w:rPr>
        <w:t>inti</w:t>
      </w:r>
      <w:r w:rsidR="00714828" w:rsidRPr="00FE6DD8">
        <w:rPr>
          <w:sz w:val="26"/>
          <w:szCs w:val="26"/>
        </w:rPr>
        <w:t>f</w:t>
      </w:r>
      <w:r w:rsidR="00714828" w:rsidRPr="008604E0">
        <w:rPr>
          <w:sz w:val="26"/>
          <w:szCs w:val="26"/>
        </w:rPr>
        <w:t>f</w:t>
      </w:r>
      <w:r w:rsidR="00714828" w:rsidRPr="00FE6DD8">
        <w:rPr>
          <w:sz w:val="26"/>
          <w:szCs w:val="26"/>
        </w:rPr>
        <w:t xml:space="preserve"> a</w:t>
      </w:r>
      <w:r w:rsidR="00714828" w:rsidRPr="008604E0">
        <w:rPr>
          <w:sz w:val="26"/>
          <w:szCs w:val="26"/>
        </w:rPr>
        <w:t xml:space="preserve">nd </w:t>
      </w:r>
      <w:r w:rsidR="00714828" w:rsidRPr="00FE6DD8">
        <w:rPr>
          <w:sz w:val="26"/>
          <w:szCs w:val="26"/>
        </w:rPr>
        <w:t>a</w:t>
      </w:r>
      <w:r w:rsidR="00714828" w:rsidRPr="008604E0">
        <w:rPr>
          <w:sz w:val="26"/>
          <w:szCs w:val="26"/>
        </w:rPr>
        <w:t>ll of</w:t>
      </w:r>
      <w:r w:rsidR="00714828" w:rsidRPr="00FE6DD8">
        <w:rPr>
          <w:sz w:val="26"/>
          <w:szCs w:val="26"/>
        </w:rPr>
        <w:t xml:space="preserve"> </w:t>
      </w:r>
      <w:r w:rsidR="00714828" w:rsidRPr="008604E0">
        <w:rPr>
          <w:sz w:val="26"/>
          <w:szCs w:val="26"/>
        </w:rPr>
        <w:t xml:space="preserve">the </w:t>
      </w:r>
      <w:r w:rsidR="00714828" w:rsidRPr="00FE6DD8">
        <w:rPr>
          <w:sz w:val="26"/>
          <w:szCs w:val="26"/>
        </w:rPr>
        <w:t>e</w:t>
      </w:r>
      <w:r w:rsidR="00714828" w:rsidRPr="008604E0">
        <w:rPr>
          <w:sz w:val="26"/>
          <w:szCs w:val="26"/>
        </w:rPr>
        <w:t>vid</w:t>
      </w:r>
      <w:r w:rsidR="00714828" w:rsidRPr="00FE6DD8">
        <w:rPr>
          <w:sz w:val="26"/>
          <w:szCs w:val="26"/>
        </w:rPr>
        <w:t>e</w:t>
      </w:r>
      <w:r w:rsidR="00714828" w:rsidRPr="008604E0">
        <w:rPr>
          <w:sz w:val="26"/>
          <w:szCs w:val="26"/>
        </w:rPr>
        <w:t>n</w:t>
      </w:r>
      <w:r w:rsidR="00714828" w:rsidRPr="00FE6DD8">
        <w:rPr>
          <w:sz w:val="26"/>
          <w:szCs w:val="26"/>
        </w:rPr>
        <w:t>c</w:t>
      </w:r>
      <w:r w:rsidR="00714828" w:rsidRPr="008604E0">
        <w:rPr>
          <w:sz w:val="26"/>
          <w:szCs w:val="26"/>
        </w:rPr>
        <w:t>e</w:t>
      </w:r>
      <w:r w:rsidR="00714828" w:rsidRPr="00FE6DD8">
        <w:rPr>
          <w:sz w:val="26"/>
          <w:szCs w:val="26"/>
        </w:rPr>
        <w:t xml:space="preserve"> </w:t>
      </w:r>
      <w:r w:rsidR="00714828" w:rsidRPr="008604E0">
        <w:rPr>
          <w:sz w:val="26"/>
          <w:szCs w:val="26"/>
        </w:rPr>
        <w:t xml:space="preserve">in </w:t>
      </w:r>
      <w:r w:rsidR="00714828" w:rsidRPr="00FE6DD8">
        <w:rPr>
          <w:sz w:val="26"/>
          <w:szCs w:val="26"/>
        </w:rPr>
        <w:t>fa</w:t>
      </w:r>
      <w:r w:rsidR="00714828" w:rsidRPr="008604E0">
        <w:rPr>
          <w:sz w:val="26"/>
          <w:szCs w:val="26"/>
        </w:rPr>
        <w:t>vor</w:t>
      </w:r>
      <w:r w:rsidR="00714828" w:rsidRPr="00FE6DD8">
        <w:rPr>
          <w:sz w:val="26"/>
          <w:szCs w:val="26"/>
        </w:rPr>
        <w:t xml:space="preserve"> </w:t>
      </w:r>
      <w:r w:rsidR="00714828" w:rsidRPr="008604E0">
        <w:rPr>
          <w:sz w:val="26"/>
          <w:szCs w:val="26"/>
        </w:rPr>
        <w:t>of</w:t>
      </w:r>
      <w:r w:rsidR="00714828" w:rsidRPr="00FE6DD8">
        <w:rPr>
          <w:sz w:val="26"/>
          <w:szCs w:val="26"/>
        </w:rPr>
        <w:t xml:space="preserve"> </w:t>
      </w:r>
      <w:r w:rsidR="00714828" w:rsidRPr="008604E0">
        <w:rPr>
          <w:sz w:val="26"/>
          <w:szCs w:val="26"/>
        </w:rPr>
        <w:t>D</w:t>
      </w:r>
      <w:r w:rsidR="00714828" w:rsidRPr="00FE6DD8">
        <w:rPr>
          <w:sz w:val="26"/>
          <w:szCs w:val="26"/>
        </w:rPr>
        <w:t>efe</w:t>
      </w:r>
      <w:r w:rsidR="00714828" w:rsidRPr="008604E0">
        <w:rPr>
          <w:sz w:val="26"/>
          <w:szCs w:val="26"/>
        </w:rPr>
        <w:t>nd</w:t>
      </w:r>
      <w:r w:rsidR="00714828" w:rsidRPr="00FE6DD8">
        <w:rPr>
          <w:sz w:val="26"/>
          <w:szCs w:val="26"/>
        </w:rPr>
        <w:t>a</w:t>
      </w:r>
      <w:r w:rsidR="00714828" w:rsidRPr="008604E0">
        <w:rPr>
          <w:sz w:val="26"/>
          <w:szCs w:val="26"/>
        </w:rPr>
        <w:t>nt on opposite</w:t>
      </w:r>
      <w:r w:rsidR="00714828" w:rsidRPr="00FE6DD8">
        <w:rPr>
          <w:sz w:val="26"/>
          <w:szCs w:val="26"/>
        </w:rPr>
        <w:t xml:space="preserve"> </w:t>
      </w:r>
      <w:r w:rsidR="00714828" w:rsidRPr="008604E0">
        <w:rPr>
          <w:sz w:val="26"/>
          <w:szCs w:val="26"/>
        </w:rPr>
        <w:t>sid</w:t>
      </w:r>
      <w:r w:rsidR="00714828" w:rsidRPr="00FE6DD8">
        <w:rPr>
          <w:sz w:val="26"/>
          <w:szCs w:val="26"/>
        </w:rPr>
        <w:t>e</w:t>
      </w:r>
      <w:r w:rsidR="00714828" w:rsidRPr="008604E0">
        <w:rPr>
          <w:sz w:val="26"/>
          <w:szCs w:val="26"/>
        </w:rPr>
        <w:t>s of</w:t>
      </w:r>
      <w:r w:rsidR="00714828" w:rsidRPr="00FE6DD8">
        <w:rPr>
          <w:sz w:val="26"/>
          <w:szCs w:val="26"/>
        </w:rPr>
        <w:t xml:space="preserve"> </w:t>
      </w:r>
      <w:r w:rsidR="00714828" w:rsidRPr="008604E0">
        <w:rPr>
          <w:sz w:val="26"/>
          <w:szCs w:val="26"/>
        </w:rPr>
        <w:t>the</w:t>
      </w:r>
      <w:r w:rsidR="00714828" w:rsidRPr="00FE6DD8">
        <w:rPr>
          <w:sz w:val="26"/>
          <w:szCs w:val="26"/>
        </w:rPr>
        <w:t xml:space="preserve"> </w:t>
      </w:r>
      <w:r w:rsidR="00714828" w:rsidRPr="008604E0">
        <w:rPr>
          <w:sz w:val="26"/>
          <w:szCs w:val="26"/>
        </w:rPr>
        <w:t>s</w:t>
      </w:r>
      <w:r w:rsidR="00714828" w:rsidRPr="00FE6DD8">
        <w:rPr>
          <w:sz w:val="26"/>
          <w:szCs w:val="26"/>
        </w:rPr>
        <w:t>ca</w:t>
      </w:r>
      <w:r w:rsidR="00714828" w:rsidRPr="008604E0">
        <w:rPr>
          <w:sz w:val="26"/>
          <w:szCs w:val="26"/>
        </w:rPr>
        <w:t>l</w:t>
      </w:r>
      <w:r w:rsidR="00714828" w:rsidRPr="00FE6DD8">
        <w:rPr>
          <w:sz w:val="26"/>
          <w:szCs w:val="26"/>
        </w:rPr>
        <w:t>e</w:t>
      </w:r>
      <w:r w:rsidR="00714828" w:rsidRPr="008604E0">
        <w:rPr>
          <w:sz w:val="26"/>
          <w:szCs w:val="26"/>
        </w:rPr>
        <w:t xml:space="preserve">, </w:t>
      </w:r>
      <w:r w:rsidR="00714828" w:rsidRPr="00FE6DD8">
        <w:rPr>
          <w:sz w:val="26"/>
          <w:szCs w:val="26"/>
        </w:rPr>
        <w:t>P</w:t>
      </w:r>
      <w:r w:rsidR="00714828" w:rsidRPr="008604E0">
        <w:rPr>
          <w:sz w:val="26"/>
          <w:szCs w:val="26"/>
        </w:rPr>
        <w:t>l</w:t>
      </w:r>
      <w:r w:rsidR="00714828" w:rsidRPr="00FE6DD8">
        <w:rPr>
          <w:sz w:val="26"/>
          <w:szCs w:val="26"/>
        </w:rPr>
        <w:t>a</w:t>
      </w:r>
      <w:r w:rsidR="00714828" w:rsidRPr="008604E0">
        <w:rPr>
          <w:sz w:val="26"/>
          <w:szCs w:val="26"/>
        </w:rPr>
        <w:t>inti</w:t>
      </w:r>
      <w:r w:rsidR="00714828" w:rsidRPr="00FE6DD8">
        <w:rPr>
          <w:sz w:val="26"/>
          <w:szCs w:val="26"/>
        </w:rPr>
        <w:t>f</w:t>
      </w:r>
      <w:r w:rsidR="00714828" w:rsidRPr="008604E0">
        <w:rPr>
          <w:sz w:val="26"/>
          <w:szCs w:val="26"/>
        </w:rPr>
        <w:t>f</w:t>
      </w:r>
      <w:r w:rsidR="00714828" w:rsidRPr="00FE6DD8">
        <w:rPr>
          <w:sz w:val="26"/>
          <w:szCs w:val="26"/>
        </w:rPr>
        <w:t xml:space="preserve"> </w:t>
      </w:r>
      <w:r w:rsidR="00714828" w:rsidRPr="008604E0">
        <w:rPr>
          <w:sz w:val="26"/>
          <w:szCs w:val="26"/>
        </w:rPr>
        <w:t>wou</w:t>
      </w:r>
      <w:r w:rsidR="00714828" w:rsidRPr="00FE6DD8">
        <w:rPr>
          <w:sz w:val="26"/>
          <w:szCs w:val="26"/>
        </w:rPr>
        <w:t>l</w:t>
      </w:r>
      <w:r w:rsidR="00714828" w:rsidRPr="008604E0">
        <w:rPr>
          <w:sz w:val="26"/>
          <w:szCs w:val="26"/>
        </w:rPr>
        <w:t>d h</w:t>
      </w:r>
      <w:r w:rsidR="00714828" w:rsidRPr="00FE6DD8">
        <w:rPr>
          <w:sz w:val="26"/>
          <w:szCs w:val="26"/>
        </w:rPr>
        <w:t>a</w:t>
      </w:r>
      <w:r w:rsidR="00714828" w:rsidRPr="008604E0">
        <w:rPr>
          <w:sz w:val="26"/>
          <w:szCs w:val="26"/>
        </w:rPr>
        <w:t>ve</w:t>
      </w:r>
      <w:r w:rsidR="00714828" w:rsidRPr="00FE6DD8">
        <w:rPr>
          <w:sz w:val="26"/>
          <w:szCs w:val="26"/>
        </w:rPr>
        <w:t xml:space="preserve"> </w:t>
      </w:r>
      <w:r w:rsidR="00714828" w:rsidRPr="008604E0">
        <w:rPr>
          <w:sz w:val="26"/>
          <w:szCs w:val="26"/>
        </w:rPr>
        <w:t>to m</w:t>
      </w:r>
      <w:r w:rsidR="00714828" w:rsidRPr="00FE6DD8">
        <w:rPr>
          <w:sz w:val="26"/>
          <w:szCs w:val="26"/>
        </w:rPr>
        <w:t>a</w:t>
      </w:r>
      <w:r w:rsidR="00714828" w:rsidRPr="008604E0">
        <w:rPr>
          <w:sz w:val="26"/>
          <w:szCs w:val="26"/>
        </w:rPr>
        <w:t>ke</w:t>
      </w:r>
      <w:r w:rsidR="00714828" w:rsidRPr="00FE6DD8">
        <w:rPr>
          <w:sz w:val="26"/>
          <w:szCs w:val="26"/>
        </w:rPr>
        <w:t xml:space="preserve"> </w:t>
      </w:r>
      <w:r w:rsidR="00714828" w:rsidRPr="008604E0">
        <w:rPr>
          <w:sz w:val="26"/>
          <w:szCs w:val="26"/>
        </w:rPr>
        <w:t>the s</w:t>
      </w:r>
      <w:r w:rsidR="00714828" w:rsidRPr="00FE6DD8">
        <w:rPr>
          <w:sz w:val="26"/>
          <w:szCs w:val="26"/>
        </w:rPr>
        <w:t>ca</w:t>
      </w:r>
      <w:r w:rsidR="00714828" w:rsidRPr="008604E0">
        <w:rPr>
          <w:sz w:val="26"/>
          <w:szCs w:val="26"/>
        </w:rPr>
        <w:t>le</w:t>
      </w:r>
      <w:r w:rsidR="00714828" w:rsidRPr="00FE6DD8">
        <w:rPr>
          <w:sz w:val="26"/>
          <w:szCs w:val="26"/>
        </w:rPr>
        <w:t xml:space="preserve"> </w:t>
      </w:r>
      <w:r w:rsidR="00714828" w:rsidRPr="008604E0">
        <w:rPr>
          <w:sz w:val="26"/>
          <w:szCs w:val="26"/>
        </w:rPr>
        <w:t>tip to h</w:t>
      </w:r>
      <w:r w:rsidR="00714828" w:rsidRPr="00FE6DD8">
        <w:rPr>
          <w:sz w:val="26"/>
          <w:szCs w:val="26"/>
        </w:rPr>
        <w:t xml:space="preserve">is </w:t>
      </w:r>
      <w:r w:rsidR="00714828" w:rsidRPr="008604E0">
        <w:rPr>
          <w:sz w:val="26"/>
          <w:szCs w:val="26"/>
        </w:rPr>
        <w:t>sid</w:t>
      </w:r>
      <w:r w:rsidR="00714828" w:rsidRPr="00FE6DD8">
        <w:rPr>
          <w:sz w:val="26"/>
          <w:szCs w:val="26"/>
        </w:rPr>
        <w:t>e</w:t>
      </w:r>
      <w:r w:rsidR="00714828" w:rsidRPr="008604E0">
        <w:rPr>
          <w:sz w:val="26"/>
          <w:szCs w:val="26"/>
        </w:rPr>
        <w:t>.</w:t>
      </w:r>
      <w:r w:rsidR="00714828" w:rsidRPr="00FE6DD8">
        <w:rPr>
          <w:sz w:val="26"/>
          <w:szCs w:val="26"/>
        </w:rPr>
        <w:t xml:space="preserve"> </w:t>
      </w:r>
      <w:r w:rsidRPr="00FE6DD8">
        <w:rPr>
          <w:sz w:val="26"/>
          <w:szCs w:val="26"/>
        </w:rPr>
        <w:t xml:space="preserve"> </w:t>
      </w:r>
      <w:r w:rsidR="00714828" w:rsidRPr="00FE6DD8">
        <w:rPr>
          <w:sz w:val="26"/>
          <w:szCs w:val="26"/>
        </w:rPr>
        <w:t>I</w:t>
      </w:r>
      <w:r w:rsidR="00714828" w:rsidRPr="008604E0">
        <w:rPr>
          <w:sz w:val="26"/>
          <w:szCs w:val="26"/>
        </w:rPr>
        <w:t>f</w:t>
      </w:r>
      <w:r w:rsidR="00714828" w:rsidRPr="00FE6DD8">
        <w:rPr>
          <w:sz w:val="26"/>
          <w:szCs w:val="26"/>
        </w:rPr>
        <w:t xml:space="preserve"> P</w:t>
      </w:r>
      <w:r w:rsidR="00714828" w:rsidRPr="008604E0">
        <w:rPr>
          <w:sz w:val="26"/>
          <w:szCs w:val="26"/>
        </w:rPr>
        <w:t>l</w:t>
      </w:r>
      <w:r w:rsidR="00714828" w:rsidRPr="00FE6DD8">
        <w:rPr>
          <w:sz w:val="26"/>
          <w:szCs w:val="26"/>
        </w:rPr>
        <w:t>a</w:t>
      </w:r>
      <w:r w:rsidR="00714828" w:rsidRPr="008604E0">
        <w:rPr>
          <w:sz w:val="26"/>
          <w:szCs w:val="26"/>
        </w:rPr>
        <w:t>inti</w:t>
      </w:r>
      <w:r w:rsidR="00714828" w:rsidRPr="00FE6DD8">
        <w:rPr>
          <w:sz w:val="26"/>
          <w:szCs w:val="26"/>
        </w:rPr>
        <w:t>f</w:t>
      </w:r>
      <w:r w:rsidR="00714828" w:rsidRPr="008604E0">
        <w:rPr>
          <w:sz w:val="26"/>
          <w:szCs w:val="26"/>
        </w:rPr>
        <w:t>f</w:t>
      </w:r>
      <w:r w:rsidR="00714828" w:rsidRPr="00FE6DD8">
        <w:rPr>
          <w:sz w:val="26"/>
          <w:szCs w:val="26"/>
        </w:rPr>
        <w:t xml:space="preserve"> fa</w:t>
      </w:r>
      <w:r w:rsidR="00714828" w:rsidRPr="008604E0">
        <w:rPr>
          <w:sz w:val="26"/>
          <w:szCs w:val="26"/>
        </w:rPr>
        <w:t>ils to m</w:t>
      </w:r>
      <w:r w:rsidR="00714828" w:rsidRPr="00FE6DD8">
        <w:rPr>
          <w:sz w:val="26"/>
          <w:szCs w:val="26"/>
        </w:rPr>
        <w:t>ee</w:t>
      </w:r>
      <w:r w:rsidR="00714828" w:rsidRPr="008604E0">
        <w:rPr>
          <w:sz w:val="26"/>
          <w:szCs w:val="26"/>
        </w:rPr>
        <w:t>t this bu</w:t>
      </w:r>
      <w:r w:rsidR="00714828" w:rsidRPr="00FE6DD8">
        <w:rPr>
          <w:sz w:val="26"/>
          <w:szCs w:val="26"/>
        </w:rPr>
        <w:t>r</w:t>
      </w:r>
      <w:r w:rsidR="00714828" w:rsidRPr="008604E0">
        <w:rPr>
          <w:sz w:val="26"/>
          <w:szCs w:val="26"/>
        </w:rPr>
        <w:t>d</w:t>
      </w:r>
      <w:r w:rsidR="00714828" w:rsidRPr="00FE6DD8">
        <w:rPr>
          <w:sz w:val="26"/>
          <w:szCs w:val="26"/>
        </w:rPr>
        <w:t>e</w:t>
      </w:r>
      <w:r w:rsidR="00714828" w:rsidRPr="008604E0">
        <w:rPr>
          <w:sz w:val="26"/>
          <w:szCs w:val="26"/>
        </w:rPr>
        <w:t>n,</w:t>
      </w:r>
      <w:r w:rsidR="00714828" w:rsidRPr="00FE6DD8">
        <w:rPr>
          <w:sz w:val="26"/>
          <w:szCs w:val="26"/>
        </w:rPr>
        <w:t xml:space="preserve"> y</w:t>
      </w:r>
      <w:r w:rsidR="00714828" w:rsidRPr="008604E0">
        <w:rPr>
          <w:sz w:val="26"/>
          <w:szCs w:val="26"/>
        </w:rPr>
        <w:t>our</w:t>
      </w:r>
      <w:r w:rsidR="00714828" w:rsidRPr="00FE6DD8">
        <w:rPr>
          <w:sz w:val="26"/>
          <w:szCs w:val="26"/>
        </w:rPr>
        <w:t xml:space="preserve"> </w:t>
      </w:r>
      <w:r w:rsidR="00714828" w:rsidRPr="008604E0">
        <w:rPr>
          <w:sz w:val="26"/>
          <w:szCs w:val="26"/>
        </w:rPr>
        <w:t>v</w:t>
      </w:r>
      <w:r w:rsidR="00714828" w:rsidRPr="00FE6DD8">
        <w:rPr>
          <w:sz w:val="26"/>
          <w:szCs w:val="26"/>
        </w:rPr>
        <w:t>er</w:t>
      </w:r>
      <w:r w:rsidR="00714828" w:rsidRPr="008604E0">
        <w:rPr>
          <w:sz w:val="26"/>
          <w:szCs w:val="26"/>
        </w:rPr>
        <w:t>di</w:t>
      </w:r>
      <w:r w:rsidR="00714828" w:rsidRPr="00FE6DD8">
        <w:rPr>
          <w:sz w:val="26"/>
          <w:szCs w:val="26"/>
        </w:rPr>
        <w:t>c</w:t>
      </w:r>
      <w:r w:rsidR="00714828" w:rsidRPr="008604E0">
        <w:rPr>
          <w:sz w:val="26"/>
          <w:szCs w:val="26"/>
        </w:rPr>
        <w:t>t must be</w:t>
      </w:r>
      <w:r w:rsidR="00714828" w:rsidRPr="00FE6DD8">
        <w:rPr>
          <w:sz w:val="26"/>
          <w:szCs w:val="26"/>
        </w:rPr>
        <w:t xml:space="preserve"> f</w:t>
      </w:r>
      <w:r w:rsidR="00714828" w:rsidRPr="008604E0">
        <w:rPr>
          <w:sz w:val="26"/>
          <w:szCs w:val="26"/>
        </w:rPr>
        <w:t>or</w:t>
      </w:r>
      <w:r w:rsidR="00714828" w:rsidRPr="00FE6DD8">
        <w:rPr>
          <w:sz w:val="26"/>
          <w:szCs w:val="26"/>
        </w:rPr>
        <w:t xml:space="preserve"> Defe</w:t>
      </w:r>
      <w:r w:rsidR="00714828" w:rsidRPr="008604E0">
        <w:rPr>
          <w:sz w:val="26"/>
          <w:szCs w:val="26"/>
        </w:rPr>
        <w:t>n</w:t>
      </w:r>
      <w:r w:rsidR="00714828" w:rsidRPr="00FE6DD8">
        <w:rPr>
          <w:sz w:val="26"/>
          <w:szCs w:val="26"/>
        </w:rPr>
        <w:t>da</w:t>
      </w:r>
      <w:r w:rsidR="00714828" w:rsidRPr="008604E0">
        <w:rPr>
          <w:sz w:val="26"/>
          <w:szCs w:val="26"/>
        </w:rPr>
        <w:t>nt.</w:t>
      </w:r>
    </w:p>
    <w:p w:rsidR="00714828" w:rsidRPr="008604E0" w:rsidRDefault="00530A59" w:rsidP="00FB201A">
      <w:pPr>
        <w:spacing w:before="10" w:line="480" w:lineRule="auto"/>
        <w:ind w:right="-30"/>
        <w:jc w:val="both"/>
        <w:rPr>
          <w:sz w:val="26"/>
          <w:szCs w:val="26"/>
        </w:rPr>
      </w:pPr>
      <w:r w:rsidRPr="00FE6DD8">
        <w:rPr>
          <w:spacing w:val="-3"/>
          <w:sz w:val="26"/>
          <w:szCs w:val="26"/>
        </w:rPr>
        <w:tab/>
      </w:r>
      <w:r w:rsidR="00714828" w:rsidRPr="00FE6DD8">
        <w:rPr>
          <w:spacing w:val="-3"/>
          <w:sz w:val="26"/>
          <w:szCs w:val="26"/>
        </w:rPr>
        <w:t>I</w:t>
      </w:r>
      <w:r w:rsidR="00714828" w:rsidRPr="008604E0">
        <w:rPr>
          <w:sz w:val="26"/>
          <w:szCs w:val="26"/>
        </w:rPr>
        <w:t xml:space="preserve">n </w:t>
      </w:r>
      <w:r w:rsidR="00714828" w:rsidRPr="00FE6DD8">
        <w:rPr>
          <w:spacing w:val="2"/>
          <w:sz w:val="26"/>
          <w:szCs w:val="26"/>
        </w:rPr>
        <w:t>d</w:t>
      </w:r>
      <w:r w:rsidR="00714828" w:rsidRPr="00FE6DD8">
        <w:rPr>
          <w:spacing w:val="-1"/>
          <w:sz w:val="26"/>
          <w:szCs w:val="26"/>
        </w:rPr>
        <w:t>efe</w:t>
      </w:r>
      <w:r w:rsidR="00714828" w:rsidRPr="008604E0">
        <w:rPr>
          <w:sz w:val="26"/>
          <w:szCs w:val="26"/>
        </w:rPr>
        <w:t>n</w:t>
      </w:r>
      <w:r w:rsidR="00714828" w:rsidRPr="00FE6DD8">
        <w:rPr>
          <w:spacing w:val="3"/>
          <w:sz w:val="26"/>
          <w:szCs w:val="26"/>
        </w:rPr>
        <w:t>s</w:t>
      </w:r>
      <w:r w:rsidR="00714828" w:rsidRPr="008604E0">
        <w:rPr>
          <w:sz w:val="26"/>
          <w:szCs w:val="26"/>
        </w:rPr>
        <w:t>e</w:t>
      </w:r>
      <w:r w:rsidR="00714828" w:rsidRPr="00FE6DD8">
        <w:rPr>
          <w:spacing w:val="-1"/>
          <w:sz w:val="26"/>
          <w:szCs w:val="26"/>
        </w:rPr>
        <w:t xml:space="preserve"> </w:t>
      </w:r>
      <w:r w:rsidR="00714828" w:rsidRPr="008604E0">
        <w:rPr>
          <w:sz w:val="26"/>
          <w:szCs w:val="26"/>
        </w:rPr>
        <w:t>of</w:t>
      </w:r>
      <w:r w:rsidR="00714828" w:rsidRPr="00FE6DD8">
        <w:rPr>
          <w:spacing w:val="-1"/>
          <w:sz w:val="26"/>
          <w:szCs w:val="26"/>
        </w:rPr>
        <w:t xml:space="preserve"> </w:t>
      </w:r>
      <w:r w:rsidR="00714828" w:rsidRPr="008604E0">
        <w:rPr>
          <w:sz w:val="26"/>
          <w:szCs w:val="26"/>
        </w:rPr>
        <w:t>the</w:t>
      </w:r>
      <w:r w:rsidR="00714828" w:rsidRPr="00FE6DD8">
        <w:rPr>
          <w:spacing w:val="1"/>
          <w:sz w:val="26"/>
          <w:szCs w:val="26"/>
        </w:rPr>
        <w:t xml:space="preserve"> </w:t>
      </w:r>
      <w:r w:rsidR="00714828" w:rsidRPr="00FE6DD8">
        <w:rPr>
          <w:spacing w:val="-1"/>
          <w:sz w:val="26"/>
          <w:szCs w:val="26"/>
        </w:rPr>
        <w:t>c</w:t>
      </w:r>
      <w:r w:rsidR="00714828" w:rsidRPr="008604E0">
        <w:rPr>
          <w:sz w:val="26"/>
          <w:szCs w:val="26"/>
        </w:rPr>
        <w:t>l</w:t>
      </w:r>
      <w:r w:rsidR="00714828" w:rsidRPr="00FE6DD8">
        <w:rPr>
          <w:spacing w:val="-1"/>
          <w:sz w:val="26"/>
          <w:szCs w:val="26"/>
        </w:rPr>
        <w:t>a</w:t>
      </w:r>
      <w:r w:rsidR="00714828" w:rsidRPr="008604E0">
        <w:rPr>
          <w:sz w:val="26"/>
          <w:szCs w:val="26"/>
        </w:rPr>
        <w:t>ims th</w:t>
      </w:r>
      <w:r w:rsidR="00714828" w:rsidRPr="00FE6DD8">
        <w:rPr>
          <w:spacing w:val="-1"/>
          <w:sz w:val="26"/>
          <w:szCs w:val="26"/>
        </w:rPr>
        <w:t>a</w:t>
      </w:r>
      <w:r w:rsidR="00714828" w:rsidRPr="008604E0">
        <w:rPr>
          <w:sz w:val="26"/>
          <w:szCs w:val="26"/>
        </w:rPr>
        <w:t>t D</w:t>
      </w:r>
      <w:r w:rsidR="00714828" w:rsidRPr="00FE6DD8">
        <w:rPr>
          <w:spacing w:val="-1"/>
          <w:sz w:val="26"/>
          <w:szCs w:val="26"/>
        </w:rPr>
        <w:t>efe</w:t>
      </w:r>
      <w:r w:rsidR="00714828" w:rsidRPr="008604E0">
        <w:rPr>
          <w:sz w:val="26"/>
          <w:szCs w:val="26"/>
        </w:rPr>
        <w:t>n</w:t>
      </w:r>
      <w:r w:rsidR="00714828" w:rsidRPr="00FE6DD8">
        <w:rPr>
          <w:spacing w:val="2"/>
          <w:sz w:val="26"/>
          <w:szCs w:val="26"/>
        </w:rPr>
        <w:t>d</w:t>
      </w:r>
      <w:r w:rsidR="00714828" w:rsidRPr="00FE6DD8">
        <w:rPr>
          <w:spacing w:val="-1"/>
          <w:sz w:val="26"/>
          <w:szCs w:val="26"/>
        </w:rPr>
        <w:t>a</w:t>
      </w:r>
      <w:r w:rsidR="00714828" w:rsidRPr="008604E0">
        <w:rPr>
          <w:sz w:val="26"/>
          <w:szCs w:val="26"/>
        </w:rPr>
        <w:t>nt viol</w:t>
      </w:r>
      <w:r w:rsidR="00714828" w:rsidRPr="00FE6DD8">
        <w:rPr>
          <w:spacing w:val="-1"/>
          <w:sz w:val="26"/>
          <w:szCs w:val="26"/>
        </w:rPr>
        <w:t>a</w:t>
      </w:r>
      <w:r w:rsidR="00714828" w:rsidRPr="008604E0">
        <w:rPr>
          <w:sz w:val="26"/>
          <w:szCs w:val="26"/>
        </w:rPr>
        <w:t>t</w:t>
      </w:r>
      <w:r w:rsidR="00714828" w:rsidRPr="00FE6DD8">
        <w:rPr>
          <w:spacing w:val="-1"/>
          <w:sz w:val="26"/>
          <w:szCs w:val="26"/>
        </w:rPr>
        <w:t>e</w:t>
      </w:r>
      <w:r w:rsidR="00714828" w:rsidRPr="008604E0">
        <w:rPr>
          <w:sz w:val="26"/>
          <w:szCs w:val="26"/>
        </w:rPr>
        <w:t xml:space="preserve">d </w:t>
      </w:r>
      <w:r w:rsidR="00714828" w:rsidRPr="00FE6DD8">
        <w:rPr>
          <w:spacing w:val="1"/>
          <w:sz w:val="26"/>
          <w:szCs w:val="26"/>
        </w:rPr>
        <w:t>P</w:t>
      </w:r>
      <w:r w:rsidR="00714828" w:rsidRPr="008604E0">
        <w:rPr>
          <w:sz w:val="26"/>
          <w:szCs w:val="26"/>
        </w:rPr>
        <w:t>l</w:t>
      </w:r>
      <w:r w:rsidR="00714828" w:rsidRPr="00FE6DD8">
        <w:rPr>
          <w:spacing w:val="-1"/>
          <w:sz w:val="26"/>
          <w:szCs w:val="26"/>
        </w:rPr>
        <w:t>a</w:t>
      </w:r>
      <w:r w:rsidR="00714828" w:rsidRPr="008604E0">
        <w:rPr>
          <w:sz w:val="26"/>
          <w:szCs w:val="26"/>
        </w:rPr>
        <w:t>inti</w:t>
      </w:r>
      <w:r w:rsidR="00714828" w:rsidRPr="00FE6DD8">
        <w:rPr>
          <w:spacing w:val="-1"/>
          <w:sz w:val="26"/>
          <w:szCs w:val="26"/>
        </w:rPr>
        <w:t>ff’</w:t>
      </w:r>
      <w:r w:rsidR="00714828" w:rsidRPr="008604E0">
        <w:rPr>
          <w:sz w:val="26"/>
          <w:szCs w:val="26"/>
        </w:rPr>
        <w:t xml:space="preserve">s </w:t>
      </w:r>
      <w:r w:rsidR="00714828" w:rsidRPr="00FE6DD8">
        <w:rPr>
          <w:spacing w:val="-1"/>
          <w:sz w:val="26"/>
          <w:szCs w:val="26"/>
        </w:rPr>
        <w:t>r</w:t>
      </w:r>
      <w:r w:rsidR="00714828" w:rsidRPr="00FE6DD8">
        <w:rPr>
          <w:spacing w:val="3"/>
          <w:sz w:val="26"/>
          <w:szCs w:val="26"/>
        </w:rPr>
        <w:t>i</w:t>
      </w:r>
      <w:r w:rsidR="00714828" w:rsidRPr="00FE6DD8">
        <w:rPr>
          <w:spacing w:val="-2"/>
          <w:sz w:val="26"/>
          <w:szCs w:val="26"/>
        </w:rPr>
        <w:t>g</w:t>
      </w:r>
      <w:r w:rsidR="00714828" w:rsidRPr="008604E0">
        <w:rPr>
          <w:sz w:val="26"/>
          <w:szCs w:val="26"/>
        </w:rPr>
        <w:t>hts und</w:t>
      </w:r>
      <w:r w:rsidR="00714828" w:rsidRPr="00FE6DD8">
        <w:rPr>
          <w:spacing w:val="-1"/>
          <w:sz w:val="26"/>
          <w:szCs w:val="26"/>
        </w:rPr>
        <w:t>e</w:t>
      </w:r>
      <w:r w:rsidR="00714828" w:rsidRPr="008604E0">
        <w:rPr>
          <w:sz w:val="26"/>
          <w:szCs w:val="26"/>
        </w:rPr>
        <w:t>r</w:t>
      </w:r>
      <w:r w:rsidR="00714828" w:rsidRPr="00FE6DD8">
        <w:rPr>
          <w:spacing w:val="-1"/>
          <w:sz w:val="26"/>
          <w:szCs w:val="26"/>
        </w:rPr>
        <w:t xml:space="preserve"> </w:t>
      </w:r>
      <w:r w:rsidR="00714828" w:rsidRPr="008604E0">
        <w:rPr>
          <w:sz w:val="26"/>
          <w:szCs w:val="26"/>
        </w:rPr>
        <w:t>the</w:t>
      </w:r>
      <w:r w:rsidR="00714828" w:rsidRPr="00FE6DD8">
        <w:rPr>
          <w:spacing w:val="-1"/>
          <w:sz w:val="26"/>
          <w:szCs w:val="26"/>
        </w:rPr>
        <w:t xml:space="preserve"> </w:t>
      </w:r>
      <w:r w:rsidR="00714828" w:rsidRPr="00FE6DD8">
        <w:rPr>
          <w:spacing w:val="3"/>
          <w:sz w:val="26"/>
          <w:szCs w:val="26"/>
        </w:rPr>
        <w:t>t</w:t>
      </w:r>
      <w:r w:rsidR="00714828" w:rsidRPr="008604E0">
        <w:rPr>
          <w:sz w:val="26"/>
          <w:szCs w:val="26"/>
        </w:rPr>
        <w:t>wo st</w:t>
      </w:r>
      <w:r w:rsidR="00714828" w:rsidRPr="00FE6DD8">
        <w:rPr>
          <w:spacing w:val="-1"/>
          <w:sz w:val="26"/>
          <w:szCs w:val="26"/>
        </w:rPr>
        <w:t>a</w:t>
      </w:r>
      <w:r w:rsidR="00714828" w:rsidRPr="008604E0">
        <w:rPr>
          <w:sz w:val="26"/>
          <w:szCs w:val="26"/>
        </w:rPr>
        <w:t>tut</w:t>
      </w:r>
      <w:r w:rsidR="00714828" w:rsidRPr="00FE6DD8">
        <w:rPr>
          <w:spacing w:val="-1"/>
          <w:sz w:val="26"/>
          <w:szCs w:val="26"/>
        </w:rPr>
        <w:t>e</w:t>
      </w:r>
      <w:r w:rsidR="00714828" w:rsidRPr="008604E0">
        <w:rPr>
          <w:sz w:val="26"/>
          <w:szCs w:val="26"/>
        </w:rPr>
        <w:t>s, D</w:t>
      </w:r>
      <w:r w:rsidR="00714828" w:rsidRPr="00FE6DD8">
        <w:rPr>
          <w:spacing w:val="-1"/>
          <w:sz w:val="26"/>
          <w:szCs w:val="26"/>
        </w:rPr>
        <w:t>efe</w:t>
      </w:r>
      <w:r w:rsidR="00714828" w:rsidRPr="008604E0">
        <w:rPr>
          <w:sz w:val="26"/>
          <w:szCs w:val="26"/>
        </w:rPr>
        <w:t>n</w:t>
      </w:r>
      <w:r w:rsidR="00714828" w:rsidRPr="00FE6DD8">
        <w:rPr>
          <w:spacing w:val="2"/>
          <w:sz w:val="26"/>
          <w:szCs w:val="26"/>
        </w:rPr>
        <w:t>d</w:t>
      </w:r>
      <w:r w:rsidR="00714828" w:rsidRPr="00FE6DD8">
        <w:rPr>
          <w:spacing w:val="-1"/>
          <w:sz w:val="26"/>
          <w:szCs w:val="26"/>
        </w:rPr>
        <w:t>a</w:t>
      </w:r>
      <w:r w:rsidR="00714828" w:rsidRPr="008604E0">
        <w:rPr>
          <w:sz w:val="26"/>
          <w:szCs w:val="26"/>
        </w:rPr>
        <w:t>nt h</w:t>
      </w:r>
      <w:r w:rsidR="00714828" w:rsidRPr="00FE6DD8">
        <w:rPr>
          <w:spacing w:val="-1"/>
          <w:sz w:val="26"/>
          <w:szCs w:val="26"/>
        </w:rPr>
        <w:t>a</w:t>
      </w:r>
      <w:r w:rsidR="00714828" w:rsidRPr="008604E0">
        <w:rPr>
          <w:sz w:val="26"/>
          <w:szCs w:val="26"/>
        </w:rPr>
        <w:t xml:space="preserve">s </w:t>
      </w:r>
      <w:r w:rsidR="00714828" w:rsidRPr="00FE6DD8">
        <w:rPr>
          <w:spacing w:val="-1"/>
          <w:sz w:val="26"/>
          <w:szCs w:val="26"/>
        </w:rPr>
        <w:t>a</w:t>
      </w:r>
      <w:r w:rsidR="00714828" w:rsidRPr="008604E0">
        <w:rPr>
          <w:sz w:val="26"/>
          <w:szCs w:val="26"/>
        </w:rPr>
        <w:t>ss</w:t>
      </w:r>
      <w:r w:rsidR="00714828" w:rsidRPr="00FE6DD8">
        <w:rPr>
          <w:spacing w:val="1"/>
          <w:sz w:val="26"/>
          <w:szCs w:val="26"/>
        </w:rPr>
        <w:t>e</w:t>
      </w:r>
      <w:r w:rsidR="00714828" w:rsidRPr="00FE6DD8">
        <w:rPr>
          <w:spacing w:val="-1"/>
          <w:sz w:val="26"/>
          <w:szCs w:val="26"/>
        </w:rPr>
        <w:t>r</w:t>
      </w:r>
      <w:r w:rsidR="00714828" w:rsidRPr="008604E0">
        <w:rPr>
          <w:sz w:val="26"/>
          <w:szCs w:val="26"/>
        </w:rPr>
        <w:t>t</w:t>
      </w:r>
      <w:r w:rsidR="00714828" w:rsidRPr="00FE6DD8">
        <w:rPr>
          <w:spacing w:val="-1"/>
          <w:sz w:val="26"/>
          <w:szCs w:val="26"/>
        </w:rPr>
        <w:t>e</w:t>
      </w:r>
      <w:r w:rsidR="00714828" w:rsidRPr="008604E0">
        <w:rPr>
          <w:sz w:val="26"/>
          <w:szCs w:val="26"/>
        </w:rPr>
        <w:t xml:space="preserve">d two affirmative defenses, the same decision defense and a failure to mitigate damages defense.  The substance of these defenses, including what each defense means, will be described to you more fully later on.  An </w:t>
      </w:r>
      <w:r w:rsidR="00714828" w:rsidRPr="00FE6DD8">
        <w:rPr>
          <w:spacing w:val="-1"/>
          <w:sz w:val="26"/>
          <w:szCs w:val="26"/>
        </w:rPr>
        <w:t>aff</w:t>
      </w:r>
      <w:r w:rsidR="00714828" w:rsidRPr="008604E0">
        <w:rPr>
          <w:sz w:val="26"/>
          <w:szCs w:val="26"/>
        </w:rPr>
        <w:t>i</w:t>
      </w:r>
      <w:r w:rsidR="00714828" w:rsidRPr="00FE6DD8">
        <w:rPr>
          <w:spacing w:val="-1"/>
          <w:sz w:val="26"/>
          <w:szCs w:val="26"/>
        </w:rPr>
        <w:t>r</w:t>
      </w:r>
      <w:r w:rsidR="00714828" w:rsidRPr="008604E0">
        <w:rPr>
          <w:sz w:val="26"/>
          <w:szCs w:val="26"/>
        </w:rPr>
        <w:t>m</w:t>
      </w:r>
      <w:r w:rsidR="00714828" w:rsidRPr="00FE6DD8">
        <w:rPr>
          <w:spacing w:val="-1"/>
          <w:sz w:val="26"/>
          <w:szCs w:val="26"/>
        </w:rPr>
        <w:t>a</w:t>
      </w:r>
      <w:r w:rsidR="00714828" w:rsidRPr="008604E0">
        <w:rPr>
          <w:sz w:val="26"/>
          <w:szCs w:val="26"/>
        </w:rPr>
        <w:t>tive d</w:t>
      </w:r>
      <w:r w:rsidR="00714828" w:rsidRPr="00FE6DD8">
        <w:rPr>
          <w:spacing w:val="-1"/>
          <w:sz w:val="26"/>
          <w:szCs w:val="26"/>
        </w:rPr>
        <w:t>efe</w:t>
      </w:r>
      <w:r w:rsidR="00714828" w:rsidRPr="008604E0">
        <w:rPr>
          <w:sz w:val="26"/>
          <w:szCs w:val="26"/>
        </w:rPr>
        <w:t>nse</w:t>
      </w:r>
      <w:r w:rsidR="00714828" w:rsidRPr="00FE6DD8">
        <w:rPr>
          <w:spacing w:val="-1"/>
          <w:sz w:val="26"/>
          <w:szCs w:val="26"/>
        </w:rPr>
        <w:t xml:space="preserve"> </w:t>
      </w:r>
      <w:r w:rsidR="00714828" w:rsidRPr="008604E0">
        <w:rPr>
          <w:sz w:val="26"/>
          <w:szCs w:val="26"/>
        </w:rPr>
        <w:t>is di</w:t>
      </w:r>
      <w:r w:rsidR="00714828" w:rsidRPr="00FE6DD8">
        <w:rPr>
          <w:spacing w:val="-1"/>
          <w:sz w:val="26"/>
          <w:szCs w:val="26"/>
        </w:rPr>
        <w:t>f</w:t>
      </w:r>
      <w:r w:rsidR="00714828" w:rsidRPr="00FE6DD8">
        <w:rPr>
          <w:spacing w:val="2"/>
          <w:sz w:val="26"/>
          <w:szCs w:val="26"/>
        </w:rPr>
        <w:t>f</w:t>
      </w:r>
      <w:r w:rsidR="00714828" w:rsidRPr="00FE6DD8">
        <w:rPr>
          <w:spacing w:val="-1"/>
          <w:sz w:val="26"/>
          <w:szCs w:val="26"/>
        </w:rPr>
        <w:t>e</w:t>
      </w:r>
      <w:r w:rsidR="00714828" w:rsidRPr="00FE6DD8">
        <w:rPr>
          <w:spacing w:val="2"/>
          <w:sz w:val="26"/>
          <w:szCs w:val="26"/>
        </w:rPr>
        <w:t>r</w:t>
      </w:r>
      <w:r w:rsidR="00714828" w:rsidRPr="00FE6DD8">
        <w:rPr>
          <w:spacing w:val="-1"/>
          <w:sz w:val="26"/>
          <w:szCs w:val="26"/>
        </w:rPr>
        <w:t>e</w:t>
      </w:r>
      <w:r w:rsidR="00714828" w:rsidRPr="008604E0">
        <w:rPr>
          <w:sz w:val="26"/>
          <w:szCs w:val="26"/>
        </w:rPr>
        <w:t xml:space="preserve">nt </w:t>
      </w:r>
      <w:r w:rsidR="00714828" w:rsidRPr="00FE6DD8">
        <w:rPr>
          <w:spacing w:val="-1"/>
          <w:sz w:val="26"/>
          <w:szCs w:val="26"/>
        </w:rPr>
        <w:t>fr</w:t>
      </w:r>
      <w:r w:rsidR="00714828" w:rsidRPr="008604E0">
        <w:rPr>
          <w:sz w:val="26"/>
          <w:szCs w:val="26"/>
        </w:rPr>
        <w:t>om</w:t>
      </w:r>
      <w:r w:rsidR="00714828" w:rsidRPr="00FE6DD8">
        <w:rPr>
          <w:spacing w:val="3"/>
          <w:sz w:val="26"/>
          <w:szCs w:val="26"/>
        </w:rPr>
        <w:t xml:space="preserve"> </w:t>
      </w:r>
      <w:r w:rsidR="00714828" w:rsidRPr="008604E0">
        <w:rPr>
          <w:sz w:val="26"/>
          <w:szCs w:val="26"/>
        </w:rPr>
        <w:t>a</w:t>
      </w:r>
      <w:r w:rsidR="00714828" w:rsidRPr="00FE6DD8">
        <w:rPr>
          <w:spacing w:val="-1"/>
          <w:sz w:val="26"/>
          <w:szCs w:val="26"/>
        </w:rPr>
        <w:t xml:space="preserve"> </w:t>
      </w:r>
      <w:r w:rsidR="00714828" w:rsidRPr="008604E0">
        <w:rPr>
          <w:sz w:val="26"/>
          <w:szCs w:val="26"/>
        </w:rPr>
        <w:t>d</w:t>
      </w:r>
      <w:r w:rsidR="00714828" w:rsidRPr="00FE6DD8">
        <w:rPr>
          <w:spacing w:val="-1"/>
          <w:sz w:val="26"/>
          <w:szCs w:val="26"/>
        </w:rPr>
        <w:t>e</w:t>
      </w:r>
      <w:r w:rsidR="00714828" w:rsidRPr="008604E0">
        <w:rPr>
          <w:sz w:val="26"/>
          <w:szCs w:val="26"/>
        </w:rPr>
        <w:t>ni</w:t>
      </w:r>
      <w:r w:rsidR="00714828" w:rsidRPr="00FE6DD8">
        <w:rPr>
          <w:spacing w:val="-1"/>
          <w:sz w:val="26"/>
          <w:szCs w:val="26"/>
        </w:rPr>
        <w:t>a</w:t>
      </w:r>
      <w:r w:rsidR="00714828" w:rsidRPr="008604E0">
        <w:rPr>
          <w:sz w:val="26"/>
          <w:szCs w:val="26"/>
        </w:rPr>
        <w:t>l of</w:t>
      </w:r>
      <w:r w:rsidR="00714828" w:rsidRPr="00FE6DD8">
        <w:rPr>
          <w:spacing w:val="-1"/>
          <w:sz w:val="26"/>
          <w:szCs w:val="26"/>
        </w:rPr>
        <w:t xml:space="preserve"> </w:t>
      </w:r>
      <w:r w:rsidR="00714828" w:rsidRPr="008604E0">
        <w:rPr>
          <w:sz w:val="26"/>
          <w:szCs w:val="26"/>
        </w:rPr>
        <w:t>the</w:t>
      </w:r>
      <w:r w:rsidR="00714828" w:rsidRPr="00FE6DD8">
        <w:rPr>
          <w:spacing w:val="1"/>
          <w:sz w:val="26"/>
          <w:szCs w:val="26"/>
        </w:rPr>
        <w:t xml:space="preserve"> </w:t>
      </w:r>
      <w:r w:rsidR="00714828" w:rsidRPr="00FE6DD8">
        <w:rPr>
          <w:spacing w:val="-1"/>
          <w:sz w:val="26"/>
          <w:szCs w:val="26"/>
        </w:rPr>
        <w:t>c</w:t>
      </w:r>
      <w:r w:rsidR="00714828" w:rsidRPr="008604E0">
        <w:rPr>
          <w:sz w:val="26"/>
          <w:szCs w:val="26"/>
        </w:rPr>
        <w:t>l</w:t>
      </w:r>
      <w:r w:rsidR="00714828" w:rsidRPr="00FE6DD8">
        <w:rPr>
          <w:spacing w:val="-1"/>
          <w:sz w:val="26"/>
          <w:szCs w:val="26"/>
        </w:rPr>
        <w:t>a</w:t>
      </w:r>
      <w:r w:rsidR="00714828" w:rsidRPr="008604E0">
        <w:rPr>
          <w:sz w:val="26"/>
          <w:szCs w:val="26"/>
        </w:rPr>
        <w:t>im.  Y</w:t>
      </w:r>
      <w:r w:rsidR="00714828" w:rsidRPr="00FE6DD8">
        <w:rPr>
          <w:spacing w:val="2"/>
          <w:sz w:val="26"/>
          <w:szCs w:val="26"/>
        </w:rPr>
        <w:t>o</w:t>
      </w:r>
      <w:r w:rsidR="00714828" w:rsidRPr="008604E0">
        <w:rPr>
          <w:sz w:val="26"/>
          <w:szCs w:val="26"/>
        </w:rPr>
        <w:t>u should t</w:t>
      </w:r>
      <w:r w:rsidR="00714828" w:rsidRPr="00FE6DD8">
        <w:rPr>
          <w:spacing w:val="-1"/>
          <w:sz w:val="26"/>
          <w:szCs w:val="26"/>
        </w:rPr>
        <w:t>rea</w:t>
      </w:r>
      <w:r w:rsidR="00714828" w:rsidRPr="008604E0">
        <w:rPr>
          <w:sz w:val="26"/>
          <w:szCs w:val="26"/>
        </w:rPr>
        <w:t xml:space="preserve">t </w:t>
      </w:r>
      <w:r w:rsidR="00714828" w:rsidRPr="00FE6DD8">
        <w:rPr>
          <w:spacing w:val="-1"/>
          <w:sz w:val="26"/>
          <w:szCs w:val="26"/>
        </w:rPr>
        <w:t>a</w:t>
      </w:r>
      <w:r w:rsidR="00714828" w:rsidRPr="008604E0">
        <w:rPr>
          <w:sz w:val="26"/>
          <w:szCs w:val="26"/>
        </w:rPr>
        <w:t xml:space="preserve">n </w:t>
      </w:r>
      <w:r w:rsidR="00714828" w:rsidRPr="00FE6DD8">
        <w:rPr>
          <w:spacing w:val="-1"/>
          <w:sz w:val="26"/>
          <w:szCs w:val="26"/>
        </w:rPr>
        <w:t>a</w:t>
      </w:r>
      <w:r w:rsidR="00714828" w:rsidRPr="00FE6DD8">
        <w:rPr>
          <w:spacing w:val="2"/>
          <w:sz w:val="26"/>
          <w:szCs w:val="26"/>
        </w:rPr>
        <w:t>f</w:t>
      </w:r>
      <w:r w:rsidR="00714828" w:rsidRPr="00FE6DD8">
        <w:rPr>
          <w:spacing w:val="-1"/>
          <w:sz w:val="26"/>
          <w:szCs w:val="26"/>
        </w:rPr>
        <w:t>f</w:t>
      </w:r>
      <w:r w:rsidR="00714828" w:rsidRPr="008604E0">
        <w:rPr>
          <w:sz w:val="26"/>
          <w:szCs w:val="26"/>
        </w:rPr>
        <w:t>i</w:t>
      </w:r>
      <w:r w:rsidR="00714828" w:rsidRPr="00FE6DD8">
        <w:rPr>
          <w:spacing w:val="-1"/>
          <w:sz w:val="26"/>
          <w:szCs w:val="26"/>
        </w:rPr>
        <w:t>r</w:t>
      </w:r>
      <w:r w:rsidR="00714828" w:rsidRPr="008604E0">
        <w:rPr>
          <w:sz w:val="26"/>
          <w:szCs w:val="26"/>
        </w:rPr>
        <w:t>m</w:t>
      </w:r>
      <w:r w:rsidR="00714828" w:rsidRPr="00FE6DD8">
        <w:rPr>
          <w:spacing w:val="-1"/>
          <w:sz w:val="26"/>
          <w:szCs w:val="26"/>
        </w:rPr>
        <w:t>a</w:t>
      </w:r>
      <w:r w:rsidR="00714828" w:rsidRPr="00FE6DD8">
        <w:rPr>
          <w:spacing w:val="3"/>
          <w:sz w:val="26"/>
          <w:szCs w:val="26"/>
        </w:rPr>
        <w:t>t</w:t>
      </w:r>
      <w:r w:rsidR="00714828" w:rsidRPr="008604E0">
        <w:rPr>
          <w:sz w:val="26"/>
          <w:szCs w:val="26"/>
        </w:rPr>
        <w:t>ive</w:t>
      </w:r>
      <w:r w:rsidR="00714828" w:rsidRPr="00FE6DD8">
        <w:rPr>
          <w:spacing w:val="-1"/>
          <w:sz w:val="26"/>
          <w:szCs w:val="26"/>
        </w:rPr>
        <w:t xml:space="preserve"> </w:t>
      </w:r>
      <w:r w:rsidR="00714828" w:rsidRPr="008604E0">
        <w:rPr>
          <w:sz w:val="26"/>
          <w:szCs w:val="26"/>
        </w:rPr>
        <w:t>d</w:t>
      </w:r>
      <w:r w:rsidR="00714828" w:rsidRPr="00FE6DD8">
        <w:rPr>
          <w:spacing w:val="-1"/>
          <w:sz w:val="26"/>
          <w:szCs w:val="26"/>
        </w:rPr>
        <w:t>efe</w:t>
      </w:r>
      <w:r w:rsidR="00714828" w:rsidRPr="008604E0">
        <w:rPr>
          <w:sz w:val="26"/>
          <w:szCs w:val="26"/>
        </w:rPr>
        <w:t>n</w:t>
      </w:r>
      <w:r w:rsidR="00714828" w:rsidRPr="00FE6DD8">
        <w:rPr>
          <w:spacing w:val="3"/>
          <w:sz w:val="26"/>
          <w:szCs w:val="26"/>
        </w:rPr>
        <w:t>s</w:t>
      </w:r>
      <w:r w:rsidR="00714828" w:rsidRPr="008604E0">
        <w:rPr>
          <w:sz w:val="26"/>
          <w:szCs w:val="26"/>
        </w:rPr>
        <w:t>e</w:t>
      </w:r>
      <w:r w:rsidR="00714828" w:rsidRPr="00FE6DD8">
        <w:rPr>
          <w:spacing w:val="-1"/>
          <w:sz w:val="26"/>
          <w:szCs w:val="26"/>
        </w:rPr>
        <w:t xml:space="preserve"> </w:t>
      </w:r>
      <w:r w:rsidR="00714828" w:rsidRPr="008604E0">
        <w:rPr>
          <w:sz w:val="26"/>
          <w:szCs w:val="26"/>
        </w:rPr>
        <w:t>in the s</w:t>
      </w:r>
      <w:r w:rsidR="00714828" w:rsidRPr="00FE6DD8">
        <w:rPr>
          <w:spacing w:val="-1"/>
          <w:sz w:val="26"/>
          <w:szCs w:val="26"/>
        </w:rPr>
        <w:t>a</w:t>
      </w:r>
      <w:r w:rsidR="00714828" w:rsidRPr="008604E0">
        <w:rPr>
          <w:sz w:val="26"/>
          <w:szCs w:val="26"/>
        </w:rPr>
        <w:t>me</w:t>
      </w:r>
      <w:r w:rsidR="00714828" w:rsidRPr="00FE6DD8">
        <w:rPr>
          <w:spacing w:val="-1"/>
          <w:sz w:val="26"/>
          <w:szCs w:val="26"/>
        </w:rPr>
        <w:t xml:space="preserve"> </w:t>
      </w:r>
      <w:r w:rsidR="00714828" w:rsidRPr="008604E0">
        <w:rPr>
          <w:sz w:val="26"/>
          <w:szCs w:val="26"/>
        </w:rPr>
        <w:t>w</w:t>
      </w:r>
      <w:r w:rsidR="00714828" w:rsidRPr="00FE6DD8">
        <w:rPr>
          <w:spacing w:val="4"/>
          <w:sz w:val="26"/>
          <w:szCs w:val="26"/>
        </w:rPr>
        <w:t>a</w:t>
      </w:r>
      <w:r w:rsidR="00714828" w:rsidRPr="008604E0">
        <w:rPr>
          <w:sz w:val="26"/>
          <w:szCs w:val="26"/>
        </w:rPr>
        <w:t xml:space="preserve">y </w:t>
      </w:r>
      <w:r w:rsidR="00714828" w:rsidRPr="00FE6DD8">
        <w:rPr>
          <w:spacing w:val="-5"/>
          <w:sz w:val="26"/>
          <w:szCs w:val="26"/>
        </w:rPr>
        <w:t>y</w:t>
      </w:r>
      <w:r w:rsidR="00714828" w:rsidRPr="008604E0">
        <w:rPr>
          <w:sz w:val="26"/>
          <w:szCs w:val="26"/>
        </w:rPr>
        <w:t>ou t</w:t>
      </w:r>
      <w:r w:rsidR="00714828" w:rsidRPr="00FE6DD8">
        <w:rPr>
          <w:spacing w:val="2"/>
          <w:sz w:val="26"/>
          <w:szCs w:val="26"/>
        </w:rPr>
        <w:t>r</w:t>
      </w:r>
      <w:r w:rsidR="00714828" w:rsidRPr="00FE6DD8">
        <w:rPr>
          <w:spacing w:val="-1"/>
          <w:sz w:val="26"/>
          <w:szCs w:val="26"/>
        </w:rPr>
        <w:t>ea</w:t>
      </w:r>
      <w:r w:rsidR="00714828" w:rsidRPr="008604E0">
        <w:rPr>
          <w:sz w:val="26"/>
          <w:szCs w:val="26"/>
        </w:rPr>
        <w:t xml:space="preserve">t </w:t>
      </w:r>
      <w:r w:rsidR="00714828" w:rsidRPr="00FE6DD8">
        <w:rPr>
          <w:spacing w:val="1"/>
          <w:sz w:val="26"/>
          <w:szCs w:val="26"/>
        </w:rPr>
        <w:t>P</w:t>
      </w:r>
      <w:r w:rsidR="00714828" w:rsidRPr="008604E0">
        <w:rPr>
          <w:sz w:val="26"/>
          <w:szCs w:val="26"/>
        </w:rPr>
        <w:t>l</w:t>
      </w:r>
      <w:r w:rsidR="00714828" w:rsidRPr="00FE6DD8">
        <w:rPr>
          <w:spacing w:val="-1"/>
          <w:sz w:val="26"/>
          <w:szCs w:val="26"/>
        </w:rPr>
        <w:t>a</w:t>
      </w:r>
      <w:r w:rsidR="00714828" w:rsidRPr="008604E0">
        <w:rPr>
          <w:sz w:val="26"/>
          <w:szCs w:val="26"/>
        </w:rPr>
        <w:t>inti</w:t>
      </w:r>
      <w:r w:rsidR="00714828" w:rsidRPr="00FE6DD8">
        <w:rPr>
          <w:spacing w:val="-1"/>
          <w:sz w:val="26"/>
          <w:szCs w:val="26"/>
        </w:rPr>
        <w:t>ff’</w:t>
      </w:r>
      <w:r w:rsidR="00714828" w:rsidRPr="008604E0">
        <w:rPr>
          <w:sz w:val="26"/>
          <w:szCs w:val="26"/>
        </w:rPr>
        <w:t xml:space="preserve">s </w:t>
      </w:r>
      <w:r w:rsidR="00714828" w:rsidRPr="00FE6DD8">
        <w:rPr>
          <w:spacing w:val="-1"/>
          <w:sz w:val="26"/>
          <w:szCs w:val="26"/>
        </w:rPr>
        <w:t>c</w:t>
      </w:r>
      <w:r w:rsidR="00714828" w:rsidRPr="008604E0">
        <w:rPr>
          <w:sz w:val="26"/>
          <w:szCs w:val="26"/>
        </w:rPr>
        <w:t>l</w:t>
      </w:r>
      <w:r w:rsidR="00714828" w:rsidRPr="00FE6DD8">
        <w:rPr>
          <w:spacing w:val="-1"/>
          <w:sz w:val="26"/>
          <w:szCs w:val="26"/>
        </w:rPr>
        <w:t>a</w:t>
      </w:r>
      <w:r w:rsidR="00714828" w:rsidRPr="008604E0">
        <w:rPr>
          <w:sz w:val="26"/>
          <w:szCs w:val="26"/>
        </w:rPr>
        <w:t>im.  Th</w:t>
      </w:r>
      <w:r w:rsidR="00714828" w:rsidRPr="00FE6DD8">
        <w:rPr>
          <w:spacing w:val="-1"/>
          <w:sz w:val="26"/>
          <w:szCs w:val="26"/>
        </w:rPr>
        <w:t>a</w:t>
      </w:r>
      <w:r w:rsidR="00714828" w:rsidRPr="008604E0">
        <w:rPr>
          <w:sz w:val="26"/>
          <w:szCs w:val="26"/>
        </w:rPr>
        <w:t>t is, D</w:t>
      </w:r>
      <w:r w:rsidR="00714828" w:rsidRPr="00FE6DD8">
        <w:rPr>
          <w:spacing w:val="-1"/>
          <w:sz w:val="26"/>
          <w:szCs w:val="26"/>
        </w:rPr>
        <w:t>e</w:t>
      </w:r>
      <w:r w:rsidR="00714828" w:rsidRPr="00FE6DD8">
        <w:rPr>
          <w:spacing w:val="2"/>
          <w:sz w:val="26"/>
          <w:szCs w:val="26"/>
        </w:rPr>
        <w:t>f</w:t>
      </w:r>
      <w:r w:rsidR="00714828" w:rsidRPr="00FE6DD8">
        <w:rPr>
          <w:spacing w:val="-1"/>
          <w:sz w:val="26"/>
          <w:szCs w:val="26"/>
        </w:rPr>
        <w:t>e</w:t>
      </w:r>
      <w:r w:rsidR="00714828" w:rsidRPr="008604E0">
        <w:rPr>
          <w:sz w:val="26"/>
          <w:szCs w:val="26"/>
        </w:rPr>
        <w:t>nd</w:t>
      </w:r>
      <w:r w:rsidR="00714828" w:rsidRPr="00FE6DD8">
        <w:rPr>
          <w:spacing w:val="-1"/>
          <w:sz w:val="26"/>
          <w:szCs w:val="26"/>
        </w:rPr>
        <w:t>a</w:t>
      </w:r>
      <w:r w:rsidR="00714828" w:rsidRPr="008604E0">
        <w:rPr>
          <w:sz w:val="26"/>
          <w:szCs w:val="26"/>
        </w:rPr>
        <w:t xml:space="preserve">nt, </w:t>
      </w:r>
      <w:r w:rsidR="00714828" w:rsidRPr="00FE6DD8">
        <w:rPr>
          <w:spacing w:val="-1"/>
          <w:sz w:val="26"/>
          <w:szCs w:val="26"/>
        </w:rPr>
        <w:t>a</w:t>
      </w:r>
      <w:r w:rsidR="00714828" w:rsidRPr="008604E0">
        <w:rPr>
          <w:sz w:val="26"/>
          <w:szCs w:val="26"/>
        </w:rPr>
        <w:t>s the</w:t>
      </w:r>
      <w:r w:rsidR="00714828" w:rsidRPr="00FE6DD8">
        <w:rPr>
          <w:spacing w:val="-1"/>
          <w:sz w:val="26"/>
          <w:szCs w:val="26"/>
        </w:rPr>
        <w:t xml:space="preserve"> </w:t>
      </w:r>
      <w:r w:rsidR="00714828" w:rsidRPr="008604E0">
        <w:rPr>
          <w:sz w:val="26"/>
          <w:szCs w:val="26"/>
        </w:rPr>
        <w:t>p</w:t>
      </w:r>
      <w:r w:rsidR="00714828" w:rsidRPr="00FE6DD8">
        <w:rPr>
          <w:spacing w:val="1"/>
          <w:sz w:val="26"/>
          <w:szCs w:val="26"/>
        </w:rPr>
        <w:t>a</w:t>
      </w:r>
      <w:r w:rsidR="00714828" w:rsidRPr="00FE6DD8">
        <w:rPr>
          <w:spacing w:val="-1"/>
          <w:sz w:val="26"/>
          <w:szCs w:val="26"/>
        </w:rPr>
        <w:t>r</w:t>
      </w:r>
      <w:r w:rsidR="00714828" w:rsidRPr="00FE6DD8">
        <w:rPr>
          <w:spacing w:val="5"/>
          <w:sz w:val="26"/>
          <w:szCs w:val="26"/>
        </w:rPr>
        <w:t>t</w:t>
      </w:r>
      <w:r w:rsidR="00714828" w:rsidRPr="008604E0">
        <w:rPr>
          <w:sz w:val="26"/>
          <w:szCs w:val="26"/>
        </w:rPr>
        <w:t>y</w:t>
      </w:r>
      <w:r w:rsidR="00714828" w:rsidRPr="00FE6DD8">
        <w:rPr>
          <w:spacing w:val="-5"/>
          <w:sz w:val="26"/>
          <w:szCs w:val="26"/>
        </w:rPr>
        <w:t xml:space="preserve"> </w:t>
      </w:r>
      <w:r w:rsidR="00714828" w:rsidRPr="00FE6DD8">
        <w:rPr>
          <w:spacing w:val="-1"/>
          <w:sz w:val="26"/>
          <w:szCs w:val="26"/>
        </w:rPr>
        <w:t>a</w:t>
      </w:r>
      <w:r w:rsidR="00714828" w:rsidRPr="008604E0">
        <w:rPr>
          <w:sz w:val="26"/>
          <w:szCs w:val="26"/>
        </w:rPr>
        <w:t>ss</w:t>
      </w:r>
      <w:r w:rsidR="00714828" w:rsidRPr="00FE6DD8">
        <w:rPr>
          <w:spacing w:val="-1"/>
          <w:sz w:val="26"/>
          <w:szCs w:val="26"/>
        </w:rPr>
        <w:t>e</w:t>
      </w:r>
      <w:r w:rsidR="00714828" w:rsidRPr="00FE6DD8">
        <w:rPr>
          <w:spacing w:val="2"/>
          <w:sz w:val="26"/>
          <w:szCs w:val="26"/>
        </w:rPr>
        <w:t>r</w:t>
      </w:r>
      <w:r w:rsidR="00714828" w:rsidRPr="008604E0">
        <w:rPr>
          <w:sz w:val="26"/>
          <w:szCs w:val="26"/>
        </w:rPr>
        <w:t>ting</w:t>
      </w:r>
      <w:r w:rsidR="00714828" w:rsidRPr="00FE6DD8">
        <w:rPr>
          <w:spacing w:val="-2"/>
          <w:sz w:val="26"/>
          <w:szCs w:val="26"/>
        </w:rPr>
        <w:t xml:space="preserve"> </w:t>
      </w:r>
      <w:r w:rsidR="00714828" w:rsidRPr="008604E0">
        <w:rPr>
          <w:sz w:val="26"/>
          <w:szCs w:val="26"/>
        </w:rPr>
        <w:t>the</w:t>
      </w:r>
      <w:r w:rsidR="00714828" w:rsidRPr="00FE6DD8">
        <w:rPr>
          <w:spacing w:val="-1"/>
          <w:sz w:val="26"/>
          <w:szCs w:val="26"/>
        </w:rPr>
        <w:t xml:space="preserve"> a</w:t>
      </w:r>
      <w:r w:rsidR="00714828" w:rsidRPr="00FE6DD8">
        <w:rPr>
          <w:spacing w:val="2"/>
          <w:sz w:val="26"/>
          <w:szCs w:val="26"/>
        </w:rPr>
        <w:t>f</w:t>
      </w:r>
      <w:r w:rsidR="00714828" w:rsidRPr="00FE6DD8">
        <w:rPr>
          <w:spacing w:val="-1"/>
          <w:sz w:val="26"/>
          <w:szCs w:val="26"/>
        </w:rPr>
        <w:t>f</w:t>
      </w:r>
      <w:r w:rsidR="00714828" w:rsidRPr="008604E0">
        <w:rPr>
          <w:sz w:val="26"/>
          <w:szCs w:val="26"/>
        </w:rPr>
        <w:t>i</w:t>
      </w:r>
      <w:r w:rsidR="00714828" w:rsidRPr="00FE6DD8">
        <w:rPr>
          <w:spacing w:val="-1"/>
          <w:sz w:val="26"/>
          <w:szCs w:val="26"/>
        </w:rPr>
        <w:t>r</w:t>
      </w:r>
      <w:r w:rsidR="00714828" w:rsidRPr="008604E0">
        <w:rPr>
          <w:sz w:val="26"/>
          <w:szCs w:val="26"/>
        </w:rPr>
        <w:t>m</w:t>
      </w:r>
      <w:r w:rsidR="00714828" w:rsidRPr="00FE6DD8">
        <w:rPr>
          <w:spacing w:val="-1"/>
          <w:sz w:val="26"/>
          <w:szCs w:val="26"/>
        </w:rPr>
        <w:t>a</w:t>
      </w:r>
      <w:r w:rsidR="00714828" w:rsidRPr="008604E0">
        <w:rPr>
          <w:sz w:val="26"/>
          <w:szCs w:val="26"/>
        </w:rPr>
        <w:t>tive d</w:t>
      </w:r>
      <w:r w:rsidR="00714828" w:rsidRPr="00FE6DD8">
        <w:rPr>
          <w:spacing w:val="-1"/>
          <w:sz w:val="26"/>
          <w:szCs w:val="26"/>
        </w:rPr>
        <w:t>efe</w:t>
      </w:r>
      <w:r w:rsidR="00714828" w:rsidRPr="008604E0">
        <w:rPr>
          <w:sz w:val="26"/>
          <w:szCs w:val="26"/>
        </w:rPr>
        <w:t>ns</w:t>
      </w:r>
      <w:r w:rsidR="00714828" w:rsidRPr="00FE6DD8">
        <w:rPr>
          <w:spacing w:val="-1"/>
          <w:sz w:val="26"/>
          <w:szCs w:val="26"/>
        </w:rPr>
        <w:t>e</w:t>
      </w:r>
      <w:r w:rsidR="00714828" w:rsidRPr="008604E0">
        <w:rPr>
          <w:sz w:val="26"/>
          <w:szCs w:val="26"/>
        </w:rPr>
        <w:t xml:space="preserve">, </w:t>
      </w:r>
      <w:r w:rsidR="00714828" w:rsidRPr="00FE6DD8">
        <w:rPr>
          <w:spacing w:val="2"/>
          <w:sz w:val="26"/>
          <w:szCs w:val="26"/>
        </w:rPr>
        <w:t>h</w:t>
      </w:r>
      <w:r w:rsidR="00714828" w:rsidRPr="00FE6DD8">
        <w:rPr>
          <w:spacing w:val="-1"/>
          <w:sz w:val="26"/>
          <w:szCs w:val="26"/>
        </w:rPr>
        <w:t>a</w:t>
      </w:r>
      <w:r w:rsidR="00714828" w:rsidRPr="008604E0">
        <w:rPr>
          <w:sz w:val="26"/>
          <w:szCs w:val="26"/>
        </w:rPr>
        <w:t>s the</w:t>
      </w:r>
      <w:r w:rsidR="00714828" w:rsidRPr="00FE6DD8">
        <w:rPr>
          <w:spacing w:val="-1"/>
          <w:sz w:val="26"/>
          <w:szCs w:val="26"/>
        </w:rPr>
        <w:t xml:space="preserve"> </w:t>
      </w:r>
      <w:r w:rsidR="00714828" w:rsidRPr="008604E0">
        <w:rPr>
          <w:sz w:val="26"/>
          <w:szCs w:val="26"/>
        </w:rPr>
        <w:t>bu</w:t>
      </w:r>
      <w:r w:rsidR="00714828" w:rsidRPr="00FE6DD8">
        <w:rPr>
          <w:spacing w:val="-1"/>
          <w:sz w:val="26"/>
          <w:szCs w:val="26"/>
        </w:rPr>
        <w:t>r</w:t>
      </w:r>
      <w:r w:rsidR="00714828" w:rsidRPr="00FE6DD8">
        <w:rPr>
          <w:spacing w:val="2"/>
          <w:sz w:val="26"/>
          <w:szCs w:val="26"/>
        </w:rPr>
        <w:t>d</w:t>
      </w:r>
      <w:r w:rsidR="00714828" w:rsidRPr="00FE6DD8">
        <w:rPr>
          <w:spacing w:val="-1"/>
          <w:sz w:val="26"/>
          <w:szCs w:val="26"/>
        </w:rPr>
        <w:t>e</w:t>
      </w:r>
      <w:r w:rsidR="00714828" w:rsidRPr="008604E0">
        <w:rPr>
          <w:sz w:val="26"/>
          <w:szCs w:val="26"/>
        </w:rPr>
        <w:t xml:space="preserve">n </w:t>
      </w:r>
      <w:r w:rsidR="00714828" w:rsidRPr="00FE6DD8">
        <w:rPr>
          <w:spacing w:val="2"/>
          <w:sz w:val="26"/>
          <w:szCs w:val="26"/>
        </w:rPr>
        <w:t>o</w:t>
      </w:r>
      <w:r w:rsidR="00714828" w:rsidRPr="008604E0">
        <w:rPr>
          <w:sz w:val="26"/>
          <w:szCs w:val="26"/>
        </w:rPr>
        <w:t>f</w:t>
      </w:r>
      <w:r w:rsidR="00714828" w:rsidRPr="00FE6DD8">
        <w:rPr>
          <w:spacing w:val="-1"/>
          <w:sz w:val="26"/>
          <w:szCs w:val="26"/>
        </w:rPr>
        <w:t xml:space="preserve"> </w:t>
      </w:r>
      <w:r w:rsidR="00714828" w:rsidRPr="008604E0">
        <w:rPr>
          <w:sz w:val="26"/>
          <w:szCs w:val="26"/>
        </w:rPr>
        <w:t>p</w:t>
      </w:r>
      <w:r w:rsidR="00714828" w:rsidRPr="00FE6DD8">
        <w:rPr>
          <w:spacing w:val="-1"/>
          <w:sz w:val="26"/>
          <w:szCs w:val="26"/>
        </w:rPr>
        <w:t>r</w:t>
      </w:r>
      <w:r w:rsidR="00714828" w:rsidRPr="008604E0">
        <w:rPr>
          <w:sz w:val="26"/>
          <w:szCs w:val="26"/>
        </w:rPr>
        <w:t>oving</w:t>
      </w:r>
      <w:r w:rsidR="00714828" w:rsidRPr="00FE6DD8">
        <w:rPr>
          <w:spacing w:val="-2"/>
          <w:sz w:val="26"/>
          <w:szCs w:val="26"/>
        </w:rPr>
        <w:t xml:space="preserve"> </w:t>
      </w:r>
      <w:r w:rsidR="00714828" w:rsidRPr="008604E0">
        <w:rPr>
          <w:sz w:val="26"/>
          <w:szCs w:val="26"/>
        </w:rPr>
        <w:t>t</w:t>
      </w:r>
      <w:r w:rsidR="00714828" w:rsidRPr="00FE6DD8">
        <w:rPr>
          <w:spacing w:val="2"/>
          <w:sz w:val="26"/>
          <w:szCs w:val="26"/>
        </w:rPr>
        <w:t>h</w:t>
      </w:r>
      <w:r w:rsidR="00714828" w:rsidRPr="00FE6DD8">
        <w:rPr>
          <w:spacing w:val="-1"/>
          <w:sz w:val="26"/>
          <w:szCs w:val="26"/>
        </w:rPr>
        <w:t>a</w:t>
      </w:r>
      <w:r w:rsidR="00714828" w:rsidRPr="008604E0">
        <w:rPr>
          <w:sz w:val="26"/>
          <w:szCs w:val="26"/>
        </w:rPr>
        <w:t>t d</w:t>
      </w:r>
      <w:r w:rsidR="00714828" w:rsidRPr="00FE6DD8">
        <w:rPr>
          <w:spacing w:val="-1"/>
          <w:sz w:val="26"/>
          <w:szCs w:val="26"/>
        </w:rPr>
        <w:t>efe</w:t>
      </w:r>
      <w:r w:rsidR="00714828" w:rsidRPr="008604E0">
        <w:rPr>
          <w:sz w:val="26"/>
          <w:szCs w:val="26"/>
        </w:rPr>
        <w:t>n</w:t>
      </w:r>
      <w:r w:rsidR="00714828" w:rsidRPr="00FE6DD8">
        <w:rPr>
          <w:spacing w:val="3"/>
          <w:sz w:val="26"/>
          <w:szCs w:val="26"/>
        </w:rPr>
        <w:t>s</w:t>
      </w:r>
      <w:r w:rsidR="00714828" w:rsidRPr="008604E0">
        <w:rPr>
          <w:sz w:val="26"/>
          <w:szCs w:val="26"/>
        </w:rPr>
        <w:t>e</w:t>
      </w:r>
      <w:r w:rsidR="00714828" w:rsidRPr="00FE6DD8">
        <w:rPr>
          <w:spacing w:val="-1"/>
          <w:sz w:val="26"/>
          <w:szCs w:val="26"/>
        </w:rPr>
        <w:t xml:space="preserve"> </w:t>
      </w:r>
      <w:r w:rsidR="00714828" w:rsidRPr="00FE6DD8">
        <w:rPr>
          <w:spacing w:val="5"/>
          <w:sz w:val="26"/>
          <w:szCs w:val="26"/>
        </w:rPr>
        <w:t>b</w:t>
      </w:r>
      <w:r w:rsidR="00714828" w:rsidRPr="008604E0">
        <w:rPr>
          <w:sz w:val="26"/>
          <w:szCs w:val="26"/>
        </w:rPr>
        <w:t>y</w:t>
      </w:r>
      <w:r w:rsidR="00714828" w:rsidRPr="00FE6DD8">
        <w:rPr>
          <w:spacing w:val="-2"/>
          <w:sz w:val="26"/>
          <w:szCs w:val="26"/>
        </w:rPr>
        <w:t xml:space="preserve"> </w:t>
      </w:r>
      <w:r w:rsidR="00714828" w:rsidRPr="008604E0">
        <w:rPr>
          <w:sz w:val="26"/>
          <w:szCs w:val="26"/>
        </w:rPr>
        <w:t>the</w:t>
      </w:r>
      <w:r w:rsidR="00714828" w:rsidRPr="00FE6DD8">
        <w:rPr>
          <w:spacing w:val="-1"/>
          <w:sz w:val="26"/>
          <w:szCs w:val="26"/>
        </w:rPr>
        <w:t xml:space="preserve"> </w:t>
      </w:r>
      <w:r w:rsidR="00714828" w:rsidRPr="008604E0">
        <w:rPr>
          <w:sz w:val="26"/>
          <w:szCs w:val="26"/>
        </w:rPr>
        <w:t>s</w:t>
      </w:r>
      <w:r w:rsidR="00714828" w:rsidRPr="00FE6DD8">
        <w:rPr>
          <w:spacing w:val="-1"/>
          <w:sz w:val="26"/>
          <w:szCs w:val="26"/>
        </w:rPr>
        <w:t>a</w:t>
      </w:r>
      <w:r w:rsidR="00714828" w:rsidRPr="008604E0">
        <w:rPr>
          <w:sz w:val="26"/>
          <w:szCs w:val="26"/>
        </w:rPr>
        <w:t>me</w:t>
      </w:r>
      <w:r w:rsidR="00714828" w:rsidRPr="00FE6DD8">
        <w:rPr>
          <w:spacing w:val="-1"/>
          <w:sz w:val="26"/>
          <w:szCs w:val="26"/>
        </w:rPr>
        <w:t xml:space="preserve"> </w:t>
      </w:r>
      <w:r w:rsidR="00714828" w:rsidRPr="008604E0">
        <w:rPr>
          <w:sz w:val="26"/>
          <w:szCs w:val="26"/>
        </w:rPr>
        <w:t>st</w:t>
      </w:r>
      <w:r w:rsidR="00714828" w:rsidRPr="00FE6DD8">
        <w:rPr>
          <w:spacing w:val="-1"/>
          <w:sz w:val="26"/>
          <w:szCs w:val="26"/>
        </w:rPr>
        <w:t>a</w:t>
      </w:r>
      <w:r w:rsidR="00714828" w:rsidRPr="008604E0">
        <w:rPr>
          <w:sz w:val="26"/>
          <w:szCs w:val="26"/>
        </w:rPr>
        <w:t>nd</w:t>
      </w:r>
      <w:r w:rsidR="00714828" w:rsidRPr="00FE6DD8">
        <w:rPr>
          <w:spacing w:val="-1"/>
          <w:sz w:val="26"/>
          <w:szCs w:val="26"/>
        </w:rPr>
        <w:t>ar</w:t>
      </w:r>
      <w:r w:rsidR="00714828" w:rsidRPr="008604E0">
        <w:rPr>
          <w:sz w:val="26"/>
          <w:szCs w:val="26"/>
        </w:rPr>
        <w:t>d, t</w:t>
      </w:r>
      <w:r w:rsidR="00714828" w:rsidRPr="00FE6DD8">
        <w:rPr>
          <w:spacing w:val="2"/>
          <w:sz w:val="26"/>
          <w:szCs w:val="26"/>
        </w:rPr>
        <w:t>h</w:t>
      </w:r>
      <w:r w:rsidR="00714828" w:rsidRPr="00FE6DD8">
        <w:rPr>
          <w:spacing w:val="-1"/>
          <w:sz w:val="26"/>
          <w:szCs w:val="26"/>
        </w:rPr>
        <w:t>a</w:t>
      </w:r>
      <w:r w:rsidR="00714828" w:rsidRPr="008604E0">
        <w:rPr>
          <w:sz w:val="26"/>
          <w:szCs w:val="26"/>
        </w:rPr>
        <w:t>t is, of</w:t>
      </w:r>
      <w:r w:rsidR="00714828" w:rsidRPr="00FE6DD8">
        <w:rPr>
          <w:spacing w:val="-1"/>
          <w:sz w:val="26"/>
          <w:szCs w:val="26"/>
        </w:rPr>
        <w:t xml:space="preserve"> </w:t>
      </w:r>
      <w:r w:rsidR="00714828" w:rsidRPr="008604E0">
        <w:rPr>
          <w:sz w:val="26"/>
          <w:szCs w:val="26"/>
        </w:rPr>
        <w:t>p</w:t>
      </w:r>
      <w:r w:rsidR="00714828" w:rsidRPr="00FE6DD8">
        <w:rPr>
          <w:spacing w:val="-1"/>
          <w:sz w:val="26"/>
          <w:szCs w:val="26"/>
        </w:rPr>
        <w:t>r</w:t>
      </w:r>
      <w:r w:rsidR="00714828" w:rsidRPr="008604E0">
        <w:rPr>
          <w:sz w:val="26"/>
          <w:szCs w:val="26"/>
        </w:rPr>
        <w:t>oving</w:t>
      </w:r>
      <w:r w:rsidR="00714828" w:rsidRPr="00FE6DD8">
        <w:rPr>
          <w:spacing w:val="-2"/>
          <w:sz w:val="26"/>
          <w:szCs w:val="26"/>
        </w:rPr>
        <w:t xml:space="preserve"> </w:t>
      </w:r>
      <w:r w:rsidR="00714828" w:rsidRPr="008604E0">
        <w:rPr>
          <w:sz w:val="26"/>
          <w:szCs w:val="26"/>
        </w:rPr>
        <w:t>t</w:t>
      </w:r>
      <w:r w:rsidR="00714828" w:rsidRPr="00FE6DD8">
        <w:rPr>
          <w:spacing w:val="2"/>
          <w:sz w:val="26"/>
          <w:szCs w:val="26"/>
        </w:rPr>
        <w:t>h</w:t>
      </w:r>
      <w:r w:rsidR="00714828" w:rsidRPr="00FE6DD8">
        <w:rPr>
          <w:spacing w:val="-1"/>
          <w:sz w:val="26"/>
          <w:szCs w:val="26"/>
        </w:rPr>
        <w:t>a</w:t>
      </w:r>
      <w:r w:rsidR="00714828" w:rsidRPr="008604E0">
        <w:rPr>
          <w:sz w:val="26"/>
          <w:szCs w:val="26"/>
        </w:rPr>
        <w:t xml:space="preserve">t the </w:t>
      </w:r>
      <w:r w:rsidR="00714828" w:rsidRPr="00FE6DD8">
        <w:rPr>
          <w:spacing w:val="-1"/>
          <w:sz w:val="26"/>
          <w:szCs w:val="26"/>
        </w:rPr>
        <w:t>aff</w:t>
      </w:r>
      <w:r w:rsidR="00714828" w:rsidRPr="008604E0">
        <w:rPr>
          <w:sz w:val="26"/>
          <w:szCs w:val="26"/>
        </w:rPr>
        <w:t>i</w:t>
      </w:r>
      <w:r w:rsidR="00714828" w:rsidRPr="00FE6DD8">
        <w:rPr>
          <w:spacing w:val="-1"/>
          <w:sz w:val="26"/>
          <w:szCs w:val="26"/>
        </w:rPr>
        <w:t>r</w:t>
      </w:r>
      <w:r w:rsidR="00714828" w:rsidRPr="008604E0">
        <w:rPr>
          <w:sz w:val="26"/>
          <w:szCs w:val="26"/>
        </w:rPr>
        <w:t>m</w:t>
      </w:r>
      <w:r w:rsidR="00714828" w:rsidRPr="00FE6DD8">
        <w:rPr>
          <w:spacing w:val="-1"/>
          <w:sz w:val="26"/>
          <w:szCs w:val="26"/>
        </w:rPr>
        <w:t>a</w:t>
      </w:r>
      <w:r w:rsidR="00714828" w:rsidRPr="008604E0">
        <w:rPr>
          <w:sz w:val="26"/>
          <w:szCs w:val="26"/>
        </w:rPr>
        <w:t>tive</w:t>
      </w:r>
      <w:r w:rsidR="00714828" w:rsidRPr="00FE6DD8">
        <w:rPr>
          <w:spacing w:val="-1"/>
          <w:sz w:val="26"/>
          <w:szCs w:val="26"/>
        </w:rPr>
        <w:t xml:space="preserve"> </w:t>
      </w:r>
      <w:r w:rsidR="00714828" w:rsidRPr="00FE6DD8">
        <w:rPr>
          <w:spacing w:val="2"/>
          <w:sz w:val="26"/>
          <w:szCs w:val="26"/>
        </w:rPr>
        <w:t>d</w:t>
      </w:r>
      <w:r w:rsidR="00714828" w:rsidRPr="00FE6DD8">
        <w:rPr>
          <w:spacing w:val="-1"/>
          <w:sz w:val="26"/>
          <w:szCs w:val="26"/>
        </w:rPr>
        <w:t>efe</w:t>
      </w:r>
      <w:r w:rsidR="00714828" w:rsidRPr="008604E0">
        <w:rPr>
          <w:sz w:val="26"/>
          <w:szCs w:val="26"/>
        </w:rPr>
        <w:t>n</w:t>
      </w:r>
      <w:r w:rsidR="00714828" w:rsidRPr="00FE6DD8">
        <w:rPr>
          <w:spacing w:val="3"/>
          <w:sz w:val="26"/>
          <w:szCs w:val="26"/>
        </w:rPr>
        <w:t>s</w:t>
      </w:r>
      <w:r w:rsidR="00714828" w:rsidRPr="008604E0">
        <w:rPr>
          <w:sz w:val="26"/>
          <w:szCs w:val="26"/>
        </w:rPr>
        <w:t>e</w:t>
      </w:r>
      <w:r w:rsidR="00714828" w:rsidRPr="00FE6DD8">
        <w:rPr>
          <w:spacing w:val="-1"/>
          <w:sz w:val="26"/>
          <w:szCs w:val="26"/>
        </w:rPr>
        <w:t xml:space="preserve"> </w:t>
      </w:r>
      <w:r w:rsidR="00714828" w:rsidRPr="008604E0">
        <w:rPr>
          <w:sz w:val="26"/>
          <w:szCs w:val="26"/>
        </w:rPr>
        <w:t>is mo</w:t>
      </w:r>
      <w:r w:rsidR="00714828" w:rsidRPr="00FE6DD8">
        <w:rPr>
          <w:spacing w:val="-1"/>
          <w:sz w:val="26"/>
          <w:szCs w:val="26"/>
        </w:rPr>
        <w:t>r</w:t>
      </w:r>
      <w:r w:rsidR="00714828" w:rsidRPr="008604E0">
        <w:rPr>
          <w:sz w:val="26"/>
          <w:szCs w:val="26"/>
        </w:rPr>
        <w:t>e</w:t>
      </w:r>
      <w:r w:rsidR="00714828" w:rsidRPr="00FE6DD8">
        <w:rPr>
          <w:spacing w:val="-1"/>
          <w:sz w:val="26"/>
          <w:szCs w:val="26"/>
        </w:rPr>
        <w:t xml:space="preserve"> </w:t>
      </w:r>
      <w:r w:rsidR="00714828" w:rsidRPr="008604E0">
        <w:rPr>
          <w:sz w:val="26"/>
          <w:szCs w:val="26"/>
        </w:rPr>
        <w:t>lik</w:t>
      </w:r>
      <w:r w:rsidR="00714828" w:rsidRPr="00FE6DD8">
        <w:rPr>
          <w:spacing w:val="-1"/>
          <w:sz w:val="26"/>
          <w:szCs w:val="26"/>
        </w:rPr>
        <w:t>e</w:t>
      </w:r>
      <w:r w:rsidR="00714828" w:rsidRPr="00FE6DD8">
        <w:rPr>
          <w:spacing w:val="3"/>
          <w:sz w:val="26"/>
          <w:szCs w:val="26"/>
        </w:rPr>
        <w:t>l</w:t>
      </w:r>
      <w:r w:rsidR="00714828" w:rsidRPr="008604E0">
        <w:rPr>
          <w:sz w:val="26"/>
          <w:szCs w:val="26"/>
        </w:rPr>
        <w:t>y</w:t>
      </w:r>
      <w:r w:rsidR="00714828" w:rsidRPr="00FE6DD8">
        <w:rPr>
          <w:spacing w:val="-5"/>
          <w:sz w:val="26"/>
          <w:szCs w:val="26"/>
        </w:rPr>
        <w:t xml:space="preserve"> </w:t>
      </w:r>
      <w:r w:rsidR="00714828" w:rsidRPr="00FE6DD8">
        <w:rPr>
          <w:spacing w:val="3"/>
          <w:sz w:val="26"/>
          <w:szCs w:val="26"/>
        </w:rPr>
        <w:t>t</w:t>
      </w:r>
      <w:r w:rsidR="00714828" w:rsidRPr="00FE6DD8">
        <w:rPr>
          <w:spacing w:val="-1"/>
          <w:sz w:val="26"/>
          <w:szCs w:val="26"/>
        </w:rPr>
        <w:t>r</w:t>
      </w:r>
      <w:r w:rsidR="00714828" w:rsidRPr="008604E0">
        <w:rPr>
          <w:sz w:val="26"/>
          <w:szCs w:val="26"/>
        </w:rPr>
        <w:t>ue</w:t>
      </w:r>
      <w:r w:rsidR="00714828" w:rsidRPr="00FE6DD8">
        <w:rPr>
          <w:spacing w:val="-1"/>
          <w:sz w:val="26"/>
          <w:szCs w:val="26"/>
        </w:rPr>
        <w:t xml:space="preserve"> </w:t>
      </w:r>
      <w:r w:rsidR="00714828" w:rsidRPr="008604E0">
        <w:rPr>
          <w:sz w:val="26"/>
          <w:szCs w:val="26"/>
        </w:rPr>
        <w:t>th</w:t>
      </w:r>
      <w:r w:rsidR="00714828" w:rsidRPr="00FE6DD8">
        <w:rPr>
          <w:spacing w:val="-1"/>
          <w:sz w:val="26"/>
          <w:szCs w:val="26"/>
        </w:rPr>
        <w:t>a</w:t>
      </w:r>
      <w:r w:rsidR="00714828" w:rsidRPr="008604E0">
        <w:rPr>
          <w:sz w:val="26"/>
          <w:szCs w:val="26"/>
        </w:rPr>
        <w:t>n not t</w:t>
      </w:r>
      <w:r w:rsidR="00714828" w:rsidRPr="00FE6DD8">
        <w:rPr>
          <w:spacing w:val="-1"/>
          <w:sz w:val="26"/>
          <w:szCs w:val="26"/>
        </w:rPr>
        <w:t>r</w:t>
      </w:r>
      <w:r w:rsidR="00714828" w:rsidRPr="00FE6DD8">
        <w:rPr>
          <w:spacing w:val="2"/>
          <w:sz w:val="26"/>
          <w:szCs w:val="26"/>
        </w:rPr>
        <w:t>u</w:t>
      </w:r>
      <w:r w:rsidR="00714828" w:rsidRPr="00FE6DD8">
        <w:rPr>
          <w:spacing w:val="-1"/>
          <w:sz w:val="26"/>
          <w:szCs w:val="26"/>
        </w:rPr>
        <w:t>e.</w:t>
      </w:r>
    </w:p>
    <w:p w:rsidR="00714828" w:rsidRPr="008604E0" w:rsidRDefault="00530A59" w:rsidP="00FB201A">
      <w:pPr>
        <w:spacing w:before="10" w:line="480" w:lineRule="auto"/>
        <w:ind w:right="-30"/>
        <w:jc w:val="both"/>
        <w:rPr>
          <w:sz w:val="26"/>
          <w:szCs w:val="26"/>
        </w:rPr>
      </w:pPr>
      <w:r w:rsidRPr="00FE6DD8">
        <w:rPr>
          <w:sz w:val="26"/>
          <w:szCs w:val="26"/>
        </w:rPr>
        <w:tab/>
      </w:r>
      <w:r w:rsidR="00714828" w:rsidRPr="00FE6DD8">
        <w:rPr>
          <w:sz w:val="26"/>
          <w:szCs w:val="26"/>
        </w:rPr>
        <w:t>I</w:t>
      </w:r>
      <w:r w:rsidR="00714828" w:rsidRPr="008604E0">
        <w:rPr>
          <w:sz w:val="26"/>
          <w:szCs w:val="26"/>
        </w:rPr>
        <w:t>n</w:t>
      </w:r>
      <w:r w:rsidR="00714828" w:rsidRPr="00FE6DD8">
        <w:rPr>
          <w:sz w:val="26"/>
          <w:szCs w:val="26"/>
        </w:rPr>
        <w:t xml:space="preserve"> e</w:t>
      </w:r>
      <w:r w:rsidR="00714828" w:rsidRPr="008604E0">
        <w:rPr>
          <w:sz w:val="26"/>
          <w:szCs w:val="26"/>
        </w:rPr>
        <w:t>v</w:t>
      </w:r>
      <w:r w:rsidR="00714828" w:rsidRPr="00FE6DD8">
        <w:rPr>
          <w:sz w:val="26"/>
          <w:szCs w:val="26"/>
        </w:rPr>
        <w:t>a</w:t>
      </w:r>
      <w:r w:rsidR="00714828" w:rsidRPr="008604E0">
        <w:rPr>
          <w:sz w:val="26"/>
          <w:szCs w:val="26"/>
        </w:rPr>
        <w:t>lu</w:t>
      </w:r>
      <w:r w:rsidR="00714828" w:rsidRPr="00FE6DD8">
        <w:rPr>
          <w:sz w:val="26"/>
          <w:szCs w:val="26"/>
        </w:rPr>
        <w:t>a</w:t>
      </w:r>
      <w:r w:rsidR="00714828" w:rsidRPr="008604E0">
        <w:rPr>
          <w:sz w:val="26"/>
          <w:szCs w:val="26"/>
        </w:rPr>
        <w:t>ti</w:t>
      </w:r>
      <w:r w:rsidR="00714828" w:rsidRPr="00FE6DD8">
        <w:rPr>
          <w:sz w:val="26"/>
          <w:szCs w:val="26"/>
        </w:rPr>
        <w:t>n</w:t>
      </w:r>
      <w:r w:rsidR="00714828" w:rsidRPr="008604E0">
        <w:rPr>
          <w:sz w:val="26"/>
          <w:szCs w:val="26"/>
        </w:rPr>
        <w:t>g</w:t>
      </w:r>
      <w:r w:rsidR="00714828" w:rsidRPr="00FE6DD8">
        <w:rPr>
          <w:sz w:val="26"/>
          <w:szCs w:val="26"/>
        </w:rPr>
        <w:t xml:space="preserve"> </w:t>
      </w:r>
      <w:r w:rsidR="00714828" w:rsidRPr="008604E0">
        <w:rPr>
          <w:sz w:val="26"/>
          <w:szCs w:val="26"/>
        </w:rPr>
        <w:t>wh</w:t>
      </w:r>
      <w:r w:rsidR="00714828" w:rsidRPr="00FE6DD8">
        <w:rPr>
          <w:sz w:val="26"/>
          <w:szCs w:val="26"/>
        </w:rPr>
        <w:t>e</w:t>
      </w:r>
      <w:r w:rsidR="00714828" w:rsidRPr="008604E0">
        <w:rPr>
          <w:sz w:val="26"/>
          <w:szCs w:val="26"/>
        </w:rPr>
        <w:t>t</w:t>
      </w:r>
      <w:r w:rsidR="00714828" w:rsidRPr="00FE6DD8">
        <w:rPr>
          <w:sz w:val="26"/>
          <w:szCs w:val="26"/>
        </w:rPr>
        <w:t>he</w:t>
      </w:r>
      <w:r w:rsidR="00714828" w:rsidRPr="008604E0">
        <w:rPr>
          <w:sz w:val="26"/>
          <w:szCs w:val="26"/>
        </w:rPr>
        <w:t>r</w:t>
      </w:r>
      <w:r w:rsidR="00714828" w:rsidRPr="00FE6DD8">
        <w:rPr>
          <w:sz w:val="26"/>
          <w:szCs w:val="26"/>
        </w:rPr>
        <w:t xml:space="preserve"> P</w:t>
      </w:r>
      <w:r w:rsidR="00714828" w:rsidRPr="008604E0">
        <w:rPr>
          <w:sz w:val="26"/>
          <w:szCs w:val="26"/>
        </w:rPr>
        <w:t>l</w:t>
      </w:r>
      <w:r w:rsidR="00714828" w:rsidRPr="00FE6DD8">
        <w:rPr>
          <w:sz w:val="26"/>
          <w:szCs w:val="26"/>
        </w:rPr>
        <w:t>a</w:t>
      </w:r>
      <w:r w:rsidR="00714828" w:rsidRPr="008604E0">
        <w:rPr>
          <w:sz w:val="26"/>
          <w:szCs w:val="26"/>
        </w:rPr>
        <w:t>inti</w:t>
      </w:r>
      <w:r w:rsidR="00714828" w:rsidRPr="00FE6DD8">
        <w:rPr>
          <w:sz w:val="26"/>
          <w:szCs w:val="26"/>
        </w:rPr>
        <w:t>ff</w:t>
      </w:r>
      <w:r w:rsidR="00714828" w:rsidRPr="008604E0">
        <w:rPr>
          <w:sz w:val="26"/>
          <w:szCs w:val="26"/>
        </w:rPr>
        <w:t>, on the</w:t>
      </w:r>
      <w:r w:rsidR="00714828" w:rsidRPr="00FE6DD8">
        <w:rPr>
          <w:sz w:val="26"/>
          <w:szCs w:val="26"/>
        </w:rPr>
        <w:t xml:space="preserve"> </w:t>
      </w:r>
      <w:r w:rsidR="00714828" w:rsidRPr="008604E0">
        <w:rPr>
          <w:sz w:val="26"/>
          <w:szCs w:val="26"/>
        </w:rPr>
        <w:t>one</w:t>
      </w:r>
      <w:r w:rsidR="00714828" w:rsidRPr="00FE6DD8">
        <w:rPr>
          <w:sz w:val="26"/>
          <w:szCs w:val="26"/>
        </w:rPr>
        <w:t xml:space="preserve"> </w:t>
      </w:r>
      <w:r w:rsidR="00714828" w:rsidRPr="008604E0">
        <w:rPr>
          <w:sz w:val="26"/>
          <w:szCs w:val="26"/>
        </w:rPr>
        <w:t>h</w:t>
      </w:r>
      <w:r w:rsidR="00714828" w:rsidRPr="00FE6DD8">
        <w:rPr>
          <w:sz w:val="26"/>
          <w:szCs w:val="26"/>
        </w:rPr>
        <w:t>a</w:t>
      </w:r>
      <w:r w:rsidR="00714828" w:rsidRPr="008604E0">
        <w:rPr>
          <w:sz w:val="26"/>
          <w:szCs w:val="26"/>
        </w:rPr>
        <w:t>nd,</w:t>
      </w:r>
      <w:r w:rsidR="00714828" w:rsidRPr="00FE6DD8">
        <w:rPr>
          <w:sz w:val="26"/>
          <w:szCs w:val="26"/>
        </w:rPr>
        <w:t xml:space="preserve"> a</w:t>
      </w:r>
      <w:r w:rsidR="00714828" w:rsidRPr="008604E0">
        <w:rPr>
          <w:sz w:val="26"/>
          <w:szCs w:val="26"/>
        </w:rPr>
        <w:t>nd D</w:t>
      </w:r>
      <w:r w:rsidR="00714828" w:rsidRPr="00FE6DD8">
        <w:rPr>
          <w:sz w:val="26"/>
          <w:szCs w:val="26"/>
        </w:rPr>
        <w:t>efe</w:t>
      </w:r>
      <w:r w:rsidR="00714828" w:rsidRPr="008604E0">
        <w:rPr>
          <w:sz w:val="26"/>
          <w:szCs w:val="26"/>
        </w:rPr>
        <w:t>nd</w:t>
      </w:r>
      <w:r w:rsidR="00714828" w:rsidRPr="00FE6DD8">
        <w:rPr>
          <w:sz w:val="26"/>
          <w:szCs w:val="26"/>
        </w:rPr>
        <w:t>a</w:t>
      </w:r>
      <w:r w:rsidR="00714828" w:rsidRPr="008604E0">
        <w:rPr>
          <w:sz w:val="26"/>
          <w:szCs w:val="26"/>
        </w:rPr>
        <w:t>nt, on the</w:t>
      </w:r>
      <w:r w:rsidR="00714828" w:rsidRPr="00FE6DD8">
        <w:rPr>
          <w:sz w:val="26"/>
          <w:szCs w:val="26"/>
        </w:rPr>
        <w:t xml:space="preserve"> </w:t>
      </w:r>
      <w:r w:rsidR="00714828" w:rsidRPr="008604E0">
        <w:rPr>
          <w:sz w:val="26"/>
          <w:szCs w:val="26"/>
        </w:rPr>
        <w:t>o</w:t>
      </w:r>
      <w:r w:rsidR="00714828" w:rsidRPr="00FE6DD8">
        <w:rPr>
          <w:sz w:val="26"/>
          <w:szCs w:val="26"/>
        </w:rPr>
        <w:t>t</w:t>
      </w:r>
      <w:r w:rsidR="00714828" w:rsidRPr="008604E0">
        <w:rPr>
          <w:sz w:val="26"/>
          <w:szCs w:val="26"/>
        </w:rPr>
        <w:t>h</w:t>
      </w:r>
      <w:r w:rsidR="00714828" w:rsidRPr="00FE6DD8">
        <w:rPr>
          <w:sz w:val="26"/>
          <w:szCs w:val="26"/>
        </w:rPr>
        <w:t>e</w:t>
      </w:r>
      <w:r w:rsidR="00714828" w:rsidRPr="008604E0">
        <w:rPr>
          <w:sz w:val="26"/>
          <w:szCs w:val="26"/>
        </w:rPr>
        <w:t>r</w:t>
      </w:r>
      <w:r w:rsidR="00714828" w:rsidRPr="00FE6DD8">
        <w:rPr>
          <w:sz w:val="26"/>
          <w:szCs w:val="26"/>
        </w:rPr>
        <w:t xml:space="preserve"> </w:t>
      </w:r>
      <w:r w:rsidR="00714828" w:rsidRPr="008604E0">
        <w:rPr>
          <w:sz w:val="26"/>
          <w:szCs w:val="26"/>
        </w:rPr>
        <w:t>h</w:t>
      </w:r>
      <w:r w:rsidR="00714828" w:rsidRPr="00FE6DD8">
        <w:rPr>
          <w:sz w:val="26"/>
          <w:szCs w:val="26"/>
        </w:rPr>
        <w:t>a</w:t>
      </w:r>
      <w:r w:rsidR="00714828" w:rsidRPr="008604E0">
        <w:rPr>
          <w:sz w:val="26"/>
          <w:szCs w:val="26"/>
        </w:rPr>
        <w:t>nd, h</w:t>
      </w:r>
      <w:r w:rsidR="00714828" w:rsidRPr="00FE6DD8">
        <w:rPr>
          <w:sz w:val="26"/>
          <w:szCs w:val="26"/>
        </w:rPr>
        <w:t>av</w:t>
      </w:r>
      <w:r w:rsidR="00714828" w:rsidRPr="008604E0">
        <w:rPr>
          <w:sz w:val="26"/>
          <w:szCs w:val="26"/>
        </w:rPr>
        <w:t>e m</w:t>
      </w:r>
      <w:r w:rsidR="00714828" w:rsidRPr="00FE6DD8">
        <w:rPr>
          <w:sz w:val="26"/>
          <w:szCs w:val="26"/>
        </w:rPr>
        <w:t>e</w:t>
      </w:r>
      <w:r w:rsidR="00714828" w:rsidRPr="008604E0">
        <w:rPr>
          <w:sz w:val="26"/>
          <w:szCs w:val="26"/>
        </w:rPr>
        <w:t>t th</w:t>
      </w:r>
      <w:r w:rsidR="00714828" w:rsidRPr="00FE6DD8">
        <w:rPr>
          <w:sz w:val="26"/>
          <w:szCs w:val="26"/>
        </w:rPr>
        <w:t>e</w:t>
      </w:r>
      <w:r w:rsidR="00714828" w:rsidRPr="008604E0">
        <w:rPr>
          <w:sz w:val="26"/>
          <w:szCs w:val="26"/>
        </w:rPr>
        <w:t>ir</w:t>
      </w:r>
      <w:r w:rsidR="00714828" w:rsidRPr="00FE6DD8">
        <w:rPr>
          <w:sz w:val="26"/>
          <w:szCs w:val="26"/>
        </w:rPr>
        <w:t xml:space="preserve"> re</w:t>
      </w:r>
      <w:r w:rsidR="00714828" w:rsidRPr="008604E0">
        <w:rPr>
          <w:sz w:val="26"/>
          <w:szCs w:val="26"/>
        </w:rPr>
        <w:t>sp</w:t>
      </w:r>
      <w:r w:rsidR="00714828" w:rsidRPr="00FE6DD8">
        <w:rPr>
          <w:sz w:val="26"/>
          <w:szCs w:val="26"/>
        </w:rPr>
        <w:t>ec</w:t>
      </w:r>
      <w:r w:rsidR="00714828" w:rsidRPr="008604E0">
        <w:rPr>
          <w:sz w:val="26"/>
          <w:szCs w:val="26"/>
        </w:rPr>
        <w:t>tive</w:t>
      </w:r>
      <w:r w:rsidR="00714828" w:rsidRPr="00FE6DD8">
        <w:rPr>
          <w:sz w:val="26"/>
          <w:szCs w:val="26"/>
        </w:rPr>
        <w:t xml:space="preserve"> </w:t>
      </w:r>
      <w:r w:rsidR="00714828" w:rsidRPr="008604E0">
        <w:rPr>
          <w:sz w:val="26"/>
          <w:szCs w:val="26"/>
        </w:rPr>
        <w:t>bu</w:t>
      </w:r>
      <w:r w:rsidR="00714828" w:rsidRPr="00FE6DD8">
        <w:rPr>
          <w:sz w:val="26"/>
          <w:szCs w:val="26"/>
        </w:rPr>
        <w:t>rde</w:t>
      </w:r>
      <w:r w:rsidR="00714828" w:rsidRPr="008604E0">
        <w:rPr>
          <w:sz w:val="26"/>
          <w:szCs w:val="26"/>
        </w:rPr>
        <w:t>ns on th</w:t>
      </w:r>
      <w:r w:rsidR="00714828" w:rsidRPr="00FE6DD8">
        <w:rPr>
          <w:sz w:val="26"/>
          <w:szCs w:val="26"/>
        </w:rPr>
        <w:t>e</w:t>
      </w:r>
      <w:r w:rsidR="00714828" w:rsidRPr="008604E0">
        <w:rPr>
          <w:sz w:val="26"/>
          <w:szCs w:val="26"/>
        </w:rPr>
        <w:t>ir</w:t>
      </w:r>
      <w:r w:rsidR="00714828" w:rsidRPr="00FE6DD8">
        <w:rPr>
          <w:sz w:val="26"/>
          <w:szCs w:val="26"/>
        </w:rPr>
        <w:t xml:space="preserve"> c</w:t>
      </w:r>
      <w:r w:rsidR="00714828" w:rsidRPr="008604E0">
        <w:rPr>
          <w:sz w:val="26"/>
          <w:szCs w:val="26"/>
        </w:rPr>
        <w:t>l</w:t>
      </w:r>
      <w:r w:rsidR="00714828" w:rsidRPr="00FE6DD8">
        <w:rPr>
          <w:sz w:val="26"/>
          <w:szCs w:val="26"/>
        </w:rPr>
        <w:t>a</w:t>
      </w:r>
      <w:r w:rsidR="00714828" w:rsidRPr="008604E0">
        <w:rPr>
          <w:sz w:val="26"/>
          <w:szCs w:val="26"/>
        </w:rPr>
        <w:t xml:space="preserve">ims </w:t>
      </w:r>
      <w:r w:rsidR="00714828" w:rsidRPr="00FE6DD8">
        <w:rPr>
          <w:sz w:val="26"/>
          <w:szCs w:val="26"/>
        </w:rPr>
        <w:t>a</w:t>
      </w:r>
      <w:r w:rsidR="00714828" w:rsidRPr="008604E0">
        <w:rPr>
          <w:sz w:val="26"/>
          <w:szCs w:val="26"/>
        </w:rPr>
        <w:t xml:space="preserve">nd </w:t>
      </w:r>
      <w:r w:rsidR="00714828" w:rsidRPr="00FE6DD8">
        <w:rPr>
          <w:sz w:val="26"/>
          <w:szCs w:val="26"/>
        </w:rPr>
        <w:t>defe</w:t>
      </w:r>
      <w:r w:rsidR="00714828" w:rsidRPr="008604E0">
        <w:rPr>
          <w:sz w:val="26"/>
          <w:szCs w:val="26"/>
        </w:rPr>
        <w:t>ns</w:t>
      </w:r>
      <w:r w:rsidR="00714828" w:rsidRPr="00FE6DD8">
        <w:rPr>
          <w:sz w:val="26"/>
          <w:szCs w:val="26"/>
        </w:rPr>
        <w:t>e</w:t>
      </w:r>
      <w:r w:rsidR="00714828" w:rsidRPr="008604E0">
        <w:rPr>
          <w:sz w:val="26"/>
          <w:szCs w:val="26"/>
        </w:rPr>
        <w:t>s,</w:t>
      </w:r>
      <w:r w:rsidR="00714828" w:rsidRPr="00FE6DD8">
        <w:rPr>
          <w:sz w:val="26"/>
          <w:szCs w:val="26"/>
        </w:rPr>
        <w:t xml:space="preserve"> y</w:t>
      </w:r>
      <w:r w:rsidR="00714828" w:rsidRPr="008604E0">
        <w:rPr>
          <w:sz w:val="26"/>
          <w:szCs w:val="26"/>
        </w:rPr>
        <w:t xml:space="preserve">ou should </w:t>
      </w:r>
      <w:r w:rsidR="00714828" w:rsidRPr="00FE6DD8">
        <w:rPr>
          <w:sz w:val="26"/>
          <w:szCs w:val="26"/>
        </w:rPr>
        <w:t>a</w:t>
      </w:r>
      <w:r w:rsidR="00714828" w:rsidRPr="008604E0">
        <w:rPr>
          <w:sz w:val="26"/>
          <w:szCs w:val="26"/>
        </w:rPr>
        <w:t>lso</w:t>
      </w:r>
      <w:r w:rsidR="00714828" w:rsidRPr="00FE6DD8">
        <w:rPr>
          <w:sz w:val="26"/>
          <w:szCs w:val="26"/>
        </w:rPr>
        <w:t xml:space="preserve"> </w:t>
      </w:r>
      <w:r w:rsidR="00714828" w:rsidRPr="008604E0">
        <w:rPr>
          <w:sz w:val="26"/>
          <w:szCs w:val="26"/>
        </w:rPr>
        <w:t>know th</w:t>
      </w:r>
      <w:r w:rsidR="00714828" w:rsidRPr="00FE6DD8">
        <w:rPr>
          <w:sz w:val="26"/>
          <w:szCs w:val="26"/>
        </w:rPr>
        <w:t>a</w:t>
      </w:r>
      <w:r w:rsidR="00714828" w:rsidRPr="008604E0">
        <w:rPr>
          <w:sz w:val="26"/>
          <w:szCs w:val="26"/>
        </w:rPr>
        <w:t>t the</w:t>
      </w:r>
      <w:r w:rsidR="00714828" w:rsidRPr="00FE6DD8">
        <w:rPr>
          <w:sz w:val="26"/>
          <w:szCs w:val="26"/>
        </w:rPr>
        <w:t xml:space="preserve"> </w:t>
      </w:r>
      <w:r w:rsidR="00714828" w:rsidRPr="008604E0">
        <w:rPr>
          <w:sz w:val="26"/>
          <w:szCs w:val="26"/>
        </w:rPr>
        <w:t>l</w:t>
      </w:r>
      <w:r w:rsidR="00714828" w:rsidRPr="00FE6DD8">
        <w:rPr>
          <w:sz w:val="26"/>
          <w:szCs w:val="26"/>
        </w:rPr>
        <w:t>a</w:t>
      </w:r>
      <w:r w:rsidR="00714828" w:rsidRPr="008604E0">
        <w:rPr>
          <w:sz w:val="26"/>
          <w:szCs w:val="26"/>
        </w:rPr>
        <w:t>w</w:t>
      </w:r>
      <w:r w:rsidRPr="008604E0">
        <w:rPr>
          <w:sz w:val="26"/>
          <w:szCs w:val="26"/>
        </w:rPr>
        <w:t xml:space="preserve"> </w:t>
      </w:r>
      <w:r w:rsidR="00714828" w:rsidRPr="008604E0">
        <w:rPr>
          <w:sz w:val="26"/>
          <w:szCs w:val="26"/>
        </w:rPr>
        <w:t>do</w:t>
      </w:r>
      <w:r w:rsidR="00714828" w:rsidRPr="00FE6DD8">
        <w:rPr>
          <w:sz w:val="26"/>
          <w:szCs w:val="26"/>
        </w:rPr>
        <w:t>e</w:t>
      </w:r>
      <w:r w:rsidR="00714828" w:rsidRPr="008604E0">
        <w:rPr>
          <w:sz w:val="26"/>
          <w:szCs w:val="26"/>
        </w:rPr>
        <w:t xml:space="preserve">s not </w:t>
      </w:r>
      <w:r w:rsidR="00714828" w:rsidRPr="00FE6DD8">
        <w:rPr>
          <w:sz w:val="26"/>
          <w:szCs w:val="26"/>
        </w:rPr>
        <w:t>re</w:t>
      </w:r>
      <w:r w:rsidR="00714828" w:rsidRPr="008604E0">
        <w:rPr>
          <w:sz w:val="26"/>
          <w:szCs w:val="26"/>
        </w:rPr>
        <w:t>qui</w:t>
      </w:r>
      <w:r w:rsidR="00714828" w:rsidRPr="00FE6DD8">
        <w:rPr>
          <w:sz w:val="26"/>
          <w:szCs w:val="26"/>
        </w:rPr>
        <w:t>r</w:t>
      </w:r>
      <w:r w:rsidR="00714828" w:rsidRPr="008604E0">
        <w:rPr>
          <w:sz w:val="26"/>
          <w:szCs w:val="26"/>
        </w:rPr>
        <w:t>e</w:t>
      </w:r>
      <w:r w:rsidR="00714828" w:rsidRPr="00FE6DD8">
        <w:rPr>
          <w:sz w:val="26"/>
          <w:szCs w:val="26"/>
        </w:rPr>
        <w:t xml:space="preserve"> par</w:t>
      </w:r>
      <w:r w:rsidR="00714828" w:rsidRPr="008604E0">
        <w:rPr>
          <w:sz w:val="26"/>
          <w:szCs w:val="26"/>
        </w:rPr>
        <w:t>ti</w:t>
      </w:r>
      <w:r w:rsidR="00714828" w:rsidRPr="00FE6DD8">
        <w:rPr>
          <w:sz w:val="26"/>
          <w:szCs w:val="26"/>
        </w:rPr>
        <w:t>e</w:t>
      </w:r>
      <w:r w:rsidR="00714828" w:rsidRPr="008604E0">
        <w:rPr>
          <w:sz w:val="26"/>
          <w:szCs w:val="26"/>
        </w:rPr>
        <w:t xml:space="preserve">s </w:t>
      </w:r>
      <w:r w:rsidR="00714828" w:rsidRPr="00FE6DD8">
        <w:rPr>
          <w:sz w:val="26"/>
          <w:szCs w:val="26"/>
        </w:rPr>
        <w:t>t</w:t>
      </w:r>
      <w:r w:rsidR="00714828" w:rsidRPr="008604E0">
        <w:rPr>
          <w:sz w:val="26"/>
          <w:szCs w:val="26"/>
        </w:rPr>
        <w:t xml:space="preserve">o </w:t>
      </w:r>
      <w:r w:rsidR="00714828" w:rsidRPr="00FE6DD8">
        <w:rPr>
          <w:sz w:val="26"/>
          <w:szCs w:val="26"/>
        </w:rPr>
        <w:t>ca</w:t>
      </w:r>
      <w:r w:rsidR="00714828" w:rsidRPr="008604E0">
        <w:rPr>
          <w:sz w:val="26"/>
          <w:szCs w:val="26"/>
        </w:rPr>
        <w:t xml:space="preserve">ll </w:t>
      </w:r>
      <w:r w:rsidR="00714828" w:rsidRPr="00FE6DD8">
        <w:rPr>
          <w:sz w:val="26"/>
          <w:szCs w:val="26"/>
        </w:rPr>
        <w:t>a</w:t>
      </w:r>
      <w:r w:rsidR="00714828" w:rsidRPr="008604E0">
        <w:rPr>
          <w:sz w:val="26"/>
          <w:szCs w:val="26"/>
        </w:rPr>
        <w:t>s witn</w:t>
      </w:r>
      <w:r w:rsidR="00714828" w:rsidRPr="00FE6DD8">
        <w:rPr>
          <w:sz w:val="26"/>
          <w:szCs w:val="26"/>
        </w:rPr>
        <w:t>e</w:t>
      </w:r>
      <w:r w:rsidR="00714828" w:rsidRPr="008604E0">
        <w:rPr>
          <w:sz w:val="26"/>
          <w:szCs w:val="26"/>
        </w:rPr>
        <w:t>ss</w:t>
      </w:r>
      <w:r w:rsidR="00714828" w:rsidRPr="00FE6DD8">
        <w:rPr>
          <w:sz w:val="26"/>
          <w:szCs w:val="26"/>
        </w:rPr>
        <w:t>e</w:t>
      </w:r>
      <w:r w:rsidR="00714828" w:rsidRPr="008604E0">
        <w:rPr>
          <w:sz w:val="26"/>
          <w:szCs w:val="26"/>
        </w:rPr>
        <w:t xml:space="preserve">s </w:t>
      </w:r>
      <w:r w:rsidR="00714828" w:rsidRPr="00FE6DD8">
        <w:rPr>
          <w:sz w:val="26"/>
          <w:szCs w:val="26"/>
        </w:rPr>
        <w:t>a</w:t>
      </w:r>
      <w:r w:rsidR="00714828" w:rsidRPr="008604E0">
        <w:rPr>
          <w:sz w:val="26"/>
          <w:szCs w:val="26"/>
        </w:rPr>
        <w:t>ll p</w:t>
      </w:r>
      <w:r w:rsidR="00714828" w:rsidRPr="00FE6DD8">
        <w:rPr>
          <w:sz w:val="26"/>
          <w:szCs w:val="26"/>
        </w:rPr>
        <w:t>er</w:t>
      </w:r>
      <w:r w:rsidR="00714828" w:rsidRPr="008604E0">
        <w:rPr>
          <w:sz w:val="26"/>
          <w:szCs w:val="26"/>
        </w:rPr>
        <w:t>sons who m</w:t>
      </w:r>
      <w:r w:rsidR="00714828" w:rsidRPr="00FE6DD8">
        <w:rPr>
          <w:sz w:val="26"/>
          <w:szCs w:val="26"/>
        </w:rPr>
        <w:t>a</w:t>
      </w:r>
      <w:r w:rsidR="00714828" w:rsidRPr="008604E0">
        <w:rPr>
          <w:sz w:val="26"/>
          <w:szCs w:val="26"/>
        </w:rPr>
        <w:t>y</w:t>
      </w:r>
      <w:r w:rsidR="00714828" w:rsidRPr="00FE6DD8">
        <w:rPr>
          <w:sz w:val="26"/>
          <w:szCs w:val="26"/>
        </w:rPr>
        <w:t xml:space="preserve"> ha</w:t>
      </w:r>
      <w:r w:rsidR="00714828" w:rsidRPr="008604E0">
        <w:rPr>
          <w:sz w:val="26"/>
          <w:szCs w:val="26"/>
        </w:rPr>
        <w:t>ve</w:t>
      </w:r>
      <w:r w:rsidR="00714828" w:rsidRPr="00FE6DD8">
        <w:rPr>
          <w:sz w:val="26"/>
          <w:szCs w:val="26"/>
        </w:rPr>
        <w:t xml:space="preserve"> </w:t>
      </w:r>
      <w:r w:rsidR="00714828" w:rsidRPr="008604E0">
        <w:rPr>
          <w:sz w:val="26"/>
          <w:szCs w:val="26"/>
        </w:rPr>
        <w:t>b</w:t>
      </w:r>
      <w:r w:rsidR="00714828" w:rsidRPr="00FE6DD8">
        <w:rPr>
          <w:sz w:val="26"/>
          <w:szCs w:val="26"/>
        </w:rPr>
        <w:t>ee</w:t>
      </w:r>
      <w:r w:rsidR="00714828" w:rsidRPr="008604E0">
        <w:rPr>
          <w:sz w:val="26"/>
          <w:szCs w:val="26"/>
        </w:rPr>
        <w:t>n</w:t>
      </w:r>
      <w:r w:rsidR="00714828" w:rsidRPr="00FE6DD8">
        <w:rPr>
          <w:sz w:val="26"/>
          <w:szCs w:val="26"/>
        </w:rPr>
        <w:t xml:space="preserve"> </w:t>
      </w:r>
      <w:r w:rsidR="00714828" w:rsidRPr="008604E0">
        <w:rPr>
          <w:sz w:val="26"/>
          <w:szCs w:val="26"/>
        </w:rPr>
        <w:t>p</w:t>
      </w:r>
      <w:r w:rsidR="00714828" w:rsidRPr="00FE6DD8">
        <w:rPr>
          <w:sz w:val="26"/>
          <w:szCs w:val="26"/>
        </w:rPr>
        <w:t>re</w:t>
      </w:r>
      <w:r w:rsidR="00714828" w:rsidRPr="008604E0">
        <w:rPr>
          <w:sz w:val="26"/>
          <w:szCs w:val="26"/>
        </w:rPr>
        <w:t>s</w:t>
      </w:r>
      <w:r w:rsidR="00714828" w:rsidRPr="00FE6DD8">
        <w:rPr>
          <w:sz w:val="26"/>
          <w:szCs w:val="26"/>
        </w:rPr>
        <w:t>e</w:t>
      </w:r>
      <w:r w:rsidR="00714828" w:rsidRPr="008604E0">
        <w:rPr>
          <w:sz w:val="26"/>
          <w:szCs w:val="26"/>
        </w:rPr>
        <w:t xml:space="preserve">nt </w:t>
      </w:r>
      <w:r w:rsidR="00714828" w:rsidRPr="00FE6DD8">
        <w:rPr>
          <w:sz w:val="26"/>
          <w:szCs w:val="26"/>
        </w:rPr>
        <w:t>a</w:t>
      </w:r>
      <w:r w:rsidR="00714828" w:rsidRPr="008604E0">
        <w:rPr>
          <w:sz w:val="26"/>
          <w:szCs w:val="26"/>
        </w:rPr>
        <w:t xml:space="preserve">t </w:t>
      </w:r>
      <w:r w:rsidR="00714828" w:rsidRPr="00FE6DD8">
        <w:rPr>
          <w:sz w:val="26"/>
          <w:szCs w:val="26"/>
        </w:rPr>
        <w:t>an</w:t>
      </w:r>
      <w:r w:rsidR="00714828" w:rsidRPr="008604E0">
        <w:rPr>
          <w:sz w:val="26"/>
          <w:szCs w:val="26"/>
        </w:rPr>
        <w:t>y</w:t>
      </w:r>
      <w:r w:rsidR="00714828" w:rsidRPr="00FE6DD8">
        <w:rPr>
          <w:sz w:val="26"/>
          <w:szCs w:val="26"/>
        </w:rPr>
        <w:t xml:space="preserve"> </w:t>
      </w:r>
      <w:r w:rsidR="00714828" w:rsidRPr="008604E0">
        <w:rPr>
          <w:sz w:val="26"/>
          <w:szCs w:val="26"/>
        </w:rPr>
        <w:t>time</w:t>
      </w:r>
      <w:r w:rsidR="00714828" w:rsidRPr="00FE6DD8">
        <w:rPr>
          <w:sz w:val="26"/>
          <w:szCs w:val="26"/>
        </w:rPr>
        <w:t xml:space="preserve"> </w:t>
      </w:r>
      <w:r w:rsidR="00714828" w:rsidRPr="008604E0">
        <w:rPr>
          <w:sz w:val="26"/>
          <w:szCs w:val="26"/>
        </w:rPr>
        <w:t>or pl</w:t>
      </w:r>
      <w:r w:rsidR="00714828" w:rsidRPr="00FE6DD8">
        <w:rPr>
          <w:sz w:val="26"/>
          <w:szCs w:val="26"/>
        </w:rPr>
        <w:t>ac</w:t>
      </w:r>
      <w:r w:rsidR="00714828" w:rsidRPr="008604E0">
        <w:rPr>
          <w:sz w:val="26"/>
          <w:szCs w:val="26"/>
        </w:rPr>
        <w:t>e</w:t>
      </w:r>
      <w:r w:rsidR="00714828" w:rsidRPr="00FE6DD8">
        <w:rPr>
          <w:sz w:val="26"/>
          <w:szCs w:val="26"/>
        </w:rPr>
        <w:t xml:space="preserve"> </w:t>
      </w:r>
      <w:r w:rsidR="00714828" w:rsidRPr="008604E0">
        <w:rPr>
          <w:sz w:val="26"/>
          <w:szCs w:val="26"/>
        </w:rPr>
        <w:t>involv</w:t>
      </w:r>
      <w:r w:rsidR="00714828" w:rsidRPr="00FE6DD8">
        <w:rPr>
          <w:sz w:val="26"/>
          <w:szCs w:val="26"/>
        </w:rPr>
        <w:t>e</w:t>
      </w:r>
      <w:r w:rsidR="00714828" w:rsidRPr="008604E0">
        <w:rPr>
          <w:sz w:val="26"/>
          <w:szCs w:val="26"/>
        </w:rPr>
        <w:t>d in the</w:t>
      </w:r>
      <w:r w:rsidR="00714828" w:rsidRPr="00FE6DD8">
        <w:rPr>
          <w:sz w:val="26"/>
          <w:szCs w:val="26"/>
        </w:rPr>
        <w:t xml:space="preserve"> case</w:t>
      </w:r>
      <w:r w:rsidR="00714828" w:rsidRPr="008604E0">
        <w:rPr>
          <w:sz w:val="26"/>
          <w:szCs w:val="26"/>
        </w:rPr>
        <w:t>, or</w:t>
      </w:r>
      <w:r w:rsidR="00714828" w:rsidRPr="00FE6DD8">
        <w:rPr>
          <w:sz w:val="26"/>
          <w:szCs w:val="26"/>
        </w:rPr>
        <w:t xml:space="preserve"> </w:t>
      </w:r>
      <w:r w:rsidR="00714828" w:rsidRPr="008604E0">
        <w:rPr>
          <w:sz w:val="26"/>
          <w:szCs w:val="26"/>
        </w:rPr>
        <w:t>who m</w:t>
      </w:r>
      <w:r w:rsidR="00714828" w:rsidRPr="00FE6DD8">
        <w:rPr>
          <w:sz w:val="26"/>
          <w:szCs w:val="26"/>
        </w:rPr>
        <w:t>a</w:t>
      </w:r>
      <w:r w:rsidR="00714828" w:rsidRPr="008604E0">
        <w:rPr>
          <w:sz w:val="26"/>
          <w:szCs w:val="26"/>
        </w:rPr>
        <w:t>y</w:t>
      </w:r>
      <w:r w:rsidR="00714828" w:rsidRPr="00FE6DD8">
        <w:rPr>
          <w:sz w:val="26"/>
          <w:szCs w:val="26"/>
        </w:rPr>
        <w:t xml:space="preserve"> a</w:t>
      </w:r>
      <w:r w:rsidR="00714828" w:rsidRPr="008604E0">
        <w:rPr>
          <w:sz w:val="26"/>
          <w:szCs w:val="26"/>
        </w:rPr>
        <w:t>pp</w:t>
      </w:r>
      <w:r w:rsidR="00714828" w:rsidRPr="00FE6DD8">
        <w:rPr>
          <w:sz w:val="26"/>
          <w:szCs w:val="26"/>
        </w:rPr>
        <w:t>ea</w:t>
      </w:r>
      <w:r w:rsidR="00714828" w:rsidRPr="008604E0">
        <w:rPr>
          <w:sz w:val="26"/>
          <w:szCs w:val="26"/>
        </w:rPr>
        <w:t>r</w:t>
      </w:r>
      <w:r w:rsidR="00714828" w:rsidRPr="00FE6DD8">
        <w:rPr>
          <w:sz w:val="26"/>
          <w:szCs w:val="26"/>
        </w:rPr>
        <w:t xml:space="preserve"> </w:t>
      </w:r>
      <w:r w:rsidR="00714828" w:rsidRPr="008604E0">
        <w:rPr>
          <w:sz w:val="26"/>
          <w:szCs w:val="26"/>
        </w:rPr>
        <w:t>to h</w:t>
      </w:r>
      <w:r w:rsidR="00714828" w:rsidRPr="00FE6DD8">
        <w:rPr>
          <w:sz w:val="26"/>
          <w:szCs w:val="26"/>
        </w:rPr>
        <w:t>a</w:t>
      </w:r>
      <w:r w:rsidR="00714828" w:rsidRPr="008604E0">
        <w:rPr>
          <w:sz w:val="26"/>
          <w:szCs w:val="26"/>
        </w:rPr>
        <w:t>ve</w:t>
      </w:r>
      <w:r w:rsidR="00714828" w:rsidRPr="00FE6DD8">
        <w:rPr>
          <w:sz w:val="26"/>
          <w:szCs w:val="26"/>
        </w:rPr>
        <w:t xml:space="preserve"> </w:t>
      </w:r>
      <w:r w:rsidR="00714828" w:rsidRPr="008604E0">
        <w:rPr>
          <w:sz w:val="26"/>
          <w:szCs w:val="26"/>
        </w:rPr>
        <w:t>some</w:t>
      </w:r>
      <w:r w:rsidR="00714828" w:rsidRPr="00FE6DD8">
        <w:rPr>
          <w:sz w:val="26"/>
          <w:szCs w:val="26"/>
        </w:rPr>
        <w:t xml:space="preserve"> </w:t>
      </w:r>
      <w:r w:rsidR="00714828" w:rsidRPr="008604E0">
        <w:rPr>
          <w:sz w:val="26"/>
          <w:szCs w:val="26"/>
        </w:rPr>
        <w:t>knowl</w:t>
      </w:r>
      <w:r w:rsidR="00714828" w:rsidRPr="00FE6DD8">
        <w:rPr>
          <w:sz w:val="26"/>
          <w:szCs w:val="26"/>
        </w:rPr>
        <w:t>ed</w:t>
      </w:r>
      <w:r w:rsidR="00714828" w:rsidRPr="008604E0">
        <w:rPr>
          <w:sz w:val="26"/>
          <w:szCs w:val="26"/>
        </w:rPr>
        <w:t>ge</w:t>
      </w:r>
      <w:r w:rsidR="00714828" w:rsidRPr="00FE6DD8">
        <w:rPr>
          <w:sz w:val="26"/>
          <w:szCs w:val="26"/>
        </w:rPr>
        <w:t xml:space="preserve"> </w:t>
      </w:r>
      <w:r w:rsidR="00714828" w:rsidRPr="008604E0">
        <w:rPr>
          <w:sz w:val="26"/>
          <w:szCs w:val="26"/>
        </w:rPr>
        <w:t>of</w:t>
      </w:r>
      <w:r w:rsidR="00714828" w:rsidRPr="00FE6DD8">
        <w:rPr>
          <w:sz w:val="26"/>
          <w:szCs w:val="26"/>
        </w:rPr>
        <w:t xml:space="preserve"> </w:t>
      </w:r>
      <w:r w:rsidR="00714828" w:rsidRPr="008604E0">
        <w:rPr>
          <w:sz w:val="26"/>
          <w:szCs w:val="26"/>
        </w:rPr>
        <w:t>the</w:t>
      </w:r>
      <w:r w:rsidR="00714828" w:rsidRPr="008604E0">
        <w:rPr>
          <w:spacing w:val="-1"/>
          <w:sz w:val="26"/>
          <w:szCs w:val="26"/>
        </w:rPr>
        <w:t xml:space="preserve"> </w:t>
      </w:r>
      <w:r w:rsidR="00714828" w:rsidRPr="00FE6DD8">
        <w:rPr>
          <w:sz w:val="26"/>
          <w:szCs w:val="26"/>
        </w:rPr>
        <w:lastRenderedPageBreak/>
        <w:t>mat</w:t>
      </w:r>
      <w:r w:rsidR="00714828" w:rsidRPr="008604E0">
        <w:rPr>
          <w:sz w:val="26"/>
          <w:szCs w:val="26"/>
        </w:rPr>
        <w:t>t</w:t>
      </w:r>
      <w:r w:rsidR="00714828" w:rsidRPr="00FE6DD8">
        <w:rPr>
          <w:sz w:val="26"/>
          <w:szCs w:val="26"/>
        </w:rPr>
        <w:t>e</w:t>
      </w:r>
      <w:r w:rsidR="00714828" w:rsidRPr="008604E0">
        <w:rPr>
          <w:sz w:val="26"/>
          <w:szCs w:val="26"/>
        </w:rPr>
        <w:t>r</w:t>
      </w:r>
      <w:r w:rsidR="00714828" w:rsidRPr="00FE6DD8">
        <w:rPr>
          <w:sz w:val="26"/>
          <w:szCs w:val="26"/>
        </w:rPr>
        <w:t xml:space="preserve"> a</w:t>
      </w:r>
      <w:r w:rsidR="00714828" w:rsidRPr="008604E0">
        <w:rPr>
          <w:sz w:val="26"/>
          <w:szCs w:val="26"/>
        </w:rPr>
        <w:t>t issue</w:t>
      </w:r>
      <w:r w:rsidR="00714828" w:rsidRPr="00FE6DD8">
        <w:rPr>
          <w:sz w:val="26"/>
          <w:szCs w:val="26"/>
        </w:rPr>
        <w:t xml:space="preserve"> at </w:t>
      </w:r>
      <w:r w:rsidR="00714828" w:rsidRPr="008604E0">
        <w:rPr>
          <w:sz w:val="26"/>
          <w:szCs w:val="26"/>
        </w:rPr>
        <w:t>this t</w:t>
      </w:r>
      <w:r w:rsidR="00714828" w:rsidRPr="00FE6DD8">
        <w:rPr>
          <w:sz w:val="26"/>
          <w:szCs w:val="26"/>
        </w:rPr>
        <w:t>r</w:t>
      </w:r>
      <w:r w:rsidR="00714828" w:rsidRPr="008604E0">
        <w:rPr>
          <w:sz w:val="26"/>
          <w:szCs w:val="26"/>
        </w:rPr>
        <w:t>i</w:t>
      </w:r>
      <w:r w:rsidR="00714828" w:rsidRPr="00FE6DD8">
        <w:rPr>
          <w:sz w:val="26"/>
          <w:szCs w:val="26"/>
        </w:rPr>
        <w:t>a</w:t>
      </w:r>
      <w:r w:rsidR="00714828" w:rsidRPr="008604E0">
        <w:rPr>
          <w:sz w:val="26"/>
          <w:szCs w:val="26"/>
        </w:rPr>
        <w:t>l. Nor</w:t>
      </w:r>
      <w:r w:rsidR="00714828" w:rsidRPr="00FE6DD8">
        <w:rPr>
          <w:sz w:val="26"/>
          <w:szCs w:val="26"/>
        </w:rPr>
        <w:t xml:space="preserve"> </w:t>
      </w:r>
      <w:r w:rsidR="00714828" w:rsidRPr="008604E0">
        <w:rPr>
          <w:sz w:val="26"/>
          <w:szCs w:val="26"/>
        </w:rPr>
        <w:t>do</w:t>
      </w:r>
      <w:r w:rsidR="00714828" w:rsidRPr="00FE6DD8">
        <w:rPr>
          <w:sz w:val="26"/>
          <w:szCs w:val="26"/>
        </w:rPr>
        <w:t>e</w:t>
      </w:r>
      <w:r w:rsidR="00714828" w:rsidRPr="008604E0">
        <w:rPr>
          <w:sz w:val="26"/>
          <w:szCs w:val="26"/>
        </w:rPr>
        <w:t>s the</w:t>
      </w:r>
      <w:r w:rsidR="00714828" w:rsidRPr="00FE6DD8">
        <w:rPr>
          <w:sz w:val="26"/>
          <w:szCs w:val="26"/>
        </w:rPr>
        <w:t xml:space="preserve"> </w:t>
      </w:r>
      <w:r w:rsidR="00714828" w:rsidRPr="008604E0">
        <w:rPr>
          <w:sz w:val="26"/>
          <w:szCs w:val="26"/>
        </w:rPr>
        <w:t>l</w:t>
      </w:r>
      <w:r w:rsidR="00714828" w:rsidRPr="00FE6DD8">
        <w:rPr>
          <w:sz w:val="26"/>
          <w:szCs w:val="26"/>
        </w:rPr>
        <w:t>a</w:t>
      </w:r>
      <w:r w:rsidR="00714828" w:rsidRPr="008604E0">
        <w:rPr>
          <w:sz w:val="26"/>
          <w:szCs w:val="26"/>
        </w:rPr>
        <w:t xml:space="preserve">w </w:t>
      </w:r>
      <w:r w:rsidR="00714828" w:rsidRPr="00FE6DD8">
        <w:rPr>
          <w:sz w:val="26"/>
          <w:szCs w:val="26"/>
        </w:rPr>
        <w:t>re</w:t>
      </w:r>
      <w:r w:rsidR="00714828" w:rsidRPr="008604E0">
        <w:rPr>
          <w:sz w:val="26"/>
          <w:szCs w:val="26"/>
        </w:rPr>
        <w:t>qui</w:t>
      </w:r>
      <w:r w:rsidR="00714828" w:rsidRPr="00FE6DD8">
        <w:rPr>
          <w:sz w:val="26"/>
          <w:szCs w:val="26"/>
        </w:rPr>
        <w:t>r</w:t>
      </w:r>
      <w:r w:rsidR="00714828" w:rsidRPr="008604E0">
        <w:rPr>
          <w:sz w:val="26"/>
          <w:szCs w:val="26"/>
        </w:rPr>
        <w:t>e</w:t>
      </w:r>
      <w:r w:rsidR="00714828" w:rsidRPr="00FE6DD8">
        <w:rPr>
          <w:sz w:val="26"/>
          <w:szCs w:val="26"/>
        </w:rPr>
        <w:t xml:space="preserve"> par</w:t>
      </w:r>
      <w:r w:rsidR="00714828" w:rsidRPr="008604E0">
        <w:rPr>
          <w:sz w:val="26"/>
          <w:szCs w:val="26"/>
        </w:rPr>
        <w:t>ti</w:t>
      </w:r>
      <w:r w:rsidR="00714828" w:rsidRPr="00FE6DD8">
        <w:rPr>
          <w:sz w:val="26"/>
          <w:szCs w:val="26"/>
        </w:rPr>
        <w:t>e</w:t>
      </w:r>
      <w:r w:rsidR="00714828" w:rsidRPr="008604E0">
        <w:rPr>
          <w:sz w:val="26"/>
          <w:szCs w:val="26"/>
        </w:rPr>
        <w:t>s to p</w:t>
      </w:r>
      <w:r w:rsidR="00714828" w:rsidRPr="00FE6DD8">
        <w:rPr>
          <w:sz w:val="26"/>
          <w:szCs w:val="26"/>
        </w:rPr>
        <w:t>r</w:t>
      </w:r>
      <w:r w:rsidR="00714828" w:rsidRPr="008604E0">
        <w:rPr>
          <w:sz w:val="26"/>
          <w:szCs w:val="26"/>
        </w:rPr>
        <w:t>o</w:t>
      </w:r>
      <w:r w:rsidR="00714828" w:rsidRPr="00FE6DD8">
        <w:rPr>
          <w:sz w:val="26"/>
          <w:szCs w:val="26"/>
        </w:rPr>
        <w:t>d</w:t>
      </w:r>
      <w:r w:rsidR="00714828" w:rsidRPr="008604E0">
        <w:rPr>
          <w:sz w:val="26"/>
          <w:szCs w:val="26"/>
        </w:rPr>
        <w:t>u</w:t>
      </w:r>
      <w:r w:rsidR="00714828" w:rsidRPr="00FE6DD8">
        <w:rPr>
          <w:sz w:val="26"/>
          <w:szCs w:val="26"/>
        </w:rPr>
        <w:t>c</w:t>
      </w:r>
      <w:r w:rsidR="00714828" w:rsidRPr="008604E0">
        <w:rPr>
          <w:sz w:val="26"/>
          <w:szCs w:val="26"/>
        </w:rPr>
        <w:t>e</w:t>
      </w:r>
      <w:r w:rsidR="00714828" w:rsidRPr="00FE6DD8">
        <w:rPr>
          <w:sz w:val="26"/>
          <w:szCs w:val="26"/>
        </w:rPr>
        <w:t xml:space="preserve"> a</w:t>
      </w:r>
      <w:r w:rsidR="00714828" w:rsidRPr="008604E0">
        <w:rPr>
          <w:sz w:val="26"/>
          <w:szCs w:val="26"/>
        </w:rPr>
        <w:t xml:space="preserve">s </w:t>
      </w:r>
      <w:r w:rsidR="00714828" w:rsidRPr="00FE6DD8">
        <w:rPr>
          <w:sz w:val="26"/>
          <w:szCs w:val="26"/>
        </w:rPr>
        <w:t>ex</w:t>
      </w:r>
      <w:r w:rsidR="00714828" w:rsidRPr="008604E0">
        <w:rPr>
          <w:sz w:val="26"/>
          <w:szCs w:val="26"/>
        </w:rPr>
        <w:t xml:space="preserve">hibits </w:t>
      </w:r>
      <w:r w:rsidR="00714828" w:rsidRPr="00FE6DD8">
        <w:rPr>
          <w:sz w:val="26"/>
          <w:szCs w:val="26"/>
        </w:rPr>
        <w:t>a</w:t>
      </w:r>
      <w:r w:rsidR="00714828" w:rsidRPr="008604E0">
        <w:rPr>
          <w:sz w:val="26"/>
          <w:szCs w:val="26"/>
        </w:rPr>
        <w:t>ll p</w:t>
      </w:r>
      <w:r w:rsidR="00714828" w:rsidRPr="00FE6DD8">
        <w:rPr>
          <w:sz w:val="26"/>
          <w:szCs w:val="26"/>
        </w:rPr>
        <w:t>a</w:t>
      </w:r>
      <w:r w:rsidR="00714828" w:rsidRPr="008604E0">
        <w:rPr>
          <w:sz w:val="26"/>
          <w:szCs w:val="26"/>
        </w:rPr>
        <w:t>p</w:t>
      </w:r>
      <w:r w:rsidR="00714828" w:rsidRPr="00FE6DD8">
        <w:rPr>
          <w:sz w:val="26"/>
          <w:szCs w:val="26"/>
        </w:rPr>
        <w:t>er</w:t>
      </w:r>
      <w:r w:rsidR="00714828" w:rsidRPr="008604E0">
        <w:rPr>
          <w:sz w:val="26"/>
          <w:szCs w:val="26"/>
        </w:rPr>
        <w:t>s</w:t>
      </w:r>
      <w:r w:rsidR="00714828" w:rsidRPr="00FE6DD8">
        <w:rPr>
          <w:sz w:val="26"/>
          <w:szCs w:val="26"/>
        </w:rPr>
        <w:t xml:space="preserve"> </w:t>
      </w:r>
      <w:r w:rsidR="00714828" w:rsidRPr="008604E0">
        <w:rPr>
          <w:sz w:val="26"/>
          <w:szCs w:val="26"/>
        </w:rPr>
        <w:t>or</w:t>
      </w:r>
      <w:r w:rsidR="00714828" w:rsidRPr="00FE6DD8">
        <w:rPr>
          <w:sz w:val="26"/>
          <w:szCs w:val="26"/>
        </w:rPr>
        <w:t xml:space="preserve"> </w:t>
      </w:r>
      <w:r w:rsidR="00714828" w:rsidRPr="008604E0">
        <w:rPr>
          <w:sz w:val="26"/>
          <w:szCs w:val="26"/>
        </w:rPr>
        <w:t>oth</w:t>
      </w:r>
      <w:r w:rsidR="00714828" w:rsidRPr="00FE6DD8">
        <w:rPr>
          <w:sz w:val="26"/>
          <w:szCs w:val="26"/>
        </w:rPr>
        <w:t>e</w:t>
      </w:r>
      <w:r w:rsidR="00714828" w:rsidRPr="008604E0">
        <w:rPr>
          <w:sz w:val="26"/>
          <w:szCs w:val="26"/>
        </w:rPr>
        <w:t>r</w:t>
      </w:r>
      <w:r w:rsidR="00714828" w:rsidRPr="00FE6DD8">
        <w:rPr>
          <w:sz w:val="26"/>
          <w:szCs w:val="26"/>
        </w:rPr>
        <w:t xml:space="preserve"> </w:t>
      </w:r>
      <w:r w:rsidR="00714828" w:rsidRPr="008604E0">
        <w:rPr>
          <w:sz w:val="26"/>
          <w:szCs w:val="26"/>
        </w:rPr>
        <w:t>thin</w:t>
      </w:r>
      <w:r w:rsidR="00714828" w:rsidRPr="00FE6DD8">
        <w:rPr>
          <w:sz w:val="26"/>
          <w:szCs w:val="26"/>
        </w:rPr>
        <w:t>g</w:t>
      </w:r>
      <w:r w:rsidR="00714828" w:rsidRPr="008604E0">
        <w:rPr>
          <w:sz w:val="26"/>
          <w:szCs w:val="26"/>
        </w:rPr>
        <w:t>s m</w:t>
      </w:r>
      <w:r w:rsidR="00714828" w:rsidRPr="00FE6DD8">
        <w:rPr>
          <w:sz w:val="26"/>
          <w:szCs w:val="26"/>
        </w:rPr>
        <w:t>e</w:t>
      </w:r>
      <w:r w:rsidR="00714828" w:rsidRPr="008604E0">
        <w:rPr>
          <w:sz w:val="26"/>
          <w:szCs w:val="26"/>
        </w:rPr>
        <w:t>ntion</w:t>
      </w:r>
      <w:r w:rsidR="00714828" w:rsidRPr="00FE6DD8">
        <w:rPr>
          <w:sz w:val="26"/>
          <w:szCs w:val="26"/>
        </w:rPr>
        <w:t>e</w:t>
      </w:r>
      <w:r w:rsidR="00714828" w:rsidRPr="008604E0">
        <w:rPr>
          <w:sz w:val="26"/>
          <w:szCs w:val="26"/>
        </w:rPr>
        <w:t>d in the</w:t>
      </w:r>
      <w:r w:rsidR="00714828" w:rsidRPr="00FE6DD8">
        <w:rPr>
          <w:sz w:val="26"/>
          <w:szCs w:val="26"/>
        </w:rPr>
        <w:t xml:space="preserve"> e</w:t>
      </w:r>
      <w:r w:rsidR="00714828" w:rsidRPr="008604E0">
        <w:rPr>
          <w:sz w:val="26"/>
          <w:szCs w:val="26"/>
        </w:rPr>
        <w:t>vid</w:t>
      </w:r>
      <w:r w:rsidR="00714828" w:rsidRPr="00FE6DD8">
        <w:rPr>
          <w:sz w:val="26"/>
          <w:szCs w:val="26"/>
        </w:rPr>
        <w:t>e</w:t>
      </w:r>
      <w:r w:rsidR="00714828" w:rsidRPr="008604E0">
        <w:rPr>
          <w:sz w:val="26"/>
          <w:szCs w:val="26"/>
        </w:rPr>
        <w:t>n</w:t>
      </w:r>
      <w:r w:rsidR="00714828" w:rsidRPr="00FE6DD8">
        <w:rPr>
          <w:sz w:val="26"/>
          <w:szCs w:val="26"/>
        </w:rPr>
        <w:t>c</w:t>
      </w:r>
      <w:r w:rsidR="00714828" w:rsidRPr="008604E0">
        <w:rPr>
          <w:sz w:val="26"/>
          <w:szCs w:val="26"/>
        </w:rPr>
        <w:t>e</w:t>
      </w:r>
      <w:r w:rsidR="00714828" w:rsidRPr="00FE6DD8">
        <w:rPr>
          <w:sz w:val="26"/>
          <w:szCs w:val="26"/>
        </w:rPr>
        <w:t xml:space="preserve"> </w:t>
      </w:r>
      <w:r w:rsidR="00714828" w:rsidRPr="008604E0">
        <w:rPr>
          <w:sz w:val="26"/>
          <w:szCs w:val="26"/>
        </w:rPr>
        <w:t>in the</w:t>
      </w:r>
      <w:r w:rsidR="00714828" w:rsidRPr="00FE6DD8">
        <w:rPr>
          <w:sz w:val="26"/>
          <w:szCs w:val="26"/>
        </w:rPr>
        <w:t xml:space="preserve"> ca</w:t>
      </w:r>
      <w:r w:rsidR="00714828" w:rsidRPr="008604E0">
        <w:rPr>
          <w:sz w:val="26"/>
          <w:szCs w:val="26"/>
        </w:rPr>
        <w:t>s</w:t>
      </w:r>
      <w:r w:rsidR="00714828" w:rsidRPr="00FE6DD8">
        <w:rPr>
          <w:sz w:val="26"/>
          <w:szCs w:val="26"/>
        </w:rPr>
        <w:t>e</w:t>
      </w:r>
      <w:r w:rsidR="00714828" w:rsidRPr="008604E0">
        <w:rPr>
          <w:sz w:val="26"/>
          <w:szCs w:val="26"/>
        </w:rPr>
        <w:t>.</w:t>
      </w:r>
    </w:p>
    <w:p w:rsidR="00714828" w:rsidRPr="008604E0" w:rsidRDefault="00714828" w:rsidP="00FB201A">
      <w:pPr>
        <w:ind w:right="-30"/>
        <w:rPr>
          <w:sz w:val="26"/>
          <w:szCs w:val="26"/>
        </w:rPr>
        <w:sectPr w:rsidR="00714828" w:rsidRPr="008604E0">
          <w:pgSz w:w="12240" w:h="15840"/>
          <w:pgMar w:top="1360" w:right="1320" w:bottom="1240" w:left="1320" w:header="0" w:footer="849" w:gutter="0"/>
          <w:cols w:space="720"/>
        </w:sectPr>
      </w:pPr>
    </w:p>
    <w:p w:rsidR="00714828" w:rsidRPr="004D2761" w:rsidRDefault="00714828" w:rsidP="004D2761">
      <w:pPr>
        <w:spacing w:before="76"/>
        <w:ind w:right="-30"/>
        <w:jc w:val="center"/>
        <w:rPr>
          <w:b/>
          <w:bCs/>
          <w:sz w:val="26"/>
          <w:szCs w:val="26"/>
        </w:rPr>
      </w:pPr>
      <w:r w:rsidRPr="004D2761">
        <w:rPr>
          <w:b/>
          <w:bCs/>
          <w:sz w:val="26"/>
          <w:szCs w:val="26"/>
        </w:rPr>
        <w:lastRenderedPageBreak/>
        <w:t>INSTRUCTION NO. 1.8</w:t>
      </w:r>
    </w:p>
    <w:p w:rsidR="00714828" w:rsidRPr="004D2761" w:rsidRDefault="00714828" w:rsidP="004D2761">
      <w:pPr>
        <w:spacing w:before="76"/>
        <w:ind w:right="-30"/>
        <w:jc w:val="center"/>
        <w:rPr>
          <w:b/>
          <w:bCs/>
          <w:sz w:val="26"/>
          <w:szCs w:val="26"/>
        </w:rPr>
      </w:pPr>
    </w:p>
    <w:p w:rsidR="00714828" w:rsidRDefault="00714828" w:rsidP="004D2761">
      <w:pPr>
        <w:spacing w:before="76"/>
        <w:ind w:right="-30"/>
        <w:jc w:val="center"/>
        <w:rPr>
          <w:b/>
          <w:bCs/>
          <w:sz w:val="26"/>
          <w:szCs w:val="26"/>
        </w:rPr>
      </w:pPr>
      <w:r w:rsidRPr="004D2761">
        <w:rPr>
          <w:b/>
          <w:bCs/>
          <w:sz w:val="26"/>
          <w:szCs w:val="26"/>
        </w:rPr>
        <w:t>QUESTIONS B</w:t>
      </w:r>
      <w:r w:rsidRPr="008604E0">
        <w:rPr>
          <w:b/>
          <w:bCs/>
          <w:sz w:val="26"/>
          <w:szCs w:val="26"/>
        </w:rPr>
        <w:t>Y</w:t>
      </w:r>
      <w:r w:rsidRPr="004D2761">
        <w:rPr>
          <w:b/>
          <w:bCs/>
          <w:sz w:val="26"/>
          <w:szCs w:val="26"/>
        </w:rPr>
        <w:t xml:space="preserve"> </w:t>
      </w:r>
      <w:r w:rsidRPr="008604E0">
        <w:rPr>
          <w:b/>
          <w:bCs/>
          <w:sz w:val="26"/>
          <w:szCs w:val="26"/>
        </w:rPr>
        <w:t>J</w:t>
      </w:r>
      <w:r w:rsidRPr="004D2761">
        <w:rPr>
          <w:b/>
          <w:bCs/>
          <w:sz w:val="26"/>
          <w:szCs w:val="26"/>
        </w:rPr>
        <w:t>U</w:t>
      </w:r>
      <w:r w:rsidRPr="008604E0">
        <w:rPr>
          <w:b/>
          <w:bCs/>
          <w:sz w:val="26"/>
          <w:szCs w:val="26"/>
        </w:rPr>
        <w:t>RORS</w:t>
      </w:r>
      <w:r w:rsidRPr="004D2761">
        <w:rPr>
          <w:b/>
          <w:bCs/>
          <w:sz w:val="26"/>
          <w:szCs w:val="26"/>
        </w:rPr>
        <w:t xml:space="preserve"> – PERMITTED</w:t>
      </w:r>
    </w:p>
    <w:p w:rsidR="006F4BE0" w:rsidRPr="008604E0" w:rsidRDefault="006F4BE0" w:rsidP="004D2761">
      <w:pPr>
        <w:spacing w:before="76"/>
        <w:ind w:right="-30"/>
        <w:jc w:val="center"/>
        <w:rPr>
          <w:sz w:val="26"/>
          <w:szCs w:val="26"/>
        </w:rPr>
      </w:pPr>
    </w:p>
    <w:p w:rsidR="00714828" w:rsidRPr="008604E0" w:rsidRDefault="00530A59" w:rsidP="00FB201A">
      <w:pPr>
        <w:spacing w:before="4" w:line="481" w:lineRule="auto"/>
        <w:ind w:right="-30"/>
        <w:jc w:val="both"/>
        <w:rPr>
          <w:sz w:val="26"/>
          <w:szCs w:val="26"/>
        </w:rPr>
      </w:pPr>
      <w:r w:rsidRPr="008604E0">
        <w:rPr>
          <w:sz w:val="26"/>
          <w:szCs w:val="26"/>
        </w:rPr>
        <w:tab/>
      </w:r>
      <w:r w:rsidR="00714828" w:rsidRPr="008604E0">
        <w:rPr>
          <w:sz w:val="26"/>
          <w:szCs w:val="26"/>
        </w:rPr>
        <w:t>Jurors</w:t>
      </w:r>
      <w:r w:rsidR="00714828" w:rsidRPr="00FE6DD8">
        <w:rPr>
          <w:spacing w:val="-11"/>
          <w:sz w:val="26"/>
          <w:szCs w:val="26"/>
        </w:rPr>
        <w:t xml:space="preserve"> </w:t>
      </w:r>
      <w:r w:rsidR="00714828" w:rsidRPr="008604E0">
        <w:rPr>
          <w:sz w:val="26"/>
          <w:szCs w:val="26"/>
        </w:rPr>
        <w:t>no</w:t>
      </w:r>
      <w:r w:rsidR="00714828" w:rsidRPr="00FE6DD8">
        <w:rPr>
          <w:spacing w:val="3"/>
          <w:sz w:val="26"/>
          <w:szCs w:val="26"/>
        </w:rPr>
        <w:t>r</w:t>
      </w:r>
      <w:r w:rsidR="00714828" w:rsidRPr="00FE6DD8">
        <w:rPr>
          <w:spacing w:val="-5"/>
          <w:sz w:val="26"/>
          <w:szCs w:val="26"/>
        </w:rPr>
        <w:t>m</w:t>
      </w:r>
      <w:r w:rsidR="00714828" w:rsidRPr="008604E0">
        <w:rPr>
          <w:sz w:val="26"/>
          <w:szCs w:val="26"/>
        </w:rPr>
        <w:t>a</w:t>
      </w:r>
      <w:r w:rsidR="00714828" w:rsidRPr="00FE6DD8">
        <w:rPr>
          <w:spacing w:val="2"/>
          <w:sz w:val="26"/>
          <w:szCs w:val="26"/>
        </w:rPr>
        <w:t>l</w:t>
      </w:r>
      <w:r w:rsidR="00714828" w:rsidRPr="00FE6DD8">
        <w:rPr>
          <w:spacing w:val="5"/>
          <w:sz w:val="26"/>
          <w:szCs w:val="26"/>
        </w:rPr>
        <w:t>l</w:t>
      </w:r>
      <w:r w:rsidR="00714828" w:rsidRPr="008604E0">
        <w:rPr>
          <w:sz w:val="26"/>
          <w:szCs w:val="26"/>
        </w:rPr>
        <w:t>y</w:t>
      </w:r>
      <w:r w:rsidR="00714828" w:rsidRPr="00FE6DD8">
        <w:rPr>
          <w:spacing w:val="-24"/>
          <w:sz w:val="26"/>
          <w:szCs w:val="26"/>
        </w:rPr>
        <w:t xml:space="preserve"> </w:t>
      </w:r>
      <w:r w:rsidR="00714828" w:rsidRPr="008604E0">
        <w:rPr>
          <w:sz w:val="26"/>
          <w:szCs w:val="26"/>
        </w:rPr>
        <w:t>do</w:t>
      </w:r>
      <w:r w:rsidR="00714828" w:rsidRPr="00FE6DD8">
        <w:rPr>
          <w:spacing w:val="-6"/>
          <w:sz w:val="26"/>
          <w:szCs w:val="26"/>
        </w:rPr>
        <w:t xml:space="preserve"> </w:t>
      </w:r>
      <w:r w:rsidR="00714828" w:rsidRPr="00FE6DD8">
        <w:rPr>
          <w:spacing w:val="2"/>
          <w:sz w:val="26"/>
          <w:szCs w:val="26"/>
        </w:rPr>
        <w:t>n</w:t>
      </w:r>
      <w:r w:rsidR="00714828" w:rsidRPr="008604E0">
        <w:rPr>
          <w:sz w:val="26"/>
          <w:szCs w:val="26"/>
        </w:rPr>
        <w:t>ot</w:t>
      </w:r>
      <w:r w:rsidR="00714828" w:rsidRPr="00FE6DD8">
        <w:rPr>
          <w:spacing w:val="-3"/>
          <w:sz w:val="26"/>
          <w:szCs w:val="26"/>
        </w:rPr>
        <w:t xml:space="preserve"> </w:t>
      </w:r>
      <w:r w:rsidR="00714828" w:rsidRPr="008604E0">
        <w:rPr>
          <w:sz w:val="26"/>
          <w:szCs w:val="26"/>
        </w:rPr>
        <w:t>ask</w:t>
      </w:r>
      <w:r w:rsidR="00714828" w:rsidRPr="00FE6DD8">
        <w:rPr>
          <w:spacing w:val="-6"/>
          <w:sz w:val="26"/>
          <w:szCs w:val="26"/>
        </w:rPr>
        <w:t xml:space="preserve"> </w:t>
      </w:r>
      <w:r w:rsidR="00714828" w:rsidRPr="008604E0">
        <w:rPr>
          <w:sz w:val="26"/>
          <w:szCs w:val="26"/>
        </w:rPr>
        <w:t>a</w:t>
      </w:r>
      <w:r w:rsidR="00714828" w:rsidRPr="00FE6DD8">
        <w:rPr>
          <w:spacing w:val="-1"/>
          <w:sz w:val="26"/>
          <w:szCs w:val="26"/>
        </w:rPr>
        <w:t xml:space="preserve"> </w:t>
      </w:r>
      <w:r w:rsidR="00714828" w:rsidRPr="008604E0">
        <w:rPr>
          <w:sz w:val="26"/>
          <w:szCs w:val="26"/>
        </w:rPr>
        <w:t>witness</w:t>
      </w:r>
      <w:r w:rsidR="00714828" w:rsidRPr="00FE6DD8">
        <w:rPr>
          <w:spacing w:val="-15"/>
          <w:sz w:val="26"/>
          <w:szCs w:val="26"/>
        </w:rPr>
        <w:t xml:space="preserve"> </w:t>
      </w:r>
      <w:r w:rsidR="00714828" w:rsidRPr="008604E0">
        <w:rPr>
          <w:sz w:val="26"/>
          <w:szCs w:val="26"/>
        </w:rPr>
        <w:t>ques</w:t>
      </w:r>
      <w:r w:rsidR="00714828" w:rsidRPr="00FE6DD8">
        <w:rPr>
          <w:spacing w:val="2"/>
          <w:sz w:val="26"/>
          <w:szCs w:val="26"/>
        </w:rPr>
        <w:t>t</w:t>
      </w:r>
      <w:r w:rsidR="00714828" w:rsidRPr="008604E0">
        <w:rPr>
          <w:sz w:val="26"/>
          <w:szCs w:val="26"/>
        </w:rPr>
        <w:t>ion</w:t>
      </w:r>
      <w:r w:rsidR="00714828" w:rsidRPr="00FE6DD8">
        <w:rPr>
          <w:spacing w:val="2"/>
          <w:sz w:val="26"/>
          <w:szCs w:val="26"/>
        </w:rPr>
        <w:t>s</w:t>
      </w:r>
      <w:r w:rsidR="00714828" w:rsidRPr="008604E0">
        <w:rPr>
          <w:sz w:val="26"/>
          <w:szCs w:val="26"/>
        </w:rPr>
        <w:t>.</w:t>
      </w:r>
      <w:r w:rsidR="00714828" w:rsidRPr="00FE6DD8">
        <w:rPr>
          <w:spacing w:val="45"/>
          <w:sz w:val="26"/>
          <w:szCs w:val="26"/>
        </w:rPr>
        <w:t xml:space="preserve"> </w:t>
      </w:r>
      <w:r w:rsidR="00714828" w:rsidRPr="008604E0">
        <w:rPr>
          <w:sz w:val="26"/>
          <w:szCs w:val="26"/>
        </w:rPr>
        <w:t>However,</w:t>
      </w:r>
      <w:r w:rsidR="00714828" w:rsidRPr="00FE6DD8">
        <w:rPr>
          <w:spacing w:val="-15"/>
          <w:sz w:val="26"/>
          <w:szCs w:val="26"/>
        </w:rPr>
        <w:t xml:space="preserve"> </w:t>
      </w:r>
      <w:r w:rsidR="00714828" w:rsidRPr="00FE6DD8">
        <w:rPr>
          <w:spacing w:val="-5"/>
          <w:sz w:val="26"/>
          <w:szCs w:val="26"/>
        </w:rPr>
        <w:t>y</w:t>
      </w:r>
      <w:r w:rsidR="00714828" w:rsidRPr="00FE6DD8">
        <w:rPr>
          <w:spacing w:val="2"/>
          <w:sz w:val="26"/>
          <w:szCs w:val="26"/>
        </w:rPr>
        <w:t>o</w:t>
      </w:r>
      <w:r w:rsidR="00714828" w:rsidRPr="008604E0">
        <w:rPr>
          <w:sz w:val="26"/>
          <w:szCs w:val="26"/>
        </w:rPr>
        <w:t>u</w:t>
      </w:r>
      <w:r w:rsidR="00714828" w:rsidRPr="00FE6DD8">
        <w:rPr>
          <w:spacing w:val="-6"/>
          <w:sz w:val="26"/>
          <w:szCs w:val="26"/>
        </w:rPr>
        <w:t xml:space="preserve"> </w:t>
      </w:r>
      <w:r w:rsidR="00714828" w:rsidRPr="00FE6DD8">
        <w:rPr>
          <w:spacing w:val="-2"/>
          <w:sz w:val="26"/>
          <w:szCs w:val="26"/>
        </w:rPr>
        <w:t>m</w:t>
      </w:r>
      <w:r w:rsidR="00714828" w:rsidRPr="00FE6DD8">
        <w:rPr>
          <w:spacing w:val="5"/>
          <w:sz w:val="26"/>
          <w:szCs w:val="26"/>
        </w:rPr>
        <w:t>a</w:t>
      </w:r>
      <w:r w:rsidR="00714828" w:rsidRPr="008604E0">
        <w:rPr>
          <w:sz w:val="26"/>
          <w:szCs w:val="26"/>
        </w:rPr>
        <w:t>y</w:t>
      </w:r>
      <w:r w:rsidR="00714828" w:rsidRPr="00FE6DD8">
        <w:rPr>
          <w:spacing w:val="-14"/>
          <w:sz w:val="26"/>
          <w:szCs w:val="26"/>
        </w:rPr>
        <w:t xml:space="preserve"> </w:t>
      </w:r>
      <w:r w:rsidR="00714828" w:rsidRPr="008604E0">
        <w:rPr>
          <w:sz w:val="26"/>
          <w:szCs w:val="26"/>
        </w:rPr>
        <w:t>a</w:t>
      </w:r>
      <w:r w:rsidR="00714828" w:rsidRPr="00FE6DD8">
        <w:rPr>
          <w:spacing w:val="2"/>
          <w:sz w:val="26"/>
          <w:szCs w:val="26"/>
        </w:rPr>
        <w:t>s</w:t>
      </w:r>
      <w:r w:rsidR="00714828" w:rsidRPr="008604E0">
        <w:rPr>
          <w:sz w:val="26"/>
          <w:szCs w:val="26"/>
        </w:rPr>
        <w:t xml:space="preserve">k </w:t>
      </w:r>
      <w:r w:rsidR="00714828" w:rsidRPr="00FE6DD8">
        <w:rPr>
          <w:spacing w:val="2"/>
          <w:sz w:val="26"/>
          <w:szCs w:val="26"/>
        </w:rPr>
        <w:t>i</w:t>
      </w:r>
      <w:r w:rsidR="00714828" w:rsidRPr="00FE6DD8">
        <w:rPr>
          <w:spacing w:val="-5"/>
          <w:sz w:val="26"/>
          <w:szCs w:val="26"/>
        </w:rPr>
        <w:t>m</w:t>
      </w:r>
      <w:r w:rsidR="00714828" w:rsidRPr="008604E0">
        <w:rPr>
          <w:sz w:val="26"/>
          <w:szCs w:val="26"/>
        </w:rPr>
        <w:t>portant</w:t>
      </w:r>
      <w:r w:rsidR="00714828" w:rsidRPr="00FE6DD8">
        <w:rPr>
          <w:spacing w:val="-8"/>
          <w:sz w:val="26"/>
          <w:szCs w:val="26"/>
        </w:rPr>
        <w:t xml:space="preserve"> </w:t>
      </w:r>
      <w:r w:rsidR="00714828" w:rsidRPr="008604E0">
        <w:rPr>
          <w:sz w:val="26"/>
          <w:szCs w:val="26"/>
        </w:rPr>
        <w:t>questi</w:t>
      </w:r>
      <w:r w:rsidR="00714828" w:rsidRPr="00FE6DD8">
        <w:rPr>
          <w:spacing w:val="2"/>
          <w:sz w:val="26"/>
          <w:szCs w:val="26"/>
        </w:rPr>
        <w:t>o</w:t>
      </w:r>
      <w:r w:rsidR="00714828" w:rsidRPr="008604E0">
        <w:rPr>
          <w:sz w:val="26"/>
          <w:szCs w:val="26"/>
        </w:rPr>
        <w:t>ns</w:t>
      </w:r>
      <w:r w:rsidR="00714828" w:rsidRPr="00FE6DD8">
        <w:rPr>
          <w:spacing w:val="-20"/>
          <w:sz w:val="26"/>
          <w:szCs w:val="26"/>
        </w:rPr>
        <w:t xml:space="preserve"> </w:t>
      </w:r>
      <w:r w:rsidR="00714828" w:rsidRPr="008604E0">
        <w:rPr>
          <w:sz w:val="26"/>
          <w:szCs w:val="26"/>
        </w:rPr>
        <w:t>d</w:t>
      </w:r>
      <w:r w:rsidR="00714828" w:rsidRPr="00FE6DD8">
        <w:rPr>
          <w:spacing w:val="2"/>
          <w:sz w:val="26"/>
          <w:szCs w:val="26"/>
        </w:rPr>
        <w:t>u</w:t>
      </w:r>
      <w:r w:rsidR="00714828" w:rsidRPr="008604E0">
        <w:rPr>
          <w:sz w:val="26"/>
          <w:szCs w:val="26"/>
        </w:rPr>
        <w:t>ring</w:t>
      </w:r>
      <w:r w:rsidR="00714828" w:rsidRPr="00FE6DD8">
        <w:rPr>
          <w:spacing w:val="-14"/>
          <w:sz w:val="26"/>
          <w:szCs w:val="26"/>
        </w:rPr>
        <w:t xml:space="preserve"> </w:t>
      </w:r>
      <w:r w:rsidR="00714828" w:rsidRPr="008604E0">
        <w:rPr>
          <w:sz w:val="26"/>
          <w:szCs w:val="26"/>
        </w:rPr>
        <w:t>the</w:t>
      </w:r>
      <w:r w:rsidR="00714828" w:rsidRPr="00FE6DD8">
        <w:rPr>
          <w:spacing w:val="-6"/>
          <w:sz w:val="26"/>
          <w:szCs w:val="26"/>
        </w:rPr>
        <w:t xml:space="preserve"> </w:t>
      </w:r>
      <w:r w:rsidR="00714828" w:rsidRPr="008604E0">
        <w:rPr>
          <w:sz w:val="26"/>
          <w:szCs w:val="26"/>
        </w:rPr>
        <w:t>trial</w:t>
      </w:r>
      <w:r w:rsidR="00714828" w:rsidRPr="00FE6DD8">
        <w:rPr>
          <w:spacing w:val="-7"/>
          <w:sz w:val="26"/>
          <w:szCs w:val="26"/>
        </w:rPr>
        <w:t xml:space="preserve"> </w:t>
      </w:r>
      <w:r w:rsidR="00714828" w:rsidRPr="008604E0">
        <w:rPr>
          <w:sz w:val="26"/>
          <w:szCs w:val="26"/>
        </w:rPr>
        <w:t>under</w:t>
      </w:r>
      <w:r w:rsidR="00714828" w:rsidRPr="00FE6DD8">
        <w:rPr>
          <w:spacing w:val="-11"/>
          <w:sz w:val="26"/>
          <w:szCs w:val="26"/>
        </w:rPr>
        <w:t xml:space="preserve"> </w:t>
      </w:r>
      <w:r w:rsidR="00714828" w:rsidRPr="008604E0">
        <w:rPr>
          <w:sz w:val="26"/>
          <w:szCs w:val="26"/>
        </w:rPr>
        <w:t>cer</w:t>
      </w:r>
      <w:r w:rsidR="00714828" w:rsidRPr="00FE6DD8">
        <w:rPr>
          <w:spacing w:val="2"/>
          <w:sz w:val="26"/>
          <w:szCs w:val="26"/>
        </w:rPr>
        <w:t>t</w:t>
      </w:r>
      <w:r w:rsidR="00714828" w:rsidRPr="008604E0">
        <w:rPr>
          <w:sz w:val="26"/>
          <w:szCs w:val="26"/>
        </w:rPr>
        <w:t>ain</w:t>
      </w:r>
      <w:r w:rsidR="00714828" w:rsidRPr="00FE6DD8">
        <w:rPr>
          <w:spacing w:val="-15"/>
          <w:sz w:val="26"/>
          <w:szCs w:val="26"/>
        </w:rPr>
        <w:t xml:space="preserve"> </w:t>
      </w:r>
      <w:r w:rsidR="00714828" w:rsidRPr="008604E0">
        <w:rPr>
          <w:sz w:val="26"/>
          <w:szCs w:val="26"/>
        </w:rPr>
        <w:t>condit</w:t>
      </w:r>
      <w:r w:rsidR="00714828" w:rsidRPr="00FE6DD8">
        <w:rPr>
          <w:spacing w:val="2"/>
          <w:sz w:val="26"/>
          <w:szCs w:val="26"/>
        </w:rPr>
        <w:t>i</w:t>
      </w:r>
      <w:r w:rsidR="00714828" w:rsidRPr="008604E0">
        <w:rPr>
          <w:sz w:val="26"/>
          <w:szCs w:val="26"/>
        </w:rPr>
        <w:t>ons.</w:t>
      </w:r>
    </w:p>
    <w:p w:rsidR="00714828" w:rsidRPr="008604E0" w:rsidRDefault="00530A59" w:rsidP="00FB201A">
      <w:pPr>
        <w:spacing w:before="8" w:line="479" w:lineRule="auto"/>
        <w:ind w:right="-30"/>
        <w:jc w:val="both"/>
        <w:rPr>
          <w:sz w:val="26"/>
          <w:szCs w:val="26"/>
        </w:rPr>
      </w:pPr>
      <w:r w:rsidRPr="008604E0">
        <w:rPr>
          <w:sz w:val="26"/>
          <w:szCs w:val="26"/>
        </w:rPr>
        <w:tab/>
      </w:r>
      <w:r w:rsidR="00714828" w:rsidRPr="008604E0">
        <w:rPr>
          <w:sz w:val="26"/>
          <w:szCs w:val="26"/>
        </w:rPr>
        <w:t xml:space="preserve">If </w:t>
      </w:r>
      <w:r w:rsidR="00714828" w:rsidRPr="00FE6DD8">
        <w:rPr>
          <w:sz w:val="26"/>
          <w:szCs w:val="26"/>
        </w:rPr>
        <w:t>y</w:t>
      </w:r>
      <w:r w:rsidR="00714828" w:rsidRPr="008604E0">
        <w:rPr>
          <w:sz w:val="26"/>
          <w:szCs w:val="26"/>
        </w:rPr>
        <w:t>ou</w:t>
      </w:r>
      <w:r w:rsidR="00714828" w:rsidRPr="00FE6DD8">
        <w:rPr>
          <w:sz w:val="26"/>
          <w:szCs w:val="26"/>
        </w:rPr>
        <w:t xml:space="preserve"> f</w:t>
      </w:r>
      <w:r w:rsidR="00714828" w:rsidRPr="008604E0">
        <w:rPr>
          <w:sz w:val="26"/>
          <w:szCs w:val="26"/>
        </w:rPr>
        <w:t>eel</w:t>
      </w:r>
      <w:r w:rsidR="00714828" w:rsidRPr="00FE6DD8">
        <w:rPr>
          <w:spacing w:val="-9"/>
          <w:sz w:val="26"/>
          <w:szCs w:val="26"/>
        </w:rPr>
        <w:t xml:space="preserve"> </w:t>
      </w:r>
      <w:r w:rsidR="00714828" w:rsidRPr="008604E0">
        <w:rPr>
          <w:sz w:val="26"/>
          <w:szCs w:val="26"/>
        </w:rPr>
        <w:t>th</w:t>
      </w:r>
      <w:r w:rsidR="00714828" w:rsidRPr="00FE6DD8">
        <w:rPr>
          <w:sz w:val="26"/>
          <w:szCs w:val="26"/>
        </w:rPr>
        <w:t>a</w:t>
      </w:r>
      <w:r w:rsidR="00714828" w:rsidRPr="008604E0">
        <w:rPr>
          <w:sz w:val="26"/>
          <w:szCs w:val="26"/>
        </w:rPr>
        <w:t>t</w:t>
      </w:r>
      <w:r w:rsidR="00714828" w:rsidRPr="00FE6DD8">
        <w:rPr>
          <w:sz w:val="26"/>
          <w:szCs w:val="26"/>
        </w:rPr>
        <w:t xml:space="preserve"> </w:t>
      </w:r>
      <w:r w:rsidR="00714828" w:rsidRPr="008604E0">
        <w:rPr>
          <w:sz w:val="26"/>
          <w:szCs w:val="26"/>
        </w:rPr>
        <w:t>the</w:t>
      </w:r>
      <w:r w:rsidR="00714828" w:rsidRPr="00FE6DD8">
        <w:rPr>
          <w:sz w:val="26"/>
          <w:szCs w:val="26"/>
        </w:rPr>
        <w:t xml:space="preserve"> </w:t>
      </w:r>
      <w:r w:rsidR="00714828" w:rsidRPr="008604E0">
        <w:rPr>
          <w:sz w:val="26"/>
          <w:szCs w:val="26"/>
        </w:rPr>
        <w:t>a</w:t>
      </w:r>
      <w:r w:rsidR="00714828" w:rsidRPr="00FE6DD8">
        <w:rPr>
          <w:sz w:val="26"/>
          <w:szCs w:val="26"/>
        </w:rPr>
        <w:t>ns</w:t>
      </w:r>
      <w:r w:rsidR="00714828" w:rsidRPr="008604E0">
        <w:rPr>
          <w:sz w:val="26"/>
          <w:szCs w:val="26"/>
        </w:rPr>
        <w:t>wer</w:t>
      </w:r>
      <w:r w:rsidR="00714828" w:rsidRPr="00FE6DD8">
        <w:rPr>
          <w:sz w:val="26"/>
          <w:szCs w:val="26"/>
        </w:rPr>
        <w:t xml:space="preserve"> </w:t>
      </w:r>
      <w:r w:rsidR="00714828" w:rsidRPr="008604E0">
        <w:rPr>
          <w:sz w:val="26"/>
          <w:szCs w:val="26"/>
        </w:rPr>
        <w:t xml:space="preserve">to </w:t>
      </w:r>
      <w:r w:rsidR="00714828" w:rsidRPr="00FE6DD8">
        <w:rPr>
          <w:sz w:val="26"/>
          <w:szCs w:val="26"/>
        </w:rPr>
        <w:t>yo</w:t>
      </w:r>
      <w:r w:rsidR="00714828" w:rsidRPr="008604E0">
        <w:rPr>
          <w:sz w:val="26"/>
          <w:szCs w:val="26"/>
        </w:rPr>
        <w:t>ur</w:t>
      </w:r>
      <w:r w:rsidR="00714828" w:rsidRPr="00FE6DD8">
        <w:rPr>
          <w:sz w:val="26"/>
          <w:szCs w:val="26"/>
        </w:rPr>
        <w:t xml:space="preserve"> </w:t>
      </w:r>
      <w:r w:rsidR="00714828" w:rsidRPr="008604E0">
        <w:rPr>
          <w:sz w:val="26"/>
          <w:szCs w:val="26"/>
        </w:rPr>
        <w:t>quest</w:t>
      </w:r>
      <w:r w:rsidR="00714828" w:rsidRPr="00FE6DD8">
        <w:rPr>
          <w:sz w:val="26"/>
          <w:szCs w:val="26"/>
        </w:rPr>
        <w:t>i</w:t>
      </w:r>
      <w:r w:rsidR="00714828" w:rsidRPr="008604E0">
        <w:rPr>
          <w:sz w:val="26"/>
          <w:szCs w:val="26"/>
        </w:rPr>
        <w:t>on</w:t>
      </w:r>
      <w:r w:rsidR="00714828" w:rsidRPr="00FE6DD8">
        <w:rPr>
          <w:sz w:val="26"/>
          <w:szCs w:val="26"/>
        </w:rPr>
        <w:t xml:space="preserve"> w</w:t>
      </w:r>
      <w:r w:rsidR="00714828" w:rsidRPr="008604E0">
        <w:rPr>
          <w:sz w:val="26"/>
          <w:szCs w:val="26"/>
        </w:rPr>
        <w:t>ould</w:t>
      </w:r>
      <w:r w:rsidR="00714828" w:rsidRPr="00FE6DD8">
        <w:rPr>
          <w:sz w:val="26"/>
          <w:szCs w:val="26"/>
        </w:rPr>
        <w:t xml:space="preserve"> </w:t>
      </w:r>
      <w:r w:rsidR="00714828" w:rsidRPr="008604E0">
        <w:rPr>
          <w:sz w:val="26"/>
          <w:szCs w:val="26"/>
        </w:rPr>
        <w:t>be</w:t>
      </w:r>
      <w:r w:rsidR="00714828" w:rsidRPr="00FE6DD8">
        <w:rPr>
          <w:sz w:val="26"/>
          <w:szCs w:val="26"/>
        </w:rPr>
        <w:t xml:space="preserve"> </w:t>
      </w:r>
      <w:r w:rsidR="00714828" w:rsidRPr="008604E0">
        <w:rPr>
          <w:sz w:val="26"/>
          <w:szCs w:val="26"/>
        </w:rPr>
        <w:t>help</w:t>
      </w:r>
      <w:r w:rsidR="00714828" w:rsidRPr="00FE6DD8">
        <w:rPr>
          <w:sz w:val="26"/>
          <w:szCs w:val="26"/>
        </w:rPr>
        <w:t>f</w:t>
      </w:r>
      <w:r w:rsidR="00714828" w:rsidRPr="008604E0">
        <w:rPr>
          <w:sz w:val="26"/>
          <w:szCs w:val="26"/>
        </w:rPr>
        <w:t>ul</w:t>
      </w:r>
      <w:r w:rsidR="00714828" w:rsidRPr="00FE6DD8">
        <w:rPr>
          <w:sz w:val="26"/>
          <w:szCs w:val="26"/>
        </w:rPr>
        <w:t xml:space="preserve"> </w:t>
      </w:r>
      <w:r w:rsidR="00714828" w:rsidRPr="008604E0">
        <w:rPr>
          <w:sz w:val="26"/>
          <w:szCs w:val="26"/>
        </w:rPr>
        <w:t>in</w:t>
      </w:r>
      <w:r w:rsidR="00714828" w:rsidRPr="00FE6DD8">
        <w:rPr>
          <w:sz w:val="26"/>
          <w:szCs w:val="26"/>
        </w:rPr>
        <w:t xml:space="preserve"> understanding </w:t>
      </w:r>
      <w:r w:rsidR="00714828" w:rsidRPr="008604E0">
        <w:rPr>
          <w:sz w:val="26"/>
          <w:szCs w:val="26"/>
        </w:rPr>
        <w:t>the issues</w:t>
      </w:r>
      <w:r w:rsidR="00714828" w:rsidRPr="00FE6DD8">
        <w:rPr>
          <w:sz w:val="26"/>
          <w:szCs w:val="26"/>
        </w:rPr>
        <w:t xml:space="preserve"> </w:t>
      </w:r>
      <w:r w:rsidR="00714828" w:rsidRPr="008604E0">
        <w:rPr>
          <w:sz w:val="26"/>
          <w:szCs w:val="26"/>
        </w:rPr>
        <w:t>in</w:t>
      </w:r>
      <w:r w:rsidR="00714828" w:rsidRPr="00FE6DD8">
        <w:rPr>
          <w:sz w:val="26"/>
          <w:szCs w:val="26"/>
        </w:rPr>
        <w:t xml:space="preserve"> </w:t>
      </w:r>
      <w:r w:rsidR="00714828" w:rsidRPr="008604E0">
        <w:rPr>
          <w:sz w:val="26"/>
          <w:szCs w:val="26"/>
        </w:rPr>
        <w:t>the</w:t>
      </w:r>
      <w:r w:rsidR="00714828" w:rsidRPr="00FE6DD8">
        <w:rPr>
          <w:sz w:val="26"/>
          <w:szCs w:val="26"/>
        </w:rPr>
        <w:t xml:space="preserve"> </w:t>
      </w:r>
      <w:r w:rsidR="00714828" w:rsidRPr="008604E0">
        <w:rPr>
          <w:sz w:val="26"/>
          <w:szCs w:val="26"/>
        </w:rPr>
        <w:t>ca</w:t>
      </w:r>
      <w:r w:rsidR="00714828" w:rsidRPr="00FE6DD8">
        <w:rPr>
          <w:sz w:val="26"/>
          <w:szCs w:val="26"/>
        </w:rPr>
        <w:t>s</w:t>
      </w:r>
      <w:r w:rsidR="00714828" w:rsidRPr="008604E0">
        <w:rPr>
          <w:sz w:val="26"/>
          <w:szCs w:val="26"/>
        </w:rPr>
        <w:t>e,</w:t>
      </w:r>
      <w:r w:rsidR="00714828" w:rsidRPr="00FE6DD8">
        <w:rPr>
          <w:sz w:val="26"/>
          <w:szCs w:val="26"/>
        </w:rPr>
        <w:t xml:space="preserve"> </w:t>
      </w:r>
      <w:r w:rsidR="00714828" w:rsidRPr="008604E0">
        <w:rPr>
          <w:sz w:val="26"/>
          <w:szCs w:val="26"/>
        </w:rPr>
        <w:t>plea</w:t>
      </w:r>
      <w:r w:rsidR="00714828" w:rsidRPr="00FE6DD8">
        <w:rPr>
          <w:sz w:val="26"/>
          <w:szCs w:val="26"/>
        </w:rPr>
        <w:t>s</w:t>
      </w:r>
      <w:r w:rsidR="00714828" w:rsidRPr="008604E0">
        <w:rPr>
          <w:sz w:val="26"/>
          <w:szCs w:val="26"/>
        </w:rPr>
        <w:t>e</w:t>
      </w:r>
      <w:r w:rsidR="00714828" w:rsidRPr="00FE6DD8">
        <w:rPr>
          <w:sz w:val="26"/>
          <w:szCs w:val="26"/>
        </w:rPr>
        <w:t xml:space="preserve"> </w:t>
      </w:r>
      <w:r w:rsidR="00714828" w:rsidRPr="008604E0">
        <w:rPr>
          <w:sz w:val="26"/>
          <w:szCs w:val="26"/>
        </w:rPr>
        <w:t>write</w:t>
      </w:r>
      <w:r w:rsidR="00714828" w:rsidRPr="00FE6DD8">
        <w:rPr>
          <w:sz w:val="26"/>
          <w:szCs w:val="26"/>
        </w:rPr>
        <w:t xml:space="preserve"> d</w:t>
      </w:r>
      <w:r w:rsidR="00714828" w:rsidRPr="008604E0">
        <w:rPr>
          <w:sz w:val="26"/>
          <w:szCs w:val="26"/>
        </w:rPr>
        <w:t>own</w:t>
      </w:r>
      <w:r w:rsidR="00714828" w:rsidRPr="00FE6DD8">
        <w:rPr>
          <w:sz w:val="26"/>
          <w:szCs w:val="26"/>
        </w:rPr>
        <w:t xml:space="preserve"> y</w:t>
      </w:r>
      <w:r w:rsidR="00714828" w:rsidRPr="008604E0">
        <w:rPr>
          <w:sz w:val="26"/>
          <w:szCs w:val="26"/>
        </w:rPr>
        <w:t>our</w:t>
      </w:r>
      <w:r w:rsidR="00714828" w:rsidRPr="00FE6DD8">
        <w:rPr>
          <w:sz w:val="26"/>
          <w:szCs w:val="26"/>
        </w:rPr>
        <w:t xml:space="preserve"> q</w:t>
      </w:r>
      <w:r w:rsidR="00714828" w:rsidRPr="008604E0">
        <w:rPr>
          <w:sz w:val="26"/>
          <w:szCs w:val="26"/>
        </w:rPr>
        <w:t>ue</w:t>
      </w:r>
      <w:r w:rsidR="00714828" w:rsidRPr="00FE6DD8">
        <w:rPr>
          <w:sz w:val="26"/>
          <w:szCs w:val="26"/>
        </w:rPr>
        <w:t>s</w:t>
      </w:r>
      <w:r w:rsidR="00714828" w:rsidRPr="008604E0">
        <w:rPr>
          <w:sz w:val="26"/>
          <w:szCs w:val="26"/>
        </w:rPr>
        <w:t>tion</w:t>
      </w:r>
      <w:r w:rsidR="00714828" w:rsidRPr="00FE6DD8">
        <w:rPr>
          <w:sz w:val="26"/>
          <w:szCs w:val="26"/>
        </w:rPr>
        <w:t xml:space="preserve"> </w:t>
      </w:r>
      <w:r w:rsidR="00714828" w:rsidRPr="008604E0">
        <w:rPr>
          <w:sz w:val="26"/>
          <w:szCs w:val="26"/>
        </w:rPr>
        <w:t>dur</w:t>
      </w:r>
      <w:r w:rsidR="00714828" w:rsidRPr="00FE6DD8">
        <w:rPr>
          <w:sz w:val="26"/>
          <w:szCs w:val="26"/>
        </w:rPr>
        <w:t>i</w:t>
      </w:r>
      <w:r w:rsidR="00714828" w:rsidRPr="008604E0">
        <w:rPr>
          <w:sz w:val="26"/>
          <w:szCs w:val="26"/>
        </w:rPr>
        <w:t>ng</w:t>
      </w:r>
      <w:r w:rsidR="00714828" w:rsidRPr="00FE6DD8">
        <w:rPr>
          <w:sz w:val="26"/>
          <w:szCs w:val="26"/>
        </w:rPr>
        <w:t xml:space="preserve"> </w:t>
      </w:r>
      <w:r w:rsidR="00714828" w:rsidRPr="008604E0">
        <w:rPr>
          <w:sz w:val="26"/>
          <w:szCs w:val="26"/>
        </w:rPr>
        <w:t>a</w:t>
      </w:r>
      <w:r w:rsidR="00714828" w:rsidRPr="00FE6DD8">
        <w:rPr>
          <w:sz w:val="26"/>
          <w:szCs w:val="26"/>
        </w:rPr>
        <w:t xml:space="preserve"> </w:t>
      </w:r>
      <w:r w:rsidR="00714828" w:rsidRPr="008604E0">
        <w:rPr>
          <w:sz w:val="26"/>
          <w:szCs w:val="26"/>
        </w:rPr>
        <w:t>break</w:t>
      </w:r>
      <w:r w:rsidR="00714828" w:rsidRPr="00FE6DD8">
        <w:rPr>
          <w:sz w:val="26"/>
          <w:szCs w:val="26"/>
        </w:rPr>
        <w:t xml:space="preserve"> </w:t>
      </w:r>
      <w:r w:rsidR="00714828" w:rsidRPr="008604E0">
        <w:rPr>
          <w:sz w:val="26"/>
          <w:szCs w:val="26"/>
        </w:rPr>
        <w:t>and</w:t>
      </w:r>
      <w:r w:rsidR="00714828" w:rsidRPr="00FE6DD8">
        <w:rPr>
          <w:sz w:val="26"/>
          <w:szCs w:val="26"/>
        </w:rPr>
        <w:t xml:space="preserve"> </w:t>
      </w:r>
      <w:r w:rsidR="00714828" w:rsidRPr="008604E0">
        <w:rPr>
          <w:sz w:val="26"/>
          <w:szCs w:val="26"/>
        </w:rPr>
        <w:t>give</w:t>
      </w:r>
      <w:r w:rsidR="00714828" w:rsidRPr="00FE6DD8">
        <w:rPr>
          <w:sz w:val="26"/>
          <w:szCs w:val="26"/>
        </w:rPr>
        <w:t xml:space="preserve"> </w:t>
      </w:r>
      <w:r w:rsidR="00714828" w:rsidRPr="008604E0">
        <w:rPr>
          <w:sz w:val="26"/>
          <w:szCs w:val="26"/>
        </w:rPr>
        <w:t>it</w:t>
      </w:r>
      <w:r w:rsidR="00714828" w:rsidRPr="00FE6DD8">
        <w:rPr>
          <w:sz w:val="26"/>
          <w:szCs w:val="26"/>
        </w:rPr>
        <w:t xml:space="preserve"> </w:t>
      </w:r>
      <w:r w:rsidR="00714828" w:rsidRPr="008604E0">
        <w:rPr>
          <w:sz w:val="26"/>
          <w:szCs w:val="26"/>
        </w:rPr>
        <w:t>to</w:t>
      </w:r>
      <w:r w:rsidR="00714828" w:rsidRPr="00FE6DD8">
        <w:rPr>
          <w:sz w:val="26"/>
          <w:szCs w:val="26"/>
        </w:rPr>
        <w:t xml:space="preserve"> </w:t>
      </w:r>
      <w:r w:rsidR="00714828" w:rsidRPr="008604E0">
        <w:rPr>
          <w:sz w:val="26"/>
          <w:szCs w:val="26"/>
        </w:rPr>
        <w:t>my courtro</w:t>
      </w:r>
      <w:r w:rsidR="00714828" w:rsidRPr="00FE6DD8">
        <w:rPr>
          <w:sz w:val="26"/>
          <w:szCs w:val="26"/>
        </w:rPr>
        <w:t>o</w:t>
      </w:r>
      <w:r w:rsidR="00714828" w:rsidRPr="008604E0">
        <w:rPr>
          <w:sz w:val="26"/>
          <w:szCs w:val="26"/>
        </w:rPr>
        <w:t>m</w:t>
      </w:r>
      <w:r w:rsidR="00714828" w:rsidRPr="00FE6DD8">
        <w:rPr>
          <w:sz w:val="26"/>
          <w:szCs w:val="26"/>
        </w:rPr>
        <w:t xml:space="preserve"> </w:t>
      </w:r>
      <w:r w:rsidR="00714828" w:rsidRPr="008604E0">
        <w:rPr>
          <w:sz w:val="26"/>
          <w:szCs w:val="26"/>
        </w:rPr>
        <w:t>depu</w:t>
      </w:r>
      <w:r w:rsidR="00714828" w:rsidRPr="00FE6DD8">
        <w:rPr>
          <w:sz w:val="26"/>
          <w:szCs w:val="26"/>
        </w:rPr>
        <w:t>ty</w:t>
      </w:r>
      <w:r w:rsidR="00714828" w:rsidRPr="008604E0">
        <w:rPr>
          <w:sz w:val="26"/>
          <w:szCs w:val="26"/>
        </w:rPr>
        <w:t>.</w:t>
      </w:r>
      <w:r w:rsidR="00714828" w:rsidRPr="00FE6DD8">
        <w:rPr>
          <w:sz w:val="26"/>
          <w:szCs w:val="26"/>
        </w:rPr>
        <w:t xml:space="preserve"> </w:t>
      </w:r>
      <w:r w:rsidR="006D4BCC" w:rsidRPr="00FE6DD8">
        <w:rPr>
          <w:sz w:val="26"/>
          <w:szCs w:val="26"/>
        </w:rPr>
        <w:t xml:space="preserve"> </w:t>
      </w:r>
      <w:r w:rsidR="00714828" w:rsidRPr="008604E0">
        <w:rPr>
          <w:sz w:val="26"/>
          <w:szCs w:val="26"/>
        </w:rPr>
        <w:t>I</w:t>
      </w:r>
      <w:r w:rsidR="00714828" w:rsidRPr="00FE6DD8">
        <w:rPr>
          <w:sz w:val="26"/>
          <w:szCs w:val="26"/>
        </w:rPr>
        <w:t xml:space="preserve"> </w:t>
      </w:r>
      <w:r w:rsidR="00714828" w:rsidRPr="008604E0">
        <w:rPr>
          <w:sz w:val="26"/>
          <w:szCs w:val="26"/>
        </w:rPr>
        <w:t>w</w:t>
      </w:r>
      <w:r w:rsidR="00714828" w:rsidRPr="00FE6DD8">
        <w:rPr>
          <w:sz w:val="26"/>
          <w:szCs w:val="26"/>
        </w:rPr>
        <w:t>i</w:t>
      </w:r>
      <w:r w:rsidR="00714828" w:rsidRPr="008604E0">
        <w:rPr>
          <w:sz w:val="26"/>
          <w:szCs w:val="26"/>
        </w:rPr>
        <w:t>ll</w:t>
      </w:r>
      <w:r w:rsidR="00714828" w:rsidRPr="00FE6DD8">
        <w:rPr>
          <w:sz w:val="26"/>
          <w:szCs w:val="26"/>
        </w:rPr>
        <w:t xml:space="preserve"> m</w:t>
      </w:r>
      <w:r w:rsidR="00714828" w:rsidRPr="008604E0">
        <w:rPr>
          <w:sz w:val="26"/>
          <w:szCs w:val="26"/>
        </w:rPr>
        <w:t>ake</w:t>
      </w:r>
      <w:r w:rsidR="00714828" w:rsidRPr="00FE6DD8">
        <w:rPr>
          <w:sz w:val="26"/>
          <w:szCs w:val="26"/>
        </w:rPr>
        <w:t xml:space="preserve"> </w:t>
      </w:r>
      <w:r w:rsidR="00714828" w:rsidRPr="008604E0">
        <w:rPr>
          <w:sz w:val="26"/>
          <w:szCs w:val="26"/>
        </w:rPr>
        <w:t>a</w:t>
      </w:r>
      <w:r w:rsidR="00714828" w:rsidRPr="00FE6DD8">
        <w:rPr>
          <w:sz w:val="26"/>
          <w:szCs w:val="26"/>
        </w:rPr>
        <w:t xml:space="preserve"> </w:t>
      </w:r>
      <w:r w:rsidR="00714828" w:rsidRPr="008604E0">
        <w:rPr>
          <w:sz w:val="26"/>
          <w:szCs w:val="26"/>
        </w:rPr>
        <w:t>co</w:t>
      </w:r>
      <w:r w:rsidR="00714828" w:rsidRPr="00FE6DD8">
        <w:rPr>
          <w:sz w:val="26"/>
          <w:szCs w:val="26"/>
        </w:rPr>
        <w:t>p</w:t>
      </w:r>
      <w:r w:rsidR="00714828" w:rsidRPr="008604E0">
        <w:rPr>
          <w:sz w:val="26"/>
          <w:szCs w:val="26"/>
        </w:rPr>
        <w:t>y</w:t>
      </w:r>
      <w:r w:rsidR="00714828" w:rsidRPr="00FE6DD8">
        <w:rPr>
          <w:sz w:val="26"/>
          <w:szCs w:val="26"/>
        </w:rPr>
        <w:t xml:space="preserve"> </w:t>
      </w:r>
      <w:r w:rsidR="00714828" w:rsidRPr="008604E0">
        <w:rPr>
          <w:sz w:val="26"/>
          <w:szCs w:val="26"/>
        </w:rPr>
        <w:t xml:space="preserve">of </w:t>
      </w:r>
      <w:r w:rsidR="00714828" w:rsidRPr="00FE6DD8">
        <w:rPr>
          <w:sz w:val="26"/>
          <w:szCs w:val="26"/>
        </w:rPr>
        <w:t>y</w:t>
      </w:r>
      <w:r w:rsidR="00714828" w:rsidRPr="008604E0">
        <w:rPr>
          <w:sz w:val="26"/>
          <w:szCs w:val="26"/>
        </w:rPr>
        <w:t>our</w:t>
      </w:r>
      <w:r w:rsidR="00714828" w:rsidRPr="00FE6DD8">
        <w:rPr>
          <w:sz w:val="26"/>
          <w:szCs w:val="26"/>
        </w:rPr>
        <w:t xml:space="preserve"> </w:t>
      </w:r>
      <w:r w:rsidR="00714828" w:rsidRPr="008604E0">
        <w:rPr>
          <w:sz w:val="26"/>
          <w:szCs w:val="26"/>
        </w:rPr>
        <w:t>note</w:t>
      </w:r>
      <w:r w:rsidR="00714828" w:rsidRPr="00FE6DD8">
        <w:rPr>
          <w:sz w:val="26"/>
          <w:szCs w:val="26"/>
        </w:rPr>
        <w:t xml:space="preserve"> f</w:t>
      </w:r>
      <w:r w:rsidR="00714828" w:rsidRPr="008604E0">
        <w:rPr>
          <w:sz w:val="26"/>
          <w:szCs w:val="26"/>
        </w:rPr>
        <w:t>or</w:t>
      </w:r>
      <w:r w:rsidR="00714828" w:rsidRPr="00FE6DD8">
        <w:rPr>
          <w:sz w:val="26"/>
          <w:szCs w:val="26"/>
        </w:rPr>
        <w:t xml:space="preserve"> </w:t>
      </w:r>
      <w:r w:rsidR="00714828" w:rsidRPr="008604E0">
        <w:rPr>
          <w:sz w:val="26"/>
          <w:szCs w:val="26"/>
        </w:rPr>
        <w:t>the</w:t>
      </w:r>
      <w:r w:rsidR="00714828" w:rsidRPr="00FE6DD8">
        <w:rPr>
          <w:sz w:val="26"/>
          <w:szCs w:val="26"/>
        </w:rPr>
        <w:t xml:space="preserve"> </w:t>
      </w:r>
      <w:r w:rsidR="00714828" w:rsidRPr="008604E0">
        <w:rPr>
          <w:sz w:val="26"/>
          <w:szCs w:val="26"/>
        </w:rPr>
        <w:t>la</w:t>
      </w:r>
      <w:r w:rsidR="00714828" w:rsidRPr="00FE6DD8">
        <w:rPr>
          <w:sz w:val="26"/>
          <w:szCs w:val="26"/>
        </w:rPr>
        <w:t>wy</w:t>
      </w:r>
      <w:r w:rsidR="00714828" w:rsidRPr="008604E0">
        <w:rPr>
          <w:sz w:val="26"/>
          <w:szCs w:val="26"/>
        </w:rPr>
        <w:t>ers</w:t>
      </w:r>
      <w:r w:rsidR="00714828" w:rsidRPr="00FE6DD8">
        <w:rPr>
          <w:sz w:val="26"/>
          <w:szCs w:val="26"/>
        </w:rPr>
        <w:t xml:space="preserve"> </w:t>
      </w:r>
      <w:r w:rsidR="00714828" w:rsidRPr="008604E0">
        <w:rPr>
          <w:sz w:val="26"/>
          <w:szCs w:val="26"/>
        </w:rPr>
        <w:t>a</w:t>
      </w:r>
      <w:r w:rsidR="00714828" w:rsidRPr="00FE6DD8">
        <w:rPr>
          <w:sz w:val="26"/>
          <w:szCs w:val="26"/>
        </w:rPr>
        <w:t>n</w:t>
      </w:r>
      <w:r w:rsidR="00714828" w:rsidRPr="008604E0">
        <w:rPr>
          <w:sz w:val="26"/>
          <w:szCs w:val="26"/>
        </w:rPr>
        <w:t>d</w:t>
      </w:r>
      <w:r w:rsidR="00714828" w:rsidRPr="00FE6DD8">
        <w:rPr>
          <w:sz w:val="26"/>
          <w:szCs w:val="26"/>
        </w:rPr>
        <w:t xml:space="preserve"> </w:t>
      </w:r>
      <w:r w:rsidR="00714828" w:rsidRPr="008604E0">
        <w:rPr>
          <w:sz w:val="26"/>
          <w:szCs w:val="26"/>
        </w:rPr>
        <w:t>speak</w:t>
      </w:r>
      <w:r w:rsidR="00714828" w:rsidRPr="00FE6DD8">
        <w:rPr>
          <w:sz w:val="26"/>
          <w:szCs w:val="26"/>
        </w:rPr>
        <w:t xml:space="preserve"> </w:t>
      </w:r>
      <w:r w:rsidR="00714828" w:rsidRPr="008604E0">
        <w:rPr>
          <w:sz w:val="26"/>
          <w:szCs w:val="26"/>
        </w:rPr>
        <w:t>priv</w:t>
      </w:r>
      <w:r w:rsidR="00714828" w:rsidRPr="00FE6DD8">
        <w:rPr>
          <w:sz w:val="26"/>
          <w:szCs w:val="26"/>
        </w:rPr>
        <w:t>a</w:t>
      </w:r>
      <w:r w:rsidR="00714828" w:rsidRPr="008604E0">
        <w:rPr>
          <w:sz w:val="26"/>
          <w:szCs w:val="26"/>
        </w:rPr>
        <w:t>te</w:t>
      </w:r>
      <w:r w:rsidR="00714828" w:rsidRPr="00FE6DD8">
        <w:rPr>
          <w:sz w:val="26"/>
          <w:szCs w:val="26"/>
        </w:rPr>
        <w:t>l</w:t>
      </w:r>
      <w:r w:rsidR="00714828" w:rsidRPr="008604E0">
        <w:rPr>
          <w:sz w:val="26"/>
          <w:szCs w:val="26"/>
        </w:rPr>
        <w:t>y with</w:t>
      </w:r>
      <w:r w:rsidR="00714828" w:rsidRPr="00FE6DD8">
        <w:rPr>
          <w:sz w:val="26"/>
          <w:szCs w:val="26"/>
        </w:rPr>
        <w:t xml:space="preserve"> </w:t>
      </w:r>
      <w:r w:rsidR="00714828" w:rsidRPr="008604E0">
        <w:rPr>
          <w:sz w:val="26"/>
          <w:szCs w:val="26"/>
        </w:rPr>
        <w:t>th</w:t>
      </w:r>
      <w:r w:rsidR="00714828" w:rsidRPr="00FE6DD8">
        <w:rPr>
          <w:sz w:val="26"/>
          <w:szCs w:val="26"/>
        </w:rPr>
        <w:t>e</w:t>
      </w:r>
      <w:r w:rsidR="00714828" w:rsidRPr="008604E0">
        <w:rPr>
          <w:sz w:val="26"/>
          <w:szCs w:val="26"/>
        </w:rPr>
        <w:t>m</w:t>
      </w:r>
      <w:r w:rsidR="00714828" w:rsidRPr="00FE6DD8">
        <w:rPr>
          <w:sz w:val="26"/>
          <w:szCs w:val="26"/>
        </w:rPr>
        <w:t xml:space="preserve"> </w:t>
      </w:r>
      <w:r w:rsidR="00714828" w:rsidRPr="008604E0">
        <w:rPr>
          <w:sz w:val="26"/>
          <w:szCs w:val="26"/>
        </w:rPr>
        <w:t>to</w:t>
      </w:r>
      <w:r w:rsidR="00714828" w:rsidRPr="00FE6DD8">
        <w:rPr>
          <w:sz w:val="26"/>
          <w:szCs w:val="26"/>
        </w:rPr>
        <w:t xml:space="preserve"> </w:t>
      </w:r>
      <w:r w:rsidR="00714828" w:rsidRPr="008604E0">
        <w:rPr>
          <w:sz w:val="26"/>
          <w:szCs w:val="26"/>
        </w:rPr>
        <w:t>decide</w:t>
      </w:r>
      <w:r w:rsidR="00714828" w:rsidRPr="00FE6DD8">
        <w:rPr>
          <w:sz w:val="26"/>
          <w:szCs w:val="26"/>
        </w:rPr>
        <w:t xml:space="preserve"> </w:t>
      </w:r>
      <w:r w:rsidR="00714828" w:rsidRPr="008604E0">
        <w:rPr>
          <w:sz w:val="26"/>
          <w:szCs w:val="26"/>
        </w:rPr>
        <w:t>w</w:t>
      </w:r>
      <w:r w:rsidR="00714828" w:rsidRPr="00FE6DD8">
        <w:rPr>
          <w:sz w:val="26"/>
          <w:szCs w:val="26"/>
        </w:rPr>
        <w:t>h</w:t>
      </w:r>
      <w:r w:rsidR="00714828" w:rsidRPr="008604E0">
        <w:rPr>
          <w:sz w:val="26"/>
          <w:szCs w:val="26"/>
        </w:rPr>
        <w:t>ether</w:t>
      </w:r>
      <w:r w:rsidR="00714828" w:rsidRPr="00FE6DD8">
        <w:rPr>
          <w:sz w:val="26"/>
          <w:szCs w:val="26"/>
        </w:rPr>
        <w:t xml:space="preserve"> </w:t>
      </w:r>
      <w:r w:rsidR="00714828" w:rsidRPr="008604E0">
        <w:rPr>
          <w:sz w:val="26"/>
          <w:szCs w:val="26"/>
        </w:rPr>
        <w:t>the</w:t>
      </w:r>
      <w:r w:rsidR="00714828" w:rsidRPr="00FE6DD8">
        <w:rPr>
          <w:sz w:val="26"/>
          <w:szCs w:val="26"/>
        </w:rPr>
        <w:t xml:space="preserve"> </w:t>
      </w:r>
      <w:r w:rsidR="00714828" w:rsidRPr="008604E0">
        <w:rPr>
          <w:sz w:val="26"/>
          <w:szCs w:val="26"/>
        </w:rPr>
        <w:t>questi</w:t>
      </w:r>
      <w:r w:rsidR="00714828" w:rsidRPr="00FE6DD8">
        <w:rPr>
          <w:sz w:val="26"/>
          <w:szCs w:val="26"/>
        </w:rPr>
        <w:t>o</w:t>
      </w:r>
      <w:r w:rsidR="00714828" w:rsidRPr="008604E0">
        <w:rPr>
          <w:sz w:val="26"/>
          <w:szCs w:val="26"/>
        </w:rPr>
        <w:t>n</w:t>
      </w:r>
      <w:r w:rsidR="00714828" w:rsidRPr="00FE6DD8">
        <w:rPr>
          <w:sz w:val="26"/>
          <w:szCs w:val="26"/>
        </w:rPr>
        <w:t xml:space="preserve"> </w:t>
      </w:r>
      <w:r w:rsidR="00714828" w:rsidRPr="008604E0">
        <w:rPr>
          <w:sz w:val="26"/>
          <w:szCs w:val="26"/>
        </w:rPr>
        <w:t>is</w:t>
      </w:r>
      <w:r w:rsidR="00714828" w:rsidRPr="00FE6DD8">
        <w:rPr>
          <w:sz w:val="26"/>
          <w:szCs w:val="26"/>
        </w:rPr>
        <w:t xml:space="preserve"> </w:t>
      </w:r>
      <w:r w:rsidR="00714828" w:rsidRPr="008604E0">
        <w:rPr>
          <w:sz w:val="26"/>
          <w:szCs w:val="26"/>
        </w:rPr>
        <w:t>p</w:t>
      </w:r>
      <w:r w:rsidR="00714828" w:rsidRPr="00FE6DD8">
        <w:rPr>
          <w:sz w:val="26"/>
          <w:szCs w:val="26"/>
        </w:rPr>
        <w:t>r</w:t>
      </w:r>
      <w:r w:rsidR="00714828" w:rsidRPr="008604E0">
        <w:rPr>
          <w:sz w:val="26"/>
          <w:szCs w:val="26"/>
        </w:rPr>
        <w:t>oper</w:t>
      </w:r>
      <w:r w:rsidR="00714828" w:rsidRPr="00FE6DD8">
        <w:rPr>
          <w:sz w:val="26"/>
          <w:szCs w:val="26"/>
        </w:rPr>
        <w:t xml:space="preserve"> </w:t>
      </w:r>
      <w:r w:rsidR="00714828" w:rsidRPr="008604E0">
        <w:rPr>
          <w:sz w:val="26"/>
          <w:szCs w:val="26"/>
        </w:rPr>
        <w:t>under</w:t>
      </w:r>
      <w:r w:rsidR="00714828" w:rsidRPr="00FE6DD8">
        <w:rPr>
          <w:sz w:val="26"/>
          <w:szCs w:val="26"/>
        </w:rPr>
        <w:t xml:space="preserve"> </w:t>
      </w:r>
      <w:r w:rsidR="00714828" w:rsidRPr="008604E0">
        <w:rPr>
          <w:sz w:val="26"/>
          <w:szCs w:val="26"/>
        </w:rPr>
        <w:t>the</w:t>
      </w:r>
      <w:r w:rsidR="00714828" w:rsidRPr="00FE6DD8">
        <w:rPr>
          <w:sz w:val="26"/>
          <w:szCs w:val="26"/>
        </w:rPr>
        <w:t xml:space="preserve"> </w:t>
      </w:r>
      <w:r w:rsidR="00714828" w:rsidRPr="008604E0">
        <w:rPr>
          <w:sz w:val="26"/>
          <w:szCs w:val="26"/>
        </w:rPr>
        <w:t>l</w:t>
      </w:r>
      <w:r w:rsidR="00714828" w:rsidRPr="00FE6DD8">
        <w:rPr>
          <w:sz w:val="26"/>
          <w:szCs w:val="26"/>
        </w:rPr>
        <w:t>a</w:t>
      </w:r>
      <w:r w:rsidR="00714828" w:rsidRPr="008604E0">
        <w:rPr>
          <w:sz w:val="26"/>
          <w:szCs w:val="26"/>
        </w:rPr>
        <w:t>w</w:t>
      </w:r>
      <w:r w:rsidR="00714828" w:rsidRPr="00FE6DD8">
        <w:rPr>
          <w:sz w:val="26"/>
          <w:szCs w:val="26"/>
        </w:rPr>
        <w:t xml:space="preserve"> </w:t>
      </w:r>
      <w:r w:rsidR="00714828" w:rsidRPr="008604E0">
        <w:rPr>
          <w:sz w:val="26"/>
          <w:szCs w:val="26"/>
        </w:rPr>
        <w:t>and</w:t>
      </w:r>
      <w:r w:rsidR="00714828" w:rsidRPr="00FE6DD8">
        <w:rPr>
          <w:sz w:val="26"/>
          <w:szCs w:val="26"/>
        </w:rPr>
        <w:t xml:space="preserve"> </w:t>
      </w:r>
      <w:r w:rsidR="00714828" w:rsidRPr="008604E0">
        <w:rPr>
          <w:sz w:val="26"/>
          <w:szCs w:val="26"/>
        </w:rPr>
        <w:t>how</w:t>
      </w:r>
      <w:r w:rsidR="00714828" w:rsidRPr="00FE6DD8">
        <w:rPr>
          <w:sz w:val="26"/>
          <w:szCs w:val="26"/>
        </w:rPr>
        <w:t xml:space="preserve"> </w:t>
      </w:r>
      <w:r w:rsidR="00714828" w:rsidRPr="008604E0">
        <w:rPr>
          <w:sz w:val="26"/>
          <w:szCs w:val="26"/>
        </w:rPr>
        <w:t>be</w:t>
      </w:r>
      <w:r w:rsidR="00714828" w:rsidRPr="00FE6DD8">
        <w:rPr>
          <w:sz w:val="26"/>
          <w:szCs w:val="26"/>
        </w:rPr>
        <w:t>s</w:t>
      </w:r>
      <w:r w:rsidR="00714828" w:rsidRPr="008604E0">
        <w:rPr>
          <w:sz w:val="26"/>
          <w:szCs w:val="26"/>
        </w:rPr>
        <w:t>t</w:t>
      </w:r>
      <w:r w:rsidR="00714828" w:rsidRPr="00FE6DD8">
        <w:rPr>
          <w:sz w:val="26"/>
          <w:szCs w:val="26"/>
        </w:rPr>
        <w:t xml:space="preserve"> </w:t>
      </w:r>
      <w:r w:rsidR="00714828" w:rsidRPr="008604E0">
        <w:rPr>
          <w:sz w:val="26"/>
          <w:szCs w:val="26"/>
        </w:rPr>
        <w:t>to</w:t>
      </w:r>
      <w:r w:rsidR="006D4BCC" w:rsidRPr="008604E0">
        <w:rPr>
          <w:sz w:val="26"/>
          <w:szCs w:val="26"/>
        </w:rPr>
        <w:t xml:space="preserve"> </w:t>
      </w:r>
      <w:r w:rsidR="00714828" w:rsidRPr="008604E0">
        <w:rPr>
          <w:sz w:val="26"/>
          <w:szCs w:val="26"/>
        </w:rPr>
        <w:t>address</w:t>
      </w:r>
      <w:r w:rsidR="00714828" w:rsidRPr="00FE6DD8">
        <w:rPr>
          <w:sz w:val="26"/>
          <w:szCs w:val="26"/>
        </w:rPr>
        <w:t xml:space="preserve"> </w:t>
      </w:r>
      <w:r w:rsidR="00714828" w:rsidRPr="008604E0">
        <w:rPr>
          <w:sz w:val="26"/>
          <w:szCs w:val="26"/>
        </w:rPr>
        <w:t>it.</w:t>
      </w:r>
    </w:p>
    <w:p w:rsidR="00714828" w:rsidRPr="008604E0" w:rsidRDefault="00530A59" w:rsidP="00FB201A">
      <w:pPr>
        <w:spacing w:line="480" w:lineRule="auto"/>
        <w:ind w:right="-30"/>
        <w:jc w:val="both"/>
        <w:rPr>
          <w:sz w:val="26"/>
          <w:szCs w:val="26"/>
        </w:rPr>
      </w:pPr>
      <w:r w:rsidRPr="008604E0">
        <w:rPr>
          <w:sz w:val="26"/>
          <w:szCs w:val="26"/>
        </w:rPr>
        <w:tab/>
      </w:r>
      <w:r w:rsidR="00714828" w:rsidRPr="008604E0">
        <w:rPr>
          <w:sz w:val="26"/>
          <w:szCs w:val="26"/>
        </w:rPr>
        <w:t>If the</w:t>
      </w:r>
      <w:r w:rsidR="00714828" w:rsidRPr="00FE6DD8">
        <w:rPr>
          <w:sz w:val="26"/>
          <w:szCs w:val="26"/>
        </w:rPr>
        <w:t xml:space="preserve"> </w:t>
      </w:r>
      <w:r w:rsidR="00714828" w:rsidRPr="008604E0">
        <w:rPr>
          <w:sz w:val="26"/>
          <w:szCs w:val="26"/>
        </w:rPr>
        <w:t>question</w:t>
      </w:r>
      <w:r w:rsidR="00714828" w:rsidRPr="00FE6DD8">
        <w:rPr>
          <w:sz w:val="26"/>
          <w:szCs w:val="26"/>
        </w:rPr>
        <w:t xml:space="preserve"> </w:t>
      </w:r>
      <w:r w:rsidR="00714828" w:rsidRPr="008604E0">
        <w:rPr>
          <w:sz w:val="26"/>
          <w:szCs w:val="26"/>
        </w:rPr>
        <w:t>is</w:t>
      </w:r>
      <w:r w:rsidR="00714828" w:rsidRPr="00FE6DD8">
        <w:rPr>
          <w:sz w:val="26"/>
          <w:szCs w:val="26"/>
        </w:rPr>
        <w:t xml:space="preserve"> </w:t>
      </w:r>
      <w:r w:rsidR="00714828" w:rsidRPr="008604E0">
        <w:rPr>
          <w:sz w:val="26"/>
          <w:szCs w:val="26"/>
        </w:rPr>
        <w:t>prop</w:t>
      </w:r>
      <w:r w:rsidR="00714828" w:rsidRPr="00FE6DD8">
        <w:rPr>
          <w:sz w:val="26"/>
          <w:szCs w:val="26"/>
        </w:rPr>
        <w:t>e</w:t>
      </w:r>
      <w:r w:rsidR="00714828" w:rsidRPr="008604E0">
        <w:rPr>
          <w:sz w:val="26"/>
          <w:szCs w:val="26"/>
        </w:rPr>
        <w:t>r,</w:t>
      </w:r>
      <w:r w:rsidR="00714828" w:rsidRPr="00FE6DD8">
        <w:rPr>
          <w:sz w:val="26"/>
          <w:szCs w:val="26"/>
        </w:rPr>
        <w:t xml:space="preserve"> </w:t>
      </w:r>
      <w:r w:rsidR="00714828" w:rsidRPr="008604E0">
        <w:rPr>
          <w:sz w:val="26"/>
          <w:szCs w:val="26"/>
        </w:rPr>
        <w:t>we</w:t>
      </w:r>
      <w:r w:rsidR="00714828" w:rsidRPr="00FE6DD8">
        <w:rPr>
          <w:sz w:val="26"/>
          <w:szCs w:val="26"/>
        </w:rPr>
        <w:t xml:space="preserve"> </w:t>
      </w:r>
      <w:r w:rsidR="00714828" w:rsidRPr="008604E0">
        <w:rPr>
          <w:sz w:val="26"/>
          <w:szCs w:val="26"/>
        </w:rPr>
        <w:t>will</w:t>
      </w:r>
      <w:r w:rsidR="00714828" w:rsidRPr="00FE6DD8">
        <w:rPr>
          <w:sz w:val="26"/>
          <w:szCs w:val="26"/>
        </w:rPr>
        <w:t xml:space="preserve"> </w:t>
      </w:r>
      <w:r w:rsidR="00714828" w:rsidRPr="008604E0">
        <w:rPr>
          <w:sz w:val="26"/>
          <w:szCs w:val="26"/>
        </w:rPr>
        <w:t>repeat</w:t>
      </w:r>
      <w:r w:rsidR="00714828" w:rsidRPr="00FE6DD8">
        <w:rPr>
          <w:sz w:val="26"/>
          <w:szCs w:val="26"/>
        </w:rPr>
        <w:t xml:space="preserve"> </w:t>
      </w:r>
      <w:r w:rsidR="00714828" w:rsidRPr="008604E0">
        <w:rPr>
          <w:sz w:val="26"/>
          <w:szCs w:val="26"/>
        </w:rPr>
        <w:t>it</w:t>
      </w:r>
      <w:r w:rsidR="00714828" w:rsidRPr="00FE6DD8">
        <w:rPr>
          <w:sz w:val="26"/>
          <w:szCs w:val="26"/>
        </w:rPr>
        <w:t xml:space="preserve"> </w:t>
      </w:r>
      <w:r w:rsidR="00714828" w:rsidRPr="008604E0">
        <w:rPr>
          <w:sz w:val="26"/>
          <w:szCs w:val="26"/>
        </w:rPr>
        <w:t>in</w:t>
      </w:r>
      <w:r w:rsidR="00714828" w:rsidRPr="00FE6DD8">
        <w:rPr>
          <w:sz w:val="26"/>
          <w:szCs w:val="26"/>
        </w:rPr>
        <w:t xml:space="preserve"> o</w:t>
      </w:r>
      <w:r w:rsidR="00714828" w:rsidRPr="008604E0">
        <w:rPr>
          <w:sz w:val="26"/>
          <w:szCs w:val="26"/>
        </w:rPr>
        <w:t>pen</w:t>
      </w:r>
      <w:r w:rsidR="00714828" w:rsidRPr="00FE6DD8">
        <w:rPr>
          <w:sz w:val="26"/>
          <w:szCs w:val="26"/>
        </w:rPr>
        <w:t xml:space="preserve"> </w:t>
      </w:r>
      <w:r w:rsidR="00714828" w:rsidRPr="008604E0">
        <w:rPr>
          <w:sz w:val="26"/>
          <w:szCs w:val="26"/>
        </w:rPr>
        <w:t>court</w:t>
      </w:r>
      <w:r w:rsidR="00714828" w:rsidRPr="00FE6DD8">
        <w:rPr>
          <w:sz w:val="26"/>
          <w:szCs w:val="26"/>
        </w:rPr>
        <w:t xml:space="preserve"> </w:t>
      </w:r>
      <w:r w:rsidR="00714828" w:rsidRPr="008604E0">
        <w:rPr>
          <w:sz w:val="26"/>
          <w:szCs w:val="26"/>
        </w:rPr>
        <w:t>and</w:t>
      </w:r>
      <w:r w:rsidR="00714828" w:rsidRPr="00FE6DD8">
        <w:rPr>
          <w:sz w:val="26"/>
          <w:szCs w:val="26"/>
        </w:rPr>
        <w:t xml:space="preserve"> </w:t>
      </w:r>
      <w:r w:rsidR="00714828" w:rsidRPr="008604E0">
        <w:rPr>
          <w:sz w:val="26"/>
          <w:szCs w:val="26"/>
        </w:rPr>
        <w:t>s</w:t>
      </w:r>
      <w:r w:rsidR="00714828" w:rsidRPr="00FE6DD8">
        <w:rPr>
          <w:sz w:val="26"/>
          <w:szCs w:val="26"/>
        </w:rPr>
        <w:t>om</w:t>
      </w:r>
      <w:r w:rsidR="00714828" w:rsidRPr="008604E0">
        <w:rPr>
          <w:sz w:val="26"/>
          <w:szCs w:val="26"/>
        </w:rPr>
        <w:t>eone</w:t>
      </w:r>
      <w:r w:rsidR="00714828" w:rsidRPr="00FE6DD8">
        <w:rPr>
          <w:sz w:val="26"/>
          <w:szCs w:val="26"/>
        </w:rPr>
        <w:t xml:space="preserve"> </w:t>
      </w:r>
      <w:r w:rsidR="00714828" w:rsidRPr="008604E0">
        <w:rPr>
          <w:sz w:val="26"/>
          <w:szCs w:val="26"/>
        </w:rPr>
        <w:t>will</w:t>
      </w:r>
      <w:r w:rsidR="00714828" w:rsidRPr="00FE6DD8">
        <w:rPr>
          <w:sz w:val="26"/>
          <w:szCs w:val="26"/>
        </w:rPr>
        <w:t xml:space="preserve"> </w:t>
      </w:r>
      <w:r w:rsidR="00714828" w:rsidRPr="008604E0">
        <w:rPr>
          <w:sz w:val="26"/>
          <w:szCs w:val="26"/>
        </w:rPr>
        <w:t xml:space="preserve">answer it. </w:t>
      </w:r>
      <w:r w:rsidR="00714828" w:rsidRPr="00FE6DD8">
        <w:rPr>
          <w:sz w:val="26"/>
          <w:szCs w:val="26"/>
        </w:rPr>
        <w:t xml:space="preserve"> </w:t>
      </w:r>
      <w:r w:rsidR="00714828" w:rsidRPr="008604E0">
        <w:rPr>
          <w:sz w:val="26"/>
          <w:szCs w:val="26"/>
        </w:rPr>
        <w:t>If</w:t>
      </w:r>
      <w:r w:rsidR="00714828" w:rsidRPr="00FE6DD8">
        <w:rPr>
          <w:sz w:val="26"/>
          <w:szCs w:val="26"/>
        </w:rPr>
        <w:t xml:space="preserve"> </w:t>
      </w:r>
      <w:r w:rsidR="00714828" w:rsidRPr="008604E0">
        <w:rPr>
          <w:sz w:val="26"/>
          <w:szCs w:val="26"/>
        </w:rPr>
        <w:t>there</w:t>
      </w:r>
      <w:r w:rsidR="00714828" w:rsidRPr="00FE6DD8">
        <w:rPr>
          <w:sz w:val="26"/>
          <w:szCs w:val="26"/>
        </w:rPr>
        <w:t xml:space="preserve"> </w:t>
      </w:r>
      <w:r w:rsidR="00714828" w:rsidRPr="008604E0">
        <w:rPr>
          <w:sz w:val="26"/>
          <w:szCs w:val="26"/>
        </w:rPr>
        <w:t>is</w:t>
      </w:r>
      <w:r w:rsidR="00714828" w:rsidRPr="00FE6DD8">
        <w:rPr>
          <w:sz w:val="26"/>
          <w:szCs w:val="26"/>
        </w:rPr>
        <w:t xml:space="preserve"> som</w:t>
      </w:r>
      <w:r w:rsidR="00714828" w:rsidRPr="008604E0">
        <w:rPr>
          <w:sz w:val="26"/>
          <w:szCs w:val="26"/>
        </w:rPr>
        <w:t>e</w:t>
      </w:r>
      <w:r w:rsidR="00714828" w:rsidRPr="00FE6DD8">
        <w:rPr>
          <w:sz w:val="26"/>
          <w:szCs w:val="26"/>
        </w:rPr>
        <w:t xml:space="preserve"> </w:t>
      </w:r>
      <w:r w:rsidR="00714828" w:rsidRPr="008604E0">
        <w:rPr>
          <w:sz w:val="26"/>
          <w:szCs w:val="26"/>
        </w:rPr>
        <w:t>re</w:t>
      </w:r>
      <w:r w:rsidR="00714828" w:rsidRPr="00FE6DD8">
        <w:rPr>
          <w:sz w:val="26"/>
          <w:szCs w:val="26"/>
        </w:rPr>
        <w:t>a</w:t>
      </w:r>
      <w:r w:rsidR="00714828" w:rsidRPr="008604E0">
        <w:rPr>
          <w:sz w:val="26"/>
          <w:szCs w:val="26"/>
        </w:rPr>
        <w:t>son</w:t>
      </w:r>
      <w:r w:rsidR="00714828" w:rsidRPr="00FE6DD8">
        <w:rPr>
          <w:sz w:val="26"/>
          <w:szCs w:val="26"/>
        </w:rPr>
        <w:t xml:space="preserve"> </w:t>
      </w:r>
      <w:r w:rsidR="00714828" w:rsidRPr="008604E0">
        <w:rPr>
          <w:sz w:val="26"/>
          <w:szCs w:val="26"/>
        </w:rPr>
        <w:t>w</w:t>
      </w:r>
      <w:r w:rsidR="00714828" w:rsidRPr="00FE6DD8">
        <w:rPr>
          <w:sz w:val="26"/>
          <w:szCs w:val="26"/>
        </w:rPr>
        <w:t>h</w:t>
      </w:r>
      <w:r w:rsidR="00714828" w:rsidRPr="008604E0">
        <w:rPr>
          <w:sz w:val="26"/>
          <w:szCs w:val="26"/>
        </w:rPr>
        <w:t>y</w:t>
      </w:r>
      <w:r w:rsidR="00714828" w:rsidRPr="00FE6DD8">
        <w:rPr>
          <w:sz w:val="26"/>
          <w:szCs w:val="26"/>
        </w:rPr>
        <w:t xml:space="preserve"> </w:t>
      </w:r>
      <w:r w:rsidR="00714828" w:rsidRPr="008604E0">
        <w:rPr>
          <w:sz w:val="26"/>
          <w:szCs w:val="26"/>
        </w:rPr>
        <w:t>the</w:t>
      </w:r>
      <w:r w:rsidR="00714828" w:rsidRPr="00FE6DD8">
        <w:rPr>
          <w:sz w:val="26"/>
          <w:szCs w:val="26"/>
        </w:rPr>
        <w:t xml:space="preserve"> </w:t>
      </w:r>
      <w:r w:rsidR="00714828" w:rsidRPr="008604E0">
        <w:rPr>
          <w:sz w:val="26"/>
          <w:szCs w:val="26"/>
        </w:rPr>
        <w:t>qu</w:t>
      </w:r>
      <w:r w:rsidR="00714828" w:rsidRPr="00FE6DD8">
        <w:rPr>
          <w:sz w:val="26"/>
          <w:szCs w:val="26"/>
        </w:rPr>
        <w:t>e</w:t>
      </w:r>
      <w:r w:rsidR="00714828" w:rsidRPr="008604E0">
        <w:rPr>
          <w:sz w:val="26"/>
          <w:szCs w:val="26"/>
        </w:rPr>
        <w:t>stion</w:t>
      </w:r>
      <w:r w:rsidR="00714828" w:rsidRPr="00FE6DD8">
        <w:rPr>
          <w:sz w:val="26"/>
          <w:szCs w:val="26"/>
        </w:rPr>
        <w:t xml:space="preserve"> </w:t>
      </w:r>
      <w:r w:rsidR="00714828" w:rsidRPr="008604E0">
        <w:rPr>
          <w:sz w:val="26"/>
          <w:szCs w:val="26"/>
        </w:rPr>
        <w:t>cannot</w:t>
      </w:r>
      <w:r w:rsidR="00714828" w:rsidRPr="00FE6DD8">
        <w:rPr>
          <w:sz w:val="26"/>
          <w:szCs w:val="26"/>
        </w:rPr>
        <w:t xml:space="preserve"> </w:t>
      </w:r>
      <w:r w:rsidR="00714828" w:rsidRPr="008604E0">
        <w:rPr>
          <w:sz w:val="26"/>
          <w:szCs w:val="26"/>
        </w:rPr>
        <w:t>be</w:t>
      </w:r>
      <w:r w:rsidR="00714828" w:rsidRPr="00FE6DD8">
        <w:rPr>
          <w:sz w:val="26"/>
          <w:szCs w:val="26"/>
        </w:rPr>
        <w:t xml:space="preserve"> </w:t>
      </w:r>
      <w:r w:rsidR="00714828" w:rsidRPr="008604E0">
        <w:rPr>
          <w:sz w:val="26"/>
          <w:szCs w:val="26"/>
        </w:rPr>
        <w:t>answer</w:t>
      </w:r>
      <w:r w:rsidR="00714828" w:rsidRPr="00FE6DD8">
        <w:rPr>
          <w:sz w:val="26"/>
          <w:szCs w:val="26"/>
        </w:rPr>
        <w:t>e</w:t>
      </w:r>
      <w:r w:rsidR="00714828" w:rsidRPr="008604E0">
        <w:rPr>
          <w:sz w:val="26"/>
          <w:szCs w:val="26"/>
        </w:rPr>
        <w:t>d, I</w:t>
      </w:r>
      <w:r w:rsidR="00714828" w:rsidRPr="00FE6DD8">
        <w:rPr>
          <w:sz w:val="26"/>
          <w:szCs w:val="26"/>
        </w:rPr>
        <w:t xml:space="preserve"> </w:t>
      </w:r>
      <w:r w:rsidR="00714828" w:rsidRPr="008604E0">
        <w:rPr>
          <w:sz w:val="26"/>
          <w:szCs w:val="26"/>
        </w:rPr>
        <w:t>will</w:t>
      </w:r>
      <w:r w:rsidR="00714828" w:rsidRPr="00FE6DD8">
        <w:rPr>
          <w:sz w:val="26"/>
          <w:szCs w:val="26"/>
        </w:rPr>
        <w:t xml:space="preserve"> </w:t>
      </w:r>
      <w:r w:rsidR="00714828" w:rsidRPr="008604E0">
        <w:rPr>
          <w:sz w:val="26"/>
          <w:szCs w:val="26"/>
        </w:rPr>
        <w:t>tell</w:t>
      </w:r>
      <w:r w:rsidR="00714828" w:rsidRPr="00FE6DD8">
        <w:rPr>
          <w:sz w:val="26"/>
          <w:szCs w:val="26"/>
        </w:rPr>
        <w:t xml:space="preserve"> yo</w:t>
      </w:r>
      <w:r w:rsidR="00714828" w:rsidRPr="008604E0">
        <w:rPr>
          <w:sz w:val="26"/>
          <w:szCs w:val="26"/>
        </w:rPr>
        <w:t>u</w:t>
      </w:r>
      <w:r w:rsidR="00714828" w:rsidRPr="00FE6DD8">
        <w:rPr>
          <w:sz w:val="26"/>
          <w:szCs w:val="26"/>
        </w:rPr>
        <w:t xml:space="preserve"> w</w:t>
      </w:r>
      <w:r w:rsidR="00714828" w:rsidRPr="008604E0">
        <w:rPr>
          <w:sz w:val="26"/>
          <w:szCs w:val="26"/>
        </w:rPr>
        <w:t>h</w:t>
      </w:r>
      <w:r w:rsidR="00714828" w:rsidRPr="00FE6DD8">
        <w:rPr>
          <w:sz w:val="26"/>
          <w:szCs w:val="26"/>
        </w:rPr>
        <w:t>a</w:t>
      </w:r>
      <w:r w:rsidR="00714828" w:rsidRPr="008604E0">
        <w:rPr>
          <w:sz w:val="26"/>
          <w:szCs w:val="26"/>
        </w:rPr>
        <w:t>t that</w:t>
      </w:r>
      <w:r w:rsidR="00714828" w:rsidRPr="00FE6DD8">
        <w:rPr>
          <w:sz w:val="26"/>
          <w:szCs w:val="26"/>
        </w:rPr>
        <w:t xml:space="preserve"> </w:t>
      </w:r>
      <w:r w:rsidR="00714828" w:rsidRPr="008604E0">
        <w:rPr>
          <w:sz w:val="26"/>
          <w:szCs w:val="26"/>
        </w:rPr>
        <w:t>reason</w:t>
      </w:r>
      <w:r w:rsidR="00714828" w:rsidRPr="00FE6DD8">
        <w:rPr>
          <w:sz w:val="26"/>
          <w:szCs w:val="26"/>
        </w:rPr>
        <w:t xml:space="preserve"> </w:t>
      </w:r>
      <w:r w:rsidR="00714828" w:rsidRPr="008604E0">
        <w:rPr>
          <w:sz w:val="26"/>
          <w:szCs w:val="26"/>
        </w:rPr>
        <w:t>is.</w:t>
      </w:r>
      <w:r w:rsidR="00714828" w:rsidRPr="008604E0">
        <w:rPr>
          <w:sz w:val="26"/>
          <w:szCs w:val="26"/>
        </w:rPr>
        <w:br w:type="page"/>
      </w:r>
    </w:p>
    <w:p w:rsidR="00714828" w:rsidRPr="00FE6DD8" w:rsidRDefault="00714828" w:rsidP="00FB201A">
      <w:pPr>
        <w:spacing w:line="480" w:lineRule="auto"/>
        <w:ind w:right="-30"/>
        <w:jc w:val="both"/>
        <w:rPr>
          <w:b/>
          <w:bCs/>
          <w:sz w:val="26"/>
          <w:szCs w:val="26"/>
        </w:rPr>
      </w:pPr>
    </w:p>
    <w:p w:rsidR="00714828" w:rsidRPr="00FE6DD8" w:rsidRDefault="00714828" w:rsidP="00FB201A">
      <w:pPr>
        <w:spacing w:before="59"/>
        <w:ind w:right="-30"/>
        <w:jc w:val="center"/>
        <w:rPr>
          <w:b/>
          <w:bCs/>
          <w:sz w:val="26"/>
          <w:szCs w:val="26"/>
        </w:rPr>
      </w:pPr>
      <w:r w:rsidRPr="008604E0">
        <w:rPr>
          <w:b/>
          <w:bCs/>
          <w:sz w:val="26"/>
          <w:szCs w:val="26"/>
        </w:rPr>
        <w:t>INSTR</w:t>
      </w:r>
      <w:r w:rsidRPr="00FE6DD8">
        <w:rPr>
          <w:b/>
          <w:bCs/>
          <w:sz w:val="26"/>
          <w:szCs w:val="26"/>
        </w:rPr>
        <w:t>U</w:t>
      </w:r>
      <w:r w:rsidRPr="008604E0">
        <w:rPr>
          <w:b/>
          <w:bCs/>
          <w:sz w:val="26"/>
          <w:szCs w:val="26"/>
        </w:rPr>
        <w:t>CTI</w:t>
      </w:r>
      <w:r w:rsidRPr="00FE6DD8">
        <w:rPr>
          <w:b/>
          <w:bCs/>
          <w:sz w:val="26"/>
          <w:szCs w:val="26"/>
        </w:rPr>
        <w:t>O</w:t>
      </w:r>
      <w:r w:rsidRPr="008604E0">
        <w:rPr>
          <w:b/>
          <w:bCs/>
          <w:sz w:val="26"/>
          <w:szCs w:val="26"/>
        </w:rPr>
        <w:t>N</w:t>
      </w:r>
      <w:r w:rsidRPr="00FE6DD8">
        <w:rPr>
          <w:b/>
          <w:bCs/>
          <w:sz w:val="26"/>
          <w:szCs w:val="26"/>
        </w:rPr>
        <w:t xml:space="preserve"> </w:t>
      </w:r>
      <w:r w:rsidRPr="008604E0">
        <w:rPr>
          <w:b/>
          <w:bCs/>
          <w:sz w:val="26"/>
          <w:szCs w:val="26"/>
        </w:rPr>
        <w:t>NO.</w:t>
      </w:r>
      <w:r w:rsidRPr="00FE6DD8">
        <w:rPr>
          <w:b/>
          <w:bCs/>
          <w:sz w:val="26"/>
          <w:szCs w:val="26"/>
        </w:rPr>
        <w:t xml:space="preserve"> 1.10</w:t>
      </w:r>
    </w:p>
    <w:p w:rsidR="00714828" w:rsidRPr="00FE6DD8" w:rsidRDefault="00714828" w:rsidP="00FB201A">
      <w:pPr>
        <w:spacing w:before="18" w:line="280" w:lineRule="exact"/>
        <w:ind w:right="-30"/>
        <w:rPr>
          <w:b/>
          <w:bCs/>
          <w:sz w:val="26"/>
          <w:szCs w:val="26"/>
        </w:rPr>
      </w:pPr>
    </w:p>
    <w:p w:rsidR="00714828" w:rsidRPr="00FE6DD8" w:rsidRDefault="00714828" w:rsidP="00FB201A">
      <w:pPr>
        <w:ind w:right="-30"/>
        <w:jc w:val="center"/>
        <w:rPr>
          <w:b/>
          <w:bCs/>
          <w:sz w:val="26"/>
          <w:szCs w:val="26"/>
        </w:rPr>
      </w:pPr>
      <w:r w:rsidRPr="008604E0">
        <w:rPr>
          <w:b/>
          <w:bCs/>
          <w:sz w:val="26"/>
          <w:szCs w:val="26"/>
        </w:rPr>
        <w:t>JUDGE</w:t>
      </w:r>
      <w:r w:rsidRPr="00FE6DD8">
        <w:rPr>
          <w:b/>
          <w:bCs/>
          <w:sz w:val="26"/>
          <w:szCs w:val="26"/>
        </w:rPr>
        <w:t>’</w:t>
      </w:r>
      <w:r w:rsidRPr="008604E0">
        <w:rPr>
          <w:b/>
          <w:bCs/>
          <w:sz w:val="26"/>
          <w:szCs w:val="26"/>
        </w:rPr>
        <w:t>S</w:t>
      </w:r>
      <w:r w:rsidRPr="00FE6DD8">
        <w:rPr>
          <w:b/>
          <w:bCs/>
          <w:sz w:val="26"/>
          <w:szCs w:val="26"/>
        </w:rPr>
        <w:t xml:space="preserve"> </w:t>
      </w:r>
      <w:r w:rsidRPr="008604E0">
        <w:rPr>
          <w:b/>
          <w:bCs/>
          <w:sz w:val="26"/>
          <w:szCs w:val="26"/>
        </w:rPr>
        <w:t>QU</w:t>
      </w:r>
      <w:r w:rsidRPr="00FE6DD8">
        <w:rPr>
          <w:b/>
          <w:bCs/>
          <w:sz w:val="26"/>
          <w:szCs w:val="26"/>
        </w:rPr>
        <w:t>E</w:t>
      </w:r>
      <w:r w:rsidRPr="008604E0">
        <w:rPr>
          <w:b/>
          <w:bCs/>
          <w:sz w:val="26"/>
          <w:szCs w:val="26"/>
        </w:rPr>
        <w:t>STI</w:t>
      </w:r>
      <w:r w:rsidRPr="00FE6DD8">
        <w:rPr>
          <w:b/>
          <w:bCs/>
          <w:sz w:val="26"/>
          <w:szCs w:val="26"/>
        </w:rPr>
        <w:t>O</w:t>
      </w:r>
      <w:r w:rsidRPr="008604E0">
        <w:rPr>
          <w:b/>
          <w:bCs/>
          <w:sz w:val="26"/>
          <w:szCs w:val="26"/>
        </w:rPr>
        <w:t>NS</w:t>
      </w:r>
      <w:r w:rsidRPr="00FE6DD8">
        <w:rPr>
          <w:b/>
          <w:bCs/>
          <w:sz w:val="26"/>
          <w:szCs w:val="26"/>
        </w:rPr>
        <w:t xml:space="preserve"> </w:t>
      </w:r>
      <w:r w:rsidRPr="008604E0">
        <w:rPr>
          <w:b/>
          <w:bCs/>
          <w:sz w:val="26"/>
          <w:szCs w:val="26"/>
        </w:rPr>
        <w:t>TO</w:t>
      </w:r>
      <w:r w:rsidRPr="00FE6DD8">
        <w:rPr>
          <w:b/>
          <w:bCs/>
          <w:sz w:val="26"/>
          <w:szCs w:val="26"/>
        </w:rPr>
        <w:t xml:space="preserve"> WITNESSES</w:t>
      </w:r>
    </w:p>
    <w:p w:rsidR="00714828" w:rsidRPr="008604E0" w:rsidRDefault="00714828" w:rsidP="00FB201A">
      <w:pPr>
        <w:spacing w:before="9" w:line="260" w:lineRule="exact"/>
        <w:ind w:right="-30"/>
        <w:rPr>
          <w:sz w:val="26"/>
          <w:szCs w:val="26"/>
        </w:rPr>
      </w:pPr>
    </w:p>
    <w:p w:rsidR="00714828" w:rsidRPr="008604E0" w:rsidRDefault="006D4BCC" w:rsidP="00FB201A">
      <w:pPr>
        <w:spacing w:line="480" w:lineRule="auto"/>
        <w:ind w:right="-30"/>
        <w:jc w:val="both"/>
        <w:rPr>
          <w:sz w:val="26"/>
          <w:szCs w:val="26"/>
        </w:rPr>
      </w:pPr>
      <w:r w:rsidRPr="008604E0">
        <w:rPr>
          <w:sz w:val="26"/>
          <w:szCs w:val="26"/>
        </w:rPr>
        <w:tab/>
      </w:r>
      <w:r w:rsidR="00714828" w:rsidRPr="008604E0">
        <w:rPr>
          <w:sz w:val="26"/>
          <w:szCs w:val="26"/>
        </w:rPr>
        <w:t>Du</w:t>
      </w:r>
      <w:r w:rsidR="00714828" w:rsidRPr="00FE6DD8">
        <w:rPr>
          <w:sz w:val="26"/>
          <w:szCs w:val="26"/>
        </w:rPr>
        <w:t>r</w:t>
      </w:r>
      <w:r w:rsidR="00714828" w:rsidRPr="008604E0">
        <w:rPr>
          <w:sz w:val="26"/>
          <w:szCs w:val="26"/>
        </w:rPr>
        <w:t>ing</w:t>
      </w:r>
      <w:r w:rsidR="00714828" w:rsidRPr="00FE6DD8">
        <w:rPr>
          <w:sz w:val="26"/>
          <w:szCs w:val="26"/>
        </w:rPr>
        <w:t xml:space="preserve"> </w:t>
      </w:r>
      <w:r w:rsidR="00714828" w:rsidRPr="008604E0">
        <w:rPr>
          <w:sz w:val="26"/>
          <w:szCs w:val="26"/>
        </w:rPr>
        <w:t>t</w:t>
      </w:r>
      <w:r w:rsidR="00714828" w:rsidRPr="00FE6DD8">
        <w:rPr>
          <w:sz w:val="26"/>
          <w:szCs w:val="26"/>
        </w:rPr>
        <w:t>h</w:t>
      </w:r>
      <w:r w:rsidR="00714828" w:rsidRPr="008604E0">
        <w:rPr>
          <w:sz w:val="26"/>
          <w:szCs w:val="26"/>
        </w:rPr>
        <w:t>e</w:t>
      </w:r>
      <w:r w:rsidR="00714828" w:rsidRPr="00FE6DD8">
        <w:rPr>
          <w:sz w:val="26"/>
          <w:szCs w:val="26"/>
        </w:rPr>
        <w:t xml:space="preserve"> </w:t>
      </w:r>
      <w:r w:rsidR="00714828" w:rsidRPr="008604E0">
        <w:rPr>
          <w:sz w:val="26"/>
          <w:szCs w:val="26"/>
        </w:rPr>
        <w:t>t</w:t>
      </w:r>
      <w:r w:rsidR="00714828" w:rsidRPr="00FE6DD8">
        <w:rPr>
          <w:sz w:val="26"/>
          <w:szCs w:val="26"/>
        </w:rPr>
        <w:t>r</w:t>
      </w:r>
      <w:r w:rsidR="00714828" w:rsidRPr="008604E0">
        <w:rPr>
          <w:sz w:val="26"/>
          <w:szCs w:val="26"/>
        </w:rPr>
        <w:t>i</w:t>
      </w:r>
      <w:r w:rsidR="00714828" w:rsidRPr="00FE6DD8">
        <w:rPr>
          <w:sz w:val="26"/>
          <w:szCs w:val="26"/>
        </w:rPr>
        <w:t>a</w:t>
      </w:r>
      <w:r w:rsidR="00714828" w:rsidRPr="008604E0">
        <w:rPr>
          <w:sz w:val="26"/>
          <w:szCs w:val="26"/>
        </w:rPr>
        <w:t>l,</w:t>
      </w:r>
      <w:r w:rsidR="00714828" w:rsidRPr="00FE6DD8">
        <w:rPr>
          <w:sz w:val="26"/>
          <w:szCs w:val="26"/>
        </w:rPr>
        <w:t xml:space="preserve"> </w:t>
      </w:r>
      <w:r w:rsidR="00714828" w:rsidRPr="008604E0">
        <w:rPr>
          <w:sz w:val="26"/>
          <w:szCs w:val="26"/>
        </w:rPr>
        <w:t>I</w:t>
      </w:r>
      <w:r w:rsidR="00714828" w:rsidRPr="00FE6DD8">
        <w:rPr>
          <w:sz w:val="26"/>
          <w:szCs w:val="26"/>
        </w:rPr>
        <w:t xml:space="preserve"> </w:t>
      </w:r>
      <w:r w:rsidR="00714828" w:rsidRPr="008604E0">
        <w:rPr>
          <w:sz w:val="26"/>
          <w:szCs w:val="26"/>
        </w:rPr>
        <w:t>m</w:t>
      </w:r>
      <w:r w:rsidR="00714828" w:rsidRPr="00FE6DD8">
        <w:rPr>
          <w:sz w:val="26"/>
          <w:szCs w:val="26"/>
        </w:rPr>
        <w:t>a</w:t>
      </w:r>
      <w:r w:rsidR="00714828" w:rsidRPr="008604E0">
        <w:rPr>
          <w:sz w:val="26"/>
          <w:szCs w:val="26"/>
        </w:rPr>
        <w:t>y</w:t>
      </w:r>
      <w:r w:rsidR="00714828" w:rsidRPr="00FE6DD8">
        <w:rPr>
          <w:sz w:val="26"/>
          <w:szCs w:val="26"/>
        </w:rPr>
        <w:t xml:space="preserve"> </w:t>
      </w:r>
      <w:r w:rsidR="00714828" w:rsidRPr="008604E0">
        <w:rPr>
          <w:sz w:val="26"/>
          <w:szCs w:val="26"/>
        </w:rPr>
        <w:t>s</w:t>
      </w:r>
      <w:r w:rsidR="00714828" w:rsidRPr="00FE6DD8">
        <w:rPr>
          <w:sz w:val="26"/>
          <w:szCs w:val="26"/>
        </w:rPr>
        <w:t>o</w:t>
      </w:r>
      <w:r w:rsidR="00714828" w:rsidRPr="008604E0">
        <w:rPr>
          <w:sz w:val="26"/>
          <w:szCs w:val="26"/>
        </w:rPr>
        <w:t>m</w:t>
      </w:r>
      <w:r w:rsidR="00714828" w:rsidRPr="00FE6DD8">
        <w:rPr>
          <w:sz w:val="26"/>
          <w:szCs w:val="26"/>
        </w:rPr>
        <w:t>e</w:t>
      </w:r>
      <w:r w:rsidR="00714828" w:rsidRPr="008604E0">
        <w:rPr>
          <w:sz w:val="26"/>
          <w:szCs w:val="26"/>
        </w:rPr>
        <w:t>tim</w:t>
      </w:r>
      <w:r w:rsidR="00714828" w:rsidRPr="00FE6DD8">
        <w:rPr>
          <w:sz w:val="26"/>
          <w:szCs w:val="26"/>
        </w:rPr>
        <w:t>e</w:t>
      </w:r>
      <w:r w:rsidR="00714828" w:rsidRPr="008604E0">
        <w:rPr>
          <w:sz w:val="26"/>
          <w:szCs w:val="26"/>
        </w:rPr>
        <w:t xml:space="preserve">s </w:t>
      </w:r>
      <w:r w:rsidR="00714828" w:rsidRPr="00FE6DD8">
        <w:rPr>
          <w:sz w:val="26"/>
          <w:szCs w:val="26"/>
        </w:rPr>
        <w:t>a</w:t>
      </w:r>
      <w:r w:rsidR="00714828" w:rsidRPr="008604E0">
        <w:rPr>
          <w:sz w:val="26"/>
          <w:szCs w:val="26"/>
        </w:rPr>
        <w:t>sk a</w:t>
      </w:r>
      <w:r w:rsidR="00714828" w:rsidRPr="00FE6DD8">
        <w:rPr>
          <w:sz w:val="26"/>
          <w:szCs w:val="26"/>
        </w:rPr>
        <w:t xml:space="preserve"> </w:t>
      </w:r>
      <w:r w:rsidR="00714828" w:rsidRPr="008604E0">
        <w:rPr>
          <w:sz w:val="26"/>
          <w:szCs w:val="26"/>
        </w:rPr>
        <w:t>witn</w:t>
      </w:r>
      <w:r w:rsidR="00714828" w:rsidRPr="00FE6DD8">
        <w:rPr>
          <w:sz w:val="26"/>
          <w:szCs w:val="26"/>
        </w:rPr>
        <w:t>e</w:t>
      </w:r>
      <w:r w:rsidR="00714828" w:rsidRPr="008604E0">
        <w:rPr>
          <w:sz w:val="26"/>
          <w:szCs w:val="26"/>
        </w:rPr>
        <w:t>ss q</w:t>
      </w:r>
      <w:r w:rsidR="00714828" w:rsidRPr="00FE6DD8">
        <w:rPr>
          <w:sz w:val="26"/>
          <w:szCs w:val="26"/>
        </w:rPr>
        <w:t>ue</w:t>
      </w:r>
      <w:r w:rsidR="00714828" w:rsidRPr="008604E0">
        <w:rPr>
          <w:sz w:val="26"/>
          <w:szCs w:val="26"/>
        </w:rPr>
        <w:t xml:space="preserve">stions. </w:t>
      </w:r>
      <w:r w:rsidR="00714828" w:rsidRPr="00FE6DD8">
        <w:rPr>
          <w:sz w:val="26"/>
          <w:szCs w:val="26"/>
        </w:rPr>
        <w:t>P</w:t>
      </w:r>
      <w:r w:rsidR="00714828" w:rsidRPr="008604E0">
        <w:rPr>
          <w:sz w:val="26"/>
          <w:szCs w:val="26"/>
        </w:rPr>
        <w:t>l</w:t>
      </w:r>
      <w:r w:rsidR="00714828" w:rsidRPr="00FE6DD8">
        <w:rPr>
          <w:sz w:val="26"/>
          <w:szCs w:val="26"/>
        </w:rPr>
        <w:t>ea</w:t>
      </w:r>
      <w:r w:rsidR="00714828" w:rsidRPr="008604E0">
        <w:rPr>
          <w:sz w:val="26"/>
          <w:szCs w:val="26"/>
        </w:rPr>
        <w:t>se</w:t>
      </w:r>
      <w:r w:rsidR="00714828" w:rsidRPr="00FE6DD8">
        <w:rPr>
          <w:sz w:val="26"/>
          <w:szCs w:val="26"/>
        </w:rPr>
        <w:t xml:space="preserve"> </w:t>
      </w:r>
      <w:r w:rsidR="00714828" w:rsidRPr="008604E0">
        <w:rPr>
          <w:sz w:val="26"/>
          <w:szCs w:val="26"/>
        </w:rPr>
        <w:t xml:space="preserve">do not </w:t>
      </w:r>
      <w:r w:rsidR="00714828" w:rsidRPr="00FE6DD8">
        <w:rPr>
          <w:sz w:val="26"/>
          <w:szCs w:val="26"/>
        </w:rPr>
        <w:t>a</w:t>
      </w:r>
      <w:r w:rsidR="00714828" w:rsidRPr="008604E0">
        <w:rPr>
          <w:sz w:val="26"/>
          <w:szCs w:val="26"/>
        </w:rPr>
        <w:t>ssume</w:t>
      </w:r>
      <w:r w:rsidR="00714828" w:rsidRPr="00FE6DD8">
        <w:rPr>
          <w:sz w:val="26"/>
          <w:szCs w:val="26"/>
        </w:rPr>
        <w:t xml:space="preserve"> </w:t>
      </w:r>
      <w:r w:rsidR="00714828" w:rsidRPr="008604E0">
        <w:rPr>
          <w:sz w:val="26"/>
          <w:szCs w:val="26"/>
        </w:rPr>
        <w:t>th</w:t>
      </w:r>
      <w:r w:rsidR="00714828" w:rsidRPr="00FE6DD8">
        <w:rPr>
          <w:sz w:val="26"/>
          <w:szCs w:val="26"/>
        </w:rPr>
        <w:t>a</w:t>
      </w:r>
      <w:r w:rsidR="00714828" w:rsidRPr="008604E0">
        <w:rPr>
          <w:sz w:val="26"/>
          <w:szCs w:val="26"/>
        </w:rPr>
        <w:t>t</w:t>
      </w:r>
      <w:r w:rsidR="00714828" w:rsidRPr="00FE6DD8">
        <w:rPr>
          <w:sz w:val="26"/>
          <w:szCs w:val="26"/>
        </w:rPr>
        <w:t xml:space="preserve"> </w:t>
      </w:r>
      <w:r w:rsidR="00714828" w:rsidRPr="008604E0">
        <w:rPr>
          <w:sz w:val="26"/>
          <w:szCs w:val="26"/>
        </w:rPr>
        <w:t>I h</w:t>
      </w:r>
      <w:r w:rsidR="00714828" w:rsidRPr="00FE6DD8">
        <w:rPr>
          <w:sz w:val="26"/>
          <w:szCs w:val="26"/>
        </w:rPr>
        <w:t>a</w:t>
      </w:r>
      <w:r w:rsidR="00714828" w:rsidRPr="008604E0">
        <w:rPr>
          <w:sz w:val="26"/>
          <w:szCs w:val="26"/>
        </w:rPr>
        <w:t>ve</w:t>
      </w:r>
      <w:r w:rsidR="00714828" w:rsidRPr="00FE6DD8">
        <w:rPr>
          <w:sz w:val="26"/>
          <w:szCs w:val="26"/>
        </w:rPr>
        <w:t xml:space="preserve"> an</w:t>
      </w:r>
      <w:r w:rsidR="00714828" w:rsidRPr="008604E0">
        <w:rPr>
          <w:sz w:val="26"/>
          <w:szCs w:val="26"/>
        </w:rPr>
        <w:t>y</w:t>
      </w:r>
      <w:r w:rsidR="00714828" w:rsidRPr="00FE6DD8">
        <w:rPr>
          <w:sz w:val="26"/>
          <w:szCs w:val="26"/>
        </w:rPr>
        <w:t xml:space="preserve"> </w:t>
      </w:r>
      <w:r w:rsidR="00714828" w:rsidRPr="008604E0">
        <w:rPr>
          <w:sz w:val="26"/>
          <w:szCs w:val="26"/>
        </w:rPr>
        <w:t xml:space="preserve">opinion </w:t>
      </w:r>
      <w:r w:rsidR="00714828" w:rsidRPr="00FE6DD8">
        <w:rPr>
          <w:sz w:val="26"/>
          <w:szCs w:val="26"/>
        </w:rPr>
        <w:t>a</w:t>
      </w:r>
      <w:r w:rsidR="00714828" w:rsidRPr="008604E0">
        <w:rPr>
          <w:sz w:val="26"/>
          <w:szCs w:val="26"/>
        </w:rPr>
        <w:t xml:space="preserve">bout </w:t>
      </w:r>
      <w:r w:rsidR="00714828" w:rsidRPr="00FE6DD8">
        <w:rPr>
          <w:sz w:val="26"/>
          <w:szCs w:val="26"/>
        </w:rPr>
        <w:t>t</w:t>
      </w:r>
      <w:r w:rsidR="00714828" w:rsidRPr="008604E0">
        <w:rPr>
          <w:sz w:val="26"/>
          <w:szCs w:val="26"/>
        </w:rPr>
        <w:t>he</w:t>
      </w:r>
      <w:r w:rsidR="00714828" w:rsidRPr="00FE6DD8">
        <w:rPr>
          <w:sz w:val="26"/>
          <w:szCs w:val="26"/>
        </w:rPr>
        <w:t xml:space="preserve"> </w:t>
      </w:r>
      <w:r w:rsidR="00714828" w:rsidRPr="008604E0">
        <w:rPr>
          <w:sz w:val="26"/>
          <w:szCs w:val="26"/>
        </w:rPr>
        <w:t>subj</w:t>
      </w:r>
      <w:r w:rsidR="00714828" w:rsidRPr="00FE6DD8">
        <w:rPr>
          <w:sz w:val="26"/>
          <w:szCs w:val="26"/>
        </w:rPr>
        <w:t>ec</w:t>
      </w:r>
      <w:r w:rsidR="00714828" w:rsidRPr="008604E0">
        <w:rPr>
          <w:sz w:val="26"/>
          <w:szCs w:val="26"/>
        </w:rPr>
        <w:t>t m</w:t>
      </w:r>
      <w:r w:rsidR="00714828" w:rsidRPr="00FE6DD8">
        <w:rPr>
          <w:sz w:val="26"/>
          <w:szCs w:val="26"/>
        </w:rPr>
        <w:t>a</w:t>
      </w:r>
      <w:r w:rsidR="00714828" w:rsidRPr="008604E0">
        <w:rPr>
          <w:sz w:val="26"/>
          <w:szCs w:val="26"/>
        </w:rPr>
        <w:t>tt</w:t>
      </w:r>
      <w:r w:rsidR="00714828" w:rsidRPr="00FE6DD8">
        <w:rPr>
          <w:sz w:val="26"/>
          <w:szCs w:val="26"/>
        </w:rPr>
        <w:t>e</w:t>
      </w:r>
      <w:r w:rsidR="00714828" w:rsidRPr="008604E0">
        <w:rPr>
          <w:sz w:val="26"/>
          <w:szCs w:val="26"/>
        </w:rPr>
        <w:t>r</w:t>
      </w:r>
      <w:r w:rsidR="00714828" w:rsidRPr="00FE6DD8">
        <w:rPr>
          <w:sz w:val="26"/>
          <w:szCs w:val="26"/>
        </w:rPr>
        <w:t xml:space="preserve"> </w:t>
      </w:r>
      <w:r w:rsidR="00714828" w:rsidRPr="008604E0">
        <w:rPr>
          <w:sz w:val="26"/>
          <w:szCs w:val="26"/>
        </w:rPr>
        <w:t>of</w:t>
      </w:r>
      <w:r w:rsidR="00714828" w:rsidRPr="00FE6DD8">
        <w:rPr>
          <w:sz w:val="26"/>
          <w:szCs w:val="26"/>
        </w:rPr>
        <w:t xml:space="preserve"> m</w:t>
      </w:r>
      <w:r w:rsidR="00714828" w:rsidRPr="008604E0">
        <w:rPr>
          <w:sz w:val="26"/>
          <w:szCs w:val="26"/>
        </w:rPr>
        <w:t>y</w:t>
      </w:r>
      <w:r w:rsidR="00714828" w:rsidRPr="00FE6DD8">
        <w:rPr>
          <w:sz w:val="26"/>
          <w:szCs w:val="26"/>
        </w:rPr>
        <w:t xml:space="preserve"> q</w:t>
      </w:r>
      <w:r w:rsidR="00714828" w:rsidRPr="008604E0">
        <w:rPr>
          <w:sz w:val="26"/>
          <w:szCs w:val="26"/>
        </w:rPr>
        <w:t>u</w:t>
      </w:r>
      <w:r w:rsidR="00714828" w:rsidRPr="00FE6DD8">
        <w:rPr>
          <w:sz w:val="26"/>
          <w:szCs w:val="26"/>
        </w:rPr>
        <w:t>e</w:t>
      </w:r>
      <w:r w:rsidR="00714828" w:rsidRPr="008604E0">
        <w:rPr>
          <w:sz w:val="26"/>
          <w:szCs w:val="26"/>
        </w:rPr>
        <w:t>stions. Th</w:t>
      </w:r>
      <w:r w:rsidR="00714828" w:rsidRPr="00FE6DD8">
        <w:rPr>
          <w:sz w:val="26"/>
          <w:szCs w:val="26"/>
        </w:rPr>
        <w:t>e</w:t>
      </w:r>
      <w:r w:rsidR="00714828" w:rsidRPr="008604E0">
        <w:rPr>
          <w:sz w:val="26"/>
          <w:szCs w:val="26"/>
        </w:rPr>
        <w:t>y</w:t>
      </w:r>
      <w:r w:rsidR="00714828" w:rsidRPr="00FE6DD8">
        <w:rPr>
          <w:sz w:val="26"/>
          <w:szCs w:val="26"/>
        </w:rPr>
        <w:t xml:space="preserve"> ar</w:t>
      </w:r>
      <w:r w:rsidR="00714828" w:rsidRPr="008604E0">
        <w:rPr>
          <w:sz w:val="26"/>
          <w:szCs w:val="26"/>
        </w:rPr>
        <w:t>e</w:t>
      </w:r>
      <w:r w:rsidR="00714828" w:rsidRPr="00FE6DD8">
        <w:rPr>
          <w:sz w:val="26"/>
          <w:szCs w:val="26"/>
        </w:rPr>
        <w:t xml:space="preserve"> </w:t>
      </w:r>
      <w:r w:rsidR="00714828" w:rsidRPr="008604E0">
        <w:rPr>
          <w:sz w:val="26"/>
          <w:szCs w:val="26"/>
        </w:rPr>
        <w:t>int</w:t>
      </w:r>
      <w:r w:rsidR="00714828" w:rsidRPr="00FE6DD8">
        <w:rPr>
          <w:sz w:val="26"/>
          <w:szCs w:val="26"/>
        </w:rPr>
        <w:t>e</w:t>
      </w:r>
      <w:r w:rsidR="00714828" w:rsidRPr="008604E0">
        <w:rPr>
          <w:sz w:val="26"/>
          <w:szCs w:val="26"/>
        </w:rPr>
        <w:t>n</w:t>
      </w:r>
      <w:r w:rsidR="00714828" w:rsidRPr="00FE6DD8">
        <w:rPr>
          <w:sz w:val="26"/>
          <w:szCs w:val="26"/>
        </w:rPr>
        <w:t>de</w:t>
      </w:r>
      <w:r w:rsidR="00714828" w:rsidRPr="008604E0">
        <w:rPr>
          <w:sz w:val="26"/>
          <w:szCs w:val="26"/>
        </w:rPr>
        <w:t>d on</w:t>
      </w:r>
      <w:r w:rsidR="00714828" w:rsidRPr="00FE6DD8">
        <w:rPr>
          <w:sz w:val="26"/>
          <w:szCs w:val="26"/>
        </w:rPr>
        <w:t>l</w:t>
      </w:r>
      <w:r w:rsidR="00714828" w:rsidRPr="008604E0">
        <w:rPr>
          <w:sz w:val="26"/>
          <w:szCs w:val="26"/>
        </w:rPr>
        <w:t>y</w:t>
      </w:r>
      <w:r w:rsidR="00714828" w:rsidRPr="00FE6DD8">
        <w:rPr>
          <w:sz w:val="26"/>
          <w:szCs w:val="26"/>
        </w:rPr>
        <w:t xml:space="preserve"> </w:t>
      </w:r>
      <w:r w:rsidR="00714828" w:rsidRPr="008604E0">
        <w:rPr>
          <w:sz w:val="26"/>
          <w:szCs w:val="26"/>
        </w:rPr>
        <w:t xml:space="preserve">to </w:t>
      </w:r>
      <w:r w:rsidR="00714828" w:rsidRPr="00FE6DD8">
        <w:rPr>
          <w:sz w:val="26"/>
          <w:szCs w:val="26"/>
        </w:rPr>
        <w:t>clar</w:t>
      </w:r>
      <w:r w:rsidR="00714828" w:rsidRPr="008604E0">
        <w:rPr>
          <w:sz w:val="26"/>
          <w:szCs w:val="26"/>
        </w:rPr>
        <w:t>i</w:t>
      </w:r>
      <w:r w:rsidR="00714828" w:rsidRPr="00FE6DD8">
        <w:rPr>
          <w:sz w:val="26"/>
          <w:szCs w:val="26"/>
        </w:rPr>
        <w:t>f</w:t>
      </w:r>
      <w:r w:rsidR="00714828" w:rsidRPr="008604E0">
        <w:rPr>
          <w:sz w:val="26"/>
          <w:szCs w:val="26"/>
        </w:rPr>
        <w:t>y</w:t>
      </w:r>
      <w:r w:rsidR="00714828" w:rsidRPr="00FE6DD8">
        <w:rPr>
          <w:sz w:val="26"/>
          <w:szCs w:val="26"/>
        </w:rPr>
        <w:t xml:space="preserve"> </w:t>
      </w:r>
      <w:r w:rsidR="00714828" w:rsidRPr="008604E0">
        <w:rPr>
          <w:sz w:val="26"/>
          <w:szCs w:val="26"/>
        </w:rPr>
        <w:t xml:space="preserve">or to </w:t>
      </w:r>
      <w:r w:rsidR="00714828" w:rsidRPr="00FE6DD8">
        <w:rPr>
          <w:sz w:val="26"/>
          <w:szCs w:val="26"/>
        </w:rPr>
        <w:t>re</w:t>
      </w:r>
      <w:r w:rsidR="00714828" w:rsidRPr="008604E0">
        <w:rPr>
          <w:sz w:val="26"/>
          <w:szCs w:val="26"/>
        </w:rPr>
        <w:t>p</w:t>
      </w:r>
      <w:r w:rsidR="00714828" w:rsidRPr="00FE6DD8">
        <w:rPr>
          <w:sz w:val="26"/>
          <w:szCs w:val="26"/>
        </w:rPr>
        <w:t>ea</w:t>
      </w:r>
      <w:r w:rsidR="00714828" w:rsidRPr="008604E0">
        <w:rPr>
          <w:sz w:val="26"/>
          <w:szCs w:val="26"/>
        </w:rPr>
        <w:t>t som</w:t>
      </w:r>
      <w:r w:rsidR="00714828" w:rsidRPr="00FE6DD8">
        <w:rPr>
          <w:sz w:val="26"/>
          <w:szCs w:val="26"/>
        </w:rPr>
        <w:t>e</w:t>
      </w:r>
      <w:r w:rsidR="00714828" w:rsidRPr="008604E0">
        <w:rPr>
          <w:sz w:val="26"/>
          <w:szCs w:val="26"/>
        </w:rPr>
        <w:t>thi</w:t>
      </w:r>
      <w:r w:rsidR="00714828" w:rsidRPr="00FE6DD8">
        <w:rPr>
          <w:sz w:val="26"/>
          <w:szCs w:val="26"/>
        </w:rPr>
        <w:t>n</w:t>
      </w:r>
      <w:r w:rsidR="00714828" w:rsidRPr="008604E0">
        <w:rPr>
          <w:sz w:val="26"/>
          <w:szCs w:val="26"/>
        </w:rPr>
        <w:t>g I</w:t>
      </w:r>
      <w:r w:rsidR="00714828" w:rsidRPr="00FE6DD8">
        <w:rPr>
          <w:sz w:val="26"/>
          <w:szCs w:val="26"/>
        </w:rPr>
        <w:t xml:space="preserve"> </w:t>
      </w:r>
      <w:r w:rsidR="00714828" w:rsidRPr="008604E0">
        <w:rPr>
          <w:sz w:val="26"/>
          <w:szCs w:val="26"/>
        </w:rPr>
        <w:t>m</w:t>
      </w:r>
      <w:r w:rsidR="00714828" w:rsidRPr="00FE6DD8">
        <w:rPr>
          <w:sz w:val="26"/>
          <w:szCs w:val="26"/>
        </w:rPr>
        <w:t>a</w:t>
      </w:r>
      <w:r w:rsidR="00714828" w:rsidRPr="008604E0">
        <w:rPr>
          <w:sz w:val="26"/>
          <w:szCs w:val="26"/>
        </w:rPr>
        <w:t>y</w:t>
      </w:r>
      <w:r w:rsidR="00714828" w:rsidRPr="00FE6DD8">
        <w:rPr>
          <w:sz w:val="26"/>
          <w:szCs w:val="26"/>
        </w:rPr>
        <w:t xml:space="preserve"> </w:t>
      </w:r>
      <w:r w:rsidR="00714828" w:rsidRPr="008604E0">
        <w:rPr>
          <w:sz w:val="26"/>
          <w:szCs w:val="26"/>
        </w:rPr>
        <w:t>h</w:t>
      </w:r>
      <w:r w:rsidR="00714828" w:rsidRPr="00FE6DD8">
        <w:rPr>
          <w:sz w:val="26"/>
          <w:szCs w:val="26"/>
        </w:rPr>
        <w:t>av</w:t>
      </w:r>
      <w:r w:rsidR="00714828" w:rsidRPr="008604E0">
        <w:rPr>
          <w:sz w:val="26"/>
          <w:szCs w:val="26"/>
        </w:rPr>
        <w:t>e</w:t>
      </w:r>
      <w:r w:rsidR="00714828" w:rsidRPr="00FE6DD8">
        <w:rPr>
          <w:sz w:val="26"/>
          <w:szCs w:val="26"/>
        </w:rPr>
        <w:t xml:space="preserve"> </w:t>
      </w:r>
      <w:r w:rsidR="00714828" w:rsidRPr="008604E0">
        <w:rPr>
          <w:sz w:val="26"/>
          <w:szCs w:val="26"/>
        </w:rPr>
        <w:t>miss</w:t>
      </w:r>
      <w:r w:rsidR="00714828" w:rsidRPr="00FE6DD8">
        <w:rPr>
          <w:sz w:val="26"/>
          <w:szCs w:val="26"/>
        </w:rPr>
        <w:t>e</w:t>
      </w:r>
      <w:r w:rsidR="00714828" w:rsidRPr="008604E0">
        <w:rPr>
          <w:sz w:val="26"/>
          <w:szCs w:val="26"/>
        </w:rPr>
        <w:t>d.</w:t>
      </w:r>
    </w:p>
    <w:p w:rsidR="006D4BCC" w:rsidRPr="008604E0" w:rsidRDefault="006D4BCC" w:rsidP="00FB201A">
      <w:pPr>
        <w:spacing w:after="200" w:line="276" w:lineRule="auto"/>
        <w:ind w:right="-30"/>
        <w:rPr>
          <w:sz w:val="26"/>
          <w:szCs w:val="26"/>
        </w:rPr>
      </w:pPr>
      <w:r w:rsidRPr="008604E0">
        <w:rPr>
          <w:sz w:val="26"/>
          <w:szCs w:val="26"/>
        </w:rPr>
        <w:br w:type="page"/>
      </w:r>
    </w:p>
    <w:p w:rsidR="006D4BCC" w:rsidRPr="008604E0" w:rsidRDefault="006D4BCC" w:rsidP="00FB201A">
      <w:pPr>
        <w:spacing w:line="480" w:lineRule="auto"/>
        <w:ind w:right="-30"/>
        <w:jc w:val="center"/>
        <w:rPr>
          <w:b/>
          <w:sz w:val="26"/>
          <w:szCs w:val="26"/>
        </w:rPr>
      </w:pPr>
      <w:r w:rsidRPr="008604E0">
        <w:rPr>
          <w:b/>
          <w:sz w:val="26"/>
          <w:szCs w:val="26"/>
        </w:rPr>
        <w:lastRenderedPageBreak/>
        <w:t>INSTRUCTION NO. 1.11</w:t>
      </w:r>
    </w:p>
    <w:p w:rsidR="006D4BCC" w:rsidRPr="008604E0" w:rsidRDefault="006D4BCC" w:rsidP="00FB201A">
      <w:pPr>
        <w:spacing w:line="480" w:lineRule="auto"/>
        <w:ind w:right="-30"/>
        <w:jc w:val="center"/>
        <w:rPr>
          <w:b/>
          <w:sz w:val="26"/>
          <w:szCs w:val="26"/>
        </w:rPr>
      </w:pPr>
      <w:r w:rsidRPr="008604E0">
        <w:rPr>
          <w:b/>
          <w:sz w:val="26"/>
          <w:szCs w:val="26"/>
        </w:rPr>
        <w:t>CONFERENCES WITH COUNSEL</w:t>
      </w:r>
    </w:p>
    <w:p w:rsidR="006D4BCC" w:rsidRPr="008604E0" w:rsidRDefault="006D4BCC" w:rsidP="00027FEA">
      <w:pPr>
        <w:spacing w:line="480" w:lineRule="auto"/>
        <w:ind w:right="-30"/>
        <w:jc w:val="both"/>
        <w:rPr>
          <w:sz w:val="26"/>
          <w:szCs w:val="26"/>
        </w:rPr>
      </w:pPr>
      <w:r w:rsidRPr="008604E0">
        <w:rPr>
          <w:b/>
          <w:sz w:val="26"/>
          <w:szCs w:val="26"/>
        </w:rPr>
        <w:tab/>
      </w:r>
      <w:r w:rsidRPr="008604E0">
        <w:rPr>
          <w:sz w:val="26"/>
          <w:szCs w:val="26"/>
        </w:rPr>
        <w:t>It may be necessary for me to talk to the lawyers about an issue of law out of your hearing.  The purpose of these conferences is to decide how certain legal matters are to be treated.  We will not be discussing factual matters.</w:t>
      </w:r>
    </w:p>
    <w:p w:rsidR="006D4BCC" w:rsidRPr="008604E0" w:rsidRDefault="006D4BCC" w:rsidP="00027FEA">
      <w:pPr>
        <w:spacing w:line="480" w:lineRule="auto"/>
        <w:ind w:right="-30"/>
        <w:jc w:val="both"/>
        <w:rPr>
          <w:sz w:val="26"/>
          <w:szCs w:val="26"/>
        </w:rPr>
      </w:pPr>
      <w:r w:rsidRPr="008604E0">
        <w:rPr>
          <w:sz w:val="26"/>
          <w:szCs w:val="26"/>
        </w:rPr>
        <w:tab/>
        <w:t>Sometimes we will talk briefly at the bench.  But some of these conferences may take more time, so I will excuse you from the courtroom.  I will try to avoid such</w:t>
      </w:r>
      <w:r w:rsidR="00C056BB">
        <w:rPr>
          <w:sz w:val="26"/>
          <w:szCs w:val="26"/>
        </w:rPr>
        <w:t xml:space="preserve"> </w:t>
      </w:r>
      <w:r w:rsidRPr="008604E0">
        <w:rPr>
          <w:sz w:val="26"/>
          <w:szCs w:val="26"/>
        </w:rPr>
        <w:t xml:space="preserve">interruptions whenever possible, but please be patient even if the trial seems to be moving slowly because conferences often actually save time in the end.  The lawyers and I will do what we can to limit the number and length of these conferences.  </w:t>
      </w:r>
    </w:p>
    <w:p w:rsidR="006D4BCC" w:rsidRPr="008604E0" w:rsidRDefault="006D4BCC" w:rsidP="00FB201A">
      <w:pPr>
        <w:spacing w:after="200" w:line="276" w:lineRule="auto"/>
        <w:ind w:right="-30"/>
        <w:rPr>
          <w:sz w:val="26"/>
          <w:szCs w:val="26"/>
        </w:rPr>
      </w:pPr>
      <w:r w:rsidRPr="008604E0">
        <w:rPr>
          <w:sz w:val="26"/>
          <w:szCs w:val="26"/>
        </w:rPr>
        <w:br w:type="page"/>
      </w:r>
    </w:p>
    <w:p w:rsidR="006D4BCC" w:rsidRPr="008604E0" w:rsidRDefault="006D4BCC" w:rsidP="00FB201A">
      <w:pPr>
        <w:spacing w:line="480" w:lineRule="auto"/>
        <w:ind w:right="-30"/>
        <w:jc w:val="center"/>
        <w:rPr>
          <w:b/>
          <w:sz w:val="26"/>
          <w:szCs w:val="26"/>
        </w:rPr>
      </w:pPr>
      <w:r w:rsidRPr="008604E0">
        <w:rPr>
          <w:b/>
          <w:sz w:val="26"/>
          <w:szCs w:val="26"/>
        </w:rPr>
        <w:lastRenderedPageBreak/>
        <w:t>INSTRUCTION NO. 1.12</w:t>
      </w:r>
    </w:p>
    <w:p w:rsidR="006D4BCC" w:rsidRPr="008604E0" w:rsidRDefault="006D4BCC" w:rsidP="00FB201A">
      <w:pPr>
        <w:spacing w:line="480" w:lineRule="auto"/>
        <w:ind w:right="-30"/>
        <w:jc w:val="center"/>
        <w:rPr>
          <w:sz w:val="26"/>
          <w:szCs w:val="26"/>
        </w:rPr>
      </w:pPr>
      <w:r w:rsidRPr="008604E0">
        <w:rPr>
          <w:b/>
          <w:sz w:val="26"/>
          <w:szCs w:val="26"/>
        </w:rPr>
        <w:t>INFERENCES DEFINED</w:t>
      </w:r>
    </w:p>
    <w:p w:rsidR="006D4BCC" w:rsidRPr="008604E0" w:rsidRDefault="00FB201A" w:rsidP="00FB201A">
      <w:pPr>
        <w:spacing w:line="480" w:lineRule="auto"/>
        <w:ind w:right="-30"/>
        <w:jc w:val="both"/>
        <w:rPr>
          <w:sz w:val="26"/>
          <w:szCs w:val="26"/>
        </w:rPr>
      </w:pPr>
      <w:r w:rsidRPr="008604E0">
        <w:rPr>
          <w:sz w:val="26"/>
          <w:szCs w:val="26"/>
        </w:rPr>
        <w:tab/>
      </w:r>
      <w:r w:rsidR="006D4BCC" w:rsidRPr="008604E0">
        <w:rPr>
          <w:sz w:val="26"/>
          <w:szCs w:val="26"/>
        </w:rPr>
        <w:t>You</w:t>
      </w:r>
      <w:r w:rsidR="006D4BCC" w:rsidRPr="008604E0">
        <w:rPr>
          <w:spacing w:val="-9"/>
          <w:sz w:val="26"/>
          <w:szCs w:val="26"/>
        </w:rPr>
        <w:t xml:space="preserve"> </w:t>
      </w:r>
      <w:r w:rsidR="006D4BCC" w:rsidRPr="008604E0">
        <w:rPr>
          <w:sz w:val="26"/>
          <w:szCs w:val="26"/>
        </w:rPr>
        <w:t>are</w:t>
      </w:r>
      <w:r w:rsidR="006D4BCC" w:rsidRPr="008604E0">
        <w:rPr>
          <w:spacing w:val="-5"/>
          <w:sz w:val="26"/>
          <w:szCs w:val="26"/>
        </w:rPr>
        <w:t xml:space="preserve"> </w:t>
      </w:r>
      <w:r w:rsidR="006D4BCC" w:rsidRPr="008604E0">
        <w:rPr>
          <w:sz w:val="26"/>
          <w:szCs w:val="26"/>
        </w:rPr>
        <w:t>to</w:t>
      </w:r>
      <w:r w:rsidR="006D4BCC" w:rsidRPr="008604E0">
        <w:rPr>
          <w:spacing w:val="-2"/>
          <w:sz w:val="26"/>
          <w:szCs w:val="26"/>
        </w:rPr>
        <w:t xml:space="preserve"> </w:t>
      </w:r>
      <w:r w:rsidR="006D4BCC" w:rsidRPr="008604E0">
        <w:rPr>
          <w:sz w:val="26"/>
          <w:szCs w:val="26"/>
        </w:rPr>
        <w:t>consi</w:t>
      </w:r>
      <w:r w:rsidR="006D4BCC" w:rsidRPr="008604E0">
        <w:rPr>
          <w:spacing w:val="2"/>
          <w:sz w:val="26"/>
          <w:szCs w:val="26"/>
        </w:rPr>
        <w:t>d</w:t>
      </w:r>
      <w:r w:rsidR="006D4BCC" w:rsidRPr="008604E0">
        <w:rPr>
          <w:sz w:val="26"/>
          <w:szCs w:val="26"/>
        </w:rPr>
        <w:t>er</w:t>
      </w:r>
      <w:r w:rsidR="006D4BCC" w:rsidRPr="008604E0">
        <w:rPr>
          <w:spacing w:val="-19"/>
          <w:sz w:val="26"/>
          <w:szCs w:val="26"/>
        </w:rPr>
        <w:t xml:space="preserve"> </w:t>
      </w:r>
      <w:r w:rsidR="006D4BCC" w:rsidRPr="008604E0">
        <w:rPr>
          <w:sz w:val="26"/>
          <w:szCs w:val="26"/>
        </w:rPr>
        <w:t>on</w:t>
      </w:r>
      <w:r w:rsidR="006D4BCC" w:rsidRPr="008604E0">
        <w:rPr>
          <w:spacing w:val="2"/>
          <w:sz w:val="26"/>
          <w:szCs w:val="26"/>
        </w:rPr>
        <w:t>l</w:t>
      </w:r>
      <w:r w:rsidR="006D4BCC" w:rsidRPr="008604E0">
        <w:rPr>
          <w:sz w:val="26"/>
          <w:szCs w:val="26"/>
        </w:rPr>
        <w:t>y</w:t>
      </w:r>
      <w:r w:rsidR="006D4BCC" w:rsidRPr="008604E0">
        <w:rPr>
          <w:spacing w:val="-12"/>
          <w:sz w:val="26"/>
          <w:szCs w:val="26"/>
        </w:rPr>
        <w:t xml:space="preserve"> </w:t>
      </w:r>
      <w:r w:rsidR="006D4BCC" w:rsidRPr="008604E0">
        <w:rPr>
          <w:sz w:val="26"/>
          <w:szCs w:val="26"/>
        </w:rPr>
        <w:t>t</w:t>
      </w:r>
      <w:r w:rsidR="006D4BCC" w:rsidRPr="008604E0">
        <w:rPr>
          <w:spacing w:val="2"/>
          <w:sz w:val="26"/>
          <w:szCs w:val="26"/>
        </w:rPr>
        <w:t>h</w:t>
      </w:r>
      <w:r w:rsidR="006D4BCC" w:rsidRPr="008604E0">
        <w:rPr>
          <w:sz w:val="26"/>
          <w:szCs w:val="26"/>
        </w:rPr>
        <w:t>e</w:t>
      </w:r>
      <w:r w:rsidR="006D4BCC" w:rsidRPr="008604E0">
        <w:rPr>
          <w:spacing w:val="-6"/>
          <w:sz w:val="26"/>
          <w:szCs w:val="26"/>
        </w:rPr>
        <w:t xml:space="preserve"> </w:t>
      </w:r>
      <w:r w:rsidR="006D4BCC" w:rsidRPr="008604E0">
        <w:rPr>
          <w:sz w:val="26"/>
          <w:szCs w:val="26"/>
        </w:rPr>
        <w:t>evidence</w:t>
      </w:r>
      <w:r w:rsidR="006D4BCC" w:rsidRPr="008604E0">
        <w:rPr>
          <w:spacing w:val="-16"/>
          <w:sz w:val="26"/>
          <w:szCs w:val="26"/>
        </w:rPr>
        <w:t xml:space="preserve"> </w:t>
      </w:r>
      <w:r w:rsidR="006D4BCC" w:rsidRPr="008604E0">
        <w:rPr>
          <w:sz w:val="26"/>
          <w:szCs w:val="26"/>
        </w:rPr>
        <w:t>in</w:t>
      </w:r>
      <w:r w:rsidR="006D4BCC" w:rsidRPr="008604E0">
        <w:rPr>
          <w:spacing w:val="-5"/>
          <w:sz w:val="26"/>
          <w:szCs w:val="26"/>
        </w:rPr>
        <w:t xml:space="preserve"> </w:t>
      </w:r>
      <w:r w:rsidR="006D4BCC" w:rsidRPr="008604E0">
        <w:rPr>
          <w:sz w:val="26"/>
          <w:szCs w:val="26"/>
        </w:rPr>
        <w:t>t</w:t>
      </w:r>
      <w:r w:rsidR="006D4BCC" w:rsidRPr="008604E0">
        <w:rPr>
          <w:spacing w:val="2"/>
          <w:sz w:val="26"/>
          <w:szCs w:val="26"/>
        </w:rPr>
        <w:t>h</w:t>
      </w:r>
      <w:r w:rsidR="006D4BCC" w:rsidRPr="008604E0">
        <w:rPr>
          <w:sz w:val="26"/>
          <w:szCs w:val="26"/>
        </w:rPr>
        <w:t>e</w:t>
      </w:r>
      <w:r w:rsidR="006D4BCC" w:rsidRPr="008604E0">
        <w:rPr>
          <w:spacing w:val="-6"/>
          <w:sz w:val="26"/>
          <w:szCs w:val="26"/>
        </w:rPr>
        <w:t xml:space="preserve"> </w:t>
      </w:r>
      <w:r w:rsidR="006D4BCC" w:rsidRPr="008604E0">
        <w:rPr>
          <w:sz w:val="26"/>
          <w:szCs w:val="26"/>
        </w:rPr>
        <w:t>c</w:t>
      </w:r>
      <w:r w:rsidR="006D4BCC" w:rsidRPr="008604E0">
        <w:rPr>
          <w:spacing w:val="3"/>
          <w:sz w:val="26"/>
          <w:szCs w:val="26"/>
        </w:rPr>
        <w:t>a</w:t>
      </w:r>
      <w:r w:rsidR="006D4BCC" w:rsidRPr="008604E0">
        <w:rPr>
          <w:sz w:val="26"/>
          <w:szCs w:val="26"/>
        </w:rPr>
        <w:t>se.</w:t>
      </w:r>
      <w:r w:rsidR="006D4BCC" w:rsidRPr="008604E0">
        <w:rPr>
          <w:spacing w:val="55"/>
          <w:sz w:val="26"/>
          <w:szCs w:val="26"/>
        </w:rPr>
        <w:t xml:space="preserve"> </w:t>
      </w:r>
      <w:r w:rsidR="00077EC3" w:rsidRPr="008604E0">
        <w:rPr>
          <w:spacing w:val="55"/>
          <w:sz w:val="26"/>
          <w:szCs w:val="26"/>
        </w:rPr>
        <w:t xml:space="preserve"> </w:t>
      </w:r>
      <w:r w:rsidR="006D4BCC" w:rsidRPr="008604E0">
        <w:rPr>
          <w:sz w:val="26"/>
          <w:szCs w:val="26"/>
        </w:rPr>
        <w:t>Howeve</w:t>
      </w:r>
      <w:r w:rsidR="006D4BCC" w:rsidRPr="008604E0">
        <w:rPr>
          <w:spacing w:val="2"/>
          <w:sz w:val="26"/>
          <w:szCs w:val="26"/>
        </w:rPr>
        <w:t>r</w:t>
      </w:r>
      <w:r w:rsidR="006D4BCC" w:rsidRPr="008604E0">
        <w:rPr>
          <w:sz w:val="26"/>
          <w:szCs w:val="26"/>
        </w:rPr>
        <w:t>,</w:t>
      </w:r>
      <w:r w:rsidR="006D4BCC" w:rsidRPr="008604E0">
        <w:rPr>
          <w:spacing w:val="-15"/>
          <w:sz w:val="26"/>
          <w:szCs w:val="26"/>
        </w:rPr>
        <w:t xml:space="preserve"> </w:t>
      </w:r>
      <w:r w:rsidR="006D4BCC" w:rsidRPr="008604E0">
        <w:rPr>
          <w:spacing w:val="-5"/>
          <w:sz w:val="26"/>
          <w:szCs w:val="26"/>
        </w:rPr>
        <w:t>y</w:t>
      </w:r>
      <w:r w:rsidR="006D4BCC" w:rsidRPr="008604E0">
        <w:rPr>
          <w:sz w:val="26"/>
          <w:szCs w:val="26"/>
        </w:rPr>
        <w:t>ou</w:t>
      </w:r>
      <w:r w:rsidR="006D4BCC" w:rsidRPr="008604E0">
        <w:rPr>
          <w:spacing w:val="-7"/>
          <w:sz w:val="26"/>
          <w:szCs w:val="26"/>
        </w:rPr>
        <w:t xml:space="preserve"> </w:t>
      </w:r>
      <w:r w:rsidR="006D4BCC" w:rsidRPr="008604E0">
        <w:rPr>
          <w:sz w:val="26"/>
          <w:szCs w:val="26"/>
        </w:rPr>
        <w:t>are</w:t>
      </w:r>
      <w:r w:rsidR="006D4BCC" w:rsidRPr="008604E0">
        <w:rPr>
          <w:spacing w:val="-5"/>
          <w:sz w:val="26"/>
          <w:szCs w:val="26"/>
        </w:rPr>
        <w:t xml:space="preserve"> </w:t>
      </w:r>
      <w:r w:rsidR="006D4BCC" w:rsidRPr="008604E0">
        <w:rPr>
          <w:spacing w:val="2"/>
          <w:sz w:val="26"/>
          <w:szCs w:val="26"/>
        </w:rPr>
        <w:t>n</w:t>
      </w:r>
      <w:r w:rsidR="006D4BCC" w:rsidRPr="008604E0">
        <w:rPr>
          <w:sz w:val="26"/>
          <w:szCs w:val="26"/>
        </w:rPr>
        <w:t>ot</w:t>
      </w:r>
      <w:r w:rsidR="006D4BCC" w:rsidRPr="008604E0">
        <w:rPr>
          <w:spacing w:val="-6"/>
          <w:sz w:val="26"/>
          <w:szCs w:val="26"/>
        </w:rPr>
        <w:t xml:space="preserve"> </w:t>
      </w:r>
      <w:r w:rsidR="006D4BCC" w:rsidRPr="008604E0">
        <w:rPr>
          <w:sz w:val="26"/>
          <w:szCs w:val="26"/>
        </w:rPr>
        <w:t>l</w:t>
      </w:r>
      <w:r w:rsidR="006D4BCC" w:rsidRPr="008604E0">
        <w:rPr>
          <w:spacing w:val="2"/>
          <w:sz w:val="26"/>
          <w:szCs w:val="26"/>
        </w:rPr>
        <w:t>i</w:t>
      </w:r>
      <w:r w:rsidR="006D4BCC" w:rsidRPr="008604E0">
        <w:rPr>
          <w:spacing w:val="-5"/>
          <w:sz w:val="26"/>
          <w:szCs w:val="26"/>
        </w:rPr>
        <w:t>m</w:t>
      </w:r>
      <w:r w:rsidR="006D4BCC" w:rsidRPr="008604E0">
        <w:rPr>
          <w:sz w:val="26"/>
          <w:szCs w:val="26"/>
        </w:rPr>
        <w:t>ited to</w:t>
      </w:r>
      <w:r w:rsidR="006D4BCC" w:rsidRPr="008604E0">
        <w:rPr>
          <w:spacing w:val="-2"/>
          <w:sz w:val="26"/>
          <w:szCs w:val="26"/>
        </w:rPr>
        <w:t xml:space="preserve"> </w:t>
      </w:r>
      <w:r w:rsidR="006D4BCC" w:rsidRPr="008604E0">
        <w:rPr>
          <w:sz w:val="26"/>
          <w:szCs w:val="26"/>
        </w:rPr>
        <w:t>the</w:t>
      </w:r>
      <w:r w:rsidR="006D4BCC" w:rsidRPr="008604E0">
        <w:rPr>
          <w:spacing w:val="-6"/>
          <w:sz w:val="26"/>
          <w:szCs w:val="26"/>
        </w:rPr>
        <w:t xml:space="preserve"> </w:t>
      </w:r>
      <w:r w:rsidR="006D4BCC" w:rsidRPr="008604E0">
        <w:rPr>
          <w:sz w:val="26"/>
          <w:szCs w:val="26"/>
        </w:rPr>
        <w:t>stat</w:t>
      </w:r>
      <w:r w:rsidR="006D4BCC" w:rsidRPr="008604E0">
        <w:rPr>
          <w:spacing w:val="3"/>
          <w:sz w:val="26"/>
          <w:szCs w:val="26"/>
        </w:rPr>
        <w:t>e</w:t>
      </w:r>
      <w:r w:rsidR="006D4BCC" w:rsidRPr="008604E0">
        <w:rPr>
          <w:spacing w:val="-2"/>
          <w:sz w:val="26"/>
          <w:szCs w:val="26"/>
        </w:rPr>
        <w:t>m</w:t>
      </w:r>
      <w:r w:rsidR="006D4BCC" w:rsidRPr="008604E0">
        <w:rPr>
          <w:sz w:val="26"/>
          <w:szCs w:val="26"/>
        </w:rPr>
        <w:t>ents</w:t>
      </w:r>
      <w:r w:rsidR="006D4BCC" w:rsidRPr="008604E0">
        <w:rPr>
          <w:spacing w:val="-21"/>
          <w:sz w:val="26"/>
          <w:szCs w:val="26"/>
        </w:rPr>
        <w:t xml:space="preserve"> </w:t>
      </w:r>
      <w:r w:rsidR="006D4BCC" w:rsidRPr="008604E0">
        <w:rPr>
          <w:sz w:val="26"/>
          <w:szCs w:val="26"/>
        </w:rPr>
        <w:t>of</w:t>
      </w:r>
      <w:r w:rsidR="006D4BCC" w:rsidRPr="008604E0">
        <w:rPr>
          <w:spacing w:val="-2"/>
          <w:sz w:val="26"/>
          <w:szCs w:val="26"/>
        </w:rPr>
        <w:t xml:space="preserve"> </w:t>
      </w:r>
      <w:r w:rsidR="006D4BCC" w:rsidRPr="008604E0">
        <w:rPr>
          <w:sz w:val="26"/>
          <w:szCs w:val="26"/>
        </w:rPr>
        <w:t>the</w:t>
      </w:r>
      <w:r w:rsidR="006D4BCC" w:rsidRPr="008604E0">
        <w:rPr>
          <w:spacing w:val="-6"/>
          <w:sz w:val="26"/>
          <w:szCs w:val="26"/>
        </w:rPr>
        <w:t xml:space="preserve"> </w:t>
      </w:r>
      <w:r w:rsidR="006D4BCC" w:rsidRPr="008604E0">
        <w:rPr>
          <w:sz w:val="26"/>
          <w:szCs w:val="26"/>
        </w:rPr>
        <w:t>witnesses.</w:t>
      </w:r>
      <w:r w:rsidR="006D4BCC" w:rsidRPr="008604E0">
        <w:rPr>
          <w:spacing w:val="44"/>
          <w:sz w:val="26"/>
          <w:szCs w:val="26"/>
        </w:rPr>
        <w:t xml:space="preserve"> </w:t>
      </w:r>
      <w:r w:rsidR="00077EC3" w:rsidRPr="008604E0">
        <w:rPr>
          <w:spacing w:val="44"/>
          <w:sz w:val="26"/>
          <w:szCs w:val="26"/>
        </w:rPr>
        <w:t xml:space="preserve"> </w:t>
      </w:r>
      <w:r w:rsidR="006D4BCC" w:rsidRPr="008604E0">
        <w:rPr>
          <w:sz w:val="26"/>
          <w:szCs w:val="26"/>
        </w:rPr>
        <w:t>In</w:t>
      </w:r>
      <w:r w:rsidR="006D4BCC" w:rsidRPr="008604E0">
        <w:rPr>
          <w:spacing w:val="-2"/>
          <w:sz w:val="26"/>
          <w:szCs w:val="26"/>
        </w:rPr>
        <w:t xml:space="preserve"> </w:t>
      </w:r>
      <w:r w:rsidR="006D4BCC" w:rsidRPr="008604E0">
        <w:rPr>
          <w:sz w:val="26"/>
          <w:szCs w:val="26"/>
        </w:rPr>
        <w:t>other</w:t>
      </w:r>
      <w:r w:rsidR="006D4BCC" w:rsidRPr="008604E0">
        <w:rPr>
          <w:spacing w:val="-10"/>
          <w:sz w:val="26"/>
          <w:szCs w:val="26"/>
        </w:rPr>
        <w:t xml:space="preserve"> </w:t>
      </w:r>
      <w:r w:rsidR="006D4BCC" w:rsidRPr="008604E0">
        <w:rPr>
          <w:sz w:val="26"/>
          <w:szCs w:val="26"/>
        </w:rPr>
        <w:t>w</w:t>
      </w:r>
      <w:r w:rsidR="006D4BCC" w:rsidRPr="008604E0">
        <w:rPr>
          <w:spacing w:val="2"/>
          <w:sz w:val="26"/>
          <w:szCs w:val="26"/>
        </w:rPr>
        <w:t>o</w:t>
      </w:r>
      <w:r w:rsidR="006D4BCC" w:rsidRPr="008604E0">
        <w:rPr>
          <w:sz w:val="26"/>
          <w:szCs w:val="26"/>
        </w:rPr>
        <w:t>rds,</w:t>
      </w:r>
      <w:r w:rsidR="006D4BCC" w:rsidRPr="008604E0">
        <w:rPr>
          <w:spacing w:val="-10"/>
          <w:sz w:val="26"/>
          <w:szCs w:val="26"/>
        </w:rPr>
        <w:t xml:space="preserve"> </w:t>
      </w:r>
      <w:r w:rsidR="006D4BCC" w:rsidRPr="008604E0">
        <w:rPr>
          <w:spacing w:val="-5"/>
          <w:sz w:val="26"/>
          <w:szCs w:val="26"/>
        </w:rPr>
        <w:t>y</w:t>
      </w:r>
      <w:r w:rsidR="006D4BCC" w:rsidRPr="008604E0">
        <w:rPr>
          <w:sz w:val="26"/>
          <w:szCs w:val="26"/>
        </w:rPr>
        <w:t>ou</w:t>
      </w:r>
      <w:r w:rsidR="006D4BCC" w:rsidRPr="008604E0">
        <w:rPr>
          <w:spacing w:val="-7"/>
          <w:sz w:val="26"/>
          <w:szCs w:val="26"/>
        </w:rPr>
        <w:t xml:space="preserve"> </w:t>
      </w:r>
      <w:r w:rsidR="006D4BCC" w:rsidRPr="008604E0">
        <w:rPr>
          <w:sz w:val="26"/>
          <w:szCs w:val="26"/>
        </w:rPr>
        <w:t>are</w:t>
      </w:r>
      <w:r w:rsidR="006D4BCC" w:rsidRPr="008604E0">
        <w:rPr>
          <w:spacing w:val="-5"/>
          <w:sz w:val="26"/>
          <w:szCs w:val="26"/>
        </w:rPr>
        <w:t xml:space="preserve"> </w:t>
      </w:r>
      <w:r w:rsidR="006D4BCC" w:rsidRPr="008604E0">
        <w:rPr>
          <w:sz w:val="26"/>
          <w:szCs w:val="26"/>
        </w:rPr>
        <w:t>not</w:t>
      </w:r>
      <w:r w:rsidR="006D4BCC" w:rsidRPr="008604E0">
        <w:rPr>
          <w:spacing w:val="-6"/>
          <w:sz w:val="26"/>
          <w:szCs w:val="26"/>
        </w:rPr>
        <w:t xml:space="preserve"> </w:t>
      </w:r>
      <w:r w:rsidR="006D4BCC" w:rsidRPr="008604E0">
        <w:rPr>
          <w:sz w:val="26"/>
          <w:szCs w:val="26"/>
        </w:rPr>
        <w:t>l</w:t>
      </w:r>
      <w:r w:rsidR="006D4BCC" w:rsidRPr="008604E0">
        <w:rPr>
          <w:spacing w:val="2"/>
          <w:sz w:val="26"/>
          <w:szCs w:val="26"/>
        </w:rPr>
        <w:t>i</w:t>
      </w:r>
      <w:r w:rsidR="006D4BCC" w:rsidRPr="008604E0">
        <w:rPr>
          <w:spacing w:val="-2"/>
          <w:sz w:val="26"/>
          <w:szCs w:val="26"/>
        </w:rPr>
        <w:t>m</w:t>
      </w:r>
      <w:r w:rsidR="006D4BCC" w:rsidRPr="008604E0">
        <w:rPr>
          <w:sz w:val="26"/>
          <w:szCs w:val="26"/>
        </w:rPr>
        <w:t>ited</w:t>
      </w:r>
      <w:r w:rsidR="006D4BCC" w:rsidRPr="008604E0">
        <w:rPr>
          <w:spacing w:val="-12"/>
          <w:sz w:val="26"/>
          <w:szCs w:val="26"/>
        </w:rPr>
        <w:t xml:space="preserve"> </w:t>
      </w:r>
      <w:r w:rsidR="006D4BCC" w:rsidRPr="008604E0">
        <w:rPr>
          <w:sz w:val="26"/>
          <w:szCs w:val="26"/>
        </w:rPr>
        <w:t>to</w:t>
      </w:r>
      <w:r w:rsidR="006D4BCC" w:rsidRPr="008604E0">
        <w:rPr>
          <w:spacing w:val="-5"/>
          <w:sz w:val="26"/>
          <w:szCs w:val="26"/>
        </w:rPr>
        <w:t xml:space="preserve"> </w:t>
      </w:r>
      <w:r w:rsidR="006D4BCC" w:rsidRPr="008604E0">
        <w:rPr>
          <w:sz w:val="26"/>
          <w:szCs w:val="26"/>
        </w:rPr>
        <w:t>what</w:t>
      </w:r>
      <w:r w:rsidR="006D4BCC" w:rsidRPr="008604E0">
        <w:rPr>
          <w:spacing w:val="-5"/>
          <w:sz w:val="26"/>
          <w:szCs w:val="26"/>
        </w:rPr>
        <w:t xml:space="preserve"> y</w:t>
      </w:r>
      <w:r w:rsidR="006D4BCC" w:rsidRPr="008604E0">
        <w:rPr>
          <w:spacing w:val="2"/>
          <w:sz w:val="26"/>
          <w:szCs w:val="26"/>
        </w:rPr>
        <w:t>o</w:t>
      </w:r>
      <w:r w:rsidR="006D4BCC" w:rsidRPr="008604E0">
        <w:rPr>
          <w:sz w:val="26"/>
          <w:szCs w:val="26"/>
        </w:rPr>
        <w:t>u</w:t>
      </w:r>
      <w:r w:rsidR="006D4BCC" w:rsidRPr="008604E0">
        <w:rPr>
          <w:spacing w:val="-9"/>
          <w:sz w:val="26"/>
          <w:szCs w:val="26"/>
        </w:rPr>
        <w:t xml:space="preserve"> </w:t>
      </w:r>
      <w:r w:rsidR="006D4BCC" w:rsidRPr="008604E0">
        <w:rPr>
          <w:sz w:val="26"/>
          <w:szCs w:val="26"/>
        </w:rPr>
        <w:t>s</w:t>
      </w:r>
      <w:r w:rsidR="006D4BCC" w:rsidRPr="008604E0">
        <w:rPr>
          <w:spacing w:val="3"/>
          <w:sz w:val="26"/>
          <w:szCs w:val="26"/>
        </w:rPr>
        <w:t>e</w:t>
      </w:r>
      <w:r w:rsidR="006D4BCC" w:rsidRPr="008604E0">
        <w:rPr>
          <w:sz w:val="26"/>
          <w:szCs w:val="26"/>
        </w:rPr>
        <w:t>e and</w:t>
      </w:r>
      <w:r w:rsidR="006D4BCC" w:rsidRPr="008604E0">
        <w:rPr>
          <w:spacing w:val="-4"/>
          <w:sz w:val="26"/>
          <w:szCs w:val="26"/>
        </w:rPr>
        <w:t xml:space="preserve"> </w:t>
      </w:r>
      <w:r w:rsidR="006D4BCC" w:rsidRPr="008604E0">
        <w:rPr>
          <w:sz w:val="26"/>
          <w:szCs w:val="26"/>
        </w:rPr>
        <w:t>hear</w:t>
      </w:r>
      <w:r w:rsidR="006D4BCC" w:rsidRPr="008604E0">
        <w:rPr>
          <w:spacing w:val="-9"/>
          <w:sz w:val="26"/>
          <w:szCs w:val="26"/>
        </w:rPr>
        <w:t xml:space="preserve"> </w:t>
      </w:r>
      <w:r w:rsidR="006D4BCC" w:rsidRPr="008604E0">
        <w:rPr>
          <w:spacing w:val="3"/>
          <w:sz w:val="26"/>
          <w:szCs w:val="26"/>
        </w:rPr>
        <w:t>a</w:t>
      </w:r>
      <w:r w:rsidR="006D4BCC" w:rsidRPr="008604E0">
        <w:rPr>
          <w:sz w:val="26"/>
          <w:szCs w:val="26"/>
        </w:rPr>
        <w:t>s</w:t>
      </w:r>
      <w:r w:rsidR="006D4BCC" w:rsidRPr="008604E0">
        <w:rPr>
          <w:spacing w:val="-5"/>
          <w:sz w:val="26"/>
          <w:szCs w:val="26"/>
        </w:rPr>
        <w:t xml:space="preserve"> </w:t>
      </w:r>
      <w:r w:rsidR="006D4BCC" w:rsidRPr="008604E0">
        <w:rPr>
          <w:sz w:val="26"/>
          <w:szCs w:val="26"/>
        </w:rPr>
        <w:t>the</w:t>
      </w:r>
      <w:r w:rsidR="006D4BCC" w:rsidRPr="008604E0">
        <w:rPr>
          <w:spacing w:val="-6"/>
          <w:sz w:val="26"/>
          <w:szCs w:val="26"/>
        </w:rPr>
        <w:t xml:space="preserve"> </w:t>
      </w:r>
      <w:r w:rsidR="006D4BCC" w:rsidRPr="008604E0">
        <w:rPr>
          <w:sz w:val="26"/>
          <w:szCs w:val="26"/>
        </w:rPr>
        <w:t>wi</w:t>
      </w:r>
      <w:r w:rsidR="006D4BCC" w:rsidRPr="008604E0">
        <w:rPr>
          <w:spacing w:val="2"/>
          <w:sz w:val="26"/>
          <w:szCs w:val="26"/>
        </w:rPr>
        <w:t>t</w:t>
      </w:r>
      <w:r w:rsidR="006D4BCC" w:rsidRPr="008604E0">
        <w:rPr>
          <w:sz w:val="26"/>
          <w:szCs w:val="26"/>
        </w:rPr>
        <w:t>nes</w:t>
      </w:r>
      <w:r w:rsidR="006D4BCC" w:rsidRPr="008604E0">
        <w:rPr>
          <w:spacing w:val="2"/>
          <w:sz w:val="26"/>
          <w:szCs w:val="26"/>
        </w:rPr>
        <w:t>s</w:t>
      </w:r>
      <w:r w:rsidR="006D4BCC" w:rsidRPr="008604E0">
        <w:rPr>
          <w:sz w:val="26"/>
          <w:szCs w:val="26"/>
        </w:rPr>
        <w:t>es</w:t>
      </w:r>
      <w:r w:rsidR="006D4BCC" w:rsidRPr="008604E0">
        <w:rPr>
          <w:spacing w:val="-20"/>
          <w:sz w:val="26"/>
          <w:szCs w:val="26"/>
        </w:rPr>
        <w:t xml:space="preserve"> </w:t>
      </w:r>
      <w:r w:rsidR="006D4BCC" w:rsidRPr="008604E0">
        <w:rPr>
          <w:sz w:val="26"/>
          <w:szCs w:val="26"/>
        </w:rPr>
        <w:t>testi</w:t>
      </w:r>
      <w:r w:rsidR="006D4BCC" w:rsidRPr="008604E0">
        <w:rPr>
          <w:spacing w:val="5"/>
          <w:sz w:val="26"/>
          <w:szCs w:val="26"/>
        </w:rPr>
        <w:t>f</w:t>
      </w:r>
      <w:r w:rsidR="006D4BCC" w:rsidRPr="008604E0">
        <w:rPr>
          <w:spacing w:val="-5"/>
          <w:sz w:val="26"/>
          <w:szCs w:val="26"/>
        </w:rPr>
        <w:t>y</w:t>
      </w:r>
      <w:r w:rsidR="006D4BCC" w:rsidRPr="008604E0">
        <w:rPr>
          <w:sz w:val="26"/>
          <w:szCs w:val="26"/>
        </w:rPr>
        <w:t>.</w:t>
      </w:r>
      <w:r w:rsidR="006D4BCC" w:rsidRPr="008604E0">
        <w:rPr>
          <w:spacing w:val="53"/>
          <w:sz w:val="26"/>
          <w:szCs w:val="26"/>
        </w:rPr>
        <w:t xml:space="preserve"> </w:t>
      </w:r>
      <w:r w:rsidR="00077EC3" w:rsidRPr="008604E0">
        <w:rPr>
          <w:spacing w:val="53"/>
          <w:sz w:val="26"/>
          <w:szCs w:val="26"/>
        </w:rPr>
        <w:t xml:space="preserve"> </w:t>
      </w:r>
      <w:r w:rsidR="006D4BCC" w:rsidRPr="008604E0">
        <w:rPr>
          <w:sz w:val="26"/>
          <w:szCs w:val="26"/>
        </w:rPr>
        <w:t>You</w:t>
      </w:r>
      <w:r w:rsidR="006D4BCC" w:rsidRPr="008604E0">
        <w:rPr>
          <w:spacing w:val="-7"/>
          <w:sz w:val="26"/>
          <w:szCs w:val="26"/>
        </w:rPr>
        <w:t xml:space="preserve"> </w:t>
      </w:r>
      <w:r w:rsidR="006D4BCC" w:rsidRPr="008604E0">
        <w:rPr>
          <w:spacing w:val="-2"/>
          <w:sz w:val="26"/>
          <w:szCs w:val="26"/>
        </w:rPr>
        <w:t>m</w:t>
      </w:r>
      <w:r w:rsidR="006D4BCC" w:rsidRPr="008604E0">
        <w:rPr>
          <w:spacing w:val="5"/>
          <w:sz w:val="26"/>
          <w:szCs w:val="26"/>
        </w:rPr>
        <w:t>a</w:t>
      </w:r>
      <w:r w:rsidR="006D4BCC" w:rsidRPr="008604E0">
        <w:rPr>
          <w:sz w:val="26"/>
          <w:szCs w:val="26"/>
        </w:rPr>
        <w:t>y</w:t>
      </w:r>
      <w:r w:rsidR="006D4BCC" w:rsidRPr="008604E0">
        <w:rPr>
          <w:spacing w:val="-11"/>
          <w:sz w:val="26"/>
          <w:szCs w:val="26"/>
        </w:rPr>
        <w:t xml:space="preserve"> </w:t>
      </w:r>
      <w:r w:rsidR="006D4BCC" w:rsidRPr="008604E0">
        <w:rPr>
          <w:sz w:val="26"/>
          <w:szCs w:val="26"/>
        </w:rPr>
        <w:t>d</w:t>
      </w:r>
      <w:r w:rsidR="006D4BCC" w:rsidRPr="008604E0">
        <w:rPr>
          <w:spacing w:val="2"/>
          <w:sz w:val="26"/>
          <w:szCs w:val="26"/>
        </w:rPr>
        <w:t>r</w:t>
      </w:r>
      <w:r w:rsidR="006D4BCC" w:rsidRPr="008604E0">
        <w:rPr>
          <w:sz w:val="26"/>
          <w:szCs w:val="26"/>
        </w:rPr>
        <w:t>aw</w:t>
      </w:r>
      <w:r w:rsidR="006D4BCC" w:rsidRPr="008604E0">
        <w:rPr>
          <w:spacing w:val="-10"/>
          <w:sz w:val="26"/>
          <w:szCs w:val="26"/>
        </w:rPr>
        <w:t xml:space="preserve"> </w:t>
      </w:r>
      <w:r w:rsidR="006D4BCC" w:rsidRPr="008604E0">
        <w:rPr>
          <w:spacing w:val="2"/>
          <w:sz w:val="26"/>
          <w:szCs w:val="26"/>
        </w:rPr>
        <w:t>f</w:t>
      </w:r>
      <w:r w:rsidR="006D4BCC" w:rsidRPr="008604E0">
        <w:rPr>
          <w:sz w:val="26"/>
          <w:szCs w:val="26"/>
        </w:rPr>
        <w:t>rom</w:t>
      </w:r>
      <w:r w:rsidR="006D4BCC" w:rsidRPr="008604E0">
        <w:rPr>
          <w:spacing w:val="-15"/>
          <w:sz w:val="26"/>
          <w:szCs w:val="26"/>
        </w:rPr>
        <w:t xml:space="preserve"> </w:t>
      </w:r>
      <w:r w:rsidR="006D4BCC" w:rsidRPr="008604E0">
        <w:rPr>
          <w:sz w:val="26"/>
          <w:szCs w:val="26"/>
        </w:rPr>
        <w:t>the</w:t>
      </w:r>
      <w:r w:rsidR="006D4BCC" w:rsidRPr="008604E0">
        <w:rPr>
          <w:spacing w:val="-6"/>
          <w:sz w:val="26"/>
          <w:szCs w:val="26"/>
        </w:rPr>
        <w:t xml:space="preserve"> </w:t>
      </w:r>
      <w:r w:rsidR="006D4BCC" w:rsidRPr="008604E0">
        <w:rPr>
          <w:spacing w:val="2"/>
          <w:sz w:val="26"/>
          <w:szCs w:val="26"/>
        </w:rPr>
        <w:t>f</w:t>
      </w:r>
      <w:r w:rsidR="006D4BCC" w:rsidRPr="008604E0">
        <w:rPr>
          <w:sz w:val="26"/>
          <w:szCs w:val="26"/>
        </w:rPr>
        <w:t>acts</w:t>
      </w:r>
      <w:r w:rsidR="006D4BCC" w:rsidRPr="008604E0">
        <w:rPr>
          <w:spacing w:val="-10"/>
          <w:sz w:val="26"/>
          <w:szCs w:val="26"/>
        </w:rPr>
        <w:t xml:space="preserve"> </w:t>
      </w:r>
      <w:r w:rsidR="006D4BCC" w:rsidRPr="008604E0">
        <w:rPr>
          <w:sz w:val="26"/>
          <w:szCs w:val="26"/>
        </w:rPr>
        <w:t>that</w:t>
      </w:r>
      <w:r w:rsidR="006D4BCC" w:rsidRPr="008604E0">
        <w:rPr>
          <w:spacing w:val="-4"/>
          <w:sz w:val="26"/>
          <w:szCs w:val="26"/>
        </w:rPr>
        <w:t xml:space="preserve"> </w:t>
      </w:r>
      <w:r w:rsidR="006D4BCC" w:rsidRPr="008604E0">
        <w:rPr>
          <w:spacing w:val="-2"/>
          <w:sz w:val="26"/>
          <w:szCs w:val="26"/>
        </w:rPr>
        <w:t>y</w:t>
      </w:r>
      <w:r w:rsidR="006D4BCC" w:rsidRPr="008604E0">
        <w:rPr>
          <w:sz w:val="26"/>
          <w:szCs w:val="26"/>
        </w:rPr>
        <w:t>ou</w:t>
      </w:r>
      <w:r w:rsidR="006D4BCC" w:rsidRPr="008604E0">
        <w:rPr>
          <w:spacing w:val="-9"/>
          <w:sz w:val="26"/>
          <w:szCs w:val="26"/>
        </w:rPr>
        <w:t xml:space="preserve"> </w:t>
      </w:r>
      <w:r w:rsidR="006D4BCC" w:rsidRPr="008604E0">
        <w:rPr>
          <w:spacing w:val="2"/>
          <w:sz w:val="26"/>
          <w:szCs w:val="26"/>
        </w:rPr>
        <w:t>f</w:t>
      </w:r>
      <w:r w:rsidR="006D4BCC" w:rsidRPr="008604E0">
        <w:rPr>
          <w:sz w:val="26"/>
          <w:szCs w:val="26"/>
        </w:rPr>
        <w:t>ind</w:t>
      </w:r>
      <w:r w:rsidR="006D4BCC" w:rsidRPr="008604E0">
        <w:rPr>
          <w:spacing w:val="-9"/>
          <w:sz w:val="26"/>
          <w:szCs w:val="26"/>
        </w:rPr>
        <w:t xml:space="preserve"> </w:t>
      </w:r>
      <w:r w:rsidR="006D4BCC" w:rsidRPr="008604E0">
        <w:rPr>
          <w:sz w:val="26"/>
          <w:szCs w:val="26"/>
        </w:rPr>
        <w:t>have</w:t>
      </w:r>
      <w:r w:rsidR="006D4BCC" w:rsidRPr="008604E0">
        <w:rPr>
          <w:spacing w:val="-10"/>
          <w:sz w:val="26"/>
          <w:szCs w:val="26"/>
        </w:rPr>
        <w:t xml:space="preserve"> </w:t>
      </w:r>
      <w:r w:rsidR="006D4BCC" w:rsidRPr="008604E0">
        <w:rPr>
          <w:sz w:val="26"/>
          <w:szCs w:val="26"/>
        </w:rPr>
        <w:t>b</w:t>
      </w:r>
      <w:r w:rsidR="006D4BCC" w:rsidRPr="008604E0">
        <w:rPr>
          <w:spacing w:val="3"/>
          <w:sz w:val="26"/>
          <w:szCs w:val="26"/>
        </w:rPr>
        <w:t>e</w:t>
      </w:r>
      <w:r w:rsidR="006D4BCC" w:rsidRPr="008604E0">
        <w:rPr>
          <w:sz w:val="26"/>
          <w:szCs w:val="26"/>
        </w:rPr>
        <w:t>en proved</w:t>
      </w:r>
      <w:r w:rsidR="006D4BCC" w:rsidRPr="008604E0">
        <w:rPr>
          <w:spacing w:val="-14"/>
          <w:sz w:val="26"/>
          <w:szCs w:val="26"/>
        </w:rPr>
        <w:t xml:space="preserve"> </w:t>
      </w:r>
      <w:r w:rsidR="006D4BCC" w:rsidRPr="008604E0">
        <w:rPr>
          <w:sz w:val="26"/>
          <w:szCs w:val="26"/>
        </w:rPr>
        <w:t>su</w:t>
      </w:r>
      <w:r w:rsidR="006D4BCC" w:rsidRPr="008604E0">
        <w:rPr>
          <w:spacing w:val="3"/>
          <w:sz w:val="26"/>
          <w:szCs w:val="26"/>
        </w:rPr>
        <w:t>c</w:t>
      </w:r>
      <w:r w:rsidR="006D4BCC" w:rsidRPr="008604E0">
        <w:rPr>
          <w:sz w:val="26"/>
          <w:szCs w:val="26"/>
        </w:rPr>
        <w:t>h</w:t>
      </w:r>
      <w:r w:rsidR="006D4BCC" w:rsidRPr="008604E0">
        <w:rPr>
          <w:spacing w:val="-10"/>
          <w:sz w:val="26"/>
          <w:szCs w:val="26"/>
        </w:rPr>
        <w:t xml:space="preserve"> </w:t>
      </w:r>
      <w:r w:rsidR="006D4BCC" w:rsidRPr="008604E0">
        <w:rPr>
          <w:sz w:val="26"/>
          <w:szCs w:val="26"/>
        </w:rPr>
        <w:t>reason</w:t>
      </w:r>
      <w:r w:rsidR="006D4BCC" w:rsidRPr="008604E0">
        <w:rPr>
          <w:spacing w:val="3"/>
          <w:sz w:val="26"/>
          <w:szCs w:val="26"/>
        </w:rPr>
        <w:t>a</w:t>
      </w:r>
      <w:r w:rsidR="006D4BCC" w:rsidRPr="008604E0">
        <w:rPr>
          <w:sz w:val="26"/>
          <w:szCs w:val="26"/>
        </w:rPr>
        <w:t>ble</w:t>
      </w:r>
      <w:r w:rsidR="006D4BCC" w:rsidRPr="008604E0">
        <w:rPr>
          <w:spacing w:val="-20"/>
          <w:sz w:val="26"/>
          <w:szCs w:val="26"/>
        </w:rPr>
        <w:t xml:space="preserve"> </w:t>
      </w:r>
      <w:r w:rsidR="006D4BCC" w:rsidRPr="008604E0">
        <w:rPr>
          <w:sz w:val="26"/>
          <w:szCs w:val="26"/>
        </w:rPr>
        <w:t>in</w:t>
      </w:r>
      <w:r w:rsidR="006D4BCC" w:rsidRPr="008604E0">
        <w:rPr>
          <w:spacing w:val="2"/>
          <w:sz w:val="26"/>
          <w:szCs w:val="26"/>
        </w:rPr>
        <w:t>f</w:t>
      </w:r>
      <w:r w:rsidR="006D4BCC" w:rsidRPr="008604E0">
        <w:rPr>
          <w:sz w:val="26"/>
          <w:szCs w:val="26"/>
        </w:rPr>
        <w:t>erences</w:t>
      </w:r>
      <w:r w:rsidR="006D4BCC" w:rsidRPr="008604E0">
        <w:rPr>
          <w:spacing w:val="-23"/>
          <w:sz w:val="26"/>
          <w:szCs w:val="26"/>
        </w:rPr>
        <w:t xml:space="preserve"> </w:t>
      </w:r>
      <w:r w:rsidR="006D4BCC" w:rsidRPr="008604E0">
        <w:rPr>
          <w:sz w:val="26"/>
          <w:szCs w:val="26"/>
        </w:rPr>
        <w:t>as</w:t>
      </w:r>
      <w:r w:rsidR="006D4BCC" w:rsidRPr="008604E0">
        <w:rPr>
          <w:spacing w:val="-2"/>
          <w:sz w:val="26"/>
          <w:szCs w:val="26"/>
        </w:rPr>
        <w:t xml:space="preserve"> </w:t>
      </w:r>
      <w:r w:rsidR="006D4BCC" w:rsidRPr="008604E0">
        <w:rPr>
          <w:sz w:val="26"/>
          <w:szCs w:val="26"/>
        </w:rPr>
        <w:t>se</w:t>
      </w:r>
      <w:r w:rsidR="006D4BCC" w:rsidRPr="008604E0">
        <w:rPr>
          <w:spacing w:val="3"/>
          <w:sz w:val="26"/>
          <w:szCs w:val="26"/>
        </w:rPr>
        <w:t>e</w:t>
      </w:r>
      <w:r w:rsidR="006D4BCC" w:rsidRPr="008604E0">
        <w:rPr>
          <w:sz w:val="26"/>
          <w:szCs w:val="26"/>
        </w:rPr>
        <w:t>m</w:t>
      </w:r>
      <w:r w:rsidR="006D4BCC" w:rsidRPr="008604E0">
        <w:rPr>
          <w:spacing w:val="-15"/>
          <w:sz w:val="26"/>
          <w:szCs w:val="26"/>
        </w:rPr>
        <w:t xml:space="preserve"> </w:t>
      </w:r>
      <w:r w:rsidR="006D4BCC" w:rsidRPr="008604E0">
        <w:rPr>
          <w:sz w:val="26"/>
          <w:szCs w:val="26"/>
        </w:rPr>
        <w:t>ju</w:t>
      </w:r>
      <w:r w:rsidR="006D4BCC" w:rsidRPr="008604E0">
        <w:rPr>
          <w:spacing w:val="2"/>
          <w:sz w:val="26"/>
          <w:szCs w:val="26"/>
        </w:rPr>
        <w:t>st</w:t>
      </w:r>
      <w:r w:rsidR="006D4BCC" w:rsidRPr="008604E0">
        <w:rPr>
          <w:sz w:val="26"/>
          <w:szCs w:val="26"/>
        </w:rPr>
        <w:t>i</w:t>
      </w:r>
      <w:r w:rsidR="006D4BCC" w:rsidRPr="008604E0">
        <w:rPr>
          <w:spacing w:val="2"/>
          <w:sz w:val="26"/>
          <w:szCs w:val="26"/>
        </w:rPr>
        <w:t>f</w:t>
      </w:r>
      <w:r w:rsidR="006D4BCC" w:rsidRPr="008604E0">
        <w:rPr>
          <w:sz w:val="26"/>
          <w:szCs w:val="26"/>
        </w:rPr>
        <w:t>ied</w:t>
      </w:r>
      <w:r w:rsidR="006D4BCC" w:rsidRPr="008604E0">
        <w:rPr>
          <w:spacing w:val="-19"/>
          <w:sz w:val="26"/>
          <w:szCs w:val="26"/>
        </w:rPr>
        <w:t xml:space="preserve"> </w:t>
      </w:r>
      <w:r w:rsidR="006D4BCC" w:rsidRPr="008604E0">
        <w:rPr>
          <w:sz w:val="26"/>
          <w:szCs w:val="26"/>
        </w:rPr>
        <w:t>in</w:t>
      </w:r>
      <w:r w:rsidR="006D4BCC" w:rsidRPr="008604E0">
        <w:rPr>
          <w:spacing w:val="-5"/>
          <w:sz w:val="26"/>
          <w:szCs w:val="26"/>
        </w:rPr>
        <w:t xml:space="preserve"> </w:t>
      </w:r>
      <w:r w:rsidR="006D4BCC" w:rsidRPr="008604E0">
        <w:rPr>
          <w:sz w:val="26"/>
          <w:szCs w:val="26"/>
        </w:rPr>
        <w:t>light</w:t>
      </w:r>
      <w:r w:rsidR="006D4BCC" w:rsidRPr="008604E0">
        <w:rPr>
          <w:spacing w:val="-10"/>
          <w:sz w:val="26"/>
          <w:szCs w:val="26"/>
        </w:rPr>
        <w:t xml:space="preserve"> </w:t>
      </w:r>
      <w:r w:rsidR="006D4BCC" w:rsidRPr="008604E0">
        <w:rPr>
          <w:sz w:val="26"/>
          <w:szCs w:val="26"/>
        </w:rPr>
        <w:t>of</w:t>
      </w:r>
      <w:r w:rsidR="006D4BCC" w:rsidRPr="008604E0">
        <w:rPr>
          <w:spacing w:val="3"/>
          <w:sz w:val="26"/>
          <w:szCs w:val="26"/>
        </w:rPr>
        <w:t xml:space="preserve"> </w:t>
      </w:r>
      <w:r w:rsidR="006D4BCC" w:rsidRPr="008604E0">
        <w:rPr>
          <w:spacing w:val="-5"/>
          <w:sz w:val="26"/>
          <w:szCs w:val="26"/>
        </w:rPr>
        <w:t>y</w:t>
      </w:r>
      <w:r w:rsidR="006D4BCC" w:rsidRPr="008604E0">
        <w:rPr>
          <w:sz w:val="26"/>
          <w:szCs w:val="26"/>
        </w:rPr>
        <w:t>our</w:t>
      </w:r>
      <w:r w:rsidR="006D4BCC" w:rsidRPr="008604E0">
        <w:rPr>
          <w:spacing w:val="-10"/>
          <w:sz w:val="26"/>
          <w:szCs w:val="26"/>
        </w:rPr>
        <w:t xml:space="preserve"> </w:t>
      </w:r>
      <w:r w:rsidR="006D4BCC" w:rsidRPr="008604E0">
        <w:rPr>
          <w:sz w:val="26"/>
          <w:szCs w:val="26"/>
        </w:rPr>
        <w:t>e</w:t>
      </w:r>
      <w:r w:rsidR="006D4BCC" w:rsidRPr="008604E0">
        <w:rPr>
          <w:spacing w:val="2"/>
          <w:sz w:val="26"/>
          <w:szCs w:val="26"/>
        </w:rPr>
        <w:t>x</w:t>
      </w:r>
      <w:r w:rsidR="006D4BCC" w:rsidRPr="008604E0">
        <w:rPr>
          <w:sz w:val="26"/>
          <w:szCs w:val="26"/>
        </w:rPr>
        <w:t>perience.</w:t>
      </w:r>
    </w:p>
    <w:p w:rsidR="006D4BCC" w:rsidRPr="008604E0" w:rsidRDefault="00FB201A" w:rsidP="00FB201A">
      <w:pPr>
        <w:spacing w:line="480" w:lineRule="auto"/>
        <w:ind w:right="-30"/>
        <w:jc w:val="both"/>
        <w:rPr>
          <w:sz w:val="26"/>
          <w:szCs w:val="26"/>
        </w:rPr>
      </w:pPr>
      <w:r w:rsidRPr="008604E0">
        <w:rPr>
          <w:sz w:val="26"/>
          <w:szCs w:val="26"/>
        </w:rPr>
        <w:tab/>
      </w:r>
      <w:r w:rsidR="006D4BCC" w:rsidRPr="008604E0">
        <w:rPr>
          <w:sz w:val="26"/>
          <w:szCs w:val="26"/>
        </w:rPr>
        <w:t>“In</w:t>
      </w:r>
      <w:r w:rsidR="006D4BCC" w:rsidRPr="008604E0">
        <w:rPr>
          <w:spacing w:val="2"/>
          <w:sz w:val="26"/>
          <w:szCs w:val="26"/>
        </w:rPr>
        <w:t>f</w:t>
      </w:r>
      <w:r w:rsidR="006D4BCC" w:rsidRPr="008604E0">
        <w:rPr>
          <w:sz w:val="26"/>
          <w:szCs w:val="26"/>
        </w:rPr>
        <w:t>erences”</w:t>
      </w:r>
      <w:r w:rsidR="006D4BCC" w:rsidRPr="008604E0">
        <w:rPr>
          <w:spacing w:val="-24"/>
          <w:sz w:val="26"/>
          <w:szCs w:val="26"/>
        </w:rPr>
        <w:t xml:space="preserve"> </w:t>
      </w:r>
      <w:r w:rsidR="006D4BCC" w:rsidRPr="008604E0">
        <w:rPr>
          <w:sz w:val="26"/>
          <w:szCs w:val="26"/>
        </w:rPr>
        <w:t>are</w:t>
      </w:r>
      <w:r w:rsidR="006D4BCC" w:rsidRPr="008604E0">
        <w:rPr>
          <w:spacing w:val="-5"/>
          <w:sz w:val="26"/>
          <w:szCs w:val="26"/>
        </w:rPr>
        <w:t xml:space="preserve"> </w:t>
      </w:r>
      <w:r w:rsidR="006D4BCC" w:rsidRPr="008604E0">
        <w:rPr>
          <w:sz w:val="26"/>
          <w:szCs w:val="26"/>
        </w:rPr>
        <w:t>induc</w:t>
      </w:r>
      <w:r w:rsidR="006D4BCC" w:rsidRPr="008604E0">
        <w:rPr>
          <w:spacing w:val="2"/>
          <w:sz w:val="26"/>
          <w:szCs w:val="26"/>
        </w:rPr>
        <w:t>t</w:t>
      </w:r>
      <w:r w:rsidR="006D4BCC" w:rsidRPr="008604E0">
        <w:rPr>
          <w:sz w:val="26"/>
          <w:szCs w:val="26"/>
        </w:rPr>
        <w:t>ions</w:t>
      </w:r>
      <w:r w:rsidR="006D4BCC" w:rsidRPr="008604E0">
        <w:rPr>
          <w:spacing w:val="-23"/>
          <w:sz w:val="26"/>
          <w:szCs w:val="26"/>
        </w:rPr>
        <w:t xml:space="preserve"> </w:t>
      </w:r>
      <w:r w:rsidR="006D4BCC" w:rsidRPr="008604E0">
        <w:rPr>
          <w:sz w:val="26"/>
          <w:szCs w:val="26"/>
        </w:rPr>
        <w:t>or</w:t>
      </w:r>
      <w:r w:rsidR="006D4BCC" w:rsidRPr="008604E0">
        <w:rPr>
          <w:spacing w:val="-2"/>
          <w:sz w:val="26"/>
          <w:szCs w:val="26"/>
        </w:rPr>
        <w:t xml:space="preserve"> </w:t>
      </w:r>
      <w:r w:rsidR="006D4BCC" w:rsidRPr="008604E0">
        <w:rPr>
          <w:sz w:val="26"/>
          <w:szCs w:val="26"/>
        </w:rPr>
        <w:t>concl</w:t>
      </w:r>
      <w:r w:rsidR="006D4BCC" w:rsidRPr="008604E0">
        <w:rPr>
          <w:spacing w:val="2"/>
          <w:sz w:val="26"/>
          <w:szCs w:val="26"/>
        </w:rPr>
        <w:t>u</w:t>
      </w:r>
      <w:r w:rsidR="006D4BCC" w:rsidRPr="008604E0">
        <w:rPr>
          <w:sz w:val="26"/>
          <w:szCs w:val="26"/>
        </w:rPr>
        <w:t>sions</w:t>
      </w:r>
      <w:r w:rsidR="006D4BCC" w:rsidRPr="008604E0">
        <w:rPr>
          <w:spacing w:val="-24"/>
          <w:sz w:val="26"/>
          <w:szCs w:val="26"/>
        </w:rPr>
        <w:t xml:space="preserve"> </w:t>
      </w:r>
      <w:r w:rsidR="006D4BCC" w:rsidRPr="008604E0">
        <w:rPr>
          <w:spacing w:val="2"/>
          <w:sz w:val="26"/>
          <w:szCs w:val="26"/>
        </w:rPr>
        <w:t>t</w:t>
      </w:r>
      <w:r w:rsidR="006D4BCC" w:rsidRPr="008604E0">
        <w:rPr>
          <w:sz w:val="26"/>
          <w:szCs w:val="26"/>
        </w:rPr>
        <w:t>hat</w:t>
      </w:r>
      <w:r w:rsidR="006D4BCC" w:rsidRPr="008604E0">
        <w:rPr>
          <w:spacing w:val="-7"/>
          <w:sz w:val="26"/>
          <w:szCs w:val="26"/>
        </w:rPr>
        <w:t xml:space="preserve"> </w:t>
      </w:r>
      <w:r w:rsidR="006D4BCC" w:rsidRPr="008604E0">
        <w:rPr>
          <w:sz w:val="26"/>
          <w:szCs w:val="26"/>
        </w:rPr>
        <w:t>reason</w:t>
      </w:r>
      <w:r w:rsidR="006D4BCC" w:rsidRPr="008604E0">
        <w:rPr>
          <w:spacing w:val="-14"/>
          <w:sz w:val="26"/>
          <w:szCs w:val="26"/>
        </w:rPr>
        <w:t xml:space="preserve"> </w:t>
      </w:r>
      <w:r w:rsidR="006D4BCC" w:rsidRPr="008604E0">
        <w:rPr>
          <w:spacing w:val="3"/>
          <w:sz w:val="26"/>
          <w:szCs w:val="26"/>
        </w:rPr>
        <w:t>a</w:t>
      </w:r>
      <w:r w:rsidR="006D4BCC" w:rsidRPr="008604E0">
        <w:rPr>
          <w:sz w:val="26"/>
          <w:szCs w:val="26"/>
        </w:rPr>
        <w:t>nd</w:t>
      </w:r>
      <w:r w:rsidR="006D4BCC" w:rsidRPr="008604E0">
        <w:rPr>
          <w:spacing w:val="-9"/>
          <w:sz w:val="26"/>
          <w:szCs w:val="26"/>
        </w:rPr>
        <w:t xml:space="preserve"> </w:t>
      </w:r>
      <w:r w:rsidR="006D4BCC" w:rsidRPr="008604E0">
        <w:rPr>
          <w:sz w:val="26"/>
          <w:szCs w:val="26"/>
        </w:rPr>
        <w:t>c</w:t>
      </w:r>
      <w:r w:rsidR="006D4BCC" w:rsidRPr="008604E0">
        <w:rPr>
          <w:spacing w:val="2"/>
          <w:sz w:val="26"/>
          <w:szCs w:val="26"/>
        </w:rPr>
        <w:t>o</w:t>
      </w:r>
      <w:r w:rsidR="006D4BCC" w:rsidRPr="008604E0">
        <w:rPr>
          <w:spacing w:val="-2"/>
          <w:sz w:val="26"/>
          <w:szCs w:val="26"/>
        </w:rPr>
        <w:t>mm</w:t>
      </w:r>
      <w:r w:rsidR="006D4BCC" w:rsidRPr="008604E0">
        <w:rPr>
          <w:spacing w:val="2"/>
          <w:sz w:val="26"/>
          <w:szCs w:val="26"/>
        </w:rPr>
        <w:t>o</w:t>
      </w:r>
      <w:r w:rsidR="006D4BCC" w:rsidRPr="008604E0">
        <w:rPr>
          <w:sz w:val="26"/>
          <w:szCs w:val="26"/>
        </w:rPr>
        <w:t>n</w:t>
      </w:r>
      <w:r w:rsidR="006D4BCC" w:rsidRPr="008604E0">
        <w:rPr>
          <w:spacing w:val="-19"/>
          <w:sz w:val="26"/>
          <w:szCs w:val="26"/>
        </w:rPr>
        <w:t xml:space="preserve"> </w:t>
      </w:r>
      <w:r w:rsidR="006D4BCC" w:rsidRPr="008604E0">
        <w:rPr>
          <w:sz w:val="26"/>
          <w:szCs w:val="26"/>
        </w:rPr>
        <w:t>s</w:t>
      </w:r>
      <w:r w:rsidR="006D4BCC" w:rsidRPr="008604E0">
        <w:rPr>
          <w:spacing w:val="3"/>
          <w:sz w:val="26"/>
          <w:szCs w:val="26"/>
        </w:rPr>
        <w:t>e</w:t>
      </w:r>
      <w:r w:rsidR="006D4BCC" w:rsidRPr="008604E0">
        <w:rPr>
          <w:sz w:val="26"/>
          <w:szCs w:val="26"/>
        </w:rPr>
        <w:t>nse</w:t>
      </w:r>
      <w:r w:rsidR="006D4BCC" w:rsidRPr="008604E0">
        <w:rPr>
          <w:spacing w:val="-13"/>
          <w:sz w:val="26"/>
          <w:szCs w:val="26"/>
        </w:rPr>
        <w:t xml:space="preserve"> </w:t>
      </w:r>
      <w:r w:rsidR="006D4BCC" w:rsidRPr="008604E0">
        <w:rPr>
          <w:sz w:val="26"/>
          <w:szCs w:val="26"/>
        </w:rPr>
        <w:t xml:space="preserve">lead </w:t>
      </w:r>
      <w:r w:rsidR="006D4BCC" w:rsidRPr="008604E0">
        <w:rPr>
          <w:spacing w:val="-5"/>
          <w:sz w:val="26"/>
          <w:szCs w:val="26"/>
        </w:rPr>
        <w:t>y</w:t>
      </w:r>
      <w:r w:rsidR="006D4BCC" w:rsidRPr="008604E0">
        <w:rPr>
          <w:spacing w:val="2"/>
          <w:sz w:val="26"/>
          <w:szCs w:val="26"/>
        </w:rPr>
        <w:t>o</w:t>
      </w:r>
      <w:r w:rsidR="006D4BCC" w:rsidRPr="008604E0">
        <w:rPr>
          <w:sz w:val="26"/>
          <w:szCs w:val="26"/>
        </w:rPr>
        <w:t>u</w:t>
      </w:r>
      <w:r w:rsidR="006D4BCC" w:rsidRPr="008604E0">
        <w:rPr>
          <w:spacing w:val="-2"/>
          <w:sz w:val="26"/>
          <w:szCs w:val="26"/>
        </w:rPr>
        <w:t xml:space="preserve"> </w:t>
      </w:r>
      <w:r w:rsidR="006D4BCC" w:rsidRPr="008604E0">
        <w:rPr>
          <w:sz w:val="26"/>
          <w:szCs w:val="26"/>
        </w:rPr>
        <w:t>to</w:t>
      </w:r>
      <w:r w:rsidR="006D4BCC" w:rsidRPr="008604E0">
        <w:rPr>
          <w:spacing w:val="-4"/>
          <w:sz w:val="26"/>
          <w:szCs w:val="26"/>
        </w:rPr>
        <w:t xml:space="preserve"> </w:t>
      </w:r>
      <w:r w:rsidR="006D4BCC" w:rsidRPr="008604E0">
        <w:rPr>
          <w:sz w:val="26"/>
          <w:szCs w:val="26"/>
        </w:rPr>
        <w:t>dr</w:t>
      </w:r>
      <w:r w:rsidR="006D4BCC" w:rsidRPr="008604E0">
        <w:rPr>
          <w:spacing w:val="3"/>
          <w:sz w:val="26"/>
          <w:szCs w:val="26"/>
        </w:rPr>
        <w:t>a</w:t>
      </w:r>
      <w:r w:rsidR="006D4BCC" w:rsidRPr="008604E0">
        <w:rPr>
          <w:sz w:val="26"/>
          <w:szCs w:val="26"/>
        </w:rPr>
        <w:t>w</w:t>
      </w:r>
      <w:r w:rsidR="006D4BCC" w:rsidRPr="008604E0">
        <w:rPr>
          <w:spacing w:val="-10"/>
          <w:sz w:val="26"/>
          <w:szCs w:val="26"/>
        </w:rPr>
        <w:t xml:space="preserve"> </w:t>
      </w:r>
      <w:r w:rsidR="006D4BCC" w:rsidRPr="008604E0">
        <w:rPr>
          <w:spacing w:val="2"/>
          <w:sz w:val="26"/>
          <w:szCs w:val="26"/>
        </w:rPr>
        <w:t>f</w:t>
      </w:r>
      <w:r w:rsidR="006D4BCC" w:rsidRPr="008604E0">
        <w:rPr>
          <w:sz w:val="26"/>
          <w:szCs w:val="26"/>
        </w:rPr>
        <w:t>rom</w:t>
      </w:r>
      <w:r w:rsidR="006D4BCC" w:rsidRPr="008604E0">
        <w:rPr>
          <w:spacing w:val="-15"/>
          <w:sz w:val="26"/>
          <w:szCs w:val="26"/>
        </w:rPr>
        <w:t xml:space="preserve"> </w:t>
      </w:r>
      <w:r w:rsidR="006D4BCC" w:rsidRPr="008604E0">
        <w:rPr>
          <w:spacing w:val="2"/>
          <w:sz w:val="26"/>
          <w:szCs w:val="26"/>
        </w:rPr>
        <w:t>f</w:t>
      </w:r>
      <w:r w:rsidR="006D4BCC" w:rsidRPr="008604E0">
        <w:rPr>
          <w:sz w:val="26"/>
          <w:szCs w:val="26"/>
        </w:rPr>
        <w:t>acts</w:t>
      </w:r>
      <w:r w:rsidR="006D4BCC" w:rsidRPr="008604E0">
        <w:rPr>
          <w:spacing w:val="-8"/>
          <w:sz w:val="26"/>
          <w:szCs w:val="26"/>
        </w:rPr>
        <w:t xml:space="preserve"> </w:t>
      </w:r>
      <w:r w:rsidR="006D4BCC" w:rsidRPr="008604E0">
        <w:rPr>
          <w:sz w:val="26"/>
          <w:szCs w:val="26"/>
        </w:rPr>
        <w:t>established</w:t>
      </w:r>
      <w:r w:rsidR="006D4BCC" w:rsidRPr="008604E0">
        <w:rPr>
          <w:spacing w:val="-22"/>
          <w:sz w:val="26"/>
          <w:szCs w:val="26"/>
        </w:rPr>
        <w:t xml:space="preserve"> </w:t>
      </w:r>
      <w:r w:rsidR="006D4BCC" w:rsidRPr="008604E0">
        <w:rPr>
          <w:spacing w:val="5"/>
          <w:sz w:val="26"/>
          <w:szCs w:val="26"/>
        </w:rPr>
        <w:t>b</w:t>
      </w:r>
      <w:r w:rsidR="006D4BCC" w:rsidRPr="008604E0">
        <w:rPr>
          <w:sz w:val="26"/>
          <w:szCs w:val="26"/>
        </w:rPr>
        <w:t>y</w:t>
      </w:r>
      <w:r w:rsidR="006D4BCC" w:rsidRPr="008604E0">
        <w:rPr>
          <w:spacing w:val="-10"/>
          <w:sz w:val="26"/>
          <w:szCs w:val="26"/>
        </w:rPr>
        <w:t xml:space="preserve"> </w:t>
      </w:r>
      <w:r w:rsidR="006D4BCC" w:rsidRPr="008604E0">
        <w:rPr>
          <w:sz w:val="26"/>
          <w:szCs w:val="26"/>
        </w:rPr>
        <w:t>the</w:t>
      </w:r>
      <w:r w:rsidR="006D4BCC" w:rsidRPr="008604E0">
        <w:rPr>
          <w:spacing w:val="-6"/>
          <w:sz w:val="26"/>
          <w:szCs w:val="26"/>
        </w:rPr>
        <w:t xml:space="preserve"> </w:t>
      </w:r>
      <w:r w:rsidR="006D4BCC" w:rsidRPr="008604E0">
        <w:rPr>
          <w:sz w:val="26"/>
          <w:szCs w:val="26"/>
        </w:rPr>
        <w:t>evi</w:t>
      </w:r>
      <w:r w:rsidR="006D4BCC" w:rsidRPr="008604E0">
        <w:rPr>
          <w:spacing w:val="2"/>
          <w:sz w:val="26"/>
          <w:szCs w:val="26"/>
        </w:rPr>
        <w:t>d</w:t>
      </w:r>
      <w:r w:rsidR="006D4BCC" w:rsidRPr="008604E0">
        <w:rPr>
          <w:sz w:val="26"/>
          <w:szCs w:val="26"/>
        </w:rPr>
        <w:t>ence</w:t>
      </w:r>
      <w:r w:rsidR="006D4BCC" w:rsidRPr="008604E0">
        <w:rPr>
          <w:spacing w:val="-18"/>
          <w:sz w:val="26"/>
          <w:szCs w:val="26"/>
        </w:rPr>
        <w:t xml:space="preserve"> </w:t>
      </w:r>
      <w:r w:rsidR="006D4BCC" w:rsidRPr="008604E0">
        <w:rPr>
          <w:sz w:val="26"/>
          <w:szCs w:val="26"/>
        </w:rPr>
        <w:t>in</w:t>
      </w:r>
      <w:r w:rsidR="006D4BCC" w:rsidRPr="008604E0">
        <w:rPr>
          <w:spacing w:val="-5"/>
          <w:sz w:val="26"/>
          <w:szCs w:val="26"/>
        </w:rPr>
        <w:t xml:space="preserve"> </w:t>
      </w:r>
      <w:r w:rsidR="006D4BCC" w:rsidRPr="008604E0">
        <w:rPr>
          <w:spacing w:val="2"/>
          <w:sz w:val="26"/>
          <w:szCs w:val="26"/>
        </w:rPr>
        <w:t>t</w:t>
      </w:r>
      <w:r w:rsidR="006D4BCC" w:rsidRPr="008604E0">
        <w:rPr>
          <w:sz w:val="26"/>
          <w:szCs w:val="26"/>
        </w:rPr>
        <w:t>he</w:t>
      </w:r>
      <w:r w:rsidR="006D4BCC" w:rsidRPr="008604E0">
        <w:rPr>
          <w:spacing w:val="-6"/>
          <w:sz w:val="26"/>
          <w:szCs w:val="26"/>
        </w:rPr>
        <w:t xml:space="preserve"> </w:t>
      </w:r>
      <w:r w:rsidR="006D4BCC" w:rsidRPr="008604E0">
        <w:rPr>
          <w:sz w:val="26"/>
          <w:szCs w:val="26"/>
        </w:rPr>
        <w:t>case.</w:t>
      </w:r>
    </w:p>
    <w:p w:rsidR="006D4BCC" w:rsidRPr="008604E0" w:rsidRDefault="006D4BCC" w:rsidP="00FB201A">
      <w:pPr>
        <w:spacing w:line="480" w:lineRule="auto"/>
        <w:ind w:right="-30"/>
        <w:rPr>
          <w:sz w:val="26"/>
          <w:szCs w:val="26"/>
        </w:rPr>
        <w:sectPr w:rsidR="006D4BCC" w:rsidRPr="008604E0">
          <w:pgSz w:w="12240" w:h="15840"/>
          <w:pgMar w:top="1380" w:right="1320" w:bottom="1240" w:left="1440" w:header="0" w:footer="849" w:gutter="0"/>
          <w:cols w:space="720"/>
        </w:sectPr>
      </w:pPr>
    </w:p>
    <w:p w:rsidR="006D4BCC" w:rsidRPr="00FE6DD8" w:rsidRDefault="006D4BCC" w:rsidP="00FB201A">
      <w:pPr>
        <w:spacing w:line="480" w:lineRule="auto"/>
        <w:ind w:right="-30"/>
        <w:jc w:val="center"/>
        <w:rPr>
          <w:b/>
          <w:sz w:val="26"/>
          <w:szCs w:val="26"/>
        </w:rPr>
      </w:pPr>
      <w:r w:rsidRPr="00FE6DD8">
        <w:rPr>
          <w:b/>
          <w:sz w:val="26"/>
          <w:szCs w:val="26"/>
        </w:rPr>
        <w:lastRenderedPageBreak/>
        <w:t>INSTRUCTION NO. 1.13</w:t>
      </w:r>
    </w:p>
    <w:p w:rsidR="006D4BCC" w:rsidRPr="008604E0" w:rsidRDefault="006D4BCC" w:rsidP="00FB201A">
      <w:pPr>
        <w:spacing w:line="480" w:lineRule="auto"/>
        <w:ind w:right="-30"/>
        <w:jc w:val="center"/>
        <w:rPr>
          <w:sz w:val="26"/>
          <w:szCs w:val="26"/>
        </w:rPr>
      </w:pPr>
      <w:r w:rsidRPr="00FE6DD8">
        <w:rPr>
          <w:b/>
          <w:sz w:val="26"/>
          <w:szCs w:val="26"/>
        </w:rPr>
        <w:t>CREDIBILITY OF WITNESSES</w:t>
      </w:r>
    </w:p>
    <w:p w:rsidR="006D4BCC" w:rsidRPr="008604E0" w:rsidRDefault="00EF3CA6" w:rsidP="00FB201A">
      <w:pPr>
        <w:spacing w:line="480" w:lineRule="auto"/>
        <w:ind w:right="-30"/>
        <w:rPr>
          <w:sz w:val="26"/>
          <w:szCs w:val="26"/>
        </w:rPr>
      </w:pPr>
      <w:r w:rsidRPr="008604E0">
        <w:rPr>
          <w:sz w:val="26"/>
          <w:szCs w:val="26"/>
        </w:rPr>
        <w:tab/>
      </w:r>
      <w:r w:rsidR="006D4BCC" w:rsidRPr="00A80C36">
        <w:rPr>
          <w:spacing w:val="2"/>
          <w:sz w:val="26"/>
          <w:szCs w:val="26"/>
        </w:rPr>
        <w:t xml:space="preserve">In deciding the </w:t>
      </w:r>
      <w:r w:rsidR="006D4BCC" w:rsidRPr="008604E0">
        <w:rPr>
          <w:spacing w:val="2"/>
          <w:sz w:val="26"/>
          <w:szCs w:val="26"/>
        </w:rPr>
        <w:t>f</w:t>
      </w:r>
      <w:r w:rsidR="006D4BCC" w:rsidRPr="00A80C36">
        <w:rPr>
          <w:spacing w:val="2"/>
          <w:sz w:val="26"/>
          <w:szCs w:val="26"/>
        </w:rPr>
        <w:t>acts of this case, y</w:t>
      </w:r>
      <w:r w:rsidR="006D4BCC" w:rsidRPr="008604E0">
        <w:rPr>
          <w:spacing w:val="2"/>
          <w:sz w:val="26"/>
          <w:szCs w:val="26"/>
        </w:rPr>
        <w:t>o</w:t>
      </w:r>
      <w:r w:rsidR="006D4BCC" w:rsidRPr="00A80C36">
        <w:rPr>
          <w:spacing w:val="2"/>
          <w:sz w:val="26"/>
          <w:szCs w:val="26"/>
        </w:rPr>
        <w:t>u will ha</w:t>
      </w:r>
      <w:r w:rsidR="006D4BCC" w:rsidRPr="008604E0">
        <w:rPr>
          <w:spacing w:val="2"/>
          <w:sz w:val="26"/>
          <w:szCs w:val="26"/>
        </w:rPr>
        <w:t>v</w:t>
      </w:r>
      <w:r w:rsidR="006D4BCC" w:rsidRPr="00A80C36">
        <w:rPr>
          <w:spacing w:val="2"/>
          <w:sz w:val="26"/>
          <w:szCs w:val="26"/>
        </w:rPr>
        <w:t xml:space="preserve">e to decide which </w:t>
      </w:r>
      <w:r w:rsidR="006D4BCC" w:rsidRPr="008604E0">
        <w:rPr>
          <w:spacing w:val="2"/>
          <w:sz w:val="26"/>
          <w:szCs w:val="26"/>
        </w:rPr>
        <w:t>w</w:t>
      </w:r>
      <w:r w:rsidR="006D4BCC" w:rsidRPr="00A80C36">
        <w:rPr>
          <w:spacing w:val="2"/>
          <w:sz w:val="26"/>
          <w:szCs w:val="26"/>
        </w:rPr>
        <w:t>it</w:t>
      </w:r>
      <w:r w:rsidR="006D4BCC" w:rsidRPr="008604E0">
        <w:rPr>
          <w:spacing w:val="2"/>
          <w:sz w:val="26"/>
          <w:szCs w:val="26"/>
        </w:rPr>
        <w:t>n</w:t>
      </w:r>
      <w:r w:rsidR="006D4BCC" w:rsidRPr="00A80C36">
        <w:rPr>
          <w:spacing w:val="2"/>
          <w:sz w:val="26"/>
          <w:szCs w:val="26"/>
        </w:rPr>
        <w:t>esses to believe and which wit</w:t>
      </w:r>
      <w:r w:rsidR="006D4BCC" w:rsidRPr="008604E0">
        <w:rPr>
          <w:spacing w:val="2"/>
          <w:sz w:val="26"/>
          <w:szCs w:val="26"/>
        </w:rPr>
        <w:t>n</w:t>
      </w:r>
      <w:r w:rsidR="006D4BCC" w:rsidRPr="00A80C36">
        <w:rPr>
          <w:spacing w:val="2"/>
          <w:sz w:val="26"/>
          <w:szCs w:val="26"/>
        </w:rPr>
        <w:t xml:space="preserve">esses not </w:t>
      </w:r>
      <w:r w:rsidR="006D4BCC" w:rsidRPr="008604E0">
        <w:rPr>
          <w:spacing w:val="2"/>
          <w:sz w:val="26"/>
          <w:szCs w:val="26"/>
        </w:rPr>
        <w:t>t</w:t>
      </w:r>
      <w:r w:rsidR="006D4BCC" w:rsidRPr="00A80C36">
        <w:rPr>
          <w:spacing w:val="2"/>
          <w:sz w:val="26"/>
          <w:szCs w:val="26"/>
        </w:rPr>
        <w:t xml:space="preserve">o believe. </w:t>
      </w:r>
      <w:r w:rsidR="006D4BCC" w:rsidRPr="008604E0">
        <w:rPr>
          <w:spacing w:val="2"/>
          <w:sz w:val="26"/>
          <w:szCs w:val="26"/>
        </w:rPr>
        <w:t>Y</w:t>
      </w:r>
      <w:r w:rsidR="006D4BCC" w:rsidRPr="00A80C36">
        <w:rPr>
          <w:spacing w:val="2"/>
          <w:sz w:val="26"/>
          <w:szCs w:val="26"/>
        </w:rPr>
        <w:t>ou may be</w:t>
      </w:r>
      <w:r w:rsidR="006D4BCC" w:rsidRPr="008604E0">
        <w:rPr>
          <w:spacing w:val="2"/>
          <w:sz w:val="26"/>
          <w:szCs w:val="26"/>
        </w:rPr>
        <w:t>l</w:t>
      </w:r>
      <w:r w:rsidR="006D4BCC" w:rsidRPr="00A80C36">
        <w:rPr>
          <w:spacing w:val="2"/>
          <w:sz w:val="26"/>
          <w:szCs w:val="26"/>
        </w:rPr>
        <w:t>ieve every</w:t>
      </w:r>
      <w:r w:rsidR="006D4BCC" w:rsidRPr="008604E0">
        <w:rPr>
          <w:spacing w:val="2"/>
          <w:sz w:val="26"/>
          <w:szCs w:val="26"/>
        </w:rPr>
        <w:t>th</w:t>
      </w:r>
      <w:r w:rsidR="006D4BCC" w:rsidRPr="00A80C36">
        <w:rPr>
          <w:spacing w:val="2"/>
          <w:sz w:val="26"/>
          <w:szCs w:val="26"/>
        </w:rPr>
        <w:t xml:space="preserve">ing a witness says, only part of it, or </w:t>
      </w:r>
      <w:r w:rsidR="006D4BCC" w:rsidRPr="008604E0">
        <w:rPr>
          <w:spacing w:val="2"/>
          <w:sz w:val="26"/>
          <w:szCs w:val="26"/>
        </w:rPr>
        <w:t>n</w:t>
      </w:r>
      <w:r w:rsidR="006D4BCC" w:rsidRPr="00A80C36">
        <w:rPr>
          <w:spacing w:val="2"/>
          <w:sz w:val="26"/>
          <w:szCs w:val="26"/>
        </w:rPr>
        <w:t>one of it.</w:t>
      </w:r>
    </w:p>
    <w:p w:rsidR="006D4BCC" w:rsidRPr="008604E0" w:rsidRDefault="00077EC3" w:rsidP="00FB201A">
      <w:pPr>
        <w:spacing w:line="480" w:lineRule="auto"/>
        <w:ind w:right="-30"/>
        <w:jc w:val="both"/>
        <w:rPr>
          <w:sz w:val="26"/>
          <w:szCs w:val="26"/>
        </w:rPr>
      </w:pPr>
      <w:r w:rsidRPr="008604E0">
        <w:rPr>
          <w:sz w:val="26"/>
          <w:szCs w:val="26"/>
        </w:rPr>
        <w:tab/>
      </w:r>
      <w:r w:rsidR="006D4BCC" w:rsidRPr="008604E0">
        <w:rPr>
          <w:sz w:val="26"/>
          <w:szCs w:val="26"/>
        </w:rPr>
        <w:t>In</w:t>
      </w:r>
      <w:r w:rsidR="006D4BCC" w:rsidRPr="008604E0">
        <w:rPr>
          <w:spacing w:val="-2"/>
          <w:sz w:val="26"/>
          <w:szCs w:val="26"/>
        </w:rPr>
        <w:t xml:space="preserve"> </w:t>
      </w:r>
      <w:r w:rsidR="006D4BCC" w:rsidRPr="008604E0">
        <w:rPr>
          <w:sz w:val="26"/>
          <w:szCs w:val="26"/>
        </w:rPr>
        <w:t>consider</w:t>
      </w:r>
      <w:r w:rsidR="006D4BCC" w:rsidRPr="008604E0">
        <w:rPr>
          <w:spacing w:val="2"/>
          <w:sz w:val="26"/>
          <w:szCs w:val="26"/>
        </w:rPr>
        <w:t>i</w:t>
      </w:r>
      <w:r w:rsidR="006D4BCC" w:rsidRPr="008604E0">
        <w:rPr>
          <w:sz w:val="26"/>
          <w:szCs w:val="26"/>
        </w:rPr>
        <w:t>ng</w:t>
      </w:r>
      <w:r w:rsidR="006D4BCC" w:rsidRPr="008604E0">
        <w:rPr>
          <w:spacing w:val="-12"/>
          <w:sz w:val="26"/>
          <w:szCs w:val="26"/>
        </w:rPr>
        <w:t xml:space="preserve"> </w:t>
      </w:r>
      <w:r w:rsidR="006D4BCC" w:rsidRPr="008604E0">
        <w:rPr>
          <w:sz w:val="26"/>
          <w:szCs w:val="26"/>
        </w:rPr>
        <w:t>the</w:t>
      </w:r>
      <w:r w:rsidR="006D4BCC" w:rsidRPr="008604E0">
        <w:rPr>
          <w:spacing w:val="-3"/>
          <w:sz w:val="26"/>
          <w:szCs w:val="26"/>
        </w:rPr>
        <w:t xml:space="preserve"> </w:t>
      </w:r>
      <w:r w:rsidR="006D4BCC" w:rsidRPr="008604E0">
        <w:rPr>
          <w:spacing w:val="2"/>
          <w:sz w:val="26"/>
          <w:szCs w:val="26"/>
        </w:rPr>
        <w:t>t</w:t>
      </w:r>
      <w:r w:rsidR="006D4BCC" w:rsidRPr="008604E0">
        <w:rPr>
          <w:sz w:val="26"/>
          <w:szCs w:val="26"/>
        </w:rPr>
        <w:t>est</w:t>
      </w:r>
      <w:r w:rsidR="006D4BCC" w:rsidRPr="008604E0">
        <w:rPr>
          <w:spacing w:val="2"/>
          <w:sz w:val="26"/>
          <w:szCs w:val="26"/>
        </w:rPr>
        <w:t>i</w:t>
      </w:r>
      <w:r w:rsidR="006D4BCC" w:rsidRPr="008604E0">
        <w:rPr>
          <w:spacing w:val="-2"/>
          <w:sz w:val="26"/>
          <w:szCs w:val="26"/>
        </w:rPr>
        <w:t>m</w:t>
      </w:r>
      <w:r w:rsidR="006D4BCC" w:rsidRPr="008604E0">
        <w:rPr>
          <w:spacing w:val="2"/>
          <w:sz w:val="26"/>
          <w:szCs w:val="26"/>
        </w:rPr>
        <w:t>o</w:t>
      </w:r>
      <w:r w:rsidR="006D4BCC" w:rsidRPr="008604E0">
        <w:rPr>
          <w:spacing w:val="5"/>
          <w:sz w:val="26"/>
          <w:szCs w:val="26"/>
        </w:rPr>
        <w:t>n</w:t>
      </w:r>
      <w:r w:rsidR="006D4BCC" w:rsidRPr="008604E0">
        <w:rPr>
          <w:sz w:val="26"/>
          <w:szCs w:val="26"/>
        </w:rPr>
        <w:t>y</w:t>
      </w:r>
      <w:r w:rsidR="006D4BCC" w:rsidRPr="008604E0">
        <w:rPr>
          <w:spacing w:val="-15"/>
          <w:sz w:val="26"/>
          <w:szCs w:val="26"/>
        </w:rPr>
        <w:t xml:space="preserve"> </w:t>
      </w:r>
      <w:r w:rsidR="006D4BCC" w:rsidRPr="008604E0">
        <w:rPr>
          <w:sz w:val="26"/>
          <w:szCs w:val="26"/>
        </w:rPr>
        <w:t>of a</w:t>
      </w:r>
      <w:r w:rsidR="006D4BCC" w:rsidRPr="008604E0">
        <w:rPr>
          <w:spacing w:val="5"/>
          <w:sz w:val="26"/>
          <w:szCs w:val="26"/>
        </w:rPr>
        <w:t>n</w:t>
      </w:r>
      <w:r w:rsidR="006D4BCC" w:rsidRPr="008604E0">
        <w:rPr>
          <w:sz w:val="26"/>
          <w:szCs w:val="26"/>
        </w:rPr>
        <w:t>y</w:t>
      </w:r>
      <w:r w:rsidR="006D4BCC" w:rsidRPr="008604E0">
        <w:rPr>
          <w:spacing w:val="-9"/>
          <w:sz w:val="26"/>
          <w:szCs w:val="26"/>
        </w:rPr>
        <w:t xml:space="preserve"> </w:t>
      </w:r>
      <w:r w:rsidR="006D4BCC" w:rsidRPr="008604E0">
        <w:rPr>
          <w:sz w:val="26"/>
          <w:szCs w:val="26"/>
        </w:rPr>
        <w:t>witn</w:t>
      </w:r>
      <w:r w:rsidR="006D4BCC" w:rsidRPr="008604E0">
        <w:rPr>
          <w:spacing w:val="3"/>
          <w:sz w:val="26"/>
          <w:szCs w:val="26"/>
        </w:rPr>
        <w:t>e</w:t>
      </w:r>
      <w:r w:rsidR="006D4BCC" w:rsidRPr="008604E0">
        <w:rPr>
          <w:sz w:val="26"/>
          <w:szCs w:val="26"/>
        </w:rPr>
        <w:t>ss,</w:t>
      </w:r>
      <w:r w:rsidR="006D4BCC" w:rsidRPr="008604E0">
        <w:rPr>
          <w:spacing w:val="-3"/>
          <w:sz w:val="26"/>
          <w:szCs w:val="26"/>
        </w:rPr>
        <w:t xml:space="preserve"> </w:t>
      </w:r>
      <w:r w:rsidR="006D4BCC" w:rsidRPr="008604E0">
        <w:rPr>
          <w:spacing w:val="-2"/>
          <w:sz w:val="26"/>
          <w:szCs w:val="26"/>
        </w:rPr>
        <w:t>y</w:t>
      </w:r>
      <w:r w:rsidR="006D4BCC" w:rsidRPr="008604E0">
        <w:rPr>
          <w:sz w:val="26"/>
          <w:szCs w:val="26"/>
        </w:rPr>
        <w:t>ou</w:t>
      </w:r>
      <w:r w:rsidR="006D4BCC" w:rsidRPr="008604E0">
        <w:rPr>
          <w:spacing w:val="-2"/>
          <w:sz w:val="26"/>
          <w:szCs w:val="26"/>
        </w:rPr>
        <w:t xml:space="preserve"> m</w:t>
      </w:r>
      <w:r w:rsidR="006D4BCC" w:rsidRPr="008604E0">
        <w:rPr>
          <w:spacing w:val="5"/>
          <w:sz w:val="26"/>
          <w:szCs w:val="26"/>
        </w:rPr>
        <w:t>a</w:t>
      </w:r>
      <w:r w:rsidR="006D4BCC" w:rsidRPr="008604E0">
        <w:rPr>
          <w:sz w:val="26"/>
          <w:szCs w:val="26"/>
        </w:rPr>
        <w:t>y</w:t>
      </w:r>
      <w:r w:rsidR="006D4BCC" w:rsidRPr="008604E0">
        <w:rPr>
          <w:spacing w:val="-9"/>
          <w:sz w:val="26"/>
          <w:szCs w:val="26"/>
        </w:rPr>
        <w:t xml:space="preserve"> </w:t>
      </w:r>
      <w:r w:rsidR="006D4BCC" w:rsidRPr="008604E0">
        <w:rPr>
          <w:sz w:val="26"/>
          <w:szCs w:val="26"/>
        </w:rPr>
        <w:t>co</w:t>
      </w:r>
      <w:r w:rsidR="006D4BCC" w:rsidRPr="008604E0">
        <w:rPr>
          <w:spacing w:val="2"/>
          <w:sz w:val="26"/>
          <w:szCs w:val="26"/>
        </w:rPr>
        <w:t>n</w:t>
      </w:r>
      <w:r w:rsidR="006D4BCC" w:rsidRPr="008604E0">
        <w:rPr>
          <w:sz w:val="26"/>
          <w:szCs w:val="26"/>
        </w:rPr>
        <w:t>sider:</w:t>
      </w:r>
    </w:p>
    <w:p w:rsidR="00077EC3" w:rsidRPr="008604E0" w:rsidRDefault="006D4BCC" w:rsidP="00EE720F">
      <w:pPr>
        <w:pStyle w:val="ListParagraph"/>
        <w:numPr>
          <w:ilvl w:val="0"/>
          <w:numId w:val="4"/>
        </w:numPr>
        <w:tabs>
          <w:tab w:val="left" w:pos="1560"/>
        </w:tabs>
        <w:spacing w:line="480" w:lineRule="auto"/>
        <w:ind w:right="960" w:firstLine="0"/>
        <w:jc w:val="both"/>
        <w:rPr>
          <w:rFonts w:ascii="Times New Roman" w:hAnsi="Times New Roman" w:cs="Times New Roman"/>
          <w:sz w:val="26"/>
          <w:szCs w:val="26"/>
        </w:rPr>
      </w:pPr>
      <w:r w:rsidRPr="008604E0">
        <w:rPr>
          <w:rFonts w:ascii="Times New Roman" w:hAnsi="Times New Roman" w:cs="Times New Roman"/>
          <w:sz w:val="26"/>
          <w:szCs w:val="26"/>
        </w:rPr>
        <w:t>The</w:t>
      </w:r>
      <w:r w:rsidRPr="008604E0">
        <w:rPr>
          <w:rFonts w:ascii="Times New Roman" w:hAnsi="Times New Roman" w:cs="Times New Roman"/>
          <w:spacing w:val="-4"/>
          <w:sz w:val="26"/>
          <w:szCs w:val="26"/>
        </w:rPr>
        <w:t xml:space="preserve"> </w:t>
      </w:r>
      <w:r w:rsidRPr="008604E0">
        <w:rPr>
          <w:rFonts w:ascii="Times New Roman" w:hAnsi="Times New Roman" w:cs="Times New Roman"/>
          <w:sz w:val="26"/>
          <w:szCs w:val="26"/>
        </w:rPr>
        <w:t>witne</w:t>
      </w:r>
      <w:r w:rsidRPr="008604E0">
        <w:rPr>
          <w:rFonts w:ascii="Times New Roman" w:hAnsi="Times New Roman" w:cs="Times New Roman"/>
          <w:spacing w:val="2"/>
          <w:sz w:val="26"/>
          <w:szCs w:val="26"/>
        </w:rPr>
        <w:t>s</w:t>
      </w:r>
      <w:r w:rsidRPr="008604E0">
        <w:rPr>
          <w:rFonts w:ascii="Times New Roman" w:hAnsi="Times New Roman" w:cs="Times New Roman"/>
          <w:sz w:val="26"/>
          <w:szCs w:val="26"/>
        </w:rPr>
        <w:t>s’s</w:t>
      </w:r>
      <w:r w:rsidRPr="008604E0">
        <w:rPr>
          <w:rFonts w:ascii="Times New Roman" w:hAnsi="Times New Roman" w:cs="Times New Roman"/>
          <w:spacing w:val="-10"/>
          <w:sz w:val="26"/>
          <w:szCs w:val="26"/>
        </w:rPr>
        <w:t xml:space="preserve"> </w:t>
      </w:r>
      <w:r w:rsidRPr="008604E0">
        <w:rPr>
          <w:rFonts w:ascii="Times New Roman" w:hAnsi="Times New Roman" w:cs="Times New Roman"/>
          <w:sz w:val="26"/>
          <w:szCs w:val="26"/>
        </w:rPr>
        <w:t>op</w:t>
      </w:r>
      <w:r w:rsidRPr="008604E0">
        <w:rPr>
          <w:rFonts w:ascii="Times New Roman" w:hAnsi="Times New Roman" w:cs="Times New Roman"/>
          <w:spacing w:val="2"/>
          <w:sz w:val="26"/>
          <w:szCs w:val="26"/>
        </w:rPr>
        <w:t>p</w:t>
      </w:r>
      <w:r w:rsidRPr="008604E0">
        <w:rPr>
          <w:rFonts w:ascii="Times New Roman" w:hAnsi="Times New Roman" w:cs="Times New Roman"/>
          <w:sz w:val="26"/>
          <w:szCs w:val="26"/>
        </w:rPr>
        <w:t>ortu</w:t>
      </w:r>
      <w:r w:rsidRPr="008604E0">
        <w:rPr>
          <w:rFonts w:ascii="Times New Roman" w:hAnsi="Times New Roman" w:cs="Times New Roman"/>
          <w:spacing w:val="2"/>
          <w:sz w:val="26"/>
          <w:szCs w:val="26"/>
        </w:rPr>
        <w:t>n</w:t>
      </w:r>
      <w:r w:rsidRPr="008604E0">
        <w:rPr>
          <w:rFonts w:ascii="Times New Roman" w:hAnsi="Times New Roman" w:cs="Times New Roman"/>
          <w:sz w:val="26"/>
          <w:szCs w:val="26"/>
        </w:rPr>
        <w:t>i</w:t>
      </w:r>
      <w:r w:rsidRPr="008604E0">
        <w:rPr>
          <w:rFonts w:ascii="Times New Roman" w:hAnsi="Times New Roman" w:cs="Times New Roman"/>
          <w:spacing w:val="2"/>
          <w:sz w:val="26"/>
          <w:szCs w:val="26"/>
        </w:rPr>
        <w:t>t</w:t>
      </w:r>
      <w:r w:rsidRPr="008604E0">
        <w:rPr>
          <w:rFonts w:ascii="Times New Roman" w:hAnsi="Times New Roman" w:cs="Times New Roman"/>
          <w:sz w:val="26"/>
          <w:szCs w:val="26"/>
        </w:rPr>
        <w:t>y</w:t>
      </w:r>
      <w:r w:rsidRPr="008604E0">
        <w:rPr>
          <w:rFonts w:ascii="Times New Roman" w:hAnsi="Times New Roman" w:cs="Times New Roman"/>
          <w:spacing w:val="-15"/>
          <w:sz w:val="26"/>
          <w:szCs w:val="26"/>
        </w:rPr>
        <w:t xml:space="preserve"> </w:t>
      </w:r>
      <w:r w:rsidRPr="008604E0">
        <w:rPr>
          <w:rFonts w:ascii="Times New Roman" w:hAnsi="Times New Roman" w:cs="Times New Roman"/>
          <w:sz w:val="26"/>
          <w:szCs w:val="26"/>
        </w:rPr>
        <w:t>and</w:t>
      </w:r>
      <w:r w:rsidRPr="008604E0">
        <w:rPr>
          <w:rFonts w:ascii="Times New Roman" w:hAnsi="Times New Roman" w:cs="Times New Roman"/>
          <w:spacing w:val="-4"/>
          <w:sz w:val="26"/>
          <w:szCs w:val="26"/>
        </w:rPr>
        <w:t xml:space="preserve"> </w:t>
      </w:r>
      <w:r w:rsidRPr="008604E0">
        <w:rPr>
          <w:rFonts w:ascii="Times New Roman" w:hAnsi="Times New Roman" w:cs="Times New Roman"/>
          <w:sz w:val="26"/>
          <w:szCs w:val="26"/>
        </w:rPr>
        <w:t>abi</w:t>
      </w:r>
      <w:r w:rsidRPr="008604E0">
        <w:rPr>
          <w:rFonts w:ascii="Times New Roman" w:hAnsi="Times New Roman" w:cs="Times New Roman"/>
          <w:spacing w:val="2"/>
          <w:sz w:val="26"/>
          <w:szCs w:val="26"/>
        </w:rPr>
        <w:t>l</w:t>
      </w:r>
      <w:r w:rsidRPr="008604E0">
        <w:rPr>
          <w:rFonts w:ascii="Times New Roman" w:hAnsi="Times New Roman" w:cs="Times New Roman"/>
          <w:sz w:val="26"/>
          <w:szCs w:val="26"/>
        </w:rPr>
        <w:t>i</w:t>
      </w:r>
      <w:r w:rsidRPr="008604E0">
        <w:rPr>
          <w:rFonts w:ascii="Times New Roman" w:hAnsi="Times New Roman" w:cs="Times New Roman"/>
          <w:spacing w:val="5"/>
          <w:sz w:val="26"/>
          <w:szCs w:val="26"/>
        </w:rPr>
        <w:t>t</w:t>
      </w:r>
      <w:r w:rsidRPr="008604E0">
        <w:rPr>
          <w:rFonts w:ascii="Times New Roman" w:hAnsi="Times New Roman" w:cs="Times New Roman"/>
          <w:sz w:val="26"/>
          <w:szCs w:val="26"/>
        </w:rPr>
        <w:t>y</w:t>
      </w:r>
      <w:r w:rsidRPr="008604E0">
        <w:rPr>
          <w:rFonts w:ascii="Times New Roman" w:hAnsi="Times New Roman" w:cs="Times New Roman"/>
          <w:spacing w:val="-12"/>
          <w:sz w:val="26"/>
          <w:szCs w:val="26"/>
        </w:rPr>
        <w:t xml:space="preserve"> </w:t>
      </w:r>
      <w:r w:rsidRPr="008604E0">
        <w:rPr>
          <w:rFonts w:ascii="Times New Roman" w:hAnsi="Times New Roman" w:cs="Times New Roman"/>
          <w:sz w:val="26"/>
          <w:szCs w:val="26"/>
        </w:rPr>
        <w:t>to</w:t>
      </w:r>
      <w:r w:rsidRPr="008604E0">
        <w:rPr>
          <w:rFonts w:ascii="Times New Roman" w:hAnsi="Times New Roman" w:cs="Times New Roman"/>
          <w:spacing w:val="-2"/>
          <w:sz w:val="26"/>
          <w:szCs w:val="26"/>
        </w:rPr>
        <w:t xml:space="preserve"> </w:t>
      </w:r>
      <w:r w:rsidRPr="008604E0">
        <w:rPr>
          <w:rFonts w:ascii="Times New Roman" w:hAnsi="Times New Roman" w:cs="Times New Roman"/>
          <w:sz w:val="26"/>
          <w:szCs w:val="26"/>
        </w:rPr>
        <w:t>s</w:t>
      </w:r>
      <w:r w:rsidRPr="008604E0">
        <w:rPr>
          <w:rFonts w:ascii="Times New Roman" w:hAnsi="Times New Roman" w:cs="Times New Roman"/>
          <w:spacing w:val="3"/>
          <w:sz w:val="26"/>
          <w:szCs w:val="26"/>
        </w:rPr>
        <w:t>e</w:t>
      </w:r>
      <w:r w:rsidRPr="008604E0">
        <w:rPr>
          <w:rFonts w:ascii="Times New Roman" w:hAnsi="Times New Roman" w:cs="Times New Roman"/>
          <w:sz w:val="26"/>
          <w:szCs w:val="26"/>
        </w:rPr>
        <w:t>e</w:t>
      </w:r>
      <w:r w:rsidRPr="008604E0">
        <w:rPr>
          <w:rFonts w:ascii="Times New Roman" w:hAnsi="Times New Roman" w:cs="Times New Roman"/>
          <w:spacing w:val="-3"/>
          <w:sz w:val="26"/>
          <w:szCs w:val="26"/>
        </w:rPr>
        <w:t xml:space="preserve"> </w:t>
      </w:r>
      <w:r w:rsidRPr="008604E0">
        <w:rPr>
          <w:rFonts w:ascii="Times New Roman" w:hAnsi="Times New Roman" w:cs="Times New Roman"/>
          <w:sz w:val="26"/>
          <w:szCs w:val="26"/>
        </w:rPr>
        <w:t>or hear</w:t>
      </w:r>
      <w:r w:rsidRPr="008604E0">
        <w:rPr>
          <w:rFonts w:ascii="Times New Roman" w:hAnsi="Times New Roman" w:cs="Times New Roman"/>
          <w:spacing w:val="-4"/>
          <w:sz w:val="26"/>
          <w:szCs w:val="26"/>
        </w:rPr>
        <w:t xml:space="preserve"> </w:t>
      </w:r>
      <w:r w:rsidRPr="008604E0">
        <w:rPr>
          <w:rFonts w:ascii="Times New Roman" w:hAnsi="Times New Roman" w:cs="Times New Roman"/>
          <w:sz w:val="26"/>
          <w:szCs w:val="26"/>
        </w:rPr>
        <w:t>or</w:t>
      </w:r>
      <w:r w:rsidRPr="008604E0">
        <w:rPr>
          <w:rFonts w:ascii="Times New Roman" w:hAnsi="Times New Roman" w:cs="Times New Roman"/>
          <w:spacing w:val="-2"/>
          <w:sz w:val="26"/>
          <w:szCs w:val="26"/>
        </w:rPr>
        <w:t xml:space="preserve"> </w:t>
      </w:r>
      <w:r w:rsidRPr="008604E0">
        <w:rPr>
          <w:rFonts w:ascii="Times New Roman" w:hAnsi="Times New Roman" w:cs="Times New Roman"/>
          <w:sz w:val="26"/>
          <w:szCs w:val="26"/>
        </w:rPr>
        <w:t>kn</w:t>
      </w:r>
      <w:r w:rsidRPr="008604E0">
        <w:rPr>
          <w:rFonts w:ascii="Times New Roman" w:hAnsi="Times New Roman" w:cs="Times New Roman"/>
          <w:spacing w:val="2"/>
          <w:sz w:val="26"/>
          <w:szCs w:val="26"/>
        </w:rPr>
        <w:t>o</w:t>
      </w:r>
      <w:r w:rsidRPr="008604E0">
        <w:rPr>
          <w:rFonts w:ascii="Times New Roman" w:hAnsi="Times New Roman" w:cs="Times New Roman"/>
          <w:sz w:val="26"/>
          <w:szCs w:val="26"/>
        </w:rPr>
        <w:t>w</w:t>
      </w:r>
      <w:r w:rsidRPr="008604E0">
        <w:rPr>
          <w:rFonts w:ascii="Times New Roman" w:hAnsi="Times New Roman" w:cs="Times New Roman"/>
          <w:spacing w:val="-6"/>
          <w:sz w:val="26"/>
          <w:szCs w:val="26"/>
        </w:rPr>
        <w:t xml:space="preserve"> </w:t>
      </w:r>
      <w:r w:rsidRPr="008604E0">
        <w:rPr>
          <w:rFonts w:ascii="Times New Roman" w:hAnsi="Times New Roman" w:cs="Times New Roman"/>
          <w:sz w:val="26"/>
          <w:szCs w:val="26"/>
        </w:rPr>
        <w:t>the</w:t>
      </w:r>
      <w:r w:rsidRPr="008604E0">
        <w:rPr>
          <w:rFonts w:ascii="Times New Roman" w:hAnsi="Times New Roman" w:cs="Times New Roman"/>
          <w:spacing w:val="-3"/>
          <w:sz w:val="26"/>
          <w:szCs w:val="26"/>
        </w:rPr>
        <w:t xml:space="preserve"> </w:t>
      </w:r>
      <w:r w:rsidRPr="008604E0">
        <w:rPr>
          <w:rFonts w:ascii="Times New Roman" w:hAnsi="Times New Roman" w:cs="Times New Roman"/>
          <w:sz w:val="26"/>
          <w:szCs w:val="26"/>
        </w:rPr>
        <w:t>t</w:t>
      </w:r>
      <w:r w:rsidRPr="008604E0">
        <w:rPr>
          <w:rFonts w:ascii="Times New Roman" w:hAnsi="Times New Roman" w:cs="Times New Roman"/>
          <w:spacing w:val="2"/>
          <w:sz w:val="26"/>
          <w:szCs w:val="26"/>
        </w:rPr>
        <w:t>h</w:t>
      </w:r>
      <w:r w:rsidRPr="008604E0">
        <w:rPr>
          <w:rFonts w:ascii="Times New Roman" w:hAnsi="Times New Roman" w:cs="Times New Roman"/>
          <w:sz w:val="26"/>
          <w:szCs w:val="26"/>
        </w:rPr>
        <w:t>ings</w:t>
      </w:r>
      <w:r w:rsidRPr="008604E0">
        <w:rPr>
          <w:rFonts w:ascii="Times New Roman" w:hAnsi="Times New Roman" w:cs="Times New Roman"/>
          <w:spacing w:val="-4"/>
          <w:sz w:val="26"/>
          <w:szCs w:val="26"/>
        </w:rPr>
        <w:t xml:space="preserve"> </w:t>
      </w:r>
      <w:r w:rsidRPr="008604E0">
        <w:rPr>
          <w:rFonts w:ascii="Times New Roman" w:hAnsi="Times New Roman" w:cs="Times New Roman"/>
          <w:sz w:val="26"/>
          <w:szCs w:val="26"/>
        </w:rPr>
        <w:t>to which</w:t>
      </w:r>
      <w:r w:rsidRPr="008604E0">
        <w:rPr>
          <w:rFonts w:ascii="Times New Roman" w:hAnsi="Times New Roman" w:cs="Times New Roman"/>
          <w:spacing w:val="-6"/>
          <w:sz w:val="26"/>
          <w:szCs w:val="26"/>
        </w:rPr>
        <w:t xml:space="preserve"> </w:t>
      </w:r>
      <w:r w:rsidRPr="008604E0">
        <w:rPr>
          <w:rFonts w:ascii="Times New Roman" w:hAnsi="Times New Roman" w:cs="Times New Roman"/>
          <w:sz w:val="26"/>
          <w:szCs w:val="26"/>
        </w:rPr>
        <w:t>the</w:t>
      </w:r>
      <w:r w:rsidRPr="008604E0">
        <w:rPr>
          <w:rFonts w:ascii="Times New Roman" w:hAnsi="Times New Roman" w:cs="Times New Roman"/>
          <w:spacing w:val="-1"/>
          <w:sz w:val="26"/>
          <w:szCs w:val="26"/>
        </w:rPr>
        <w:t xml:space="preserve"> </w:t>
      </w:r>
      <w:r w:rsidRPr="008604E0">
        <w:rPr>
          <w:rFonts w:ascii="Times New Roman" w:hAnsi="Times New Roman" w:cs="Times New Roman"/>
          <w:sz w:val="26"/>
          <w:szCs w:val="26"/>
        </w:rPr>
        <w:t>witness</w:t>
      </w:r>
      <w:r w:rsidRPr="008604E0">
        <w:rPr>
          <w:rFonts w:ascii="Times New Roman" w:hAnsi="Times New Roman" w:cs="Times New Roman"/>
          <w:spacing w:val="-6"/>
          <w:sz w:val="26"/>
          <w:szCs w:val="26"/>
        </w:rPr>
        <w:t xml:space="preserve"> </w:t>
      </w:r>
      <w:r w:rsidRPr="008604E0">
        <w:rPr>
          <w:rFonts w:ascii="Times New Roman" w:hAnsi="Times New Roman" w:cs="Times New Roman"/>
          <w:sz w:val="26"/>
          <w:szCs w:val="26"/>
        </w:rPr>
        <w:t>testi</w:t>
      </w:r>
      <w:r w:rsidRPr="008604E0">
        <w:rPr>
          <w:rFonts w:ascii="Times New Roman" w:hAnsi="Times New Roman" w:cs="Times New Roman"/>
          <w:spacing w:val="2"/>
          <w:sz w:val="26"/>
          <w:szCs w:val="26"/>
        </w:rPr>
        <w:t>f</w:t>
      </w:r>
      <w:r w:rsidRPr="008604E0">
        <w:rPr>
          <w:rFonts w:ascii="Times New Roman" w:hAnsi="Times New Roman" w:cs="Times New Roman"/>
          <w:sz w:val="26"/>
          <w:szCs w:val="26"/>
        </w:rPr>
        <w:t>ied;</w:t>
      </w:r>
    </w:p>
    <w:p w:rsidR="00077EC3" w:rsidRPr="008604E0" w:rsidRDefault="006D4BCC" w:rsidP="00EE720F">
      <w:pPr>
        <w:pStyle w:val="ListParagraph"/>
        <w:numPr>
          <w:ilvl w:val="0"/>
          <w:numId w:val="4"/>
        </w:numPr>
        <w:tabs>
          <w:tab w:val="left" w:pos="1560"/>
        </w:tabs>
        <w:spacing w:line="480" w:lineRule="auto"/>
        <w:ind w:right="960" w:firstLine="0"/>
        <w:jc w:val="both"/>
        <w:rPr>
          <w:rFonts w:ascii="Times New Roman" w:hAnsi="Times New Roman" w:cs="Times New Roman"/>
          <w:sz w:val="26"/>
          <w:szCs w:val="26"/>
        </w:rPr>
      </w:pPr>
      <w:r w:rsidRPr="008604E0">
        <w:rPr>
          <w:rFonts w:ascii="Times New Roman" w:eastAsia="Times New Roman" w:hAnsi="Times New Roman" w:cs="Times New Roman"/>
          <w:sz w:val="26"/>
          <w:szCs w:val="26"/>
        </w:rPr>
        <w:t>The</w:t>
      </w:r>
      <w:r w:rsidRPr="008604E0">
        <w:rPr>
          <w:rFonts w:ascii="Times New Roman" w:eastAsia="Times New Roman" w:hAnsi="Times New Roman" w:cs="Times New Roman"/>
          <w:spacing w:val="-4"/>
          <w:sz w:val="26"/>
          <w:szCs w:val="26"/>
        </w:rPr>
        <w:t xml:space="preserve"> </w:t>
      </w:r>
      <w:r w:rsidRPr="008604E0">
        <w:rPr>
          <w:rFonts w:ascii="Times New Roman" w:eastAsia="Times New Roman" w:hAnsi="Times New Roman" w:cs="Times New Roman"/>
          <w:sz w:val="26"/>
          <w:szCs w:val="26"/>
        </w:rPr>
        <w:t>quali</w:t>
      </w:r>
      <w:r w:rsidRPr="008604E0">
        <w:rPr>
          <w:rFonts w:ascii="Times New Roman" w:eastAsia="Times New Roman" w:hAnsi="Times New Roman" w:cs="Times New Roman"/>
          <w:spacing w:val="5"/>
          <w:sz w:val="26"/>
          <w:szCs w:val="26"/>
        </w:rPr>
        <w:t>t</w:t>
      </w:r>
      <w:r w:rsidRPr="008604E0">
        <w:rPr>
          <w:rFonts w:ascii="Times New Roman" w:eastAsia="Times New Roman" w:hAnsi="Times New Roman" w:cs="Times New Roman"/>
          <w:sz w:val="26"/>
          <w:szCs w:val="26"/>
        </w:rPr>
        <w:t>y</w:t>
      </w:r>
      <w:r w:rsidRPr="008604E0">
        <w:rPr>
          <w:rFonts w:ascii="Times New Roman" w:eastAsia="Times New Roman" w:hAnsi="Times New Roman" w:cs="Times New Roman"/>
          <w:spacing w:val="-10"/>
          <w:sz w:val="26"/>
          <w:szCs w:val="26"/>
        </w:rPr>
        <w:t xml:space="preserve"> </w:t>
      </w:r>
      <w:r w:rsidRPr="008604E0">
        <w:rPr>
          <w:rFonts w:ascii="Times New Roman" w:eastAsia="Times New Roman" w:hAnsi="Times New Roman" w:cs="Times New Roman"/>
          <w:sz w:val="26"/>
          <w:szCs w:val="26"/>
        </w:rPr>
        <w:t>of the</w:t>
      </w:r>
      <w:r w:rsidRPr="008604E0">
        <w:rPr>
          <w:rFonts w:ascii="Times New Roman" w:eastAsia="Times New Roman" w:hAnsi="Times New Roman" w:cs="Times New Roman"/>
          <w:spacing w:val="-3"/>
          <w:sz w:val="26"/>
          <w:szCs w:val="26"/>
        </w:rPr>
        <w:t xml:space="preserve"> </w:t>
      </w:r>
      <w:r w:rsidRPr="008604E0">
        <w:rPr>
          <w:rFonts w:ascii="Times New Roman" w:eastAsia="Times New Roman" w:hAnsi="Times New Roman" w:cs="Times New Roman"/>
          <w:sz w:val="26"/>
          <w:szCs w:val="26"/>
        </w:rPr>
        <w:t>wit</w:t>
      </w:r>
      <w:r w:rsidRPr="008604E0">
        <w:rPr>
          <w:rFonts w:ascii="Times New Roman" w:eastAsia="Times New Roman" w:hAnsi="Times New Roman" w:cs="Times New Roman"/>
          <w:spacing w:val="2"/>
          <w:sz w:val="26"/>
          <w:szCs w:val="26"/>
        </w:rPr>
        <w:t>n</w:t>
      </w:r>
      <w:r w:rsidRPr="008604E0">
        <w:rPr>
          <w:rFonts w:ascii="Times New Roman" w:eastAsia="Times New Roman" w:hAnsi="Times New Roman" w:cs="Times New Roman"/>
          <w:sz w:val="26"/>
          <w:szCs w:val="26"/>
        </w:rPr>
        <w:t>ess’s</w:t>
      </w:r>
      <w:r w:rsidRPr="008604E0">
        <w:rPr>
          <w:rFonts w:ascii="Times New Roman" w:eastAsia="Times New Roman" w:hAnsi="Times New Roman" w:cs="Times New Roman"/>
          <w:spacing w:val="-8"/>
          <w:sz w:val="26"/>
          <w:szCs w:val="26"/>
        </w:rPr>
        <w:t xml:space="preserve"> </w:t>
      </w:r>
      <w:r w:rsidRPr="008604E0">
        <w:rPr>
          <w:rFonts w:ascii="Times New Roman" w:eastAsia="Times New Roman" w:hAnsi="Times New Roman" w:cs="Times New Roman"/>
          <w:spacing w:val="-2"/>
          <w:sz w:val="26"/>
          <w:szCs w:val="26"/>
        </w:rPr>
        <w:t>m</w:t>
      </w:r>
      <w:r w:rsidRPr="008604E0">
        <w:rPr>
          <w:rFonts w:ascii="Times New Roman" w:eastAsia="Times New Roman" w:hAnsi="Times New Roman" w:cs="Times New Roman"/>
          <w:spacing w:val="3"/>
          <w:sz w:val="26"/>
          <w:szCs w:val="26"/>
        </w:rPr>
        <w:t>e</w:t>
      </w:r>
      <w:r w:rsidRPr="008604E0">
        <w:rPr>
          <w:rFonts w:ascii="Times New Roman" w:eastAsia="Times New Roman" w:hAnsi="Times New Roman" w:cs="Times New Roman"/>
          <w:sz w:val="26"/>
          <w:szCs w:val="26"/>
        </w:rPr>
        <w:t>mo</w:t>
      </w:r>
      <w:r w:rsidRPr="008604E0">
        <w:rPr>
          <w:rFonts w:ascii="Times New Roman" w:eastAsia="Times New Roman" w:hAnsi="Times New Roman" w:cs="Times New Roman"/>
          <w:spacing w:val="5"/>
          <w:sz w:val="26"/>
          <w:szCs w:val="26"/>
        </w:rPr>
        <w:t>r</w:t>
      </w:r>
      <w:r w:rsidRPr="008604E0">
        <w:rPr>
          <w:rFonts w:ascii="Times New Roman" w:eastAsia="Times New Roman" w:hAnsi="Times New Roman" w:cs="Times New Roman"/>
          <w:spacing w:val="-5"/>
          <w:sz w:val="26"/>
          <w:szCs w:val="26"/>
        </w:rPr>
        <w:t>y</w:t>
      </w:r>
      <w:r w:rsidRPr="008604E0">
        <w:rPr>
          <w:rFonts w:ascii="Times New Roman" w:eastAsia="Times New Roman" w:hAnsi="Times New Roman" w:cs="Times New Roman"/>
          <w:sz w:val="26"/>
          <w:szCs w:val="26"/>
        </w:rPr>
        <w:t>;</w:t>
      </w:r>
    </w:p>
    <w:p w:rsidR="00077EC3" w:rsidRPr="008604E0" w:rsidRDefault="006D4BCC" w:rsidP="00EE720F">
      <w:pPr>
        <w:pStyle w:val="ListParagraph"/>
        <w:numPr>
          <w:ilvl w:val="0"/>
          <w:numId w:val="4"/>
        </w:numPr>
        <w:tabs>
          <w:tab w:val="left" w:pos="1560"/>
        </w:tabs>
        <w:spacing w:line="480" w:lineRule="auto"/>
        <w:ind w:right="960" w:firstLine="0"/>
        <w:jc w:val="both"/>
        <w:rPr>
          <w:rFonts w:ascii="Times New Roman" w:hAnsi="Times New Roman" w:cs="Times New Roman"/>
          <w:sz w:val="26"/>
          <w:szCs w:val="26"/>
        </w:rPr>
      </w:pPr>
      <w:r w:rsidRPr="008604E0">
        <w:rPr>
          <w:rFonts w:ascii="Times New Roman" w:eastAsia="Times New Roman" w:hAnsi="Times New Roman" w:cs="Times New Roman"/>
          <w:sz w:val="26"/>
          <w:szCs w:val="26"/>
        </w:rPr>
        <w:t>The</w:t>
      </w:r>
      <w:r w:rsidRPr="008604E0">
        <w:rPr>
          <w:rFonts w:ascii="Times New Roman" w:eastAsia="Times New Roman" w:hAnsi="Times New Roman" w:cs="Times New Roman"/>
          <w:spacing w:val="-4"/>
          <w:sz w:val="26"/>
          <w:szCs w:val="26"/>
        </w:rPr>
        <w:t xml:space="preserve"> </w:t>
      </w:r>
      <w:r w:rsidRPr="008604E0">
        <w:rPr>
          <w:rFonts w:ascii="Times New Roman" w:eastAsia="Times New Roman" w:hAnsi="Times New Roman" w:cs="Times New Roman"/>
          <w:sz w:val="26"/>
          <w:szCs w:val="26"/>
        </w:rPr>
        <w:t>witne</w:t>
      </w:r>
      <w:r w:rsidRPr="008604E0">
        <w:rPr>
          <w:rFonts w:ascii="Times New Roman" w:eastAsia="Times New Roman" w:hAnsi="Times New Roman" w:cs="Times New Roman"/>
          <w:spacing w:val="2"/>
          <w:sz w:val="26"/>
          <w:szCs w:val="26"/>
        </w:rPr>
        <w:t>s</w:t>
      </w:r>
      <w:r w:rsidRPr="008604E0">
        <w:rPr>
          <w:rFonts w:ascii="Times New Roman" w:eastAsia="Times New Roman" w:hAnsi="Times New Roman" w:cs="Times New Roman"/>
          <w:sz w:val="26"/>
          <w:szCs w:val="26"/>
        </w:rPr>
        <w:t>s’s</w:t>
      </w:r>
      <w:r w:rsidRPr="008604E0">
        <w:rPr>
          <w:rFonts w:ascii="Times New Roman" w:eastAsia="Times New Roman" w:hAnsi="Times New Roman" w:cs="Times New Roman"/>
          <w:spacing w:val="-8"/>
          <w:sz w:val="26"/>
          <w:szCs w:val="26"/>
        </w:rPr>
        <w:t xml:space="preserve"> </w:t>
      </w:r>
      <w:r w:rsidRPr="008604E0">
        <w:rPr>
          <w:rFonts w:ascii="Times New Roman" w:eastAsia="Times New Roman" w:hAnsi="Times New Roman" w:cs="Times New Roman"/>
          <w:spacing w:val="-2"/>
          <w:sz w:val="26"/>
          <w:szCs w:val="26"/>
        </w:rPr>
        <w:t>m</w:t>
      </w:r>
      <w:r w:rsidRPr="008604E0">
        <w:rPr>
          <w:rFonts w:ascii="Times New Roman" w:eastAsia="Times New Roman" w:hAnsi="Times New Roman" w:cs="Times New Roman"/>
          <w:sz w:val="26"/>
          <w:szCs w:val="26"/>
        </w:rPr>
        <w:t>a</w:t>
      </w:r>
      <w:r w:rsidRPr="008604E0">
        <w:rPr>
          <w:rFonts w:ascii="Times New Roman" w:eastAsia="Times New Roman" w:hAnsi="Times New Roman" w:cs="Times New Roman"/>
          <w:spacing w:val="2"/>
          <w:sz w:val="26"/>
          <w:szCs w:val="26"/>
        </w:rPr>
        <w:t>n</w:t>
      </w:r>
      <w:r w:rsidRPr="008604E0">
        <w:rPr>
          <w:rFonts w:ascii="Times New Roman" w:eastAsia="Times New Roman" w:hAnsi="Times New Roman" w:cs="Times New Roman"/>
          <w:sz w:val="26"/>
          <w:szCs w:val="26"/>
        </w:rPr>
        <w:t>ner</w:t>
      </w:r>
      <w:r w:rsidRPr="008604E0">
        <w:rPr>
          <w:rFonts w:ascii="Times New Roman" w:eastAsia="Times New Roman" w:hAnsi="Times New Roman" w:cs="Times New Roman"/>
          <w:spacing w:val="-6"/>
          <w:sz w:val="26"/>
          <w:szCs w:val="26"/>
        </w:rPr>
        <w:t xml:space="preserve"> </w:t>
      </w:r>
      <w:r w:rsidRPr="008604E0">
        <w:rPr>
          <w:rFonts w:ascii="Times New Roman" w:eastAsia="Times New Roman" w:hAnsi="Times New Roman" w:cs="Times New Roman"/>
          <w:sz w:val="26"/>
          <w:szCs w:val="26"/>
        </w:rPr>
        <w:t>while</w:t>
      </w:r>
      <w:r w:rsidRPr="008604E0">
        <w:rPr>
          <w:rFonts w:ascii="Times New Roman" w:eastAsia="Times New Roman" w:hAnsi="Times New Roman" w:cs="Times New Roman"/>
          <w:spacing w:val="-6"/>
          <w:sz w:val="26"/>
          <w:szCs w:val="26"/>
        </w:rPr>
        <w:t xml:space="preserve"> </w:t>
      </w:r>
      <w:r w:rsidRPr="008604E0">
        <w:rPr>
          <w:rFonts w:ascii="Times New Roman" w:eastAsia="Times New Roman" w:hAnsi="Times New Roman" w:cs="Times New Roman"/>
          <w:sz w:val="26"/>
          <w:szCs w:val="26"/>
        </w:rPr>
        <w:t>taki</w:t>
      </w:r>
      <w:r w:rsidRPr="008604E0">
        <w:rPr>
          <w:rFonts w:ascii="Times New Roman" w:eastAsia="Times New Roman" w:hAnsi="Times New Roman" w:cs="Times New Roman"/>
          <w:spacing w:val="2"/>
          <w:sz w:val="26"/>
          <w:szCs w:val="26"/>
        </w:rPr>
        <w:t>n</w:t>
      </w:r>
      <w:r w:rsidRPr="008604E0">
        <w:rPr>
          <w:rFonts w:ascii="Times New Roman" w:eastAsia="Times New Roman" w:hAnsi="Times New Roman" w:cs="Times New Roman"/>
          <w:sz w:val="26"/>
          <w:szCs w:val="26"/>
        </w:rPr>
        <w:t>g</w:t>
      </w:r>
      <w:r w:rsidRPr="008604E0">
        <w:rPr>
          <w:rFonts w:ascii="Times New Roman" w:eastAsia="Times New Roman" w:hAnsi="Times New Roman" w:cs="Times New Roman"/>
          <w:spacing w:val="-6"/>
          <w:sz w:val="26"/>
          <w:szCs w:val="26"/>
        </w:rPr>
        <w:t xml:space="preserve"> </w:t>
      </w:r>
      <w:r w:rsidRPr="008604E0">
        <w:rPr>
          <w:rFonts w:ascii="Times New Roman" w:eastAsia="Times New Roman" w:hAnsi="Times New Roman" w:cs="Times New Roman"/>
          <w:sz w:val="26"/>
          <w:szCs w:val="26"/>
        </w:rPr>
        <w:t>the</w:t>
      </w:r>
      <w:r w:rsidRPr="008604E0">
        <w:rPr>
          <w:rFonts w:ascii="Times New Roman" w:eastAsia="Times New Roman" w:hAnsi="Times New Roman" w:cs="Times New Roman"/>
          <w:spacing w:val="-3"/>
          <w:sz w:val="26"/>
          <w:szCs w:val="26"/>
        </w:rPr>
        <w:t xml:space="preserve"> </w:t>
      </w:r>
      <w:r w:rsidRPr="008604E0">
        <w:rPr>
          <w:rFonts w:ascii="Times New Roman" w:eastAsia="Times New Roman" w:hAnsi="Times New Roman" w:cs="Times New Roman"/>
          <w:sz w:val="26"/>
          <w:szCs w:val="26"/>
        </w:rPr>
        <w:t>oa</w:t>
      </w:r>
      <w:r w:rsidRPr="008604E0">
        <w:rPr>
          <w:rFonts w:ascii="Times New Roman" w:eastAsia="Times New Roman" w:hAnsi="Times New Roman" w:cs="Times New Roman"/>
          <w:spacing w:val="2"/>
          <w:sz w:val="26"/>
          <w:szCs w:val="26"/>
        </w:rPr>
        <w:t>t</w:t>
      </w:r>
      <w:r w:rsidRPr="008604E0">
        <w:rPr>
          <w:rFonts w:ascii="Times New Roman" w:eastAsia="Times New Roman" w:hAnsi="Times New Roman" w:cs="Times New Roman"/>
          <w:sz w:val="26"/>
          <w:szCs w:val="26"/>
        </w:rPr>
        <w:t>h</w:t>
      </w:r>
      <w:r w:rsidRPr="008604E0">
        <w:rPr>
          <w:rFonts w:ascii="Times New Roman" w:eastAsia="Times New Roman" w:hAnsi="Times New Roman" w:cs="Times New Roman"/>
          <w:spacing w:val="-4"/>
          <w:sz w:val="26"/>
          <w:szCs w:val="26"/>
        </w:rPr>
        <w:t xml:space="preserve"> </w:t>
      </w:r>
      <w:r w:rsidRPr="008604E0">
        <w:rPr>
          <w:rFonts w:ascii="Times New Roman" w:eastAsia="Times New Roman" w:hAnsi="Times New Roman" w:cs="Times New Roman"/>
          <w:spacing w:val="3"/>
          <w:sz w:val="26"/>
          <w:szCs w:val="26"/>
        </w:rPr>
        <w:t>a</w:t>
      </w:r>
      <w:r w:rsidRPr="008604E0">
        <w:rPr>
          <w:rFonts w:ascii="Times New Roman" w:eastAsia="Times New Roman" w:hAnsi="Times New Roman" w:cs="Times New Roman"/>
          <w:sz w:val="26"/>
          <w:szCs w:val="26"/>
        </w:rPr>
        <w:t>nd</w:t>
      </w:r>
      <w:r w:rsidRPr="008604E0">
        <w:rPr>
          <w:rFonts w:ascii="Times New Roman" w:eastAsia="Times New Roman" w:hAnsi="Times New Roman" w:cs="Times New Roman"/>
          <w:spacing w:val="-4"/>
          <w:sz w:val="26"/>
          <w:szCs w:val="26"/>
        </w:rPr>
        <w:t xml:space="preserve"> </w:t>
      </w:r>
      <w:r w:rsidRPr="008604E0">
        <w:rPr>
          <w:rFonts w:ascii="Times New Roman" w:eastAsia="Times New Roman" w:hAnsi="Times New Roman" w:cs="Times New Roman"/>
          <w:sz w:val="26"/>
          <w:szCs w:val="26"/>
        </w:rPr>
        <w:t>while</w:t>
      </w:r>
      <w:r w:rsidRPr="008604E0">
        <w:rPr>
          <w:rFonts w:ascii="Times New Roman" w:eastAsia="Times New Roman" w:hAnsi="Times New Roman" w:cs="Times New Roman"/>
          <w:spacing w:val="-6"/>
          <w:sz w:val="26"/>
          <w:szCs w:val="26"/>
        </w:rPr>
        <w:t xml:space="preserve"> </w:t>
      </w:r>
      <w:r w:rsidRPr="008604E0">
        <w:rPr>
          <w:rFonts w:ascii="Times New Roman" w:eastAsia="Times New Roman" w:hAnsi="Times New Roman" w:cs="Times New Roman"/>
          <w:sz w:val="26"/>
          <w:szCs w:val="26"/>
        </w:rPr>
        <w:t>t</w:t>
      </w:r>
      <w:r w:rsidRPr="008604E0">
        <w:rPr>
          <w:rFonts w:ascii="Times New Roman" w:eastAsia="Times New Roman" w:hAnsi="Times New Roman" w:cs="Times New Roman"/>
          <w:spacing w:val="3"/>
          <w:sz w:val="26"/>
          <w:szCs w:val="26"/>
        </w:rPr>
        <w:t>e</w:t>
      </w:r>
      <w:r w:rsidRPr="008604E0">
        <w:rPr>
          <w:rFonts w:ascii="Times New Roman" w:eastAsia="Times New Roman" w:hAnsi="Times New Roman" w:cs="Times New Roman"/>
          <w:sz w:val="26"/>
          <w:szCs w:val="26"/>
        </w:rPr>
        <w:t>sti</w:t>
      </w:r>
      <w:r w:rsidRPr="008604E0">
        <w:rPr>
          <w:rFonts w:ascii="Times New Roman" w:eastAsia="Times New Roman" w:hAnsi="Times New Roman" w:cs="Times New Roman"/>
          <w:spacing w:val="5"/>
          <w:sz w:val="26"/>
          <w:szCs w:val="26"/>
        </w:rPr>
        <w:t>f</w:t>
      </w:r>
      <w:r w:rsidRPr="008604E0">
        <w:rPr>
          <w:rFonts w:ascii="Times New Roman" w:eastAsia="Times New Roman" w:hAnsi="Times New Roman" w:cs="Times New Roman"/>
          <w:spacing w:val="-5"/>
          <w:sz w:val="26"/>
          <w:szCs w:val="26"/>
        </w:rPr>
        <w:t>y</w:t>
      </w:r>
      <w:r w:rsidRPr="008604E0">
        <w:rPr>
          <w:rFonts w:ascii="Times New Roman" w:eastAsia="Times New Roman" w:hAnsi="Times New Roman" w:cs="Times New Roman"/>
          <w:sz w:val="26"/>
          <w:szCs w:val="26"/>
        </w:rPr>
        <w:t>in</w:t>
      </w:r>
      <w:r w:rsidRPr="008604E0">
        <w:rPr>
          <w:rFonts w:ascii="Times New Roman" w:eastAsia="Times New Roman" w:hAnsi="Times New Roman" w:cs="Times New Roman"/>
          <w:spacing w:val="2"/>
          <w:sz w:val="26"/>
          <w:szCs w:val="26"/>
        </w:rPr>
        <w:t>g</w:t>
      </w:r>
      <w:r w:rsidRPr="008604E0">
        <w:rPr>
          <w:rFonts w:ascii="Times New Roman" w:eastAsia="Times New Roman" w:hAnsi="Times New Roman" w:cs="Times New Roman"/>
          <w:sz w:val="26"/>
          <w:szCs w:val="26"/>
        </w:rPr>
        <w:t>;</w:t>
      </w:r>
    </w:p>
    <w:p w:rsidR="00077EC3" w:rsidRPr="008604E0" w:rsidRDefault="006D4BCC" w:rsidP="00EE720F">
      <w:pPr>
        <w:pStyle w:val="ListParagraph"/>
        <w:numPr>
          <w:ilvl w:val="0"/>
          <w:numId w:val="4"/>
        </w:numPr>
        <w:tabs>
          <w:tab w:val="left" w:pos="1560"/>
        </w:tabs>
        <w:spacing w:line="480" w:lineRule="auto"/>
        <w:ind w:right="960" w:firstLine="0"/>
        <w:jc w:val="both"/>
        <w:rPr>
          <w:rFonts w:ascii="Times New Roman" w:hAnsi="Times New Roman" w:cs="Times New Roman"/>
          <w:sz w:val="26"/>
          <w:szCs w:val="26"/>
        </w:rPr>
      </w:pPr>
      <w:r w:rsidRPr="008604E0">
        <w:rPr>
          <w:rFonts w:ascii="Times New Roman" w:eastAsia="Times New Roman" w:hAnsi="Times New Roman" w:cs="Times New Roman"/>
          <w:spacing w:val="-2"/>
          <w:sz w:val="26"/>
          <w:szCs w:val="26"/>
        </w:rPr>
        <w:t>W</w:t>
      </w:r>
      <w:r w:rsidRPr="008604E0">
        <w:rPr>
          <w:rFonts w:ascii="Times New Roman" w:eastAsia="Times New Roman" w:hAnsi="Times New Roman" w:cs="Times New Roman"/>
          <w:spacing w:val="2"/>
          <w:sz w:val="26"/>
          <w:szCs w:val="26"/>
        </w:rPr>
        <w:t>h</w:t>
      </w:r>
      <w:r w:rsidRPr="008604E0">
        <w:rPr>
          <w:rFonts w:ascii="Times New Roman" w:eastAsia="Times New Roman" w:hAnsi="Times New Roman" w:cs="Times New Roman"/>
          <w:sz w:val="26"/>
          <w:szCs w:val="26"/>
        </w:rPr>
        <w:t>ether</w:t>
      </w:r>
      <w:r w:rsidRPr="008604E0">
        <w:rPr>
          <w:rFonts w:ascii="Times New Roman" w:eastAsia="Times New Roman" w:hAnsi="Times New Roman" w:cs="Times New Roman"/>
          <w:spacing w:val="-9"/>
          <w:sz w:val="26"/>
          <w:szCs w:val="26"/>
        </w:rPr>
        <w:t xml:space="preserve"> </w:t>
      </w:r>
      <w:r w:rsidRPr="008604E0">
        <w:rPr>
          <w:rFonts w:ascii="Times New Roman" w:eastAsia="Times New Roman" w:hAnsi="Times New Roman" w:cs="Times New Roman"/>
          <w:sz w:val="26"/>
          <w:szCs w:val="26"/>
        </w:rPr>
        <w:t>the</w:t>
      </w:r>
      <w:r w:rsidRPr="008604E0">
        <w:rPr>
          <w:rFonts w:ascii="Times New Roman" w:eastAsia="Times New Roman" w:hAnsi="Times New Roman" w:cs="Times New Roman"/>
          <w:spacing w:val="-1"/>
          <w:sz w:val="26"/>
          <w:szCs w:val="26"/>
        </w:rPr>
        <w:t xml:space="preserve"> </w:t>
      </w:r>
      <w:r w:rsidRPr="008604E0">
        <w:rPr>
          <w:rFonts w:ascii="Times New Roman" w:eastAsia="Times New Roman" w:hAnsi="Times New Roman" w:cs="Times New Roman"/>
          <w:sz w:val="26"/>
          <w:szCs w:val="26"/>
        </w:rPr>
        <w:t>witne</w:t>
      </w:r>
      <w:r w:rsidRPr="008604E0">
        <w:rPr>
          <w:rFonts w:ascii="Times New Roman" w:eastAsia="Times New Roman" w:hAnsi="Times New Roman" w:cs="Times New Roman"/>
          <w:spacing w:val="2"/>
          <w:sz w:val="26"/>
          <w:szCs w:val="26"/>
        </w:rPr>
        <w:t>s</w:t>
      </w:r>
      <w:r w:rsidRPr="008604E0">
        <w:rPr>
          <w:rFonts w:ascii="Times New Roman" w:eastAsia="Times New Roman" w:hAnsi="Times New Roman" w:cs="Times New Roman"/>
          <w:sz w:val="26"/>
          <w:szCs w:val="26"/>
        </w:rPr>
        <w:t>s</w:t>
      </w:r>
      <w:r w:rsidRPr="008604E0">
        <w:rPr>
          <w:rFonts w:ascii="Times New Roman" w:eastAsia="Times New Roman" w:hAnsi="Times New Roman" w:cs="Times New Roman"/>
          <w:spacing w:val="-8"/>
          <w:sz w:val="26"/>
          <w:szCs w:val="26"/>
        </w:rPr>
        <w:t xml:space="preserve"> </w:t>
      </w:r>
      <w:r w:rsidRPr="008604E0">
        <w:rPr>
          <w:rFonts w:ascii="Times New Roman" w:eastAsia="Times New Roman" w:hAnsi="Times New Roman" w:cs="Times New Roman"/>
          <w:sz w:val="26"/>
          <w:szCs w:val="26"/>
        </w:rPr>
        <w:t>h</w:t>
      </w:r>
      <w:r w:rsidRPr="008604E0">
        <w:rPr>
          <w:rFonts w:ascii="Times New Roman" w:eastAsia="Times New Roman" w:hAnsi="Times New Roman" w:cs="Times New Roman"/>
          <w:spacing w:val="3"/>
          <w:sz w:val="26"/>
          <w:szCs w:val="26"/>
        </w:rPr>
        <w:t>a</w:t>
      </w:r>
      <w:r w:rsidRPr="008604E0">
        <w:rPr>
          <w:rFonts w:ascii="Times New Roman" w:eastAsia="Times New Roman" w:hAnsi="Times New Roman" w:cs="Times New Roman"/>
          <w:sz w:val="26"/>
          <w:szCs w:val="26"/>
        </w:rPr>
        <w:t>d</w:t>
      </w:r>
      <w:r w:rsidRPr="008604E0">
        <w:rPr>
          <w:rFonts w:ascii="Times New Roman" w:eastAsia="Times New Roman" w:hAnsi="Times New Roman" w:cs="Times New Roman"/>
          <w:spacing w:val="-4"/>
          <w:sz w:val="26"/>
          <w:szCs w:val="26"/>
        </w:rPr>
        <w:t xml:space="preserve"> </w:t>
      </w:r>
      <w:r w:rsidRPr="008604E0">
        <w:rPr>
          <w:rFonts w:ascii="Times New Roman" w:eastAsia="Times New Roman" w:hAnsi="Times New Roman" w:cs="Times New Roman"/>
          <w:sz w:val="26"/>
          <w:szCs w:val="26"/>
        </w:rPr>
        <w:t>an</w:t>
      </w:r>
      <w:r w:rsidRPr="008604E0">
        <w:rPr>
          <w:rFonts w:ascii="Times New Roman" w:eastAsia="Times New Roman" w:hAnsi="Times New Roman" w:cs="Times New Roman"/>
          <w:spacing w:val="-2"/>
          <w:sz w:val="26"/>
          <w:szCs w:val="26"/>
        </w:rPr>
        <w:t xml:space="preserve"> </w:t>
      </w:r>
      <w:r w:rsidRPr="008604E0">
        <w:rPr>
          <w:rFonts w:ascii="Times New Roman" w:eastAsia="Times New Roman" w:hAnsi="Times New Roman" w:cs="Times New Roman"/>
          <w:sz w:val="26"/>
          <w:szCs w:val="26"/>
        </w:rPr>
        <w:t>interest</w:t>
      </w:r>
      <w:r w:rsidRPr="008604E0">
        <w:rPr>
          <w:rFonts w:ascii="Times New Roman" w:eastAsia="Times New Roman" w:hAnsi="Times New Roman" w:cs="Times New Roman"/>
          <w:spacing w:val="-6"/>
          <w:sz w:val="26"/>
          <w:szCs w:val="26"/>
        </w:rPr>
        <w:t xml:space="preserve"> </w:t>
      </w:r>
      <w:r w:rsidRPr="008604E0">
        <w:rPr>
          <w:rFonts w:ascii="Times New Roman" w:eastAsia="Times New Roman" w:hAnsi="Times New Roman" w:cs="Times New Roman"/>
          <w:sz w:val="26"/>
          <w:szCs w:val="26"/>
        </w:rPr>
        <w:t>in</w:t>
      </w:r>
      <w:r w:rsidRPr="008604E0">
        <w:rPr>
          <w:rFonts w:ascii="Times New Roman" w:eastAsia="Times New Roman" w:hAnsi="Times New Roman" w:cs="Times New Roman"/>
          <w:spacing w:val="-2"/>
          <w:sz w:val="26"/>
          <w:szCs w:val="26"/>
        </w:rPr>
        <w:t xml:space="preserve"> </w:t>
      </w:r>
      <w:r w:rsidRPr="008604E0">
        <w:rPr>
          <w:rFonts w:ascii="Times New Roman" w:eastAsia="Times New Roman" w:hAnsi="Times New Roman" w:cs="Times New Roman"/>
          <w:sz w:val="26"/>
          <w:szCs w:val="26"/>
        </w:rPr>
        <w:t>the</w:t>
      </w:r>
      <w:r w:rsidRPr="008604E0">
        <w:rPr>
          <w:rFonts w:ascii="Times New Roman" w:eastAsia="Times New Roman" w:hAnsi="Times New Roman" w:cs="Times New Roman"/>
          <w:spacing w:val="-1"/>
          <w:sz w:val="26"/>
          <w:szCs w:val="26"/>
        </w:rPr>
        <w:t xml:space="preserve"> </w:t>
      </w:r>
      <w:r w:rsidRPr="008604E0">
        <w:rPr>
          <w:rFonts w:ascii="Times New Roman" w:eastAsia="Times New Roman" w:hAnsi="Times New Roman" w:cs="Times New Roman"/>
          <w:sz w:val="26"/>
          <w:szCs w:val="26"/>
        </w:rPr>
        <w:t>out</w:t>
      </w:r>
      <w:r w:rsidRPr="008604E0">
        <w:rPr>
          <w:rFonts w:ascii="Times New Roman" w:eastAsia="Times New Roman" w:hAnsi="Times New Roman" w:cs="Times New Roman"/>
          <w:spacing w:val="3"/>
          <w:sz w:val="26"/>
          <w:szCs w:val="26"/>
        </w:rPr>
        <w:t>c</w:t>
      </w:r>
      <w:r w:rsidRPr="008604E0">
        <w:rPr>
          <w:rFonts w:ascii="Times New Roman" w:eastAsia="Times New Roman" w:hAnsi="Times New Roman" w:cs="Times New Roman"/>
          <w:sz w:val="26"/>
          <w:szCs w:val="26"/>
        </w:rPr>
        <w:t>ome</w:t>
      </w:r>
      <w:r w:rsidRPr="008604E0">
        <w:rPr>
          <w:rFonts w:ascii="Times New Roman" w:eastAsia="Times New Roman" w:hAnsi="Times New Roman" w:cs="Times New Roman"/>
          <w:spacing w:val="-9"/>
          <w:sz w:val="26"/>
          <w:szCs w:val="26"/>
        </w:rPr>
        <w:t xml:space="preserve"> </w:t>
      </w:r>
      <w:r w:rsidRPr="008604E0">
        <w:rPr>
          <w:rFonts w:ascii="Times New Roman" w:eastAsia="Times New Roman" w:hAnsi="Times New Roman" w:cs="Times New Roman"/>
          <w:sz w:val="26"/>
          <w:szCs w:val="26"/>
        </w:rPr>
        <w:t>of the</w:t>
      </w:r>
      <w:r w:rsidRPr="008604E0">
        <w:rPr>
          <w:rFonts w:ascii="Times New Roman" w:eastAsia="Times New Roman" w:hAnsi="Times New Roman" w:cs="Times New Roman"/>
          <w:spacing w:val="-3"/>
          <w:sz w:val="26"/>
          <w:szCs w:val="26"/>
        </w:rPr>
        <w:t xml:space="preserve"> </w:t>
      </w:r>
      <w:r w:rsidRPr="008604E0">
        <w:rPr>
          <w:rFonts w:ascii="Times New Roman" w:eastAsia="Times New Roman" w:hAnsi="Times New Roman" w:cs="Times New Roman"/>
          <w:sz w:val="26"/>
          <w:szCs w:val="26"/>
        </w:rPr>
        <w:t>case</w:t>
      </w:r>
      <w:r w:rsidRPr="008604E0">
        <w:rPr>
          <w:rFonts w:ascii="Times New Roman" w:eastAsia="Times New Roman" w:hAnsi="Times New Roman" w:cs="Times New Roman"/>
          <w:spacing w:val="-4"/>
          <w:sz w:val="26"/>
          <w:szCs w:val="26"/>
        </w:rPr>
        <w:t xml:space="preserve"> </w:t>
      </w:r>
      <w:r w:rsidRPr="008604E0">
        <w:rPr>
          <w:rFonts w:ascii="Times New Roman" w:eastAsia="Times New Roman" w:hAnsi="Times New Roman" w:cs="Times New Roman"/>
          <w:sz w:val="26"/>
          <w:szCs w:val="26"/>
        </w:rPr>
        <w:t>or</w:t>
      </w:r>
      <w:r w:rsidRPr="008604E0">
        <w:rPr>
          <w:rFonts w:ascii="Times New Roman" w:eastAsia="Times New Roman" w:hAnsi="Times New Roman" w:cs="Times New Roman"/>
          <w:spacing w:val="-2"/>
          <w:sz w:val="26"/>
          <w:szCs w:val="26"/>
        </w:rPr>
        <w:t xml:space="preserve"> </w:t>
      </w:r>
      <w:r w:rsidRPr="008604E0">
        <w:rPr>
          <w:rFonts w:ascii="Times New Roman" w:eastAsia="Times New Roman" w:hAnsi="Times New Roman" w:cs="Times New Roman"/>
          <w:sz w:val="26"/>
          <w:szCs w:val="26"/>
        </w:rPr>
        <w:t>a</w:t>
      </w:r>
      <w:r w:rsidRPr="008604E0">
        <w:rPr>
          <w:rFonts w:ascii="Times New Roman" w:eastAsia="Times New Roman" w:hAnsi="Times New Roman" w:cs="Times New Roman"/>
          <w:spacing w:val="5"/>
          <w:sz w:val="26"/>
          <w:szCs w:val="26"/>
        </w:rPr>
        <w:t>n</w:t>
      </w:r>
      <w:r w:rsidRPr="008604E0">
        <w:rPr>
          <w:rFonts w:ascii="Times New Roman" w:eastAsia="Times New Roman" w:hAnsi="Times New Roman" w:cs="Times New Roman"/>
          <w:sz w:val="26"/>
          <w:szCs w:val="26"/>
        </w:rPr>
        <w:t xml:space="preserve">y </w:t>
      </w:r>
      <w:r w:rsidRPr="008604E0">
        <w:rPr>
          <w:rFonts w:ascii="Times New Roman" w:eastAsia="Times New Roman" w:hAnsi="Times New Roman" w:cs="Times New Roman"/>
          <w:spacing w:val="-2"/>
          <w:sz w:val="26"/>
          <w:szCs w:val="26"/>
        </w:rPr>
        <w:t>m</w:t>
      </w:r>
      <w:r w:rsidRPr="008604E0">
        <w:rPr>
          <w:rFonts w:ascii="Times New Roman" w:eastAsia="Times New Roman" w:hAnsi="Times New Roman" w:cs="Times New Roman"/>
          <w:spacing w:val="2"/>
          <w:sz w:val="26"/>
          <w:szCs w:val="26"/>
        </w:rPr>
        <w:t>o</w:t>
      </w:r>
      <w:r w:rsidRPr="008604E0">
        <w:rPr>
          <w:rFonts w:ascii="Times New Roman" w:eastAsia="Times New Roman" w:hAnsi="Times New Roman" w:cs="Times New Roman"/>
          <w:sz w:val="26"/>
          <w:szCs w:val="26"/>
        </w:rPr>
        <w:t>tive,</w:t>
      </w:r>
      <w:r w:rsidRPr="008604E0">
        <w:rPr>
          <w:rFonts w:ascii="Times New Roman" w:eastAsia="Times New Roman" w:hAnsi="Times New Roman" w:cs="Times New Roman"/>
          <w:spacing w:val="-8"/>
          <w:sz w:val="26"/>
          <w:szCs w:val="26"/>
        </w:rPr>
        <w:t xml:space="preserve"> </w:t>
      </w:r>
      <w:r w:rsidRPr="008604E0">
        <w:rPr>
          <w:rFonts w:ascii="Times New Roman" w:eastAsia="Times New Roman" w:hAnsi="Times New Roman" w:cs="Times New Roman"/>
          <w:sz w:val="26"/>
          <w:szCs w:val="26"/>
        </w:rPr>
        <w:t>bi</w:t>
      </w:r>
      <w:r w:rsidRPr="008604E0">
        <w:rPr>
          <w:rFonts w:ascii="Times New Roman" w:eastAsia="Times New Roman" w:hAnsi="Times New Roman" w:cs="Times New Roman"/>
          <w:spacing w:val="3"/>
          <w:sz w:val="26"/>
          <w:szCs w:val="26"/>
        </w:rPr>
        <w:t>a</w:t>
      </w:r>
      <w:r w:rsidRPr="008604E0">
        <w:rPr>
          <w:rFonts w:ascii="Times New Roman" w:eastAsia="Times New Roman" w:hAnsi="Times New Roman" w:cs="Times New Roman"/>
          <w:sz w:val="26"/>
          <w:szCs w:val="26"/>
        </w:rPr>
        <w:t>s</w:t>
      </w:r>
      <w:r w:rsidRPr="008604E0">
        <w:rPr>
          <w:rFonts w:ascii="Times New Roman" w:eastAsia="Times New Roman" w:hAnsi="Times New Roman" w:cs="Times New Roman"/>
          <w:spacing w:val="-4"/>
          <w:sz w:val="26"/>
          <w:szCs w:val="26"/>
        </w:rPr>
        <w:t xml:space="preserve"> </w:t>
      </w:r>
      <w:r w:rsidRPr="008604E0">
        <w:rPr>
          <w:rFonts w:ascii="Times New Roman" w:eastAsia="Times New Roman" w:hAnsi="Times New Roman" w:cs="Times New Roman"/>
          <w:sz w:val="26"/>
          <w:szCs w:val="26"/>
        </w:rPr>
        <w:t>or</w:t>
      </w:r>
      <w:r w:rsidRPr="008604E0">
        <w:rPr>
          <w:rFonts w:ascii="Times New Roman" w:eastAsia="Times New Roman" w:hAnsi="Times New Roman" w:cs="Times New Roman"/>
          <w:spacing w:val="-2"/>
          <w:sz w:val="26"/>
          <w:szCs w:val="26"/>
        </w:rPr>
        <w:t xml:space="preserve"> </w:t>
      </w:r>
      <w:r w:rsidRPr="008604E0">
        <w:rPr>
          <w:rFonts w:ascii="Times New Roman" w:eastAsia="Times New Roman" w:hAnsi="Times New Roman" w:cs="Times New Roman"/>
          <w:sz w:val="26"/>
          <w:szCs w:val="26"/>
        </w:rPr>
        <w:t>pre</w:t>
      </w:r>
      <w:r w:rsidRPr="008604E0">
        <w:rPr>
          <w:rFonts w:ascii="Times New Roman" w:eastAsia="Times New Roman" w:hAnsi="Times New Roman" w:cs="Times New Roman"/>
          <w:spacing w:val="2"/>
          <w:sz w:val="26"/>
          <w:szCs w:val="26"/>
        </w:rPr>
        <w:t>j</w:t>
      </w:r>
      <w:r w:rsidRPr="008604E0">
        <w:rPr>
          <w:rFonts w:ascii="Times New Roman" w:eastAsia="Times New Roman" w:hAnsi="Times New Roman" w:cs="Times New Roman"/>
          <w:sz w:val="26"/>
          <w:szCs w:val="26"/>
        </w:rPr>
        <w:t>ud</w:t>
      </w:r>
      <w:r w:rsidRPr="008604E0">
        <w:rPr>
          <w:rFonts w:ascii="Times New Roman" w:eastAsia="Times New Roman" w:hAnsi="Times New Roman" w:cs="Times New Roman"/>
          <w:spacing w:val="2"/>
          <w:sz w:val="26"/>
          <w:szCs w:val="26"/>
        </w:rPr>
        <w:t>i</w:t>
      </w:r>
      <w:r w:rsidRPr="008604E0">
        <w:rPr>
          <w:rFonts w:ascii="Times New Roman" w:eastAsia="Times New Roman" w:hAnsi="Times New Roman" w:cs="Times New Roman"/>
          <w:sz w:val="26"/>
          <w:szCs w:val="26"/>
        </w:rPr>
        <w:t>ce;</w:t>
      </w:r>
    </w:p>
    <w:p w:rsidR="00077EC3" w:rsidRPr="008604E0" w:rsidRDefault="006D4BCC" w:rsidP="00EE720F">
      <w:pPr>
        <w:pStyle w:val="ListParagraph"/>
        <w:numPr>
          <w:ilvl w:val="0"/>
          <w:numId w:val="4"/>
        </w:numPr>
        <w:tabs>
          <w:tab w:val="left" w:pos="1560"/>
        </w:tabs>
        <w:spacing w:line="480" w:lineRule="auto"/>
        <w:ind w:right="960" w:firstLine="0"/>
        <w:jc w:val="both"/>
        <w:rPr>
          <w:rFonts w:ascii="Times New Roman" w:hAnsi="Times New Roman" w:cs="Times New Roman"/>
          <w:sz w:val="26"/>
          <w:szCs w:val="26"/>
        </w:rPr>
      </w:pPr>
      <w:r w:rsidRPr="008604E0">
        <w:rPr>
          <w:rFonts w:ascii="Times New Roman" w:eastAsia="Times New Roman" w:hAnsi="Times New Roman" w:cs="Times New Roman"/>
          <w:spacing w:val="-2"/>
          <w:sz w:val="26"/>
          <w:szCs w:val="26"/>
        </w:rPr>
        <w:t>W</w:t>
      </w:r>
      <w:r w:rsidRPr="008604E0">
        <w:rPr>
          <w:rFonts w:ascii="Times New Roman" w:eastAsia="Times New Roman" w:hAnsi="Times New Roman" w:cs="Times New Roman"/>
          <w:spacing w:val="2"/>
          <w:sz w:val="26"/>
          <w:szCs w:val="26"/>
        </w:rPr>
        <w:t>h</w:t>
      </w:r>
      <w:r w:rsidRPr="008604E0">
        <w:rPr>
          <w:rFonts w:ascii="Times New Roman" w:eastAsia="Times New Roman" w:hAnsi="Times New Roman" w:cs="Times New Roman"/>
          <w:sz w:val="26"/>
          <w:szCs w:val="26"/>
        </w:rPr>
        <w:t>ether</w:t>
      </w:r>
      <w:r w:rsidRPr="008604E0">
        <w:rPr>
          <w:rFonts w:ascii="Times New Roman" w:eastAsia="Times New Roman" w:hAnsi="Times New Roman" w:cs="Times New Roman"/>
          <w:spacing w:val="-9"/>
          <w:sz w:val="26"/>
          <w:szCs w:val="26"/>
        </w:rPr>
        <w:t xml:space="preserve"> </w:t>
      </w:r>
      <w:r w:rsidRPr="008604E0">
        <w:rPr>
          <w:rFonts w:ascii="Times New Roman" w:eastAsia="Times New Roman" w:hAnsi="Times New Roman" w:cs="Times New Roman"/>
          <w:sz w:val="26"/>
          <w:szCs w:val="26"/>
        </w:rPr>
        <w:t>the</w:t>
      </w:r>
      <w:r w:rsidRPr="008604E0">
        <w:rPr>
          <w:rFonts w:ascii="Times New Roman" w:eastAsia="Times New Roman" w:hAnsi="Times New Roman" w:cs="Times New Roman"/>
          <w:spacing w:val="-1"/>
          <w:sz w:val="26"/>
          <w:szCs w:val="26"/>
        </w:rPr>
        <w:t xml:space="preserve"> </w:t>
      </w:r>
      <w:r w:rsidRPr="008604E0">
        <w:rPr>
          <w:rFonts w:ascii="Times New Roman" w:eastAsia="Times New Roman" w:hAnsi="Times New Roman" w:cs="Times New Roman"/>
          <w:sz w:val="26"/>
          <w:szCs w:val="26"/>
        </w:rPr>
        <w:t>witne</w:t>
      </w:r>
      <w:r w:rsidRPr="008604E0">
        <w:rPr>
          <w:rFonts w:ascii="Times New Roman" w:eastAsia="Times New Roman" w:hAnsi="Times New Roman" w:cs="Times New Roman"/>
          <w:spacing w:val="2"/>
          <w:sz w:val="26"/>
          <w:szCs w:val="26"/>
        </w:rPr>
        <w:t>s</w:t>
      </w:r>
      <w:r w:rsidRPr="008604E0">
        <w:rPr>
          <w:rFonts w:ascii="Times New Roman" w:eastAsia="Times New Roman" w:hAnsi="Times New Roman" w:cs="Times New Roman"/>
          <w:sz w:val="26"/>
          <w:szCs w:val="26"/>
        </w:rPr>
        <w:t>s’s</w:t>
      </w:r>
      <w:r w:rsidRPr="008604E0">
        <w:rPr>
          <w:rFonts w:ascii="Times New Roman" w:eastAsia="Times New Roman" w:hAnsi="Times New Roman" w:cs="Times New Roman"/>
          <w:spacing w:val="-10"/>
          <w:sz w:val="26"/>
          <w:szCs w:val="26"/>
        </w:rPr>
        <w:t xml:space="preserve"> </w:t>
      </w:r>
      <w:r w:rsidRPr="008604E0">
        <w:rPr>
          <w:rFonts w:ascii="Times New Roman" w:eastAsia="Times New Roman" w:hAnsi="Times New Roman" w:cs="Times New Roman"/>
          <w:spacing w:val="2"/>
          <w:sz w:val="26"/>
          <w:szCs w:val="26"/>
        </w:rPr>
        <w:t>t</w:t>
      </w:r>
      <w:r w:rsidRPr="008604E0">
        <w:rPr>
          <w:rFonts w:ascii="Times New Roman" w:eastAsia="Times New Roman" w:hAnsi="Times New Roman" w:cs="Times New Roman"/>
          <w:sz w:val="26"/>
          <w:szCs w:val="26"/>
        </w:rPr>
        <w:t>est</w:t>
      </w:r>
      <w:r w:rsidRPr="008604E0">
        <w:rPr>
          <w:rFonts w:ascii="Times New Roman" w:eastAsia="Times New Roman" w:hAnsi="Times New Roman" w:cs="Times New Roman"/>
          <w:spacing w:val="2"/>
          <w:sz w:val="26"/>
          <w:szCs w:val="26"/>
        </w:rPr>
        <w:t>i</w:t>
      </w:r>
      <w:r w:rsidRPr="008604E0">
        <w:rPr>
          <w:rFonts w:ascii="Times New Roman" w:eastAsia="Times New Roman" w:hAnsi="Times New Roman" w:cs="Times New Roman"/>
          <w:spacing w:val="-2"/>
          <w:sz w:val="26"/>
          <w:szCs w:val="26"/>
        </w:rPr>
        <w:t>m</w:t>
      </w:r>
      <w:r w:rsidRPr="008604E0">
        <w:rPr>
          <w:rFonts w:ascii="Times New Roman" w:eastAsia="Times New Roman" w:hAnsi="Times New Roman" w:cs="Times New Roman"/>
          <w:sz w:val="26"/>
          <w:szCs w:val="26"/>
        </w:rPr>
        <w:t>o</w:t>
      </w:r>
      <w:r w:rsidRPr="008604E0">
        <w:rPr>
          <w:rFonts w:ascii="Times New Roman" w:eastAsia="Times New Roman" w:hAnsi="Times New Roman" w:cs="Times New Roman"/>
          <w:spacing w:val="5"/>
          <w:sz w:val="26"/>
          <w:szCs w:val="26"/>
        </w:rPr>
        <w:t>n</w:t>
      </w:r>
      <w:r w:rsidRPr="008604E0">
        <w:rPr>
          <w:rFonts w:ascii="Times New Roman" w:eastAsia="Times New Roman" w:hAnsi="Times New Roman" w:cs="Times New Roman"/>
          <w:sz w:val="26"/>
          <w:szCs w:val="26"/>
        </w:rPr>
        <w:t>y</w:t>
      </w:r>
      <w:r w:rsidRPr="008604E0">
        <w:rPr>
          <w:rFonts w:ascii="Times New Roman" w:eastAsia="Times New Roman" w:hAnsi="Times New Roman" w:cs="Times New Roman"/>
          <w:spacing w:val="-15"/>
          <w:sz w:val="26"/>
          <w:szCs w:val="26"/>
        </w:rPr>
        <w:t xml:space="preserve"> </w:t>
      </w:r>
      <w:r w:rsidRPr="008604E0">
        <w:rPr>
          <w:rFonts w:ascii="Times New Roman" w:eastAsia="Times New Roman" w:hAnsi="Times New Roman" w:cs="Times New Roman"/>
          <w:spacing w:val="2"/>
          <w:sz w:val="26"/>
          <w:szCs w:val="26"/>
        </w:rPr>
        <w:t>i</w:t>
      </w:r>
      <w:r w:rsidRPr="008604E0">
        <w:rPr>
          <w:rFonts w:ascii="Times New Roman" w:eastAsia="Times New Roman" w:hAnsi="Times New Roman" w:cs="Times New Roman"/>
          <w:sz w:val="26"/>
          <w:szCs w:val="26"/>
        </w:rPr>
        <w:t>s</w:t>
      </w:r>
      <w:r w:rsidRPr="008604E0">
        <w:rPr>
          <w:rFonts w:ascii="Times New Roman" w:eastAsia="Times New Roman" w:hAnsi="Times New Roman" w:cs="Times New Roman"/>
          <w:spacing w:val="-2"/>
          <w:sz w:val="26"/>
          <w:szCs w:val="26"/>
        </w:rPr>
        <w:t xml:space="preserve"> </w:t>
      </w:r>
      <w:r w:rsidRPr="008604E0">
        <w:rPr>
          <w:rFonts w:ascii="Times New Roman" w:eastAsia="Times New Roman" w:hAnsi="Times New Roman" w:cs="Times New Roman"/>
          <w:sz w:val="26"/>
          <w:szCs w:val="26"/>
        </w:rPr>
        <w:t>contr</w:t>
      </w:r>
      <w:r w:rsidRPr="008604E0">
        <w:rPr>
          <w:rFonts w:ascii="Times New Roman" w:eastAsia="Times New Roman" w:hAnsi="Times New Roman" w:cs="Times New Roman"/>
          <w:spacing w:val="3"/>
          <w:sz w:val="26"/>
          <w:szCs w:val="26"/>
        </w:rPr>
        <w:t>a</w:t>
      </w:r>
      <w:r w:rsidRPr="008604E0">
        <w:rPr>
          <w:rFonts w:ascii="Times New Roman" w:eastAsia="Times New Roman" w:hAnsi="Times New Roman" w:cs="Times New Roman"/>
          <w:sz w:val="26"/>
          <w:szCs w:val="26"/>
        </w:rPr>
        <w:t>dict</w:t>
      </w:r>
      <w:r w:rsidRPr="008604E0">
        <w:rPr>
          <w:rFonts w:ascii="Times New Roman" w:eastAsia="Times New Roman" w:hAnsi="Times New Roman" w:cs="Times New Roman"/>
          <w:spacing w:val="3"/>
          <w:sz w:val="26"/>
          <w:szCs w:val="26"/>
        </w:rPr>
        <w:t>e</w:t>
      </w:r>
      <w:r w:rsidRPr="008604E0">
        <w:rPr>
          <w:rFonts w:ascii="Times New Roman" w:eastAsia="Times New Roman" w:hAnsi="Times New Roman" w:cs="Times New Roman"/>
          <w:sz w:val="26"/>
          <w:szCs w:val="26"/>
        </w:rPr>
        <w:t>d</w:t>
      </w:r>
      <w:r w:rsidRPr="008604E0">
        <w:rPr>
          <w:rFonts w:ascii="Times New Roman" w:eastAsia="Times New Roman" w:hAnsi="Times New Roman" w:cs="Times New Roman"/>
          <w:spacing w:val="-13"/>
          <w:sz w:val="26"/>
          <w:szCs w:val="26"/>
        </w:rPr>
        <w:t xml:space="preserve"> </w:t>
      </w:r>
      <w:r w:rsidRPr="008604E0">
        <w:rPr>
          <w:rFonts w:ascii="Times New Roman" w:eastAsia="Times New Roman" w:hAnsi="Times New Roman" w:cs="Times New Roman"/>
          <w:spacing w:val="5"/>
          <w:sz w:val="26"/>
          <w:szCs w:val="26"/>
        </w:rPr>
        <w:t>b</w:t>
      </w:r>
      <w:r w:rsidRPr="008604E0">
        <w:rPr>
          <w:rFonts w:ascii="Times New Roman" w:eastAsia="Times New Roman" w:hAnsi="Times New Roman" w:cs="Times New Roman"/>
          <w:sz w:val="26"/>
          <w:szCs w:val="26"/>
        </w:rPr>
        <w:t>y</w:t>
      </w:r>
      <w:r w:rsidRPr="008604E0">
        <w:rPr>
          <w:rFonts w:ascii="Times New Roman" w:eastAsia="Times New Roman" w:hAnsi="Times New Roman" w:cs="Times New Roman"/>
          <w:spacing w:val="-8"/>
          <w:sz w:val="26"/>
          <w:szCs w:val="26"/>
        </w:rPr>
        <w:t xml:space="preserve"> </w:t>
      </w:r>
      <w:r w:rsidRPr="008604E0">
        <w:rPr>
          <w:rFonts w:ascii="Times New Roman" w:eastAsia="Times New Roman" w:hAnsi="Times New Roman" w:cs="Times New Roman"/>
          <w:sz w:val="26"/>
          <w:szCs w:val="26"/>
        </w:rPr>
        <w:t>a</w:t>
      </w:r>
      <w:r w:rsidRPr="008604E0">
        <w:rPr>
          <w:rFonts w:ascii="Times New Roman" w:eastAsia="Times New Roman" w:hAnsi="Times New Roman" w:cs="Times New Roman"/>
          <w:spacing w:val="5"/>
          <w:sz w:val="26"/>
          <w:szCs w:val="26"/>
        </w:rPr>
        <w:t>n</w:t>
      </w:r>
      <w:r w:rsidRPr="008604E0">
        <w:rPr>
          <w:rFonts w:ascii="Times New Roman" w:eastAsia="Times New Roman" w:hAnsi="Times New Roman" w:cs="Times New Roman"/>
          <w:spacing w:val="-5"/>
          <w:sz w:val="26"/>
          <w:szCs w:val="26"/>
        </w:rPr>
        <w:t>y</w:t>
      </w:r>
      <w:r w:rsidRPr="008604E0">
        <w:rPr>
          <w:rFonts w:ascii="Times New Roman" w:eastAsia="Times New Roman" w:hAnsi="Times New Roman" w:cs="Times New Roman"/>
          <w:sz w:val="26"/>
          <w:szCs w:val="26"/>
        </w:rPr>
        <w:t>th</w:t>
      </w:r>
      <w:r w:rsidRPr="008604E0">
        <w:rPr>
          <w:rFonts w:ascii="Times New Roman" w:eastAsia="Times New Roman" w:hAnsi="Times New Roman" w:cs="Times New Roman"/>
          <w:spacing w:val="2"/>
          <w:sz w:val="26"/>
          <w:szCs w:val="26"/>
        </w:rPr>
        <w:t>i</w:t>
      </w:r>
      <w:r w:rsidRPr="008604E0">
        <w:rPr>
          <w:rFonts w:ascii="Times New Roman" w:eastAsia="Times New Roman" w:hAnsi="Times New Roman" w:cs="Times New Roman"/>
          <w:sz w:val="26"/>
          <w:szCs w:val="26"/>
        </w:rPr>
        <w:t>ng</w:t>
      </w:r>
      <w:r w:rsidRPr="008604E0">
        <w:rPr>
          <w:rFonts w:ascii="Times New Roman" w:eastAsia="Times New Roman" w:hAnsi="Times New Roman" w:cs="Times New Roman"/>
          <w:spacing w:val="-9"/>
          <w:sz w:val="26"/>
          <w:szCs w:val="26"/>
        </w:rPr>
        <w:t xml:space="preserve"> </w:t>
      </w:r>
      <w:r w:rsidRPr="008604E0">
        <w:rPr>
          <w:rFonts w:ascii="Times New Roman" w:eastAsia="Times New Roman" w:hAnsi="Times New Roman" w:cs="Times New Roman"/>
          <w:sz w:val="26"/>
          <w:szCs w:val="26"/>
        </w:rPr>
        <w:t>the</w:t>
      </w:r>
      <w:r w:rsidRPr="008604E0">
        <w:rPr>
          <w:rFonts w:ascii="Times New Roman" w:eastAsia="Times New Roman" w:hAnsi="Times New Roman" w:cs="Times New Roman"/>
          <w:spacing w:val="-1"/>
          <w:sz w:val="26"/>
          <w:szCs w:val="26"/>
        </w:rPr>
        <w:t xml:space="preserve"> </w:t>
      </w:r>
      <w:r w:rsidRPr="008604E0">
        <w:rPr>
          <w:rFonts w:ascii="Times New Roman" w:eastAsia="Times New Roman" w:hAnsi="Times New Roman" w:cs="Times New Roman"/>
          <w:sz w:val="26"/>
          <w:szCs w:val="26"/>
        </w:rPr>
        <w:t>witn</w:t>
      </w:r>
      <w:r w:rsidRPr="008604E0">
        <w:rPr>
          <w:rFonts w:ascii="Times New Roman" w:eastAsia="Times New Roman" w:hAnsi="Times New Roman" w:cs="Times New Roman"/>
          <w:spacing w:val="3"/>
          <w:sz w:val="26"/>
          <w:szCs w:val="26"/>
        </w:rPr>
        <w:t>e</w:t>
      </w:r>
      <w:r w:rsidRPr="008604E0">
        <w:rPr>
          <w:rFonts w:ascii="Times New Roman" w:eastAsia="Times New Roman" w:hAnsi="Times New Roman" w:cs="Times New Roman"/>
          <w:sz w:val="26"/>
          <w:szCs w:val="26"/>
        </w:rPr>
        <w:t>ss said</w:t>
      </w:r>
      <w:r w:rsidRPr="008604E0">
        <w:rPr>
          <w:rFonts w:ascii="Times New Roman" w:eastAsia="Times New Roman" w:hAnsi="Times New Roman" w:cs="Times New Roman"/>
          <w:spacing w:val="-4"/>
          <w:sz w:val="26"/>
          <w:szCs w:val="26"/>
        </w:rPr>
        <w:t xml:space="preserve"> </w:t>
      </w:r>
      <w:r w:rsidRPr="008604E0">
        <w:rPr>
          <w:rFonts w:ascii="Times New Roman" w:eastAsia="Times New Roman" w:hAnsi="Times New Roman" w:cs="Times New Roman"/>
          <w:sz w:val="26"/>
          <w:szCs w:val="26"/>
        </w:rPr>
        <w:t>or</w:t>
      </w:r>
      <w:r w:rsidRPr="008604E0">
        <w:rPr>
          <w:rFonts w:ascii="Times New Roman" w:eastAsia="Times New Roman" w:hAnsi="Times New Roman" w:cs="Times New Roman"/>
          <w:spacing w:val="-2"/>
          <w:sz w:val="26"/>
          <w:szCs w:val="26"/>
        </w:rPr>
        <w:t xml:space="preserve"> </w:t>
      </w:r>
      <w:r w:rsidRPr="008604E0">
        <w:rPr>
          <w:rFonts w:ascii="Times New Roman" w:eastAsia="Times New Roman" w:hAnsi="Times New Roman" w:cs="Times New Roman"/>
          <w:sz w:val="26"/>
          <w:szCs w:val="26"/>
        </w:rPr>
        <w:t>did</w:t>
      </w:r>
      <w:r w:rsidRPr="008604E0">
        <w:rPr>
          <w:rFonts w:ascii="Times New Roman" w:eastAsia="Times New Roman" w:hAnsi="Times New Roman" w:cs="Times New Roman"/>
          <w:spacing w:val="-1"/>
          <w:sz w:val="26"/>
          <w:szCs w:val="26"/>
        </w:rPr>
        <w:t xml:space="preserve"> </w:t>
      </w:r>
      <w:r w:rsidRPr="008604E0">
        <w:rPr>
          <w:rFonts w:ascii="Times New Roman" w:eastAsia="Times New Roman" w:hAnsi="Times New Roman" w:cs="Times New Roman"/>
          <w:sz w:val="26"/>
          <w:szCs w:val="26"/>
        </w:rPr>
        <w:t>at</w:t>
      </w:r>
      <w:r w:rsidRPr="008604E0">
        <w:rPr>
          <w:rFonts w:ascii="Times New Roman" w:eastAsia="Times New Roman" w:hAnsi="Times New Roman" w:cs="Times New Roman"/>
          <w:spacing w:val="-2"/>
          <w:sz w:val="26"/>
          <w:szCs w:val="26"/>
        </w:rPr>
        <w:t xml:space="preserve"> </w:t>
      </w:r>
      <w:r w:rsidRPr="008604E0">
        <w:rPr>
          <w:rFonts w:ascii="Times New Roman" w:eastAsia="Times New Roman" w:hAnsi="Times New Roman" w:cs="Times New Roman"/>
          <w:sz w:val="26"/>
          <w:szCs w:val="26"/>
        </w:rPr>
        <w:t>anot</w:t>
      </w:r>
      <w:r w:rsidRPr="008604E0">
        <w:rPr>
          <w:rFonts w:ascii="Times New Roman" w:eastAsia="Times New Roman" w:hAnsi="Times New Roman" w:cs="Times New Roman"/>
          <w:spacing w:val="2"/>
          <w:sz w:val="26"/>
          <w:szCs w:val="26"/>
        </w:rPr>
        <w:t>h</w:t>
      </w:r>
      <w:r w:rsidRPr="008604E0">
        <w:rPr>
          <w:rFonts w:ascii="Times New Roman" w:eastAsia="Times New Roman" w:hAnsi="Times New Roman" w:cs="Times New Roman"/>
          <w:sz w:val="26"/>
          <w:szCs w:val="26"/>
        </w:rPr>
        <w:t>er</w:t>
      </w:r>
      <w:r w:rsidRPr="008604E0">
        <w:rPr>
          <w:rFonts w:ascii="Times New Roman" w:eastAsia="Times New Roman" w:hAnsi="Times New Roman" w:cs="Times New Roman"/>
          <w:spacing w:val="-8"/>
          <w:sz w:val="26"/>
          <w:szCs w:val="26"/>
        </w:rPr>
        <w:t xml:space="preserve"> </w:t>
      </w:r>
      <w:r w:rsidRPr="008604E0">
        <w:rPr>
          <w:rFonts w:ascii="Times New Roman" w:eastAsia="Times New Roman" w:hAnsi="Times New Roman" w:cs="Times New Roman"/>
          <w:sz w:val="26"/>
          <w:szCs w:val="26"/>
        </w:rPr>
        <w:t>t</w:t>
      </w:r>
      <w:r w:rsidRPr="008604E0">
        <w:rPr>
          <w:rFonts w:ascii="Times New Roman" w:eastAsia="Times New Roman" w:hAnsi="Times New Roman" w:cs="Times New Roman"/>
          <w:spacing w:val="2"/>
          <w:sz w:val="26"/>
          <w:szCs w:val="26"/>
        </w:rPr>
        <w:t>i</w:t>
      </w:r>
      <w:r w:rsidRPr="008604E0">
        <w:rPr>
          <w:rFonts w:ascii="Times New Roman" w:eastAsia="Times New Roman" w:hAnsi="Times New Roman" w:cs="Times New Roman"/>
          <w:spacing w:val="-2"/>
          <w:sz w:val="26"/>
          <w:szCs w:val="26"/>
        </w:rPr>
        <w:t>m</w:t>
      </w:r>
      <w:r w:rsidRPr="008604E0">
        <w:rPr>
          <w:rFonts w:ascii="Times New Roman" w:eastAsia="Times New Roman" w:hAnsi="Times New Roman" w:cs="Times New Roman"/>
          <w:sz w:val="26"/>
          <w:szCs w:val="26"/>
        </w:rPr>
        <w:t>e,</w:t>
      </w:r>
      <w:r w:rsidRPr="008604E0">
        <w:rPr>
          <w:rFonts w:ascii="Times New Roman" w:eastAsia="Times New Roman" w:hAnsi="Times New Roman" w:cs="Times New Roman"/>
          <w:spacing w:val="-3"/>
          <w:sz w:val="26"/>
          <w:szCs w:val="26"/>
        </w:rPr>
        <w:t xml:space="preserve"> </w:t>
      </w:r>
      <w:r w:rsidRPr="008604E0">
        <w:rPr>
          <w:rFonts w:ascii="Times New Roman" w:eastAsia="Times New Roman" w:hAnsi="Times New Roman" w:cs="Times New Roman"/>
          <w:spacing w:val="5"/>
          <w:sz w:val="26"/>
          <w:szCs w:val="26"/>
        </w:rPr>
        <w:t>b</w:t>
      </w:r>
      <w:r w:rsidRPr="008604E0">
        <w:rPr>
          <w:rFonts w:ascii="Times New Roman" w:eastAsia="Times New Roman" w:hAnsi="Times New Roman" w:cs="Times New Roman"/>
          <w:sz w:val="26"/>
          <w:szCs w:val="26"/>
        </w:rPr>
        <w:t>y</w:t>
      </w:r>
      <w:r w:rsidRPr="008604E0">
        <w:rPr>
          <w:rFonts w:ascii="Times New Roman" w:eastAsia="Times New Roman" w:hAnsi="Times New Roman" w:cs="Times New Roman"/>
          <w:spacing w:val="-8"/>
          <w:sz w:val="26"/>
          <w:szCs w:val="26"/>
        </w:rPr>
        <w:t xml:space="preserve"> </w:t>
      </w:r>
      <w:r w:rsidRPr="008604E0">
        <w:rPr>
          <w:rFonts w:ascii="Times New Roman" w:eastAsia="Times New Roman" w:hAnsi="Times New Roman" w:cs="Times New Roman"/>
          <w:sz w:val="26"/>
          <w:szCs w:val="26"/>
        </w:rPr>
        <w:t>the</w:t>
      </w:r>
      <w:r w:rsidRPr="008604E0">
        <w:rPr>
          <w:rFonts w:ascii="Times New Roman" w:eastAsia="Times New Roman" w:hAnsi="Times New Roman" w:cs="Times New Roman"/>
          <w:spacing w:val="-1"/>
          <w:sz w:val="26"/>
          <w:szCs w:val="26"/>
        </w:rPr>
        <w:t xml:space="preserve"> </w:t>
      </w:r>
      <w:r w:rsidRPr="008604E0">
        <w:rPr>
          <w:rFonts w:ascii="Times New Roman" w:eastAsia="Times New Roman" w:hAnsi="Times New Roman" w:cs="Times New Roman"/>
          <w:sz w:val="26"/>
          <w:szCs w:val="26"/>
        </w:rPr>
        <w:t>test</w:t>
      </w:r>
      <w:r w:rsidRPr="008604E0">
        <w:rPr>
          <w:rFonts w:ascii="Times New Roman" w:eastAsia="Times New Roman" w:hAnsi="Times New Roman" w:cs="Times New Roman"/>
          <w:spacing w:val="2"/>
          <w:sz w:val="26"/>
          <w:szCs w:val="26"/>
        </w:rPr>
        <w:t>i</w:t>
      </w:r>
      <w:r w:rsidRPr="008604E0">
        <w:rPr>
          <w:rFonts w:ascii="Times New Roman" w:eastAsia="Times New Roman" w:hAnsi="Times New Roman" w:cs="Times New Roman"/>
          <w:spacing w:val="-2"/>
          <w:sz w:val="26"/>
          <w:szCs w:val="26"/>
        </w:rPr>
        <w:t>m</w:t>
      </w:r>
      <w:r w:rsidRPr="008604E0">
        <w:rPr>
          <w:rFonts w:ascii="Times New Roman" w:eastAsia="Times New Roman" w:hAnsi="Times New Roman" w:cs="Times New Roman"/>
          <w:spacing w:val="2"/>
          <w:sz w:val="26"/>
          <w:szCs w:val="26"/>
        </w:rPr>
        <w:t>o</w:t>
      </w:r>
      <w:r w:rsidRPr="008604E0">
        <w:rPr>
          <w:rFonts w:ascii="Times New Roman" w:eastAsia="Times New Roman" w:hAnsi="Times New Roman" w:cs="Times New Roman"/>
          <w:spacing w:val="5"/>
          <w:sz w:val="26"/>
          <w:szCs w:val="26"/>
        </w:rPr>
        <w:t>n</w:t>
      </w:r>
      <w:r w:rsidRPr="008604E0">
        <w:rPr>
          <w:rFonts w:ascii="Times New Roman" w:eastAsia="Times New Roman" w:hAnsi="Times New Roman" w:cs="Times New Roman"/>
          <w:sz w:val="26"/>
          <w:szCs w:val="26"/>
        </w:rPr>
        <w:t>y</w:t>
      </w:r>
      <w:r w:rsidRPr="008604E0">
        <w:rPr>
          <w:rFonts w:ascii="Times New Roman" w:eastAsia="Times New Roman" w:hAnsi="Times New Roman" w:cs="Times New Roman"/>
          <w:spacing w:val="-15"/>
          <w:sz w:val="26"/>
          <w:szCs w:val="26"/>
        </w:rPr>
        <w:t xml:space="preserve"> </w:t>
      </w:r>
      <w:r w:rsidRPr="008604E0">
        <w:rPr>
          <w:rFonts w:ascii="Times New Roman" w:eastAsia="Times New Roman" w:hAnsi="Times New Roman" w:cs="Times New Roman"/>
          <w:spacing w:val="2"/>
          <w:sz w:val="26"/>
          <w:szCs w:val="26"/>
        </w:rPr>
        <w:t>o</w:t>
      </w:r>
      <w:r w:rsidRPr="008604E0">
        <w:rPr>
          <w:rFonts w:ascii="Times New Roman" w:eastAsia="Times New Roman" w:hAnsi="Times New Roman" w:cs="Times New Roman"/>
          <w:sz w:val="26"/>
          <w:szCs w:val="26"/>
        </w:rPr>
        <w:t>f other</w:t>
      </w:r>
      <w:r w:rsidRPr="008604E0">
        <w:rPr>
          <w:rFonts w:ascii="Times New Roman" w:eastAsia="Times New Roman" w:hAnsi="Times New Roman" w:cs="Times New Roman"/>
          <w:spacing w:val="-5"/>
          <w:sz w:val="26"/>
          <w:szCs w:val="26"/>
        </w:rPr>
        <w:t xml:space="preserve"> </w:t>
      </w:r>
      <w:r w:rsidRPr="008604E0">
        <w:rPr>
          <w:rFonts w:ascii="Times New Roman" w:eastAsia="Times New Roman" w:hAnsi="Times New Roman" w:cs="Times New Roman"/>
          <w:sz w:val="26"/>
          <w:szCs w:val="26"/>
        </w:rPr>
        <w:t>witnesses,</w:t>
      </w:r>
      <w:r w:rsidRPr="008604E0">
        <w:rPr>
          <w:rFonts w:ascii="Times New Roman" w:eastAsia="Times New Roman" w:hAnsi="Times New Roman" w:cs="Times New Roman"/>
          <w:spacing w:val="-11"/>
          <w:sz w:val="26"/>
          <w:szCs w:val="26"/>
        </w:rPr>
        <w:t xml:space="preserve"> </w:t>
      </w:r>
      <w:r w:rsidRPr="008604E0">
        <w:rPr>
          <w:rFonts w:ascii="Times New Roman" w:eastAsia="Times New Roman" w:hAnsi="Times New Roman" w:cs="Times New Roman"/>
          <w:spacing w:val="2"/>
          <w:sz w:val="26"/>
          <w:szCs w:val="26"/>
        </w:rPr>
        <w:t>o</w:t>
      </w:r>
      <w:r w:rsidRPr="008604E0">
        <w:rPr>
          <w:rFonts w:ascii="Times New Roman" w:eastAsia="Times New Roman" w:hAnsi="Times New Roman" w:cs="Times New Roman"/>
          <w:sz w:val="26"/>
          <w:szCs w:val="26"/>
        </w:rPr>
        <w:t>r</w:t>
      </w:r>
      <w:r w:rsidRPr="008604E0">
        <w:rPr>
          <w:rFonts w:ascii="Times New Roman" w:eastAsia="Times New Roman" w:hAnsi="Times New Roman" w:cs="Times New Roman"/>
          <w:spacing w:val="-2"/>
          <w:sz w:val="26"/>
          <w:szCs w:val="26"/>
        </w:rPr>
        <w:t xml:space="preserve"> </w:t>
      </w:r>
      <w:r w:rsidRPr="008604E0">
        <w:rPr>
          <w:rFonts w:ascii="Times New Roman" w:eastAsia="Times New Roman" w:hAnsi="Times New Roman" w:cs="Times New Roman"/>
          <w:spacing w:val="5"/>
          <w:sz w:val="26"/>
          <w:szCs w:val="26"/>
        </w:rPr>
        <w:t>b</w:t>
      </w:r>
      <w:r w:rsidRPr="008604E0">
        <w:rPr>
          <w:rFonts w:ascii="Times New Roman" w:eastAsia="Times New Roman" w:hAnsi="Times New Roman" w:cs="Times New Roman"/>
          <w:sz w:val="26"/>
          <w:szCs w:val="26"/>
        </w:rPr>
        <w:t>y</w:t>
      </w:r>
      <w:r w:rsidRPr="008604E0">
        <w:rPr>
          <w:rFonts w:ascii="Times New Roman" w:eastAsia="Times New Roman" w:hAnsi="Times New Roman" w:cs="Times New Roman"/>
          <w:spacing w:val="-6"/>
          <w:sz w:val="26"/>
          <w:szCs w:val="26"/>
        </w:rPr>
        <w:t xml:space="preserve"> </w:t>
      </w:r>
      <w:r w:rsidRPr="008604E0">
        <w:rPr>
          <w:rFonts w:ascii="Times New Roman" w:eastAsia="Times New Roman" w:hAnsi="Times New Roman" w:cs="Times New Roman"/>
          <w:sz w:val="26"/>
          <w:szCs w:val="26"/>
        </w:rPr>
        <w:t>other evidence;</w:t>
      </w:r>
    </w:p>
    <w:p w:rsidR="00077EC3" w:rsidRPr="008604E0" w:rsidRDefault="006D4BCC" w:rsidP="00EE720F">
      <w:pPr>
        <w:pStyle w:val="ListParagraph"/>
        <w:numPr>
          <w:ilvl w:val="0"/>
          <w:numId w:val="4"/>
        </w:numPr>
        <w:tabs>
          <w:tab w:val="left" w:pos="1560"/>
        </w:tabs>
        <w:spacing w:line="480" w:lineRule="auto"/>
        <w:ind w:right="960" w:firstLine="0"/>
        <w:jc w:val="both"/>
        <w:rPr>
          <w:rFonts w:ascii="Times New Roman" w:hAnsi="Times New Roman" w:cs="Times New Roman"/>
          <w:sz w:val="26"/>
          <w:szCs w:val="26"/>
        </w:rPr>
      </w:pPr>
      <w:r w:rsidRPr="008604E0">
        <w:rPr>
          <w:rFonts w:ascii="Times New Roman" w:eastAsia="Times New Roman" w:hAnsi="Times New Roman" w:cs="Times New Roman"/>
          <w:sz w:val="26"/>
          <w:szCs w:val="26"/>
        </w:rPr>
        <w:t>How</w:t>
      </w:r>
      <w:r w:rsidRPr="008604E0">
        <w:rPr>
          <w:rFonts w:ascii="Times New Roman" w:eastAsia="Times New Roman" w:hAnsi="Times New Roman" w:cs="Times New Roman"/>
          <w:spacing w:val="-5"/>
          <w:sz w:val="26"/>
          <w:szCs w:val="26"/>
        </w:rPr>
        <w:t xml:space="preserve"> </w:t>
      </w:r>
      <w:r w:rsidRPr="008604E0">
        <w:rPr>
          <w:rFonts w:ascii="Times New Roman" w:eastAsia="Times New Roman" w:hAnsi="Times New Roman" w:cs="Times New Roman"/>
          <w:sz w:val="26"/>
          <w:szCs w:val="26"/>
        </w:rPr>
        <w:t>reaso</w:t>
      </w:r>
      <w:r w:rsidRPr="008604E0">
        <w:rPr>
          <w:rFonts w:ascii="Times New Roman" w:eastAsia="Times New Roman" w:hAnsi="Times New Roman" w:cs="Times New Roman"/>
          <w:spacing w:val="2"/>
          <w:sz w:val="26"/>
          <w:szCs w:val="26"/>
        </w:rPr>
        <w:t>n</w:t>
      </w:r>
      <w:r w:rsidRPr="008604E0">
        <w:rPr>
          <w:rFonts w:ascii="Times New Roman" w:eastAsia="Times New Roman" w:hAnsi="Times New Roman" w:cs="Times New Roman"/>
          <w:sz w:val="26"/>
          <w:szCs w:val="26"/>
        </w:rPr>
        <w:t>able</w:t>
      </w:r>
      <w:r w:rsidRPr="008604E0">
        <w:rPr>
          <w:rFonts w:ascii="Times New Roman" w:eastAsia="Times New Roman" w:hAnsi="Times New Roman" w:cs="Times New Roman"/>
          <w:spacing w:val="-11"/>
          <w:sz w:val="26"/>
          <w:szCs w:val="26"/>
        </w:rPr>
        <w:t xml:space="preserve"> </w:t>
      </w:r>
      <w:r w:rsidRPr="008604E0">
        <w:rPr>
          <w:rFonts w:ascii="Times New Roman" w:eastAsia="Times New Roman" w:hAnsi="Times New Roman" w:cs="Times New Roman"/>
          <w:sz w:val="26"/>
          <w:szCs w:val="26"/>
        </w:rPr>
        <w:t>the</w:t>
      </w:r>
      <w:r w:rsidRPr="008604E0">
        <w:rPr>
          <w:rFonts w:ascii="Times New Roman" w:eastAsia="Times New Roman" w:hAnsi="Times New Roman" w:cs="Times New Roman"/>
          <w:spacing w:val="-1"/>
          <w:sz w:val="26"/>
          <w:szCs w:val="26"/>
        </w:rPr>
        <w:t xml:space="preserve"> </w:t>
      </w:r>
      <w:r w:rsidRPr="008604E0">
        <w:rPr>
          <w:rFonts w:ascii="Times New Roman" w:eastAsia="Times New Roman" w:hAnsi="Times New Roman" w:cs="Times New Roman"/>
          <w:sz w:val="26"/>
          <w:szCs w:val="26"/>
        </w:rPr>
        <w:t>w</w:t>
      </w:r>
      <w:r w:rsidRPr="008604E0">
        <w:rPr>
          <w:rFonts w:ascii="Times New Roman" w:eastAsia="Times New Roman" w:hAnsi="Times New Roman" w:cs="Times New Roman"/>
          <w:spacing w:val="2"/>
          <w:sz w:val="26"/>
          <w:szCs w:val="26"/>
        </w:rPr>
        <w:t>i</w:t>
      </w:r>
      <w:r w:rsidRPr="008604E0">
        <w:rPr>
          <w:rFonts w:ascii="Times New Roman" w:eastAsia="Times New Roman" w:hAnsi="Times New Roman" w:cs="Times New Roman"/>
          <w:sz w:val="26"/>
          <w:szCs w:val="26"/>
        </w:rPr>
        <w:t>tness’s</w:t>
      </w:r>
      <w:r w:rsidRPr="008604E0">
        <w:rPr>
          <w:rFonts w:ascii="Times New Roman" w:eastAsia="Times New Roman" w:hAnsi="Times New Roman" w:cs="Times New Roman"/>
          <w:spacing w:val="-10"/>
          <w:sz w:val="26"/>
          <w:szCs w:val="26"/>
        </w:rPr>
        <w:t xml:space="preserve"> </w:t>
      </w:r>
      <w:r w:rsidRPr="008604E0">
        <w:rPr>
          <w:rFonts w:ascii="Times New Roman" w:eastAsia="Times New Roman" w:hAnsi="Times New Roman" w:cs="Times New Roman"/>
          <w:sz w:val="26"/>
          <w:szCs w:val="26"/>
        </w:rPr>
        <w:t>tes</w:t>
      </w:r>
      <w:r w:rsidRPr="008604E0">
        <w:rPr>
          <w:rFonts w:ascii="Times New Roman" w:eastAsia="Times New Roman" w:hAnsi="Times New Roman" w:cs="Times New Roman"/>
          <w:spacing w:val="2"/>
          <w:sz w:val="26"/>
          <w:szCs w:val="26"/>
        </w:rPr>
        <w:t>ti</w:t>
      </w:r>
      <w:r w:rsidRPr="008604E0">
        <w:rPr>
          <w:rFonts w:ascii="Times New Roman" w:eastAsia="Times New Roman" w:hAnsi="Times New Roman" w:cs="Times New Roman"/>
          <w:spacing w:val="-2"/>
          <w:sz w:val="26"/>
          <w:szCs w:val="26"/>
        </w:rPr>
        <w:t>m</w:t>
      </w:r>
      <w:r w:rsidRPr="008604E0">
        <w:rPr>
          <w:rFonts w:ascii="Times New Roman" w:eastAsia="Times New Roman" w:hAnsi="Times New Roman" w:cs="Times New Roman"/>
          <w:sz w:val="26"/>
          <w:szCs w:val="26"/>
        </w:rPr>
        <w:t>o</w:t>
      </w:r>
      <w:r w:rsidRPr="008604E0">
        <w:rPr>
          <w:rFonts w:ascii="Times New Roman" w:eastAsia="Times New Roman" w:hAnsi="Times New Roman" w:cs="Times New Roman"/>
          <w:spacing w:val="5"/>
          <w:sz w:val="26"/>
          <w:szCs w:val="26"/>
        </w:rPr>
        <w:t>n</w:t>
      </w:r>
      <w:r w:rsidRPr="008604E0">
        <w:rPr>
          <w:rFonts w:ascii="Times New Roman" w:eastAsia="Times New Roman" w:hAnsi="Times New Roman" w:cs="Times New Roman"/>
          <w:sz w:val="26"/>
          <w:szCs w:val="26"/>
        </w:rPr>
        <w:t>y</w:t>
      </w:r>
      <w:r w:rsidRPr="008604E0">
        <w:rPr>
          <w:rFonts w:ascii="Times New Roman" w:eastAsia="Times New Roman" w:hAnsi="Times New Roman" w:cs="Times New Roman"/>
          <w:spacing w:val="-13"/>
          <w:sz w:val="26"/>
          <w:szCs w:val="26"/>
        </w:rPr>
        <w:t xml:space="preserve"> </w:t>
      </w:r>
      <w:r w:rsidRPr="008604E0">
        <w:rPr>
          <w:rFonts w:ascii="Times New Roman" w:eastAsia="Times New Roman" w:hAnsi="Times New Roman" w:cs="Times New Roman"/>
          <w:sz w:val="26"/>
          <w:szCs w:val="26"/>
        </w:rPr>
        <w:t>was</w:t>
      </w:r>
      <w:r w:rsidRPr="008604E0">
        <w:rPr>
          <w:rFonts w:ascii="Times New Roman" w:eastAsia="Times New Roman" w:hAnsi="Times New Roman" w:cs="Times New Roman"/>
          <w:spacing w:val="-4"/>
          <w:sz w:val="26"/>
          <w:szCs w:val="26"/>
        </w:rPr>
        <w:t xml:space="preserve"> </w:t>
      </w:r>
      <w:r w:rsidRPr="008604E0">
        <w:rPr>
          <w:rFonts w:ascii="Times New Roman" w:eastAsia="Times New Roman" w:hAnsi="Times New Roman" w:cs="Times New Roman"/>
          <w:spacing w:val="2"/>
          <w:sz w:val="26"/>
          <w:szCs w:val="26"/>
        </w:rPr>
        <w:t>i</w:t>
      </w:r>
      <w:r w:rsidRPr="008604E0">
        <w:rPr>
          <w:rFonts w:ascii="Times New Roman" w:eastAsia="Times New Roman" w:hAnsi="Times New Roman" w:cs="Times New Roman"/>
          <w:sz w:val="26"/>
          <w:szCs w:val="26"/>
        </w:rPr>
        <w:t>n</w:t>
      </w:r>
      <w:r w:rsidRPr="008604E0">
        <w:rPr>
          <w:rFonts w:ascii="Times New Roman" w:eastAsia="Times New Roman" w:hAnsi="Times New Roman" w:cs="Times New Roman"/>
          <w:spacing w:val="-2"/>
          <w:sz w:val="26"/>
          <w:szCs w:val="26"/>
        </w:rPr>
        <w:t xml:space="preserve"> </w:t>
      </w:r>
      <w:r w:rsidRPr="008604E0">
        <w:rPr>
          <w:rFonts w:ascii="Times New Roman" w:eastAsia="Times New Roman" w:hAnsi="Times New Roman" w:cs="Times New Roman"/>
          <w:sz w:val="26"/>
          <w:szCs w:val="26"/>
        </w:rPr>
        <w:t>light</w:t>
      </w:r>
      <w:r w:rsidRPr="008604E0">
        <w:rPr>
          <w:rFonts w:ascii="Times New Roman" w:eastAsia="Times New Roman" w:hAnsi="Times New Roman" w:cs="Times New Roman"/>
          <w:spacing w:val="-5"/>
          <w:sz w:val="26"/>
          <w:szCs w:val="26"/>
        </w:rPr>
        <w:t xml:space="preserve"> </w:t>
      </w:r>
      <w:r w:rsidRPr="008604E0">
        <w:rPr>
          <w:rFonts w:ascii="Times New Roman" w:eastAsia="Times New Roman" w:hAnsi="Times New Roman" w:cs="Times New Roman"/>
          <w:sz w:val="26"/>
          <w:szCs w:val="26"/>
        </w:rPr>
        <w:t>of all</w:t>
      </w:r>
      <w:r w:rsidRPr="008604E0">
        <w:rPr>
          <w:rFonts w:ascii="Times New Roman" w:eastAsia="Times New Roman" w:hAnsi="Times New Roman" w:cs="Times New Roman"/>
          <w:spacing w:val="-3"/>
          <w:sz w:val="26"/>
          <w:szCs w:val="26"/>
        </w:rPr>
        <w:t xml:space="preserve"> </w:t>
      </w:r>
      <w:r w:rsidRPr="008604E0">
        <w:rPr>
          <w:rFonts w:ascii="Times New Roman" w:eastAsia="Times New Roman" w:hAnsi="Times New Roman" w:cs="Times New Roman"/>
          <w:sz w:val="26"/>
          <w:szCs w:val="26"/>
        </w:rPr>
        <w:t>the</w:t>
      </w:r>
      <w:r w:rsidRPr="008604E0">
        <w:rPr>
          <w:rFonts w:ascii="Times New Roman" w:eastAsia="Times New Roman" w:hAnsi="Times New Roman" w:cs="Times New Roman"/>
          <w:spacing w:val="-3"/>
          <w:sz w:val="26"/>
          <w:szCs w:val="26"/>
        </w:rPr>
        <w:t xml:space="preserve"> </w:t>
      </w:r>
      <w:r w:rsidRPr="008604E0">
        <w:rPr>
          <w:rFonts w:ascii="Times New Roman" w:eastAsia="Times New Roman" w:hAnsi="Times New Roman" w:cs="Times New Roman"/>
          <w:sz w:val="26"/>
          <w:szCs w:val="26"/>
        </w:rPr>
        <w:t>ev</w:t>
      </w:r>
      <w:r w:rsidRPr="008604E0">
        <w:rPr>
          <w:rFonts w:ascii="Times New Roman" w:eastAsia="Times New Roman" w:hAnsi="Times New Roman" w:cs="Times New Roman"/>
          <w:spacing w:val="2"/>
          <w:sz w:val="26"/>
          <w:szCs w:val="26"/>
        </w:rPr>
        <w:t>i</w:t>
      </w:r>
      <w:r w:rsidRPr="008604E0">
        <w:rPr>
          <w:rFonts w:ascii="Times New Roman" w:eastAsia="Times New Roman" w:hAnsi="Times New Roman" w:cs="Times New Roman"/>
          <w:sz w:val="26"/>
          <w:szCs w:val="26"/>
        </w:rPr>
        <w:t>de</w:t>
      </w:r>
      <w:r w:rsidRPr="008604E0">
        <w:rPr>
          <w:rFonts w:ascii="Times New Roman" w:eastAsia="Times New Roman" w:hAnsi="Times New Roman" w:cs="Times New Roman"/>
          <w:spacing w:val="2"/>
          <w:sz w:val="26"/>
          <w:szCs w:val="26"/>
        </w:rPr>
        <w:t>n</w:t>
      </w:r>
      <w:r w:rsidRPr="008604E0">
        <w:rPr>
          <w:rFonts w:ascii="Times New Roman" w:eastAsia="Times New Roman" w:hAnsi="Times New Roman" w:cs="Times New Roman"/>
          <w:sz w:val="26"/>
          <w:szCs w:val="26"/>
        </w:rPr>
        <w:t xml:space="preserve">ce; </w:t>
      </w:r>
      <w:r w:rsidR="00077EC3" w:rsidRPr="008604E0">
        <w:rPr>
          <w:rFonts w:ascii="Times New Roman" w:eastAsia="Times New Roman" w:hAnsi="Times New Roman" w:cs="Times New Roman"/>
          <w:sz w:val="26"/>
          <w:szCs w:val="26"/>
        </w:rPr>
        <w:t>a</w:t>
      </w:r>
      <w:r w:rsidRPr="008604E0">
        <w:rPr>
          <w:rFonts w:ascii="Times New Roman" w:eastAsia="Times New Roman" w:hAnsi="Times New Roman" w:cs="Times New Roman"/>
          <w:sz w:val="26"/>
          <w:szCs w:val="26"/>
        </w:rPr>
        <w:t>nd</w:t>
      </w:r>
      <w:r w:rsidR="00EE720F" w:rsidRPr="008604E0">
        <w:rPr>
          <w:rFonts w:ascii="Times New Roman" w:eastAsia="Times New Roman" w:hAnsi="Times New Roman" w:cs="Times New Roman"/>
          <w:sz w:val="26"/>
          <w:szCs w:val="26"/>
        </w:rPr>
        <w:t>,</w:t>
      </w:r>
    </w:p>
    <w:p w:rsidR="006D4BCC" w:rsidRPr="008604E0" w:rsidRDefault="006D4BCC" w:rsidP="00EE720F">
      <w:pPr>
        <w:pStyle w:val="ListParagraph"/>
        <w:numPr>
          <w:ilvl w:val="0"/>
          <w:numId w:val="4"/>
        </w:numPr>
        <w:tabs>
          <w:tab w:val="left" w:pos="1560"/>
        </w:tabs>
        <w:spacing w:after="0" w:line="480" w:lineRule="auto"/>
        <w:ind w:right="960" w:firstLine="0"/>
        <w:jc w:val="both"/>
        <w:rPr>
          <w:rFonts w:ascii="Times New Roman" w:hAnsi="Times New Roman" w:cs="Times New Roman"/>
          <w:sz w:val="26"/>
          <w:szCs w:val="26"/>
        </w:rPr>
      </w:pPr>
      <w:r w:rsidRPr="008604E0">
        <w:rPr>
          <w:rFonts w:ascii="Times New Roman" w:eastAsia="Times New Roman" w:hAnsi="Times New Roman" w:cs="Times New Roman"/>
          <w:sz w:val="26"/>
          <w:szCs w:val="26"/>
        </w:rPr>
        <w:t>A</w:t>
      </w:r>
      <w:r w:rsidRPr="008604E0">
        <w:rPr>
          <w:rFonts w:ascii="Times New Roman" w:eastAsia="Times New Roman" w:hAnsi="Times New Roman" w:cs="Times New Roman"/>
          <w:spacing w:val="5"/>
          <w:sz w:val="26"/>
          <w:szCs w:val="26"/>
        </w:rPr>
        <w:t>n</w:t>
      </w:r>
      <w:r w:rsidRPr="008604E0">
        <w:rPr>
          <w:rFonts w:ascii="Times New Roman" w:eastAsia="Times New Roman" w:hAnsi="Times New Roman" w:cs="Times New Roman"/>
          <w:sz w:val="26"/>
          <w:szCs w:val="26"/>
        </w:rPr>
        <w:t>y</w:t>
      </w:r>
      <w:r w:rsidRPr="008604E0">
        <w:rPr>
          <w:rFonts w:ascii="Times New Roman" w:eastAsia="Times New Roman" w:hAnsi="Times New Roman" w:cs="Times New Roman"/>
          <w:spacing w:val="-9"/>
          <w:sz w:val="26"/>
          <w:szCs w:val="26"/>
        </w:rPr>
        <w:t xml:space="preserve"> </w:t>
      </w:r>
      <w:r w:rsidRPr="008604E0">
        <w:rPr>
          <w:rFonts w:ascii="Times New Roman" w:eastAsia="Times New Roman" w:hAnsi="Times New Roman" w:cs="Times New Roman"/>
          <w:sz w:val="26"/>
          <w:szCs w:val="26"/>
        </w:rPr>
        <w:t>other</w:t>
      </w:r>
      <w:r w:rsidRPr="008604E0">
        <w:rPr>
          <w:rFonts w:ascii="Times New Roman" w:eastAsia="Times New Roman" w:hAnsi="Times New Roman" w:cs="Times New Roman"/>
          <w:spacing w:val="-5"/>
          <w:sz w:val="26"/>
          <w:szCs w:val="26"/>
        </w:rPr>
        <w:t xml:space="preserve"> </w:t>
      </w:r>
      <w:r w:rsidRPr="008604E0">
        <w:rPr>
          <w:rFonts w:ascii="Times New Roman" w:eastAsia="Times New Roman" w:hAnsi="Times New Roman" w:cs="Times New Roman"/>
          <w:spacing w:val="2"/>
          <w:sz w:val="26"/>
          <w:szCs w:val="26"/>
        </w:rPr>
        <w:t>f</w:t>
      </w:r>
      <w:r w:rsidRPr="008604E0">
        <w:rPr>
          <w:rFonts w:ascii="Times New Roman" w:eastAsia="Times New Roman" w:hAnsi="Times New Roman" w:cs="Times New Roman"/>
          <w:sz w:val="26"/>
          <w:szCs w:val="26"/>
        </w:rPr>
        <w:t>acts</w:t>
      </w:r>
      <w:r w:rsidRPr="008604E0">
        <w:rPr>
          <w:rFonts w:ascii="Times New Roman" w:eastAsia="Times New Roman" w:hAnsi="Times New Roman" w:cs="Times New Roman"/>
          <w:spacing w:val="-5"/>
          <w:sz w:val="26"/>
          <w:szCs w:val="26"/>
        </w:rPr>
        <w:t xml:space="preserve"> </w:t>
      </w:r>
      <w:r w:rsidRPr="008604E0">
        <w:rPr>
          <w:rFonts w:ascii="Times New Roman" w:eastAsia="Times New Roman" w:hAnsi="Times New Roman" w:cs="Times New Roman"/>
          <w:sz w:val="26"/>
          <w:szCs w:val="26"/>
        </w:rPr>
        <w:t>that</w:t>
      </w:r>
      <w:r w:rsidRPr="008604E0">
        <w:rPr>
          <w:rFonts w:ascii="Times New Roman" w:eastAsia="Times New Roman" w:hAnsi="Times New Roman" w:cs="Times New Roman"/>
          <w:spacing w:val="-2"/>
          <w:sz w:val="26"/>
          <w:szCs w:val="26"/>
        </w:rPr>
        <w:t xml:space="preserve"> </w:t>
      </w:r>
      <w:r w:rsidRPr="008604E0">
        <w:rPr>
          <w:rFonts w:ascii="Times New Roman" w:eastAsia="Times New Roman" w:hAnsi="Times New Roman" w:cs="Times New Roman"/>
          <w:sz w:val="26"/>
          <w:szCs w:val="26"/>
        </w:rPr>
        <w:t>b</w:t>
      </w:r>
      <w:r w:rsidRPr="008604E0">
        <w:rPr>
          <w:rFonts w:ascii="Times New Roman" w:eastAsia="Times New Roman" w:hAnsi="Times New Roman" w:cs="Times New Roman"/>
          <w:spacing w:val="3"/>
          <w:sz w:val="26"/>
          <w:szCs w:val="26"/>
        </w:rPr>
        <w:t>e</w:t>
      </w:r>
      <w:r w:rsidRPr="008604E0">
        <w:rPr>
          <w:rFonts w:ascii="Times New Roman" w:eastAsia="Times New Roman" w:hAnsi="Times New Roman" w:cs="Times New Roman"/>
          <w:sz w:val="26"/>
          <w:szCs w:val="26"/>
        </w:rPr>
        <w:t>ar</w:t>
      </w:r>
      <w:r w:rsidRPr="008604E0">
        <w:rPr>
          <w:rFonts w:ascii="Times New Roman" w:eastAsia="Times New Roman" w:hAnsi="Times New Roman" w:cs="Times New Roman"/>
          <w:spacing w:val="-4"/>
          <w:sz w:val="26"/>
          <w:szCs w:val="26"/>
        </w:rPr>
        <w:t xml:space="preserve"> </w:t>
      </w:r>
      <w:r w:rsidRPr="008604E0">
        <w:rPr>
          <w:rFonts w:ascii="Times New Roman" w:eastAsia="Times New Roman" w:hAnsi="Times New Roman" w:cs="Times New Roman"/>
          <w:sz w:val="26"/>
          <w:szCs w:val="26"/>
        </w:rPr>
        <w:t>on</w:t>
      </w:r>
      <w:r w:rsidRPr="008604E0">
        <w:rPr>
          <w:rFonts w:ascii="Times New Roman" w:eastAsia="Times New Roman" w:hAnsi="Times New Roman" w:cs="Times New Roman"/>
          <w:spacing w:val="-3"/>
          <w:sz w:val="26"/>
          <w:szCs w:val="26"/>
        </w:rPr>
        <w:t xml:space="preserve"> </w:t>
      </w:r>
      <w:r w:rsidRPr="008604E0">
        <w:rPr>
          <w:rFonts w:ascii="Times New Roman" w:eastAsia="Times New Roman" w:hAnsi="Times New Roman" w:cs="Times New Roman"/>
          <w:sz w:val="26"/>
          <w:szCs w:val="26"/>
        </w:rPr>
        <w:t>believ</w:t>
      </w:r>
      <w:r w:rsidRPr="008604E0">
        <w:rPr>
          <w:rFonts w:ascii="Times New Roman" w:eastAsia="Times New Roman" w:hAnsi="Times New Roman" w:cs="Times New Roman"/>
          <w:spacing w:val="3"/>
          <w:sz w:val="26"/>
          <w:szCs w:val="26"/>
        </w:rPr>
        <w:t>a</w:t>
      </w:r>
      <w:r w:rsidRPr="008604E0">
        <w:rPr>
          <w:rFonts w:ascii="Times New Roman" w:eastAsia="Times New Roman" w:hAnsi="Times New Roman" w:cs="Times New Roman"/>
          <w:sz w:val="26"/>
          <w:szCs w:val="26"/>
        </w:rPr>
        <w:t>bili</w:t>
      </w:r>
      <w:r w:rsidRPr="008604E0">
        <w:rPr>
          <w:rFonts w:ascii="Times New Roman" w:eastAsia="Times New Roman" w:hAnsi="Times New Roman" w:cs="Times New Roman"/>
          <w:spacing w:val="5"/>
          <w:sz w:val="26"/>
          <w:szCs w:val="26"/>
        </w:rPr>
        <w:t>t</w:t>
      </w:r>
      <w:r w:rsidRPr="008604E0">
        <w:rPr>
          <w:rFonts w:ascii="Times New Roman" w:eastAsia="Times New Roman" w:hAnsi="Times New Roman" w:cs="Times New Roman"/>
          <w:spacing w:val="-5"/>
          <w:sz w:val="26"/>
          <w:szCs w:val="26"/>
        </w:rPr>
        <w:t>y</w:t>
      </w:r>
      <w:r w:rsidRPr="008604E0">
        <w:rPr>
          <w:rFonts w:ascii="Times New Roman" w:eastAsia="Times New Roman" w:hAnsi="Times New Roman" w:cs="Times New Roman"/>
          <w:sz w:val="26"/>
          <w:szCs w:val="26"/>
        </w:rPr>
        <w:t>.</w:t>
      </w:r>
    </w:p>
    <w:p w:rsidR="006D4BCC" w:rsidRPr="008604E0" w:rsidRDefault="006D4BCC" w:rsidP="00FB201A">
      <w:pPr>
        <w:spacing w:line="480" w:lineRule="auto"/>
        <w:ind w:right="-30"/>
        <w:rPr>
          <w:sz w:val="26"/>
          <w:szCs w:val="26"/>
        </w:rPr>
      </w:pPr>
      <w:r w:rsidRPr="008604E0">
        <w:rPr>
          <w:sz w:val="26"/>
          <w:szCs w:val="26"/>
        </w:rPr>
        <w:t>The</w:t>
      </w:r>
      <w:r w:rsidRPr="008604E0">
        <w:rPr>
          <w:spacing w:val="-4"/>
          <w:sz w:val="26"/>
          <w:szCs w:val="26"/>
        </w:rPr>
        <w:t xml:space="preserve"> </w:t>
      </w:r>
      <w:r w:rsidRPr="008604E0">
        <w:rPr>
          <w:sz w:val="26"/>
          <w:szCs w:val="26"/>
        </w:rPr>
        <w:t>weight</w:t>
      </w:r>
      <w:r w:rsidRPr="008604E0">
        <w:rPr>
          <w:spacing w:val="-5"/>
          <w:sz w:val="26"/>
          <w:szCs w:val="26"/>
        </w:rPr>
        <w:t xml:space="preserve"> </w:t>
      </w:r>
      <w:r w:rsidRPr="008604E0">
        <w:rPr>
          <w:sz w:val="26"/>
          <w:szCs w:val="26"/>
        </w:rPr>
        <w:t>of the</w:t>
      </w:r>
      <w:r w:rsidRPr="008604E0">
        <w:rPr>
          <w:spacing w:val="-3"/>
          <w:sz w:val="26"/>
          <w:szCs w:val="26"/>
        </w:rPr>
        <w:t xml:space="preserve"> </w:t>
      </w:r>
      <w:r w:rsidRPr="008604E0">
        <w:rPr>
          <w:sz w:val="26"/>
          <w:szCs w:val="26"/>
        </w:rPr>
        <w:t>evi</w:t>
      </w:r>
      <w:r w:rsidRPr="008604E0">
        <w:rPr>
          <w:spacing w:val="2"/>
          <w:sz w:val="26"/>
          <w:szCs w:val="26"/>
        </w:rPr>
        <w:t>d</w:t>
      </w:r>
      <w:r w:rsidRPr="008604E0">
        <w:rPr>
          <w:sz w:val="26"/>
          <w:szCs w:val="26"/>
        </w:rPr>
        <w:t>ence</w:t>
      </w:r>
      <w:r w:rsidRPr="008604E0">
        <w:rPr>
          <w:spacing w:val="-9"/>
          <w:sz w:val="26"/>
          <w:szCs w:val="26"/>
        </w:rPr>
        <w:t xml:space="preserve"> </w:t>
      </w:r>
      <w:r w:rsidRPr="008604E0">
        <w:rPr>
          <w:sz w:val="26"/>
          <w:szCs w:val="26"/>
        </w:rPr>
        <w:t>as</w:t>
      </w:r>
      <w:r w:rsidRPr="008604E0">
        <w:rPr>
          <w:spacing w:val="-2"/>
          <w:sz w:val="26"/>
          <w:szCs w:val="26"/>
        </w:rPr>
        <w:t xml:space="preserve"> </w:t>
      </w:r>
      <w:r w:rsidRPr="008604E0">
        <w:rPr>
          <w:sz w:val="26"/>
          <w:szCs w:val="26"/>
        </w:rPr>
        <w:t>to</w:t>
      </w:r>
      <w:r w:rsidRPr="008604E0">
        <w:rPr>
          <w:spacing w:val="-2"/>
          <w:sz w:val="26"/>
          <w:szCs w:val="26"/>
        </w:rPr>
        <w:t xml:space="preserve"> </w:t>
      </w:r>
      <w:r w:rsidRPr="008604E0">
        <w:rPr>
          <w:sz w:val="26"/>
          <w:szCs w:val="26"/>
        </w:rPr>
        <w:t>a</w:t>
      </w:r>
      <w:r w:rsidRPr="008604E0">
        <w:rPr>
          <w:spacing w:val="-1"/>
          <w:sz w:val="26"/>
          <w:szCs w:val="26"/>
        </w:rPr>
        <w:t xml:space="preserve"> </w:t>
      </w:r>
      <w:r w:rsidRPr="008604E0">
        <w:rPr>
          <w:spacing w:val="2"/>
          <w:sz w:val="26"/>
          <w:szCs w:val="26"/>
        </w:rPr>
        <w:t>f</w:t>
      </w:r>
      <w:r w:rsidRPr="008604E0">
        <w:rPr>
          <w:sz w:val="26"/>
          <w:szCs w:val="26"/>
        </w:rPr>
        <w:t>act</w:t>
      </w:r>
      <w:r w:rsidRPr="008604E0">
        <w:rPr>
          <w:spacing w:val="-4"/>
          <w:sz w:val="26"/>
          <w:szCs w:val="26"/>
        </w:rPr>
        <w:t xml:space="preserve"> </w:t>
      </w:r>
      <w:r w:rsidRPr="008604E0">
        <w:rPr>
          <w:sz w:val="26"/>
          <w:szCs w:val="26"/>
        </w:rPr>
        <w:t>does</w:t>
      </w:r>
      <w:r w:rsidRPr="008604E0">
        <w:rPr>
          <w:spacing w:val="-3"/>
          <w:sz w:val="26"/>
          <w:szCs w:val="26"/>
        </w:rPr>
        <w:t xml:space="preserve"> </w:t>
      </w:r>
      <w:r w:rsidRPr="008604E0">
        <w:rPr>
          <w:spacing w:val="2"/>
          <w:sz w:val="26"/>
          <w:szCs w:val="26"/>
        </w:rPr>
        <w:t>n</w:t>
      </w:r>
      <w:r w:rsidRPr="008604E0">
        <w:rPr>
          <w:sz w:val="26"/>
          <w:szCs w:val="26"/>
        </w:rPr>
        <w:t>ot</w:t>
      </w:r>
      <w:r w:rsidRPr="008604E0">
        <w:rPr>
          <w:spacing w:val="-3"/>
          <w:sz w:val="26"/>
          <w:szCs w:val="26"/>
        </w:rPr>
        <w:t xml:space="preserve"> </w:t>
      </w:r>
      <w:r w:rsidRPr="008604E0">
        <w:rPr>
          <w:sz w:val="26"/>
          <w:szCs w:val="26"/>
        </w:rPr>
        <w:t>necessari</w:t>
      </w:r>
      <w:r w:rsidRPr="008604E0">
        <w:rPr>
          <w:spacing w:val="5"/>
          <w:sz w:val="26"/>
          <w:szCs w:val="26"/>
        </w:rPr>
        <w:t>l</w:t>
      </w:r>
      <w:r w:rsidRPr="008604E0">
        <w:rPr>
          <w:sz w:val="26"/>
          <w:szCs w:val="26"/>
        </w:rPr>
        <w:t>y</w:t>
      </w:r>
      <w:r w:rsidRPr="008604E0">
        <w:rPr>
          <w:spacing w:val="-15"/>
          <w:sz w:val="26"/>
          <w:szCs w:val="26"/>
        </w:rPr>
        <w:t xml:space="preserve"> </w:t>
      </w:r>
      <w:r w:rsidRPr="008604E0">
        <w:rPr>
          <w:sz w:val="26"/>
          <w:szCs w:val="26"/>
        </w:rPr>
        <w:t>depe</w:t>
      </w:r>
      <w:r w:rsidRPr="008604E0">
        <w:rPr>
          <w:spacing w:val="2"/>
          <w:sz w:val="26"/>
          <w:szCs w:val="26"/>
        </w:rPr>
        <w:t>n</w:t>
      </w:r>
      <w:r w:rsidRPr="008604E0">
        <w:rPr>
          <w:sz w:val="26"/>
          <w:szCs w:val="26"/>
        </w:rPr>
        <w:t>d</w:t>
      </w:r>
      <w:r w:rsidRPr="008604E0">
        <w:rPr>
          <w:spacing w:val="-8"/>
          <w:sz w:val="26"/>
          <w:szCs w:val="26"/>
        </w:rPr>
        <w:t xml:space="preserve"> </w:t>
      </w:r>
      <w:r w:rsidRPr="008604E0">
        <w:rPr>
          <w:spacing w:val="2"/>
          <w:sz w:val="26"/>
          <w:szCs w:val="26"/>
        </w:rPr>
        <w:t>o</w:t>
      </w:r>
      <w:r w:rsidRPr="008604E0">
        <w:rPr>
          <w:sz w:val="26"/>
          <w:szCs w:val="26"/>
        </w:rPr>
        <w:t>n</w:t>
      </w:r>
      <w:r w:rsidRPr="008604E0">
        <w:rPr>
          <w:spacing w:val="-3"/>
          <w:sz w:val="26"/>
          <w:szCs w:val="26"/>
        </w:rPr>
        <w:t xml:space="preserve"> </w:t>
      </w:r>
      <w:r w:rsidRPr="008604E0">
        <w:rPr>
          <w:sz w:val="26"/>
          <w:szCs w:val="26"/>
        </w:rPr>
        <w:t>the</w:t>
      </w:r>
      <w:r w:rsidRPr="008604E0">
        <w:rPr>
          <w:spacing w:val="-3"/>
          <w:sz w:val="26"/>
          <w:szCs w:val="26"/>
        </w:rPr>
        <w:t xml:space="preserve"> </w:t>
      </w:r>
      <w:r w:rsidRPr="008604E0">
        <w:rPr>
          <w:sz w:val="26"/>
          <w:szCs w:val="26"/>
        </w:rPr>
        <w:t>n</w:t>
      </w:r>
      <w:r w:rsidRPr="008604E0">
        <w:rPr>
          <w:spacing w:val="2"/>
          <w:sz w:val="26"/>
          <w:szCs w:val="26"/>
        </w:rPr>
        <w:t>u</w:t>
      </w:r>
      <w:r w:rsidRPr="008604E0">
        <w:rPr>
          <w:spacing w:val="-2"/>
          <w:sz w:val="26"/>
          <w:szCs w:val="26"/>
        </w:rPr>
        <w:t>m</w:t>
      </w:r>
      <w:r w:rsidRPr="008604E0">
        <w:rPr>
          <w:spacing w:val="2"/>
          <w:sz w:val="26"/>
          <w:szCs w:val="26"/>
        </w:rPr>
        <w:t>b</w:t>
      </w:r>
      <w:r w:rsidRPr="008604E0">
        <w:rPr>
          <w:sz w:val="26"/>
          <w:szCs w:val="26"/>
        </w:rPr>
        <w:t>er of witnesses</w:t>
      </w:r>
      <w:r w:rsidRPr="008604E0">
        <w:rPr>
          <w:spacing w:val="-10"/>
          <w:sz w:val="26"/>
          <w:szCs w:val="26"/>
        </w:rPr>
        <w:t xml:space="preserve"> </w:t>
      </w:r>
      <w:r w:rsidRPr="008604E0">
        <w:rPr>
          <w:sz w:val="26"/>
          <w:szCs w:val="26"/>
        </w:rPr>
        <w:t>who</w:t>
      </w:r>
      <w:r w:rsidRPr="008604E0">
        <w:rPr>
          <w:spacing w:val="-4"/>
          <w:sz w:val="26"/>
          <w:szCs w:val="26"/>
        </w:rPr>
        <w:t xml:space="preserve"> </w:t>
      </w:r>
      <w:r w:rsidRPr="008604E0">
        <w:rPr>
          <w:spacing w:val="2"/>
          <w:sz w:val="26"/>
          <w:szCs w:val="26"/>
        </w:rPr>
        <w:t>t</w:t>
      </w:r>
      <w:r w:rsidRPr="008604E0">
        <w:rPr>
          <w:sz w:val="26"/>
          <w:szCs w:val="26"/>
        </w:rPr>
        <w:t>esti</w:t>
      </w:r>
      <w:r w:rsidRPr="008604E0">
        <w:rPr>
          <w:spacing w:val="2"/>
          <w:sz w:val="26"/>
          <w:szCs w:val="26"/>
        </w:rPr>
        <w:t>f</w:t>
      </w:r>
      <w:r w:rsidRPr="008604E0">
        <w:rPr>
          <w:sz w:val="26"/>
          <w:szCs w:val="26"/>
        </w:rPr>
        <w:t>y</w:t>
      </w:r>
      <w:r w:rsidRPr="008604E0">
        <w:rPr>
          <w:spacing w:val="-9"/>
          <w:sz w:val="26"/>
          <w:szCs w:val="26"/>
        </w:rPr>
        <w:t xml:space="preserve"> </w:t>
      </w:r>
      <w:r w:rsidRPr="008604E0">
        <w:rPr>
          <w:spacing w:val="2"/>
          <w:sz w:val="26"/>
          <w:szCs w:val="26"/>
        </w:rPr>
        <w:t>t</w:t>
      </w:r>
      <w:r w:rsidRPr="008604E0">
        <w:rPr>
          <w:sz w:val="26"/>
          <w:szCs w:val="26"/>
        </w:rPr>
        <w:t>o</w:t>
      </w:r>
      <w:r w:rsidRPr="008604E0">
        <w:rPr>
          <w:spacing w:val="-2"/>
          <w:sz w:val="26"/>
          <w:szCs w:val="26"/>
        </w:rPr>
        <w:t xml:space="preserve"> </w:t>
      </w:r>
      <w:r w:rsidRPr="008604E0">
        <w:rPr>
          <w:sz w:val="26"/>
          <w:szCs w:val="26"/>
        </w:rPr>
        <w:t>that</w:t>
      </w:r>
      <w:r w:rsidRPr="008604E0">
        <w:rPr>
          <w:spacing w:val="-4"/>
          <w:sz w:val="26"/>
          <w:szCs w:val="26"/>
        </w:rPr>
        <w:t xml:space="preserve"> </w:t>
      </w:r>
      <w:r w:rsidRPr="008604E0">
        <w:rPr>
          <w:spacing w:val="2"/>
          <w:sz w:val="26"/>
          <w:szCs w:val="26"/>
        </w:rPr>
        <w:t>f</w:t>
      </w:r>
      <w:r w:rsidRPr="008604E0">
        <w:rPr>
          <w:sz w:val="26"/>
          <w:szCs w:val="26"/>
        </w:rPr>
        <w:t>act.</w:t>
      </w:r>
    </w:p>
    <w:p w:rsidR="006D4BCC" w:rsidRPr="008604E0" w:rsidRDefault="00EE720F" w:rsidP="00FB201A">
      <w:pPr>
        <w:spacing w:line="480" w:lineRule="auto"/>
        <w:ind w:right="-30"/>
        <w:rPr>
          <w:sz w:val="26"/>
          <w:szCs w:val="26"/>
        </w:rPr>
      </w:pPr>
      <w:r w:rsidRPr="008604E0">
        <w:rPr>
          <w:sz w:val="26"/>
          <w:szCs w:val="26"/>
        </w:rPr>
        <w:tab/>
      </w:r>
      <w:r w:rsidR="006D4BCC" w:rsidRPr="008604E0">
        <w:rPr>
          <w:sz w:val="26"/>
          <w:szCs w:val="26"/>
        </w:rPr>
        <w:t>If</w:t>
      </w:r>
      <w:r w:rsidR="006D4BCC" w:rsidRPr="008604E0">
        <w:rPr>
          <w:spacing w:val="3"/>
          <w:sz w:val="26"/>
          <w:szCs w:val="26"/>
        </w:rPr>
        <w:t xml:space="preserve"> </w:t>
      </w:r>
      <w:r w:rsidR="006D4BCC" w:rsidRPr="008604E0">
        <w:rPr>
          <w:spacing w:val="-5"/>
          <w:sz w:val="26"/>
          <w:szCs w:val="26"/>
        </w:rPr>
        <w:t>y</w:t>
      </w:r>
      <w:r w:rsidR="006D4BCC" w:rsidRPr="008604E0">
        <w:rPr>
          <w:sz w:val="26"/>
          <w:szCs w:val="26"/>
        </w:rPr>
        <w:t>ou</w:t>
      </w:r>
      <w:r w:rsidR="006D4BCC" w:rsidRPr="008604E0">
        <w:rPr>
          <w:spacing w:val="-4"/>
          <w:sz w:val="26"/>
          <w:szCs w:val="26"/>
        </w:rPr>
        <w:t xml:space="preserve"> </w:t>
      </w:r>
      <w:r w:rsidR="006D4BCC" w:rsidRPr="008604E0">
        <w:rPr>
          <w:sz w:val="26"/>
          <w:szCs w:val="26"/>
        </w:rPr>
        <w:t>beli</w:t>
      </w:r>
      <w:r w:rsidR="006D4BCC" w:rsidRPr="008604E0">
        <w:rPr>
          <w:spacing w:val="3"/>
          <w:sz w:val="26"/>
          <w:szCs w:val="26"/>
        </w:rPr>
        <w:t>e</w:t>
      </w:r>
      <w:r w:rsidR="006D4BCC" w:rsidRPr="008604E0">
        <w:rPr>
          <w:sz w:val="26"/>
          <w:szCs w:val="26"/>
        </w:rPr>
        <w:t>ve</w:t>
      </w:r>
      <w:r w:rsidR="006D4BCC" w:rsidRPr="008604E0">
        <w:rPr>
          <w:spacing w:val="-8"/>
          <w:sz w:val="26"/>
          <w:szCs w:val="26"/>
        </w:rPr>
        <w:t xml:space="preserve"> </w:t>
      </w:r>
      <w:r w:rsidR="006D4BCC" w:rsidRPr="008604E0">
        <w:rPr>
          <w:sz w:val="26"/>
          <w:szCs w:val="26"/>
        </w:rPr>
        <w:t>a</w:t>
      </w:r>
      <w:r w:rsidR="006D4BCC" w:rsidRPr="008604E0">
        <w:rPr>
          <w:spacing w:val="-1"/>
          <w:sz w:val="26"/>
          <w:szCs w:val="26"/>
        </w:rPr>
        <w:t xml:space="preserve"> </w:t>
      </w:r>
      <w:r w:rsidR="006D4BCC" w:rsidRPr="008604E0">
        <w:rPr>
          <w:sz w:val="26"/>
          <w:szCs w:val="26"/>
        </w:rPr>
        <w:t>wi</w:t>
      </w:r>
      <w:r w:rsidR="006D4BCC" w:rsidRPr="008604E0">
        <w:rPr>
          <w:spacing w:val="2"/>
          <w:sz w:val="26"/>
          <w:szCs w:val="26"/>
        </w:rPr>
        <w:t>t</w:t>
      </w:r>
      <w:r w:rsidR="006D4BCC" w:rsidRPr="008604E0">
        <w:rPr>
          <w:sz w:val="26"/>
          <w:szCs w:val="26"/>
        </w:rPr>
        <w:t>ne</w:t>
      </w:r>
      <w:r w:rsidR="006D4BCC" w:rsidRPr="008604E0">
        <w:rPr>
          <w:spacing w:val="2"/>
          <w:sz w:val="26"/>
          <w:szCs w:val="26"/>
        </w:rPr>
        <w:t>s</w:t>
      </w:r>
      <w:r w:rsidR="006D4BCC" w:rsidRPr="008604E0">
        <w:rPr>
          <w:sz w:val="26"/>
          <w:szCs w:val="26"/>
        </w:rPr>
        <w:t>s</w:t>
      </w:r>
      <w:r w:rsidR="006D4BCC" w:rsidRPr="008604E0">
        <w:rPr>
          <w:spacing w:val="-8"/>
          <w:sz w:val="26"/>
          <w:szCs w:val="26"/>
        </w:rPr>
        <w:t xml:space="preserve"> </w:t>
      </w:r>
      <w:r w:rsidR="006D4BCC" w:rsidRPr="008604E0">
        <w:rPr>
          <w:sz w:val="26"/>
          <w:szCs w:val="26"/>
        </w:rPr>
        <w:t>has</w:t>
      </w:r>
      <w:r w:rsidR="006D4BCC" w:rsidRPr="008604E0">
        <w:rPr>
          <w:spacing w:val="-3"/>
          <w:sz w:val="26"/>
          <w:szCs w:val="26"/>
        </w:rPr>
        <w:t xml:space="preserve"> </w:t>
      </w:r>
      <w:r w:rsidR="006D4BCC" w:rsidRPr="008604E0">
        <w:rPr>
          <w:sz w:val="26"/>
          <w:szCs w:val="26"/>
        </w:rPr>
        <w:t>will</w:t>
      </w:r>
      <w:r w:rsidR="006D4BCC" w:rsidRPr="008604E0">
        <w:rPr>
          <w:spacing w:val="2"/>
          <w:sz w:val="26"/>
          <w:szCs w:val="26"/>
        </w:rPr>
        <w:t>f</w:t>
      </w:r>
      <w:r w:rsidR="006D4BCC" w:rsidRPr="008604E0">
        <w:rPr>
          <w:sz w:val="26"/>
          <w:szCs w:val="26"/>
        </w:rPr>
        <w:t>ul</w:t>
      </w:r>
      <w:r w:rsidR="006D4BCC" w:rsidRPr="008604E0">
        <w:rPr>
          <w:spacing w:val="5"/>
          <w:sz w:val="26"/>
          <w:szCs w:val="26"/>
        </w:rPr>
        <w:t>l</w:t>
      </w:r>
      <w:r w:rsidR="006D4BCC" w:rsidRPr="008604E0">
        <w:rPr>
          <w:sz w:val="26"/>
          <w:szCs w:val="26"/>
        </w:rPr>
        <w:t>y</w:t>
      </w:r>
      <w:r w:rsidR="006D4BCC" w:rsidRPr="008604E0">
        <w:rPr>
          <w:spacing w:val="-14"/>
          <w:sz w:val="26"/>
          <w:szCs w:val="26"/>
        </w:rPr>
        <w:t xml:space="preserve"> </w:t>
      </w:r>
      <w:r w:rsidR="006D4BCC" w:rsidRPr="008604E0">
        <w:rPr>
          <w:sz w:val="26"/>
          <w:szCs w:val="26"/>
        </w:rPr>
        <w:t>lied</w:t>
      </w:r>
      <w:r w:rsidR="006D4BCC" w:rsidRPr="008604E0">
        <w:rPr>
          <w:spacing w:val="-2"/>
          <w:sz w:val="26"/>
          <w:szCs w:val="26"/>
        </w:rPr>
        <w:t xml:space="preserve"> </w:t>
      </w:r>
      <w:r w:rsidR="006D4BCC" w:rsidRPr="008604E0">
        <w:rPr>
          <w:sz w:val="26"/>
          <w:szCs w:val="26"/>
        </w:rPr>
        <w:t>reg</w:t>
      </w:r>
      <w:r w:rsidR="006D4BCC" w:rsidRPr="008604E0">
        <w:rPr>
          <w:spacing w:val="3"/>
          <w:sz w:val="26"/>
          <w:szCs w:val="26"/>
        </w:rPr>
        <w:t>a</w:t>
      </w:r>
      <w:r w:rsidR="006D4BCC" w:rsidRPr="008604E0">
        <w:rPr>
          <w:sz w:val="26"/>
          <w:szCs w:val="26"/>
        </w:rPr>
        <w:t>rding</w:t>
      </w:r>
      <w:r w:rsidR="006D4BCC" w:rsidRPr="008604E0">
        <w:rPr>
          <w:spacing w:val="-10"/>
          <w:sz w:val="26"/>
          <w:szCs w:val="26"/>
        </w:rPr>
        <w:t xml:space="preserve"> </w:t>
      </w:r>
      <w:r w:rsidR="006D4BCC" w:rsidRPr="008604E0">
        <w:rPr>
          <w:sz w:val="26"/>
          <w:szCs w:val="26"/>
        </w:rPr>
        <w:t>a</w:t>
      </w:r>
      <w:r w:rsidR="006D4BCC" w:rsidRPr="008604E0">
        <w:rPr>
          <w:spacing w:val="5"/>
          <w:sz w:val="26"/>
          <w:szCs w:val="26"/>
        </w:rPr>
        <w:t>n</w:t>
      </w:r>
      <w:r w:rsidR="006D4BCC" w:rsidRPr="008604E0">
        <w:rPr>
          <w:sz w:val="26"/>
          <w:szCs w:val="26"/>
        </w:rPr>
        <w:t>y</w:t>
      </w:r>
      <w:r w:rsidR="006D4BCC" w:rsidRPr="008604E0">
        <w:rPr>
          <w:spacing w:val="-7"/>
          <w:sz w:val="26"/>
          <w:szCs w:val="26"/>
        </w:rPr>
        <w:t xml:space="preserve"> </w:t>
      </w:r>
      <w:r w:rsidR="006D4BCC" w:rsidRPr="008604E0">
        <w:rPr>
          <w:sz w:val="26"/>
          <w:szCs w:val="26"/>
        </w:rPr>
        <w:t>material</w:t>
      </w:r>
      <w:r w:rsidR="006D4BCC" w:rsidRPr="008604E0">
        <w:rPr>
          <w:spacing w:val="-9"/>
          <w:sz w:val="26"/>
          <w:szCs w:val="26"/>
        </w:rPr>
        <w:t xml:space="preserve"> </w:t>
      </w:r>
      <w:r w:rsidR="006D4BCC" w:rsidRPr="008604E0">
        <w:rPr>
          <w:spacing w:val="2"/>
          <w:sz w:val="26"/>
          <w:szCs w:val="26"/>
        </w:rPr>
        <w:t>f</w:t>
      </w:r>
      <w:r w:rsidR="006D4BCC" w:rsidRPr="008604E0">
        <w:rPr>
          <w:sz w:val="26"/>
          <w:szCs w:val="26"/>
        </w:rPr>
        <w:t xml:space="preserve">act, </w:t>
      </w:r>
      <w:r w:rsidR="006D4BCC" w:rsidRPr="008604E0">
        <w:rPr>
          <w:spacing w:val="-5"/>
          <w:sz w:val="26"/>
          <w:szCs w:val="26"/>
        </w:rPr>
        <w:t>y</w:t>
      </w:r>
      <w:r w:rsidR="006D4BCC" w:rsidRPr="008604E0">
        <w:rPr>
          <w:spacing w:val="2"/>
          <w:sz w:val="26"/>
          <w:szCs w:val="26"/>
        </w:rPr>
        <w:t>o</w:t>
      </w:r>
      <w:r w:rsidR="006D4BCC" w:rsidRPr="008604E0">
        <w:rPr>
          <w:sz w:val="26"/>
          <w:szCs w:val="26"/>
        </w:rPr>
        <w:t>u</w:t>
      </w:r>
      <w:r w:rsidR="006D4BCC" w:rsidRPr="008604E0">
        <w:rPr>
          <w:spacing w:val="-4"/>
          <w:sz w:val="26"/>
          <w:szCs w:val="26"/>
        </w:rPr>
        <w:t xml:space="preserve"> </w:t>
      </w:r>
      <w:r w:rsidR="006D4BCC" w:rsidRPr="008604E0">
        <w:rPr>
          <w:sz w:val="26"/>
          <w:szCs w:val="26"/>
        </w:rPr>
        <w:t>have</w:t>
      </w:r>
      <w:r w:rsidR="006D4BCC" w:rsidRPr="008604E0">
        <w:rPr>
          <w:spacing w:val="-5"/>
          <w:sz w:val="26"/>
          <w:szCs w:val="26"/>
        </w:rPr>
        <w:t xml:space="preserve"> </w:t>
      </w:r>
      <w:r w:rsidR="006D4BCC" w:rsidRPr="008604E0">
        <w:rPr>
          <w:spacing w:val="2"/>
          <w:sz w:val="26"/>
          <w:szCs w:val="26"/>
        </w:rPr>
        <w:t>t</w:t>
      </w:r>
      <w:r w:rsidR="006D4BCC" w:rsidRPr="008604E0">
        <w:rPr>
          <w:sz w:val="26"/>
          <w:szCs w:val="26"/>
        </w:rPr>
        <w:t>he</w:t>
      </w:r>
    </w:p>
    <w:p w:rsidR="006D4BCC" w:rsidRPr="008604E0" w:rsidRDefault="006D4BCC" w:rsidP="00FB201A">
      <w:pPr>
        <w:spacing w:line="480" w:lineRule="auto"/>
        <w:ind w:right="-30"/>
        <w:rPr>
          <w:sz w:val="26"/>
          <w:szCs w:val="26"/>
        </w:rPr>
        <w:sectPr w:rsidR="006D4BCC" w:rsidRPr="008604E0">
          <w:pgSz w:w="12240" w:h="15840"/>
          <w:pgMar w:top="1380" w:right="1320" w:bottom="1240" w:left="1320" w:header="0" w:footer="849" w:gutter="0"/>
          <w:cols w:space="720"/>
        </w:sectPr>
      </w:pPr>
    </w:p>
    <w:p w:rsidR="006D4BCC" w:rsidRPr="008604E0" w:rsidRDefault="006D4BCC" w:rsidP="00FB201A">
      <w:pPr>
        <w:spacing w:line="480" w:lineRule="auto"/>
        <w:ind w:right="-30"/>
        <w:rPr>
          <w:sz w:val="26"/>
          <w:szCs w:val="26"/>
        </w:rPr>
      </w:pPr>
    </w:p>
    <w:p w:rsidR="006D4BCC" w:rsidRPr="008604E0" w:rsidRDefault="006D4BCC" w:rsidP="00FB201A">
      <w:pPr>
        <w:spacing w:line="480" w:lineRule="auto"/>
        <w:ind w:right="-30"/>
        <w:rPr>
          <w:sz w:val="26"/>
          <w:szCs w:val="26"/>
        </w:rPr>
      </w:pPr>
    </w:p>
    <w:p w:rsidR="006D4BCC" w:rsidRPr="008604E0" w:rsidRDefault="006D4BCC" w:rsidP="00FB201A">
      <w:pPr>
        <w:spacing w:line="480" w:lineRule="auto"/>
        <w:ind w:right="-30"/>
        <w:rPr>
          <w:sz w:val="26"/>
          <w:szCs w:val="26"/>
        </w:rPr>
      </w:pPr>
    </w:p>
    <w:p w:rsidR="006D4BCC" w:rsidRPr="008604E0" w:rsidRDefault="006D4BCC" w:rsidP="00FB201A">
      <w:pPr>
        <w:spacing w:line="480" w:lineRule="auto"/>
        <w:ind w:right="-30"/>
        <w:rPr>
          <w:sz w:val="26"/>
          <w:szCs w:val="26"/>
        </w:rPr>
      </w:pPr>
      <w:r w:rsidRPr="008604E0">
        <w:rPr>
          <w:sz w:val="26"/>
          <w:szCs w:val="26"/>
        </w:rPr>
        <w:t>right</w:t>
      </w:r>
      <w:r w:rsidRPr="008604E0">
        <w:rPr>
          <w:spacing w:val="-5"/>
          <w:sz w:val="26"/>
          <w:szCs w:val="26"/>
        </w:rPr>
        <w:t xml:space="preserve"> </w:t>
      </w:r>
      <w:r w:rsidRPr="008604E0">
        <w:rPr>
          <w:sz w:val="26"/>
          <w:szCs w:val="26"/>
        </w:rPr>
        <w:t>to</w:t>
      </w:r>
      <w:r w:rsidRPr="008604E0">
        <w:rPr>
          <w:spacing w:val="-2"/>
          <w:sz w:val="26"/>
          <w:szCs w:val="26"/>
        </w:rPr>
        <w:t xml:space="preserve"> </w:t>
      </w:r>
      <w:r w:rsidRPr="008604E0">
        <w:rPr>
          <w:sz w:val="26"/>
          <w:szCs w:val="26"/>
        </w:rPr>
        <w:t>di</w:t>
      </w:r>
      <w:r w:rsidRPr="008604E0">
        <w:rPr>
          <w:spacing w:val="2"/>
          <w:sz w:val="26"/>
          <w:szCs w:val="26"/>
        </w:rPr>
        <w:t>s</w:t>
      </w:r>
      <w:r w:rsidRPr="008604E0">
        <w:rPr>
          <w:sz w:val="26"/>
          <w:szCs w:val="26"/>
        </w:rPr>
        <w:t>regard</w:t>
      </w:r>
      <w:r w:rsidRPr="008604E0">
        <w:rPr>
          <w:spacing w:val="-10"/>
          <w:sz w:val="26"/>
          <w:szCs w:val="26"/>
        </w:rPr>
        <w:t xml:space="preserve"> </w:t>
      </w:r>
      <w:r w:rsidRPr="008604E0">
        <w:rPr>
          <w:sz w:val="26"/>
          <w:szCs w:val="26"/>
        </w:rPr>
        <w:t>a</w:t>
      </w:r>
      <w:r w:rsidRPr="008604E0">
        <w:rPr>
          <w:spacing w:val="2"/>
          <w:sz w:val="26"/>
          <w:szCs w:val="26"/>
        </w:rPr>
        <w:t>l</w:t>
      </w:r>
      <w:r w:rsidRPr="008604E0">
        <w:rPr>
          <w:sz w:val="26"/>
          <w:szCs w:val="26"/>
        </w:rPr>
        <w:t>l</w:t>
      </w:r>
      <w:r w:rsidRPr="008604E0">
        <w:rPr>
          <w:spacing w:val="-3"/>
          <w:sz w:val="26"/>
          <w:szCs w:val="26"/>
        </w:rPr>
        <w:t xml:space="preserve"> </w:t>
      </w:r>
      <w:r w:rsidRPr="008604E0">
        <w:rPr>
          <w:sz w:val="26"/>
          <w:szCs w:val="26"/>
        </w:rPr>
        <w:t>or a</w:t>
      </w:r>
      <w:r w:rsidRPr="008604E0">
        <w:rPr>
          <w:spacing w:val="5"/>
          <w:sz w:val="26"/>
          <w:szCs w:val="26"/>
        </w:rPr>
        <w:t>n</w:t>
      </w:r>
      <w:r w:rsidRPr="008604E0">
        <w:rPr>
          <w:sz w:val="26"/>
          <w:szCs w:val="26"/>
        </w:rPr>
        <w:t>y</w:t>
      </w:r>
      <w:r w:rsidRPr="008604E0">
        <w:rPr>
          <w:spacing w:val="-9"/>
          <w:sz w:val="26"/>
          <w:szCs w:val="26"/>
        </w:rPr>
        <w:t xml:space="preserve"> </w:t>
      </w:r>
      <w:r w:rsidRPr="008604E0">
        <w:rPr>
          <w:sz w:val="26"/>
          <w:szCs w:val="26"/>
        </w:rPr>
        <w:t>part</w:t>
      </w:r>
      <w:r w:rsidRPr="008604E0">
        <w:rPr>
          <w:spacing w:val="-4"/>
          <w:sz w:val="26"/>
          <w:szCs w:val="26"/>
        </w:rPr>
        <w:t xml:space="preserve"> </w:t>
      </w:r>
      <w:r w:rsidRPr="008604E0">
        <w:rPr>
          <w:sz w:val="26"/>
          <w:szCs w:val="26"/>
        </w:rPr>
        <w:t>of that</w:t>
      </w:r>
      <w:r w:rsidRPr="008604E0">
        <w:rPr>
          <w:spacing w:val="-4"/>
          <w:sz w:val="26"/>
          <w:szCs w:val="26"/>
        </w:rPr>
        <w:t xml:space="preserve"> </w:t>
      </w:r>
      <w:r w:rsidRPr="008604E0">
        <w:rPr>
          <w:sz w:val="26"/>
          <w:szCs w:val="26"/>
        </w:rPr>
        <w:t>wi</w:t>
      </w:r>
      <w:r w:rsidRPr="008604E0">
        <w:rPr>
          <w:spacing w:val="2"/>
          <w:sz w:val="26"/>
          <w:szCs w:val="26"/>
        </w:rPr>
        <w:t>t</w:t>
      </w:r>
      <w:r w:rsidRPr="008604E0">
        <w:rPr>
          <w:sz w:val="26"/>
          <w:szCs w:val="26"/>
        </w:rPr>
        <w:t>ne</w:t>
      </w:r>
      <w:r w:rsidRPr="008604E0">
        <w:rPr>
          <w:spacing w:val="2"/>
          <w:sz w:val="26"/>
          <w:szCs w:val="26"/>
        </w:rPr>
        <w:t>s</w:t>
      </w:r>
      <w:r w:rsidRPr="008604E0">
        <w:rPr>
          <w:sz w:val="26"/>
          <w:szCs w:val="26"/>
        </w:rPr>
        <w:t>s’s</w:t>
      </w:r>
      <w:r w:rsidRPr="008604E0">
        <w:rPr>
          <w:spacing w:val="-10"/>
          <w:sz w:val="26"/>
          <w:szCs w:val="26"/>
        </w:rPr>
        <w:t xml:space="preserve"> </w:t>
      </w:r>
      <w:r w:rsidRPr="008604E0">
        <w:rPr>
          <w:sz w:val="26"/>
          <w:szCs w:val="26"/>
        </w:rPr>
        <w:t>test</w:t>
      </w:r>
      <w:r w:rsidRPr="008604E0">
        <w:rPr>
          <w:spacing w:val="2"/>
          <w:sz w:val="26"/>
          <w:szCs w:val="26"/>
        </w:rPr>
        <w:t>i</w:t>
      </w:r>
      <w:r w:rsidRPr="008604E0">
        <w:rPr>
          <w:spacing w:val="-2"/>
          <w:sz w:val="26"/>
          <w:szCs w:val="26"/>
        </w:rPr>
        <w:t>m</w:t>
      </w:r>
      <w:r w:rsidRPr="008604E0">
        <w:rPr>
          <w:spacing w:val="2"/>
          <w:sz w:val="26"/>
          <w:szCs w:val="26"/>
        </w:rPr>
        <w:t>o</w:t>
      </w:r>
      <w:r w:rsidRPr="008604E0">
        <w:rPr>
          <w:spacing w:val="5"/>
          <w:sz w:val="26"/>
          <w:szCs w:val="26"/>
        </w:rPr>
        <w:t>n</w:t>
      </w:r>
      <w:r w:rsidRPr="008604E0">
        <w:rPr>
          <w:spacing w:val="-5"/>
          <w:sz w:val="26"/>
          <w:szCs w:val="26"/>
        </w:rPr>
        <w:t>y</w:t>
      </w:r>
      <w:r w:rsidRPr="008604E0">
        <w:rPr>
          <w:sz w:val="26"/>
          <w:szCs w:val="26"/>
        </w:rPr>
        <w:t xml:space="preserve">.   </w:t>
      </w:r>
    </w:p>
    <w:p w:rsidR="00077EC3" w:rsidRPr="008604E0" w:rsidRDefault="00077EC3" w:rsidP="00FB201A">
      <w:pPr>
        <w:spacing w:after="200" w:line="276" w:lineRule="auto"/>
        <w:ind w:right="-30"/>
        <w:rPr>
          <w:sz w:val="26"/>
          <w:szCs w:val="26"/>
        </w:rPr>
      </w:pPr>
      <w:r w:rsidRPr="008604E0">
        <w:rPr>
          <w:sz w:val="26"/>
          <w:szCs w:val="26"/>
        </w:rPr>
        <w:br w:type="page"/>
      </w:r>
    </w:p>
    <w:p w:rsidR="00077EC3" w:rsidRPr="008604E0" w:rsidRDefault="00077EC3" w:rsidP="00FB201A">
      <w:pPr>
        <w:spacing w:line="480" w:lineRule="auto"/>
        <w:ind w:right="-30"/>
        <w:jc w:val="center"/>
        <w:rPr>
          <w:b/>
          <w:sz w:val="26"/>
          <w:szCs w:val="26"/>
        </w:rPr>
      </w:pPr>
      <w:r w:rsidRPr="008604E0">
        <w:rPr>
          <w:b/>
          <w:sz w:val="26"/>
          <w:szCs w:val="26"/>
        </w:rPr>
        <w:lastRenderedPageBreak/>
        <w:t>INSTRUCTION NO. 1.14</w:t>
      </w:r>
    </w:p>
    <w:p w:rsidR="00077EC3" w:rsidRPr="008604E0" w:rsidRDefault="00077EC3" w:rsidP="00FB201A">
      <w:pPr>
        <w:spacing w:line="480" w:lineRule="auto"/>
        <w:ind w:right="-30"/>
        <w:jc w:val="center"/>
        <w:rPr>
          <w:sz w:val="26"/>
          <w:szCs w:val="26"/>
        </w:rPr>
      </w:pPr>
      <w:r w:rsidRPr="008604E0">
        <w:rPr>
          <w:b/>
          <w:sz w:val="26"/>
          <w:szCs w:val="26"/>
        </w:rPr>
        <w:t>SINGLE WITNESS</w:t>
      </w:r>
    </w:p>
    <w:p w:rsidR="00077EC3" w:rsidRPr="008604E0" w:rsidRDefault="00C056BB" w:rsidP="00FB201A">
      <w:pPr>
        <w:spacing w:line="479" w:lineRule="auto"/>
        <w:ind w:right="-30"/>
        <w:jc w:val="both"/>
        <w:rPr>
          <w:sz w:val="26"/>
          <w:szCs w:val="26"/>
        </w:rPr>
      </w:pPr>
      <w:r>
        <w:rPr>
          <w:sz w:val="26"/>
          <w:szCs w:val="26"/>
        </w:rPr>
        <w:tab/>
      </w:r>
      <w:r w:rsidR="00077EC3" w:rsidRPr="008604E0">
        <w:rPr>
          <w:sz w:val="26"/>
          <w:szCs w:val="26"/>
        </w:rPr>
        <w:t>The</w:t>
      </w:r>
      <w:r w:rsidR="00077EC3" w:rsidRPr="008604E0">
        <w:rPr>
          <w:spacing w:val="-9"/>
          <w:sz w:val="26"/>
          <w:szCs w:val="26"/>
        </w:rPr>
        <w:t xml:space="preserve"> </w:t>
      </w:r>
      <w:r w:rsidR="00077EC3" w:rsidRPr="008604E0">
        <w:rPr>
          <w:sz w:val="26"/>
          <w:szCs w:val="26"/>
        </w:rPr>
        <w:t>test</w:t>
      </w:r>
      <w:r w:rsidR="00077EC3" w:rsidRPr="008604E0">
        <w:rPr>
          <w:spacing w:val="2"/>
          <w:sz w:val="26"/>
          <w:szCs w:val="26"/>
        </w:rPr>
        <w:t>i</w:t>
      </w:r>
      <w:r w:rsidR="00077EC3" w:rsidRPr="008604E0">
        <w:rPr>
          <w:spacing w:val="-2"/>
          <w:sz w:val="26"/>
          <w:szCs w:val="26"/>
        </w:rPr>
        <w:t>m</w:t>
      </w:r>
      <w:r w:rsidR="00077EC3" w:rsidRPr="008604E0">
        <w:rPr>
          <w:sz w:val="26"/>
          <w:szCs w:val="26"/>
        </w:rPr>
        <w:t>o</w:t>
      </w:r>
      <w:r w:rsidR="00077EC3" w:rsidRPr="008604E0">
        <w:rPr>
          <w:spacing w:val="5"/>
          <w:sz w:val="26"/>
          <w:szCs w:val="26"/>
        </w:rPr>
        <w:t>n</w:t>
      </w:r>
      <w:r w:rsidR="00077EC3" w:rsidRPr="008604E0">
        <w:rPr>
          <w:sz w:val="26"/>
          <w:szCs w:val="26"/>
        </w:rPr>
        <w:t>y</w:t>
      </w:r>
      <w:r w:rsidR="00077EC3" w:rsidRPr="008604E0">
        <w:rPr>
          <w:spacing w:val="-25"/>
          <w:sz w:val="26"/>
          <w:szCs w:val="26"/>
        </w:rPr>
        <w:t xml:space="preserve"> </w:t>
      </w:r>
      <w:r w:rsidR="00077EC3" w:rsidRPr="008604E0">
        <w:rPr>
          <w:sz w:val="26"/>
          <w:szCs w:val="26"/>
        </w:rPr>
        <w:t>of</w:t>
      </w:r>
      <w:r w:rsidR="00077EC3" w:rsidRPr="008604E0">
        <w:rPr>
          <w:spacing w:val="-2"/>
          <w:sz w:val="26"/>
          <w:szCs w:val="26"/>
        </w:rPr>
        <w:t xml:space="preserve"> </w:t>
      </w:r>
      <w:r w:rsidR="00077EC3" w:rsidRPr="008604E0">
        <w:rPr>
          <w:sz w:val="26"/>
          <w:szCs w:val="26"/>
        </w:rPr>
        <w:t>a</w:t>
      </w:r>
      <w:r w:rsidR="00077EC3" w:rsidRPr="008604E0">
        <w:rPr>
          <w:spacing w:val="-1"/>
          <w:sz w:val="26"/>
          <w:szCs w:val="26"/>
        </w:rPr>
        <w:t xml:space="preserve"> </w:t>
      </w:r>
      <w:r w:rsidR="00077EC3" w:rsidRPr="008604E0">
        <w:rPr>
          <w:sz w:val="26"/>
          <w:szCs w:val="26"/>
        </w:rPr>
        <w:t>sin</w:t>
      </w:r>
      <w:r w:rsidR="00077EC3" w:rsidRPr="008604E0">
        <w:rPr>
          <w:spacing w:val="2"/>
          <w:sz w:val="26"/>
          <w:szCs w:val="26"/>
        </w:rPr>
        <w:t>g</w:t>
      </w:r>
      <w:r w:rsidR="00077EC3" w:rsidRPr="008604E0">
        <w:rPr>
          <w:sz w:val="26"/>
          <w:szCs w:val="26"/>
        </w:rPr>
        <w:t>le</w:t>
      </w:r>
      <w:r w:rsidR="00077EC3" w:rsidRPr="008604E0">
        <w:rPr>
          <w:spacing w:val="-13"/>
          <w:sz w:val="26"/>
          <w:szCs w:val="26"/>
        </w:rPr>
        <w:t xml:space="preserve"> </w:t>
      </w:r>
      <w:r w:rsidR="00077EC3" w:rsidRPr="008604E0">
        <w:rPr>
          <w:sz w:val="26"/>
          <w:szCs w:val="26"/>
        </w:rPr>
        <w:t>witn</w:t>
      </w:r>
      <w:r w:rsidR="00077EC3" w:rsidRPr="008604E0">
        <w:rPr>
          <w:spacing w:val="3"/>
          <w:sz w:val="26"/>
          <w:szCs w:val="26"/>
        </w:rPr>
        <w:t>e</w:t>
      </w:r>
      <w:r w:rsidR="00077EC3" w:rsidRPr="008604E0">
        <w:rPr>
          <w:sz w:val="26"/>
          <w:szCs w:val="26"/>
        </w:rPr>
        <w:t>ss</w:t>
      </w:r>
      <w:r w:rsidR="00077EC3" w:rsidRPr="008604E0">
        <w:rPr>
          <w:spacing w:val="-16"/>
          <w:sz w:val="26"/>
          <w:szCs w:val="26"/>
        </w:rPr>
        <w:t xml:space="preserve"> </w:t>
      </w:r>
      <w:r w:rsidR="00077EC3" w:rsidRPr="008604E0">
        <w:rPr>
          <w:sz w:val="26"/>
          <w:szCs w:val="26"/>
        </w:rPr>
        <w:t>that</w:t>
      </w:r>
      <w:r w:rsidR="00077EC3" w:rsidRPr="008604E0">
        <w:rPr>
          <w:spacing w:val="-7"/>
          <w:sz w:val="26"/>
          <w:szCs w:val="26"/>
        </w:rPr>
        <w:t xml:space="preserve"> </w:t>
      </w:r>
      <w:r w:rsidR="00077EC3" w:rsidRPr="008604E0">
        <w:rPr>
          <w:sz w:val="26"/>
          <w:szCs w:val="26"/>
        </w:rPr>
        <w:t>produc</w:t>
      </w:r>
      <w:r w:rsidR="00077EC3" w:rsidRPr="008604E0">
        <w:rPr>
          <w:spacing w:val="3"/>
          <w:sz w:val="26"/>
          <w:szCs w:val="26"/>
        </w:rPr>
        <w:t>e</w:t>
      </w:r>
      <w:r w:rsidR="00077EC3" w:rsidRPr="008604E0">
        <w:rPr>
          <w:sz w:val="26"/>
          <w:szCs w:val="26"/>
        </w:rPr>
        <w:t>s</w:t>
      </w:r>
      <w:r w:rsidR="00077EC3" w:rsidRPr="008604E0">
        <w:rPr>
          <w:spacing w:val="-19"/>
          <w:sz w:val="26"/>
          <w:szCs w:val="26"/>
        </w:rPr>
        <w:t xml:space="preserve"> </w:t>
      </w:r>
      <w:r w:rsidR="00077EC3" w:rsidRPr="008604E0">
        <w:rPr>
          <w:sz w:val="26"/>
          <w:szCs w:val="26"/>
        </w:rPr>
        <w:t xml:space="preserve">in </w:t>
      </w:r>
      <w:r w:rsidR="00077EC3" w:rsidRPr="008604E0">
        <w:rPr>
          <w:spacing w:val="-5"/>
          <w:sz w:val="26"/>
          <w:szCs w:val="26"/>
        </w:rPr>
        <w:t>y</w:t>
      </w:r>
      <w:r w:rsidR="00077EC3" w:rsidRPr="008604E0">
        <w:rPr>
          <w:spacing w:val="2"/>
          <w:sz w:val="26"/>
          <w:szCs w:val="26"/>
        </w:rPr>
        <w:t>o</w:t>
      </w:r>
      <w:r w:rsidR="00077EC3" w:rsidRPr="008604E0">
        <w:rPr>
          <w:sz w:val="26"/>
          <w:szCs w:val="26"/>
        </w:rPr>
        <w:t>ur</w:t>
      </w:r>
      <w:r w:rsidR="00077EC3" w:rsidRPr="008604E0">
        <w:rPr>
          <w:spacing w:val="-7"/>
          <w:sz w:val="26"/>
          <w:szCs w:val="26"/>
        </w:rPr>
        <w:t xml:space="preserve"> </w:t>
      </w:r>
      <w:r w:rsidR="00077EC3" w:rsidRPr="008604E0">
        <w:rPr>
          <w:spacing w:val="-5"/>
          <w:sz w:val="26"/>
          <w:szCs w:val="26"/>
        </w:rPr>
        <w:t>m</w:t>
      </w:r>
      <w:r w:rsidR="00077EC3" w:rsidRPr="008604E0">
        <w:rPr>
          <w:sz w:val="26"/>
          <w:szCs w:val="26"/>
        </w:rPr>
        <w:t>in</w:t>
      </w:r>
      <w:r w:rsidR="00077EC3" w:rsidRPr="008604E0">
        <w:rPr>
          <w:spacing w:val="2"/>
          <w:sz w:val="26"/>
          <w:szCs w:val="26"/>
        </w:rPr>
        <w:t>d</w:t>
      </w:r>
      <w:r w:rsidR="00077EC3" w:rsidRPr="008604E0">
        <w:rPr>
          <w:sz w:val="26"/>
          <w:szCs w:val="26"/>
        </w:rPr>
        <w:t>s</w:t>
      </w:r>
      <w:r w:rsidR="00077EC3" w:rsidRPr="008604E0">
        <w:rPr>
          <w:spacing w:val="-14"/>
          <w:sz w:val="26"/>
          <w:szCs w:val="26"/>
        </w:rPr>
        <w:t xml:space="preserve"> </w:t>
      </w:r>
      <w:r w:rsidR="00077EC3" w:rsidRPr="008604E0">
        <w:rPr>
          <w:sz w:val="26"/>
          <w:szCs w:val="26"/>
        </w:rPr>
        <w:t>b</w:t>
      </w:r>
      <w:r w:rsidR="00077EC3" w:rsidRPr="008604E0">
        <w:rPr>
          <w:spacing w:val="3"/>
          <w:sz w:val="26"/>
          <w:szCs w:val="26"/>
        </w:rPr>
        <w:t>e</w:t>
      </w:r>
      <w:r w:rsidR="00077EC3" w:rsidRPr="008604E0">
        <w:rPr>
          <w:sz w:val="26"/>
          <w:szCs w:val="26"/>
        </w:rPr>
        <w:t>lief</w:t>
      </w:r>
      <w:r w:rsidR="00077EC3" w:rsidRPr="008604E0">
        <w:rPr>
          <w:spacing w:val="-11"/>
          <w:sz w:val="26"/>
          <w:szCs w:val="26"/>
        </w:rPr>
        <w:t xml:space="preserve"> </w:t>
      </w:r>
      <w:r w:rsidR="00077EC3" w:rsidRPr="008604E0">
        <w:rPr>
          <w:spacing w:val="2"/>
          <w:sz w:val="26"/>
          <w:szCs w:val="26"/>
        </w:rPr>
        <w:t>i</w:t>
      </w:r>
      <w:r w:rsidR="00077EC3" w:rsidRPr="008604E0">
        <w:rPr>
          <w:sz w:val="26"/>
          <w:szCs w:val="26"/>
        </w:rPr>
        <w:t>n</w:t>
      </w:r>
      <w:r w:rsidR="00077EC3" w:rsidRPr="008604E0">
        <w:rPr>
          <w:spacing w:val="-5"/>
          <w:sz w:val="26"/>
          <w:szCs w:val="26"/>
        </w:rPr>
        <w:t xml:space="preserve"> </w:t>
      </w:r>
      <w:r w:rsidR="00077EC3" w:rsidRPr="008604E0">
        <w:rPr>
          <w:sz w:val="26"/>
          <w:szCs w:val="26"/>
        </w:rPr>
        <w:t>the likelihood</w:t>
      </w:r>
      <w:r w:rsidR="00077EC3" w:rsidRPr="008604E0">
        <w:rPr>
          <w:spacing w:val="-21"/>
          <w:sz w:val="26"/>
          <w:szCs w:val="26"/>
        </w:rPr>
        <w:t xml:space="preserve"> </w:t>
      </w:r>
      <w:r w:rsidR="00077EC3" w:rsidRPr="008604E0">
        <w:rPr>
          <w:sz w:val="26"/>
          <w:szCs w:val="26"/>
        </w:rPr>
        <w:t>of</w:t>
      </w:r>
      <w:r w:rsidR="00077EC3" w:rsidRPr="008604E0">
        <w:rPr>
          <w:spacing w:val="-2"/>
          <w:sz w:val="26"/>
          <w:szCs w:val="26"/>
        </w:rPr>
        <w:t xml:space="preserve"> </w:t>
      </w:r>
      <w:r w:rsidR="00077EC3" w:rsidRPr="008604E0">
        <w:rPr>
          <w:sz w:val="26"/>
          <w:szCs w:val="26"/>
        </w:rPr>
        <w:t>truth</w:t>
      </w:r>
      <w:r w:rsidR="00077EC3" w:rsidRPr="008604E0">
        <w:rPr>
          <w:spacing w:val="-10"/>
          <w:sz w:val="26"/>
          <w:szCs w:val="26"/>
        </w:rPr>
        <w:t xml:space="preserve"> </w:t>
      </w:r>
      <w:r w:rsidR="00077EC3" w:rsidRPr="008604E0">
        <w:rPr>
          <w:sz w:val="26"/>
          <w:szCs w:val="26"/>
        </w:rPr>
        <w:t>is</w:t>
      </w:r>
      <w:r w:rsidR="00077EC3" w:rsidRPr="008604E0">
        <w:rPr>
          <w:spacing w:val="-2"/>
          <w:sz w:val="26"/>
          <w:szCs w:val="26"/>
        </w:rPr>
        <w:t xml:space="preserve"> </w:t>
      </w:r>
      <w:r w:rsidR="00077EC3" w:rsidRPr="008604E0">
        <w:rPr>
          <w:sz w:val="26"/>
          <w:szCs w:val="26"/>
        </w:rPr>
        <w:t>s</w:t>
      </w:r>
      <w:r w:rsidR="00077EC3" w:rsidRPr="008604E0">
        <w:rPr>
          <w:spacing w:val="2"/>
          <w:sz w:val="26"/>
          <w:szCs w:val="26"/>
        </w:rPr>
        <w:t>u</w:t>
      </w:r>
      <w:r w:rsidR="00077EC3" w:rsidRPr="008604E0">
        <w:rPr>
          <w:sz w:val="26"/>
          <w:szCs w:val="26"/>
        </w:rPr>
        <w:t>f</w:t>
      </w:r>
      <w:r w:rsidR="00077EC3" w:rsidRPr="008604E0">
        <w:rPr>
          <w:spacing w:val="2"/>
          <w:sz w:val="26"/>
          <w:szCs w:val="26"/>
        </w:rPr>
        <w:t>f</w:t>
      </w:r>
      <w:r w:rsidR="00077EC3" w:rsidRPr="008604E0">
        <w:rPr>
          <w:sz w:val="26"/>
          <w:szCs w:val="26"/>
        </w:rPr>
        <w:t>icient</w:t>
      </w:r>
      <w:r w:rsidR="00077EC3" w:rsidRPr="008604E0">
        <w:rPr>
          <w:spacing w:val="-20"/>
          <w:sz w:val="26"/>
          <w:szCs w:val="26"/>
        </w:rPr>
        <w:t xml:space="preserve"> </w:t>
      </w:r>
      <w:r w:rsidR="00077EC3" w:rsidRPr="008604E0">
        <w:rPr>
          <w:spacing w:val="2"/>
          <w:sz w:val="26"/>
          <w:szCs w:val="26"/>
        </w:rPr>
        <w:t>f</w:t>
      </w:r>
      <w:r w:rsidR="00077EC3" w:rsidRPr="008604E0">
        <w:rPr>
          <w:sz w:val="26"/>
          <w:szCs w:val="26"/>
        </w:rPr>
        <w:t>or</w:t>
      </w:r>
      <w:r w:rsidR="00077EC3" w:rsidRPr="008604E0">
        <w:rPr>
          <w:spacing w:val="-5"/>
          <w:sz w:val="26"/>
          <w:szCs w:val="26"/>
        </w:rPr>
        <w:t xml:space="preserve"> </w:t>
      </w:r>
      <w:r w:rsidR="00077EC3" w:rsidRPr="008604E0">
        <w:rPr>
          <w:sz w:val="26"/>
          <w:szCs w:val="26"/>
        </w:rPr>
        <w:t>the</w:t>
      </w:r>
      <w:r w:rsidR="00077EC3" w:rsidRPr="008604E0">
        <w:rPr>
          <w:spacing w:val="-6"/>
          <w:sz w:val="26"/>
          <w:szCs w:val="26"/>
        </w:rPr>
        <w:t xml:space="preserve"> </w:t>
      </w:r>
      <w:r w:rsidR="00077EC3" w:rsidRPr="008604E0">
        <w:rPr>
          <w:sz w:val="26"/>
          <w:szCs w:val="26"/>
        </w:rPr>
        <w:t>proof</w:t>
      </w:r>
      <w:r w:rsidR="00077EC3" w:rsidRPr="008604E0">
        <w:rPr>
          <w:spacing w:val="-11"/>
          <w:sz w:val="26"/>
          <w:szCs w:val="26"/>
        </w:rPr>
        <w:t xml:space="preserve"> </w:t>
      </w:r>
      <w:r w:rsidR="00077EC3" w:rsidRPr="008604E0">
        <w:rPr>
          <w:sz w:val="26"/>
          <w:szCs w:val="26"/>
        </w:rPr>
        <w:t>of</w:t>
      </w:r>
      <w:r w:rsidR="00077EC3" w:rsidRPr="008604E0">
        <w:rPr>
          <w:spacing w:val="-5"/>
          <w:sz w:val="26"/>
          <w:szCs w:val="26"/>
        </w:rPr>
        <w:t xml:space="preserve"> </w:t>
      </w:r>
      <w:r w:rsidR="00077EC3" w:rsidRPr="008604E0">
        <w:rPr>
          <w:sz w:val="26"/>
          <w:szCs w:val="26"/>
        </w:rPr>
        <w:t>a</w:t>
      </w:r>
      <w:r w:rsidR="00077EC3" w:rsidRPr="008604E0">
        <w:rPr>
          <w:spacing w:val="2"/>
          <w:sz w:val="26"/>
          <w:szCs w:val="26"/>
        </w:rPr>
        <w:t>n</w:t>
      </w:r>
      <w:r w:rsidR="00077EC3" w:rsidRPr="008604E0">
        <w:rPr>
          <w:sz w:val="26"/>
          <w:szCs w:val="26"/>
        </w:rPr>
        <w:t>y</w:t>
      </w:r>
      <w:r w:rsidR="00077EC3" w:rsidRPr="008604E0">
        <w:rPr>
          <w:spacing w:val="-14"/>
          <w:sz w:val="26"/>
          <w:szCs w:val="26"/>
        </w:rPr>
        <w:t xml:space="preserve"> </w:t>
      </w:r>
      <w:r w:rsidR="00077EC3" w:rsidRPr="008604E0">
        <w:rPr>
          <w:spacing w:val="2"/>
          <w:sz w:val="26"/>
          <w:szCs w:val="26"/>
        </w:rPr>
        <w:t>f</w:t>
      </w:r>
      <w:r w:rsidR="00077EC3" w:rsidRPr="008604E0">
        <w:rPr>
          <w:sz w:val="26"/>
          <w:szCs w:val="26"/>
        </w:rPr>
        <w:t>act,</w:t>
      </w:r>
      <w:r w:rsidR="00077EC3" w:rsidRPr="008604E0">
        <w:rPr>
          <w:spacing w:val="-10"/>
          <w:sz w:val="26"/>
          <w:szCs w:val="26"/>
        </w:rPr>
        <w:t xml:space="preserve"> </w:t>
      </w:r>
      <w:r w:rsidR="00077EC3" w:rsidRPr="008604E0">
        <w:rPr>
          <w:spacing w:val="3"/>
          <w:sz w:val="26"/>
          <w:szCs w:val="26"/>
        </w:rPr>
        <w:t>a</w:t>
      </w:r>
      <w:r w:rsidR="00077EC3" w:rsidRPr="008604E0">
        <w:rPr>
          <w:sz w:val="26"/>
          <w:szCs w:val="26"/>
        </w:rPr>
        <w:t>nd</w:t>
      </w:r>
      <w:r w:rsidR="00077EC3" w:rsidRPr="008604E0">
        <w:rPr>
          <w:spacing w:val="-9"/>
          <w:sz w:val="26"/>
          <w:szCs w:val="26"/>
        </w:rPr>
        <w:t xml:space="preserve"> </w:t>
      </w:r>
      <w:r w:rsidR="00077EC3" w:rsidRPr="008604E0">
        <w:rPr>
          <w:spacing w:val="2"/>
          <w:sz w:val="26"/>
          <w:szCs w:val="26"/>
        </w:rPr>
        <w:t>w</w:t>
      </w:r>
      <w:r w:rsidR="00077EC3" w:rsidRPr="008604E0">
        <w:rPr>
          <w:sz w:val="26"/>
          <w:szCs w:val="26"/>
        </w:rPr>
        <w:t>ould</w:t>
      </w:r>
      <w:r w:rsidR="00077EC3" w:rsidRPr="008604E0">
        <w:rPr>
          <w:spacing w:val="-11"/>
          <w:sz w:val="26"/>
          <w:szCs w:val="26"/>
        </w:rPr>
        <w:t xml:space="preserve"> </w:t>
      </w:r>
      <w:r w:rsidR="00077EC3" w:rsidRPr="008604E0">
        <w:rPr>
          <w:sz w:val="26"/>
          <w:szCs w:val="26"/>
        </w:rPr>
        <w:t>ju</w:t>
      </w:r>
      <w:r w:rsidR="00077EC3" w:rsidRPr="008604E0">
        <w:rPr>
          <w:spacing w:val="2"/>
          <w:sz w:val="26"/>
          <w:szCs w:val="26"/>
        </w:rPr>
        <w:t>s</w:t>
      </w:r>
      <w:r w:rsidR="00077EC3" w:rsidRPr="008604E0">
        <w:rPr>
          <w:sz w:val="26"/>
          <w:szCs w:val="26"/>
        </w:rPr>
        <w:t>ti</w:t>
      </w:r>
      <w:r w:rsidR="00077EC3" w:rsidRPr="008604E0">
        <w:rPr>
          <w:spacing w:val="5"/>
          <w:sz w:val="26"/>
          <w:szCs w:val="26"/>
        </w:rPr>
        <w:t>f</w:t>
      </w:r>
      <w:r w:rsidR="00077EC3" w:rsidRPr="008604E0">
        <w:rPr>
          <w:sz w:val="26"/>
          <w:szCs w:val="26"/>
        </w:rPr>
        <w:t>y</w:t>
      </w:r>
      <w:r w:rsidR="00077EC3" w:rsidRPr="008604E0">
        <w:rPr>
          <w:spacing w:val="-19"/>
          <w:sz w:val="26"/>
          <w:szCs w:val="26"/>
        </w:rPr>
        <w:t xml:space="preserve"> </w:t>
      </w:r>
      <w:r w:rsidR="00077EC3" w:rsidRPr="008604E0">
        <w:rPr>
          <w:sz w:val="26"/>
          <w:szCs w:val="26"/>
        </w:rPr>
        <w:t>a</w:t>
      </w:r>
      <w:r w:rsidR="00077EC3" w:rsidRPr="008604E0">
        <w:rPr>
          <w:spacing w:val="-1"/>
          <w:sz w:val="26"/>
          <w:szCs w:val="26"/>
        </w:rPr>
        <w:t xml:space="preserve"> </w:t>
      </w:r>
      <w:r w:rsidR="00077EC3" w:rsidRPr="008604E0">
        <w:rPr>
          <w:sz w:val="26"/>
          <w:szCs w:val="26"/>
        </w:rPr>
        <w:t>verdict</w:t>
      </w:r>
      <w:r w:rsidR="00077EC3" w:rsidRPr="008604E0">
        <w:rPr>
          <w:spacing w:val="-14"/>
          <w:sz w:val="26"/>
          <w:szCs w:val="26"/>
        </w:rPr>
        <w:t xml:space="preserve"> </w:t>
      </w:r>
      <w:r w:rsidR="00077EC3" w:rsidRPr="008604E0">
        <w:rPr>
          <w:spacing w:val="2"/>
          <w:sz w:val="26"/>
          <w:szCs w:val="26"/>
        </w:rPr>
        <w:t>i</w:t>
      </w:r>
      <w:r w:rsidR="00077EC3" w:rsidRPr="008604E0">
        <w:rPr>
          <w:sz w:val="26"/>
          <w:szCs w:val="26"/>
        </w:rPr>
        <w:t>n accordance</w:t>
      </w:r>
      <w:r w:rsidR="00077EC3" w:rsidRPr="008604E0">
        <w:rPr>
          <w:spacing w:val="-24"/>
          <w:sz w:val="26"/>
          <w:szCs w:val="26"/>
        </w:rPr>
        <w:t xml:space="preserve"> </w:t>
      </w:r>
      <w:r w:rsidR="00077EC3" w:rsidRPr="008604E0">
        <w:rPr>
          <w:spacing w:val="2"/>
          <w:sz w:val="26"/>
          <w:szCs w:val="26"/>
        </w:rPr>
        <w:t>w</w:t>
      </w:r>
      <w:r w:rsidR="00077EC3" w:rsidRPr="008604E0">
        <w:rPr>
          <w:sz w:val="26"/>
          <w:szCs w:val="26"/>
        </w:rPr>
        <w:t>ith</w:t>
      </w:r>
      <w:r w:rsidR="00077EC3" w:rsidRPr="008604E0">
        <w:rPr>
          <w:spacing w:val="-10"/>
          <w:sz w:val="26"/>
          <w:szCs w:val="26"/>
        </w:rPr>
        <w:t xml:space="preserve"> </w:t>
      </w:r>
      <w:r w:rsidR="00077EC3" w:rsidRPr="008604E0">
        <w:rPr>
          <w:sz w:val="26"/>
          <w:szCs w:val="26"/>
        </w:rPr>
        <w:t>such</w:t>
      </w:r>
      <w:r w:rsidR="00077EC3" w:rsidRPr="008604E0">
        <w:rPr>
          <w:spacing w:val="-8"/>
          <w:sz w:val="26"/>
          <w:szCs w:val="26"/>
        </w:rPr>
        <w:t xml:space="preserve"> </w:t>
      </w:r>
      <w:r w:rsidR="00077EC3" w:rsidRPr="008604E0">
        <w:rPr>
          <w:spacing w:val="2"/>
          <w:sz w:val="26"/>
          <w:szCs w:val="26"/>
        </w:rPr>
        <w:t>t</w:t>
      </w:r>
      <w:r w:rsidR="00077EC3" w:rsidRPr="008604E0">
        <w:rPr>
          <w:sz w:val="26"/>
          <w:szCs w:val="26"/>
        </w:rPr>
        <w:t>est</w:t>
      </w:r>
      <w:r w:rsidR="00077EC3" w:rsidRPr="008604E0">
        <w:rPr>
          <w:spacing w:val="2"/>
          <w:sz w:val="26"/>
          <w:szCs w:val="26"/>
        </w:rPr>
        <w:t>i</w:t>
      </w:r>
      <w:r w:rsidR="00077EC3" w:rsidRPr="008604E0">
        <w:rPr>
          <w:spacing w:val="-5"/>
          <w:sz w:val="26"/>
          <w:szCs w:val="26"/>
        </w:rPr>
        <w:t>m</w:t>
      </w:r>
      <w:r w:rsidR="00077EC3" w:rsidRPr="008604E0">
        <w:rPr>
          <w:sz w:val="26"/>
          <w:szCs w:val="26"/>
        </w:rPr>
        <w:t>o</w:t>
      </w:r>
      <w:r w:rsidR="00077EC3" w:rsidRPr="008604E0">
        <w:rPr>
          <w:spacing w:val="5"/>
          <w:sz w:val="26"/>
          <w:szCs w:val="26"/>
        </w:rPr>
        <w:t>n</w:t>
      </w:r>
      <w:r w:rsidR="00077EC3" w:rsidRPr="008604E0">
        <w:rPr>
          <w:spacing w:val="-5"/>
          <w:sz w:val="26"/>
          <w:szCs w:val="26"/>
        </w:rPr>
        <w:t>y</w:t>
      </w:r>
      <w:r w:rsidR="00077EC3" w:rsidRPr="008604E0">
        <w:rPr>
          <w:sz w:val="26"/>
          <w:szCs w:val="26"/>
        </w:rPr>
        <w:t>,</w:t>
      </w:r>
      <w:r w:rsidR="00077EC3" w:rsidRPr="008604E0">
        <w:rPr>
          <w:spacing w:val="-21"/>
          <w:sz w:val="26"/>
          <w:szCs w:val="26"/>
        </w:rPr>
        <w:t xml:space="preserve"> </w:t>
      </w:r>
      <w:r w:rsidR="00077EC3" w:rsidRPr="008604E0">
        <w:rPr>
          <w:sz w:val="26"/>
          <w:szCs w:val="26"/>
        </w:rPr>
        <w:t>ev</w:t>
      </w:r>
      <w:r w:rsidR="00077EC3" w:rsidRPr="008604E0">
        <w:rPr>
          <w:spacing w:val="3"/>
          <w:sz w:val="26"/>
          <w:szCs w:val="26"/>
        </w:rPr>
        <w:t>e</w:t>
      </w:r>
      <w:r w:rsidR="00077EC3" w:rsidRPr="008604E0">
        <w:rPr>
          <w:sz w:val="26"/>
          <w:szCs w:val="26"/>
        </w:rPr>
        <w:t>n</w:t>
      </w:r>
      <w:r w:rsidR="00077EC3" w:rsidRPr="008604E0">
        <w:rPr>
          <w:spacing w:val="-10"/>
          <w:sz w:val="26"/>
          <w:szCs w:val="26"/>
        </w:rPr>
        <w:t xml:space="preserve"> </w:t>
      </w:r>
      <w:r w:rsidR="00077EC3" w:rsidRPr="008604E0">
        <w:rPr>
          <w:sz w:val="26"/>
          <w:szCs w:val="26"/>
        </w:rPr>
        <w:t>though</w:t>
      </w:r>
      <w:r w:rsidR="00077EC3" w:rsidRPr="008604E0">
        <w:rPr>
          <w:spacing w:val="-10"/>
          <w:sz w:val="26"/>
          <w:szCs w:val="26"/>
        </w:rPr>
        <w:t xml:space="preserve"> </w:t>
      </w:r>
      <w:r w:rsidR="00077EC3" w:rsidRPr="008604E0">
        <w:rPr>
          <w:sz w:val="26"/>
          <w:szCs w:val="26"/>
        </w:rPr>
        <w:t>a</w:t>
      </w:r>
      <w:r w:rsidR="00077EC3" w:rsidRPr="008604E0">
        <w:rPr>
          <w:spacing w:val="-1"/>
          <w:sz w:val="26"/>
          <w:szCs w:val="26"/>
        </w:rPr>
        <w:t xml:space="preserve"> </w:t>
      </w:r>
      <w:r w:rsidR="00077EC3" w:rsidRPr="008604E0">
        <w:rPr>
          <w:sz w:val="26"/>
          <w:szCs w:val="26"/>
        </w:rPr>
        <w:t>n</w:t>
      </w:r>
      <w:r w:rsidR="00077EC3" w:rsidRPr="008604E0">
        <w:rPr>
          <w:spacing w:val="3"/>
          <w:sz w:val="26"/>
          <w:szCs w:val="26"/>
        </w:rPr>
        <w:t>u</w:t>
      </w:r>
      <w:r w:rsidR="00077EC3" w:rsidRPr="008604E0">
        <w:rPr>
          <w:spacing w:val="-5"/>
          <w:sz w:val="26"/>
          <w:szCs w:val="26"/>
        </w:rPr>
        <w:t>m</w:t>
      </w:r>
      <w:r w:rsidR="00077EC3" w:rsidRPr="008604E0">
        <w:rPr>
          <w:sz w:val="26"/>
          <w:szCs w:val="26"/>
        </w:rPr>
        <w:t>ber</w:t>
      </w:r>
      <w:r w:rsidR="00077EC3" w:rsidRPr="008604E0">
        <w:rPr>
          <w:spacing w:val="-15"/>
          <w:sz w:val="26"/>
          <w:szCs w:val="26"/>
        </w:rPr>
        <w:t xml:space="preserve"> </w:t>
      </w:r>
      <w:r w:rsidR="00077EC3" w:rsidRPr="008604E0">
        <w:rPr>
          <w:sz w:val="26"/>
          <w:szCs w:val="26"/>
        </w:rPr>
        <w:t>of</w:t>
      </w:r>
      <w:r w:rsidR="00077EC3" w:rsidRPr="008604E0">
        <w:rPr>
          <w:spacing w:val="-2"/>
          <w:sz w:val="26"/>
          <w:szCs w:val="26"/>
        </w:rPr>
        <w:t xml:space="preserve"> </w:t>
      </w:r>
      <w:r w:rsidR="00077EC3" w:rsidRPr="008604E0">
        <w:rPr>
          <w:sz w:val="26"/>
          <w:szCs w:val="26"/>
        </w:rPr>
        <w:t>witnesses</w:t>
      </w:r>
      <w:r w:rsidR="00077EC3" w:rsidRPr="008604E0">
        <w:rPr>
          <w:spacing w:val="-17"/>
          <w:sz w:val="26"/>
          <w:szCs w:val="26"/>
        </w:rPr>
        <w:t xml:space="preserve"> </w:t>
      </w:r>
      <w:r w:rsidR="00077EC3" w:rsidRPr="008604E0">
        <w:rPr>
          <w:spacing w:val="-2"/>
          <w:sz w:val="26"/>
          <w:szCs w:val="26"/>
        </w:rPr>
        <w:t>m</w:t>
      </w:r>
      <w:r w:rsidR="00077EC3" w:rsidRPr="008604E0">
        <w:rPr>
          <w:spacing w:val="5"/>
          <w:sz w:val="26"/>
          <w:szCs w:val="26"/>
        </w:rPr>
        <w:t>a</w:t>
      </w:r>
      <w:r w:rsidR="00077EC3" w:rsidRPr="008604E0">
        <w:rPr>
          <w:sz w:val="26"/>
          <w:szCs w:val="26"/>
        </w:rPr>
        <w:t>y</w:t>
      </w:r>
      <w:r w:rsidR="00077EC3" w:rsidRPr="008604E0">
        <w:rPr>
          <w:spacing w:val="-14"/>
          <w:sz w:val="26"/>
          <w:szCs w:val="26"/>
        </w:rPr>
        <w:t xml:space="preserve"> </w:t>
      </w:r>
      <w:r w:rsidR="00077EC3" w:rsidRPr="008604E0">
        <w:rPr>
          <w:sz w:val="26"/>
          <w:szCs w:val="26"/>
        </w:rPr>
        <w:t>h</w:t>
      </w:r>
      <w:r w:rsidR="00077EC3" w:rsidRPr="008604E0">
        <w:rPr>
          <w:spacing w:val="3"/>
          <w:sz w:val="26"/>
          <w:szCs w:val="26"/>
        </w:rPr>
        <w:t>a</w:t>
      </w:r>
      <w:r w:rsidR="00077EC3" w:rsidRPr="008604E0">
        <w:rPr>
          <w:sz w:val="26"/>
          <w:szCs w:val="26"/>
        </w:rPr>
        <w:t>ve</w:t>
      </w:r>
      <w:r w:rsidR="00077EC3" w:rsidRPr="008604E0">
        <w:rPr>
          <w:spacing w:val="-10"/>
          <w:sz w:val="26"/>
          <w:szCs w:val="26"/>
        </w:rPr>
        <w:t xml:space="preserve"> </w:t>
      </w:r>
      <w:r w:rsidR="00077EC3" w:rsidRPr="008604E0">
        <w:rPr>
          <w:sz w:val="26"/>
          <w:szCs w:val="26"/>
        </w:rPr>
        <w:t>testi</w:t>
      </w:r>
      <w:r w:rsidR="00077EC3" w:rsidRPr="008604E0">
        <w:rPr>
          <w:spacing w:val="2"/>
          <w:sz w:val="26"/>
          <w:szCs w:val="26"/>
        </w:rPr>
        <w:t>f</w:t>
      </w:r>
      <w:r w:rsidR="00077EC3" w:rsidRPr="008604E0">
        <w:rPr>
          <w:sz w:val="26"/>
          <w:szCs w:val="26"/>
        </w:rPr>
        <w:t>ied to</w:t>
      </w:r>
      <w:r w:rsidR="00077EC3" w:rsidRPr="008604E0">
        <w:rPr>
          <w:spacing w:val="-2"/>
          <w:sz w:val="26"/>
          <w:szCs w:val="26"/>
        </w:rPr>
        <w:t xml:space="preserve"> </w:t>
      </w:r>
      <w:r w:rsidR="00077EC3" w:rsidRPr="008604E0">
        <w:rPr>
          <w:sz w:val="26"/>
          <w:szCs w:val="26"/>
        </w:rPr>
        <w:t>the</w:t>
      </w:r>
      <w:r w:rsidR="00077EC3" w:rsidRPr="008604E0">
        <w:rPr>
          <w:spacing w:val="-6"/>
          <w:sz w:val="26"/>
          <w:szCs w:val="26"/>
        </w:rPr>
        <w:t xml:space="preserve"> </w:t>
      </w:r>
      <w:r w:rsidR="00077EC3" w:rsidRPr="008604E0">
        <w:rPr>
          <w:sz w:val="26"/>
          <w:szCs w:val="26"/>
        </w:rPr>
        <w:t>contra</w:t>
      </w:r>
      <w:r w:rsidR="00077EC3" w:rsidRPr="008604E0">
        <w:rPr>
          <w:spacing w:val="5"/>
          <w:sz w:val="26"/>
          <w:szCs w:val="26"/>
        </w:rPr>
        <w:t>r</w:t>
      </w:r>
      <w:r w:rsidR="00077EC3" w:rsidRPr="008604E0">
        <w:rPr>
          <w:spacing w:val="-5"/>
          <w:sz w:val="26"/>
          <w:szCs w:val="26"/>
        </w:rPr>
        <w:t>y</w:t>
      </w:r>
      <w:r w:rsidR="00077EC3" w:rsidRPr="008604E0">
        <w:rPr>
          <w:sz w:val="26"/>
          <w:szCs w:val="26"/>
        </w:rPr>
        <w:t>,</w:t>
      </w:r>
      <w:r w:rsidR="00077EC3" w:rsidRPr="008604E0">
        <w:rPr>
          <w:spacing w:val="-16"/>
          <w:sz w:val="26"/>
          <w:szCs w:val="26"/>
        </w:rPr>
        <w:t xml:space="preserve"> </w:t>
      </w:r>
      <w:r w:rsidR="00077EC3" w:rsidRPr="008604E0">
        <w:rPr>
          <w:sz w:val="26"/>
          <w:szCs w:val="26"/>
        </w:rPr>
        <w:t>i</w:t>
      </w:r>
      <w:r w:rsidR="00077EC3" w:rsidRPr="008604E0">
        <w:rPr>
          <w:spacing w:val="2"/>
          <w:sz w:val="26"/>
          <w:szCs w:val="26"/>
        </w:rPr>
        <w:t>f</w:t>
      </w:r>
      <w:r w:rsidR="00077EC3" w:rsidRPr="008604E0">
        <w:rPr>
          <w:sz w:val="26"/>
          <w:szCs w:val="26"/>
        </w:rPr>
        <w:t>,</w:t>
      </w:r>
      <w:r w:rsidR="00077EC3" w:rsidRPr="008604E0">
        <w:rPr>
          <w:spacing w:val="-5"/>
          <w:sz w:val="26"/>
          <w:szCs w:val="26"/>
        </w:rPr>
        <w:t xml:space="preserve"> </w:t>
      </w:r>
      <w:r w:rsidR="00077EC3" w:rsidRPr="008604E0">
        <w:rPr>
          <w:sz w:val="26"/>
          <w:szCs w:val="26"/>
        </w:rPr>
        <w:t>a</w:t>
      </w:r>
      <w:r w:rsidR="00077EC3" w:rsidRPr="008604E0">
        <w:rPr>
          <w:spacing w:val="2"/>
          <w:sz w:val="26"/>
          <w:szCs w:val="26"/>
        </w:rPr>
        <w:t>f</w:t>
      </w:r>
      <w:r w:rsidR="00077EC3" w:rsidRPr="008604E0">
        <w:rPr>
          <w:sz w:val="26"/>
          <w:szCs w:val="26"/>
        </w:rPr>
        <w:t>ter</w:t>
      </w:r>
      <w:r w:rsidR="00077EC3" w:rsidRPr="008604E0">
        <w:rPr>
          <w:spacing w:val="-10"/>
          <w:sz w:val="26"/>
          <w:szCs w:val="26"/>
        </w:rPr>
        <w:t xml:space="preserve"> </w:t>
      </w:r>
      <w:r w:rsidR="00077EC3" w:rsidRPr="008604E0">
        <w:rPr>
          <w:w w:val="99"/>
          <w:sz w:val="26"/>
          <w:szCs w:val="26"/>
        </w:rPr>
        <w:t>considerati</w:t>
      </w:r>
      <w:r w:rsidR="00077EC3" w:rsidRPr="008604E0">
        <w:rPr>
          <w:spacing w:val="2"/>
          <w:w w:val="99"/>
          <w:sz w:val="26"/>
          <w:szCs w:val="26"/>
        </w:rPr>
        <w:t>o</w:t>
      </w:r>
      <w:r w:rsidR="00077EC3" w:rsidRPr="008604E0">
        <w:rPr>
          <w:w w:val="99"/>
          <w:sz w:val="26"/>
          <w:szCs w:val="26"/>
        </w:rPr>
        <w:t>n</w:t>
      </w:r>
      <w:r w:rsidR="00077EC3" w:rsidRPr="008604E0">
        <w:rPr>
          <w:spacing w:val="-13"/>
          <w:w w:val="99"/>
          <w:sz w:val="26"/>
          <w:szCs w:val="26"/>
        </w:rPr>
        <w:t xml:space="preserve"> </w:t>
      </w:r>
      <w:r w:rsidR="00077EC3" w:rsidRPr="008604E0">
        <w:rPr>
          <w:sz w:val="26"/>
          <w:szCs w:val="26"/>
        </w:rPr>
        <w:t>of</w:t>
      </w:r>
      <w:r w:rsidR="00077EC3" w:rsidRPr="008604E0">
        <w:rPr>
          <w:spacing w:val="-2"/>
          <w:sz w:val="26"/>
          <w:szCs w:val="26"/>
        </w:rPr>
        <w:t xml:space="preserve"> </w:t>
      </w:r>
      <w:r w:rsidR="00077EC3" w:rsidRPr="008604E0">
        <w:rPr>
          <w:sz w:val="26"/>
          <w:szCs w:val="26"/>
        </w:rPr>
        <w:t>all</w:t>
      </w:r>
      <w:r w:rsidR="00077EC3" w:rsidRPr="008604E0">
        <w:rPr>
          <w:spacing w:val="-6"/>
          <w:sz w:val="26"/>
          <w:szCs w:val="26"/>
        </w:rPr>
        <w:t xml:space="preserve"> </w:t>
      </w:r>
      <w:r w:rsidR="00077EC3" w:rsidRPr="008604E0">
        <w:rPr>
          <w:sz w:val="26"/>
          <w:szCs w:val="26"/>
        </w:rPr>
        <w:t>the</w:t>
      </w:r>
      <w:r w:rsidR="00077EC3" w:rsidRPr="008604E0">
        <w:rPr>
          <w:spacing w:val="-3"/>
          <w:sz w:val="26"/>
          <w:szCs w:val="26"/>
        </w:rPr>
        <w:t xml:space="preserve"> </w:t>
      </w:r>
      <w:r w:rsidR="00077EC3" w:rsidRPr="008604E0">
        <w:rPr>
          <w:sz w:val="26"/>
          <w:szCs w:val="26"/>
        </w:rPr>
        <w:t>evidence</w:t>
      </w:r>
      <w:r w:rsidR="00077EC3" w:rsidRPr="008604E0">
        <w:rPr>
          <w:spacing w:val="-18"/>
          <w:sz w:val="26"/>
          <w:szCs w:val="26"/>
        </w:rPr>
        <w:t xml:space="preserve"> </w:t>
      </w:r>
      <w:r w:rsidR="00077EC3" w:rsidRPr="008604E0">
        <w:rPr>
          <w:sz w:val="26"/>
          <w:szCs w:val="26"/>
        </w:rPr>
        <w:t>in</w:t>
      </w:r>
      <w:r w:rsidR="00077EC3" w:rsidRPr="008604E0">
        <w:rPr>
          <w:spacing w:val="-2"/>
          <w:sz w:val="26"/>
          <w:szCs w:val="26"/>
        </w:rPr>
        <w:t xml:space="preserve"> </w:t>
      </w:r>
      <w:r w:rsidR="00077EC3" w:rsidRPr="008604E0">
        <w:rPr>
          <w:sz w:val="26"/>
          <w:szCs w:val="26"/>
        </w:rPr>
        <w:t>the</w:t>
      </w:r>
      <w:r w:rsidR="00077EC3" w:rsidRPr="008604E0">
        <w:rPr>
          <w:spacing w:val="-6"/>
          <w:sz w:val="26"/>
          <w:szCs w:val="26"/>
        </w:rPr>
        <w:t xml:space="preserve"> </w:t>
      </w:r>
      <w:r w:rsidR="00077EC3" w:rsidRPr="008604E0">
        <w:rPr>
          <w:sz w:val="26"/>
          <w:szCs w:val="26"/>
        </w:rPr>
        <w:t>case,</w:t>
      </w:r>
      <w:r w:rsidR="00077EC3" w:rsidRPr="008604E0">
        <w:rPr>
          <w:spacing w:val="-5"/>
          <w:sz w:val="26"/>
          <w:szCs w:val="26"/>
        </w:rPr>
        <w:t xml:space="preserve"> </w:t>
      </w:r>
      <w:r w:rsidR="00077EC3" w:rsidRPr="008604E0">
        <w:rPr>
          <w:sz w:val="26"/>
          <w:szCs w:val="26"/>
        </w:rPr>
        <w:t>you</w:t>
      </w:r>
      <w:r w:rsidR="00077EC3" w:rsidRPr="008604E0">
        <w:rPr>
          <w:spacing w:val="-9"/>
          <w:sz w:val="26"/>
          <w:szCs w:val="26"/>
        </w:rPr>
        <w:t xml:space="preserve"> </w:t>
      </w:r>
      <w:r w:rsidR="00077EC3" w:rsidRPr="008604E0">
        <w:rPr>
          <w:sz w:val="26"/>
          <w:szCs w:val="26"/>
        </w:rPr>
        <w:t>hold</w:t>
      </w:r>
      <w:r w:rsidR="00077EC3" w:rsidRPr="008604E0">
        <w:rPr>
          <w:spacing w:val="-8"/>
          <w:sz w:val="26"/>
          <w:szCs w:val="26"/>
        </w:rPr>
        <w:t xml:space="preserve"> </w:t>
      </w:r>
      <w:r w:rsidR="00077EC3" w:rsidRPr="008604E0">
        <w:rPr>
          <w:sz w:val="26"/>
          <w:szCs w:val="26"/>
        </w:rPr>
        <w:t xml:space="preserve">greater </w:t>
      </w:r>
      <w:r w:rsidR="00077EC3" w:rsidRPr="008604E0">
        <w:rPr>
          <w:spacing w:val="-1"/>
          <w:sz w:val="26"/>
          <w:szCs w:val="26"/>
        </w:rPr>
        <w:t>b</w:t>
      </w:r>
      <w:r w:rsidR="00077EC3" w:rsidRPr="008604E0">
        <w:rPr>
          <w:spacing w:val="1"/>
          <w:sz w:val="26"/>
          <w:szCs w:val="26"/>
        </w:rPr>
        <w:t>el</w:t>
      </w:r>
      <w:r w:rsidR="00077EC3" w:rsidRPr="008604E0">
        <w:rPr>
          <w:spacing w:val="-2"/>
          <w:sz w:val="26"/>
          <w:szCs w:val="26"/>
        </w:rPr>
        <w:t>i</w:t>
      </w:r>
      <w:r w:rsidR="00077EC3" w:rsidRPr="008604E0">
        <w:rPr>
          <w:spacing w:val="1"/>
          <w:sz w:val="26"/>
          <w:szCs w:val="26"/>
        </w:rPr>
        <w:t>e</w:t>
      </w:r>
      <w:r w:rsidR="00077EC3" w:rsidRPr="008604E0">
        <w:rPr>
          <w:sz w:val="26"/>
          <w:szCs w:val="26"/>
        </w:rPr>
        <w:t>f</w:t>
      </w:r>
      <w:r w:rsidR="00077EC3" w:rsidRPr="008604E0">
        <w:rPr>
          <w:spacing w:val="-11"/>
          <w:sz w:val="26"/>
          <w:szCs w:val="26"/>
        </w:rPr>
        <w:t xml:space="preserve"> </w:t>
      </w:r>
      <w:r w:rsidR="00077EC3" w:rsidRPr="008604E0">
        <w:rPr>
          <w:spacing w:val="1"/>
          <w:sz w:val="26"/>
          <w:szCs w:val="26"/>
        </w:rPr>
        <w:t>i</w:t>
      </w:r>
      <w:r w:rsidR="00077EC3" w:rsidRPr="008604E0">
        <w:rPr>
          <w:sz w:val="26"/>
          <w:szCs w:val="26"/>
        </w:rPr>
        <w:t>n</w:t>
      </w:r>
      <w:r w:rsidR="00077EC3" w:rsidRPr="008604E0">
        <w:rPr>
          <w:spacing w:val="-7"/>
          <w:sz w:val="26"/>
          <w:szCs w:val="26"/>
        </w:rPr>
        <w:t xml:space="preserve"> </w:t>
      </w:r>
      <w:r w:rsidR="00077EC3" w:rsidRPr="008604E0">
        <w:rPr>
          <w:sz w:val="26"/>
          <w:szCs w:val="26"/>
        </w:rPr>
        <w:t>t</w:t>
      </w:r>
      <w:r w:rsidR="00077EC3" w:rsidRPr="008604E0">
        <w:rPr>
          <w:spacing w:val="2"/>
          <w:sz w:val="26"/>
          <w:szCs w:val="26"/>
        </w:rPr>
        <w:t>h</w:t>
      </w:r>
      <w:r w:rsidR="00077EC3" w:rsidRPr="008604E0">
        <w:rPr>
          <w:sz w:val="26"/>
          <w:szCs w:val="26"/>
        </w:rPr>
        <w:t>e</w:t>
      </w:r>
      <w:r w:rsidR="00077EC3" w:rsidRPr="008604E0">
        <w:rPr>
          <w:spacing w:val="-6"/>
          <w:sz w:val="26"/>
          <w:szCs w:val="26"/>
        </w:rPr>
        <w:t xml:space="preserve"> </w:t>
      </w:r>
      <w:r w:rsidR="00077EC3" w:rsidRPr="008604E0">
        <w:rPr>
          <w:sz w:val="26"/>
          <w:szCs w:val="26"/>
        </w:rPr>
        <w:t>accura</w:t>
      </w:r>
      <w:r w:rsidR="00077EC3" w:rsidRPr="008604E0">
        <w:rPr>
          <w:spacing w:val="5"/>
          <w:sz w:val="26"/>
          <w:szCs w:val="26"/>
        </w:rPr>
        <w:t>c</w:t>
      </w:r>
      <w:r w:rsidR="00077EC3" w:rsidRPr="008604E0">
        <w:rPr>
          <w:sz w:val="26"/>
          <w:szCs w:val="26"/>
        </w:rPr>
        <w:t>y</w:t>
      </w:r>
      <w:r w:rsidR="00077EC3" w:rsidRPr="008604E0">
        <w:rPr>
          <w:spacing w:val="-21"/>
          <w:sz w:val="26"/>
          <w:szCs w:val="26"/>
        </w:rPr>
        <w:t xml:space="preserve"> </w:t>
      </w:r>
      <w:r w:rsidR="00077EC3" w:rsidRPr="008604E0">
        <w:rPr>
          <w:spacing w:val="3"/>
          <w:sz w:val="26"/>
          <w:szCs w:val="26"/>
        </w:rPr>
        <w:t>a</w:t>
      </w:r>
      <w:r w:rsidR="00077EC3" w:rsidRPr="008604E0">
        <w:rPr>
          <w:sz w:val="26"/>
          <w:szCs w:val="26"/>
        </w:rPr>
        <w:t>nd</w:t>
      </w:r>
      <w:r w:rsidR="00077EC3" w:rsidRPr="008604E0">
        <w:rPr>
          <w:spacing w:val="-9"/>
          <w:sz w:val="26"/>
          <w:szCs w:val="26"/>
        </w:rPr>
        <w:t xml:space="preserve"> </w:t>
      </w:r>
      <w:r w:rsidR="00077EC3" w:rsidRPr="008604E0">
        <w:rPr>
          <w:sz w:val="26"/>
          <w:szCs w:val="26"/>
        </w:rPr>
        <w:t>reliab</w:t>
      </w:r>
      <w:r w:rsidR="00077EC3" w:rsidRPr="008604E0">
        <w:rPr>
          <w:spacing w:val="2"/>
          <w:sz w:val="26"/>
          <w:szCs w:val="26"/>
        </w:rPr>
        <w:t>i</w:t>
      </w:r>
      <w:r w:rsidR="00077EC3" w:rsidRPr="008604E0">
        <w:rPr>
          <w:sz w:val="26"/>
          <w:szCs w:val="26"/>
        </w:rPr>
        <w:t>li</w:t>
      </w:r>
      <w:r w:rsidR="00077EC3" w:rsidRPr="008604E0">
        <w:rPr>
          <w:spacing w:val="5"/>
          <w:sz w:val="26"/>
          <w:szCs w:val="26"/>
        </w:rPr>
        <w:t>t</w:t>
      </w:r>
      <w:r w:rsidR="00077EC3" w:rsidRPr="008604E0">
        <w:rPr>
          <w:sz w:val="26"/>
          <w:szCs w:val="26"/>
        </w:rPr>
        <w:t>y</w:t>
      </w:r>
      <w:r w:rsidR="00077EC3" w:rsidRPr="008604E0">
        <w:rPr>
          <w:spacing w:val="-25"/>
          <w:sz w:val="26"/>
          <w:szCs w:val="26"/>
        </w:rPr>
        <w:t xml:space="preserve"> </w:t>
      </w:r>
      <w:r w:rsidR="00077EC3" w:rsidRPr="008604E0">
        <w:rPr>
          <w:sz w:val="26"/>
          <w:szCs w:val="26"/>
        </w:rPr>
        <w:t>of</w:t>
      </w:r>
      <w:r w:rsidR="00077EC3" w:rsidRPr="008604E0">
        <w:rPr>
          <w:spacing w:val="-2"/>
          <w:sz w:val="26"/>
          <w:szCs w:val="26"/>
        </w:rPr>
        <w:t xml:space="preserve"> </w:t>
      </w:r>
      <w:r w:rsidR="00077EC3" w:rsidRPr="008604E0">
        <w:rPr>
          <w:sz w:val="26"/>
          <w:szCs w:val="26"/>
        </w:rPr>
        <w:t>the</w:t>
      </w:r>
      <w:r w:rsidR="00077EC3" w:rsidRPr="008604E0">
        <w:rPr>
          <w:spacing w:val="-6"/>
          <w:sz w:val="26"/>
          <w:szCs w:val="26"/>
        </w:rPr>
        <w:t xml:space="preserve"> </w:t>
      </w:r>
      <w:r w:rsidR="00077EC3" w:rsidRPr="008604E0">
        <w:rPr>
          <w:sz w:val="26"/>
          <w:szCs w:val="26"/>
        </w:rPr>
        <w:t>one</w:t>
      </w:r>
      <w:r w:rsidR="00077EC3" w:rsidRPr="008604E0">
        <w:rPr>
          <w:spacing w:val="-7"/>
          <w:sz w:val="26"/>
          <w:szCs w:val="26"/>
        </w:rPr>
        <w:t xml:space="preserve"> </w:t>
      </w:r>
      <w:r w:rsidR="00077EC3" w:rsidRPr="008604E0">
        <w:rPr>
          <w:sz w:val="26"/>
          <w:szCs w:val="26"/>
        </w:rPr>
        <w:t>witnes</w:t>
      </w:r>
      <w:r w:rsidR="00077EC3" w:rsidRPr="008604E0">
        <w:rPr>
          <w:spacing w:val="2"/>
          <w:sz w:val="26"/>
          <w:szCs w:val="26"/>
        </w:rPr>
        <w:t>s</w:t>
      </w:r>
      <w:r w:rsidR="00077EC3" w:rsidRPr="008604E0">
        <w:rPr>
          <w:sz w:val="26"/>
          <w:szCs w:val="26"/>
        </w:rPr>
        <w:t>.</w:t>
      </w:r>
    </w:p>
    <w:p w:rsidR="00077EC3" w:rsidRPr="008604E0" w:rsidRDefault="00077EC3" w:rsidP="00FB201A">
      <w:pPr>
        <w:spacing w:after="200" w:line="276" w:lineRule="auto"/>
        <w:ind w:right="-30"/>
        <w:rPr>
          <w:sz w:val="26"/>
          <w:szCs w:val="26"/>
        </w:rPr>
      </w:pPr>
      <w:r w:rsidRPr="008604E0">
        <w:rPr>
          <w:sz w:val="26"/>
          <w:szCs w:val="26"/>
        </w:rPr>
        <w:br w:type="page"/>
      </w:r>
    </w:p>
    <w:p w:rsidR="00077EC3" w:rsidRPr="008604E0" w:rsidRDefault="00077EC3" w:rsidP="00FB201A">
      <w:pPr>
        <w:spacing w:line="479" w:lineRule="auto"/>
        <w:ind w:right="-30"/>
        <w:jc w:val="center"/>
        <w:rPr>
          <w:b/>
          <w:sz w:val="26"/>
          <w:szCs w:val="26"/>
        </w:rPr>
      </w:pPr>
      <w:r w:rsidRPr="008604E0">
        <w:rPr>
          <w:b/>
          <w:sz w:val="26"/>
          <w:szCs w:val="26"/>
        </w:rPr>
        <w:lastRenderedPageBreak/>
        <w:t>INSTRUCTION NO. 1.15</w:t>
      </w:r>
    </w:p>
    <w:p w:rsidR="00077EC3" w:rsidRPr="008604E0" w:rsidRDefault="00077EC3" w:rsidP="00FB201A">
      <w:pPr>
        <w:spacing w:line="479" w:lineRule="auto"/>
        <w:ind w:right="-30"/>
        <w:jc w:val="center"/>
        <w:rPr>
          <w:b/>
          <w:sz w:val="26"/>
          <w:szCs w:val="26"/>
        </w:rPr>
      </w:pPr>
      <w:r w:rsidRPr="008604E0">
        <w:rPr>
          <w:b/>
          <w:sz w:val="26"/>
          <w:szCs w:val="26"/>
        </w:rPr>
        <w:t>EQUALITY OF PARTIES</w:t>
      </w:r>
    </w:p>
    <w:p w:rsidR="00077EC3" w:rsidRDefault="008604E0" w:rsidP="00FB201A">
      <w:pPr>
        <w:spacing w:line="479" w:lineRule="auto"/>
        <w:ind w:right="-30"/>
        <w:jc w:val="both"/>
        <w:rPr>
          <w:sz w:val="26"/>
          <w:szCs w:val="26"/>
        </w:rPr>
      </w:pPr>
      <w:r w:rsidRPr="008604E0">
        <w:rPr>
          <w:sz w:val="26"/>
          <w:szCs w:val="26"/>
        </w:rPr>
        <w:tab/>
      </w:r>
      <w:r w:rsidR="00077EC3" w:rsidRPr="008604E0">
        <w:rPr>
          <w:sz w:val="26"/>
          <w:szCs w:val="26"/>
        </w:rPr>
        <w:t>All</w:t>
      </w:r>
      <w:r w:rsidR="00077EC3" w:rsidRPr="00CE4F27">
        <w:rPr>
          <w:sz w:val="26"/>
          <w:szCs w:val="26"/>
        </w:rPr>
        <w:t xml:space="preserve"> </w:t>
      </w:r>
      <w:r w:rsidR="00077EC3" w:rsidRPr="008604E0">
        <w:rPr>
          <w:sz w:val="26"/>
          <w:szCs w:val="26"/>
        </w:rPr>
        <w:t>persons</w:t>
      </w:r>
      <w:r w:rsidR="00077EC3" w:rsidRPr="00CE4F27">
        <w:rPr>
          <w:sz w:val="26"/>
          <w:szCs w:val="26"/>
        </w:rPr>
        <w:t xml:space="preserve"> </w:t>
      </w:r>
      <w:r w:rsidR="00077EC3" w:rsidRPr="008604E0">
        <w:rPr>
          <w:sz w:val="26"/>
          <w:szCs w:val="26"/>
        </w:rPr>
        <w:t>are</w:t>
      </w:r>
      <w:r w:rsidR="00077EC3" w:rsidRPr="00CE4F27">
        <w:rPr>
          <w:sz w:val="26"/>
          <w:szCs w:val="26"/>
        </w:rPr>
        <w:t xml:space="preserve"> </w:t>
      </w:r>
      <w:r w:rsidR="00077EC3" w:rsidRPr="008604E0">
        <w:rPr>
          <w:sz w:val="26"/>
          <w:szCs w:val="26"/>
        </w:rPr>
        <w:t>e</w:t>
      </w:r>
      <w:r w:rsidR="00077EC3" w:rsidRPr="00CE4F27">
        <w:rPr>
          <w:sz w:val="26"/>
          <w:szCs w:val="26"/>
        </w:rPr>
        <w:t>q</w:t>
      </w:r>
      <w:r w:rsidR="00077EC3" w:rsidRPr="008604E0">
        <w:rPr>
          <w:sz w:val="26"/>
          <w:szCs w:val="26"/>
        </w:rPr>
        <w:t>ual</w:t>
      </w:r>
      <w:r w:rsidR="00077EC3" w:rsidRPr="00CE4F27">
        <w:rPr>
          <w:sz w:val="26"/>
          <w:szCs w:val="26"/>
        </w:rPr>
        <w:t xml:space="preserve"> b</w:t>
      </w:r>
      <w:r w:rsidR="00077EC3" w:rsidRPr="008604E0">
        <w:rPr>
          <w:sz w:val="26"/>
          <w:szCs w:val="26"/>
        </w:rPr>
        <w:t>e</w:t>
      </w:r>
      <w:r w:rsidR="00077EC3" w:rsidRPr="00CE4F27">
        <w:rPr>
          <w:sz w:val="26"/>
          <w:szCs w:val="26"/>
        </w:rPr>
        <w:t>f</w:t>
      </w:r>
      <w:r w:rsidR="00077EC3" w:rsidRPr="008604E0">
        <w:rPr>
          <w:sz w:val="26"/>
          <w:szCs w:val="26"/>
        </w:rPr>
        <w:t>ore</w:t>
      </w:r>
      <w:r w:rsidR="00077EC3" w:rsidRPr="00CE4F27">
        <w:rPr>
          <w:sz w:val="26"/>
          <w:szCs w:val="26"/>
        </w:rPr>
        <w:t xml:space="preserve"> </w:t>
      </w:r>
      <w:r w:rsidR="00077EC3" w:rsidRPr="008604E0">
        <w:rPr>
          <w:sz w:val="26"/>
          <w:szCs w:val="26"/>
        </w:rPr>
        <w:t>the</w:t>
      </w:r>
      <w:r w:rsidR="00077EC3" w:rsidRPr="00CE4F27">
        <w:rPr>
          <w:sz w:val="26"/>
          <w:szCs w:val="26"/>
        </w:rPr>
        <w:t xml:space="preserve"> </w:t>
      </w:r>
      <w:r w:rsidR="00077EC3" w:rsidRPr="008604E0">
        <w:rPr>
          <w:sz w:val="26"/>
          <w:szCs w:val="26"/>
        </w:rPr>
        <w:t>law</w:t>
      </w:r>
      <w:r w:rsidR="00077EC3" w:rsidRPr="00CE4F27">
        <w:rPr>
          <w:sz w:val="26"/>
          <w:szCs w:val="26"/>
        </w:rPr>
        <w:t xml:space="preserve"> </w:t>
      </w:r>
      <w:r w:rsidR="00077EC3" w:rsidRPr="008604E0">
        <w:rPr>
          <w:sz w:val="26"/>
          <w:szCs w:val="26"/>
        </w:rPr>
        <w:t>regard</w:t>
      </w:r>
      <w:r w:rsidR="00077EC3" w:rsidRPr="00CE4F27">
        <w:rPr>
          <w:sz w:val="26"/>
          <w:szCs w:val="26"/>
        </w:rPr>
        <w:t>l</w:t>
      </w:r>
      <w:r w:rsidR="00077EC3" w:rsidRPr="008604E0">
        <w:rPr>
          <w:sz w:val="26"/>
          <w:szCs w:val="26"/>
        </w:rPr>
        <w:t>e</w:t>
      </w:r>
      <w:r w:rsidR="00077EC3" w:rsidRPr="00CE4F27">
        <w:rPr>
          <w:sz w:val="26"/>
          <w:szCs w:val="26"/>
        </w:rPr>
        <w:t>s</w:t>
      </w:r>
      <w:r w:rsidR="00077EC3" w:rsidRPr="008604E0">
        <w:rPr>
          <w:sz w:val="26"/>
          <w:szCs w:val="26"/>
        </w:rPr>
        <w:t>s</w:t>
      </w:r>
      <w:r w:rsidR="00077EC3" w:rsidRPr="00CE4F27">
        <w:rPr>
          <w:sz w:val="26"/>
          <w:szCs w:val="26"/>
        </w:rPr>
        <w:t xml:space="preserve"> </w:t>
      </w:r>
      <w:r w:rsidR="00077EC3" w:rsidRPr="008604E0">
        <w:rPr>
          <w:sz w:val="26"/>
          <w:szCs w:val="26"/>
        </w:rPr>
        <w:t>of</w:t>
      </w:r>
      <w:r w:rsidR="00077EC3" w:rsidRPr="00CE4F27">
        <w:rPr>
          <w:sz w:val="26"/>
          <w:szCs w:val="26"/>
        </w:rPr>
        <w:t xml:space="preserve"> </w:t>
      </w:r>
      <w:r w:rsidR="00077EC3" w:rsidRPr="008604E0">
        <w:rPr>
          <w:sz w:val="26"/>
          <w:szCs w:val="26"/>
        </w:rPr>
        <w:t>race,</w:t>
      </w:r>
      <w:r w:rsidR="00077EC3" w:rsidRPr="00CE4F27">
        <w:rPr>
          <w:sz w:val="26"/>
          <w:szCs w:val="26"/>
        </w:rPr>
        <w:t xml:space="preserve"> </w:t>
      </w:r>
      <w:r w:rsidR="00077EC3" w:rsidRPr="008604E0">
        <w:rPr>
          <w:sz w:val="26"/>
          <w:szCs w:val="26"/>
        </w:rPr>
        <w:t>nation</w:t>
      </w:r>
      <w:r w:rsidR="00077EC3" w:rsidRPr="00CE4F27">
        <w:rPr>
          <w:sz w:val="26"/>
          <w:szCs w:val="26"/>
        </w:rPr>
        <w:t>a</w:t>
      </w:r>
      <w:r w:rsidR="00077EC3" w:rsidRPr="008604E0">
        <w:rPr>
          <w:sz w:val="26"/>
          <w:szCs w:val="26"/>
        </w:rPr>
        <w:t>l</w:t>
      </w:r>
      <w:r w:rsidR="00077EC3" w:rsidRPr="00CE4F27">
        <w:rPr>
          <w:sz w:val="26"/>
          <w:szCs w:val="26"/>
        </w:rPr>
        <w:t xml:space="preserve"> origin, citizenship, </w:t>
      </w:r>
      <w:r w:rsidR="00077EC3" w:rsidRPr="008604E0">
        <w:rPr>
          <w:sz w:val="26"/>
          <w:szCs w:val="26"/>
        </w:rPr>
        <w:t>or</w:t>
      </w:r>
      <w:r w:rsidR="00077EC3" w:rsidRPr="00CE4F27">
        <w:rPr>
          <w:sz w:val="26"/>
          <w:szCs w:val="26"/>
        </w:rPr>
        <w:t xml:space="preserve"> </w:t>
      </w:r>
      <w:r w:rsidR="00077EC3" w:rsidRPr="008604E0">
        <w:rPr>
          <w:sz w:val="26"/>
          <w:szCs w:val="26"/>
        </w:rPr>
        <w:t>w</w:t>
      </w:r>
      <w:r w:rsidR="00077EC3" w:rsidRPr="00CE4F27">
        <w:rPr>
          <w:sz w:val="26"/>
          <w:szCs w:val="26"/>
        </w:rPr>
        <w:t>h</w:t>
      </w:r>
      <w:r w:rsidR="00077EC3" w:rsidRPr="008604E0">
        <w:rPr>
          <w:sz w:val="26"/>
          <w:szCs w:val="26"/>
        </w:rPr>
        <w:t>ether</w:t>
      </w:r>
      <w:r w:rsidR="00077EC3" w:rsidRPr="00CE4F27">
        <w:rPr>
          <w:sz w:val="26"/>
          <w:szCs w:val="26"/>
        </w:rPr>
        <w:t xml:space="preserve"> </w:t>
      </w:r>
      <w:r w:rsidR="00077EC3" w:rsidRPr="008604E0">
        <w:rPr>
          <w:sz w:val="26"/>
          <w:szCs w:val="26"/>
        </w:rPr>
        <w:t>the</w:t>
      </w:r>
      <w:r w:rsidR="00077EC3" w:rsidRPr="00CE4F27">
        <w:rPr>
          <w:sz w:val="26"/>
          <w:szCs w:val="26"/>
        </w:rPr>
        <w:t xml:space="preserve"> </w:t>
      </w:r>
      <w:r w:rsidR="00077EC3" w:rsidRPr="008604E0">
        <w:rPr>
          <w:sz w:val="26"/>
          <w:szCs w:val="26"/>
        </w:rPr>
        <w:t>par</w:t>
      </w:r>
      <w:r w:rsidR="00077EC3" w:rsidRPr="00CE4F27">
        <w:rPr>
          <w:sz w:val="26"/>
          <w:szCs w:val="26"/>
        </w:rPr>
        <w:t>t</w:t>
      </w:r>
      <w:r w:rsidR="00077EC3" w:rsidRPr="008604E0">
        <w:rPr>
          <w:sz w:val="26"/>
          <w:szCs w:val="26"/>
        </w:rPr>
        <w:t>y</w:t>
      </w:r>
      <w:r w:rsidR="00077EC3" w:rsidRPr="00CE4F27">
        <w:rPr>
          <w:sz w:val="26"/>
          <w:szCs w:val="26"/>
        </w:rPr>
        <w:t xml:space="preserve"> </w:t>
      </w:r>
      <w:r w:rsidR="00077EC3" w:rsidRPr="008604E0">
        <w:rPr>
          <w:sz w:val="26"/>
          <w:szCs w:val="26"/>
        </w:rPr>
        <w:t>is</w:t>
      </w:r>
      <w:r w:rsidR="00077EC3" w:rsidRPr="00CE4F27">
        <w:rPr>
          <w:sz w:val="26"/>
          <w:szCs w:val="26"/>
        </w:rPr>
        <w:t xml:space="preserve"> </w:t>
      </w:r>
      <w:r w:rsidR="00077EC3" w:rsidRPr="008604E0">
        <w:rPr>
          <w:sz w:val="26"/>
          <w:szCs w:val="26"/>
        </w:rPr>
        <w:t>a</w:t>
      </w:r>
      <w:r w:rsidR="00077EC3" w:rsidRPr="00CE4F27">
        <w:rPr>
          <w:sz w:val="26"/>
          <w:szCs w:val="26"/>
        </w:rPr>
        <w:t xml:space="preserve"> </w:t>
      </w:r>
      <w:r w:rsidR="00077EC3" w:rsidRPr="008604E0">
        <w:rPr>
          <w:sz w:val="26"/>
          <w:szCs w:val="26"/>
        </w:rPr>
        <w:t>co</w:t>
      </w:r>
      <w:r w:rsidR="00077EC3" w:rsidRPr="00CE4F27">
        <w:rPr>
          <w:sz w:val="26"/>
          <w:szCs w:val="26"/>
        </w:rPr>
        <w:t>r</w:t>
      </w:r>
      <w:r w:rsidR="00077EC3" w:rsidRPr="008604E0">
        <w:rPr>
          <w:sz w:val="26"/>
          <w:szCs w:val="26"/>
        </w:rPr>
        <w:t>porat</w:t>
      </w:r>
      <w:r w:rsidR="00077EC3" w:rsidRPr="00CE4F27">
        <w:rPr>
          <w:sz w:val="26"/>
          <w:szCs w:val="26"/>
        </w:rPr>
        <w:t>i</w:t>
      </w:r>
      <w:r w:rsidR="00077EC3" w:rsidRPr="008604E0">
        <w:rPr>
          <w:sz w:val="26"/>
          <w:szCs w:val="26"/>
        </w:rPr>
        <w:t>on.</w:t>
      </w:r>
      <w:r w:rsidR="00077EC3" w:rsidRPr="00CE4F27">
        <w:rPr>
          <w:sz w:val="26"/>
          <w:szCs w:val="26"/>
        </w:rPr>
        <w:t xml:space="preserve"> </w:t>
      </w:r>
      <w:r w:rsidR="00C056BB" w:rsidRPr="00CE4F27">
        <w:rPr>
          <w:sz w:val="26"/>
          <w:szCs w:val="26"/>
        </w:rPr>
        <w:t xml:space="preserve"> </w:t>
      </w:r>
      <w:r w:rsidR="00077EC3" w:rsidRPr="008604E0">
        <w:rPr>
          <w:sz w:val="26"/>
          <w:szCs w:val="26"/>
        </w:rPr>
        <w:t>I</w:t>
      </w:r>
      <w:r w:rsidR="00077EC3" w:rsidRPr="00CE4F27">
        <w:rPr>
          <w:sz w:val="26"/>
          <w:szCs w:val="26"/>
        </w:rPr>
        <w:t xml:space="preserve"> </w:t>
      </w:r>
      <w:r w:rsidR="00077EC3" w:rsidRPr="008604E0">
        <w:rPr>
          <w:sz w:val="26"/>
          <w:szCs w:val="26"/>
        </w:rPr>
        <w:t>tell</w:t>
      </w:r>
      <w:r w:rsidR="00077EC3" w:rsidRPr="00CE4F27">
        <w:rPr>
          <w:sz w:val="26"/>
          <w:szCs w:val="26"/>
        </w:rPr>
        <w:t xml:space="preserve"> y</w:t>
      </w:r>
      <w:r w:rsidR="00077EC3" w:rsidRPr="008604E0">
        <w:rPr>
          <w:sz w:val="26"/>
          <w:szCs w:val="26"/>
        </w:rPr>
        <w:t>ou</w:t>
      </w:r>
      <w:r w:rsidR="00077EC3" w:rsidRPr="00CE4F27">
        <w:rPr>
          <w:sz w:val="26"/>
          <w:szCs w:val="26"/>
        </w:rPr>
        <w:t xml:space="preserve"> </w:t>
      </w:r>
      <w:r w:rsidR="00077EC3" w:rsidRPr="008604E0">
        <w:rPr>
          <w:sz w:val="26"/>
          <w:szCs w:val="26"/>
        </w:rPr>
        <w:t>that</w:t>
      </w:r>
      <w:r w:rsidR="00077EC3" w:rsidRPr="00CE4F27">
        <w:rPr>
          <w:sz w:val="26"/>
          <w:szCs w:val="26"/>
        </w:rPr>
        <w:t xml:space="preserve"> </w:t>
      </w:r>
      <w:r w:rsidR="00077EC3" w:rsidRPr="008604E0">
        <w:rPr>
          <w:sz w:val="26"/>
          <w:szCs w:val="26"/>
        </w:rPr>
        <w:t>all parties</w:t>
      </w:r>
      <w:r w:rsidR="00077EC3" w:rsidRPr="00CE4F27">
        <w:rPr>
          <w:sz w:val="26"/>
          <w:szCs w:val="26"/>
        </w:rPr>
        <w:t xml:space="preserve"> </w:t>
      </w:r>
      <w:r w:rsidR="00077EC3" w:rsidRPr="008604E0">
        <w:rPr>
          <w:sz w:val="26"/>
          <w:szCs w:val="26"/>
        </w:rPr>
        <w:t>are</w:t>
      </w:r>
      <w:r w:rsidR="00077EC3" w:rsidRPr="00CE4F27">
        <w:rPr>
          <w:sz w:val="26"/>
          <w:szCs w:val="26"/>
        </w:rPr>
        <w:t xml:space="preserve"> </w:t>
      </w:r>
      <w:r w:rsidR="00077EC3" w:rsidRPr="008604E0">
        <w:rPr>
          <w:sz w:val="26"/>
          <w:szCs w:val="26"/>
        </w:rPr>
        <w:t>eq</w:t>
      </w:r>
      <w:r w:rsidR="00077EC3" w:rsidRPr="00CE4F27">
        <w:rPr>
          <w:sz w:val="26"/>
          <w:szCs w:val="26"/>
        </w:rPr>
        <w:t>u</w:t>
      </w:r>
      <w:r w:rsidR="00077EC3" w:rsidRPr="008604E0">
        <w:rPr>
          <w:sz w:val="26"/>
          <w:szCs w:val="26"/>
        </w:rPr>
        <w:t>al</w:t>
      </w:r>
      <w:r w:rsidR="00077EC3" w:rsidRPr="00CE4F27">
        <w:rPr>
          <w:sz w:val="26"/>
          <w:szCs w:val="26"/>
        </w:rPr>
        <w:t xml:space="preserve"> b</w:t>
      </w:r>
      <w:r w:rsidR="00077EC3" w:rsidRPr="008604E0">
        <w:rPr>
          <w:sz w:val="26"/>
          <w:szCs w:val="26"/>
        </w:rPr>
        <w:t>e</w:t>
      </w:r>
      <w:r w:rsidR="00077EC3" w:rsidRPr="00CE4F27">
        <w:rPr>
          <w:sz w:val="26"/>
          <w:szCs w:val="26"/>
        </w:rPr>
        <w:t>f</w:t>
      </w:r>
      <w:r w:rsidR="00077EC3" w:rsidRPr="008604E0">
        <w:rPr>
          <w:sz w:val="26"/>
          <w:szCs w:val="26"/>
        </w:rPr>
        <w:t>ore</w:t>
      </w:r>
      <w:r w:rsidR="00077EC3" w:rsidRPr="00CE4F27">
        <w:rPr>
          <w:sz w:val="26"/>
          <w:szCs w:val="26"/>
        </w:rPr>
        <w:t xml:space="preserve"> </w:t>
      </w:r>
      <w:r w:rsidR="00077EC3" w:rsidRPr="008604E0">
        <w:rPr>
          <w:sz w:val="26"/>
          <w:szCs w:val="26"/>
        </w:rPr>
        <w:t>the</w:t>
      </w:r>
      <w:r w:rsidR="00077EC3" w:rsidRPr="00CE4F27">
        <w:rPr>
          <w:sz w:val="26"/>
          <w:szCs w:val="26"/>
        </w:rPr>
        <w:t xml:space="preserve"> </w:t>
      </w:r>
      <w:r w:rsidR="00077EC3" w:rsidRPr="008604E0">
        <w:rPr>
          <w:sz w:val="26"/>
          <w:szCs w:val="26"/>
        </w:rPr>
        <w:t>law</w:t>
      </w:r>
      <w:r w:rsidR="00077EC3" w:rsidRPr="00CE4F27">
        <w:rPr>
          <w:sz w:val="26"/>
          <w:szCs w:val="26"/>
        </w:rPr>
        <w:t xml:space="preserve"> </w:t>
      </w:r>
      <w:r w:rsidR="00077EC3" w:rsidRPr="008604E0">
        <w:rPr>
          <w:sz w:val="26"/>
          <w:szCs w:val="26"/>
        </w:rPr>
        <w:t>to r</w:t>
      </w:r>
      <w:r w:rsidR="00077EC3" w:rsidRPr="00CE4F27">
        <w:rPr>
          <w:sz w:val="26"/>
          <w:szCs w:val="26"/>
        </w:rPr>
        <w:t>em</w:t>
      </w:r>
      <w:r w:rsidR="00077EC3" w:rsidRPr="008604E0">
        <w:rPr>
          <w:sz w:val="26"/>
          <w:szCs w:val="26"/>
        </w:rPr>
        <w:t>i</w:t>
      </w:r>
      <w:r w:rsidR="00077EC3" w:rsidRPr="00CE4F27">
        <w:rPr>
          <w:sz w:val="26"/>
          <w:szCs w:val="26"/>
        </w:rPr>
        <w:t>n</w:t>
      </w:r>
      <w:r w:rsidR="00077EC3" w:rsidRPr="008604E0">
        <w:rPr>
          <w:sz w:val="26"/>
          <w:szCs w:val="26"/>
        </w:rPr>
        <w:t>d</w:t>
      </w:r>
      <w:r w:rsidR="00077EC3" w:rsidRPr="00CE4F27">
        <w:rPr>
          <w:sz w:val="26"/>
          <w:szCs w:val="26"/>
        </w:rPr>
        <w:t xml:space="preserve"> y</w:t>
      </w:r>
      <w:r w:rsidR="00077EC3" w:rsidRPr="008604E0">
        <w:rPr>
          <w:sz w:val="26"/>
          <w:szCs w:val="26"/>
        </w:rPr>
        <w:t>ou</w:t>
      </w:r>
      <w:r w:rsidR="00077EC3" w:rsidRPr="00CE4F27">
        <w:rPr>
          <w:sz w:val="26"/>
          <w:szCs w:val="26"/>
        </w:rPr>
        <w:t xml:space="preserve"> </w:t>
      </w:r>
      <w:r w:rsidR="00077EC3" w:rsidRPr="008604E0">
        <w:rPr>
          <w:sz w:val="26"/>
          <w:szCs w:val="26"/>
        </w:rPr>
        <w:t>that</w:t>
      </w:r>
      <w:r w:rsidR="00077EC3" w:rsidRPr="00CE4F27">
        <w:rPr>
          <w:sz w:val="26"/>
          <w:szCs w:val="26"/>
        </w:rPr>
        <w:t xml:space="preserve"> y</w:t>
      </w:r>
      <w:r w:rsidR="00077EC3" w:rsidRPr="008604E0">
        <w:rPr>
          <w:sz w:val="26"/>
          <w:szCs w:val="26"/>
        </w:rPr>
        <w:t>ou</w:t>
      </w:r>
      <w:r w:rsidR="00077EC3" w:rsidRPr="00CE4F27">
        <w:rPr>
          <w:sz w:val="26"/>
          <w:szCs w:val="26"/>
        </w:rPr>
        <w:t xml:space="preserve"> mu</w:t>
      </w:r>
      <w:r w:rsidR="00077EC3" w:rsidRPr="008604E0">
        <w:rPr>
          <w:sz w:val="26"/>
          <w:szCs w:val="26"/>
        </w:rPr>
        <w:t>st</w:t>
      </w:r>
      <w:r w:rsidR="00077EC3" w:rsidRPr="00CE4F27">
        <w:rPr>
          <w:sz w:val="26"/>
          <w:szCs w:val="26"/>
        </w:rPr>
        <w:t xml:space="preserve"> </w:t>
      </w:r>
      <w:r w:rsidR="00077EC3" w:rsidRPr="008604E0">
        <w:rPr>
          <w:sz w:val="26"/>
          <w:szCs w:val="26"/>
        </w:rPr>
        <w:t>base</w:t>
      </w:r>
      <w:r w:rsidR="00077EC3" w:rsidRPr="00CE4F27">
        <w:rPr>
          <w:sz w:val="26"/>
          <w:szCs w:val="26"/>
        </w:rPr>
        <w:t xml:space="preserve"> </w:t>
      </w:r>
      <w:r w:rsidR="00077EC3" w:rsidRPr="008604E0">
        <w:rPr>
          <w:sz w:val="26"/>
          <w:szCs w:val="26"/>
        </w:rPr>
        <w:t>a</w:t>
      </w:r>
      <w:r w:rsidR="00077EC3" w:rsidRPr="00CE4F27">
        <w:rPr>
          <w:sz w:val="26"/>
          <w:szCs w:val="26"/>
        </w:rPr>
        <w:t>n</w:t>
      </w:r>
      <w:r w:rsidR="00077EC3" w:rsidRPr="008604E0">
        <w:rPr>
          <w:sz w:val="26"/>
          <w:szCs w:val="26"/>
        </w:rPr>
        <w:t>y</w:t>
      </w:r>
      <w:r w:rsidR="00077EC3" w:rsidRPr="00CE4F27">
        <w:rPr>
          <w:sz w:val="26"/>
          <w:szCs w:val="26"/>
        </w:rPr>
        <w:t xml:space="preserve"> </w:t>
      </w:r>
      <w:r w:rsidR="00077EC3" w:rsidRPr="008604E0">
        <w:rPr>
          <w:sz w:val="26"/>
          <w:szCs w:val="26"/>
        </w:rPr>
        <w:t>decision</w:t>
      </w:r>
      <w:r w:rsidR="00077EC3" w:rsidRPr="00CE4F27">
        <w:rPr>
          <w:sz w:val="26"/>
          <w:szCs w:val="26"/>
        </w:rPr>
        <w:t xml:space="preserve"> i</w:t>
      </w:r>
      <w:r w:rsidR="00077EC3" w:rsidRPr="008604E0">
        <w:rPr>
          <w:sz w:val="26"/>
          <w:szCs w:val="26"/>
        </w:rPr>
        <w:t>n</w:t>
      </w:r>
      <w:r w:rsidR="00077EC3" w:rsidRPr="00CE4F27">
        <w:rPr>
          <w:sz w:val="26"/>
          <w:szCs w:val="26"/>
        </w:rPr>
        <w:t xml:space="preserve"> this case </w:t>
      </w:r>
      <w:r w:rsidR="00077EC3" w:rsidRPr="008604E0">
        <w:rPr>
          <w:sz w:val="26"/>
          <w:szCs w:val="26"/>
        </w:rPr>
        <w:t>on</w:t>
      </w:r>
      <w:r w:rsidR="00077EC3" w:rsidRPr="00CE4F27">
        <w:rPr>
          <w:sz w:val="26"/>
          <w:szCs w:val="26"/>
        </w:rPr>
        <w:t xml:space="preserve"> </w:t>
      </w:r>
      <w:r w:rsidR="00077EC3" w:rsidRPr="008604E0">
        <w:rPr>
          <w:sz w:val="26"/>
          <w:szCs w:val="26"/>
        </w:rPr>
        <w:t>the</w:t>
      </w:r>
      <w:r w:rsidR="00077EC3" w:rsidRPr="00CE4F27">
        <w:rPr>
          <w:sz w:val="26"/>
          <w:szCs w:val="26"/>
        </w:rPr>
        <w:t xml:space="preserve"> </w:t>
      </w:r>
      <w:r w:rsidR="00077EC3" w:rsidRPr="008604E0">
        <w:rPr>
          <w:sz w:val="26"/>
          <w:szCs w:val="26"/>
        </w:rPr>
        <w:t>l</w:t>
      </w:r>
      <w:r w:rsidR="00077EC3" w:rsidRPr="00CE4F27">
        <w:rPr>
          <w:sz w:val="26"/>
          <w:szCs w:val="26"/>
        </w:rPr>
        <w:t>a</w:t>
      </w:r>
      <w:r w:rsidR="00077EC3" w:rsidRPr="008604E0">
        <w:rPr>
          <w:sz w:val="26"/>
          <w:szCs w:val="26"/>
        </w:rPr>
        <w:t>w</w:t>
      </w:r>
      <w:r w:rsidR="00077EC3" w:rsidRPr="00CE4F27">
        <w:rPr>
          <w:sz w:val="26"/>
          <w:szCs w:val="26"/>
        </w:rPr>
        <w:t xml:space="preserve"> </w:t>
      </w:r>
      <w:r w:rsidR="00077EC3" w:rsidRPr="008604E0">
        <w:rPr>
          <w:sz w:val="26"/>
          <w:szCs w:val="26"/>
        </w:rPr>
        <w:t>and</w:t>
      </w:r>
      <w:r w:rsidR="00077EC3" w:rsidRPr="00CE4F27">
        <w:rPr>
          <w:sz w:val="26"/>
          <w:szCs w:val="26"/>
        </w:rPr>
        <w:t xml:space="preserve"> f</w:t>
      </w:r>
      <w:r w:rsidR="00077EC3" w:rsidRPr="008604E0">
        <w:rPr>
          <w:sz w:val="26"/>
          <w:szCs w:val="26"/>
        </w:rPr>
        <w:t>acts,</w:t>
      </w:r>
      <w:r w:rsidR="00077EC3" w:rsidRPr="00CE4F27">
        <w:rPr>
          <w:sz w:val="26"/>
          <w:szCs w:val="26"/>
        </w:rPr>
        <w:t xml:space="preserve"> </w:t>
      </w:r>
      <w:r w:rsidR="00077EC3" w:rsidRPr="008604E0">
        <w:rPr>
          <w:sz w:val="26"/>
          <w:szCs w:val="26"/>
        </w:rPr>
        <w:t>not</w:t>
      </w:r>
      <w:r w:rsidR="00077EC3" w:rsidRPr="00CE4F27">
        <w:rPr>
          <w:sz w:val="26"/>
          <w:szCs w:val="26"/>
        </w:rPr>
        <w:t xml:space="preserve"> o</w:t>
      </w:r>
      <w:r w:rsidR="00077EC3" w:rsidRPr="008604E0">
        <w:rPr>
          <w:sz w:val="26"/>
          <w:szCs w:val="26"/>
        </w:rPr>
        <w:t>utside</w:t>
      </w:r>
      <w:r w:rsidR="00077EC3" w:rsidRPr="00CE4F27">
        <w:rPr>
          <w:sz w:val="26"/>
          <w:szCs w:val="26"/>
        </w:rPr>
        <w:t xml:space="preserve"> f</w:t>
      </w:r>
      <w:r w:rsidR="00077EC3" w:rsidRPr="008604E0">
        <w:rPr>
          <w:sz w:val="26"/>
          <w:szCs w:val="26"/>
        </w:rPr>
        <w:t>actors</w:t>
      </w:r>
      <w:r w:rsidR="00077EC3" w:rsidRPr="00CE4F27">
        <w:rPr>
          <w:sz w:val="26"/>
          <w:szCs w:val="26"/>
        </w:rPr>
        <w:t xml:space="preserve"> s</w:t>
      </w:r>
      <w:r w:rsidR="00077EC3" w:rsidRPr="008604E0">
        <w:rPr>
          <w:sz w:val="26"/>
          <w:szCs w:val="26"/>
        </w:rPr>
        <w:t>uch</w:t>
      </w:r>
      <w:r w:rsidR="00077EC3" w:rsidRPr="00CE4F27">
        <w:rPr>
          <w:sz w:val="26"/>
          <w:szCs w:val="26"/>
        </w:rPr>
        <w:t xml:space="preserve"> </w:t>
      </w:r>
      <w:r w:rsidR="00077EC3" w:rsidRPr="008604E0">
        <w:rPr>
          <w:sz w:val="26"/>
          <w:szCs w:val="26"/>
        </w:rPr>
        <w:t>as</w:t>
      </w:r>
      <w:r w:rsidR="00077EC3" w:rsidRPr="00CE4F27">
        <w:rPr>
          <w:sz w:val="26"/>
          <w:szCs w:val="26"/>
        </w:rPr>
        <w:t xml:space="preserve"> </w:t>
      </w:r>
      <w:r w:rsidR="00077EC3" w:rsidRPr="008604E0">
        <w:rPr>
          <w:sz w:val="26"/>
          <w:szCs w:val="26"/>
        </w:rPr>
        <w:t>corporate</w:t>
      </w:r>
      <w:r w:rsidR="00077EC3" w:rsidRPr="00CE4F27">
        <w:rPr>
          <w:sz w:val="26"/>
          <w:szCs w:val="26"/>
        </w:rPr>
        <w:t xml:space="preserve"> </w:t>
      </w:r>
      <w:r w:rsidR="00077EC3" w:rsidRPr="008604E0">
        <w:rPr>
          <w:sz w:val="26"/>
          <w:szCs w:val="26"/>
        </w:rPr>
        <w:t>sta</w:t>
      </w:r>
      <w:r w:rsidR="00077EC3" w:rsidRPr="00CE4F27">
        <w:rPr>
          <w:sz w:val="26"/>
          <w:szCs w:val="26"/>
        </w:rPr>
        <w:t>t</w:t>
      </w:r>
      <w:r w:rsidR="00077EC3" w:rsidRPr="008604E0">
        <w:rPr>
          <w:sz w:val="26"/>
          <w:szCs w:val="26"/>
        </w:rPr>
        <w:t>us.</w:t>
      </w:r>
    </w:p>
    <w:p w:rsidR="00077EC3" w:rsidRPr="008604E0" w:rsidRDefault="00077EC3" w:rsidP="00FB201A">
      <w:pPr>
        <w:spacing w:after="200" w:line="276" w:lineRule="auto"/>
        <w:ind w:right="-30"/>
        <w:rPr>
          <w:sz w:val="26"/>
          <w:szCs w:val="26"/>
        </w:rPr>
      </w:pPr>
      <w:r w:rsidRPr="008604E0">
        <w:rPr>
          <w:sz w:val="26"/>
          <w:szCs w:val="26"/>
        </w:rPr>
        <w:br w:type="page"/>
      </w:r>
    </w:p>
    <w:p w:rsidR="00077EC3" w:rsidRPr="008604E0" w:rsidRDefault="00077EC3" w:rsidP="00FB201A">
      <w:pPr>
        <w:spacing w:line="479" w:lineRule="auto"/>
        <w:ind w:right="-30"/>
        <w:jc w:val="center"/>
        <w:rPr>
          <w:b/>
          <w:sz w:val="26"/>
          <w:szCs w:val="26"/>
        </w:rPr>
      </w:pPr>
      <w:r w:rsidRPr="008604E0">
        <w:rPr>
          <w:b/>
          <w:sz w:val="26"/>
          <w:szCs w:val="26"/>
        </w:rPr>
        <w:lastRenderedPageBreak/>
        <w:t>STIPULATED INSTRUCTION NO. 1.16</w:t>
      </w:r>
    </w:p>
    <w:p w:rsidR="00077EC3" w:rsidRPr="008604E0" w:rsidRDefault="00077EC3" w:rsidP="00FB201A">
      <w:pPr>
        <w:spacing w:line="479" w:lineRule="auto"/>
        <w:ind w:right="-30"/>
        <w:jc w:val="center"/>
        <w:rPr>
          <w:b/>
          <w:sz w:val="26"/>
          <w:szCs w:val="26"/>
        </w:rPr>
      </w:pPr>
      <w:r w:rsidRPr="008604E0">
        <w:rPr>
          <w:b/>
          <w:sz w:val="26"/>
          <w:szCs w:val="26"/>
        </w:rPr>
        <w:t>STATUS OF CORPORATION</w:t>
      </w:r>
    </w:p>
    <w:p w:rsidR="00077EC3" w:rsidRPr="008604E0" w:rsidRDefault="00077EC3" w:rsidP="00FB201A">
      <w:pPr>
        <w:spacing w:line="479" w:lineRule="auto"/>
        <w:ind w:right="-30"/>
        <w:jc w:val="both"/>
        <w:rPr>
          <w:sz w:val="26"/>
          <w:szCs w:val="26"/>
        </w:rPr>
      </w:pPr>
      <w:r w:rsidRPr="008604E0">
        <w:rPr>
          <w:sz w:val="26"/>
          <w:szCs w:val="26"/>
        </w:rPr>
        <w:tab/>
        <w:t xml:space="preserve">All persons are equal before the law.  A corporation is considered by the law to be a person.  Corporations are entitled to the same faire and conscientious consideration by you as any physical person.  </w:t>
      </w:r>
    </w:p>
    <w:p w:rsidR="00077EC3" w:rsidRPr="008604E0" w:rsidRDefault="00077EC3" w:rsidP="00FB201A">
      <w:pPr>
        <w:spacing w:line="479" w:lineRule="auto"/>
        <w:ind w:right="-30"/>
        <w:jc w:val="both"/>
        <w:rPr>
          <w:sz w:val="26"/>
          <w:szCs w:val="26"/>
        </w:rPr>
      </w:pPr>
      <w:r w:rsidRPr="008604E0">
        <w:rPr>
          <w:sz w:val="26"/>
          <w:szCs w:val="26"/>
        </w:rPr>
        <w:tab/>
        <w:t xml:space="preserve">Corporations can act only through their officers and employees.  Any act or omission of an officer or employee while acting within the scope of his or her employment or authority is the act or omission of the corporation or government entity.  </w:t>
      </w:r>
    </w:p>
    <w:p w:rsidR="00EE720F" w:rsidRPr="008604E0" w:rsidRDefault="00FB201A">
      <w:pPr>
        <w:spacing w:after="200" w:line="276" w:lineRule="auto"/>
        <w:rPr>
          <w:sz w:val="26"/>
          <w:szCs w:val="26"/>
        </w:rPr>
      </w:pPr>
      <w:r w:rsidRPr="008604E0">
        <w:rPr>
          <w:sz w:val="26"/>
          <w:szCs w:val="26"/>
        </w:rPr>
        <w:br w:type="page"/>
      </w:r>
    </w:p>
    <w:p w:rsidR="00FB201A" w:rsidRPr="008604E0" w:rsidRDefault="00EE1797" w:rsidP="00EE720F">
      <w:pPr>
        <w:spacing w:after="200" w:line="276" w:lineRule="auto"/>
        <w:ind w:right="-30"/>
        <w:jc w:val="center"/>
        <w:rPr>
          <w:b/>
          <w:sz w:val="26"/>
          <w:szCs w:val="26"/>
        </w:rPr>
      </w:pPr>
      <w:r>
        <w:rPr>
          <w:b/>
          <w:sz w:val="26"/>
          <w:szCs w:val="26"/>
        </w:rPr>
        <w:lastRenderedPageBreak/>
        <w:t xml:space="preserve">*[kr, use def’s 2.1 below]PLAINTIFF’S </w:t>
      </w:r>
      <w:r w:rsidR="00EE720F" w:rsidRPr="008604E0">
        <w:rPr>
          <w:b/>
          <w:sz w:val="26"/>
          <w:szCs w:val="26"/>
        </w:rPr>
        <w:t>INSTRUCTION 2.1</w:t>
      </w:r>
    </w:p>
    <w:p w:rsidR="00EE720F" w:rsidRPr="008604E0" w:rsidRDefault="00EE720F" w:rsidP="00EE720F">
      <w:pPr>
        <w:spacing w:after="200" w:line="276" w:lineRule="auto"/>
        <w:ind w:right="-30"/>
        <w:jc w:val="center"/>
        <w:rPr>
          <w:b/>
          <w:sz w:val="26"/>
          <w:szCs w:val="26"/>
        </w:rPr>
      </w:pPr>
      <w:r w:rsidRPr="008604E0">
        <w:rPr>
          <w:b/>
          <w:sz w:val="26"/>
          <w:szCs w:val="26"/>
        </w:rPr>
        <w:t xml:space="preserve">RACE DISCRIMINATION </w:t>
      </w:r>
    </w:p>
    <w:p w:rsidR="00EE720F" w:rsidRPr="008604E0" w:rsidRDefault="00EE720F">
      <w:pPr>
        <w:spacing w:line="480" w:lineRule="auto"/>
        <w:ind w:right="-29"/>
        <w:jc w:val="both"/>
        <w:rPr>
          <w:sz w:val="26"/>
          <w:szCs w:val="26"/>
        </w:rPr>
      </w:pPr>
      <w:r w:rsidRPr="008604E0">
        <w:rPr>
          <w:sz w:val="26"/>
          <w:szCs w:val="26"/>
        </w:rPr>
        <w:tab/>
        <w:t>Congress passed a law which makes it unlawful for an employer to “discriminate against any individual . . . because of such individual’s race. . . .”</w:t>
      </w:r>
    </w:p>
    <w:p w:rsidR="0024386F" w:rsidRPr="008604E0" w:rsidRDefault="00EE720F" w:rsidP="00EE1797">
      <w:pPr>
        <w:spacing w:line="480" w:lineRule="auto"/>
        <w:ind w:right="-29"/>
        <w:jc w:val="both"/>
        <w:rPr>
          <w:b/>
          <w:sz w:val="26"/>
          <w:szCs w:val="26"/>
        </w:rPr>
      </w:pPr>
      <w:r w:rsidRPr="008604E0">
        <w:rPr>
          <w:sz w:val="26"/>
          <w:szCs w:val="26"/>
        </w:rPr>
        <w:tab/>
        <w:t>In order to establish a claim of race discrimination, Mr. Finn must show that his race was a “motivating factor” in Suncor’s decision to terminate Mr. Finn’s employment.</w:t>
      </w:r>
    </w:p>
    <w:p w:rsidR="004D4101" w:rsidRDefault="004D4101" w:rsidP="00027FEA">
      <w:pPr>
        <w:spacing w:line="479" w:lineRule="auto"/>
        <w:jc w:val="both"/>
        <w:rPr>
          <w:sz w:val="26"/>
          <w:szCs w:val="26"/>
        </w:rPr>
      </w:pPr>
      <w:r>
        <w:rPr>
          <w:sz w:val="26"/>
          <w:szCs w:val="26"/>
        </w:rPr>
        <w:tab/>
      </w:r>
      <w:r w:rsidR="00327C48">
        <w:rPr>
          <w:sz w:val="26"/>
          <w:szCs w:val="26"/>
        </w:rPr>
        <w:t xml:space="preserve"> </w:t>
      </w:r>
    </w:p>
    <w:p w:rsidR="00077EC3" w:rsidRDefault="0051185D" w:rsidP="00027FEA">
      <w:pPr>
        <w:spacing w:line="479" w:lineRule="auto"/>
        <w:jc w:val="both"/>
        <w:rPr>
          <w:sz w:val="26"/>
          <w:szCs w:val="26"/>
        </w:rPr>
      </w:pPr>
      <w:r>
        <w:rPr>
          <w:sz w:val="26"/>
          <w:szCs w:val="26"/>
        </w:rPr>
        <w:tab/>
      </w:r>
    </w:p>
    <w:p w:rsidR="000D6F5B" w:rsidRDefault="000D6F5B" w:rsidP="00027FEA">
      <w:pPr>
        <w:spacing w:line="479" w:lineRule="auto"/>
        <w:jc w:val="both"/>
        <w:rPr>
          <w:sz w:val="26"/>
          <w:szCs w:val="26"/>
        </w:rPr>
      </w:pPr>
    </w:p>
    <w:p w:rsidR="00EE2749" w:rsidRPr="00027FEA" w:rsidRDefault="00EE2749" w:rsidP="00027FEA">
      <w:pPr>
        <w:spacing w:line="479" w:lineRule="auto"/>
        <w:jc w:val="both"/>
        <w:rPr>
          <w:sz w:val="26"/>
          <w:szCs w:val="26"/>
        </w:rPr>
      </w:pPr>
    </w:p>
    <w:p w:rsidR="00EE2749" w:rsidRPr="00027FEA" w:rsidRDefault="00EE2749" w:rsidP="0024386F">
      <w:pPr>
        <w:spacing w:line="479" w:lineRule="auto"/>
        <w:rPr>
          <w:sz w:val="26"/>
          <w:szCs w:val="26"/>
        </w:rPr>
      </w:pPr>
    </w:p>
    <w:p w:rsidR="0024386F" w:rsidRPr="008604E0" w:rsidRDefault="0024386F">
      <w:pPr>
        <w:spacing w:after="200" w:line="276" w:lineRule="auto"/>
        <w:rPr>
          <w:b/>
          <w:sz w:val="26"/>
          <w:szCs w:val="26"/>
          <w:highlight w:val="yellow"/>
        </w:rPr>
      </w:pPr>
      <w:r w:rsidRPr="008604E0">
        <w:rPr>
          <w:b/>
          <w:sz w:val="26"/>
          <w:szCs w:val="26"/>
          <w:highlight w:val="yellow"/>
        </w:rPr>
        <w:br w:type="page"/>
      </w:r>
    </w:p>
    <w:p w:rsidR="0024386F" w:rsidRPr="008604E0" w:rsidRDefault="0024386F" w:rsidP="0024386F">
      <w:pPr>
        <w:spacing w:line="479" w:lineRule="auto"/>
        <w:jc w:val="center"/>
        <w:rPr>
          <w:b/>
          <w:sz w:val="26"/>
          <w:szCs w:val="26"/>
        </w:rPr>
      </w:pPr>
      <w:r w:rsidRPr="008604E0">
        <w:rPr>
          <w:b/>
          <w:sz w:val="26"/>
          <w:szCs w:val="26"/>
        </w:rPr>
        <w:lastRenderedPageBreak/>
        <w:t>DEFENDANT’S INSTRUCTION 2.1</w:t>
      </w:r>
    </w:p>
    <w:p w:rsidR="0024386F" w:rsidRPr="008604E0" w:rsidRDefault="0024386F" w:rsidP="0024386F">
      <w:pPr>
        <w:spacing w:line="479" w:lineRule="auto"/>
        <w:jc w:val="center"/>
        <w:rPr>
          <w:b/>
          <w:sz w:val="26"/>
          <w:szCs w:val="26"/>
        </w:rPr>
      </w:pPr>
      <w:r w:rsidRPr="008604E0">
        <w:rPr>
          <w:b/>
          <w:sz w:val="26"/>
          <w:szCs w:val="26"/>
        </w:rPr>
        <w:t>NATURE OF THE CLAIM</w:t>
      </w:r>
    </w:p>
    <w:p w:rsidR="0024386F" w:rsidRPr="008604E0" w:rsidRDefault="0024386F" w:rsidP="0024386F">
      <w:pPr>
        <w:spacing w:line="479" w:lineRule="auto"/>
        <w:jc w:val="center"/>
        <w:rPr>
          <w:b/>
          <w:sz w:val="26"/>
          <w:szCs w:val="26"/>
        </w:rPr>
      </w:pPr>
      <w:r w:rsidRPr="008604E0">
        <w:rPr>
          <w:b/>
          <w:sz w:val="26"/>
          <w:szCs w:val="26"/>
        </w:rPr>
        <w:t>RACE DISCRIMINATION</w:t>
      </w:r>
    </w:p>
    <w:p w:rsidR="0024386F" w:rsidRPr="008604E0" w:rsidRDefault="0024386F" w:rsidP="00027FEA">
      <w:pPr>
        <w:spacing w:line="480" w:lineRule="auto"/>
        <w:jc w:val="both"/>
        <w:rPr>
          <w:sz w:val="26"/>
          <w:szCs w:val="26"/>
        </w:rPr>
      </w:pPr>
      <w:r w:rsidRPr="008604E0">
        <w:rPr>
          <w:sz w:val="26"/>
          <w:szCs w:val="26"/>
        </w:rPr>
        <w:tab/>
        <w:t>It is unlawful for an employer to intentionally terminate a person’s employment because of the person’s race.</w:t>
      </w:r>
    </w:p>
    <w:p w:rsidR="0024386F" w:rsidRPr="008604E0" w:rsidRDefault="0024386F" w:rsidP="00027FEA">
      <w:pPr>
        <w:spacing w:line="480" w:lineRule="auto"/>
        <w:jc w:val="both"/>
        <w:rPr>
          <w:sz w:val="26"/>
          <w:szCs w:val="26"/>
        </w:rPr>
      </w:pPr>
      <w:r w:rsidRPr="008604E0">
        <w:rPr>
          <w:sz w:val="26"/>
          <w:szCs w:val="26"/>
        </w:rPr>
        <w:tab/>
        <w:t xml:space="preserve">Mr. Finn </w:t>
      </w:r>
      <w:r w:rsidR="00CE0E1C">
        <w:rPr>
          <w:sz w:val="26"/>
          <w:szCs w:val="26"/>
        </w:rPr>
        <w:t>states</w:t>
      </w:r>
      <w:r w:rsidR="00CE0E1C" w:rsidRPr="008604E0">
        <w:rPr>
          <w:sz w:val="26"/>
          <w:szCs w:val="26"/>
        </w:rPr>
        <w:t xml:space="preserve"> </w:t>
      </w:r>
      <w:r w:rsidRPr="008604E0">
        <w:rPr>
          <w:sz w:val="26"/>
          <w:szCs w:val="26"/>
        </w:rPr>
        <w:t xml:space="preserve">that Suncor terminated his employment because of his race.  Suncor denies that it terminated Mr. Finn’s employment because of his race.  Suncor </w:t>
      </w:r>
      <w:r w:rsidR="00E30C10">
        <w:rPr>
          <w:sz w:val="26"/>
          <w:szCs w:val="26"/>
        </w:rPr>
        <w:t>states</w:t>
      </w:r>
      <w:r w:rsidR="00E30C10" w:rsidRPr="008604E0">
        <w:rPr>
          <w:sz w:val="26"/>
          <w:szCs w:val="26"/>
        </w:rPr>
        <w:t xml:space="preserve"> </w:t>
      </w:r>
      <w:r w:rsidRPr="008604E0">
        <w:rPr>
          <w:sz w:val="26"/>
          <w:szCs w:val="26"/>
        </w:rPr>
        <w:t xml:space="preserve">that it terminated Mr. Finn’s employment because he did not run the warehouse properly.   </w:t>
      </w:r>
    </w:p>
    <w:p w:rsidR="0024386F" w:rsidRPr="008604E0" w:rsidRDefault="0024386F" w:rsidP="00027FEA">
      <w:pPr>
        <w:spacing w:line="480" w:lineRule="auto"/>
        <w:jc w:val="both"/>
        <w:rPr>
          <w:sz w:val="26"/>
          <w:szCs w:val="26"/>
        </w:rPr>
      </w:pPr>
      <w:r w:rsidRPr="008604E0">
        <w:rPr>
          <w:sz w:val="26"/>
          <w:szCs w:val="26"/>
        </w:rPr>
        <w:tab/>
        <w:t xml:space="preserve">It is your responsibility to decide whether Mr. Finn has proven his claim of intentional discrimination by a preponderance of the evidence.  Mr. Finn, not Suncor, carries the burden of proof on this claim.  </w:t>
      </w:r>
    </w:p>
    <w:p w:rsidR="0024386F" w:rsidRPr="009913E3" w:rsidRDefault="0024386F">
      <w:pPr>
        <w:spacing w:after="200" w:line="276" w:lineRule="auto"/>
        <w:rPr>
          <w:b/>
          <w:sz w:val="26"/>
          <w:szCs w:val="26"/>
          <w:highlight w:val="yellow"/>
        </w:rPr>
      </w:pPr>
      <w:r w:rsidRPr="009913E3">
        <w:rPr>
          <w:b/>
          <w:sz w:val="26"/>
          <w:szCs w:val="26"/>
          <w:highlight w:val="yellow"/>
        </w:rPr>
        <w:br w:type="page"/>
      </w:r>
    </w:p>
    <w:p w:rsidR="0024386F" w:rsidRPr="009913E3" w:rsidRDefault="0024386F" w:rsidP="0024386F">
      <w:pPr>
        <w:spacing w:line="480" w:lineRule="auto"/>
        <w:jc w:val="center"/>
        <w:rPr>
          <w:b/>
          <w:sz w:val="26"/>
          <w:szCs w:val="26"/>
        </w:rPr>
      </w:pPr>
      <w:r w:rsidRPr="009913E3">
        <w:rPr>
          <w:b/>
          <w:sz w:val="26"/>
          <w:szCs w:val="26"/>
        </w:rPr>
        <w:lastRenderedPageBreak/>
        <w:t>INSTRUCTION NO. 2.2</w:t>
      </w:r>
    </w:p>
    <w:p w:rsidR="0024386F" w:rsidRPr="009913E3" w:rsidRDefault="0024386F" w:rsidP="0024386F">
      <w:pPr>
        <w:spacing w:line="480" w:lineRule="auto"/>
        <w:jc w:val="center"/>
        <w:rPr>
          <w:b/>
          <w:sz w:val="26"/>
          <w:szCs w:val="26"/>
        </w:rPr>
      </w:pPr>
      <w:r w:rsidRPr="009913E3">
        <w:rPr>
          <w:b/>
          <w:sz w:val="26"/>
          <w:szCs w:val="26"/>
        </w:rPr>
        <w:t>PROOF OF DISCRIMINATION BASED ON RACE</w:t>
      </w:r>
    </w:p>
    <w:p w:rsidR="0024386F" w:rsidRDefault="0024386F" w:rsidP="0024386F">
      <w:pPr>
        <w:spacing w:line="480" w:lineRule="auto"/>
        <w:jc w:val="both"/>
        <w:rPr>
          <w:sz w:val="26"/>
          <w:szCs w:val="26"/>
        </w:rPr>
      </w:pPr>
      <w:r w:rsidRPr="009913E3">
        <w:rPr>
          <w:b/>
          <w:sz w:val="26"/>
          <w:szCs w:val="26"/>
        </w:rPr>
        <w:tab/>
      </w:r>
      <w:r w:rsidRPr="008604E0">
        <w:rPr>
          <w:sz w:val="26"/>
          <w:szCs w:val="26"/>
        </w:rPr>
        <w:t>In order for Mr. Finn to establish his claim for race discrimination, he must prove that Suncor intentionally discriminated against him.  To do so, Mr. Finn</w:t>
      </w:r>
      <w:r w:rsidRPr="009913E3">
        <w:rPr>
          <w:sz w:val="26"/>
          <w:szCs w:val="26"/>
        </w:rPr>
        <w:t xml:space="preserve"> has the burden of demonstrating by a preponderance of the evidence that Mr. Finn’s race was </w:t>
      </w:r>
      <w:r w:rsidR="00EE1797">
        <w:rPr>
          <w:sz w:val="26"/>
          <w:szCs w:val="26"/>
        </w:rPr>
        <w:t>“</w:t>
      </w:r>
      <w:r w:rsidRPr="009913E3">
        <w:rPr>
          <w:sz w:val="26"/>
          <w:szCs w:val="26"/>
        </w:rPr>
        <w:t>a motivating factor</w:t>
      </w:r>
      <w:r w:rsidR="00EE1797">
        <w:rPr>
          <w:sz w:val="26"/>
          <w:szCs w:val="26"/>
        </w:rPr>
        <w:t>”</w:t>
      </w:r>
      <w:r w:rsidRPr="009913E3">
        <w:rPr>
          <w:sz w:val="26"/>
          <w:szCs w:val="26"/>
        </w:rPr>
        <w:t xml:space="preserve"> in Suncor’s decision to terminate his employment.</w:t>
      </w:r>
      <w:r w:rsidR="00EE1797">
        <w:rPr>
          <w:sz w:val="26"/>
          <w:szCs w:val="26"/>
        </w:rPr>
        <w:t xml:space="preserve">  </w:t>
      </w:r>
      <w:r w:rsidRPr="009913E3">
        <w:rPr>
          <w:sz w:val="26"/>
          <w:szCs w:val="26"/>
        </w:rPr>
        <w:t xml:space="preserve">The fact that Mr. Finn is Hispanic and was terminated is not sufficient, in and of itself, to establish Mr. Finn’s claim under the law.  </w:t>
      </w:r>
    </w:p>
    <w:p w:rsidR="0055493F" w:rsidRDefault="00EE1797" w:rsidP="0024386F">
      <w:pPr>
        <w:spacing w:line="480" w:lineRule="auto"/>
        <w:jc w:val="both"/>
        <w:rPr>
          <w:sz w:val="26"/>
          <w:szCs w:val="26"/>
        </w:rPr>
      </w:pPr>
      <w:r>
        <w:rPr>
          <w:sz w:val="26"/>
          <w:szCs w:val="26"/>
        </w:rPr>
        <w:tab/>
      </w:r>
      <w:r w:rsidR="009A4043" w:rsidRPr="009913E3">
        <w:rPr>
          <w:sz w:val="26"/>
          <w:szCs w:val="26"/>
        </w:rPr>
        <w:t xml:space="preserve">In showing that plaintiff’s race was a motivating factor, </w:t>
      </w:r>
      <w:r w:rsidR="009A4043">
        <w:rPr>
          <w:sz w:val="26"/>
          <w:szCs w:val="26"/>
        </w:rPr>
        <w:t xml:space="preserve">Mr. Finn </w:t>
      </w:r>
      <w:r w:rsidR="009A4043" w:rsidRPr="00B87906">
        <w:rPr>
          <w:sz w:val="26"/>
          <w:szCs w:val="26"/>
        </w:rPr>
        <w:t xml:space="preserve">is not required to prove that his race was the sole motivation or even the primary motivation for </w:t>
      </w:r>
      <w:r w:rsidR="009A4043">
        <w:rPr>
          <w:sz w:val="26"/>
          <w:szCs w:val="26"/>
        </w:rPr>
        <w:t xml:space="preserve">Suncor’s </w:t>
      </w:r>
      <w:r w:rsidR="009A4043" w:rsidRPr="00B87906">
        <w:rPr>
          <w:sz w:val="26"/>
          <w:szCs w:val="26"/>
        </w:rPr>
        <w:t xml:space="preserve"> decision</w:t>
      </w:r>
      <w:r w:rsidR="009A4043">
        <w:rPr>
          <w:sz w:val="26"/>
          <w:szCs w:val="26"/>
        </w:rPr>
        <w:t xml:space="preserve"> to terminate him</w:t>
      </w:r>
      <w:r w:rsidR="009A4043" w:rsidRPr="00B87906">
        <w:rPr>
          <w:sz w:val="26"/>
          <w:szCs w:val="26"/>
        </w:rPr>
        <w:t>.</w:t>
      </w:r>
      <w:r w:rsidR="009A4043" w:rsidRPr="009913E3">
        <w:rPr>
          <w:sz w:val="26"/>
          <w:szCs w:val="26"/>
        </w:rPr>
        <w:t xml:space="preserve"> </w:t>
      </w:r>
      <w:r w:rsidR="009A4043">
        <w:rPr>
          <w:sz w:val="26"/>
          <w:szCs w:val="26"/>
        </w:rPr>
        <w:t>Rather, Mr. Finn</w:t>
      </w:r>
      <w:r w:rsidR="0055493F">
        <w:rPr>
          <w:sz w:val="26"/>
          <w:szCs w:val="26"/>
        </w:rPr>
        <w:t xml:space="preserve"> must prove that his </w:t>
      </w:r>
      <w:r w:rsidR="009A4043">
        <w:rPr>
          <w:sz w:val="26"/>
          <w:szCs w:val="26"/>
        </w:rPr>
        <w:t xml:space="preserve">race was </w:t>
      </w:r>
      <w:r w:rsidR="0055493F">
        <w:rPr>
          <w:sz w:val="26"/>
          <w:szCs w:val="26"/>
        </w:rPr>
        <w:t>“</w:t>
      </w:r>
      <w:r w:rsidR="009A4043">
        <w:rPr>
          <w:sz w:val="26"/>
          <w:szCs w:val="26"/>
        </w:rPr>
        <w:t>a</w:t>
      </w:r>
      <w:r w:rsidR="0055493F">
        <w:rPr>
          <w:sz w:val="26"/>
          <w:szCs w:val="26"/>
        </w:rPr>
        <w:t xml:space="preserve">” factor </w:t>
      </w:r>
      <w:r w:rsidR="009A4043">
        <w:rPr>
          <w:sz w:val="26"/>
          <w:szCs w:val="26"/>
        </w:rPr>
        <w:t xml:space="preserve"> </w:t>
      </w:r>
      <w:r w:rsidR="0055493F">
        <w:rPr>
          <w:sz w:val="26"/>
          <w:szCs w:val="26"/>
        </w:rPr>
        <w:t xml:space="preserve">in the decision to terminate him and the factor that made a difference.  </w:t>
      </w:r>
    </w:p>
    <w:p w:rsidR="0024386F" w:rsidRPr="009913E3" w:rsidRDefault="0055493F" w:rsidP="0024386F">
      <w:pPr>
        <w:spacing w:line="480" w:lineRule="auto"/>
        <w:jc w:val="both"/>
        <w:rPr>
          <w:sz w:val="26"/>
          <w:szCs w:val="26"/>
        </w:rPr>
      </w:pPr>
      <w:r>
        <w:rPr>
          <w:sz w:val="26"/>
          <w:szCs w:val="26"/>
        </w:rPr>
        <w:tab/>
      </w:r>
      <w:r w:rsidR="0024386F" w:rsidRPr="009913E3">
        <w:rPr>
          <w:sz w:val="26"/>
          <w:szCs w:val="26"/>
        </w:rPr>
        <w:t>If you find that Mr. Finn has failed to prove by a preponderance of the evidence that his race was a motivating factor in Suncor’s decision to terminate his employment, then you must decide in favor of Suncor and you do not have to consider Mr. Finn’s discrimination claim any further.</w:t>
      </w:r>
    </w:p>
    <w:p w:rsidR="0024386F" w:rsidRPr="009913E3" w:rsidRDefault="0024386F" w:rsidP="0024386F">
      <w:pPr>
        <w:spacing w:line="480" w:lineRule="auto"/>
        <w:jc w:val="both"/>
        <w:rPr>
          <w:sz w:val="26"/>
          <w:szCs w:val="26"/>
        </w:rPr>
      </w:pPr>
      <w:r w:rsidRPr="009913E3">
        <w:rPr>
          <w:sz w:val="26"/>
          <w:szCs w:val="26"/>
        </w:rPr>
        <w:tab/>
        <w:t>However, if you find that Mr. Finn has proved by a preponderance of the evidence that his race motivated Suncor’s decision to terminate his employment, then you must consider Suncor’s affirmative defenses, which are set forth in subsequent instructions.</w:t>
      </w:r>
    </w:p>
    <w:p w:rsidR="0024386F" w:rsidRPr="009913E3" w:rsidRDefault="0024386F" w:rsidP="0024386F">
      <w:pPr>
        <w:spacing w:line="480" w:lineRule="auto"/>
        <w:rPr>
          <w:sz w:val="26"/>
          <w:szCs w:val="26"/>
        </w:rPr>
      </w:pPr>
    </w:p>
    <w:p w:rsidR="0024386F" w:rsidRPr="009913E3" w:rsidRDefault="0024386F">
      <w:pPr>
        <w:spacing w:after="200" w:line="276" w:lineRule="auto"/>
        <w:rPr>
          <w:b/>
          <w:sz w:val="26"/>
          <w:szCs w:val="26"/>
          <w:highlight w:val="yellow"/>
        </w:rPr>
      </w:pPr>
      <w:r w:rsidRPr="009913E3">
        <w:rPr>
          <w:b/>
          <w:sz w:val="26"/>
          <w:szCs w:val="26"/>
          <w:highlight w:val="yellow"/>
        </w:rPr>
        <w:br w:type="page"/>
      </w:r>
    </w:p>
    <w:p w:rsidR="0024386F" w:rsidRPr="009913E3" w:rsidRDefault="0055493F" w:rsidP="0024386F">
      <w:pPr>
        <w:spacing w:line="480" w:lineRule="auto"/>
        <w:jc w:val="center"/>
        <w:rPr>
          <w:b/>
          <w:sz w:val="26"/>
          <w:szCs w:val="26"/>
        </w:rPr>
      </w:pPr>
      <w:r>
        <w:rPr>
          <w:b/>
          <w:sz w:val="26"/>
          <w:szCs w:val="26"/>
        </w:rPr>
        <w:lastRenderedPageBreak/>
        <w:t xml:space="preserve">[kr OUT] </w:t>
      </w:r>
      <w:r w:rsidR="0024386F" w:rsidRPr="009913E3">
        <w:rPr>
          <w:b/>
          <w:sz w:val="26"/>
          <w:szCs w:val="26"/>
        </w:rPr>
        <w:t>PLAINTIFF’S INSTRUCTION NO. 2.3</w:t>
      </w:r>
    </w:p>
    <w:p w:rsidR="0024386F" w:rsidRPr="009913E3" w:rsidRDefault="0024386F" w:rsidP="0024386F">
      <w:pPr>
        <w:spacing w:line="480" w:lineRule="auto"/>
        <w:jc w:val="center"/>
        <w:rPr>
          <w:b/>
          <w:sz w:val="26"/>
          <w:szCs w:val="26"/>
        </w:rPr>
      </w:pPr>
      <w:r w:rsidRPr="009913E3">
        <w:rPr>
          <w:b/>
          <w:sz w:val="26"/>
          <w:szCs w:val="26"/>
        </w:rPr>
        <w:t>MOTIVATING FACTORS</w:t>
      </w:r>
    </w:p>
    <w:p w:rsidR="0024386F" w:rsidRPr="009913E3" w:rsidRDefault="0024386F" w:rsidP="0024386F">
      <w:pPr>
        <w:spacing w:line="480" w:lineRule="auto"/>
        <w:jc w:val="both"/>
        <w:rPr>
          <w:sz w:val="26"/>
          <w:szCs w:val="26"/>
        </w:rPr>
      </w:pPr>
      <w:r w:rsidRPr="009913E3">
        <w:rPr>
          <w:sz w:val="26"/>
          <w:szCs w:val="26"/>
        </w:rPr>
        <w:tab/>
      </w:r>
      <w:r w:rsidRPr="008604E0">
        <w:rPr>
          <w:sz w:val="26"/>
          <w:szCs w:val="26"/>
        </w:rPr>
        <w:t>The mere fact that Mr. Finn is a Hispanic man is not sufficient in and of itself to establish plaintiff’s race discrimi</w:t>
      </w:r>
      <w:r w:rsidRPr="009913E3">
        <w:rPr>
          <w:sz w:val="26"/>
          <w:szCs w:val="26"/>
        </w:rPr>
        <w:t xml:space="preserve">nation claim under the law.  In showing that plaintiff’s race was a motivating factor, </w:t>
      </w:r>
      <w:r w:rsidRPr="00B87906">
        <w:rPr>
          <w:sz w:val="26"/>
          <w:szCs w:val="26"/>
        </w:rPr>
        <w:t>plaintiff is not required to prove that his race was the sole motivation or even the primary motivation for defendant's decision.</w:t>
      </w:r>
      <w:r w:rsidRPr="009913E3">
        <w:rPr>
          <w:sz w:val="26"/>
          <w:szCs w:val="26"/>
        </w:rPr>
        <w:t xml:space="preserve">  The plaintiff need only prove that race played a part in the defendant's decision even though other factors may have also motivated the defendant.</w:t>
      </w:r>
    </w:p>
    <w:p w:rsidR="0024386F" w:rsidRPr="009913E3" w:rsidRDefault="0024386F" w:rsidP="0024386F">
      <w:pPr>
        <w:spacing w:line="480" w:lineRule="auto"/>
        <w:rPr>
          <w:b/>
          <w:sz w:val="26"/>
          <w:szCs w:val="26"/>
        </w:rPr>
      </w:pPr>
    </w:p>
    <w:p w:rsidR="0024386F" w:rsidRPr="009913E3" w:rsidRDefault="008604E0" w:rsidP="0024386F">
      <w:pPr>
        <w:spacing w:line="480" w:lineRule="auto"/>
        <w:jc w:val="both"/>
        <w:rPr>
          <w:sz w:val="26"/>
          <w:szCs w:val="26"/>
        </w:rPr>
      </w:pPr>
      <w:r w:rsidRPr="009913E3">
        <w:rPr>
          <w:b/>
          <w:sz w:val="26"/>
          <w:szCs w:val="26"/>
        </w:rPr>
        <w:t xml:space="preserve">Plaintiff’s </w:t>
      </w:r>
      <w:r w:rsidR="0024386F" w:rsidRPr="009913E3">
        <w:rPr>
          <w:b/>
          <w:sz w:val="26"/>
          <w:szCs w:val="26"/>
        </w:rPr>
        <w:t xml:space="preserve">Authority:  </w:t>
      </w:r>
      <w:r w:rsidR="0024386F" w:rsidRPr="009913E3">
        <w:rPr>
          <w:i/>
          <w:sz w:val="26"/>
          <w:szCs w:val="26"/>
        </w:rPr>
        <w:t>Davey v. Lockheed Martin Corp</w:t>
      </w:r>
      <w:r w:rsidR="0024386F" w:rsidRPr="009913E3">
        <w:rPr>
          <w:sz w:val="26"/>
          <w:szCs w:val="26"/>
        </w:rPr>
        <w:t>., 301 F.3d 1204, 1212, 1213 (10th Cir.2002)</w:t>
      </w:r>
      <w:r w:rsidR="00B009C4">
        <w:rPr>
          <w:sz w:val="26"/>
          <w:szCs w:val="26"/>
        </w:rPr>
        <w:t xml:space="preserve">.  See </w:t>
      </w:r>
      <w:r w:rsidR="00B009C4" w:rsidRPr="00027FEA">
        <w:rPr>
          <w:sz w:val="26"/>
          <w:szCs w:val="26"/>
        </w:rPr>
        <w:t>also</w:t>
      </w:r>
      <w:r w:rsidR="00B009C4" w:rsidRPr="00027FEA">
        <w:rPr>
          <w:i/>
          <w:iCs/>
          <w:sz w:val="26"/>
          <w:szCs w:val="26"/>
        </w:rPr>
        <w:t xml:space="preserve"> Univ. of Tx. Sw. Med. Ctr. v. Nassar</w:t>
      </w:r>
      <w:r w:rsidR="00B009C4" w:rsidRPr="00027FEA">
        <w:rPr>
          <w:sz w:val="26"/>
          <w:szCs w:val="26"/>
        </w:rPr>
        <w:t>, No. 12-484, 570 U.S. __, 133 S. Ct. 2517, 2522-23. 2526 (June 24, 2013)</w:t>
      </w:r>
    </w:p>
    <w:p w:rsidR="005376EA" w:rsidRPr="005376EA" w:rsidRDefault="005376EA" w:rsidP="005376EA">
      <w:pPr>
        <w:spacing w:line="480" w:lineRule="auto"/>
        <w:jc w:val="both"/>
        <w:rPr>
          <w:w w:val="105"/>
          <w:position w:val="-1"/>
          <w:sz w:val="26"/>
          <w:szCs w:val="26"/>
        </w:rPr>
      </w:pPr>
      <w:r w:rsidRPr="005376EA">
        <w:rPr>
          <w:b/>
          <w:w w:val="105"/>
          <w:position w:val="-1"/>
          <w:sz w:val="26"/>
          <w:szCs w:val="26"/>
        </w:rPr>
        <w:t xml:space="preserve">Defendant’s Objection:  </w:t>
      </w:r>
    </w:p>
    <w:p w:rsidR="005376EA" w:rsidRPr="00AF3151" w:rsidRDefault="005376EA" w:rsidP="00AF3151">
      <w:pPr>
        <w:pStyle w:val="ListParagraph"/>
        <w:numPr>
          <w:ilvl w:val="0"/>
          <w:numId w:val="15"/>
        </w:numPr>
        <w:spacing w:after="0" w:line="480" w:lineRule="auto"/>
        <w:rPr>
          <w:b/>
          <w:sz w:val="26"/>
          <w:szCs w:val="26"/>
        </w:rPr>
      </w:pPr>
      <w:r w:rsidRPr="00AF3151">
        <w:rPr>
          <w:rFonts w:ascii="Times New Roman" w:hAnsi="Times New Roman" w:cs="Times New Roman"/>
          <w:w w:val="105"/>
          <w:position w:val="-1"/>
          <w:sz w:val="26"/>
          <w:szCs w:val="26"/>
        </w:rPr>
        <w:t xml:space="preserve">Plaintiff’s Instruction fails to </w:t>
      </w:r>
      <w:r>
        <w:rPr>
          <w:rFonts w:ascii="Times New Roman" w:hAnsi="Times New Roman" w:cs="Times New Roman"/>
          <w:w w:val="105"/>
          <w:position w:val="-1"/>
          <w:sz w:val="26"/>
          <w:szCs w:val="26"/>
        </w:rPr>
        <w:t>provide the jury context on the role that the phrase “motivating factor” plays in its determination.  Defendant provides this context.</w:t>
      </w:r>
    </w:p>
    <w:p w:rsidR="005376EA" w:rsidRPr="00AF3151" w:rsidRDefault="005376EA" w:rsidP="00AF3151">
      <w:pPr>
        <w:pStyle w:val="ListParagraph"/>
        <w:numPr>
          <w:ilvl w:val="0"/>
          <w:numId w:val="15"/>
        </w:numPr>
        <w:spacing w:after="0" w:line="480" w:lineRule="auto"/>
        <w:rPr>
          <w:b/>
          <w:sz w:val="26"/>
          <w:szCs w:val="26"/>
        </w:rPr>
      </w:pPr>
      <w:r>
        <w:rPr>
          <w:rFonts w:ascii="Times New Roman" w:hAnsi="Times New Roman" w:cs="Times New Roman"/>
          <w:w w:val="105"/>
          <w:position w:val="-1"/>
          <w:sz w:val="26"/>
          <w:szCs w:val="26"/>
        </w:rPr>
        <w:t>The first sentence in Plaintiff’s instruction is improper in the “motivating factor” instruction.  It belongs in the Instruction 2.2.</w:t>
      </w:r>
    </w:p>
    <w:p w:rsidR="004F0FE7" w:rsidRPr="00AF3151" w:rsidRDefault="004F0FE7" w:rsidP="00AF3151">
      <w:pPr>
        <w:pStyle w:val="ListParagraph"/>
        <w:numPr>
          <w:ilvl w:val="0"/>
          <w:numId w:val="15"/>
        </w:numPr>
        <w:spacing w:after="0" w:line="480" w:lineRule="auto"/>
        <w:jc w:val="both"/>
        <w:rPr>
          <w:b/>
          <w:sz w:val="26"/>
          <w:szCs w:val="26"/>
        </w:rPr>
      </w:pPr>
      <w:r>
        <w:rPr>
          <w:rFonts w:ascii="Times New Roman" w:hAnsi="Times New Roman" w:cs="Times New Roman"/>
          <w:w w:val="105"/>
          <w:position w:val="-1"/>
          <w:sz w:val="26"/>
          <w:szCs w:val="26"/>
        </w:rPr>
        <w:t>Plaintiff’s Instruction fails to provide clear direction on the “defendant’s decision” at issue in this litigation.</w:t>
      </w:r>
      <w:r w:rsidR="005376EA">
        <w:rPr>
          <w:rFonts w:ascii="Times New Roman" w:hAnsi="Times New Roman" w:cs="Times New Roman"/>
          <w:w w:val="105"/>
          <w:position w:val="-1"/>
          <w:sz w:val="26"/>
          <w:szCs w:val="26"/>
        </w:rPr>
        <w:t xml:space="preserve"> </w:t>
      </w:r>
      <w:r>
        <w:rPr>
          <w:rFonts w:ascii="Times New Roman" w:hAnsi="Times New Roman" w:cs="Times New Roman"/>
          <w:w w:val="105"/>
          <w:position w:val="-1"/>
          <w:sz w:val="26"/>
          <w:szCs w:val="26"/>
        </w:rPr>
        <w:t xml:space="preserve"> Defendant’s instruction provides clarity that the decision at issue is Plaintiff’s termination.</w:t>
      </w:r>
    </w:p>
    <w:p w:rsidR="005376EA" w:rsidRPr="00AF3151" w:rsidRDefault="004F0FE7" w:rsidP="00AF3151">
      <w:pPr>
        <w:pStyle w:val="ListParagraph"/>
        <w:numPr>
          <w:ilvl w:val="0"/>
          <w:numId w:val="15"/>
        </w:numPr>
        <w:spacing w:after="0" w:line="480" w:lineRule="auto"/>
        <w:jc w:val="both"/>
        <w:rPr>
          <w:b/>
          <w:sz w:val="26"/>
          <w:szCs w:val="26"/>
        </w:rPr>
      </w:pPr>
      <w:r>
        <w:rPr>
          <w:rFonts w:ascii="Times New Roman" w:hAnsi="Times New Roman" w:cs="Times New Roman"/>
          <w:sz w:val="26"/>
          <w:szCs w:val="26"/>
        </w:rPr>
        <w:t xml:space="preserve">Plaintiff’s Instruction fails to state that Mr. Finn must prove that “race was a </w:t>
      </w:r>
      <w:r>
        <w:rPr>
          <w:rFonts w:ascii="Times New Roman" w:hAnsi="Times New Roman" w:cs="Times New Roman"/>
          <w:sz w:val="26"/>
          <w:szCs w:val="26"/>
        </w:rPr>
        <w:lastRenderedPageBreak/>
        <w:t xml:space="preserve">consideration that </w:t>
      </w:r>
      <w:r w:rsidRPr="00AF3151">
        <w:rPr>
          <w:rFonts w:ascii="Times New Roman" w:hAnsi="Times New Roman" w:cs="Times New Roman"/>
          <w:sz w:val="26"/>
          <w:szCs w:val="26"/>
          <w:u w:val="single"/>
        </w:rPr>
        <w:t>actually led</w:t>
      </w:r>
      <w:r>
        <w:rPr>
          <w:rFonts w:ascii="Times New Roman" w:hAnsi="Times New Roman" w:cs="Times New Roman"/>
          <w:sz w:val="26"/>
          <w:szCs w:val="26"/>
        </w:rPr>
        <w:t xml:space="preserve"> to Suncor’s decision to terminate his employment.”</w:t>
      </w:r>
      <w:r w:rsidRPr="004F0FE7">
        <w:rPr>
          <w:sz w:val="26"/>
          <w:szCs w:val="26"/>
        </w:rPr>
        <w:t xml:space="preserve"> </w:t>
      </w:r>
      <w:r w:rsidRPr="00AF3151">
        <w:rPr>
          <w:rStyle w:val="FootnoteReference"/>
          <w:rFonts w:ascii="Times New Roman" w:hAnsi="Times New Roman" w:cs="Times New Roman"/>
          <w:sz w:val="26"/>
          <w:szCs w:val="26"/>
        </w:rPr>
        <w:footnoteReference w:id="1"/>
      </w:r>
      <w:r w:rsidRPr="00AF3151">
        <w:rPr>
          <w:rFonts w:ascii="Times New Roman" w:hAnsi="Times New Roman" w:cs="Times New Roman"/>
          <w:sz w:val="26"/>
          <w:szCs w:val="26"/>
        </w:rPr>
        <w:t xml:space="preserve"> </w:t>
      </w:r>
    </w:p>
    <w:p w:rsidR="005376EA" w:rsidRDefault="005376EA" w:rsidP="00AF3151">
      <w:pPr>
        <w:rPr>
          <w:b/>
          <w:sz w:val="26"/>
          <w:szCs w:val="26"/>
        </w:rPr>
      </w:pPr>
    </w:p>
    <w:p w:rsidR="00B56445" w:rsidRDefault="00B56445" w:rsidP="00AF3151"/>
    <w:p w:rsidR="00B56445" w:rsidRPr="00027FEA" w:rsidRDefault="00B56445" w:rsidP="0024386F">
      <w:pPr>
        <w:spacing w:line="480" w:lineRule="auto"/>
        <w:rPr>
          <w:sz w:val="26"/>
          <w:szCs w:val="26"/>
        </w:rPr>
      </w:pPr>
    </w:p>
    <w:p w:rsidR="0024386F" w:rsidRPr="009913E3" w:rsidRDefault="0024386F">
      <w:pPr>
        <w:spacing w:after="200" w:line="276" w:lineRule="auto"/>
        <w:rPr>
          <w:b/>
          <w:sz w:val="26"/>
          <w:szCs w:val="26"/>
        </w:rPr>
      </w:pPr>
      <w:r w:rsidRPr="009913E3">
        <w:rPr>
          <w:b/>
          <w:sz w:val="26"/>
          <w:szCs w:val="26"/>
        </w:rPr>
        <w:br w:type="page"/>
      </w:r>
    </w:p>
    <w:p w:rsidR="00714828" w:rsidRPr="009913E3" w:rsidRDefault="0024386F" w:rsidP="006D4BCC">
      <w:pPr>
        <w:spacing w:line="480" w:lineRule="auto"/>
        <w:jc w:val="center"/>
        <w:rPr>
          <w:b/>
          <w:sz w:val="26"/>
          <w:szCs w:val="26"/>
        </w:rPr>
      </w:pPr>
      <w:r w:rsidRPr="009913E3">
        <w:rPr>
          <w:b/>
          <w:sz w:val="26"/>
          <w:szCs w:val="26"/>
        </w:rPr>
        <w:lastRenderedPageBreak/>
        <w:t>DEFENDANT’S INSTRUCTION NO. 2.3</w:t>
      </w:r>
      <w:r w:rsidR="0055493F">
        <w:rPr>
          <w:b/>
          <w:sz w:val="26"/>
          <w:szCs w:val="26"/>
        </w:rPr>
        <w:t xml:space="preserve"> [OUT – incorporated inro 2.2]</w:t>
      </w:r>
    </w:p>
    <w:p w:rsidR="0024386F" w:rsidRPr="008604E0" w:rsidRDefault="0024386F" w:rsidP="0024386F">
      <w:pPr>
        <w:pStyle w:val="ListParagraph"/>
        <w:tabs>
          <w:tab w:val="left" w:pos="0"/>
        </w:tabs>
        <w:spacing w:line="480" w:lineRule="auto"/>
        <w:ind w:left="0"/>
        <w:jc w:val="center"/>
        <w:rPr>
          <w:rFonts w:ascii="Times New Roman" w:hAnsi="Times New Roman" w:cs="Times New Roman"/>
          <w:b/>
          <w:sz w:val="26"/>
          <w:szCs w:val="26"/>
        </w:rPr>
      </w:pPr>
      <w:r w:rsidRPr="008604E0">
        <w:rPr>
          <w:rFonts w:ascii="Times New Roman" w:hAnsi="Times New Roman" w:cs="Times New Roman"/>
          <w:b/>
          <w:sz w:val="26"/>
          <w:szCs w:val="26"/>
        </w:rPr>
        <w:t>MOTIVATING FACTOR</w:t>
      </w:r>
    </w:p>
    <w:p w:rsidR="0024386F" w:rsidRPr="009913E3" w:rsidRDefault="0024386F" w:rsidP="0024386F">
      <w:pPr>
        <w:pStyle w:val="ListParagraph"/>
        <w:tabs>
          <w:tab w:val="left" w:pos="0"/>
        </w:tabs>
        <w:spacing w:line="480" w:lineRule="auto"/>
        <w:ind w:left="0" w:firstLine="720"/>
        <w:jc w:val="both"/>
        <w:rPr>
          <w:rFonts w:ascii="Times New Roman" w:hAnsi="Times New Roman" w:cs="Times New Roman"/>
          <w:sz w:val="26"/>
          <w:szCs w:val="26"/>
        </w:rPr>
      </w:pPr>
      <w:r w:rsidRPr="009913E3">
        <w:rPr>
          <w:rFonts w:ascii="Times New Roman" w:hAnsi="Times New Roman" w:cs="Times New Roman"/>
          <w:sz w:val="26"/>
          <w:szCs w:val="26"/>
        </w:rPr>
        <w:t xml:space="preserve">In order for Mr. Finn to succeed on his discrimination claim, he must prove by a preponderance of the evidence that his race was a motivating factor in Suncor’s decision to terminate his employment.  </w:t>
      </w:r>
    </w:p>
    <w:p w:rsidR="0024386F" w:rsidRPr="009913E3" w:rsidRDefault="0024386F" w:rsidP="0024386F">
      <w:pPr>
        <w:pStyle w:val="ListParagraph"/>
        <w:tabs>
          <w:tab w:val="left" w:pos="0"/>
        </w:tabs>
        <w:spacing w:line="480" w:lineRule="auto"/>
        <w:ind w:left="0" w:firstLine="720"/>
        <w:jc w:val="both"/>
        <w:rPr>
          <w:rFonts w:ascii="Times New Roman" w:hAnsi="Times New Roman" w:cs="Times New Roman"/>
          <w:sz w:val="26"/>
          <w:szCs w:val="26"/>
        </w:rPr>
      </w:pPr>
      <w:r w:rsidRPr="009913E3">
        <w:rPr>
          <w:rFonts w:ascii="Times New Roman" w:hAnsi="Times New Roman" w:cs="Times New Roman"/>
          <w:sz w:val="26"/>
          <w:szCs w:val="26"/>
        </w:rPr>
        <w:t>Mr. Finn is not required to prove that his race was the sole motivation or even the primary motivation for Suncor’s decision to end his employment.  Rather, to meet his burden, Mr. Finn must demonstrate that his race was a consideration that actually led to Suncor’s decision to terminate his employment.</w:t>
      </w:r>
    </w:p>
    <w:p w:rsidR="0024386F" w:rsidRPr="009913E3" w:rsidRDefault="008604E0" w:rsidP="008604E0">
      <w:pPr>
        <w:spacing w:line="480" w:lineRule="auto"/>
        <w:rPr>
          <w:sz w:val="26"/>
          <w:szCs w:val="26"/>
        </w:rPr>
      </w:pPr>
      <w:r w:rsidRPr="009913E3">
        <w:rPr>
          <w:b/>
          <w:sz w:val="26"/>
          <w:szCs w:val="26"/>
        </w:rPr>
        <w:t xml:space="preserve">Defendant’s </w:t>
      </w:r>
      <w:r w:rsidR="0024386F" w:rsidRPr="009913E3">
        <w:rPr>
          <w:b/>
          <w:sz w:val="26"/>
          <w:szCs w:val="26"/>
        </w:rPr>
        <w:t xml:space="preserve">Authority:  </w:t>
      </w:r>
      <w:r w:rsidR="0024386F" w:rsidRPr="009913E3">
        <w:rPr>
          <w:sz w:val="26"/>
          <w:szCs w:val="26"/>
        </w:rPr>
        <w:t>3 Fed. Jury Prac. &amp; Instr. §§ 170.20, 170.23, 171.01, 171.42 (6th ed. 2013).</w:t>
      </w:r>
    </w:p>
    <w:p w:rsidR="008604E0" w:rsidRPr="009913E3" w:rsidRDefault="008604E0" w:rsidP="008604E0">
      <w:pPr>
        <w:spacing w:line="480" w:lineRule="auto"/>
        <w:rPr>
          <w:b/>
          <w:sz w:val="26"/>
          <w:szCs w:val="26"/>
        </w:rPr>
      </w:pPr>
      <w:r w:rsidRPr="009913E3">
        <w:rPr>
          <w:b/>
          <w:sz w:val="26"/>
          <w:szCs w:val="26"/>
        </w:rPr>
        <w:t xml:space="preserve">Plaintiff’s Objection: </w:t>
      </w:r>
      <w:r w:rsidR="00B009C4" w:rsidRPr="00027FEA">
        <w:rPr>
          <w:sz w:val="26"/>
          <w:szCs w:val="26"/>
        </w:rPr>
        <w:t>Mr. Finn need only prove that</w:t>
      </w:r>
      <w:r w:rsidR="00B009C4" w:rsidRPr="00027FEA">
        <w:t xml:space="preserve"> </w:t>
      </w:r>
      <w:r w:rsidR="00B009C4" w:rsidRPr="00027FEA">
        <w:rPr>
          <w:sz w:val="26"/>
          <w:szCs w:val="26"/>
        </w:rPr>
        <w:t xml:space="preserve">the adverse action occurred in circumstances giving rise to an inference of discrimination.  See </w:t>
      </w:r>
      <w:r w:rsidR="00B009C4" w:rsidRPr="00027FEA">
        <w:rPr>
          <w:i/>
          <w:iCs/>
          <w:sz w:val="26"/>
          <w:szCs w:val="26"/>
        </w:rPr>
        <w:t>Whitfield v. Potter</w:t>
      </w:r>
      <w:r w:rsidR="00B009C4" w:rsidRPr="00027FEA">
        <w:rPr>
          <w:i/>
          <w:sz w:val="26"/>
          <w:szCs w:val="26"/>
        </w:rPr>
        <w:t xml:space="preserve">, </w:t>
      </w:r>
      <w:r w:rsidR="00B009C4" w:rsidRPr="00027FEA">
        <w:rPr>
          <w:sz w:val="26"/>
          <w:szCs w:val="26"/>
        </w:rPr>
        <w:t>2008 WL 4527711 (D. Colo. 2008), citing</w:t>
      </w:r>
      <w:r w:rsidR="00B009C4" w:rsidRPr="00027FEA">
        <w:rPr>
          <w:i/>
          <w:sz w:val="26"/>
          <w:szCs w:val="26"/>
        </w:rPr>
        <w:t xml:space="preserve"> </w:t>
      </w:r>
      <w:r w:rsidR="00B009C4" w:rsidRPr="00027FEA">
        <w:rPr>
          <w:i/>
          <w:iCs/>
          <w:sz w:val="26"/>
          <w:szCs w:val="26"/>
        </w:rPr>
        <w:t xml:space="preserve">Reeves v. Sanderson Plumbing Products, Inc., </w:t>
      </w:r>
      <w:r w:rsidR="00B009C4" w:rsidRPr="00027FEA">
        <w:rPr>
          <w:sz w:val="26"/>
          <w:szCs w:val="26"/>
        </w:rPr>
        <w:t xml:space="preserve">530 U.S. 133, 142-143,120 S.Ct. 2097, 147 L.Ed.2d 105 (2000), and </w:t>
      </w:r>
      <w:r w:rsidR="00B009C4" w:rsidRPr="00027FEA">
        <w:rPr>
          <w:i/>
          <w:iCs/>
          <w:sz w:val="26"/>
          <w:szCs w:val="26"/>
        </w:rPr>
        <w:t>St. Mary’s Honor Center v. Hicks</w:t>
      </w:r>
      <w:r w:rsidR="00B009C4" w:rsidRPr="00027FEA">
        <w:rPr>
          <w:i/>
          <w:sz w:val="26"/>
          <w:szCs w:val="26"/>
        </w:rPr>
        <w:t xml:space="preserve">, </w:t>
      </w:r>
      <w:r w:rsidR="00B009C4" w:rsidRPr="00027FEA">
        <w:rPr>
          <w:sz w:val="26"/>
          <w:szCs w:val="26"/>
        </w:rPr>
        <w:t>509 U.S. 502, 506, 113 S.Ct. 2742, 125 L.Ed.2d 407 (1993).</w:t>
      </w:r>
    </w:p>
    <w:p w:rsidR="0024386F" w:rsidRPr="009913E3" w:rsidRDefault="0024386F">
      <w:pPr>
        <w:spacing w:after="200" w:line="276" w:lineRule="auto"/>
        <w:rPr>
          <w:sz w:val="26"/>
          <w:szCs w:val="26"/>
        </w:rPr>
      </w:pPr>
      <w:r w:rsidRPr="009913E3">
        <w:rPr>
          <w:sz w:val="26"/>
          <w:szCs w:val="26"/>
        </w:rPr>
        <w:br w:type="page"/>
      </w:r>
    </w:p>
    <w:p w:rsidR="0024386F" w:rsidRPr="009913E3" w:rsidRDefault="0036118F" w:rsidP="0024386F">
      <w:pPr>
        <w:spacing w:line="480" w:lineRule="auto"/>
        <w:jc w:val="center"/>
        <w:rPr>
          <w:b/>
          <w:sz w:val="26"/>
          <w:szCs w:val="26"/>
        </w:rPr>
      </w:pPr>
      <w:r w:rsidRPr="009913E3">
        <w:rPr>
          <w:b/>
          <w:sz w:val="26"/>
          <w:szCs w:val="26"/>
        </w:rPr>
        <w:lastRenderedPageBreak/>
        <w:t>DEFENDANT’S PROPOSED INSTRUCTION 2.4</w:t>
      </w:r>
      <w:r w:rsidR="0055493F">
        <w:rPr>
          <w:b/>
          <w:sz w:val="26"/>
          <w:szCs w:val="26"/>
        </w:rPr>
        <w:t>* [No – OUT]</w:t>
      </w:r>
    </w:p>
    <w:p w:rsidR="0036118F" w:rsidRPr="008604E0" w:rsidRDefault="0036118F" w:rsidP="0036118F">
      <w:pPr>
        <w:spacing w:line="480" w:lineRule="auto"/>
        <w:jc w:val="center"/>
        <w:rPr>
          <w:b/>
          <w:sz w:val="26"/>
          <w:szCs w:val="26"/>
        </w:rPr>
      </w:pPr>
      <w:r w:rsidRPr="008604E0">
        <w:rPr>
          <w:b/>
          <w:sz w:val="26"/>
          <w:szCs w:val="26"/>
        </w:rPr>
        <w:t>INTENT</w:t>
      </w:r>
    </w:p>
    <w:p w:rsidR="0036118F" w:rsidRPr="009913E3" w:rsidRDefault="0036118F" w:rsidP="0036118F">
      <w:pPr>
        <w:spacing w:line="480" w:lineRule="auto"/>
        <w:jc w:val="both"/>
        <w:rPr>
          <w:sz w:val="26"/>
          <w:szCs w:val="26"/>
        </w:rPr>
      </w:pPr>
      <w:r w:rsidRPr="009913E3">
        <w:rPr>
          <w:sz w:val="26"/>
          <w:szCs w:val="26"/>
        </w:rPr>
        <w:tab/>
        <w:t xml:space="preserve">In order for Mr. Finn to establish his discrimination claim, he must prove by a preponderance of the evidence that Suncor intentionally and purposefully discriminated against him because of his race.  It is not enough for Mr. Finn to show that Suncor’s conduct had a negative effect on him.  </w:t>
      </w:r>
    </w:p>
    <w:p w:rsidR="0036118F" w:rsidRPr="009913E3" w:rsidRDefault="0036118F" w:rsidP="0036118F">
      <w:pPr>
        <w:spacing w:line="480" w:lineRule="auto"/>
        <w:jc w:val="both"/>
        <w:rPr>
          <w:sz w:val="26"/>
          <w:szCs w:val="26"/>
        </w:rPr>
      </w:pPr>
    </w:p>
    <w:p w:rsidR="0036118F" w:rsidRPr="009913E3" w:rsidRDefault="008604E0" w:rsidP="00027FEA">
      <w:pPr>
        <w:spacing w:line="480" w:lineRule="auto"/>
        <w:jc w:val="both"/>
        <w:rPr>
          <w:sz w:val="26"/>
          <w:szCs w:val="26"/>
        </w:rPr>
      </w:pPr>
      <w:r w:rsidRPr="009913E3">
        <w:rPr>
          <w:b/>
          <w:sz w:val="26"/>
          <w:szCs w:val="26"/>
        </w:rPr>
        <w:t xml:space="preserve">Defendant’s </w:t>
      </w:r>
      <w:r w:rsidR="0036118F" w:rsidRPr="009913E3">
        <w:rPr>
          <w:b/>
          <w:sz w:val="26"/>
          <w:szCs w:val="26"/>
        </w:rPr>
        <w:t>Authority</w:t>
      </w:r>
      <w:r w:rsidR="0036118F" w:rsidRPr="009913E3">
        <w:rPr>
          <w:sz w:val="26"/>
          <w:szCs w:val="26"/>
        </w:rPr>
        <w:t>:  3 Fed. Jury Prac. &amp; Instr. §§ 170.21, 171.26 (6th ed. 2013)</w:t>
      </w:r>
      <w:r w:rsidR="00A80C36">
        <w:rPr>
          <w:sz w:val="26"/>
          <w:szCs w:val="26"/>
        </w:rPr>
        <w:t xml:space="preserve">; </w:t>
      </w:r>
      <w:r w:rsidR="00A80C36">
        <w:rPr>
          <w:i/>
          <w:sz w:val="26"/>
          <w:szCs w:val="26"/>
        </w:rPr>
        <w:t>Owens</w:t>
      </w:r>
      <w:r w:rsidR="00A80C36">
        <w:rPr>
          <w:sz w:val="26"/>
          <w:szCs w:val="26"/>
        </w:rPr>
        <w:t xml:space="preserve">, 913 F. Supp. 2d at 1059; </w:t>
      </w:r>
      <w:r w:rsidR="00A80C36">
        <w:rPr>
          <w:i/>
          <w:sz w:val="26"/>
          <w:szCs w:val="26"/>
        </w:rPr>
        <w:t>Exum</w:t>
      </w:r>
      <w:r w:rsidR="00CE077C">
        <w:rPr>
          <w:sz w:val="26"/>
          <w:szCs w:val="26"/>
        </w:rPr>
        <w:t xml:space="preserve">, 389 F.3d at 1134; </w:t>
      </w:r>
      <w:r w:rsidR="00CE077C">
        <w:rPr>
          <w:i/>
          <w:sz w:val="26"/>
          <w:szCs w:val="26"/>
        </w:rPr>
        <w:t>Kolstad</w:t>
      </w:r>
      <w:r w:rsidR="00CE077C">
        <w:rPr>
          <w:sz w:val="26"/>
          <w:szCs w:val="26"/>
        </w:rPr>
        <w:t>, 527 U.S. at 535.</w:t>
      </w:r>
    </w:p>
    <w:p w:rsidR="00B009C4" w:rsidRPr="00CB607F" w:rsidRDefault="0036118F" w:rsidP="00B009C4">
      <w:pPr>
        <w:spacing w:line="480" w:lineRule="auto"/>
        <w:rPr>
          <w:sz w:val="26"/>
          <w:szCs w:val="26"/>
        </w:rPr>
      </w:pPr>
      <w:r w:rsidRPr="009913E3">
        <w:rPr>
          <w:b/>
          <w:sz w:val="26"/>
          <w:szCs w:val="26"/>
        </w:rPr>
        <w:t xml:space="preserve">Plaintiff’s Objection:  </w:t>
      </w:r>
      <w:r w:rsidR="00B009C4" w:rsidRPr="00027FEA">
        <w:rPr>
          <w:sz w:val="26"/>
          <w:szCs w:val="26"/>
        </w:rPr>
        <w:t xml:space="preserve">This instruction does not accurately state applicable law, pursuant to </w:t>
      </w:r>
      <w:r w:rsidR="00B009C4" w:rsidRPr="00CB607F">
        <w:rPr>
          <w:i/>
          <w:iCs/>
          <w:sz w:val="26"/>
          <w:szCs w:val="26"/>
        </w:rPr>
        <w:t>Whitfield v. Potter</w:t>
      </w:r>
      <w:r w:rsidR="00B009C4" w:rsidRPr="00CB607F">
        <w:rPr>
          <w:i/>
          <w:sz w:val="26"/>
          <w:szCs w:val="26"/>
        </w:rPr>
        <w:t xml:space="preserve">, </w:t>
      </w:r>
      <w:r w:rsidR="00B009C4" w:rsidRPr="00CB607F">
        <w:rPr>
          <w:sz w:val="26"/>
          <w:szCs w:val="26"/>
        </w:rPr>
        <w:t xml:space="preserve">2008 WL 4527711 (D. Colo. 2008), citing </w:t>
      </w:r>
      <w:r w:rsidR="00B009C4" w:rsidRPr="00CB607F">
        <w:rPr>
          <w:i/>
          <w:iCs/>
          <w:sz w:val="26"/>
          <w:szCs w:val="26"/>
        </w:rPr>
        <w:t>Reeves v. Sanderson Plumbing Products, Inc.,</w:t>
      </w:r>
      <w:r w:rsidR="00B009C4" w:rsidRPr="00CB607F">
        <w:rPr>
          <w:iCs/>
          <w:sz w:val="26"/>
          <w:szCs w:val="26"/>
        </w:rPr>
        <w:t xml:space="preserve"> </w:t>
      </w:r>
      <w:r w:rsidR="00B009C4" w:rsidRPr="00CB607F">
        <w:rPr>
          <w:sz w:val="26"/>
          <w:szCs w:val="26"/>
        </w:rPr>
        <w:t xml:space="preserve">530 U.S. 133, 142-143,120 S.Ct. 2097, 147 L.Ed.2d 105 (2000), and </w:t>
      </w:r>
      <w:r w:rsidR="00B009C4" w:rsidRPr="00CB607F">
        <w:rPr>
          <w:i/>
          <w:iCs/>
          <w:sz w:val="26"/>
          <w:szCs w:val="26"/>
        </w:rPr>
        <w:t>St. Mary’s Honor Center v. Hicks</w:t>
      </w:r>
      <w:r w:rsidR="00B009C4" w:rsidRPr="00CB607F">
        <w:rPr>
          <w:i/>
          <w:sz w:val="26"/>
          <w:szCs w:val="26"/>
        </w:rPr>
        <w:t>,</w:t>
      </w:r>
      <w:r w:rsidR="00B009C4" w:rsidRPr="00CB607F">
        <w:rPr>
          <w:sz w:val="26"/>
          <w:szCs w:val="26"/>
        </w:rPr>
        <w:t xml:space="preserve"> 509 U.S. 502, 506, 113 S.Ct. 2742, 125 L.Ed.2d 407 (1993).  Furthermore, this is a termination case, not merely a negative effect case.  </w:t>
      </w:r>
    </w:p>
    <w:p w:rsidR="0036118F" w:rsidRPr="009913E3" w:rsidRDefault="00B009C4" w:rsidP="00027FEA">
      <w:pPr>
        <w:spacing w:line="480" w:lineRule="auto"/>
        <w:jc w:val="both"/>
        <w:rPr>
          <w:b/>
          <w:sz w:val="26"/>
          <w:szCs w:val="26"/>
        </w:rPr>
      </w:pPr>
      <w:r w:rsidRPr="00CB607F">
        <w:rPr>
          <w:sz w:val="26"/>
          <w:szCs w:val="26"/>
        </w:rPr>
        <w:t xml:space="preserve">This instruction does not reflect nor accurately set forth the law as established in </w:t>
      </w:r>
      <w:r w:rsidRPr="00CB607F">
        <w:rPr>
          <w:i/>
          <w:iCs/>
          <w:sz w:val="26"/>
          <w:szCs w:val="26"/>
        </w:rPr>
        <w:t>Univ. of Tx. Sw. Med. Ctr. v. Nassar</w:t>
      </w:r>
      <w:r w:rsidRPr="00CB607F">
        <w:rPr>
          <w:i/>
          <w:sz w:val="26"/>
          <w:szCs w:val="26"/>
        </w:rPr>
        <w:t xml:space="preserve">, </w:t>
      </w:r>
      <w:r w:rsidRPr="00CB607F">
        <w:rPr>
          <w:sz w:val="26"/>
          <w:szCs w:val="26"/>
        </w:rPr>
        <w:t xml:space="preserve">No. 12-484, 570 U.S. __, 133 S. Ct. 2517, 2522, 2525 (June 24, 2013), as an employee need only prove the existence of an impermissible motivating factor in order to prevail. </w:t>
      </w:r>
      <w:r w:rsidRPr="00CB607F">
        <w:rPr>
          <w:i/>
          <w:iCs/>
          <w:sz w:val="26"/>
          <w:szCs w:val="26"/>
        </w:rPr>
        <w:t xml:space="preserve">Id. </w:t>
      </w:r>
      <w:r w:rsidRPr="00CB607F">
        <w:rPr>
          <w:sz w:val="26"/>
          <w:szCs w:val="26"/>
        </w:rPr>
        <w:t>at 2525.</w:t>
      </w:r>
    </w:p>
    <w:p w:rsidR="0036118F" w:rsidRPr="009913E3" w:rsidRDefault="0036118F">
      <w:pPr>
        <w:spacing w:after="200" w:line="276" w:lineRule="auto"/>
        <w:rPr>
          <w:b/>
          <w:sz w:val="26"/>
          <w:szCs w:val="26"/>
          <w:highlight w:val="yellow"/>
        </w:rPr>
      </w:pPr>
      <w:r w:rsidRPr="009913E3">
        <w:rPr>
          <w:b/>
          <w:sz w:val="26"/>
          <w:szCs w:val="26"/>
          <w:highlight w:val="yellow"/>
        </w:rPr>
        <w:br w:type="page"/>
      </w:r>
    </w:p>
    <w:p w:rsidR="0036118F" w:rsidRPr="009913E3" w:rsidRDefault="0036118F" w:rsidP="0036118F">
      <w:pPr>
        <w:spacing w:line="480" w:lineRule="auto"/>
        <w:jc w:val="center"/>
        <w:rPr>
          <w:b/>
          <w:sz w:val="26"/>
          <w:szCs w:val="26"/>
        </w:rPr>
      </w:pPr>
      <w:r w:rsidRPr="009913E3">
        <w:rPr>
          <w:b/>
          <w:sz w:val="26"/>
          <w:szCs w:val="26"/>
        </w:rPr>
        <w:lastRenderedPageBreak/>
        <w:t>DEFENDANT’S INSTRUCTION 2.5</w:t>
      </w:r>
    </w:p>
    <w:p w:rsidR="0036118F" w:rsidRPr="009913E3" w:rsidRDefault="0036118F" w:rsidP="0036118F">
      <w:pPr>
        <w:spacing w:line="480" w:lineRule="auto"/>
        <w:jc w:val="center"/>
        <w:rPr>
          <w:b/>
          <w:sz w:val="26"/>
          <w:szCs w:val="26"/>
        </w:rPr>
      </w:pPr>
      <w:r w:rsidRPr="009913E3">
        <w:rPr>
          <w:b/>
          <w:sz w:val="26"/>
          <w:szCs w:val="26"/>
        </w:rPr>
        <w:t>SIMILARLY SITUATED</w:t>
      </w:r>
    </w:p>
    <w:p w:rsidR="0036118F" w:rsidRPr="008604E0" w:rsidRDefault="0036118F" w:rsidP="0036118F">
      <w:pPr>
        <w:spacing w:line="480" w:lineRule="auto"/>
        <w:jc w:val="both"/>
        <w:rPr>
          <w:sz w:val="26"/>
          <w:szCs w:val="26"/>
        </w:rPr>
      </w:pPr>
      <w:r w:rsidRPr="008604E0">
        <w:rPr>
          <w:sz w:val="26"/>
          <w:szCs w:val="26"/>
        </w:rPr>
        <w:tab/>
        <w:t>Mr. Finn claims that his supervisor, Jennifer Fowler, treated him differently than she treated another employee, Tony Murphy.  Under the law, in order to consider Ms. Fowler’s treatment of Mr. Finn compared to how she treated Mr. Murphy, you must first determine that:</w:t>
      </w:r>
    </w:p>
    <w:p w:rsidR="0036118F" w:rsidRPr="009913E3" w:rsidRDefault="0036118F" w:rsidP="0036118F">
      <w:pPr>
        <w:pStyle w:val="ListParagraph"/>
        <w:widowControl/>
        <w:numPr>
          <w:ilvl w:val="0"/>
          <w:numId w:val="5"/>
        </w:numPr>
        <w:spacing w:after="0" w:line="480" w:lineRule="auto"/>
        <w:ind w:left="720" w:firstLine="0"/>
        <w:jc w:val="both"/>
        <w:rPr>
          <w:rFonts w:ascii="Times New Roman" w:hAnsi="Times New Roman" w:cs="Times New Roman"/>
          <w:sz w:val="26"/>
          <w:szCs w:val="26"/>
        </w:rPr>
      </w:pPr>
      <w:r w:rsidRPr="009913E3">
        <w:rPr>
          <w:rFonts w:ascii="Times New Roman" w:hAnsi="Times New Roman" w:cs="Times New Roman"/>
          <w:sz w:val="26"/>
          <w:szCs w:val="26"/>
        </w:rPr>
        <w:t xml:space="preserve">Mr. Finn and Mr. Murphy are “similarly situated”; </w:t>
      </w:r>
    </w:p>
    <w:p w:rsidR="0036118F" w:rsidRPr="009913E3" w:rsidRDefault="0036118F" w:rsidP="0036118F">
      <w:pPr>
        <w:pStyle w:val="ListParagraph"/>
        <w:widowControl/>
        <w:numPr>
          <w:ilvl w:val="0"/>
          <w:numId w:val="5"/>
        </w:numPr>
        <w:spacing w:after="0" w:line="480" w:lineRule="auto"/>
        <w:ind w:left="720" w:firstLine="0"/>
        <w:jc w:val="both"/>
        <w:rPr>
          <w:rFonts w:ascii="Times New Roman" w:hAnsi="Times New Roman" w:cs="Times New Roman"/>
          <w:sz w:val="26"/>
          <w:szCs w:val="26"/>
        </w:rPr>
      </w:pPr>
      <w:r w:rsidRPr="009913E3">
        <w:rPr>
          <w:rFonts w:ascii="Times New Roman" w:hAnsi="Times New Roman" w:cs="Times New Roman"/>
          <w:sz w:val="26"/>
          <w:szCs w:val="26"/>
        </w:rPr>
        <w:t xml:space="preserve">Mr. Finn and Mr. Murphy violated work rules of comparable seriousness; and, </w:t>
      </w:r>
    </w:p>
    <w:p w:rsidR="0036118F" w:rsidRPr="009913E3" w:rsidRDefault="0036118F" w:rsidP="0036118F">
      <w:pPr>
        <w:pStyle w:val="ListParagraph"/>
        <w:widowControl/>
        <w:numPr>
          <w:ilvl w:val="0"/>
          <w:numId w:val="5"/>
        </w:numPr>
        <w:spacing w:after="0" w:line="480" w:lineRule="auto"/>
        <w:ind w:left="720" w:firstLine="0"/>
        <w:jc w:val="both"/>
        <w:rPr>
          <w:rFonts w:ascii="Times New Roman" w:hAnsi="Times New Roman" w:cs="Times New Roman"/>
          <w:sz w:val="26"/>
          <w:szCs w:val="26"/>
        </w:rPr>
      </w:pPr>
      <w:r w:rsidRPr="009913E3">
        <w:rPr>
          <w:rFonts w:ascii="Times New Roman" w:hAnsi="Times New Roman" w:cs="Times New Roman"/>
          <w:sz w:val="26"/>
          <w:szCs w:val="26"/>
        </w:rPr>
        <w:t xml:space="preserve">Ms. Fowler treated Mr. Finn differently than she treated Mr. Murphy after each employee violated the work rules of comparable seriousness.  </w:t>
      </w:r>
    </w:p>
    <w:p w:rsidR="0036118F" w:rsidRPr="009913E3" w:rsidRDefault="0036118F" w:rsidP="0036118F">
      <w:pPr>
        <w:spacing w:line="480" w:lineRule="auto"/>
        <w:jc w:val="both"/>
        <w:rPr>
          <w:sz w:val="26"/>
          <w:szCs w:val="26"/>
        </w:rPr>
      </w:pPr>
      <w:r w:rsidRPr="009913E3">
        <w:rPr>
          <w:sz w:val="26"/>
          <w:szCs w:val="26"/>
        </w:rPr>
        <w:tab/>
        <w:t xml:space="preserve">To be “similarly situated,” Mr. Finn must prove by a preponderance of the evidence that he and Mr. Finn were subject to the same standards governing performance and discipline.  In determining whether Mr. Finn and Mr. Murphy are similarly situated, you may compare their job responsibilities.    </w:t>
      </w:r>
    </w:p>
    <w:p w:rsidR="0036118F" w:rsidRPr="009913E3" w:rsidRDefault="0036118F" w:rsidP="0036118F">
      <w:pPr>
        <w:spacing w:line="480" w:lineRule="auto"/>
        <w:jc w:val="both"/>
        <w:rPr>
          <w:sz w:val="26"/>
          <w:szCs w:val="26"/>
        </w:rPr>
      </w:pPr>
      <w:r w:rsidRPr="009913E3">
        <w:rPr>
          <w:sz w:val="26"/>
          <w:szCs w:val="26"/>
        </w:rPr>
        <w:tab/>
        <w:t xml:space="preserve">If you find that Mr. Finn has proven each element set forth above by a preponderance of the evidence, then when determining whether Suncor discriminated against Mr. Finn, you may consider Ms. Fowler’s treatment of Mr. Murphy, as compared to Mr. Finn, after each employee violated the work rules of comparable seriousness.  </w:t>
      </w:r>
    </w:p>
    <w:p w:rsidR="0036118F" w:rsidRPr="009913E3" w:rsidRDefault="0036118F" w:rsidP="0036118F">
      <w:pPr>
        <w:pStyle w:val="ListParagraph"/>
        <w:spacing w:line="480" w:lineRule="auto"/>
        <w:ind w:left="90"/>
        <w:jc w:val="both"/>
        <w:rPr>
          <w:rFonts w:ascii="Times New Roman" w:hAnsi="Times New Roman" w:cs="Times New Roman"/>
          <w:sz w:val="26"/>
          <w:szCs w:val="26"/>
        </w:rPr>
      </w:pPr>
      <w:r w:rsidRPr="009913E3">
        <w:rPr>
          <w:rFonts w:ascii="Times New Roman" w:hAnsi="Times New Roman" w:cs="Times New Roman"/>
          <w:sz w:val="26"/>
          <w:szCs w:val="26"/>
        </w:rPr>
        <w:tab/>
        <w:t xml:space="preserve">However, if you find that Mr. Finn has not proven each element set forth above by a preponderance of the evidence, then you may not consider Ms. Fowler’s treatment of Mr. Murphy as compared to Mr. Finn, when determining whether Suncor discriminated against </w:t>
      </w:r>
      <w:r w:rsidRPr="009913E3">
        <w:rPr>
          <w:rFonts w:ascii="Times New Roman" w:hAnsi="Times New Roman" w:cs="Times New Roman"/>
          <w:sz w:val="26"/>
          <w:szCs w:val="26"/>
        </w:rPr>
        <w:lastRenderedPageBreak/>
        <w:t>Mr. Finn.</w:t>
      </w:r>
    </w:p>
    <w:p w:rsidR="0036118F" w:rsidRPr="009913E3" w:rsidRDefault="0036118F" w:rsidP="0036118F">
      <w:pPr>
        <w:pStyle w:val="ListParagraph"/>
        <w:spacing w:line="480" w:lineRule="auto"/>
        <w:ind w:left="90"/>
        <w:jc w:val="both"/>
        <w:rPr>
          <w:rFonts w:ascii="Times New Roman" w:hAnsi="Times New Roman" w:cs="Times New Roman"/>
          <w:sz w:val="26"/>
          <w:szCs w:val="26"/>
        </w:rPr>
      </w:pPr>
    </w:p>
    <w:p w:rsidR="0036118F" w:rsidRPr="009913E3" w:rsidRDefault="0036118F" w:rsidP="0036118F">
      <w:pPr>
        <w:spacing w:line="480" w:lineRule="auto"/>
        <w:jc w:val="both"/>
        <w:rPr>
          <w:sz w:val="26"/>
          <w:szCs w:val="26"/>
        </w:rPr>
      </w:pPr>
      <w:r w:rsidRPr="009913E3">
        <w:rPr>
          <w:b/>
          <w:sz w:val="26"/>
          <w:szCs w:val="26"/>
        </w:rPr>
        <w:t xml:space="preserve">Defendant’s Authority:  </w:t>
      </w:r>
      <w:r w:rsidRPr="009913E3">
        <w:rPr>
          <w:sz w:val="26"/>
          <w:szCs w:val="26"/>
        </w:rPr>
        <w:t xml:space="preserve"> </w:t>
      </w:r>
      <w:r w:rsidRPr="009913E3">
        <w:rPr>
          <w:i/>
          <w:sz w:val="26"/>
          <w:szCs w:val="26"/>
        </w:rPr>
        <w:t>Sampson v. Integra Telecom Holdings, Inc.</w:t>
      </w:r>
      <w:r w:rsidRPr="009913E3">
        <w:rPr>
          <w:sz w:val="26"/>
          <w:szCs w:val="26"/>
        </w:rPr>
        <w:t xml:space="preserve">, 461 Fed. Appx. 670, 673 (10th Cir. 2012); </w:t>
      </w:r>
      <w:r w:rsidRPr="009913E3">
        <w:rPr>
          <w:i/>
          <w:sz w:val="26"/>
          <w:szCs w:val="26"/>
        </w:rPr>
        <w:t>Kendrick v. Penske Transp. Servs.</w:t>
      </w:r>
      <w:r w:rsidRPr="009913E3">
        <w:rPr>
          <w:sz w:val="26"/>
          <w:szCs w:val="26"/>
        </w:rPr>
        <w:t xml:space="preserve">, 220 F.3d 1220, 1230 (10th Cir. 2000); </w:t>
      </w:r>
      <w:r w:rsidRPr="009913E3">
        <w:rPr>
          <w:i/>
          <w:sz w:val="26"/>
          <w:szCs w:val="26"/>
        </w:rPr>
        <w:t>Igwe v. Saint Anthony’s Hosp.</w:t>
      </w:r>
      <w:r w:rsidRPr="009913E3">
        <w:rPr>
          <w:sz w:val="26"/>
          <w:szCs w:val="26"/>
        </w:rPr>
        <w:t xml:space="preserve">, 804 F. Supp. 2d 1183, 1192 (W.D. Okla. 2011), </w:t>
      </w:r>
      <w:r w:rsidRPr="009913E3">
        <w:rPr>
          <w:i/>
          <w:sz w:val="26"/>
          <w:szCs w:val="26"/>
        </w:rPr>
        <w:t>aff’d</w:t>
      </w:r>
      <w:r w:rsidRPr="009913E3">
        <w:rPr>
          <w:sz w:val="26"/>
          <w:szCs w:val="26"/>
        </w:rPr>
        <w:t xml:space="preserve">, 464 F. App’x 685 (10th Cir. 2012).  </w:t>
      </w:r>
    </w:p>
    <w:p w:rsidR="0036118F" w:rsidRPr="009913E3" w:rsidRDefault="0055493F" w:rsidP="0036118F">
      <w:pPr>
        <w:spacing w:line="480" w:lineRule="auto"/>
        <w:jc w:val="both"/>
        <w:rPr>
          <w:b/>
          <w:sz w:val="26"/>
          <w:szCs w:val="26"/>
        </w:rPr>
      </w:pPr>
      <w:r>
        <w:rPr>
          <w:b/>
          <w:sz w:val="26"/>
          <w:szCs w:val="26"/>
        </w:rPr>
        <w:t>**</w:t>
      </w:r>
      <w:r w:rsidR="0036118F" w:rsidRPr="009913E3">
        <w:rPr>
          <w:b/>
          <w:sz w:val="26"/>
          <w:szCs w:val="26"/>
        </w:rPr>
        <w:t xml:space="preserve">Plaintiff’s Objection:  </w:t>
      </w:r>
      <w:r w:rsidR="00027FEA" w:rsidRPr="00027FEA">
        <w:rPr>
          <w:sz w:val="26"/>
          <w:szCs w:val="26"/>
        </w:rPr>
        <w:t xml:space="preserve">This instruction does not accurately reflect applicable law. Mr. Finn can establish discrimination through either direct or circumstantial evidence, and proof that discrimination occurred by showing differential treatment as compared to a similarly situated employee is not the sole or exclusive means of proving discrimination.  See </w:t>
      </w:r>
      <w:r w:rsidR="00027FEA" w:rsidRPr="00027FEA">
        <w:rPr>
          <w:i/>
          <w:iCs/>
          <w:sz w:val="26"/>
          <w:szCs w:val="26"/>
        </w:rPr>
        <w:t>Desert Palace, Inc. v. Costa</w:t>
      </w:r>
      <w:r w:rsidR="00027FEA" w:rsidRPr="00027FEA">
        <w:rPr>
          <w:sz w:val="26"/>
          <w:szCs w:val="26"/>
        </w:rPr>
        <w:t xml:space="preserve">, 123 S. Ct. 2148, 2155 (2003).  Mr. Finn further need only prove that the adverse action occurred in </w:t>
      </w:r>
      <w:r w:rsidR="00CE0E1C" w:rsidRPr="00027FEA">
        <w:rPr>
          <w:sz w:val="26"/>
          <w:szCs w:val="26"/>
        </w:rPr>
        <w:t>circumstances</w:t>
      </w:r>
      <w:r w:rsidR="00027FEA" w:rsidRPr="00027FEA">
        <w:rPr>
          <w:sz w:val="26"/>
          <w:szCs w:val="26"/>
        </w:rPr>
        <w:t xml:space="preserve"> giving rise to an inference of discrimination. </w:t>
      </w:r>
      <w:r w:rsidR="00027FEA" w:rsidRPr="00027FEA">
        <w:rPr>
          <w:i/>
          <w:iCs/>
          <w:sz w:val="26"/>
          <w:szCs w:val="26"/>
        </w:rPr>
        <w:t>Whitfield v. Potter</w:t>
      </w:r>
      <w:r w:rsidR="00027FEA" w:rsidRPr="00027FEA">
        <w:rPr>
          <w:sz w:val="26"/>
          <w:szCs w:val="26"/>
        </w:rPr>
        <w:t xml:space="preserve">, 2008 WL 4527711 (D. Colo. 2008), citing </w:t>
      </w:r>
      <w:r w:rsidR="00027FEA" w:rsidRPr="00027FEA">
        <w:rPr>
          <w:i/>
          <w:iCs/>
          <w:sz w:val="26"/>
          <w:szCs w:val="26"/>
        </w:rPr>
        <w:t xml:space="preserve">Reeves v. Sanderson Plumbing Products, Inc., </w:t>
      </w:r>
      <w:r w:rsidR="00027FEA" w:rsidRPr="00027FEA">
        <w:rPr>
          <w:sz w:val="26"/>
          <w:szCs w:val="26"/>
        </w:rPr>
        <w:t xml:space="preserve">530 U.S. 133, 142-143,120 S.Ct. 2097, 147 L.Ed.2d 105 (2000), and </w:t>
      </w:r>
      <w:r w:rsidR="00027FEA" w:rsidRPr="00027FEA">
        <w:rPr>
          <w:i/>
          <w:iCs/>
          <w:sz w:val="26"/>
          <w:szCs w:val="26"/>
        </w:rPr>
        <w:t>St. Mary’s Honor Center v. Hicks</w:t>
      </w:r>
      <w:r w:rsidR="00027FEA" w:rsidRPr="00027FEA">
        <w:rPr>
          <w:sz w:val="26"/>
          <w:szCs w:val="26"/>
        </w:rPr>
        <w:t xml:space="preserve">, 509 U.S. 502, 506, 113 S.Ct. 2742, 125 L.Ed.2d 407 (1993).  See also </w:t>
      </w:r>
      <w:r w:rsidR="00027FEA" w:rsidRPr="00027FEA">
        <w:rPr>
          <w:i/>
          <w:iCs/>
          <w:sz w:val="26"/>
          <w:szCs w:val="26"/>
        </w:rPr>
        <w:t>Univ. of Tx. Sw. Med. Ctr. v. Nassar</w:t>
      </w:r>
      <w:r w:rsidR="00027FEA" w:rsidRPr="00027FEA">
        <w:rPr>
          <w:sz w:val="26"/>
          <w:szCs w:val="26"/>
        </w:rPr>
        <w:t>, No. 12-484, 570 U.S. __, 133 S. Ct. 2517, 2522-23 (June 24, 2013),</w:t>
      </w:r>
    </w:p>
    <w:p w:rsidR="0036118F" w:rsidRPr="009913E3" w:rsidRDefault="0036118F">
      <w:pPr>
        <w:spacing w:after="200" w:line="276" w:lineRule="auto"/>
        <w:rPr>
          <w:b/>
          <w:sz w:val="26"/>
          <w:szCs w:val="26"/>
          <w:highlight w:val="yellow"/>
        </w:rPr>
      </w:pPr>
      <w:r w:rsidRPr="009913E3">
        <w:rPr>
          <w:b/>
          <w:sz w:val="26"/>
          <w:szCs w:val="26"/>
          <w:highlight w:val="yellow"/>
        </w:rPr>
        <w:br w:type="page"/>
      </w:r>
    </w:p>
    <w:p w:rsidR="0036118F" w:rsidRPr="009913E3" w:rsidRDefault="0036118F" w:rsidP="0036118F">
      <w:pPr>
        <w:spacing w:line="480" w:lineRule="auto"/>
        <w:jc w:val="center"/>
        <w:rPr>
          <w:b/>
          <w:sz w:val="26"/>
          <w:szCs w:val="26"/>
        </w:rPr>
      </w:pPr>
      <w:r w:rsidRPr="009913E3">
        <w:rPr>
          <w:b/>
          <w:sz w:val="26"/>
          <w:szCs w:val="26"/>
        </w:rPr>
        <w:lastRenderedPageBreak/>
        <w:t>DEFENDANT’S INSTRUCTION 2.6</w:t>
      </w:r>
    </w:p>
    <w:p w:rsidR="0036118F" w:rsidRPr="009913E3" w:rsidRDefault="0036118F" w:rsidP="0036118F">
      <w:pPr>
        <w:spacing w:line="480" w:lineRule="auto"/>
        <w:jc w:val="center"/>
        <w:rPr>
          <w:b/>
          <w:sz w:val="26"/>
          <w:szCs w:val="26"/>
        </w:rPr>
      </w:pPr>
      <w:r w:rsidRPr="009913E3">
        <w:rPr>
          <w:b/>
          <w:sz w:val="26"/>
          <w:szCs w:val="26"/>
        </w:rPr>
        <w:t>SUBJECTIVE BELIEFS IRRELEVANT</w:t>
      </w:r>
    </w:p>
    <w:p w:rsidR="0036118F" w:rsidRPr="008604E0" w:rsidRDefault="0036118F" w:rsidP="0036118F">
      <w:pPr>
        <w:spacing w:line="480" w:lineRule="auto"/>
        <w:jc w:val="both"/>
        <w:rPr>
          <w:sz w:val="26"/>
          <w:szCs w:val="26"/>
        </w:rPr>
      </w:pPr>
      <w:r w:rsidRPr="008604E0">
        <w:rPr>
          <w:sz w:val="26"/>
          <w:szCs w:val="26"/>
        </w:rPr>
        <w:tab/>
      </w:r>
      <w:r w:rsidR="00426DE9">
        <w:rPr>
          <w:sz w:val="26"/>
          <w:szCs w:val="26"/>
        </w:rPr>
        <w:t>Mr. Finn</w:t>
      </w:r>
      <w:r w:rsidR="00426DE9" w:rsidRPr="008604E0">
        <w:rPr>
          <w:sz w:val="26"/>
          <w:szCs w:val="26"/>
        </w:rPr>
        <w:t xml:space="preserve"> </w:t>
      </w:r>
      <w:r w:rsidRPr="008604E0">
        <w:rPr>
          <w:sz w:val="26"/>
          <w:szCs w:val="26"/>
        </w:rPr>
        <w:t>cannot rely upon his own subjective belief that Suncor discriminated against him to establish his claims against Suncor.  Subjective beliefs of discrimination, however genuine, are not proof of discrimination.</w:t>
      </w:r>
    </w:p>
    <w:p w:rsidR="0036118F" w:rsidRPr="009913E3" w:rsidRDefault="0036118F" w:rsidP="0036118F">
      <w:pPr>
        <w:spacing w:line="480" w:lineRule="auto"/>
        <w:rPr>
          <w:sz w:val="26"/>
          <w:szCs w:val="26"/>
        </w:rPr>
      </w:pPr>
    </w:p>
    <w:p w:rsidR="0036118F" w:rsidRDefault="0036118F" w:rsidP="0036118F">
      <w:pPr>
        <w:spacing w:line="480" w:lineRule="auto"/>
        <w:jc w:val="both"/>
        <w:rPr>
          <w:sz w:val="26"/>
          <w:szCs w:val="26"/>
        </w:rPr>
      </w:pPr>
      <w:r w:rsidRPr="009913E3">
        <w:rPr>
          <w:b/>
          <w:sz w:val="26"/>
          <w:szCs w:val="26"/>
        </w:rPr>
        <w:t>Defendant’s Authority</w:t>
      </w:r>
      <w:r w:rsidRPr="009913E3">
        <w:rPr>
          <w:sz w:val="26"/>
          <w:szCs w:val="26"/>
        </w:rPr>
        <w:t xml:space="preserve">:  </w:t>
      </w:r>
      <w:r w:rsidRPr="009913E3">
        <w:rPr>
          <w:i/>
          <w:sz w:val="26"/>
          <w:szCs w:val="26"/>
        </w:rPr>
        <w:t>Branson v. Price River Coal Co.</w:t>
      </w:r>
      <w:r w:rsidRPr="009913E3">
        <w:rPr>
          <w:sz w:val="26"/>
          <w:szCs w:val="26"/>
        </w:rPr>
        <w:t xml:space="preserve">, 853 F.2d 768, 772 (10th Cir. 1988); </w:t>
      </w:r>
      <w:r w:rsidRPr="009913E3">
        <w:rPr>
          <w:i/>
          <w:sz w:val="26"/>
          <w:szCs w:val="26"/>
        </w:rPr>
        <w:t>Webb v. Level 3 Comm., LLC</w:t>
      </w:r>
      <w:r w:rsidRPr="009913E3">
        <w:rPr>
          <w:sz w:val="26"/>
          <w:szCs w:val="26"/>
        </w:rPr>
        <w:t>, 167 Fed. Appx. 725, 733 (10th Cir. 2006).</w:t>
      </w:r>
    </w:p>
    <w:p w:rsidR="00027FEA" w:rsidRPr="00A80C36" w:rsidRDefault="004E5F90" w:rsidP="00027FEA">
      <w:pPr>
        <w:spacing w:line="480" w:lineRule="auto"/>
        <w:jc w:val="both"/>
        <w:rPr>
          <w:sz w:val="26"/>
          <w:szCs w:val="26"/>
        </w:rPr>
      </w:pPr>
      <w:r w:rsidRPr="009913E3">
        <w:rPr>
          <w:b/>
          <w:sz w:val="26"/>
          <w:szCs w:val="26"/>
        </w:rPr>
        <w:t xml:space="preserve">Plaintiff’s Objection:  </w:t>
      </w:r>
      <w:r w:rsidR="00027FEA" w:rsidRPr="00A80C36">
        <w:rPr>
          <w:sz w:val="26"/>
          <w:szCs w:val="26"/>
        </w:rPr>
        <w:t xml:space="preserve">This instruction is not necessary, as the elements instructions and other instructions sufficiently explain the evidence that is necessary to establish a claim of discrimination.  </w:t>
      </w:r>
    </w:p>
    <w:p w:rsidR="00027FEA" w:rsidRPr="00A80C36" w:rsidRDefault="00027FEA" w:rsidP="00027FEA">
      <w:pPr>
        <w:spacing w:line="480" w:lineRule="auto"/>
        <w:ind w:firstLine="720"/>
        <w:jc w:val="both"/>
        <w:rPr>
          <w:sz w:val="26"/>
          <w:szCs w:val="26"/>
        </w:rPr>
      </w:pPr>
      <w:r w:rsidRPr="00A80C36">
        <w:rPr>
          <w:sz w:val="26"/>
          <w:szCs w:val="26"/>
        </w:rPr>
        <w:t xml:space="preserve">The </w:t>
      </w:r>
      <w:r w:rsidRPr="00A80C36">
        <w:rPr>
          <w:i/>
          <w:sz w:val="26"/>
          <w:szCs w:val="26"/>
        </w:rPr>
        <w:t xml:space="preserve">Branson </w:t>
      </w:r>
      <w:r w:rsidRPr="00A80C36">
        <w:rPr>
          <w:sz w:val="26"/>
          <w:szCs w:val="26"/>
        </w:rPr>
        <w:t>case only mentions the word “subjective” in the headnote, and it is not stated in the opinion.  It was however a case where the plaintiffs’ relied upon “mere conjecture that their employer's explanation is a pretext for intentional discrimination” (</w:t>
      </w:r>
      <w:r w:rsidRPr="00A80C36">
        <w:rPr>
          <w:i/>
          <w:sz w:val="26"/>
          <w:szCs w:val="26"/>
        </w:rPr>
        <w:t>Id.</w:t>
      </w:r>
      <w:r w:rsidRPr="00A80C36">
        <w:rPr>
          <w:sz w:val="26"/>
          <w:szCs w:val="26"/>
        </w:rPr>
        <w:t xml:space="preserve"> at 772).</w:t>
      </w:r>
    </w:p>
    <w:p w:rsidR="00027FEA" w:rsidRPr="00A80C36" w:rsidRDefault="00027FEA" w:rsidP="00027FEA">
      <w:pPr>
        <w:spacing w:line="480" w:lineRule="auto"/>
        <w:ind w:firstLine="720"/>
        <w:jc w:val="both"/>
        <w:rPr>
          <w:sz w:val="26"/>
          <w:szCs w:val="26"/>
        </w:rPr>
      </w:pPr>
      <w:r w:rsidRPr="00A80C36">
        <w:rPr>
          <w:sz w:val="26"/>
          <w:szCs w:val="26"/>
        </w:rPr>
        <w:t xml:space="preserve">The </w:t>
      </w:r>
      <w:r w:rsidRPr="00A80C36">
        <w:rPr>
          <w:i/>
          <w:sz w:val="26"/>
          <w:szCs w:val="26"/>
        </w:rPr>
        <w:t xml:space="preserve">Webb </w:t>
      </w:r>
      <w:r w:rsidRPr="00A80C36">
        <w:rPr>
          <w:sz w:val="26"/>
          <w:szCs w:val="26"/>
        </w:rPr>
        <w:t>case involved the Plaintiff presenting no evidence to support his conspiracy theory, which was based on speculation.   The Court stated:</w:t>
      </w:r>
    </w:p>
    <w:p w:rsidR="00027FEA" w:rsidRPr="00027FEA" w:rsidRDefault="00027FEA" w:rsidP="00027FEA">
      <w:pPr>
        <w:ind w:left="1440"/>
        <w:jc w:val="both"/>
        <w:rPr>
          <w:sz w:val="26"/>
          <w:szCs w:val="26"/>
        </w:rPr>
      </w:pPr>
      <w:r w:rsidRPr="00027FEA">
        <w:rPr>
          <w:sz w:val="26"/>
          <w:szCs w:val="26"/>
        </w:rPr>
        <w:t xml:space="preserve">Webb makes two final arguments regarding pretext: 1) Level 3 initially hired older employees in order to “milk” their expertise; and 2) instead of terminating Webb in June 2001, Level 3 placed him in another position which made him vulnerable to future layoffs. Webb has presented no evidence to support his conspiracy theory. Both allegations are based purely upon speculation, and speculation is insufficient to raise a genuine issue of material fact as to pretext. </w:t>
      </w:r>
      <w:r w:rsidRPr="00027FEA">
        <w:rPr>
          <w:i/>
          <w:iCs/>
          <w:sz w:val="26"/>
          <w:szCs w:val="26"/>
        </w:rPr>
        <w:t xml:space="preserve">See </w:t>
      </w:r>
      <w:hyperlink r:id="rId10" w:anchor="co_pp_sp_506_977" w:history="1">
        <w:r w:rsidRPr="00027FEA">
          <w:rPr>
            <w:rStyle w:val="Hyperlink"/>
            <w:i/>
            <w:iCs/>
            <w:sz w:val="26"/>
            <w:szCs w:val="26"/>
          </w:rPr>
          <w:t>Doan,</w:t>
        </w:r>
        <w:r w:rsidRPr="00027FEA">
          <w:rPr>
            <w:rStyle w:val="Hyperlink"/>
            <w:sz w:val="26"/>
            <w:szCs w:val="26"/>
          </w:rPr>
          <w:t xml:space="preserve"> 82 F.3d at 977</w:t>
        </w:r>
      </w:hyperlink>
      <w:r w:rsidRPr="00027FEA">
        <w:rPr>
          <w:sz w:val="26"/>
          <w:szCs w:val="26"/>
        </w:rPr>
        <w:t xml:space="preserve"> (“Speculation ... will not suffice for evidence.”)</w:t>
      </w:r>
    </w:p>
    <w:p w:rsidR="00027FEA" w:rsidRPr="00027FEA" w:rsidRDefault="00027FEA" w:rsidP="00027FEA">
      <w:pPr>
        <w:spacing w:after="200" w:line="276" w:lineRule="auto"/>
        <w:rPr>
          <w:sz w:val="26"/>
          <w:szCs w:val="26"/>
        </w:rPr>
      </w:pPr>
    </w:p>
    <w:p w:rsidR="004E5F90" w:rsidRPr="009913E3" w:rsidRDefault="00027FEA" w:rsidP="00027FEA">
      <w:pPr>
        <w:spacing w:line="480" w:lineRule="auto"/>
        <w:jc w:val="both"/>
        <w:rPr>
          <w:sz w:val="26"/>
          <w:szCs w:val="26"/>
        </w:rPr>
      </w:pPr>
      <w:r w:rsidRPr="00CB607F">
        <w:rPr>
          <w:sz w:val="26"/>
          <w:szCs w:val="26"/>
        </w:rPr>
        <w:lastRenderedPageBreak/>
        <w:t>The evidence in this case does not justify the instruction proposed by Suncor.</w:t>
      </w:r>
    </w:p>
    <w:p w:rsidR="0036118F" w:rsidRPr="009913E3" w:rsidRDefault="0036118F">
      <w:pPr>
        <w:spacing w:after="200" w:line="276" w:lineRule="auto"/>
        <w:rPr>
          <w:sz w:val="26"/>
          <w:szCs w:val="26"/>
        </w:rPr>
      </w:pPr>
      <w:r w:rsidRPr="009913E3">
        <w:rPr>
          <w:sz w:val="26"/>
          <w:szCs w:val="26"/>
        </w:rPr>
        <w:br w:type="page"/>
      </w:r>
    </w:p>
    <w:p w:rsidR="0036118F" w:rsidRPr="009913E3" w:rsidRDefault="0036118F" w:rsidP="0036118F">
      <w:pPr>
        <w:spacing w:line="480" w:lineRule="auto"/>
        <w:jc w:val="center"/>
        <w:rPr>
          <w:b/>
          <w:sz w:val="26"/>
          <w:szCs w:val="26"/>
        </w:rPr>
      </w:pPr>
      <w:r w:rsidRPr="009913E3">
        <w:rPr>
          <w:b/>
          <w:sz w:val="26"/>
          <w:szCs w:val="26"/>
        </w:rPr>
        <w:lastRenderedPageBreak/>
        <w:t>PLAINTIFF’S PROPOSED INSTRUCTION NO. 2.7</w:t>
      </w:r>
    </w:p>
    <w:p w:rsidR="0036118F" w:rsidRPr="009913E3" w:rsidRDefault="0036118F" w:rsidP="0036118F">
      <w:pPr>
        <w:spacing w:line="480" w:lineRule="auto"/>
        <w:jc w:val="center"/>
        <w:rPr>
          <w:b/>
          <w:sz w:val="26"/>
          <w:szCs w:val="26"/>
        </w:rPr>
      </w:pPr>
      <w:r w:rsidRPr="009913E3">
        <w:rPr>
          <w:b/>
          <w:sz w:val="26"/>
          <w:szCs w:val="26"/>
        </w:rPr>
        <w:t>BUSINESS JUDGMENT RIGHTS</w:t>
      </w:r>
    </w:p>
    <w:p w:rsidR="0036118F" w:rsidRPr="009913E3" w:rsidRDefault="0036118F" w:rsidP="0036118F">
      <w:pPr>
        <w:spacing w:line="480" w:lineRule="auto"/>
        <w:jc w:val="both"/>
        <w:rPr>
          <w:sz w:val="26"/>
          <w:szCs w:val="26"/>
        </w:rPr>
      </w:pPr>
      <w:r w:rsidRPr="009913E3">
        <w:rPr>
          <w:sz w:val="26"/>
          <w:szCs w:val="26"/>
        </w:rPr>
        <w:tab/>
        <w:t>Suncor has asserted that it terminated Mr. Finn’s employment for unsatisfactory job performance in violation of its policies. You are not to second guess the wisdom of Suncor’s policies or substitute your judgment for Suncor’s. An employer has discretion to enforce employment policies unless doing so would violate the employee’s rights under federal law.</w:t>
      </w:r>
    </w:p>
    <w:p w:rsidR="0036118F" w:rsidRPr="009913E3" w:rsidRDefault="0036118F" w:rsidP="0036118F">
      <w:pPr>
        <w:spacing w:line="480" w:lineRule="auto"/>
        <w:jc w:val="both"/>
        <w:rPr>
          <w:sz w:val="26"/>
          <w:szCs w:val="26"/>
        </w:rPr>
      </w:pPr>
    </w:p>
    <w:p w:rsidR="0036118F" w:rsidRPr="009913E3" w:rsidRDefault="0036118F" w:rsidP="0036118F">
      <w:pPr>
        <w:spacing w:line="480" w:lineRule="auto"/>
        <w:jc w:val="both"/>
        <w:rPr>
          <w:sz w:val="26"/>
          <w:szCs w:val="26"/>
        </w:rPr>
      </w:pPr>
      <w:r w:rsidRPr="009913E3">
        <w:rPr>
          <w:b/>
          <w:sz w:val="26"/>
          <w:szCs w:val="26"/>
        </w:rPr>
        <w:t>Plaintiff’s Authority</w:t>
      </w:r>
      <w:r w:rsidRPr="009913E3">
        <w:rPr>
          <w:sz w:val="26"/>
          <w:szCs w:val="26"/>
        </w:rPr>
        <w:t xml:space="preserve">:  Judge John L. Kane’s “Fall 2013 Sample Instructions,” including Instruction 1.18 (Business Judgment Rights).  </w:t>
      </w:r>
    </w:p>
    <w:p w:rsidR="00CF45B0" w:rsidRDefault="008844E7" w:rsidP="0036118F">
      <w:pPr>
        <w:spacing w:line="480" w:lineRule="auto"/>
        <w:jc w:val="both"/>
        <w:rPr>
          <w:sz w:val="26"/>
          <w:szCs w:val="26"/>
        </w:rPr>
      </w:pPr>
      <w:r w:rsidRPr="009913E3">
        <w:rPr>
          <w:b/>
          <w:sz w:val="26"/>
          <w:szCs w:val="26"/>
        </w:rPr>
        <w:t xml:space="preserve">Defendant’s Objection:  </w:t>
      </w:r>
      <w:r w:rsidR="004F0FE7">
        <w:rPr>
          <w:sz w:val="26"/>
          <w:szCs w:val="26"/>
        </w:rPr>
        <w:t>T</w:t>
      </w:r>
      <w:r w:rsidR="00DA0C98">
        <w:rPr>
          <w:sz w:val="26"/>
          <w:szCs w:val="26"/>
        </w:rPr>
        <w:t>he</w:t>
      </w:r>
      <w:r w:rsidR="00CF45B0">
        <w:rPr>
          <w:sz w:val="26"/>
          <w:szCs w:val="26"/>
        </w:rPr>
        <w:t xml:space="preserve"> “Fall 2013 Sample Instructions”</w:t>
      </w:r>
      <w:r w:rsidR="00E1749E">
        <w:rPr>
          <w:sz w:val="26"/>
          <w:szCs w:val="26"/>
        </w:rPr>
        <w:t xml:space="preserve"> </w:t>
      </w:r>
      <w:r w:rsidR="00CF45B0">
        <w:rPr>
          <w:sz w:val="26"/>
          <w:szCs w:val="26"/>
        </w:rPr>
        <w:t xml:space="preserve">is not </w:t>
      </w:r>
      <w:r w:rsidR="00DA0C98">
        <w:rPr>
          <w:sz w:val="26"/>
          <w:szCs w:val="26"/>
        </w:rPr>
        <w:t>applicable</w:t>
      </w:r>
      <w:r w:rsidR="00CF45B0">
        <w:rPr>
          <w:sz w:val="26"/>
          <w:szCs w:val="26"/>
        </w:rPr>
        <w:t xml:space="preserve"> to the facts of this case.  Defendant is not claiming that</w:t>
      </w:r>
      <w:r w:rsidR="00E1749E">
        <w:rPr>
          <w:sz w:val="26"/>
          <w:szCs w:val="26"/>
        </w:rPr>
        <w:t xml:space="preserve"> Plaintiff violated its policies.  Rather, Suncor</w:t>
      </w:r>
      <w:r w:rsidR="00CF45B0">
        <w:rPr>
          <w:sz w:val="26"/>
          <w:szCs w:val="26"/>
        </w:rPr>
        <w:t xml:space="preserve"> </w:t>
      </w:r>
      <w:r w:rsidR="00E1749E">
        <w:rPr>
          <w:sz w:val="26"/>
          <w:szCs w:val="26"/>
        </w:rPr>
        <w:t>states</w:t>
      </w:r>
      <w:r w:rsidR="00CF45B0">
        <w:rPr>
          <w:sz w:val="26"/>
          <w:szCs w:val="26"/>
        </w:rPr>
        <w:t xml:space="preserve"> that </w:t>
      </w:r>
      <w:r w:rsidR="00E1749E">
        <w:rPr>
          <w:sz w:val="26"/>
          <w:szCs w:val="26"/>
        </w:rPr>
        <w:t>Mr. Finn</w:t>
      </w:r>
      <w:r w:rsidR="00CF45B0">
        <w:rPr>
          <w:sz w:val="26"/>
          <w:szCs w:val="26"/>
        </w:rPr>
        <w:t xml:space="preserve"> did not run the warehouse properly and was terminated</w:t>
      </w:r>
      <w:r w:rsidR="00E1749E">
        <w:rPr>
          <w:sz w:val="26"/>
          <w:szCs w:val="26"/>
        </w:rPr>
        <w:t xml:space="preserve"> for failing to do so</w:t>
      </w:r>
      <w:r w:rsidR="00CF45B0">
        <w:rPr>
          <w:sz w:val="26"/>
          <w:szCs w:val="26"/>
        </w:rPr>
        <w:t xml:space="preserve">.  Therefore, </w:t>
      </w:r>
      <w:r w:rsidR="00426DE9">
        <w:rPr>
          <w:sz w:val="26"/>
          <w:szCs w:val="26"/>
        </w:rPr>
        <w:t>Plaintiff’s</w:t>
      </w:r>
      <w:r w:rsidR="00CF45B0">
        <w:rPr>
          <w:sz w:val="26"/>
          <w:szCs w:val="26"/>
        </w:rPr>
        <w:t xml:space="preserve"> reference to “violation of </w:t>
      </w:r>
      <w:r w:rsidR="00CF45B0" w:rsidRPr="00A80C36">
        <w:rPr>
          <w:sz w:val="26"/>
          <w:szCs w:val="26"/>
          <w:u w:val="single"/>
        </w:rPr>
        <w:t>policies</w:t>
      </w:r>
      <w:r w:rsidR="00CF45B0">
        <w:rPr>
          <w:sz w:val="26"/>
          <w:szCs w:val="26"/>
        </w:rPr>
        <w:t xml:space="preserve">” in the first sentence, the instruction “not the second guess the wisdom of Suncor’s </w:t>
      </w:r>
      <w:r w:rsidR="00CF45B0" w:rsidRPr="00A80C36">
        <w:rPr>
          <w:sz w:val="26"/>
          <w:szCs w:val="26"/>
          <w:u w:val="single"/>
        </w:rPr>
        <w:t>policies</w:t>
      </w:r>
      <w:r w:rsidR="00CF45B0">
        <w:rPr>
          <w:sz w:val="26"/>
          <w:szCs w:val="26"/>
        </w:rPr>
        <w:t xml:space="preserve">” in the second sentence, and notation that an “employer has discretion to enforce employment </w:t>
      </w:r>
      <w:r w:rsidR="00CF45B0" w:rsidRPr="00A80C36">
        <w:rPr>
          <w:sz w:val="26"/>
          <w:szCs w:val="26"/>
          <w:u w:val="single"/>
        </w:rPr>
        <w:t>policies</w:t>
      </w:r>
      <w:r w:rsidR="00CF45B0">
        <w:rPr>
          <w:sz w:val="26"/>
          <w:szCs w:val="26"/>
        </w:rPr>
        <w:t xml:space="preserve">” in the third sentence do not </w:t>
      </w:r>
      <w:r w:rsidR="000731BB">
        <w:rPr>
          <w:sz w:val="26"/>
          <w:szCs w:val="26"/>
        </w:rPr>
        <w:t>provide the jury with relevant direction on the issues presented for their decision.</w:t>
      </w:r>
    </w:p>
    <w:p w:rsidR="00CF45B0" w:rsidRPr="009913E3" w:rsidRDefault="00844906" w:rsidP="0036118F">
      <w:pPr>
        <w:spacing w:line="480" w:lineRule="auto"/>
        <w:jc w:val="both"/>
        <w:rPr>
          <w:b/>
          <w:sz w:val="26"/>
          <w:szCs w:val="26"/>
        </w:rPr>
      </w:pPr>
      <w:r>
        <w:rPr>
          <w:sz w:val="26"/>
          <w:szCs w:val="26"/>
        </w:rPr>
        <w:tab/>
        <w:t>In comparison, Defendant’s instruction is customized to meet the facts of the case</w:t>
      </w:r>
      <w:r w:rsidR="004F0FE7">
        <w:rPr>
          <w:sz w:val="26"/>
          <w:szCs w:val="26"/>
        </w:rPr>
        <w:t>.</w:t>
      </w:r>
      <w:r w:rsidR="00B4244C">
        <w:rPr>
          <w:sz w:val="26"/>
          <w:szCs w:val="26"/>
        </w:rPr>
        <w:t xml:space="preserve">  </w:t>
      </w:r>
    </w:p>
    <w:p w:rsidR="00B4244C" w:rsidRDefault="00B4244C">
      <w:pPr>
        <w:spacing w:after="200" w:line="276" w:lineRule="auto"/>
        <w:rPr>
          <w:b/>
          <w:sz w:val="26"/>
          <w:szCs w:val="26"/>
        </w:rPr>
      </w:pPr>
      <w:r>
        <w:rPr>
          <w:b/>
          <w:sz w:val="26"/>
          <w:szCs w:val="26"/>
        </w:rPr>
        <w:br w:type="page"/>
      </w:r>
    </w:p>
    <w:p w:rsidR="0036118F" w:rsidRPr="009913E3" w:rsidRDefault="0036118F" w:rsidP="0036118F">
      <w:pPr>
        <w:spacing w:line="480" w:lineRule="auto"/>
        <w:jc w:val="center"/>
        <w:rPr>
          <w:b/>
          <w:sz w:val="26"/>
          <w:szCs w:val="26"/>
        </w:rPr>
      </w:pPr>
      <w:r w:rsidRPr="009913E3">
        <w:rPr>
          <w:b/>
          <w:sz w:val="26"/>
          <w:szCs w:val="26"/>
        </w:rPr>
        <w:lastRenderedPageBreak/>
        <w:t>DEFENDANT’S PROPOSED INSTRUCTION NO. 2.7</w:t>
      </w:r>
    </w:p>
    <w:p w:rsidR="0036118F" w:rsidRPr="009913E3" w:rsidRDefault="0036118F" w:rsidP="0036118F">
      <w:pPr>
        <w:spacing w:line="480" w:lineRule="auto"/>
        <w:jc w:val="center"/>
        <w:rPr>
          <w:b/>
          <w:sz w:val="26"/>
          <w:szCs w:val="26"/>
        </w:rPr>
      </w:pPr>
      <w:r w:rsidRPr="009913E3">
        <w:rPr>
          <w:b/>
          <w:sz w:val="26"/>
          <w:szCs w:val="26"/>
        </w:rPr>
        <w:t>BUSINESS JUDGMENT</w:t>
      </w:r>
    </w:p>
    <w:p w:rsidR="0036118F" w:rsidRPr="009913E3" w:rsidRDefault="0036118F" w:rsidP="0036118F">
      <w:pPr>
        <w:spacing w:line="480" w:lineRule="auto"/>
        <w:jc w:val="both"/>
        <w:rPr>
          <w:sz w:val="26"/>
          <w:szCs w:val="26"/>
        </w:rPr>
      </w:pPr>
      <w:r w:rsidRPr="008604E0">
        <w:rPr>
          <w:sz w:val="26"/>
          <w:szCs w:val="26"/>
        </w:rPr>
        <w:tab/>
        <w:t>In reaching your verdict on Mr. Finn’s race discrimination claim, you should keep in mind that the law only prohibits an employer from intentionally discriminating against someone based on race.  The law do</w:t>
      </w:r>
      <w:r w:rsidRPr="009913E3">
        <w:rPr>
          <w:sz w:val="26"/>
          <w:szCs w:val="26"/>
        </w:rPr>
        <w:t xml:space="preserve">es not require an employer to use good judgment, to make correct decisions, or even to treat its employees fairly.  Therefore, in deciding Mr. Finn’s discrimination claim, it is not your function to second-guess Suncor’s business decisions or put yourself in the shoes of its management.  In evaluating Suncor’s assertion that it terminated Mr. Finn’s employment because he did not run the warehouse properly, you cannot find that there was discrimination simply because you disagree with the business judgment of Suncor.  </w:t>
      </w:r>
    </w:p>
    <w:p w:rsidR="0036118F" w:rsidRPr="009913E3" w:rsidRDefault="0036118F" w:rsidP="0036118F">
      <w:pPr>
        <w:spacing w:line="480" w:lineRule="auto"/>
        <w:jc w:val="both"/>
        <w:rPr>
          <w:sz w:val="26"/>
          <w:szCs w:val="26"/>
        </w:rPr>
      </w:pPr>
    </w:p>
    <w:p w:rsidR="0036118F" w:rsidRPr="009913E3" w:rsidRDefault="0036118F" w:rsidP="0036118F">
      <w:pPr>
        <w:tabs>
          <w:tab w:val="left" w:pos="9360"/>
        </w:tabs>
        <w:spacing w:line="480" w:lineRule="auto"/>
        <w:jc w:val="both"/>
        <w:rPr>
          <w:sz w:val="26"/>
          <w:szCs w:val="26"/>
        </w:rPr>
      </w:pPr>
      <w:r w:rsidRPr="009913E3">
        <w:rPr>
          <w:b/>
          <w:sz w:val="26"/>
          <w:szCs w:val="26"/>
        </w:rPr>
        <w:t xml:space="preserve">Defendant’s Authority:  </w:t>
      </w:r>
      <w:r w:rsidRPr="009913E3">
        <w:rPr>
          <w:sz w:val="26"/>
          <w:szCs w:val="26"/>
        </w:rPr>
        <w:t xml:space="preserve">3 Fed. Jury Prac. &amp; Instr. § 171.75 (6th ed. 2013); Faculty of Federal Advocates </w:t>
      </w:r>
      <w:r w:rsidRPr="009913E3">
        <w:rPr>
          <w:i/>
          <w:sz w:val="26"/>
          <w:szCs w:val="26"/>
        </w:rPr>
        <w:t>Ad Hoc</w:t>
      </w:r>
      <w:r w:rsidRPr="009913E3">
        <w:rPr>
          <w:sz w:val="26"/>
          <w:szCs w:val="26"/>
        </w:rPr>
        <w:t xml:space="preserve"> Committee Model Employment Law Jury Instructions (Oct. 2012) at p. 9 (citing </w:t>
      </w:r>
      <w:r w:rsidRPr="009913E3">
        <w:rPr>
          <w:i/>
          <w:sz w:val="26"/>
          <w:szCs w:val="26"/>
        </w:rPr>
        <w:t>Romero v. City of Albuquerque</w:t>
      </w:r>
      <w:r w:rsidRPr="009913E3">
        <w:rPr>
          <w:sz w:val="26"/>
          <w:szCs w:val="26"/>
        </w:rPr>
        <w:t>, 190 F. App’x 597, 605 (10th Cir. 2006)).</w:t>
      </w:r>
    </w:p>
    <w:p w:rsidR="000C5A00" w:rsidRPr="00CB607F" w:rsidRDefault="008844E7" w:rsidP="000C5A00">
      <w:pPr>
        <w:tabs>
          <w:tab w:val="left" w:pos="9360"/>
        </w:tabs>
        <w:spacing w:line="480" w:lineRule="auto"/>
        <w:jc w:val="both"/>
        <w:rPr>
          <w:sz w:val="26"/>
          <w:szCs w:val="26"/>
        </w:rPr>
      </w:pPr>
      <w:r w:rsidRPr="009913E3">
        <w:rPr>
          <w:b/>
          <w:sz w:val="26"/>
          <w:szCs w:val="26"/>
        </w:rPr>
        <w:t xml:space="preserve">Plaintiff’s Objection:  </w:t>
      </w:r>
      <w:r w:rsidR="000C5A00" w:rsidRPr="00CB607F">
        <w:rPr>
          <w:sz w:val="26"/>
          <w:szCs w:val="26"/>
        </w:rPr>
        <w:t>This instruction is overly broad, and rephrases other discrimination related instructions.  This instruction should be limited in scope to the business judgment issue, and not</w:t>
      </w:r>
      <w:r w:rsidR="00CE0E1C">
        <w:rPr>
          <w:sz w:val="26"/>
          <w:szCs w:val="26"/>
        </w:rPr>
        <w:t xml:space="preserve"> mention nor</w:t>
      </w:r>
      <w:r w:rsidR="000C5A00" w:rsidRPr="00CB607F">
        <w:rPr>
          <w:sz w:val="26"/>
          <w:szCs w:val="26"/>
        </w:rPr>
        <w:t xml:space="preserve"> address </w:t>
      </w:r>
      <w:r w:rsidR="00CE0E1C">
        <w:rPr>
          <w:sz w:val="26"/>
          <w:szCs w:val="26"/>
        </w:rPr>
        <w:t xml:space="preserve">“intentional discrimination” nor </w:t>
      </w:r>
      <w:r w:rsidR="000C5A00" w:rsidRPr="00CB607F">
        <w:rPr>
          <w:sz w:val="26"/>
          <w:szCs w:val="26"/>
        </w:rPr>
        <w:t>proof of intentional discrimination.</w:t>
      </w:r>
    </w:p>
    <w:p w:rsidR="000C5A00" w:rsidRPr="00CB607F" w:rsidRDefault="000C5A00" w:rsidP="000C5A00">
      <w:pPr>
        <w:tabs>
          <w:tab w:val="left" w:pos="720"/>
          <w:tab w:val="left" w:pos="9360"/>
        </w:tabs>
        <w:spacing w:line="480" w:lineRule="auto"/>
        <w:jc w:val="both"/>
        <w:rPr>
          <w:sz w:val="26"/>
          <w:szCs w:val="26"/>
        </w:rPr>
      </w:pPr>
      <w:r w:rsidRPr="00CB607F">
        <w:rPr>
          <w:sz w:val="26"/>
          <w:szCs w:val="26"/>
        </w:rPr>
        <w:tab/>
        <w:t xml:space="preserve">In the </w:t>
      </w:r>
      <w:r w:rsidRPr="00CB607F">
        <w:rPr>
          <w:i/>
          <w:sz w:val="26"/>
          <w:szCs w:val="26"/>
        </w:rPr>
        <w:t>Romero</w:t>
      </w:r>
      <w:r w:rsidRPr="00CB607F">
        <w:rPr>
          <w:sz w:val="26"/>
          <w:szCs w:val="26"/>
        </w:rPr>
        <w:t xml:space="preserve"> case, in addressing the qualifications of applicants, the Tenth Circuit stated:</w:t>
      </w:r>
    </w:p>
    <w:p w:rsidR="000C5A00" w:rsidRPr="00CB607F" w:rsidRDefault="000C5A00" w:rsidP="000C5A00">
      <w:pPr>
        <w:tabs>
          <w:tab w:val="left" w:pos="720"/>
          <w:tab w:val="left" w:pos="9360"/>
        </w:tabs>
        <w:ind w:left="1440"/>
        <w:jc w:val="both"/>
        <w:rPr>
          <w:sz w:val="26"/>
          <w:szCs w:val="26"/>
        </w:rPr>
      </w:pPr>
      <w:r w:rsidRPr="00CB607F">
        <w:rPr>
          <w:sz w:val="26"/>
          <w:szCs w:val="26"/>
        </w:rPr>
        <w:lastRenderedPageBreak/>
        <w:t xml:space="preserve">“Employers are given wide discretion in setting job standards and requirements and in deciding whether applicants meet those standards.” </w:t>
      </w:r>
      <w:hyperlink r:id="rId11" w:anchor="co_pp_sp_350_425" w:history="1">
        <w:r w:rsidRPr="00CB607F">
          <w:rPr>
            <w:rStyle w:val="Hyperlink"/>
            <w:i/>
            <w:iCs/>
            <w:sz w:val="26"/>
            <w:szCs w:val="26"/>
          </w:rPr>
          <w:t>Hickman v. Flood &amp; Peterson Ins., Inc.,</w:t>
        </w:r>
        <w:r w:rsidRPr="00CB607F">
          <w:rPr>
            <w:rStyle w:val="Hyperlink"/>
            <w:sz w:val="26"/>
            <w:szCs w:val="26"/>
          </w:rPr>
          <w:t xml:space="preserve"> 766 F.2d 422, 425 (10th Cir.1985)</w:t>
        </w:r>
      </w:hyperlink>
      <w:r w:rsidRPr="00CB607F">
        <w:rPr>
          <w:sz w:val="26"/>
          <w:szCs w:val="26"/>
        </w:rPr>
        <w:t xml:space="preserve">. “As long as the qualifications offered by the employer are reasonable and have been consistently applied to all applicants for the position, ... there is no reason for the fact finder to supplant the employer's list of qualifications with its own.” </w:t>
      </w:r>
      <w:hyperlink r:id="rId12" w:anchor="co_pp_sp_506_954" w:history="1">
        <w:r w:rsidRPr="00CB607F">
          <w:rPr>
            <w:rStyle w:val="Hyperlink"/>
            <w:i/>
            <w:iCs/>
            <w:sz w:val="26"/>
            <w:szCs w:val="26"/>
          </w:rPr>
          <w:t>York v. AT &amp; T Co.,</w:t>
        </w:r>
        <w:r w:rsidRPr="00CB607F">
          <w:rPr>
            <w:rStyle w:val="Hyperlink"/>
            <w:sz w:val="26"/>
            <w:szCs w:val="26"/>
          </w:rPr>
          <w:t xml:space="preserve"> 95 F.3d 948, 954 (10th Cir.1996)</w:t>
        </w:r>
      </w:hyperlink>
      <w:r w:rsidRPr="00CB607F">
        <w:rPr>
          <w:sz w:val="26"/>
          <w:szCs w:val="26"/>
        </w:rPr>
        <w:t>.</w:t>
      </w:r>
    </w:p>
    <w:p w:rsidR="000C5A00" w:rsidRPr="00CB607F" w:rsidRDefault="000C5A00" w:rsidP="000C5A00">
      <w:pPr>
        <w:tabs>
          <w:tab w:val="left" w:pos="720"/>
          <w:tab w:val="left" w:pos="9360"/>
        </w:tabs>
        <w:ind w:left="1440"/>
        <w:jc w:val="both"/>
        <w:rPr>
          <w:sz w:val="26"/>
          <w:szCs w:val="26"/>
        </w:rPr>
      </w:pPr>
    </w:p>
    <w:p w:rsidR="000C5A00" w:rsidRPr="00CB607F" w:rsidRDefault="000C5A00" w:rsidP="000C5A00">
      <w:pPr>
        <w:tabs>
          <w:tab w:val="left" w:pos="720"/>
          <w:tab w:val="left" w:pos="9360"/>
        </w:tabs>
        <w:jc w:val="both"/>
        <w:rPr>
          <w:sz w:val="26"/>
          <w:szCs w:val="26"/>
        </w:rPr>
      </w:pPr>
      <w:r w:rsidRPr="00CB607F">
        <w:rPr>
          <w:i/>
          <w:sz w:val="26"/>
          <w:szCs w:val="26"/>
        </w:rPr>
        <w:t>Id.</w:t>
      </w:r>
      <w:r w:rsidRPr="00CB607F">
        <w:rPr>
          <w:sz w:val="26"/>
          <w:szCs w:val="26"/>
        </w:rPr>
        <w:t xml:space="preserve"> at 605.</w:t>
      </w:r>
    </w:p>
    <w:p w:rsidR="000C5A00" w:rsidRPr="00CB607F" w:rsidRDefault="000C5A00" w:rsidP="000C5A00">
      <w:pPr>
        <w:tabs>
          <w:tab w:val="left" w:pos="720"/>
          <w:tab w:val="left" w:pos="9360"/>
        </w:tabs>
        <w:jc w:val="both"/>
        <w:rPr>
          <w:sz w:val="26"/>
          <w:szCs w:val="26"/>
        </w:rPr>
      </w:pPr>
    </w:p>
    <w:p w:rsidR="000C5A00" w:rsidRPr="00CB607F" w:rsidRDefault="000C5A00" w:rsidP="000C5A00">
      <w:pPr>
        <w:tabs>
          <w:tab w:val="left" w:pos="720"/>
          <w:tab w:val="left" w:pos="9360"/>
        </w:tabs>
        <w:jc w:val="both"/>
        <w:rPr>
          <w:sz w:val="26"/>
          <w:szCs w:val="26"/>
        </w:rPr>
      </w:pPr>
      <w:r w:rsidRPr="00CB607F">
        <w:rPr>
          <w:sz w:val="26"/>
          <w:szCs w:val="26"/>
        </w:rPr>
        <w:t xml:space="preserve">And in addressing the notion of pretext, the Tenth Circuit wrote: </w:t>
      </w:r>
    </w:p>
    <w:p w:rsidR="000C5A00" w:rsidRPr="00CB607F" w:rsidRDefault="000C5A00" w:rsidP="000C5A00">
      <w:pPr>
        <w:tabs>
          <w:tab w:val="left" w:pos="720"/>
          <w:tab w:val="left" w:pos="9360"/>
        </w:tabs>
        <w:jc w:val="both"/>
        <w:rPr>
          <w:sz w:val="26"/>
          <w:szCs w:val="26"/>
        </w:rPr>
      </w:pPr>
      <w:r w:rsidRPr="00CB607F">
        <w:rPr>
          <w:sz w:val="26"/>
          <w:szCs w:val="26"/>
        </w:rPr>
        <w:t xml:space="preserve"> </w:t>
      </w:r>
    </w:p>
    <w:p w:rsidR="000C5A00" w:rsidRPr="00CB607F" w:rsidRDefault="000C5A00" w:rsidP="000C5A00">
      <w:pPr>
        <w:tabs>
          <w:tab w:val="left" w:pos="720"/>
          <w:tab w:val="left" w:pos="9360"/>
        </w:tabs>
        <w:ind w:left="1440"/>
        <w:jc w:val="both"/>
        <w:rPr>
          <w:sz w:val="26"/>
          <w:szCs w:val="26"/>
        </w:rPr>
      </w:pPr>
      <w:r w:rsidRPr="00CB607F">
        <w:rPr>
          <w:sz w:val="26"/>
          <w:szCs w:val="26"/>
        </w:rPr>
        <w:t xml:space="preserve">“The courts may not act as a super personnel department that second guesses employers' business judgments. Accordingly, minor differences between a plaintiff's qualifications and those of a successful applicant are not sufficient to show pretext.” </w:t>
      </w:r>
      <w:hyperlink r:id="rId13" w:anchor="co_pp_sp_506_1308" w:history="1">
        <w:r w:rsidRPr="00CB607F">
          <w:rPr>
            <w:rStyle w:val="Hyperlink"/>
            <w:i/>
            <w:iCs/>
            <w:sz w:val="26"/>
            <w:szCs w:val="26"/>
          </w:rPr>
          <w:t>Jaramillo v. Colo. Judicial Dep't,</w:t>
        </w:r>
        <w:r w:rsidRPr="00CB607F">
          <w:rPr>
            <w:rStyle w:val="Hyperlink"/>
            <w:sz w:val="26"/>
            <w:szCs w:val="26"/>
          </w:rPr>
          <w:t xml:space="preserve"> 427 F.3d 1303, 1308-09 (10th Cir.2005)</w:t>
        </w:r>
      </w:hyperlink>
      <w:r w:rsidRPr="00CB607F">
        <w:rPr>
          <w:sz w:val="26"/>
          <w:szCs w:val="26"/>
        </w:rPr>
        <w:t xml:space="preserve"> (quotation and citation omitted).</w:t>
      </w:r>
    </w:p>
    <w:p w:rsidR="000C5A00" w:rsidRPr="000C5A00" w:rsidRDefault="000C5A00" w:rsidP="000C5A00">
      <w:pPr>
        <w:spacing w:after="200" w:line="276" w:lineRule="auto"/>
        <w:rPr>
          <w:sz w:val="26"/>
          <w:szCs w:val="26"/>
        </w:rPr>
      </w:pPr>
    </w:p>
    <w:p w:rsidR="000C5A00" w:rsidRPr="00CB607F" w:rsidRDefault="000C5A00" w:rsidP="000C5A00">
      <w:pPr>
        <w:spacing w:after="200" w:line="276" w:lineRule="auto"/>
        <w:rPr>
          <w:sz w:val="26"/>
          <w:szCs w:val="26"/>
        </w:rPr>
      </w:pPr>
      <w:r w:rsidRPr="00CB607F">
        <w:rPr>
          <w:i/>
          <w:sz w:val="26"/>
          <w:szCs w:val="26"/>
        </w:rPr>
        <w:t>Id.</w:t>
      </w:r>
      <w:r w:rsidRPr="00CB607F">
        <w:rPr>
          <w:sz w:val="26"/>
          <w:szCs w:val="26"/>
        </w:rPr>
        <w:t xml:space="preserve"> at 605.</w:t>
      </w:r>
    </w:p>
    <w:p w:rsidR="000C5A00" w:rsidRPr="00CB607F" w:rsidRDefault="000C5A00" w:rsidP="000C5A00">
      <w:pPr>
        <w:spacing w:after="200" w:line="276" w:lineRule="auto"/>
        <w:rPr>
          <w:sz w:val="26"/>
          <w:szCs w:val="26"/>
        </w:rPr>
      </w:pPr>
    </w:p>
    <w:p w:rsidR="0036118F" w:rsidRPr="009913E3" w:rsidRDefault="000C5A00" w:rsidP="00A80C36">
      <w:pPr>
        <w:tabs>
          <w:tab w:val="left" w:pos="9360"/>
        </w:tabs>
        <w:spacing w:line="480" w:lineRule="auto"/>
        <w:jc w:val="center"/>
        <w:rPr>
          <w:b/>
          <w:sz w:val="26"/>
          <w:szCs w:val="26"/>
        </w:rPr>
      </w:pPr>
      <w:r w:rsidRPr="00CB607F">
        <w:rPr>
          <w:sz w:val="26"/>
          <w:szCs w:val="26"/>
        </w:rPr>
        <w:t xml:space="preserve">Thus  the proffered instruction should be limited in scope to the business judgment issue. </w:t>
      </w:r>
      <w:r w:rsidRPr="00CB607F">
        <w:rPr>
          <w:sz w:val="26"/>
          <w:szCs w:val="26"/>
        </w:rPr>
        <w:br w:type="page"/>
      </w:r>
      <w:r w:rsidR="0036118F" w:rsidRPr="009913E3">
        <w:rPr>
          <w:b/>
          <w:sz w:val="26"/>
          <w:szCs w:val="26"/>
        </w:rPr>
        <w:lastRenderedPageBreak/>
        <w:t>DEFENDANT’S PROPOSED INSTRUCTION NO. 2.8</w:t>
      </w:r>
    </w:p>
    <w:p w:rsidR="0036118F" w:rsidRPr="009913E3" w:rsidRDefault="0036118F" w:rsidP="0036118F">
      <w:pPr>
        <w:tabs>
          <w:tab w:val="left" w:pos="9360"/>
        </w:tabs>
        <w:spacing w:line="480" w:lineRule="auto"/>
        <w:jc w:val="center"/>
        <w:rPr>
          <w:b/>
          <w:sz w:val="26"/>
          <w:szCs w:val="26"/>
        </w:rPr>
      </w:pPr>
      <w:r w:rsidRPr="009913E3">
        <w:rPr>
          <w:b/>
          <w:sz w:val="26"/>
          <w:szCs w:val="26"/>
        </w:rPr>
        <w:t>AFFIRMATIVE DEFENSES</w:t>
      </w:r>
    </w:p>
    <w:p w:rsidR="0036118F" w:rsidRPr="009913E3" w:rsidRDefault="0036118F" w:rsidP="0036118F">
      <w:pPr>
        <w:spacing w:line="480" w:lineRule="auto"/>
        <w:jc w:val="both"/>
        <w:rPr>
          <w:sz w:val="26"/>
          <w:szCs w:val="26"/>
        </w:rPr>
      </w:pPr>
      <w:r w:rsidRPr="008604E0">
        <w:rPr>
          <w:sz w:val="26"/>
          <w:szCs w:val="26"/>
        </w:rPr>
        <w:tab/>
        <w:t>If, after considering Mr. Finn’s evidence and Suncor’s rebuttal of that evidence, you find Mr. Finn has established each and every elem</w:t>
      </w:r>
      <w:r w:rsidRPr="009913E3">
        <w:rPr>
          <w:sz w:val="26"/>
          <w:szCs w:val="26"/>
        </w:rPr>
        <w:t xml:space="preserve">ent of his claim for discrimination, only then should you concern yourselves with the defenses offered by Suncor. </w:t>
      </w:r>
    </w:p>
    <w:p w:rsidR="0036118F" w:rsidRPr="009913E3" w:rsidRDefault="0036118F" w:rsidP="0036118F">
      <w:pPr>
        <w:tabs>
          <w:tab w:val="left" w:pos="9360"/>
        </w:tabs>
        <w:rPr>
          <w:b/>
          <w:sz w:val="26"/>
          <w:szCs w:val="26"/>
        </w:rPr>
      </w:pPr>
    </w:p>
    <w:p w:rsidR="0036118F" w:rsidRPr="009913E3" w:rsidRDefault="0036118F" w:rsidP="0036118F">
      <w:pPr>
        <w:tabs>
          <w:tab w:val="left" w:pos="9360"/>
        </w:tabs>
        <w:spacing w:line="480" w:lineRule="auto"/>
        <w:rPr>
          <w:sz w:val="26"/>
          <w:szCs w:val="26"/>
        </w:rPr>
      </w:pPr>
      <w:r w:rsidRPr="009913E3">
        <w:rPr>
          <w:b/>
          <w:sz w:val="26"/>
          <w:szCs w:val="26"/>
        </w:rPr>
        <w:t xml:space="preserve">Defendant’s Authority:  </w:t>
      </w:r>
      <w:r w:rsidRPr="009913E3">
        <w:rPr>
          <w:sz w:val="26"/>
          <w:szCs w:val="26"/>
        </w:rPr>
        <w:t>3 Fed. Jury Prac. &amp; Instr. § 170.50 (6th ed. 2013).</w:t>
      </w:r>
    </w:p>
    <w:p w:rsidR="0036118F" w:rsidRPr="009913E3" w:rsidRDefault="0036118F" w:rsidP="0036118F">
      <w:pPr>
        <w:tabs>
          <w:tab w:val="left" w:pos="9360"/>
        </w:tabs>
        <w:spacing w:line="480" w:lineRule="auto"/>
        <w:rPr>
          <w:b/>
          <w:sz w:val="26"/>
          <w:szCs w:val="26"/>
        </w:rPr>
      </w:pPr>
      <w:r w:rsidRPr="009913E3">
        <w:rPr>
          <w:b/>
          <w:sz w:val="26"/>
          <w:szCs w:val="26"/>
        </w:rPr>
        <w:t xml:space="preserve">Plaintiff’s Objection: </w:t>
      </w:r>
      <w:r w:rsidR="000C5A00" w:rsidRPr="00A80C36">
        <w:rPr>
          <w:sz w:val="26"/>
          <w:szCs w:val="26"/>
        </w:rPr>
        <w:t>This instruction is repetitive of the elements instruction and is unnecessary.  It further unnecessarily tells the jury in what order to consider the evidence, which unduly constrains the jury’s domain in considering all of the evidence.  Instruction 1.1 sets forth all of the information that the jury needs in considering the evidence.</w:t>
      </w:r>
    </w:p>
    <w:p w:rsidR="0036118F" w:rsidRPr="009913E3" w:rsidRDefault="0036118F">
      <w:pPr>
        <w:spacing w:after="200" w:line="276" w:lineRule="auto"/>
        <w:rPr>
          <w:b/>
          <w:sz w:val="26"/>
          <w:szCs w:val="26"/>
          <w:highlight w:val="yellow"/>
        </w:rPr>
      </w:pPr>
      <w:r w:rsidRPr="009913E3">
        <w:rPr>
          <w:b/>
          <w:sz w:val="26"/>
          <w:szCs w:val="26"/>
          <w:highlight w:val="yellow"/>
        </w:rPr>
        <w:br w:type="page"/>
      </w:r>
    </w:p>
    <w:p w:rsidR="0036118F" w:rsidRPr="009913E3" w:rsidRDefault="008844E7" w:rsidP="0036118F">
      <w:pPr>
        <w:tabs>
          <w:tab w:val="left" w:pos="9360"/>
        </w:tabs>
        <w:spacing w:line="480" w:lineRule="auto"/>
        <w:jc w:val="center"/>
        <w:rPr>
          <w:b/>
          <w:sz w:val="26"/>
          <w:szCs w:val="26"/>
        </w:rPr>
      </w:pPr>
      <w:r w:rsidRPr="009913E3">
        <w:rPr>
          <w:b/>
          <w:sz w:val="26"/>
          <w:szCs w:val="26"/>
        </w:rPr>
        <w:lastRenderedPageBreak/>
        <w:t>DEFENDANT’S PROPOSED INSTRUCTION NO. 2.9</w:t>
      </w:r>
    </w:p>
    <w:p w:rsidR="008844E7" w:rsidRPr="009913E3" w:rsidRDefault="008844E7" w:rsidP="0036118F">
      <w:pPr>
        <w:tabs>
          <w:tab w:val="left" w:pos="9360"/>
        </w:tabs>
        <w:spacing w:line="480" w:lineRule="auto"/>
        <w:jc w:val="center"/>
        <w:rPr>
          <w:b/>
          <w:sz w:val="26"/>
          <w:szCs w:val="26"/>
        </w:rPr>
      </w:pPr>
      <w:r w:rsidRPr="009913E3">
        <w:rPr>
          <w:b/>
          <w:sz w:val="26"/>
          <w:szCs w:val="26"/>
        </w:rPr>
        <w:t>SAME DECISION</w:t>
      </w:r>
    </w:p>
    <w:p w:rsidR="008844E7" w:rsidRPr="009913E3" w:rsidRDefault="008844E7" w:rsidP="008844E7">
      <w:pPr>
        <w:tabs>
          <w:tab w:val="left" w:pos="720"/>
        </w:tabs>
        <w:spacing w:line="480" w:lineRule="auto"/>
        <w:jc w:val="both"/>
        <w:rPr>
          <w:sz w:val="26"/>
          <w:szCs w:val="26"/>
        </w:rPr>
      </w:pPr>
      <w:r w:rsidRPr="008604E0">
        <w:rPr>
          <w:b/>
          <w:sz w:val="26"/>
          <w:szCs w:val="26"/>
        </w:rPr>
        <w:tab/>
      </w:r>
      <w:r w:rsidRPr="008604E0">
        <w:rPr>
          <w:sz w:val="26"/>
          <w:szCs w:val="26"/>
        </w:rPr>
        <w:t xml:space="preserve">If you determine Mr. Finn proved that his race was a motivating factor </w:t>
      </w:r>
      <w:r w:rsidR="000C5A00">
        <w:rPr>
          <w:sz w:val="26"/>
          <w:szCs w:val="26"/>
        </w:rPr>
        <w:t xml:space="preserve">in </w:t>
      </w:r>
      <w:r w:rsidRPr="008604E0">
        <w:rPr>
          <w:sz w:val="26"/>
          <w:szCs w:val="26"/>
        </w:rPr>
        <w:t>Suncor’s decision to terminate his employment, then you must determine whether Suncor has proven, by a preponderance of the evidence, that it would have r</w:t>
      </w:r>
      <w:r w:rsidRPr="009913E3">
        <w:rPr>
          <w:sz w:val="26"/>
          <w:szCs w:val="26"/>
        </w:rPr>
        <w:t xml:space="preserve">eached the same decision regardless of Mr. Finn’s race.  </w:t>
      </w:r>
    </w:p>
    <w:p w:rsidR="008844E7" w:rsidRPr="009913E3" w:rsidRDefault="008844E7" w:rsidP="008844E7">
      <w:pPr>
        <w:tabs>
          <w:tab w:val="left" w:pos="9360"/>
        </w:tabs>
        <w:rPr>
          <w:b/>
          <w:sz w:val="26"/>
          <w:szCs w:val="26"/>
        </w:rPr>
      </w:pPr>
    </w:p>
    <w:p w:rsidR="008844E7" w:rsidRPr="009913E3" w:rsidRDefault="008604E0" w:rsidP="008844E7">
      <w:pPr>
        <w:tabs>
          <w:tab w:val="left" w:pos="9360"/>
        </w:tabs>
        <w:rPr>
          <w:sz w:val="26"/>
          <w:szCs w:val="26"/>
        </w:rPr>
      </w:pPr>
      <w:r w:rsidRPr="009913E3">
        <w:rPr>
          <w:b/>
          <w:sz w:val="26"/>
          <w:szCs w:val="26"/>
        </w:rPr>
        <w:t xml:space="preserve">Defendant’s </w:t>
      </w:r>
      <w:r w:rsidR="008844E7" w:rsidRPr="009913E3">
        <w:rPr>
          <w:b/>
          <w:sz w:val="26"/>
          <w:szCs w:val="26"/>
        </w:rPr>
        <w:t xml:space="preserve">Authority:  </w:t>
      </w:r>
      <w:r w:rsidR="008844E7" w:rsidRPr="009913E3">
        <w:rPr>
          <w:sz w:val="26"/>
          <w:szCs w:val="26"/>
        </w:rPr>
        <w:t>3 Fed. Jury Prac. &amp; Instr. § 170.51 (6th ed. 2013).</w:t>
      </w:r>
    </w:p>
    <w:p w:rsidR="008604E0" w:rsidRPr="009913E3" w:rsidRDefault="008604E0" w:rsidP="008844E7">
      <w:pPr>
        <w:tabs>
          <w:tab w:val="left" w:pos="9360"/>
        </w:tabs>
        <w:rPr>
          <w:sz w:val="26"/>
          <w:szCs w:val="26"/>
        </w:rPr>
      </w:pPr>
    </w:p>
    <w:p w:rsidR="008844E7" w:rsidRPr="009913E3" w:rsidRDefault="008604E0" w:rsidP="00FE6DD8">
      <w:pPr>
        <w:tabs>
          <w:tab w:val="left" w:pos="9360"/>
        </w:tabs>
        <w:spacing w:line="480" w:lineRule="auto"/>
        <w:rPr>
          <w:sz w:val="26"/>
          <w:szCs w:val="26"/>
        </w:rPr>
      </w:pPr>
      <w:r w:rsidRPr="009913E3">
        <w:rPr>
          <w:b/>
          <w:sz w:val="26"/>
          <w:szCs w:val="26"/>
        </w:rPr>
        <w:t xml:space="preserve">Plaintiff’s Objection: </w:t>
      </w:r>
      <w:r w:rsidR="000C5A00" w:rsidRPr="00A80C36">
        <w:rPr>
          <w:sz w:val="26"/>
          <w:szCs w:val="26"/>
        </w:rPr>
        <w:t>It is unnecessary for this instruction to be give</w:t>
      </w:r>
      <w:r w:rsidR="00CE0E1C">
        <w:rPr>
          <w:sz w:val="26"/>
          <w:szCs w:val="26"/>
        </w:rPr>
        <w:t>n</w:t>
      </w:r>
      <w:r w:rsidR="000C5A00" w:rsidRPr="00A80C36">
        <w:rPr>
          <w:sz w:val="26"/>
          <w:szCs w:val="26"/>
        </w:rPr>
        <w:t>, as this is better addressed in the Special Verdict Form.</w:t>
      </w:r>
    </w:p>
    <w:p w:rsidR="000C5A00" w:rsidRDefault="000C5A00" w:rsidP="00FE6DD8">
      <w:pPr>
        <w:spacing w:line="480" w:lineRule="auto"/>
        <w:rPr>
          <w:b/>
          <w:sz w:val="26"/>
          <w:szCs w:val="26"/>
        </w:rPr>
      </w:pPr>
      <w:r>
        <w:rPr>
          <w:b/>
          <w:sz w:val="26"/>
          <w:szCs w:val="26"/>
        </w:rPr>
        <w:br w:type="page"/>
      </w:r>
    </w:p>
    <w:p w:rsidR="008844E7" w:rsidRPr="009913E3" w:rsidRDefault="008844E7" w:rsidP="008844E7">
      <w:pPr>
        <w:tabs>
          <w:tab w:val="left" w:pos="9360"/>
        </w:tabs>
        <w:jc w:val="center"/>
        <w:rPr>
          <w:b/>
          <w:sz w:val="26"/>
          <w:szCs w:val="26"/>
        </w:rPr>
      </w:pPr>
      <w:r w:rsidRPr="009913E3">
        <w:rPr>
          <w:b/>
          <w:sz w:val="26"/>
          <w:szCs w:val="26"/>
        </w:rPr>
        <w:lastRenderedPageBreak/>
        <w:t xml:space="preserve">PLAINTIFF’S PROPOSED INSTRUCTION NO. </w:t>
      </w:r>
      <w:r w:rsidR="00032CAA" w:rsidRPr="009913E3">
        <w:rPr>
          <w:b/>
          <w:sz w:val="26"/>
          <w:szCs w:val="26"/>
        </w:rPr>
        <w:t>3.1</w:t>
      </w:r>
    </w:p>
    <w:p w:rsidR="008844E7" w:rsidRPr="009913E3" w:rsidRDefault="008844E7" w:rsidP="008844E7">
      <w:pPr>
        <w:tabs>
          <w:tab w:val="left" w:pos="9360"/>
        </w:tabs>
        <w:jc w:val="center"/>
        <w:rPr>
          <w:b/>
          <w:sz w:val="26"/>
          <w:szCs w:val="26"/>
        </w:rPr>
      </w:pPr>
    </w:p>
    <w:p w:rsidR="008844E7" w:rsidRPr="009913E3" w:rsidRDefault="008844E7" w:rsidP="008844E7">
      <w:pPr>
        <w:tabs>
          <w:tab w:val="left" w:pos="9360"/>
        </w:tabs>
        <w:jc w:val="center"/>
        <w:rPr>
          <w:b/>
          <w:sz w:val="26"/>
          <w:szCs w:val="26"/>
        </w:rPr>
      </w:pPr>
      <w:r w:rsidRPr="009913E3">
        <w:rPr>
          <w:b/>
          <w:sz w:val="26"/>
          <w:szCs w:val="26"/>
        </w:rPr>
        <w:t>DAMAGES DETERMINATION</w:t>
      </w:r>
    </w:p>
    <w:p w:rsidR="008844E7" w:rsidRPr="009913E3" w:rsidRDefault="008844E7" w:rsidP="008844E7">
      <w:pPr>
        <w:tabs>
          <w:tab w:val="left" w:pos="9360"/>
        </w:tabs>
        <w:jc w:val="both"/>
        <w:rPr>
          <w:b/>
          <w:sz w:val="26"/>
          <w:szCs w:val="26"/>
        </w:rPr>
      </w:pPr>
    </w:p>
    <w:p w:rsidR="008844E7" w:rsidRPr="009913E3" w:rsidRDefault="008B76CA" w:rsidP="008B76CA">
      <w:pPr>
        <w:tabs>
          <w:tab w:val="left" w:pos="720"/>
        </w:tabs>
        <w:autoSpaceDE w:val="0"/>
        <w:autoSpaceDN w:val="0"/>
        <w:adjustRightInd w:val="0"/>
        <w:spacing w:line="480" w:lineRule="auto"/>
        <w:jc w:val="both"/>
        <w:rPr>
          <w:sz w:val="26"/>
          <w:szCs w:val="26"/>
        </w:rPr>
      </w:pPr>
      <w:r>
        <w:rPr>
          <w:sz w:val="26"/>
          <w:szCs w:val="26"/>
        </w:rPr>
        <w:tab/>
      </w:r>
      <w:r w:rsidR="008844E7" w:rsidRPr="009913E3">
        <w:rPr>
          <w:sz w:val="26"/>
          <w:szCs w:val="26"/>
        </w:rPr>
        <w:t>If you find in favor of Mr. Finn on his claim of discrimination based upon his race, then you may award damages as follows:</w:t>
      </w:r>
    </w:p>
    <w:p w:rsidR="008844E7" w:rsidRPr="009913E3" w:rsidRDefault="008844E7" w:rsidP="008844E7">
      <w:pPr>
        <w:tabs>
          <w:tab w:val="left" w:pos="1440"/>
        </w:tabs>
        <w:autoSpaceDE w:val="0"/>
        <w:autoSpaceDN w:val="0"/>
        <w:adjustRightInd w:val="0"/>
        <w:spacing w:line="480" w:lineRule="auto"/>
        <w:ind w:firstLine="720"/>
        <w:jc w:val="both"/>
        <w:rPr>
          <w:sz w:val="26"/>
          <w:szCs w:val="26"/>
        </w:rPr>
      </w:pPr>
      <w:r w:rsidRPr="009913E3">
        <w:rPr>
          <w:b/>
          <w:sz w:val="26"/>
          <w:szCs w:val="26"/>
        </w:rPr>
        <w:t>Back Pay</w:t>
      </w:r>
      <w:r w:rsidRPr="009913E3">
        <w:rPr>
          <w:sz w:val="26"/>
          <w:szCs w:val="26"/>
        </w:rPr>
        <w:t>: the amount of the pay Mr. Finn would have earned had he not been discriminated against until today’s date. You should then add to this amount the employee benefits, such as health, insurance, vacation and other benefits Mr. Finn would have received had be not been discriminated against, through today’s date. You should then subtract the amount of the pay and benefits Mr. Finn has actually earned from other employment through today’s date.</w:t>
      </w:r>
    </w:p>
    <w:p w:rsidR="008844E7" w:rsidRPr="009913E3" w:rsidRDefault="00CE0E1C" w:rsidP="008844E7">
      <w:pPr>
        <w:tabs>
          <w:tab w:val="left" w:pos="1440"/>
        </w:tabs>
        <w:autoSpaceDE w:val="0"/>
        <w:autoSpaceDN w:val="0"/>
        <w:adjustRightInd w:val="0"/>
        <w:spacing w:line="480" w:lineRule="auto"/>
        <w:ind w:firstLine="720"/>
        <w:jc w:val="both"/>
        <w:rPr>
          <w:sz w:val="26"/>
          <w:szCs w:val="26"/>
        </w:rPr>
      </w:pPr>
      <w:r>
        <w:rPr>
          <w:b/>
          <w:sz w:val="26"/>
          <w:szCs w:val="26"/>
        </w:rPr>
        <w:t xml:space="preserve">Other </w:t>
      </w:r>
      <w:r w:rsidR="008844E7" w:rsidRPr="009913E3">
        <w:rPr>
          <w:b/>
          <w:sz w:val="26"/>
          <w:szCs w:val="26"/>
        </w:rPr>
        <w:t>Compensatory Damages</w:t>
      </w:r>
      <w:r w:rsidR="008844E7" w:rsidRPr="009913E3">
        <w:rPr>
          <w:sz w:val="26"/>
          <w:szCs w:val="26"/>
        </w:rPr>
        <w:t xml:space="preserve">: such as emotional distress, pain, suffering, inconvenience or mental anguish, embarrassment, humiliation, out of pocket expenses, adverse effects </w:t>
      </w:r>
      <w:r w:rsidR="000C5A00">
        <w:rPr>
          <w:sz w:val="26"/>
          <w:szCs w:val="26"/>
        </w:rPr>
        <w:t>on</w:t>
      </w:r>
      <w:r w:rsidR="000C5A00" w:rsidRPr="009913E3">
        <w:rPr>
          <w:sz w:val="26"/>
          <w:szCs w:val="26"/>
        </w:rPr>
        <w:t xml:space="preserve"> </w:t>
      </w:r>
      <w:r w:rsidR="008844E7" w:rsidRPr="009913E3">
        <w:rPr>
          <w:sz w:val="26"/>
          <w:szCs w:val="26"/>
        </w:rPr>
        <w:t>Mr. Finn and other such damages you find Mr Finn has proved he experienced or in the future will experience as a result of the wrongful conduct.</w:t>
      </w:r>
    </w:p>
    <w:p w:rsidR="008844E7" w:rsidRPr="009913E3" w:rsidRDefault="008844E7" w:rsidP="008844E7">
      <w:pPr>
        <w:tabs>
          <w:tab w:val="left" w:pos="1440"/>
        </w:tabs>
        <w:autoSpaceDE w:val="0"/>
        <w:autoSpaceDN w:val="0"/>
        <w:adjustRightInd w:val="0"/>
        <w:spacing w:line="480" w:lineRule="auto"/>
        <w:ind w:firstLine="720"/>
        <w:jc w:val="both"/>
        <w:rPr>
          <w:sz w:val="26"/>
          <w:szCs w:val="26"/>
        </w:rPr>
      </w:pPr>
      <w:r w:rsidRPr="009913E3">
        <w:rPr>
          <w:b/>
          <w:sz w:val="26"/>
          <w:szCs w:val="26"/>
        </w:rPr>
        <w:t>Nominal Damages</w:t>
      </w:r>
      <w:r w:rsidRPr="009913E3">
        <w:rPr>
          <w:sz w:val="26"/>
          <w:szCs w:val="26"/>
        </w:rPr>
        <w:t>: If you find Mr. Finn has failed to prove he suffered any damages, then you must award Mr. Finn the nominal amount of $1.00.</w:t>
      </w:r>
    </w:p>
    <w:p w:rsidR="008844E7" w:rsidRPr="009913E3" w:rsidRDefault="008844E7" w:rsidP="008844E7">
      <w:pPr>
        <w:tabs>
          <w:tab w:val="left" w:pos="1440"/>
        </w:tabs>
        <w:autoSpaceDE w:val="0"/>
        <w:autoSpaceDN w:val="0"/>
        <w:adjustRightInd w:val="0"/>
        <w:spacing w:line="480" w:lineRule="auto"/>
        <w:ind w:firstLine="720"/>
        <w:jc w:val="both"/>
        <w:rPr>
          <w:sz w:val="26"/>
          <w:szCs w:val="26"/>
        </w:rPr>
      </w:pPr>
      <w:r w:rsidRPr="009913E3">
        <w:rPr>
          <w:b/>
          <w:sz w:val="26"/>
          <w:szCs w:val="26"/>
        </w:rPr>
        <w:t>Punitive Damages</w:t>
      </w:r>
      <w:r w:rsidRPr="009913E3">
        <w:rPr>
          <w:sz w:val="26"/>
          <w:szCs w:val="26"/>
        </w:rPr>
        <w:t xml:space="preserve">: If you find Suncor intentionally discriminated against Mr. Finn, the law allows, but does not require, an award of punitive damages. The purpose of an award of punitive damages is to punish a wrongdoer for misconduct, and also to provide a warning to others.  </w:t>
      </w:r>
    </w:p>
    <w:p w:rsidR="008844E7" w:rsidRPr="009913E3" w:rsidRDefault="008844E7" w:rsidP="008844E7">
      <w:pPr>
        <w:tabs>
          <w:tab w:val="left" w:pos="1440"/>
        </w:tabs>
        <w:autoSpaceDE w:val="0"/>
        <w:autoSpaceDN w:val="0"/>
        <w:adjustRightInd w:val="0"/>
        <w:spacing w:line="480" w:lineRule="auto"/>
        <w:ind w:firstLine="720"/>
        <w:jc w:val="both"/>
        <w:rPr>
          <w:sz w:val="26"/>
          <w:szCs w:val="26"/>
        </w:rPr>
      </w:pPr>
      <w:r w:rsidRPr="009913E3">
        <w:rPr>
          <w:sz w:val="26"/>
          <w:szCs w:val="26"/>
        </w:rPr>
        <w:t xml:space="preserve">You may award punitive damages if you find Suncor engaged in discrimination with malice or with reckless indifference to the right of Mr. Finn to be free from such intentional </w:t>
      </w:r>
      <w:r w:rsidRPr="009913E3">
        <w:rPr>
          <w:sz w:val="26"/>
          <w:szCs w:val="26"/>
        </w:rPr>
        <w:lastRenderedPageBreak/>
        <w:t xml:space="preserve">discrimination. Suncor acts with malice or indifference if Suncor knew that the decision </w:t>
      </w:r>
      <w:r w:rsidR="00CE0E1C">
        <w:rPr>
          <w:sz w:val="26"/>
          <w:szCs w:val="26"/>
        </w:rPr>
        <w:t>to terminate Mr. Finn</w:t>
      </w:r>
      <w:r w:rsidRPr="009913E3">
        <w:rPr>
          <w:sz w:val="26"/>
          <w:szCs w:val="26"/>
        </w:rPr>
        <w:t xml:space="preserve"> was in violation of federal law prohibiting discrimination or if Suncor acted with reckless disregard of the law while knowing there was a high probability that such acts violated the law.</w:t>
      </w:r>
    </w:p>
    <w:p w:rsidR="008844E7" w:rsidRPr="009913E3" w:rsidRDefault="008844E7" w:rsidP="00A80C36">
      <w:pPr>
        <w:tabs>
          <w:tab w:val="left" w:pos="720"/>
        </w:tabs>
        <w:autoSpaceDE w:val="0"/>
        <w:autoSpaceDN w:val="0"/>
        <w:adjustRightInd w:val="0"/>
        <w:spacing w:line="480" w:lineRule="auto"/>
        <w:jc w:val="both"/>
        <w:rPr>
          <w:sz w:val="26"/>
          <w:szCs w:val="26"/>
        </w:rPr>
      </w:pPr>
      <w:r w:rsidRPr="009913E3">
        <w:rPr>
          <w:sz w:val="26"/>
          <w:szCs w:val="26"/>
        </w:rPr>
        <w:tab/>
        <w:t>In order to find Suncor liable for punitive damages, you must find that Suncor discriminated in the face of a perceived risk that its actions would</w:t>
      </w:r>
      <w:r w:rsidR="000C5A00">
        <w:rPr>
          <w:sz w:val="26"/>
          <w:szCs w:val="26"/>
        </w:rPr>
        <w:t xml:space="preserve"> </w:t>
      </w:r>
      <w:r w:rsidRPr="009913E3">
        <w:rPr>
          <w:sz w:val="26"/>
          <w:szCs w:val="26"/>
        </w:rPr>
        <w:t>violate federal law.</w:t>
      </w:r>
    </w:p>
    <w:p w:rsidR="008844E7" w:rsidRPr="009913E3" w:rsidRDefault="008844E7" w:rsidP="008844E7">
      <w:pPr>
        <w:tabs>
          <w:tab w:val="left" w:pos="720"/>
        </w:tabs>
        <w:autoSpaceDE w:val="0"/>
        <w:autoSpaceDN w:val="0"/>
        <w:adjustRightInd w:val="0"/>
        <w:spacing w:line="480" w:lineRule="auto"/>
        <w:jc w:val="both"/>
        <w:rPr>
          <w:sz w:val="26"/>
          <w:szCs w:val="26"/>
        </w:rPr>
      </w:pPr>
      <w:r w:rsidRPr="009913E3">
        <w:rPr>
          <w:sz w:val="26"/>
          <w:szCs w:val="26"/>
        </w:rPr>
        <w:tab/>
        <w:t>In deciding the amount of punitive damages, you may consider the following:</w:t>
      </w:r>
    </w:p>
    <w:p w:rsidR="008844E7" w:rsidRPr="009913E3" w:rsidRDefault="008844E7" w:rsidP="008844E7">
      <w:pPr>
        <w:autoSpaceDE w:val="0"/>
        <w:autoSpaceDN w:val="0"/>
        <w:adjustRightInd w:val="0"/>
        <w:spacing w:line="480" w:lineRule="auto"/>
        <w:ind w:left="720" w:right="720"/>
        <w:jc w:val="both"/>
        <w:rPr>
          <w:sz w:val="26"/>
          <w:szCs w:val="26"/>
        </w:rPr>
      </w:pPr>
      <w:r w:rsidRPr="009913E3">
        <w:rPr>
          <w:sz w:val="26"/>
          <w:szCs w:val="26"/>
        </w:rPr>
        <w:t xml:space="preserve">1. </w:t>
      </w:r>
      <w:r w:rsidRPr="009913E3">
        <w:rPr>
          <w:sz w:val="26"/>
          <w:szCs w:val="26"/>
        </w:rPr>
        <w:tab/>
        <w:t>The offensiveness of the conduct;</w:t>
      </w:r>
    </w:p>
    <w:p w:rsidR="008844E7" w:rsidRPr="009913E3" w:rsidRDefault="008844E7" w:rsidP="008844E7">
      <w:pPr>
        <w:autoSpaceDE w:val="0"/>
        <w:autoSpaceDN w:val="0"/>
        <w:adjustRightInd w:val="0"/>
        <w:spacing w:line="480" w:lineRule="auto"/>
        <w:ind w:left="720" w:right="720"/>
        <w:jc w:val="both"/>
        <w:rPr>
          <w:sz w:val="26"/>
          <w:szCs w:val="26"/>
        </w:rPr>
      </w:pPr>
      <w:r w:rsidRPr="009913E3">
        <w:rPr>
          <w:sz w:val="26"/>
          <w:szCs w:val="26"/>
        </w:rPr>
        <w:t xml:space="preserve">2. </w:t>
      </w:r>
      <w:r w:rsidRPr="009913E3">
        <w:rPr>
          <w:sz w:val="26"/>
          <w:szCs w:val="26"/>
        </w:rPr>
        <w:tab/>
        <w:t>The amount needed, considering Suncor’s financial condition, to prevent the conduct from being repeated; and</w:t>
      </w:r>
    </w:p>
    <w:p w:rsidR="008844E7" w:rsidRPr="009913E3" w:rsidRDefault="008844E7" w:rsidP="008844E7">
      <w:pPr>
        <w:autoSpaceDE w:val="0"/>
        <w:autoSpaceDN w:val="0"/>
        <w:adjustRightInd w:val="0"/>
        <w:spacing w:line="480" w:lineRule="auto"/>
        <w:ind w:left="720" w:right="720"/>
        <w:jc w:val="both"/>
        <w:rPr>
          <w:sz w:val="26"/>
          <w:szCs w:val="26"/>
        </w:rPr>
      </w:pPr>
      <w:r w:rsidRPr="009913E3">
        <w:rPr>
          <w:sz w:val="26"/>
          <w:szCs w:val="26"/>
        </w:rPr>
        <w:t xml:space="preserve">3. </w:t>
      </w:r>
      <w:r w:rsidRPr="009913E3">
        <w:rPr>
          <w:sz w:val="26"/>
          <w:szCs w:val="26"/>
        </w:rPr>
        <w:tab/>
        <w:t>Whether the amount of punitive damages bears a reasonable relationship to the actual damages awarded.</w:t>
      </w:r>
    </w:p>
    <w:p w:rsidR="008844E7" w:rsidRPr="009913E3" w:rsidRDefault="008844E7" w:rsidP="008844E7">
      <w:pPr>
        <w:autoSpaceDE w:val="0"/>
        <w:autoSpaceDN w:val="0"/>
        <w:adjustRightInd w:val="0"/>
        <w:spacing w:line="480" w:lineRule="auto"/>
        <w:jc w:val="both"/>
        <w:rPr>
          <w:sz w:val="26"/>
          <w:szCs w:val="26"/>
        </w:rPr>
      </w:pPr>
    </w:p>
    <w:p w:rsidR="008844E7" w:rsidRPr="009913E3" w:rsidRDefault="008844E7" w:rsidP="008844E7">
      <w:pPr>
        <w:autoSpaceDE w:val="0"/>
        <w:autoSpaceDN w:val="0"/>
        <w:adjustRightInd w:val="0"/>
        <w:spacing w:line="480" w:lineRule="auto"/>
        <w:jc w:val="both"/>
        <w:rPr>
          <w:sz w:val="26"/>
          <w:szCs w:val="26"/>
        </w:rPr>
      </w:pPr>
      <w:r w:rsidRPr="009913E3">
        <w:rPr>
          <w:b/>
          <w:sz w:val="26"/>
          <w:szCs w:val="26"/>
        </w:rPr>
        <w:t>Plaintiff’s Authority</w:t>
      </w:r>
      <w:r w:rsidRPr="009913E3">
        <w:rPr>
          <w:sz w:val="26"/>
          <w:szCs w:val="26"/>
        </w:rPr>
        <w:t xml:space="preserve">:  </w:t>
      </w:r>
      <w:r w:rsidRPr="009913E3">
        <w:rPr>
          <w:i/>
          <w:sz w:val="26"/>
          <w:szCs w:val="26"/>
        </w:rPr>
        <w:t>Ash v. Colo. Springs. School District 11</w:t>
      </w:r>
      <w:r w:rsidRPr="009913E3">
        <w:rPr>
          <w:sz w:val="26"/>
          <w:szCs w:val="26"/>
        </w:rPr>
        <w:t>, 07-cv-01104, Doc. 86-2, Instruction No. 4.1, Page 42-43 of 60.</w:t>
      </w:r>
    </w:p>
    <w:p w:rsidR="003E1695" w:rsidRDefault="008844E7" w:rsidP="00A80C36">
      <w:pPr>
        <w:autoSpaceDE w:val="0"/>
        <w:autoSpaceDN w:val="0"/>
        <w:adjustRightInd w:val="0"/>
        <w:spacing w:line="480" w:lineRule="auto"/>
        <w:jc w:val="both"/>
        <w:rPr>
          <w:b/>
          <w:sz w:val="26"/>
          <w:szCs w:val="26"/>
        </w:rPr>
      </w:pPr>
      <w:r w:rsidRPr="009913E3">
        <w:rPr>
          <w:b/>
          <w:sz w:val="26"/>
          <w:szCs w:val="26"/>
        </w:rPr>
        <w:t xml:space="preserve">Defendant’s Objection:  </w:t>
      </w:r>
    </w:p>
    <w:p w:rsidR="004F0FE7" w:rsidRPr="00F95826" w:rsidRDefault="004F0FE7" w:rsidP="00A80C36">
      <w:pPr>
        <w:autoSpaceDE w:val="0"/>
        <w:autoSpaceDN w:val="0"/>
        <w:adjustRightInd w:val="0"/>
        <w:spacing w:line="480" w:lineRule="auto"/>
        <w:jc w:val="both"/>
        <w:rPr>
          <w:sz w:val="26"/>
          <w:szCs w:val="26"/>
        </w:rPr>
      </w:pPr>
      <w:r w:rsidRPr="00F95826">
        <w:rPr>
          <w:sz w:val="26"/>
          <w:szCs w:val="26"/>
          <w:u w:val="single"/>
        </w:rPr>
        <w:t>General Objection</w:t>
      </w:r>
      <w:r w:rsidRPr="00F95826">
        <w:rPr>
          <w:sz w:val="26"/>
          <w:szCs w:val="26"/>
        </w:rPr>
        <w:t>:</w:t>
      </w:r>
    </w:p>
    <w:p w:rsidR="004F0FE7" w:rsidRPr="00F95826" w:rsidRDefault="004F0FE7" w:rsidP="004F0FE7">
      <w:pPr>
        <w:pStyle w:val="ListParagraph"/>
        <w:widowControl/>
        <w:numPr>
          <w:ilvl w:val="0"/>
          <w:numId w:val="20"/>
        </w:numPr>
        <w:autoSpaceDE w:val="0"/>
        <w:autoSpaceDN w:val="0"/>
        <w:adjustRightInd w:val="0"/>
        <w:spacing w:after="0" w:line="480" w:lineRule="auto"/>
        <w:jc w:val="both"/>
        <w:rPr>
          <w:rFonts w:ascii="Times New Roman" w:hAnsi="Times New Roman" w:cs="Times New Roman"/>
          <w:sz w:val="26"/>
          <w:szCs w:val="26"/>
        </w:rPr>
      </w:pPr>
      <w:r w:rsidRPr="00AF3151">
        <w:rPr>
          <w:rFonts w:ascii="Times New Roman" w:hAnsi="Times New Roman" w:cs="Times New Roman"/>
          <w:sz w:val="26"/>
          <w:szCs w:val="26"/>
        </w:rPr>
        <w:t xml:space="preserve">Plaintiff proposes that only one damages instruction is given.  </w:t>
      </w:r>
      <w:r w:rsidR="005B5C23" w:rsidRPr="00F95826">
        <w:rPr>
          <w:rFonts w:ascii="Times New Roman" w:hAnsi="Times New Roman" w:cs="Times New Roman"/>
          <w:sz w:val="26"/>
          <w:szCs w:val="26"/>
        </w:rPr>
        <w:t>Defendant believes separate instructions should be given for compensatory and punitive damages.</w:t>
      </w:r>
    </w:p>
    <w:p w:rsidR="004F0FE7" w:rsidRPr="00F95826" w:rsidRDefault="004F0FE7" w:rsidP="005B5C23">
      <w:pPr>
        <w:pStyle w:val="ListParagraph"/>
        <w:widowControl/>
        <w:numPr>
          <w:ilvl w:val="0"/>
          <w:numId w:val="20"/>
        </w:numPr>
        <w:autoSpaceDE w:val="0"/>
        <w:autoSpaceDN w:val="0"/>
        <w:adjustRightInd w:val="0"/>
        <w:spacing w:after="0" w:line="480" w:lineRule="auto"/>
        <w:jc w:val="both"/>
        <w:rPr>
          <w:rFonts w:ascii="Times New Roman" w:hAnsi="Times New Roman" w:cs="Times New Roman"/>
          <w:sz w:val="26"/>
          <w:szCs w:val="26"/>
        </w:rPr>
      </w:pPr>
      <w:r w:rsidRPr="00F95826">
        <w:rPr>
          <w:rFonts w:ascii="Times New Roman" w:hAnsi="Times New Roman" w:cs="Times New Roman"/>
          <w:sz w:val="26"/>
          <w:szCs w:val="26"/>
        </w:rPr>
        <w:t xml:space="preserve">Plaintiff’s instruction does </w:t>
      </w:r>
      <w:r w:rsidR="005B5C23" w:rsidRPr="00F95826">
        <w:rPr>
          <w:rFonts w:ascii="Times New Roman" w:hAnsi="Times New Roman" w:cs="Times New Roman"/>
          <w:sz w:val="26"/>
          <w:szCs w:val="26"/>
        </w:rPr>
        <w:t>clearly delineate the different standards governing the award of punitive damages and compensatory damages.  Defendant’s instructions provide this guidance.</w:t>
      </w:r>
    </w:p>
    <w:p w:rsidR="005B5C23" w:rsidRPr="00F95826" w:rsidRDefault="005B5C23" w:rsidP="005B5C23">
      <w:pPr>
        <w:pStyle w:val="ListParagraph"/>
        <w:widowControl/>
        <w:numPr>
          <w:ilvl w:val="0"/>
          <w:numId w:val="20"/>
        </w:numPr>
        <w:autoSpaceDE w:val="0"/>
        <w:autoSpaceDN w:val="0"/>
        <w:adjustRightInd w:val="0"/>
        <w:spacing w:after="0" w:line="480" w:lineRule="auto"/>
        <w:jc w:val="both"/>
        <w:rPr>
          <w:rFonts w:ascii="Times New Roman" w:hAnsi="Times New Roman" w:cs="Times New Roman"/>
          <w:sz w:val="26"/>
          <w:szCs w:val="26"/>
        </w:rPr>
      </w:pPr>
      <w:r w:rsidRPr="00F95826">
        <w:rPr>
          <w:rFonts w:ascii="Times New Roman" w:hAnsi="Times New Roman" w:cs="Times New Roman"/>
          <w:sz w:val="26"/>
          <w:szCs w:val="26"/>
        </w:rPr>
        <w:lastRenderedPageBreak/>
        <w:t xml:space="preserve">Plaintiff’s instruction does not account for the fact that if he does not produce sufficient evidence during trial, </w:t>
      </w:r>
      <w:r w:rsidR="00B71406">
        <w:rPr>
          <w:rFonts w:ascii="Times New Roman" w:hAnsi="Times New Roman" w:cs="Times New Roman"/>
          <w:sz w:val="26"/>
          <w:szCs w:val="26"/>
        </w:rPr>
        <w:t xml:space="preserve">the Court may decide that </w:t>
      </w:r>
      <w:r w:rsidRPr="00F95826">
        <w:rPr>
          <w:rFonts w:ascii="Times New Roman" w:hAnsi="Times New Roman" w:cs="Times New Roman"/>
          <w:sz w:val="26"/>
          <w:szCs w:val="26"/>
        </w:rPr>
        <w:t xml:space="preserve">the jury </w:t>
      </w:r>
      <w:r w:rsidR="00B71406">
        <w:rPr>
          <w:rFonts w:ascii="Times New Roman" w:hAnsi="Times New Roman" w:cs="Times New Roman"/>
          <w:sz w:val="26"/>
          <w:szCs w:val="26"/>
        </w:rPr>
        <w:t>should</w:t>
      </w:r>
      <w:r w:rsidRPr="00F95826">
        <w:rPr>
          <w:rFonts w:ascii="Times New Roman" w:hAnsi="Times New Roman" w:cs="Times New Roman"/>
          <w:sz w:val="26"/>
          <w:szCs w:val="26"/>
        </w:rPr>
        <w:t xml:space="preserve"> not consider Mr. Finn’s request for punitive damages.</w:t>
      </w:r>
      <w:r w:rsidRPr="00F95826">
        <w:rPr>
          <w:rStyle w:val="FootnoteReference"/>
          <w:rFonts w:ascii="Times New Roman" w:hAnsi="Times New Roman" w:cs="Times New Roman"/>
          <w:sz w:val="26"/>
          <w:szCs w:val="26"/>
        </w:rPr>
        <w:t xml:space="preserve"> </w:t>
      </w:r>
      <w:r w:rsidRPr="00F95826">
        <w:rPr>
          <w:rStyle w:val="FootnoteReference"/>
          <w:rFonts w:ascii="Times New Roman" w:hAnsi="Times New Roman" w:cs="Times New Roman"/>
          <w:sz w:val="26"/>
          <w:szCs w:val="26"/>
        </w:rPr>
        <w:footnoteReference w:id="2"/>
      </w:r>
      <w:r w:rsidRPr="00F95826">
        <w:rPr>
          <w:rFonts w:ascii="Times New Roman" w:hAnsi="Times New Roman" w:cs="Times New Roman"/>
          <w:sz w:val="26"/>
          <w:szCs w:val="26"/>
        </w:rPr>
        <w:t xml:space="preserve">  </w:t>
      </w:r>
    </w:p>
    <w:p w:rsidR="005B5C23" w:rsidRPr="00F95826" w:rsidRDefault="005B5C23" w:rsidP="00FB48B0">
      <w:pPr>
        <w:pStyle w:val="ListParagraph"/>
        <w:widowControl/>
        <w:autoSpaceDE w:val="0"/>
        <w:autoSpaceDN w:val="0"/>
        <w:adjustRightInd w:val="0"/>
        <w:spacing w:after="0" w:line="480" w:lineRule="auto"/>
        <w:ind w:left="0"/>
        <w:jc w:val="both"/>
        <w:rPr>
          <w:rFonts w:ascii="Times New Roman" w:hAnsi="Times New Roman" w:cs="Times New Roman"/>
          <w:sz w:val="26"/>
          <w:szCs w:val="26"/>
        </w:rPr>
      </w:pPr>
      <w:r w:rsidRPr="00F95826">
        <w:rPr>
          <w:rFonts w:ascii="Times New Roman" w:hAnsi="Times New Roman" w:cs="Times New Roman"/>
          <w:sz w:val="26"/>
          <w:szCs w:val="26"/>
          <w:u w:val="single"/>
        </w:rPr>
        <w:t>Objection to Compensatory Damages</w:t>
      </w:r>
      <w:r w:rsidR="00F95826" w:rsidRPr="00F95826">
        <w:rPr>
          <w:rFonts w:ascii="Times New Roman" w:hAnsi="Times New Roman" w:cs="Times New Roman"/>
          <w:sz w:val="26"/>
          <w:szCs w:val="26"/>
          <w:u w:val="single"/>
        </w:rPr>
        <w:t xml:space="preserve"> Section</w:t>
      </w:r>
      <w:r w:rsidRPr="00F95826">
        <w:rPr>
          <w:rFonts w:ascii="Times New Roman" w:hAnsi="Times New Roman" w:cs="Times New Roman"/>
          <w:sz w:val="26"/>
          <w:szCs w:val="26"/>
        </w:rPr>
        <w:t>:</w:t>
      </w:r>
    </w:p>
    <w:p w:rsidR="005B5C23" w:rsidRPr="00B71406" w:rsidRDefault="005B5C23" w:rsidP="005B5C23">
      <w:pPr>
        <w:pStyle w:val="ListParagraph"/>
        <w:widowControl/>
        <w:numPr>
          <w:ilvl w:val="0"/>
          <w:numId w:val="20"/>
        </w:numPr>
        <w:autoSpaceDE w:val="0"/>
        <w:autoSpaceDN w:val="0"/>
        <w:adjustRightInd w:val="0"/>
        <w:spacing w:after="0" w:line="480" w:lineRule="auto"/>
        <w:jc w:val="both"/>
        <w:rPr>
          <w:rFonts w:ascii="Times New Roman" w:hAnsi="Times New Roman" w:cs="Times New Roman"/>
          <w:sz w:val="26"/>
          <w:szCs w:val="26"/>
        </w:rPr>
      </w:pPr>
      <w:r w:rsidRPr="00F95826">
        <w:rPr>
          <w:rFonts w:ascii="Times New Roman" w:hAnsi="Times New Roman" w:cs="Times New Roman"/>
          <w:sz w:val="26"/>
          <w:szCs w:val="26"/>
        </w:rPr>
        <w:t xml:space="preserve">Plaintiff’s instruction does not properly explain that compensatory damages are inclusive of </w:t>
      </w:r>
      <w:r w:rsidRPr="00B71406">
        <w:rPr>
          <w:rFonts w:ascii="Times New Roman" w:hAnsi="Times New Roman" w:cs="Times New Roman"/>
          <w:sz w:val="26"/>
          <w:szCs w:val="26"/>
        </w:rPr>
        <w:t xml:space="preserve">“back pay,” “nominal damages” and “other compensatory damages.”  </w:t>
      </w:r>
      <w:r w:rsidR="00B71406">
        <w:rPr>
          <w:rFonts w:ascii="Times New Roman" w:hAnsi="Times New Roman" w:cs="Times New Roman"/>
          <w:sz w:val="26"/>
          <w:szCs w:val="26"/>
        </w:rPr>
        <w:t>Defendant’s instruction properly defines compensatory damages.</w:t>
      </w:r>
    </w:p>
    <w:p w:rsidR="005B5C23" w:rsidRPr="00F95826" w:rsidRDefault="005B5C23" w:rsidP="005B5C23">
      <w:pPr>
        <w:pStyle w:val="ListParagraph"/>
        <w:widowControl/>
        <w:numPr>
          <w:ilvl w:val="0"/>
          <w:numId w:val="20"/>
        </w:numPr>
        <w:autoSpaceDE w:val="0"/>
        <w:autoSpaceDN w:val="0"/>
        <w:adjustRightInd w:val="0"/>
        <w:spacing w:after="0" w:line="480" w:lineRule="auto"/>
        <w:jc w:val="both"/>
        <w:rPr>
          <w:rFonts w:ascii="Times New Roman" w:hAnsi="Times New Roman" w:cs="Times New Roman"/>
          <w:sz w:val="26"/>
          <w:szCs w:val="26"/>
        </w:rPr>
      </w:pPr>
      <w:r w:rsidRPr="00B71406">
        <w:rPr>
          <w:rFonts w:ascii="Times New Roman" w:hAnsi="Times New Roman" w:cs="Times New Roman"/>
          <w:sz w:val="26"/>
          <w:szCs w:val="26"/>
        </w:rPr>
        <w:t xml:space="preserve">Plaintiff’s definition of nominal damages does not </w:t>
      </w:r>
      <w:r w:rsidR="00B71406">
        <w:rPr>
          <w:rFonts w:ascii="Times New Roman" w:hAnsi="Times New Roman" w:cs="Times New Roman"/>
          <w:sz w:val="26"/>
          <w:szCs w:val="26"/>
        </w:rPr>
        <w:t>state</w:t>
      </w:r>
      <w:r w:rsidRPr="00B71406">
        <w:rPr>
          <w:rFonts w:ascii="Times New Roman" w:hAnsi="Times New Roman" w:cs="Times New Roman"/>
          <w:sz w:val="26"/>
          <w:szCs w:val="26"/>
        </w:rPr>
        <w:t xml:space="preserve"> that the jury may award nominal damages if it finds that Mr. Finn’s damages “have no monetary value.”  </w:t>
      </w:r>
      <w:r w:rsidR="00F95826" w:rsidRPr="00B71406">
        <w:rPr>
          <w:rFonts w:ascii="Times New Roman" w:hAnsi="Times New Roman" w:cs="Times New Roman"/>
          <w:sz w:val="26"/>
          <w:szCs w:val="26"/>
        </w:rPr>
        <w:t xml:space="preserve">Defendant’s instruction </w:t>
      </w:r>
      <w:r w:rsidR="00B71406">
        <w:rPr>
          <w:rFonts w:ascii="Times New Roman" w:hAnsi="Times New Roman" w:cs="Times New Roman"/>
          <w:sz w:val="26"/>
          <w:szCs w:val="26"/>
        </w:rPr>
        <w:t>properly defines nominal damages.</w:t>
      </w:r>
    </w:p>
    <w:p w:rsidR="004F0FE7" w:rsidRPr="00B71406" w:rsidRDefault="004F0FE7" w:rsidP="00F95826">
      <w:pPr>
        <w:pStyle w:val="ListParagraph"/>
        <w:widowControl/>
        <w:numPr>
          <w:ilvl w:val="0"/>
          <w:numId w:val="20"/>
        </w:numPr>
        <w:autoSpaceDE w:val="0"/>
        <w:autoSpaceDN w:val="0"/>
        <w:adjustRightInd w:val="0"/>
        <w:spacing w:after="0" w:line="480" w:lineRule="auto"/>
        <w:jc w:val="both"/>
        <w:rPr>
          <w:rFonts w:ascii="Times New Roman" w:hAnsi="Times New Roman" w:cs="Times New Roman"/>
          <w:sz w:val="26"/>
          <w:szCs w:val="26"/>
        </w:rPr>
      </w:pPr>
      <w:r w:rsidRPr="00B71406">
        <w:rPr>
          <w:rFonts w:ascii="Times New Roman" w:hAnsi="Times New Roman" w:cs="Times New Roman"/>
          <w:sz w:val="26"/>
          <w:szCs w:val="26"/>
        </w:rPr>
        <w:t xml:space="preserve"> </w:t>
      </w:r>
      <w:r w:rsidR="00F95826" w:rsidRPr="00B71406">
        <w:rPr>
          <w:rFonts w:ascii="Times New Roman" w:hAnsi="Times New Roman" w:cs="Times New Roman"/>
          <w:sz w:val="26"/>
          <w:szCs w:val="26"/>
        </w:rPr>
        <w:t>Plaintiff’s instruction does not provide the jury with the guidance that it may only “award compensatory damages for injuries that Mr. Finn proved were caused by Suncor’s wrongful conduct.</w:t>
      </w:r>
      <w:r w:rsidR="00B71406">
        <w:rPr>
          <w:rFonts w:ascii="Times New Roman" w:hAnsi="Times New Roman" w:cs="Times New Roman"/>
          <w:sz w:val="26"/>
          <w:szCs w:val="26"/>
        </w:rPr>
        <w:t>”</w:t>
      </w:r>
      <w:r w:rsidR="00F95826" w:rsidRPr="00B71406">
        <w:rPr>
          <w:rFonts w:ascii="Times New Roman" w:hAnsi="Times New Roman" w:cs="Times New Roman"/>
          <w:sz w:val="26"/>
          <w:szCs w:val="26"/>
        </w:rPr>
        <w:t xml:space="preserve">  Defendant’s instruction provides this guidance.</w:t>
      </w:r>
    </w:p>
    <w:p w:rsidR="00F95826" w:rsidRPr="00F95826" w:rsidRDefault="00F95826" w:rsidP="00F95826">
      <w:pPr>
        <w:pStyle w:val="ListParagraph"/>
        <w:widowControl/>
        <w:numPr>
          <w:ilvl w:val="0"/>
          <w:numId w:val="20"/>
        </w:numPr>
        <w:autoSpaceDE w:val="0"/>
        <w:autoSpaceDN w:val="0"/>
        <w:adjustRightInd w:val="0"/>
        <w:spacing w:after="0" w:line="480" w:lineRule="auto"/>
        <w:jc w:val="both"/>
        <w:rPr>
          <w:rFonts w:ascii="Times New Roman" w:hAnsi="Times New Roman" w:cs="Times New Roman"/>
          <w:sz w:val="26"/>
          <w:szCs w:val="26"/>
        </w:rPr>
      </w:pPr>
      <w:r w:rsidRPr="00B71406">
        <w:rPr>
          <w:rFonts w:ascii="Times New Roman" w:hAnsi="Times New Roman" w:cs="Times New Roman"/>
          <w:sz w:val="26"/>
          <w:szCs w:val="26"/>
        </w:rPr>
        <w:t>Plaintiff’s instruction does not offer additional guidance on the analysis it must understand when contemplating an award of non-back pay compensatory damages.  Defendant’s instruction provides this guidance.</w:t>
      </w:r>
    </w:p>
    <w:p w:rsidR="00F95826" w:rsidRPr="00F95826" w:rsidRDefault="00F95826" w:rsidP="00B71406">
      <w:pPr>
        <w:pStyle w:val="ListParagraph"/>
        <w:widowControl/>
        <w:autoSpaceDE w:val="0"/>
        <w:autoSpaceDN w:val="0"/>
        <w:adjustRightInd w:val="0"/>
        <w:spacing w:after="0" w:line="480" w:lineRule="auto"/>
        <w:ind w:left="0"/>
        <w:jc w:val="both"/>
        <w:rPr>
          <w:rFonts w:ascii="Times New Roman" w:hAnsi="Times New Roman" w:cs="Times New Roman"/>
          <w:sz w:val="26"/>
          <w:szCs w:val="26"/>
        </w:rPr>
      </w:pPr>
      <w:r w:rsidRPr="00F95826">
        <w:rPr>
          <w:rFonts w:ascii="Times New Roman" w:hAnsi="Times New Roman" w:cs="Times New Roman"/>
          <w:sz w:val="26"/>
          <w:szCs w:val="26"/>
          <w:u w:val="single"/>
        </w:rPr>
        <w:t>Objection to Punitive Damages Section</w:t>
      </w:r>
      <w:r w:rsidRPr="00F95826">
        <w:rPr>
          <w:rFonts w:ascii="Times New Roman" w:hAnsi="Times New Roman" w:cs="Times New Roman"/>
          <w:sz w:val="26"/>
          <w:szCs w:val="26"/>
        </w:rPr>
        <w:t>:</w:t>
      </w:r>
    </w:p>
    <w:p w:rsidR="00F95826" w:rsidRPr="00F95826" w:rsidRDefault="00F95826" w:rsidP="00F95826">
      <w:pPr>
        <w:pStyle w:val="ListParagraph"/>
        <w:widowControl/>
        <w:numPr>
          <w:ilvl w:val="0"/>
          <w:numId w:val="20"/>
        </w:numPr>
        <w:autoSpaceDE w:val="0"/>
        <w:autoSpaceDN w:val="0"/>
        <w:adjustRightInd w:val="0"/>
        <w:spacing w:after="0" w:line="480" w:lineRule="auto"/>
        <w:jc w:val="both"/>
        <w:rPr>
          <w:rFonts w:ascii="Times New Roman" w:hAnsi="Times New Roman" w:cs="Times New Roman"/>
          <w:sz w:val="26"/>
          <w:szCs w:val="26"/>
        </w:rPr>
      </w:pPr>
      <w:r w:rsidRPr="00F95826">
        <w:rPr>
          <w:rFonts w:ascii="Times New Roman" w:hAnsi="Times New Roman" w:cs="Times New Roman"/>
          <w:sz w:val="26"/>
          <w:szCs w:val="26"/>
        </w:rPr>
        <w:t>Defendant’s Punitive Damages Instruction is set forth in Defendant’s Proposed Instruction 3.2.</w:t>
      </w:r>
    </w:p>
    <w:p w:rsidR="00F95826" w:rsidRPr="00F95826" w:rsidRDefault="00F95826" w:rsidP="00F95826">
      <w:pPr>
        <w:pStyle w:val="ListParagraph"/>
        <w:widowControl/>
        <w:numPr>
          <w:ilvl w:val="0"/>
          <w:numId w:val="20"/>
        </w:numPr>
        <w:autoSpaceDE w:val="0"/>
        <w:autoSpaceDN w:val="0"/>
        <w:adjustRightInd w:val="0"/>
        <w:spacing w:after="0" w:line="480" w:lineRule="auto"/>
        <w:jc w:val="both"/>
        <w:rPr>
          <w:rFonts w:ascii="Times New Roman" w:hAnsi="Times New Roman" w:cs="Times New Roman"/>
          <w:sz w:val="26"/>
          <w:szCs w:val="26"/>
        </w:rPr>
      </w:pPr>
      <w:r w:rsidRPr="00F95826">
        <w:rPr>
          <w:rFonts w:ascii="Times New Roman" w:hAnsi="Times New Roman" w:cs="Times New Roman"/>
          <w:sz w:val="26"/>
          <w:szCs w:val="26"/>
        </w:rPr>
        <w:lastRenderedPageBreak/>
        <w:t xml:space="preserve">Plaintiff’s definition of “malice or reckless indifference” fails to instruct the jury that they must </w:t>
      </w:r>
      <w:r w:rsidRPr="00B71406">
        <w:rPr>
          <w:rFonts w:ascii="Times New Roman" w:hAnsi="Times New Roman" w:cs="Times New Roman"/>
          <w:sz w:val="26"/>
          <w:szCs w:val="26"/>
        </w:rPr>
        <w:t xml:space="preserve">evaluate Suncor’s employees’ “mental state of mind and determine whether Mr. Finn has showed that a Suncor employee </w:t>
      </w:r>
      <w:r>
        <w:rPr>
          <w:rFonts w:ascii="Times New Roman" w:hAnsi="Times New Roman" w:cs="Times New Roman"/>
          <w:sz w:val="26"/>
          <w:szCs w:val="26"/>
        </w:rPr>
        <w:t xml:space="preserve">. . . </w:t>
      </w:r>
      <w:r w:rsidRPr="00B71406">
        <w:rPr>
          <w:rFonts w:ascii="Times New Roman" w:hAnsi="Times New Roman" w:cs="Times New Roman"/>
          <w:sz w:val="26"/>
          <w:szCs w:val="26"/>
        </w:rPr>
        <w:t xml:space="preserve"> had knowledge she or he may be acting in violation of federal law.”  </w:t>
      </w:r>
      <w:r w:rsidRPr="009913E3">
        <w:rPr>
          <w:rFonts w:ascii="Times New Roman" w:hAnsi="Times New Roman" w:cs="Times New Roman"/>
          <w:i/>
          <w:sz w:val="26"/>
          <w:szCs w:val="26"/>
        </w:rPr>
        <w:t>Kolstad v. Am. Dental Ass’n</w:t>
      </w:r>
      <w:r w:rsidRPr="009913E3">
        <w:rPr>
          <w:rFonts w:ascii="Times New Roman" w:hAnsi="Times New Roman" w:cs="Times New Roman"/>
          <w:sz w:val="26"/>
          <w:szCs w:val="26"/>
        </w:rPr>
        <w:t>, 527 U.S. 526 (1999)</w:t>
      </w:r>
      <w:r>
        <w:rPr>
          <w:rFonts w:ascii="Times New Roman" w:hAnsi="Times New Roman" w:cs="Times New Roman"/>
          <w:sz w:val="26"/>
          <w:szCs w:val="26"/>
        </w:rPr>
        <w:t xml:space="preserve">.  </w:t>
      </w:r>
      <w:r w:rsidRPr="00B71406">
        <w:rPr>
          <w:rFonts w:ascii="Times New Roman" w:hAnsi="Times New Roman" w:cs="Times New Roman"/>
          <w:sz w:val="26"/>
          <w:szCs w:val="26"/>
        </w:rPr>
        <w:t>Defendant’s proposed instruction provides this guidance.</w:t>
      </w:r>
    </w:p>
    <w:p w:rsidR="00F95826" w:rsidRPr="00B71406" w:rsidRDefault="00F95826" w:rsidP="00F95826">
      <w:pPr>
        <w:pStyle w:val="ListParagraph"/>
        <w:widowControl/>
        <w:numPr>
          <w:ilvl w:val="0"/>
          <w:numId w:val="20"/>
        </w:numPr>
        <w:autoSpaceDE w:val="0"/>
        <w:autoSpaceDN w:val="0"/>
        <w:adjustRightInd w:val="0"/>
        <w:spacing w:after="0" w:line="480" w:lineRule="auto"/>
        <w:jc w:val="both"/>
        <w:rPr>
          <w:rFonts w:ascii="Times New Roman" w:hAnsi="Times New Roman" w:cs="Times New Roman"/>
          <w:sz w:val="26"/>
          <w:szCs w:val="26"/>
        </w:rPr>
      </w:pPr>
      <w:r w:rsidRPr="00F95826">
        <w:rPr>
          <w:rFonts w:ascii="Times New Roman" w:hAnsi="Times New Roman" w:cs="Times New Roman"/>
          <w:sz w:val="26"/>
          <w:szCs w:val="26"/>
        </w:rPr>
        <w:t xml:space="preserve">Plaintiff’s instruction fails to include the affirmative defense offered by </w:t>
      </w:r>
      <w:r w:rsidR="00B71406">
        <w:rPr>
          <w:rFonts w:ascii="Times New Roman" w:hAnsi="Times New Roman" w:cs="Times New Roman"/>
          <w:sz w:val="26"/>
          <w:szCs w:val="26"/>
        </w:rPr>
        <w:t>D</w:t>
      </w:r>
      <w:r w:rsidRPr="00F95826">
        <w:rPr>
          <w:rFonts w:ascii="Times New Roman" w:hAnsi="Times New Roman" w:cs="Times New Roman"/>
          <w:sz w:val="26"/>
          <w:szCs w:val="26"/>
        </w:rPr>
        <w:t>efendant.  Defendant’s proposed instruction provides this guidance.</w:t>
      </w:r>
    </w:p>
    <w:p w:rsidR="008844E7" w:rsidRPr="00CB607F" w:rsidRDefault="00ED020A" w:rsidP="00A80C36">
      <w:pPr>
        <w:autoSpaceDE w:val="0"/>
        <w:autoSpaceDN w:val="0"/>
        <w:adjustRightInd w:val="0"/>
        <w:spacing w:line="480" w:lineRule="auto"/>
        <w:jc w:val="both"/>
        <w:rPr>
          <w:sz w:val="26"/>
          <w:szCs w:val="26"/>
        </w:rPr>
      </w:pPr>
      <w:r w:rsidRPr="004F0FE7" w:rsidDel="009832D9">
        <w:rPr>
          <w:b/>
          <w:sz w:val="26"/>
          <w:szCs w:val="26"/>
          <w:highlight w:val="yellow"/>
        </w:rPr>
        <w:t xml:space="preserve"> </w:t>
      </w:r>
    </w:p>
    <w:p w:rsidR="008844E7" w:rsidRPr="009913E3" w:rsidRDefault="008844E7">
      <w:pPr>
        <w:spacing w:after="200" w:line="276" w:lineRule="auto"/>
        <w:rPr>
          <w:b/>
          <w:sz w:val="26"/>
          <w:szCs w:val="26"/>
          <w:highlight w:val="yellow"/>
        </w:rPr>
      </w:pPr>
      <w:r w:rsidRPr="009913E3">
        <w:rPr>
          <w:b/>
          <w:sz w:val="26"/>
          <w:szCs w:val="26"/>
          <w:highlight w:val="yellow"/>
        </w:rPr>
        <w:br w:type="page"/>
      </w:r>
    </w:p>
    <w:p w:rsidR="008844E7" w:rsidRPr="009913E3" w:rsidRDefault="00F04EA1" w:rsidP="00F04EA1">
      <w:pPr>
        <w:autoSpaceDE w:val="0"/>
        <w:autoSpaceDN w:val="0"/>
        <w:adjustRightInd w:val="0"/>
        <w:spacing w:line="480" w:lineRule="auto"/>
        <w:jc w:val="center"/>
        <w:rPr>
          <w:b/>
          <w:sz w:val="26"/>
          <w:szCs w:val="26"/>
        </w:rPr>
      </w:pPr>
      <w:r w:rsidRPr="009913E3">
        <w:rPr>
          <w:b/>
          <w:sz w:val="26"/>
          <w:szCs w:val="26"/>
        </w:rPr>
        <w:lastRenderedPageBreak/>
        <w:t xml:space="preserve">DEFENDANT’S PROPOSED INSTRUCTION </w:t>
      </w:r>
      <w:r w:rsidR="00032CAA" w:rsidRPr="009913E3">
        <w:rPr>
          <w:b/>
          <w:sz w:val="26"/>
          <w:szCs w:val="26"/>
        </w:rPr>
        <w:t>3.1</w:t>
      </w:r>
    </w:p>
    <w:p w:rsidR="00F04EA1" w:rsidRPr="009913E3" w:rsidRDefault="00F04EA1" w:rsidP="00F04EA1">
      <w:pPr>
        <w:autoSpaceDE w:val="0"/>
        <w:autoSpaceDN w:val="0"/>
        <w:adjustRightInd w:val="0"/>
        <w:spacing w:line="480" w:lineRule="auto"/>
        <w:jc w:val="center"/>
        <w:rPr>
          <w:b/>
          <w:sz w:val="26"/>
          <w:szCs w:val="26"/>
        </w:rPr>
      </w:pPr>
      <w:r w:rsidRPr="009913E3">
        <w:rPr>
          <w:b/>
          <w:sz w:val="26"/>
          <w:szCs w:val="26"/>
        </w:rPr>
        <w:t>COMPENSATORY DAMAGES</w:t>
      </w:r>
    </w:p>
    <w:p w:rsidR="00F04EA1" w:rsidRPr="009913E3" w:rsidRDefault="00F04EA1" w:rsidP="00F04EA1">
      <w:pPr>
        <w:spacing w:line="480" w:lineRule="auto"/>
        <w:jc w:val="both"/>
        <w:rPr>
          <w:sz w:val="26"/>
          <w:szCs w:val="26"/>
        </w:rPr>
      </w:pPr>
      <w:r w:rsidRPr="008604E0">
        <w:rPr>
          <w:sz w:val="26"/>
          <w:szCs w:val="26"/>
        </w:rPr>
        <w:tab/>
        <w:t xml:space="preserve">If you find that Suncor intentionally discriminated against Mr. Finn on the basis of his race, then you must determine an amount that is fair compensation for Mr. Finn’s losses.  You may award compensatory damages for injuries that Mr. Finn proved were caused by Suncor’s wrongful conduct.  The damages that you award must </w:t>
      </w:r>
      <w:r w:rsidRPr="009913E3">
        <w:rPr>
          <w:sz w:val="26"/>
          <w:szCs w:val="26"/>
        </w:rPr>
        <w:t>be fair compensation, no more and no less.</w:t>
      </w:r>
    </w:p>
    <w:p w:rsidR="00F04EA1" w:rsidRPr="009913E3" w:rsidRDefault="00F04EA1" w:rsidP="00F04EA1">
      <w:pPr>
        <w:spacing w:line="480" w:lineRule="auto"/>
        <w:jc w:val="both"/>
        <w:rPr>
          <w:sz w:val="26"/>
          <w:szCs w:val="26"/>
        </w:rPr>
      </w:pPr>
      <w:r w:rsidRPr="009913E3">
        <w:rPr>
          <w:sz w:val="26"/>
          <w:szCs w:val="26"/>
        </w:rPr>
        <w:tab/>
        <w:t>In calculating damages, you can consider:</w:t>
      </w:r>
    </w:p>
    <w:p w:rsidR="00F04EA1" w:rsidRPr="009913E3" w:rsidRDefault="00F04EA1" w:rsidP="00F04EA1">
      <w:pPr>
        <w:pStyle w:val="ListParagraph"/>
        <w:widowControl/>
        <w:numPr>
          <w:ilvl w:val="0"/>
          <w:numId w:val="6"/>
        </w:numPr>
        <w:spacing w:after="0" w:line="480" w:lineRule="auto"/>
        <w:ind w:firstLine="0"/>
        <w:jc w:val="both"/>
        <w:rPr>
          <w:rFonts w:ascii="Times New Roman" w:hAnsi="Times New Roman" w:cs="Times New Roman"/>
          <w:sz w:val="26"/>
          <w:szCs w:val="26"/>
        </w:rPr>
      </w:pPr>
      <w:r w:rsidRPr="009913E3">
        <w:rPr>
          <w:rFonts w:ascii="Times New Roman" w:hAnsi="Times New Roman" w:cs="Times New Roman"/>
          <w:sz w:val="26"/>
          <w:szCs w:val="26"/>
          <w:u w:val="single"/>
        </w:rPr>
        <w:t>Back Pay</w:t>
      </w:r>
      <w:r w:rsidRPr="009913E3">
        <w:rPr>
          <w:rFonts w:ascii="Times New Roman" w:hAnsi="Times New Roman" w:cs="Times New Roman"/>
          <w:sz w:val="26"/>
          <w:szCs w:val="26"/>
        </w:rPr>
        <w:t>.  These are the wages and fringe benefits you find Mr. Finn would have earned in his employment with Suncor if Mr. Finn had not been discharged on December 13, 2011.  In making this calculation, you should subtract the amount of earnings and other benefits from employment that Mr. Finn has earned during his subsequent employment from his date of discharge through trial.</w:t>
      </w:r>
    </w:p>
    <w:p w:rsidR="005B4ED0" w:rsidRDefault="00F04EA1" w:rsidP="00F04EA1">
      <w:pPr>
        <w:pStyle w:val="ListParagraph"/>
        <w:widowControl/>
        <w:numPr>
          <w:ilvl w:val="0"/>
          <w:numId w:val="6"/>
        </w:numPr>
        <w:spacing w:after="0" w:line="480" w:lineRule="auto"/>
        <w:ind w:firstLine="0"/>
        <w:jc w:val="both"/>
        <w:rPr>
          <w:rFonts w:ascii="Times New Roman" w:hAnsi="Times New Roman" w:cs="Times New Roman"/>
          <w:sz w:val="26"/>
          <w:szCs w:val="26"/>
        </w:rPr>
      </w:pPr>
      <w:r w:rsidRPr="009913E3">
        <w:rPr>
          <w:rFonts w:ascii="Times New Roman" w:hAnsi="Times New Roman" w:cs="Times New Roman"/>
          <w:sz w:val="26"/>
          <w:szCs w:val="26"/>
          <w:u w:val="single"/>
        </w:rPr>
        <w:t>Other Damages</w:t>
      </w:r>
      <w:r w:rsidRPr="009913E3">
        <w:rPr>
          <w:rFonts w:ascii="Times New Roman" w:hAnsi="Times New Roman" w:cs="Times New Roman"/>
          <w:sz w:val="26"/>
          <w:szCs w:val="26"/>
        </w:rPr>
        <w:t xml:space="preserve">.  You may also award damages for emotional distress, pain, suffering, inconvenience or mental anguish if you determine that Mr. Finn has proved, by a preponderance of the evidence, to have suffered any or all of these types of damages.  No evidence of monetary value of such intangible things as pain and suffering has been, or need to be introduced into evidence.  There is no exact standard for setting the compensation to be awarded for these elements of damages.  </w:t>
      </w:r>
    </w:p>
    <w:p w:rsidR="00F04EA1" w:rsidRPr="009913E3" w:rsidRDefault="00F04EA1" w:rsidP="00CB607F">
      <w:pPr>
        <w:pStyle w:val="ListParagraph"/>
        <w:widowControl/>
        <w:spacing w:after="0" w:line="480" w:lineRule="auto"/>
        <w:jc w:val="both"/>
        <w:rPr>
          <w:rFonts w:ascii="Times New Roman" w:hAnsi="Times New Roman" w:cs="Times New Roman"/>
          <w:sz w:val="26"/>
          <w:szCs w:val="26"/>
        </w:rPr>
      </w:pPr>
      <w:r w:rsidRPr="009913E3">
        <w:rPr>
          <w:rFonts w:ascii="Times New Roman" w:hAnsi="Times New Roman" w:cs="Times New Roman"/>
          <w:sz w:val="26"/>
          <w:szCs w:val="26"/>
        </w:rPr>
        <w:t xml:space="preserve">Any award you make should be fair in light of the evidence presented at trial.  When considering the amount of damages to which Mr. Finn may be entitled, you should consider the nature, character, and seriousness of any emotional distress and whether </w:t>
      </w:r>
      <w:r w:rsidRPr="009913E3">
        <w:rPr>
          <w:rFonts w:ascii="Times New Roman" w:hAnsi="Times New Roman" w:cs="Times New Roman"/>
          <w:sz w:val="26"/>
          <w:szCs w:val="26"/>
        </w:rPr>
        <w:lastRenderedPageBreak/>
        <w:t>its consequences have continued to the present time or can reasonably be expected to continue in the future.</w:t>
      </w:r>
    </w:p>
    <w:p w:rsidR="00F04EA1" w:rsidRPr="009913E3" w:rsidRDefault="00F04EA1" w:rsidP="00F04EA1">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Remember, you must not engage in any speculation, guess or conjecture and you must not award any damages by way of punishment or through sympathy.</w:t>
      </w:r>
    </w:p>
    <w:p w:rsidR="00F04EA1" w:rsidRPr="009913E3" w:rsidRDefault="00F04EA1" w:rsidP="00F04EA1">
      <w:pPr>
        <w:pStyle w:val="ListParagraph"/>
        <w:spacing w:after="0"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If, however, you find that Mr. Finn has failed to prove that he suffered any damages or you find that his damages have no monetary value, then you must award him the nominal amount of $1.00.</w:t>
      </w:r>
    </w:p>
    <w:p w:rsidR="00F04EA1" w:rsidRPr="009913E3" w:rsidRDefault="00F04EA1" w:rsidP="00F04EA1">
      <w:pPr>
        <w:pStyle w:val="ListParagraph"/>
        <w:spacing w:after="0" w:line="480" w:lineRule="auto"/>
        <w:ind w:left="0"/>
        <w:jc w:val="both"/>
        <w:rPr>
          <w:rFonts w:ascii="Times New Roman" w:hAnsi="Times New Roman" w:cs="Times New Roman"/>
          <w:sz w:val="26"/>
          <w:szCs w:val="26"/>
        </w:rPr>
      </w:pPr>
    </w:p>
    <w:p w:rsidR="00F04EA1" w:rsidRPr="009913E3" w:rsidRDefault="00F04EA1" w:rsidP="00F04EA1">
      <w:pPr>
        <w:pStyle w:val="ListParagraph"/>
        <w:spacing w:after="0" w:line="480" w:lineRule="auto"/>
        <w:ind w:left="0"/>
        <w:jc w:val="both"/>
        <w:rPr>
          <w:rFonts w:ascii="Times New Roman" w:hAnsi="Times New Roman" w:cs="Times New Roman"/>
          <w:sz w:val="26"/>
          <w:szCs w:val="26"/>
        </w:rPr>
      </w:pPr>
      <w:r w:rsidRPr="009913E3">
        <w:rPr>
          <w:rFonts w:ascii="Times New Roman" w:hAnsi="Times New Roman" w:cs="Times New Roman"/>
          <w:b/>
          <w:sz w:val="26"/>
          <w:szCs w:val="26"/>
        </w:rPr>
        <w:t xml:space="preserve">Defendant’s Authority:  </w:t>
      </w:r>
      <w:r w:rsidRPr="009913E3">
        <w:rPr>
          <w:rFonts w:ascii="Times New Roman" w:hAnsi="Times New Roman" w:cs="Times New Roman"/>
          <w:sz w:val="26"/>
          <w:szCs w:val="26"/>
        </w:rPr>
        <w:t xml:space="preserve">3 Fed. Jury Prac. &amp; Instr. §§ 170.60, 170.63; Faculty of Federal Advocates </w:t>
      </w:r>
      <w:r w:rsidRPr="009913E3">
        <w:rPr>
          <w:rFonts w:ascii="Times New Roman" w:hAnsi="Times New Roman" w:cs="Times New Roman"/>
          <w:i/>
          <w:sz w:val="26"/>
          <w:szCs w:val="26"/>
        </w:rPr>
        <w:t>Ad Hoc</w:t>
      </w:r>
      <w:r w:rsidRPr="009913E3">
        <w:rPr>
          <w:rFonts w:ascii="Times New Roman" w:hAnsi="Times New Roman" w:cs="Times New Roman"/>
          <w:sz w:val="26"/>
          <w:szCs w:val="26"/>
        </w:rPr>
        <w:t xml:space="preserve"> Committee Model Employment Law Jury Instructions (Oct. 2012) at pp. 60, 65.</w:t>
      </w:r>
    </w:p>
    <w:p w:rsidR="00F04EA1" w:rsidRPr="009913E3" w:rsidRDefault="00F04EA1" w:rsidP="00F04EA1">
      <w:pPr>
        <w:pStyle w:val="ListParagraph"/>
        <w:spacing w:after="0" w:line="480" w:lineRule="auto"/>
        <w:ind w:left="0"/>
        <w:jc w:val="both"/>
        <w:rPr>
          <w:rFonts w:ascii="Times New Roman" w:hAnsi="Times New Roman" w:cs="Times New Roman"/>
          <w:sz w:val="26"/>
          <w:szCs w:val="26"/>
        </w:rPr>
      </w:pPr>
      <w:r w:rsidRPr="009913E3">
        <w:rPr>
          <w:rFonts w:ascii="Times New Roman" w:hAnsi="Times New Roman" w:cs="Times New Roman"/>
          <w:b/>
          <w:sz w:val="26"/>
          <w:szCs w:val="26"/>
        </w:rPr>
        <w:t>Plaintiff’s Objection:</w:t>
      </w:r>
      <w:r w:rsidRPr="009913E3">
        <w:rPr>
          <w:rFonts w:ascii="Times New Roman" w:hAnsi="Times New Roman" w:cs="Times New Roman"/>
          <w:sz w:val="26"/>
          <w:szCs w:val="26"/>
        </w:rPr>
        <w:t xml:space="preserve">  </w:t>
      </w:r>
      <w:r w:rsidR="000C5A00">
        <w:rPr>
          <w:rFonts w:ascii="Times New Roman" w:hAnsi="Times New Roman" w:cs="Times New Roman"/>
          <w:sz w:val="26"/>
          <w:szCs w:val="26"/>
        </w:rPr>
        <w:t>The concept of fairness is unnecessary, and begs the question and is perhaps insulting.  Furthermore, language about speculation or guessing or conjecture does not belong in this instruction, and is unnecessary.  The jury is elsewhere instructed about the burden of proof being by a preponderance.  See Instruction 1.7.</w:t>
      </w:r>
    </w:p>
    <w:p w:rsidR="00F04EA1" w:rsidRPr="009913E3" w:rsidRDefault="00F04EA1" w:rsidP="00F04EA1">
      <w:pPr>
        <w:autoSpaceDE w:val="0"/>
        <w:autoSpaceDN w:val="0"/>
        <w:adjustRightInd w:val="0"/>
        <w:spacing w:line="480" w:lineRule="auto"/>
        <w:jc w:val="center"/>
        <w:rPr>
          <w:b/>
          <w:sz w:val="26"/>
          <w:szCs w:val="26"/>
        </w:rPr>
      </w:pPr>
    </w:p>
    <w:p w:rsidR="008844E7" w:rsidRPr="009913E3" w:rsidRDefault="008844E7" w:rsidP="008844E7">
      <w:pPr>
        <w:autoSpaceDE w:val="0"/>
        <w:autoSpaceDN w:val="0"/>
        <w:adjustRightInd w:val="0"/>
        <w:spacing w:line="200" w:lineRule="exact"/>
        <w:rPr>
          <w:sz w:val="26"/>
          <w:szCs w:val="26"/>
        </w:rPr>
      </w:pPr>
    </w:p>
    <w:p w:rsidR="008844E7" w:rsidRPr="009913E3" w:rsidRDefault="008844E7" w:rsidP="008844E7">
      <w:pPr>
        <w:autoSpaceDE w:val="0"/>
        <w:autoSpaceDN w:val="0"/>
        <w:adjustRightInd w:val="0"/>
        <w:spacing w:line="200" w:lineRule="exact"/>
        <w:rPr>
          <w:sz w:val="26"/>
          <w:szCs w:val="26"/>
        </w:rPr>
      </w:pPr>
    </w:p>
    <w:p w:rsidR="008844E7" w:rsidRPr="009913E3" w:rsidRDefault="008844E7" w:rsidP="008844E7">
      <w:pPr>
        <w:autoSpaceDE w:val="0"/>
        <w:autoSpaceDN w:val="0"/>
        <w:adjustRightInd w:val="0"/>
        <w:spacing w:line="200" w:lineRule="exact"/>
        <w:rPr>
          <w:sz w:val="26"/>
          <w:szCs w:val="26"/>
        </w:rPr>
      </w:pPr>
    </w:p>
    <w:p w:rsidR="00F04EA1" w:rsidRPr="009913E3" w:rsidRDefault="00F04EA1">
      <w:pPr>
        <w:spacing w:after="200" w:line="276" w:lineRule="auto"/>
        <w:rPr>
          <w:b/>
          <w:sz w:val="26"/>
          <w:szCs w:val="26"/>
        </w:rPr>
      </w:pPr>
      <w:r w:rsidRPr="009913E3">
        <w:rPr>
          <w:b/>
          <w:sz w:val="26"/>
          <w:szCs w:val="26"/>
        </w:rPr>
        <w:br w:type="page"/>
      </w:r>
    </w:p>
    <w:p w:rsidR="008844E7" w:rsidRPr="009913E3" w:rsidRDefault="008844E7" w:rsidP="008844E7">
      <w:pPr>
        <w:tabs>
          <w:tab w:val="left" w:pos="9360"/>
        </w:tabs>
        <w:rPr>
          <w:b/>
          <w:sz w:val="26"/>
          <w:szCs w:val="26"/>
        </w:rPr>
      </w:pPr>
    </w:p>
    <w:p w:rsidR="00F04EA1" w:rsidRPr="009913E3" w:rsidRDefault="000C5A00" w:rsidP="00F04EA1">
      <w:pPr>
        <w:autoSpaceDE w:val="0"/>
        <w:autoSpaceDN w:val="0"/>
        <w:adjustRightInd w:val="0"/>
        <w:spacing w:line="480" w:lineRule="auto"/>
        <w:jc w:val="center"/>
        <w:rPr>
          <w:b/>
          <w:sz w:val="26"/>
          <w:szCs w:val="26"/>
        </w:rPr>
      </w:pPr>
      <w:r>
        <w:rPr>
          <w:b/>
          <w:sz w:val="26"/>
          <w:szCs w:val="26"/>
        </w:rPr>
        <w:t>STIPULATED</w:t>
      </w:r>
      <w:r w:rsidR="00F04EA1" w:rsidRPr="009913E3">
        <w:rPr>
          <w:b/>
          <w:sz w:val="26"/>
          <w:szCs w:val="26"/>
        </w:rPr>
        <w:t xml:space="preserve"> INSTRUCTION </w:t>
      </w:r>
      <w:r w:rsidR="00032CAA" w:rsidRPr="009913E3">
        <w:rPr>
          <w:b/>
          <w:sz w:val="26"/>
          <w:szCs w:val="26"/>
        </w:rPr>
        <w:t>3.1.1</w:t>
      </w:r>
    </w:p>
    <w:p w:rsidR="008844E7" w:rsidRPr="009913E3" w:rsidRDefault="00F04EA1" w:rsidP="00F04EA1">
      <w:pPr>
        <w:spacing w:after="200" w:line="276" w:lineRule="auto"/>
        <w:jc w:val="center"/>
        <w:rPr>
          <w:b/>
          <w:sz w:val="26"/>
          <w:szCs w:val="26"/>
        </w:rPr>
      </w:pPr>
      <w:r w:rsidRPr="009913E3">
        <w:rPr>
          <w:b/>
          <w:sz w:val="26"/>
          <w:szCs w:val="26"/>
        </w:rPr>
        <w:t>MITIGATION</w:t>
      </w:r>
    </w:p>
    <w:p w:rsidR="00F04EA1" w:rsidRPr="009913E3" w:rsidRDefault="00F04EA1" w:rsidP="00F04EA1">
      <w:pPr>
        <w:spacing w:line="480" w:lineRule="auto"/>
        <w:jc w:val="both"/>
        <w:rPr>
          <w:sz w:val="26"/>
          <w:szCs w:val="26"/>
        </w:rPr>
      </w:pPr>
      <w:r w:rsidRPr="008604E0">
        <w:rPr>
          <w:sz w:val="26"/>
          <w:szCs w:val="26"/>
        </w:rPr>
        <w:tab/>
        <w:t>Mr. Finn is required to make reasonable efforts to minimize his damages.  In this case, Suncor claims that Mr. Finn fail</w:t>
      </w:r>
      <w:r w:rsidRPr="009913E3">
        <w:rPr>
          <w:sz w:val="26"/>
          <w:szCs w:val="26"/>
        </w:rPr>
        <w:t>ed to minimize damages because he failed to use reasonable efforts to find comparable employment after discharge.</w:t>
      </w:r>
    </w:p>
    <w:p w:rsidR="00F04EA1" w:rsidRPr="009913E3" w:rsidRDefault="00F04EA1" w:rsidP="00F04EA1">
      <w:pPr>
        <w:spacing w:line="480" w:lineRule="auto"/>
        <w:jc w:val="both"/>
        <w:rPr>
          <w:sz w:val="26"/>
          <w:szCs w:val="26"/>
        </w:rPr>
      </w:pPr>
      <w:r w:rsidRPr="009913E3">
        <w:rPr>
          <w:sz w:val="26"/>
          <w:szCs w:val="26"/>
        </w:rPr>
        <w:tab/>
        <w:t>It is Suncor’s burden to prove that Mr. Finn failed to make reasonable efforts to minimize his damages.  This defense is proven if you find by a preponderance of the evidence that:</w:t>
      </w:r>
    </w:p>
    <w:p w:rsidR="00F04EA1" w:rsidRPr="009913E3" w:rsidRDefault="00F04EA1" w:rsidP="00F04EA1">
      <w:pPr>
        <w:pStyle w:val="ListParagraph"/>
        <w:widowControl/>
        <w:numPr>
          <w:ilvl w:val="0"/>
          <w:numId w:val="7"/>
        </w:numPr>
        <w:spacing w:after="0" w:line="480" w:lineRule="auto"/>
        <w:ind w:firstLine="0"/>
        <w:jc w:val="both"/>
        <w:rPr>
          <w:rFonts w:ascii="Times New Roman" w:hAnsi="Times New Roman" w:cs="Times New Roman"/>
          <w:sz w:val="26"/>
          <w:szCs w:val="26"/>
        </w:rPr>
      </w:pPr>
      <w:r w:rsidRPr="009913E3">
        <w:rPr>
          <w:rFonts w:ascii="Times New Roman" w:hAnsi="Times New Roman" w:cs="Times New Roman"/>
          <w:sz w:val="26"/>
          <w:szCs w:val="26"/>
        </w:rPr>
        <w:t xml:space="preserve">There were or are substantially comparable positions which Mr. Finn could have discovered and for which Mr. Finn was qualified; and, </w:t>
      </w:r>
    </w:p>
    <w:p w:rsidR="00F04EA1" w:rsidRPr="009913E3" w:rsidRDefault="00F04EA1" w:rsidP="00F04EA1">
      <w:pPr>
        <w:pStyle w:val="ListParagraph"/>
        <w:widowControl/>
        <w:numPr>
          <w:ilvl w:val="0"/>
          <w:numId w:val="7"/>
        </w:numPr>
        <w:spacing w:after="0" w:line="480" w:lineRule="auto"/>
        <w:ind w:firstLine="0"/>
        <w:jc w:val="both"/>
        <w:rPr>
          <w:rFonts w:ascii="Times New Roman" w:hAnsi="Times New Roman" w:cs="Times New Roman"/>
          <w:sz w:val="26"/>
          <w:szCs w:val="26"/>
        </w:rPr>
      </w:pPr>
      <w:r w:rsidRPr="009913E3">
        <w:rPr>
          <w:rFonts w:ascii="Times New Roman" w:hAnsi="Times New Roman" w:cs="Times New Roman"/>
          <w:sz w:val="26"/>
          <w:szCs w:val="26"/>
        </w:rPr>
        <w:t xml:space="preserve">Mr. Finn failed to use reasonable diligence to find suitable employment.  “Reasonable diligence” does not require that Mr. Finn be successful in obtaining employment, but only that he make a good faith effort at seeking employment. </w:t>
      </w:r>
    </w:p>
    <w:p w:rsidR="00F04EA1" w:rsidRPr="009913E3" w:rsidRDefault="00F04EA1" w:rsidP="00F04EA1">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If Suncor has proven the above, then you must deduct from any award of back pay the amount of pay and benefits Mr. Finn could have earned with reasonable effort.</w:t>
      </w:r>
    </w:p>
    <w:p w:rsidR="00F04EA1" w:rsidRPr="009913E3" w:rsidRDefault="00F04EA1" w:rsidP="00F04EA1">
      <w:pPr>
        <w:pStyle w:val="ListParagraph"/>
        <w:spacing w:after="0" w:line="480" w:lineRule="auto"/>
        <w:ind w:left="0"/>
        <w:jc w:val="both"/>
        <w:rPr>
          <w:rFonts w:ascii="Times New Roman" w:hAnsi="Times New Roman" w:cs="Times New Roman"/>
          <w:b/>
          <w:sz w:val="26"/>
          <w:szCs w:val="26"/>
        </w:rPr>
      </w:pPr>
    </w:p>
    <w:p w:rsidR="00F04EA1" w:rsidRDefault="00F04EA1" w:rsidP="00F04EA1">
      <w:pPr>
        <w:pStyle w:val="ListParagraph"/>
        <w:spacing w:after="0" w:line="480" w:lineRule="auto"/>
        <w:ind w:left="0"/>
        <w:jc w:val="both"/>
        <w:rPr>
          <w:rFonts w:ascii="Times New Roman" w:hAnsi="Times New Roman" w:cs="Times New Roman"/>
          <w:sz w:val="26"/>
          <w:szCs w:val="26"/>
        </w:rPr>
      </w:pPr>
      <w:r w:rsidRPr="009913E3">
        <w:rPr>
          <w:rFonts w:ascii="Times New Roman" w:hAnsi="Times New Roman" w:cs="Times New Roman"/>
          <w:b/>
          <w:sz w:val="26"/>
          <w:szCs w:val="26"/>
        </w:rPr>
        <w:t xml:space="preserve">Authority:  </w:t>
      </w:r>
      <w:r w:rsidRPr="009913E3">
        <w:rPr>
          <w:rFonts w:ascii="Times New Roman" w:hAnsi="Times New Roman" w:cs="Times New Roman"/>
          <w:sz w:val="26"/>
          <w:szCs w:val="26"/>
        </w:rPr>
        <w:t xml:space="preserve">3 Fed. Jury Prac. &amp; Instr. § 170.60; Faculty of Federal Advocates </w:t>
      </w:r>
      <w:r w:rsidRPr="009913E3">
        <w:rPr>
          <w:rFonts w:ascii="Times New Roman" w:hAnsi="Times New Roman" w:cs="Times New Roman"/>
          <w:i/>
          <w:sz w:val="26"/>
          <w:szCs w:val="26"/>
        </w:rPr>
        <w:t>Ad Hoc</w:t>
      </w:r>
      <w:r w:rsidRPr="009913E3">
        <w:rPr>
          <w:rFonts w:ascii="Times New Roman" w:hAnsi="Times New Roman" w:cs="Times New Roman"/>
          <w:sz w:val="26"/>
          <w:szCs w:val="26"/>
        </w:rPr>
        <w:t xml:space="preserve"> Committee Model Employment Law Jury Instructions (Oct. 2012) at p. 60.</w:t>
      </w:r>
    </w:p>
    <w:p w:rsidR="004E5F90" w:rsidRPr="009913E3" w:rsidRDefault="004E5F90" w:rsidP="00F04EA1">
      <w:pPr>
        <w:pStyle w:val="ListParagraph"/>
        <w:spacing w:after="0" w:line="480" w:lineRule="auto"/>
        <w:ind w:left="0"/>
        <w:jc w:val="both"/>
        <w:rPr>
          <w:rFonts w:ascii="Times New Roman" w:hAnsi="Times New Roman" w:cs="Times New Roman"/>
          <w:sz w:val="26"/>
          <w:szCs w:val="26"/>
        </w:rPr>
      </w:pPr>
    </w:p>
    <w:p w:rsidR="00F04EA1" w:rsidRPr="009913E3" w:rsidRDefault="00F04EA1">
      <w:pPr>
        <w:spacing w:after="200" w:line="276" w:lineRule="auto"/>
        <w:rPr>
          <w:rFonts w:eastAsiaTheme="minorHAnsi"/>
          <w:sz w:val="26"/>
          <w:szCs w:val="26"/>
        </w:rPr>
      </w:pPr>
      <w:r w:rsidRPr="009913E3">
        <w:rPr>
          <w:sz w:val="26"/>
          <w:szCs w:val="26"/>
        </w:rPr>
        <w:br w:type="page"/>
      </w:r>
    </w:p>
    <w:p w:rsidR="00F04EA1" w:rsidRPr="009913E3" w:rsidRDefault="00F04EA1" w:rsidP="00F04EA1">
      <w:pPr>
        <w:autoSpaceDE w:val="0"/>
        <w:autoSpaceDN w:val="0"/>
        <w:adjustRightInd w:val="0"/>
        <w:spacing w:line="480" w:lineRule="auto"/>
        <w:jc w:val="center"/>
        <w:rPr>
          <w:b/>
          <w:sz w:val="26"/>
          <w:szCs w:val="26"/>
        </w:rPr>
      </w:pPr>
      <w:r w:rsidRPr="009913E3">
        <w:rPr>
          <w:b/>
          <w:sz w:val="26"/>
          <w:szCs w:val="26"/>
        </w:rPr>
        <w:lastRenderedPageBreak/>
        <w:t xml:space="preserve">DEFENDANT’S PROPOSED INSTRUCTION </w:t>
      </w:r>
      <w:r w:rsidR="00032CAA" w:rsidRPr="009913E3">
        <w:rPr>
          <w:b/>
          <w:sz w:val="26"/>
          <w:szCs w:val="26"/>
        </w:rPr>
        <w:t>3.2</w:t>
      </w:r>
    </w:p>
    <w:p w:rsidR="00F04EA1" w:rsidRPr="008604E0" w:rsidRDefault="00F04EA1" w:rsidP="00F04EA1">
      <w:pPr>
        <w:pStyle w:val="ListParagraph"/>
        <w:spacing w:after="0" w:line="480" w:lineRule="auto"/>
        <w:ind w:left="0"/>
        <w:jc w:val="center"/>
        <w:rPr>
          <w:rFonts w:ascii="Times New Roman" w:hAnsi="Times New Roman" w:cs="Times New Roman"/>
          <w:b/>
          <w:sz w:val="26"/>
          <w:szCs w:val="26"/>
        </w:rPr>
      </w:pPr>
      <w:r w:rsidRPr="008604E0">
        <w:rPr>
          <w:rFonts w:ascii="Times New Roman" w:hAnsi="Times New Roman" w:cs="Times New Roman"/>
          <w:b/>
          <w:sz w:val="26"/>
          <w:szCs w:val="26"/>
        </w:rPr>
        <w:t>PUNITIVE DAMAGES</w:t>
      </w:r>
    </w:p>
    <w:p w:rsidR="00F04EA1" w:rsidRPr="009913E3" w:rsidRDefault="00F04EA1" w:rsidP="00F04EA1">
      <w:pPr>
        <w:spacing w:line="480" w:lineRule="auto"/>
        <w:jc w:val="both"/>
        <w:rPr>
          <w:sz w:val="26"/>
          <w:szCs w:val="26"/>
        </w:rPr>
      </w:pPr>
      <w:r w:rsidRPr="009913E3">
        <w:rPr>
          <w:sz w:val="26"/>
          <w:szCs w:val="26"/>
        </w:rPr>
        <w:tab/>
        <w:t>If you find that Suncor intentionally discriminated against Mr. Finn, the law allows, but does not require, an award of punitive damages.  The purpose of an award of punitive damages is to punish a wrongdoer for misconduct, and also to provide a warning to others.</w:t>
      </w:r>
    </w:p>
    <w:p w:rsidR="00F04EA1" w:rsidRPr="009913E3" w:rsidRDefault="00F04EA1" w:rsidP="00F04EA1">
      <w:pPr>
        <w:spacing w:line="480" w:lineRule="auto"/>
        <w:jc w:val="both"/>
        <w:rPr>
          <w:sz w:val="26"/>
          <w:szCs w:val="26"/>
        </w:rPr>
      </w:pPr>
      <w:r w:rsidRPr="009913E3">
        <w:rPr>
          <w:sz w:val="26"/>
          <w:szCs w:val="26"/>
        </w:rPr>
        <w:tab/>
        <w:t xml:space="preserve">You may award punitive damages if you find that Suncor engaged in discrimination with malice or with reckless indifference to the right of Mr. Finn to be free from such intentional discrimination.  The terms “malice” and “reckless indifference” require you to evaluate </w:t>
      </w:r>
      <w:r w:rsidR="000C5A00">
        <w:rPr>
          <w:sz w:val="26"/>
          <w:szCs w:val="26"/>
        </w:rPr>
        <w:t>an individual’s</w:t>
      </w:r>
      <w:r w:rsidRPr="009913E3">
        <w:rPr>
          <w:sz w:val="26"/>
          <w:szCs w:val="26"/>
        </w:rPr>
        <w:t xml:space="preserve"> mental state of mind and determine whether Mr. Finn has showed that </w:t>
      </w:r>
      <w:r w:rsidR="008F7C39">
        <w:rPr>
          <w:sz w:val="26"/>
          <w:szCs w:val="26"/>
        </w:rPr>
        <w:t>a Suncor employee</w:t>
      </w:r>
      <w:r w:rsidR="000C5A00">
        <w:rPr>
          <w:sz w:val="26"/>
          <w:szCs w:val="26"/>
        </w:rPr>
        <w:t xml:space="preserve"> (for example, Ms. Fowler or individuals from Human Resources)</w:t>
      </w:r>
      <w:r w:rsidRPr="009913E3">
        <w:rPr>
          <w:sz w:val="26"/>
          <w:szCs w:val="26"/>
        </w:rPr>
        <w:t xml:space="preserve"> had knowledge </w:t>
      </w:r>
      <w:r w:rsidR="000C5A00">
        <w:rPr>
          <w:sz w:val="26"/>
          <w:szCs w:val="26"/>
        </w:rPr>
        <w:t>she or he</w:t>
      </w:r>
      <w:r w:rsidR="000C5A00" w:rsidRPr="009913E3">
        <w:rPr>
          <w:sz w:val="26"/>
          <w:szCs w:val="26"/>
        </w:rPr>
        <w:t xml:space="preserve"> </w:t>
      </w:r>
      <w:r w:rsidRPr="009913E3">
        <w:rPr>
          <w:sz w:val="26"/>
          <w:szCs w:val="26"/>
        </w:rPr>
        <w:t xml:space="preserve">may be acting in violation of federal law.  That is, in order to find Suncor liable for punitive damages, you must find that Suncor discriminated against Mr. Finn in the face of a perceived risk that its actions would violate federal law.  </w:t>
      </w:r>
    </w:p>
    <w:p w:rsidR="00F04EA1" w:rsidRPr="009913E3" w:rsidRDefault="00F04EA1" w:rsidP="00F04EA1">
      <w:pPr>
        <w:spacing w:line="480" w:lineRule="auto"/>
        <w:jc w:val="both"/>
        <w:rPr>
          <w:sz w:val="26"/>
          <w:szCs w:val="26"/>
        </w:rPr>
      </w:pPr>
      <w:r w:rsidRPr="009913E3">
        <w:rPr>
          <w:sz w:val="26"/>
          <w:szCs w:val="26"/>
        </w:rPr>
        <w:tab/>
        <w:t>In deciding the amount of punitive damages, you may consider the following:</w:t>
      </w:r>
    </w:p>
    <w:p w:rsidR="00F04EA1" w:rsidRPr="009913E3" w:rsidRDefault="00F04EA1" w:rsidP="00F04EA1">
      <w:pPr>
        <w:pStyle w:val="ListParagraph"/>
        <w:widowControl/>
        <w:numPr>
          <w:ilvl w:val="0"/>
          <w:numId w:val="8"/>
        </w:numPr>
        <w:spacing w:after="0" w:line="480" w:lineRule="auto"/>
        <w:ind w:right="720" w:firstLine="0"/>
        <w:jc w:val="both"/>
        <w:rPr>
          <w:rFonts w:ascii="Times New Roman" w:hAnsi="Times New Roman" w:cs="Times New Roman"/>
          <w:sz w:val="26"/>
          <w:szCs w:val="26"/>
        </w:rPr>
      </w:pPr>
      <w:r w:rsidRPr="009913E3">
        <w:rPr>
          <w:rFonts w:ascii="Times New Roman" w:hAnsi="Times New Roman" w:cs="Times New Roman"/>
          <w:sz w:val="26"/>
          <w:szCs w:val="26"/>
        </w:rPr>
        <w:t>The offensiveness of the conduct;</w:t>
      </w:r>
    </w:p>
    <w:p w:rsidR="00F04EA1" w:rsidRPr="009913E3" w:rsidRDefault="00F04EA1" w:rsidP="00F04EA1">
      <w:pPr>
        <w:pStyle w:val="ListParagraph"/>
        <w:widowControl/>
        <w:numPr>
          <w:ilvl w:val="0"/>
          <w:numId w:val="8"/>
        </w:numPr>
        <w:spacing w:after="0" w:line="480" w:lineRule="auto"/>
        <w:ind w:right="720" w:firstLine="0"/>
        <w:jc w:val="both"/>
        <w:rPr>
          <w:rFonts w:ascii="Times New Roman" w:hAnsi="Times New Roman" w:cs="Times New Roman"/>
          <w:sz w:val="26"/>
          <w:szCs w:val="26"/>
        </w:rPr>
      </w:pPr>
      <w:r w:rsidRPr="009913E3">
        <w:rPr>
          <w:rFonts w:ascii="Times New Roman" w:hAnsi="Times New Roman" w:cs="Times New Roman"/>
          <w:sz w:val="26"/>
          <w:szCs w:val="26"/>
        </w:rPr>
        <w:t xml:space="preserve">The amount needed, considering Suncor’s financial condition, to prevent conduct from being repeated; and, </w:t>
      </w:r>
    </w:p>
    <w:p w:rsidR="00F04EA1" w:rsidRPr="009913E3" w:rsidRDefault="00F04EA1" w:rsidP="00F04EA1">
      <w:pPr>
        <w:pStyle w:val="ListParagraph"/>
        <w:widowControl/>
        <w:numPr>
          <w:ilvl w:val="0"/>
          <w:numId w:val="8"/>
        </w:numPr>
        <w:spacing w:after="0" w:line="480" w:lineRule="auto"/>
        <w:ind w:right="720" w:firstLine="0"/>
        <w:jc w:val="both"/>
        <w:rPr>
          <w:rFonts w:ascii="Times New Roman" w:hAnsi="Times New Roman" w:cs="Times New Roman"/>
          <w:sz w:val="26"/>
          <w:szCs w:val="26"/>
        </w:rPr>
      </w:pPr>
      <w:r w:rsidRPr="009913E3">
        <w:rPr>
          <w:rFonts w:ascii="Times New Roman" w:hAnsi="Times New Roman" w:cs="Times New Roman"/>
          <w:sz w:val="26"/>
          <w:szCs w:val="26"/>
        </w:rPr>
        <w:t>Whether the amount of punitive damages bears a reasonable relationship to the actual damages awarded.</w:t>
      </w:r>
    </w:p>
    <w:p w:rsidR="00F04EA1" w:rsidRPr="009913E3" w:rsidRDefault="00F04EA1" w:rsidP="00F04EA1">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 xml:space="preserve">Where discriminatory acts on the part of Suncor’s managerial employees, like Ms. Fowler, were contrary to Suncor’s good faith efforts to comply with the law by implementing and enforcing policies and programs designed to prevent unlawful discrimination, you shall not </w:t>
      </w:r>
      <w:r w:rsidRPr="009913E3">
        <w:rPr>
          <w:rFonts w:ascii="Times New Roman" w:hAnsi="Times New Roman" w:cs="Times New Roman"/>
          <w:sz w:val="26"/>
          <w:szCs w:val="26"/>
        </w:rPr>
        <w:lastRenderedPageBreak/>
        <w:t>award punitive damages.</w:t>
      </w:r>
    </w:p>
    <w:p w:rsidR="00F04EA1" w:rsidRPr="009913E3" w:rsidRDefault="00F04EA1" w:rsidP="00F04EA1">
      <w:pPr>
        <w:pStyle w:val="ListParagraph"/>
        <w:spacing w:after="0" w:line="480" w:lineRule="auto"/>
        <w:ind w:left="0"/>
        <w:jc w:val="both"/>
        <w:rPr>
          <w:rFonts w:ascii="Times New Roman" w:hAnsi="Times New Roman" w:cs="Times New Roman"/>
          <w:sz w:val="26"/>
          <w:szCs w:val="26"/>
        </w:rPr>
      </w:pPr>
      <w:r w:rsidRPr="009913E3">
        <w:rPr>
          <w:rFonts w:ascii="Times New Roman" w:hAnsi="Times New Roman" w:cs="Times New Roman"/>
          <w:b/>
          <w:sz w:val="26"/>
          <w:szCs w:val="26"/>
        </w:rPr>
        <w:t xml:space="preserve">Defendant’s Authority:  </w:t>
      </w:r>
      <w:r w:rsidRPr="009913E3">
        <w:rPr>
          <w:rFonts w:ascii="Times New Roman" w:hAnsi="Times New Roman" w:cs="Times New Roman"/>
          <w:sz w:val="26"/>
          <w:szCs w:val="26"/>
        </w:rPr>
        <w:t xml:space="preserve">3 Fed. Jury Prac. &amp; Instr. §§ 170.60, 170.63; Faculty of Federal Advocates </w:t>
      </w:r>
      <w:r w:rsidRPr="009913E3">
        <w:rPr>
          <w:rFonts w:ascii="Times New Roman" w:hAnsi="Times New Roman" w:cs="Times New Roman"/>
          <w:i/>
          <w:sz w:val="26"/>
          <w:szCs w:val="26"/>
        </w:rPr>
        <w:t>Ad Hoc</w:t>
      </w:r>
      <w:r w:rsidRPr="009913E3">
        <w:rPr>
          <w:rFonts w:ascii="Times New Roman" w:hAnsi="Times New Roman" w:cs="Times New Roman"/>
          <w:sz w:val="26"/>
          <w:szCs w:val="26"/>
        </w:rPr>
        <w:t xml:space="preserve"> Committee Model Employment Law Jury Instructions (Oct. 2012) at pp. 60, 65; </w:t>
      </w:r>
      <w:r w:rsidRPr="009913E3">
        <w:rPr>
          <w:rFonts w:ascii="Times New Roman" w:hAnsi="Times New Roman" w:cs="Times New Roman"/>
          <w:i/>
          <w:sz w:val="26"/>
          <w:szCs w:val="26"/>
        </w:rPr>
        <w:t>Kolstad v. Am. Dental Ass’n</w:t>
      </w:r>
      <w:r w:rsidRPr="009913E3">
        <w:rPr>
          <w:rFonts w:ascii="Times New Roman" w:hAnsi="Times New Roman" w:cs="Times New Roman"/>
          <w:sz w:val="26"/>
          <w:szCs w:val="26"/>
        </w:rPr>
        <w:t>, 527 U.S. 526 (1999)</w:t>
      </w:r>
      <w:r w:rsidR="00B71406">
        <w:rPr>
          <w:rFonts w:ascii="Times New Roman" w:hAnsi="Times New Roman" w:cs="Times New Roman"/>
          <w:sz w:val="26"/>
          <w:szCs w:val="26"/>
        </w:rPr>
        <w:t>.</w:t>
      </w:r>
      <w:r w:rsidR="00B71406">
        <w:rPr>
          <w:rStyle w:val="FootnoteReference"/>
          <w:rFonts w:ascii="Times New Roman" w:hAnsi="Times New Roman" w:cs="Times New Roman"/>
          <w:sz w:val="26"/>
          <w:szCs w:val="26"/>
        </w:rPr>
        <w:footnoteReference w:id="3"/>
      </w:r>
      <w:r w:rsidR="00CE077C">
        <w:rPr>
          <w:rFonts w:ascii="Times New Roman" w:hAnsi="Times New Roman" w:cs="Times New Roman"/>
          <w:sz w:val="26"/>
          <w:szCs w:val="26"/>
        </w:rPr>
        <w:t xml:space="preserve"> </w:t>
      </w:r>
    </w:p>
    <w:p w:rsidR="00CD313D" w:rsidRPr="00FB48B0" w:rsidRDefault="00F04EA1" w:rsidP="00CD313D">
      <w:pPr>
        <w:pStyle w:val="ListParagraph"/>
        <w:spacing w:after="0" w:line="480" w:lineRule="auto"/>
        <w:ind w:left="0"/>
        <w:jc w:val="both"/>
        <w:rPr>
          <w:rFonts w:ascii="Times New Roman" w:hAnsi="Times New Roman" w:cs="Times New Roman"/>
          <w:sz w:val="26"/>
          <w:szCs w:val="26"/>
        </w:rPr>
      </w:pPr>
      <w:r w:rsidRPr="00FB48B0">
        <w:rPr>
          <w:rFonts w:ascii="Times New Roman" w:hAnsi="Times New Roman" w:cs="Times New Roman"/>
          <w:b/>
          <w:sz w:val="26"/>
          <w:szCs w:val="26"/>
        </w:rPr>
        <w:t xml:space="preserve">Plaintiff’s Objection:  </w:t>
      </w:r>
      <w:r w:rsidR="00CD313D" w:rsidRPr="00FB48B0">
        <w:rPr>
          <w:rFonts w:ascii="Times New Roman" w:hAnsi="Times New Roman" w:cs="Times New Roman"/>
          <w:sz w:val="26"/>
          <w:szCs w:val="26"/>
        </w:rPr>
        <w:t xml:space="preserve">The Faculty of Federal Advocates Ad Hoc Committee instructions reffered to has been unnecessarily  modified by references to Ms. Fowler and members of human resourcese.  .  Thus the modified instruction is unduly limited in scope.  </w:t>
      </w:r>
    </w:p>
    <w:p w:rsidR="00CD313D" w:rsidRPr="00FB48B0" w:rsidRDefault="00CD313D" w:rsidP="00CD313D">
      <w:pPr>
        <w:pStyle w:val="ListParagraph"/>
        <w:spacing w:after="0" w:line="480" w:lineRule="auto"/>
        <w:ind w:left="0"/>
        <w:jc w:val="both"/>
        <w:rPr>
          <w:rFonts w:ascii="Times New Roman" w:hAnsi="Times New Roman" w:cs="Times New Roman"/>
          <w:sz w:val="26"/>
          <w:szCs w:val="26"/>
        </w:rPr>
      </w:pPr>
      <w:r w:rsidRPr="00FB48B0">
        <w:rPr>
          <w:rFonts w:ascii="Times New Roman" w:hAnsi="Times New Roman" w:cs="Times New Roman"/>
          <w:sz w:val="26"/>
          <w:szCs w:val="26"/>
        </w:rPr>
        <w:tab/>
        <w:t xml:space="preserve">The Defendant incorrectly imposes upon Mr. Finn the requirement that he prove to the jury that </w:t>
      </w:r>
      <w:r w:rsidRPr="00FB48B0">
        <w:rPr>
          <w:rFonts w:ascii="Times New Roman" w:hAnsi="Times New Roman" w:cs="Times New Roman"/>
          <w:b/>
          <w:sz w:val="26"/>
          <w:szCs w:val="26"/>
        </w:rPr>
        <w:t>each individual</w:t>
      </w:r>
      <w:r w:rsidRPr="00FB48B0">
        <w:rPr>
          <w:rFonts w:ascii="Times New Roman" w:hAnsi="Times New Roman" w:cs="Times New Roman"/>
          <w:sz w:val="26"/>
          <w:szCs w:val="26"/>
        </w:rPr>
        <w:t xml:space="preserve"> had knowledge she or he may be acting in violation of federal law.  This instruction will lead to jury confusion, and implies that if less than all of the persons involved had such knowledge, then Mr. Finn cannot prevail.  For example, if Ms. Fowler had such knowledge and orchestrated Mr. Finn’s termination in violation of the law, however the human resources representatives did not have such motive, the jury would have to find for Suncor.  This instruction is thus contrary to the law, as the jury is to consider the conduct of Suncor, and its employees collectively.</w:t>
      </w:r>
    </w:p>
    <w:p w:rsidR="00F04EA1" w:rsidRPr="00FB48B0" w:rsidRDefault="00CD313D" w:rsidP="00CD313D">
      <w:pPr>
        <w:pStyle w:val="ListParagraph"/>
        <w:spacing w:after="0" w:line="480" w:lineRule="auto"/>
        <w:ind w:left="0"/>
        <w:jc w:val="both"/>
        <w:rPr>
          <w:rFonts w:ascii="Times New Roman" w:hAnsi="Times New Roman" w:cs="Times New Roman"/>
          <w:b/>
          <w:sz w:val="26"/>
          <w:szCs w:val="26"/>
        </w:rPr>
      </w:pPr>
      <w:r w:rsidRPr="00FB48B0">
        <w:rPr>
          <w:rFonts w:ascii="Times New Roman" w:hAnsi="Times New Roman" w:cs="Times New Roman"/>
          <w:sz w:val="26"/>
          <w:szCs w:val="26"/>
        </w:rPr>
        <w:t xml:space="preserve">These modifications are too limiting and not appropriate, and would unduly restrict the focus and consideration of the jury.  This instruction further improperly sets forth the </w:t>
      </w:r>
      <w:r w:rsidRPr="00FB48B0">
        <w:rPr>
          <w:rFonts w:ascii="Times New Roman" w:hAnsi="Times New Roman" w:cs="Times New Roman"/>
          <w:sz w:val="26"/>
          <w:szCs w:val="26"/>
        </w:rPr>
        <w:lastRenderedPageBreak/>
        <w:t>requirement that the jury inquire into and determine the “state of mind” of Ms. Fowler, and of others, and determine that each one of them possessed “knowledge she or he may be acting in violation of federal law”, which is an unreasonable requirement to impose on the jury.  Ignorance of the law is not to be so lightly excused.</w:t>
      </w:r>
    </w:p>
    <w:p w:rsidR="00F04EA1" w:rsidRPr="009913E3" w:rsidRDefault="00F04EA1">
      <w:pPr>
        <w:spacing w:after="200" w:line="276" w:lineRule="auto"/>
        <w:rPr>
          <w:rFonts w:eastAsiaTheme="minorHAnsi"/>
          <w:b/>
          <w:sz w:val="26"/>
          <w:szCs w:val="26"/>
        </w:rPr>
      </w:pPr>
      <w:r w:rsidRPr="00FB48B0">
        <w:rPr>
          <w:b/>
          <w:sz w:val="26"/>
          <w:szCs w:val="26"/>
        </w:rPr>
        <w:br w:type="page"/>
      </w:r>
    </w:p>
    <w:p w:rsidR="00032CAA" w:rsidRPr="009913E3" w:rsidRDefault="00032CAA" w:rsidP="00032CAA">
      <w:pPr>
        <w:pStyle w:val="ListParagraph"/>
        <w:spacing w:after="0" w:line="480" w:lineRule="auto"/>
        <w:ind w:left="0"/>
        <w:jc w:val="center"/>
        <w:rPr>
          <w:rFonts w:ascii="Times New Roman" w:hAnsi="Times New Roman" w:cs="Times New Roman"/>
          <w:b/>
          <w:sz w:val="26"/>
          <w:szCs w:val="26"/>
        </w:rPr>
      </w:pPr>
      <w:r w:rsidRPr="009913E3">
        <w:rPr>
          <w:rFonts w:ascii="Times New Roman" w:hAnsi="Times New Roman" w:cs="Times New Roman"/>
          <w:b/>
          <w:sz w:val="26"/>
          <w:szCs w:val="26"/>
        </w:rPr>
        <w:lastRenderedPageBreak/>
        <w:t>STIPULATED INSTRUCTION NO. 4.1</w:t>
      </w:r>
    </w:p>
    <w:p w:rsidR="00032CAA" w:rsidRPr="009913E3" w:rsidRDefault="00032CAA" w:rsidP="00032CAA">
      <w:pPr>
        <w:pStyle w:val="ListParagraph"/>
        <w:spacing w:after="0" w:line="480" w:lineRule="auto"/>
        <w:ind w:left="0"/>
        <w:jc w:val="center"/>
        <w:rPr>
          <w:rFonts w:ascii="Times New Roman" w:hAnsi="Times New Roman" w:cs="Times New Roman"/>
          <w:b/>
          <w:sz w:val="26"/>
          <w:szCs w:val="26"/>
        </w:rPr>
      </w:pPr>
      <w:r w:rsidRPr="009913E3">
        <w:rPr>
          <w:rFonts w:ascii="Times New Roman" w:hAnsi="Times New Roman" w:cs="Times New Roman"/>
          <w:b/>
          <w:sz w:val="26"/>
          <w:szCs w:val="26"/>
        </w:rPr>
        <w:t>GENERAL INTRODUCTION</w:t>
      </w:r>
    </w:p>
    <w:p w:rsidR="00032CAA" w:rsidRPr="009913E3" w:rsidRDefault="00032CAA" w:rsidP="00032CAA">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Now that you have heard the evidence and the argument, it is my duty to instruct you about the applicable law.  It is your duty to follow the law as I will state it and to apply it to the facts as you find them from the evidence in the case.  Do not single out one instruction as stating the law, but consider the instructions as a whole.  You are not to be concerned about the wisdom of any rule of law stated by me.  You must follow and apply the law.</w:t>
      </w:r>
    </w:p>
    <w:p w:rsidR="00032CAA" w:rsidRPr="009913E3" w:rsidRDefault="00032CAA" w:rsidP="00032CAA">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Each of you has a copy of the instructions to consult whenever you wish.  The lawyers may properly refer to some of the governing rules of law in their arguments.  If there is any difference between the law stated by the lawyers and as stated in these instructions, you are governed by my instructions.</w:t>
      </w:r>
    </w:p>
    <w:p w:rsidR="00032CAA" w:rsidRPr="009913E3" w:rsidRDefault="00032CAA" w:rsidP="00032CAA">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Nothing I say in these instructions indicates that I have any opinion about the facts. You, not I, have the duty to determine the facts.</w:t>
      </w:r>
    </w:p>
    <w:p w:rsidR="00032CAA" w:rsidRPr="009913E3" w:rsidRDefault="00032CAA" w:rsidP="00032CAA">
      <w:pPr>
        <w:pStyle w:val="ListParagraph"/>
        <w:spacing w:after="0" w:line="480" w:lineRule="auto"/>
        <w:ind w:left="0"/>
        <w:jc w:val="both"/>
        <w:rPr>
          <w:rFonts w:ascii="Times New Roman" w:hAnsi="Times New Roman" w:cs="Times New Roman"/>
          <w:b/>
          <w:sz w:val="26"/>
          <w:szCs w:val="26"/>
        </w:rPr>
      </w:pPr>
      <w:r w:rsidRPr="009913E3">
        <w:rPr>
          <w:rFonts w:ascii="Times New Roman" w:hAnsi="Times New Roman" w:cs="Times New Roman"/>
          <w:sz w:val="26"/>
          <w:szCs w:val="26"/>
        </w:rPr>
        <w:tab/>
        <w:t>You must perform your duties as jurors without bias or prejudice as to any party.  The law does not permit you to be controlled by sympathy, prejudice, or public opinion.  All parties expect that you will carefully and impartially consider all the evidence, follow the law as it is now being given to you, and reach a just verdict, regardless of the consequences.</w:t>
      </w:r>
    </w:p>
    <w:p w:rsidR="00032CAA" w:rsidRPr="009913E3" w:rsidRDefault="00032CAA">
      <w:pPr>
        <w:spacing w:after="200" w:line="276" w:lineRule="auto"/>
        <w:rPr>
          <w:rFonts w:eastAsiaTheme="minorHAnsi"/>
          <w:b/>
          <w:sz w:val="26"/>
          <w:szCs w:val="26"/>
        </w:rPr>
      </w:pPr>
      <w:r w:rsidRPr="009913E3">
        <w:rPr>
          <w:b/>
          <w:sz w:val="26"/>
          <w:szCs w:val="26"/>
        </w:rPr>
        <w:br w:type="page"/>
      </w:r>
    </w:p>
    <w:p w:rsidR="00032CAA" w:rsidRPr="009913E3" w:rsidRDefault="00032CAA" w:rsidP="00032CAA">
      <w:pPr>
        <w:pStyle w:val="ListParagraph"/>
        <w:spacing w:after="0" w:line="480" w:lineRule="auto"/>
        <w:ind w:left="0"/>
        <w:jc w:val="center"/>
        <w:rPr>
          <w:rFonts w:ascii="Times New Roman" w:hAnsi="Times New Roman" w:cs="Times New Roman"/>
          <w:b/>
          <w:sz w:val="26"/>
          <w:szCs w:val="26"/>
        </w:rPr>
      </w:pPr>
      <w:r w:rsidRPr="009913E3">
        <w:rPr>
          <w:rFonts w:ascii="Times New Roman" w:hAnsi="Times New Roman" w:cs="Times New Roman"/>
          <w:b/>
          <w:sz w:val="26"/>
          <w:szCs w:val="26"/>
        </w:rPr>
        <w:lastRenderedPageBreak/>
        <w:t>STIPULATED INSTRUCTION NO. 4.2</w:t>
      </w:r>
    </w:p>
    <w:p w:rsidR="00032CAA" w:rsidRPr="009913E3" w:rsidRDefault="00032CAA" w:rsidP="00032CAA">
      <w:pPr>
        <w:pStyle w:val="ListParagraph"/>
        <w:spacing w:after="0" w:line="480" w:lineRule="auto"/>
        <w:ind w:left="0"/>
        <w:jc w:val="center"/>
        <w:rPr>
          <w:rFonts w:ascii="Times New Roman" w:hAnsi="Times New Roman" w:cs="Times New Roman"/>
          <w:b/>
          <w:sz w:val="26"/>
          <w:szCs w:val="26"/>
        </w:rPr>
      </w:pPr>
      <w:r w:rsidRPr="009913E3">
        <w:rPr>
          <w:rFonts w:ascii="Times New Roman" w:hAnsi="Times New Roman" w:cs="Times New Roman"/>
          <w:b/>
          <w:sz w:val="26"/>
          <w:szCs w:val="26"/>
        </w:rPr>
        <w:t>JURY DELIBERATION – GENERAL INSTRUCTIONS</w:t>
      </w:r>
    </w:p>
    <w:p w:rsidR="00032CAA" w:rsidRPr="009913E3" w:rsidRDefault="00032CAA" w:rsidP="00032CAA">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It is your duty to find the facts from all the evidence in the case. To those facts, you must apply and follow the laws contained in these instructions whether you agree with them or not. Your decision is called a verdict and is reached by applying those laws to the facts as you find them. You have taken an oath promising to do just so.</w:t>
      </w:r>
    </w:p>
    <w:p w:rsidR="00032CAA" w:rsidRPr="009913E3" w:rsidRDefault="00032CAA" w:rsidP="00032CAA">
      <w:pPr>
        <w:pStyle w:val="ListParagraph"/>
        <w:spacing w:after="0"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You must follow all of these instructions and not single out some and ignore others; they are all equally important. You must not read into these instructions or into anything I may say or do any suggestions as to what verdict you should return. Your verdict is a matter entirely for you to decide.</w:t>
      </w:r>
    </w:p>
    <w:p w:rsidR="00032CAA" w:rsidRPr="009913E3" w:rsidRDefault="00032CAA">
      <w:pPr>
        <w:spacing w:after="200" w:line="276" w:lineRule="auto"/>
        <w:rPr>
          <w:rFonts w:eastAsiaTheme="minorHAnsi"/>
          <w:sz w:val="26"/>
          <w:szCs w:val="26"/>
        </w:rPr>
      </w:pPr>
      <w:r w:rsidRPr="009913E3">
        <w:rPr>
          <w:sz w:val="26"/>
          <w:szCs w:val="26"/>
        </w:rPr>
        <w:br w:type="page"/>
      </w:r>
    </w:p>
    <w:p w:rsidR="00032CAA" w:rsidRPr="009913E3" w:rsidRDefault="00032CAA" w:rsidP="00032CAA">
      <w:pPr>
        <w:pStyle w:val="ListParagraph"/>
        <w:spacing w:after="0" w:line="480" w:lineRule="auto"/>
        <w:ind w:left="0"/>
        <w:jc w:val="center"/>
        <w:rPr>
          <w:rFonts w:ascii="Times New Roman" w:hAnsi="Times New Roman" w:cs="Times New Roman"/>
          <w:b/>
          <w:sz w:val="26"/>
          <w:szCs w:val="26"/>
        </w:rPr>
      </w:pPr>
      <w:r w:rsidRPr="009913E3">
        <w:rPr>
          <w:rFonts w:ascii="Times New Roman" w:hAnsi="Times New Roman" w:cs="Times New Roman"/>
          <w:b/>
          <w:sz w:val="26"/>
          <w:szCs w:val="26"/>
        </w:rPr>
        <w:lastRenderedPageBreak/>
        <w:t>STIPULATED INSTRUCTION NO. 4.3</w:t>
      </w:r>
    </w:p>
    <w:p w:rsidR="00032CAA" w:rsidRPr="009913E3" w:rsidRDefault="00032CAA" w:rsidP="00032CAA">
      <w:pPr>
        <w:pStyle w:val="ListParagraph"/>
        <w:spacing w:after="0" w:line="480" w:lineRule="auto"/>
        <w:ind w:left="0"/>
        <w:jc w:val="center"/>
        <w:rPr>
          <w:rFonts w:ascii="Times New Roman" w:hAnsi="Times New Roman" w:cs="Times New Roman"/>
          <w:b/>
          <w:sz w:val="26"/>
          <w:szCs w:val="26"/>
        </w:rPr>
      </w:pPr>
      <w:r w:rsidRPr="009913E3">
        <w:rPr>
          <w:rFonts w:ascii="Times New Roman" w:hAnsi="Times New Roman" w:cs="Times New Roman"/>
          <w:b/>
          <w:sz w:val="26"/>
          <w:szCs w:val="26"/>
        </w:rPr>
        <w:t>JURY – DELIBERATIONS</w:t>
      </w:r>
    </w:p>
    <w:p w:rsidR="00032CAA" w:rsidRPr="009913E3" w:rsidRDefault="00032CAA" w:rsidP="00032CAA">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When you go to the jury room to begin your deliberations, you must elect one of you to serve as your Presiding Juror. He or she will preside over your deliberations and speak for you here in court.</w:t>
      </w:r>
    </w:p>
    <w:p w:rsidR="00032CAA" w:rsidRPr="009913E3" w:rsidRDefault="00032CAA" w:rsidP="00032CAA">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You will then discuss the case with your fellow jurors to reach agreements if you can do so. Your verdict must be unanimous.</w:t>
      </w:r>
    </w:p>
    <w:p w:rsidR="00032CAA" w:rsidRPr="009913E3" w:rsidRDefault="00032CAA" w:rsidP="00032CAA">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Each of you must decide the case for yourself, but you should do so only after you have considered all the evidence, discussed it with your fellow jurors, and listened to the views of your fellow jurors. I offer some suggestions on how you might do this in the</w:t>
      </w:r>
    </w:p>
    <w:p w:rsidR="00032CAA" w:rsidRPr="009913E3" w:rsidRDefault="00032CAA" w:rsidP="00032CAA">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next jury instruction, entitled “Jury – The Deliberations Process.”</w:t>
      </w:r>
    </w:p>
    <w:p w:rsidR="00032CAA" w:rsidRPr="009913E3" w:rsidRDefault="00032CAA" w:rsidP="00032CAA">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Do not be afraid to change your opinion if the discussion persuades you that you should.  But do not come to a decision simply because other jurors think it is right.</w:t>
      </w:r>
    </w:p>
    <w:p w:rsidR="00032CAA" w:rsidRPr="009913E3" w:rsidRDefault="00032CAA" w:rsidP="00032CAA">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It is important that you attempt to reach a unanimous verdict, but, of course, only if each of you can do so after having made your own conscientious decision.  Do not change an honest belief about the weight of the evidence simply to reach a verdict.</w:t>
      </w:r>
    </w:p>
    <w:p w:rsidR="00032CAA" w:rsidRPr="009913E3" w:rsidRDefault="00032CAA">
      <w:pPr>
        <w:spacing w:after="200" w:line="276" w:lineRule="auto"/>
        <w:rPr>
          <w:rFonts w:eastAsiaTheme="minorHAnsi"/>
          <w:b/>
          <w:sz w:val="26"/>
          <w:szCs w:val="26"/>
        </w:rPr>
      </w:pPr>
      <w:r w:rsidRPr="009913E3">
        <w:rPr>
          <w:b/>
          <w:sz w:val="26"/>
          <w:szCs w:val="26"/>
        </w:rPr>
        <w:br w:type="page"/>
      </w:r>
    </w:p>
    <w:p w:rsidR="00F04EA1" w:rsidRPr="009913E3" w:rsidRDefault="00F04EA1" w:rsidP="00F04EA1">
      <w:pPr>
        <w:pStyle w:val="ListParagraph"/>
        <w:spacing w:after="0" w:line="480" w:lineRule="auto"/>
        <w:ind w:left="0"/>
        <w:jc w:val="center"/>
        <w:rPr>
          <w:rFonts w:ascii="Times New Roman" w:hAnsi="Times New Roman" w:cs="Times New Roman"/>
          <w:b/>
          <w:sz w:val="26"/>
          <w:szCs w:val="26"/>
        </w:rPr>
      </w:pPr>
      <w:r w:rsidRPr="009913E3">
        <w:rPr>
          <w:rFonts w:ascii="Times New Roman" w:hAnsi="Times New Roman" w:cs="Times New Roman"/>
          <w:b/>
          <w:sz w:val="26"/>
          <w:szCs w:val="26"/>
        </w:rPr>
        <w:lastRenderedPageBreak/>
        <w:t xml:space="preserve">STIPULATED INSTRUCTION NO. </w:t>
      </w:r>
      <w:r w:rsidR="00032CAA" w:rsidRPr="009913E3">
        <w:rPr>
          <w:rFonts w:ascii="Times New Roman" w:hAnsi="Times New Roman" w:cs="Times New Roman"/>
          <w:b/>
          <w:sz w:val="26"/>
          <w:szCs w:val="26"/>
        </w:rPr>
        <w:t>4</w:t>
      </w:r>
      <w:r w:rsidRPr="009913E3">
        <w:rPr>
          <w:rFonts w:ascii="Times New Roman" w:hAnsi="Times New Roman" w:cs="Times New Roman"/>
          <w:b/>
          <w:sz w:val="26"/>
          <w:szCs w:val="26"/>
        </w:rPr>
        <w:t>.4</w:t>
      </w:r>
    </w:p>
    <w:p w:rsidR="00F04EA1" w:rsidRPr="009913E3" w:rsidRDefault="00F04EA1" w:rsidP="00F04EA1">
      <w:pPr>
        <w:pStyle w:val="ListParagraph"/>
        <w:spacing w:after="0" w:line="480" w:lineRule="auto"/>
        <w:ind w:left="0"/>
        <w:jc w:val="center"/>
        <w:rPr>
          <w:rFonts w:ascii="Times New Roman" w:hAnsi="Times New Roman" w:cs="Times New Roman"/>
          <w:b/>
          <w:sz w:val="26"/>
          <w:szCs w:val="26"/>
        </w:rPr>
      </w:pPr>
      <w:r w:rsidRPr="009913E3">
        <w:rPr>
          <w:rFonts w:ascii="Times New Roman" w:hAnsi="Times New Roman" w:cs="Times New Roman"/>
          <w:b/>
          <w:sz w:val="26"/>
          <w:szCs w:val="26"/>
        </w:rPr>
        <w:t>JURY – THE DELIBERATION PROCESS</w:t>
      </w:r>
    </w:p>
    <w:p w:rsidR="00F04EA1" w:rsidRPr="009913E3" w:rsidRDefault="00F04EA1" w:rsidP="00F04EA1">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Once you have elected your Presiding Juror as directed by the previous instruction, you are free to proceed as you agree is appropriate.  Therefore, I am not directing you how to proceed, but I offer the following suggestions that other juries have found helpful so that you can proceed in an orderly fashion, allowing full participation by each juror, and arrive at a verdict that is satisfactory to each of you.</w:t>
      </w:r>
    </w:p>
    <w:p w:rsidR="00F04EA1" w:rsidRPr="009913E3" w:rsidRDefault="00F04EA1" w:rsidP="00F04EA1">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First, it is the responsibility of the Presiding Juror to encourage good communication and participation by all jurors and to maintain fairness and order. Your Presiding Juror should be willing and able to facilitate productive discussions even when disagreements and controversy arise.</w:t>
      </w:r>
    </w:p>
    <w:p w:rsidR="00F04EA1" w:rsidRPr="009913E3" w:rsidRDefault="00F04EA1" w:rsidP="00F04EA1">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Second, the Presiding Juror should let each of you speak and be heard before expressing his or her own views.</w:t>
      </w:r>
    </w:p>
    <w:p w:rsidR="00F04EA1" w:rsidRPr="009913E3" w:rsidRDefault="00F04EA1" w:rsidP="00F04EA1">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Third, the Presiding Juror should never attempt to promote nor permit anyone else to promote his or her personal opinions by coercion or intimidation or bullying of others.</w:t>
      </w:r>
    </w:p>
    <w:p w:rsidR="00F04EA1" w:rsidRPr="009913E3" w:rsidRDefault="00F04EA1" w:rsidP="00F04EA1">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Fourth, the Presiding Juror should make certain that the deliberations are not rushed to reach a conclusion.</w:t>
      </w:r>
    </w:p>
    <w:p w:rsidR="00F04EA1" w:rsidRPr="009913E3" w:rsidRDefault="00F04EA1" w:rsidP="00F04EA1">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If the Presiding Juror you select does not meet these standards, he or she should voluntarily step down or be replaced by a majority vote.</w:t>
      </w:r>
    </w:p>
    <w:p w:rsidR="00F04EA1" w:rsidRPr="009913E3" w:rsidRDefault="00F04EA1" w:rsidP="00F04EA1">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 xml:space="preserve">After you select a Presiding Juror you should consider electing a secretary who will tally the votes, help keep track of who has or hasn’t spoken on the various issues, make certain that all of you are present whenever deliberations are under way and otherwise assist </w:t>
      </w:r>
      <w:r w:rsidRPr="009913E3">
        <w:rPr>
          <w:rFonts w:ascii="Times New Roman" w:hAnsi="Times New Roman" w:cs="Times New Roman"/>
          <w:sz w:val="26"/>
          <w:szCs w:val="26"/>
        </w:rPr>
        <w:lastRenderedPageBreak/>
        <w:t>the Presiding Juror.</w:t>
      </w:r>
    </w:p>
    <w:p w:rsidR="00F04EA1" w:rsidRPr="009913E3" w:rsidRDefault="00F04EA1" w:rsidP="00F04EA1">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Some juries are tempted to start by holding a preliminary vote on the case to “see where we stand.”  It is most advisable, however, that no vote be taken before a full discussion is had on the issue to be voted on, otherwise you might lock yourself into a certain view before considering alternative and possibly more reasonable interpretations of the evidence.  Experience has also shown that such early votes frequently lead to disruptive, unnecessarily lengthy, inefficient debate and ineffective decision-making.</w:t>
      </w:r>
    </w:p>
    <w:p w:rsidR="00F04EA1" w:rsidRPr="009913E3" w:rsidRDefault="00F04EA1" w:rsidP="00F04EA1">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Instead, I suggest the Presiding Juror begin your deliberations by directing the discussion to establishing informal ground rules for how you will proceed.  These rules should assure that you will focus upon, analyze and evaluate the evidence fairly and efficiently and that the viewpoints of each of you is heard and considered before any decisions are made.  No one should be ignored.  You may agree to discuss the case in the order of the questions presented in the special verdict form or in chronological order or according to the testimony of each witness.  Whatever order you select, however, it is advisable to be consistent and not jump from one topic to another.</w:t>
      </w:r>
    </w:p>
    <w:p w:rsidR="00F04EA1" w:rsidRPr="009913E3" w:rsidRDefault="00F04EA1" w:rsidP="00F04EA1">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To move the process of deliberation along in the event you reach a controversial issue, it is wise to pass it temporarily and move on to the less controversial ones and then come back to it.  You should then continue through each issue in the order you have agreed upon unless a majority of you agrees to change the order.</w:t>
      </w:r>
    </w:p>
    <w:p w:rsidR="00F04EA1" w:rsidRPr="009913E3" w:rsidRDefault="00F04EA1" w:rsidP="00F04EA1">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It is very helpful, but certainly not required of you, that all votes be taken by secret ballot.  This will help you focus on the issues and not be overly influenced by personalities. Each of you should also consider any disagreement you have with another</w:t>
      </w:r>
    </w:p>
    <w:p w:rsidR="00F04EA1" w:rsidRPr="009913E3" w:rsidRDefault="00F04EA1" w:rsidP="00F04EA1">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lastRenderedPageBreak/>
        <w:t>juror or jurors as an opportunity for improving the quality of your decision and therefore should treat each other with respect.  Any differences in your views should be discussed</w:t>
      </w:r>
    </w:p>
    <w:p w:rsidR="00F04EA1" w:rsidRPr="009913E3" w:rsidRDefault="00F04EA1" w:rsidP="00F04EA1">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 xml:space="preserve"> calmly and, if a break is needed for that purpose, it should be taken.  As I mentioned at</w:t>
      </w:r>
    </w:p>
    <w:p w:rsidR="00F04EA1" w:rsidRPr="009913E3" w:rsidRDefault="00F04EA1" w:rsidP="00F04EA1">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the beginning of this trial, each of you is responsible for making sure that no juror bases a decision on matters that are not evidence.</w:t>
      </w:r>
    </w:p>
    <w:p w:rsidR="00F04EA1" w:rsidRPr="009913E3" w:rsidRDefault="00F04EA1" w:rsidP="00F04EA1">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Each of you should listen attentively and openly to one another before making any judgment.  This is sometimes called “active listening” and it means that you should not listen with only one ear while thinking about a response.  Only after you have heard and understood what the other person is saying should you think about a response.</w:t>
      </w:r>
    </w:p>
    <w:p w:rsidR="00F04EA1" w:rsidRPr="009913E3" w:rsidRDefault="00F04EA1" w:rsidP="00F04EA1">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Obviously, this means that, unlike TV talk shows, you should try very hard not to interrupt.  If one of your number is going on and on, it is the Presiding Juror who should suggest that the point has been made and it is time to hear from someone else.</w:t>
      </w:r>
    </w:p>
    <w:p w:rsidR="00F04EA1" w:rsidRPr="009913E3" w:rsidRDefault="00F04EA1" w:rsidP="00F04EA1">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You each have a right to your individual opinion, but you should be open to persuasion.  When you focus your attention and best listening skills, others will feel respected and, even while they may disagree, they will respect you.  It helps if you are open to the possibility that you might be wrong or at least that you might change your mind about some issues after listening to other views.</w:t>
      </w:r>
    </w:p>
    <w:p w:rsidR="00F04EA1" w:rsidRPr="009913E3" w:rsidRDefault="00F04EA1" w:rsidP="00F04EA1">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Misunderstanding can undermine your efforts.  Seek clarification if you do not understand or if you think others are not talking about the same thing.  From time to time the Presiding Juror should set out the items on which you agree and those on which you have not yet reached agreement.</w:t>
      </w:r>
    </w:p>
    <w:p w:rsidR="00F04EA1" w:rsidRPr="009913E3" w:rsidRDefault="00F04EA1" w:rsidP="00F04EA1">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 xml:space="preserve">In spite of all your efforts, it is indeed possible that serious disagreements may arise.  </w:t>
      </w:r>
      <w:r w:rsidRPr="009913E3">
        <w:rPr>
          <w:rFonts w:ascii="Times New Roman" w:hAnsi="Times New Roman" w:cs="Times New Roman"/>
          <w:sz w:val="26"/>
          <w:szCs w:val="26"/>
        </w:rPr>
        <w:lastRenderedPageBreak/>
        <w:t>In that event, recognize and accept that “getting stuck” is often part of the decision making process.  It is easy to fall into the trap of believing that there is something wrong with someone who is not ready to move toward what may be an emerging decision.  Such a belief is not helpful. It can lead to focusing on personalities rather than the issues.  It is best to be patient with one another. At such times slower is usually faster.  There is a tendency to set deadlines and seek to force decisions.  Providing a break or more time and space, however, often helps to shorten the overall process.</w:t>
      </w:r>
    </w:p>
    <w:p w:rsidR="00F04EA1" w:rsidRPr="009913E3" w:rsidRDefault="00F04EA1" w:rsidP="00F04EA1">
      <w:pPr>
        <w:pStyle w:val="ListParagraph"/>
        <w:spacing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ab/>
        <w:t>You may wish from time to time to express your mutual respect and repeat your resolve to work through any differences.  With such a commitment and mutual respect,</w:t>
      </w:r>
    </w:p>
    <w:p w:rsidR="00032CAA" w:rsidRPr="009913E3" w:rsidRDefault="00F04EA1" w:rsidP="00F04EA1">
      <w:pPr>
        <w:pStyle w:val="ListParagraph"/>
        <w:spacing w:after="0" w:line="480" w:lineRule="auto"/>
        <w:ind w:left="0"/>
        <w:jc w:val="both"/>
        <w:rPr>
          <w:rFonts w:ascii="Times New Roman" w:hAnsi="Times New Roman" w:cs="Times New Roman"/>
          <w:sz w:val="26"/>
          <w:szCs w:val="26"/>
        </w:rPr>
      </w:pPr>
      <w:r w:rsidRPr="009913E3">
        <w:rPr>
          <w:rFonts w:ascii="Times New Roman" w:hAnsi="Times New Roman" w:cs="Times New Roman"/>
          <w:sz w:val="26"/>
          <w:szCs w:val="26"/>
        </w:rPr>
        <w:t>you will most likely render a verdict that leaves each of you satisfied that you have indeed rendered justice.</w:t>
      </w:r>
    </w:p>
    <w:p w:rsidR="00032CAA" w:rsidRPr="009913E3" w:rsidRDefault="00032CAA">
      <w:pPr>
        <w:spacing w:after="200" w:line="276" w:lineRule="auto"/>
        <w:rPr>
          <w:rFonts w:eastAsiaTheme="minorHAnsi"/>
          <w:sz w:val="26"/>
          <w:szCs w:val="26"/>
        </w:rPr>
      </w:pPr>
      <w:r w:rsidRPr="009913E3">
        <w:rPr>
          <w:sz w:val="26"/>
          <w:szCs w:val="26"/>
        </w:rPr>
        <w:br w:type="page"/>
      </w:r>
    </w:p>
    <w:p w:rsidR="00032CAA" w:rsidRPr="009913E3" w:rsidRDefault="00032CAA" w:rsidP="00032CAA">
      <w:pPr>
        <w:pStyle w:val="ListParagraph"/>
        <w:spacing w:after="0" w:line="480" w:lineRule="auto"/>
        <w:ind w:left="0"/>
        <w:jc w:val="center"/>
        <w:rPr>
          <w:rFonts w:ascii="Times New Roman" w:hAnsi="Times New Roman" w:cs="Times New Roman"/>
          <w:b/>
          <w:sz w:val="26"/>
          <w:szCs w:val="26"/>
        </w:rPr>
      </w:pPr>
      <w:r w:rsidRPr="009913E3">
        <w:rPr>
          <w:rFonts w:ascii="Times New Roman" w:hAnsi="Times New Roman" w:cs="Times New Roman"/>
          <w:b/>
          <w:sz w:val="26"/>
          <w:szCs w:val="26"/>
        </w:rPr>
        <w:lastRenderedPageBreak/>
        <w:t>STIPULATED INSTRUCTION NO. 4.5</w:t>
      </w:r>
    </w:p>
    <w:p w:rsidR="00032CAA" w:rsidRPr="009913E3" w:rsidRDefault="00032CAA" w:rsidP="00032CAA">
      <w:pPr>
        <w:pStyle w:val="ListParagraph"/>
        <w:spacing w:after="0" w:line="480" w:lineRule="auto"/>
        <w:ind w:left="0"/>
        <w:jc w:val="center"/>
        <w:rPr>
          <w:rFonts w:ascii="Times New Roman" w:hAnsi="Times New Roman" w:cs="Times New Roman"/>
          <w:b/>
          <w:sz w:val="26"/>
          <w:szCs w:val="26"/>
        </w:rPr>
      </w:pPr>
      <w:r w:rsidRPr="009913E3">
        <w:rPr>
          <w:rFonts w:ascii="Times New Roman" w:hAnsi="Times New Roman" w:cs="Times New Roman"/>
          <w:b/>
          <w:sz w:val="26"/>
          <w:szCs w:val="26"/>
        </w:rPr>
        <w:t>COMMUNICATIONS WITH JUDGE</w:t>
      </w:r>
    </w:p>
    <w:p w:rsidR="00032CAA" w:rsidRPr="009913E3" w:rsidRDefault="00032CAA" w:rsidP="00032CAA">
      <w:pPr>
        <w:spacing w:line="480" w:lineRule="auto"/>
        <w:ind w:right="60"/>
        <w:jc w:val="both"/>
        <w:rPr>
          <w:sz w:val="26"/>
          <w:szCs w:val="26"/>
        </w:rPr>
      </w:pPr>
      <w:r w:rsidRPr="009913E3">
        <w:rPr>
          <w:spacing w:val="-3"/>
          <w:sz w:val="26"/>
          <w:szCs w:val="26"/>
        </w:rPr>
        <w:tab/>
        <w:t>I</w:t>
      </w:r>
      <w:r w:rsidRPr="009913E3">
        <w:rPr>
          <w:sz w:val="26"/>
          <w:szCs w:val="26"/>
        </w:rPr>
        <w:t>f</w:t>
      </w:r>
      <w:r w:rsidRPr="009913E3">
        <w:rPr>
          <w:spacing w:val="2"/>
          <w:sz w:val="26"/>
          <w:szCs w:val="26"/>
        </w:rPr>
        <w:t xml:space="preserve"> </w:t>
      </w:r>
      <w:r w:rsidRPr="009913E3">
        <w:rPr>
          <w:sz w:val="26"/>
          <w:szCs w:val="26"/>
        </w:rPr>
        <w:t>it b</w:t>
      </w:r>
      <w:r w:rsidRPr="009913E3">
        <w:rPr>
          <w:spacing w:val="-1"/>
          <w:sz w:val="26"/>
          <w:szCs w:val="26"/>
        </w:rPr>
        <w:t>ec</w:t>
      </w:r>
      <w:r w:rsidRPr="009913E3">
        <w:rPr>
          <w:sz w:val="26"/>
          <w:szCs w:val="26"/>
        </w:rPr>
        <w:t>om</w:t>
      </w:r>
      <w:r w:rsidRPr="009913E3">
        <w:rPr>
          <w:spacing w:val="-1"/>
          <w:sz w:val="26"/>
          <w:szCs w:val="26"/>
        </w:rPr>
        <w:t>e</w:t>
      </w:r>
      <w:r w:rsidRPr="009913E3">
        <w:rPr>
          <w:sz w:val="26"/>
          <w:szCs w:val="26"/>
        </w:rPr>
        <w:t>s n</w:t>
      </w:r>
      <w:r w:rsidRPr="009913E3">
        <w:rPr>
          <w:spacing w:val="1"/>
          <w:sz w:val="26"/>
          <w:szCs w:val="26"/>
        </w:rPr>
        <w:t>e</w:t>
      </w:r>
      <w:r w:rsidRPr="009913E3">
        <w:rPr>
          <w:spacing w:val="-1"/>
          <w:sz w:val="26"/>
          <w:szCs w:val="26"/>
        </w:rPr>
        <w:t>ce</w:t>
      </w:r>
      <w:r w:rsidRPr="009913E3">
        <w:rPr>
          <w:sz w:val="26"/>
          <w:szCs w:val="26"/>
        </w:rPr>
        <w:t>ss</w:t>
      </w:r>
      <w:r w:rsidRPr="009913E3">
        <w:rPr>
          <w:spacing w:val="1"/>
          <w:sz w:val="26"/>
          <w:szCs w:val="26"/>
        </w:rPr>
        <w:t>a</w:t>
      </w:r>
      <w:r w:rsidRPr="009913E3">
        <w:rPr>
          <w:spacing w:val="4"/>
          <w:sz w:val="26"/>
          <w:szCs w:val="26"/>
        </w:rPr>
        <w:t>r</w:t>
      </w:r>
      <w:r w:rsidRPr="009913E3">
        <w:rPr>
          <w:sz w:val="26"/>
          <w:szCs w:val="26"/>
        </w:rPr>
        <w:t>y</w:t>
      </w:r>
      <w:r w:rsidRPr="009913E3">
        <w:rPr>
          <w:spacing w:val="-5"/>
          <w:sz w:val="26"/>
          <w:szCs w:val="26"/>
        </w:rPr>
        <w:t xml:space="preserve"> </w:t>
      </w:r>
      <w:r w:rsidRPr="009913E3">
        <w:rPr>
          <w:spacing w:val="2"/>
          <w:sz w:val="26"/>
          <w:szCs w:val="26"/>
        </w:rPr>
        <w:t>d</w:t>
      </w:r>
      <w:r w:rsidRPr="009913E3">
        <w:rPr>
          <w:sz w:val="26"/>
          <w:szCs w:val="26"/>
        </w:rPr>
        <w:t>u</w:t>
      </w:r>
      <w:r w:rsidRPr="009913E3">
        <w:rPr>
          <w:spacing w:val="-1"/>
          <w:sz w:val="26"/>
          <w:szCs w:val="26"/>
        </w:rPr>
        <w:t>r</w:t>
      </w:r>
      <w:r w:rsidRPr="009913E3">
        <w:rPr>
          <w:sz w:val="26"/>
          <w:szCs w:val="26"/>
        </w:rPr>
        <w:t>ing</w:t>
      </w:r>
      <w:r w:rsidRPr="009913E3">
        <w:rPr>
          <w:spacing w:val="2"/>
          <w:sz w:val="26"/>
          <w:szCs w:val="26"/>
        </w:rPr>
        <w:t xml:space="preserve"> </w:t>
      </w:r>
      <w:r w:rsidRPr="009913E3">
        <w:rPr>
          <w:spacing w:val="-5"/>
          <w:sz w:val="26"/>
          <w:szCs w:val="26"/>
        </w:rPr>
        <w:t>y</w:t>
      </w:r>
      <w:r w:rsidRPr="009913E3">
        <w:rPr>
          <w:sz w:val="26"/>
          <w:szCs w:val="26"/>
        </w:rPr>
        <w:t>our</w:t>
      </w:r>
      <w:r w:rsidRPr="009913E3">
        <w:rPr>
          <w:spacing w:val="-1"/>
          <w:sz w:val="26"/>
          <w:szCs w:val="26"/>
        </w:rPr>
        <w:t xml:space="preserve"> </w:t>
      </w:r>
      <w:r w:rsidRPr="009913E3">
        <w:rPr>
          <w:spacing w:val="2"/>
          <w:sz w:val="26"/>
          <w:szCs w:val="26"/>
        </w:rPr>
        <w:t>d</w:t>
      </w:r>
      <w:r w:rsidRPr="009913E3">
        <w:rPr>
          <w:spacing w:val="-1"/>
          <w:sz w:val="26"/>
          <w:szCs w:val="26"/>
        </w:rPr>
        <w:t>e</w:t>
      </w:r>
      <w:r w:rsidRPr="009913E3">
        <w:rPr>
          <w:sz w:val="26"/>
          <w:szCs w:val="26"/>
        </w:rPr>
        <w:t>lib</w:t>
      </w:r>
      <w:r w:rsidRPr="009913E3">
        <w:rPr>
          <w:spacing w:val="-1"/>
          <w:sz w:val="26"/>
          <w:szCs w:val="26"/>
        </w:rPr>
        <w:t>era</w:t>
      </w:r>
      <w:r w:rsidRPr="009913E3">
        <w:rPr>
          <w:sz w:val="26"/>
          <w:szCs w:val="26"/>
        </w:rPr>
        <w:t xml:space="preserve">tions </w:t>
      </w:r>
      <w:r w:rsidRPr="009913E3">
        <w:rPr>
          <w:spacing w:val="3"/>
          <w:sz w:val="26"/>
          <w:szCs w:val="26"/>
        </w:rPr>
        <w:t>t</w:t>
      </w:r>
      <w:r w:rsidRPr="009913E3">
        <w:rPr>
          <w:sz w:val="26"/>
          <w:szCs w:val="26"/>
        </w:rPr>
        <w:t xml:space="preserve">o </w:t>
      </w:r>
      <w:r w:rsidRPr="009913E3">
        <w:rPr>
          <w:spacing w:val="-1"/>
          <w:sz w:val="26"/>
          <w:szCs w:val="26"/>
        </w:rPr>
        <w:t>c</w:t>
      </w:r>
      <w:r w:rsidRPr="009913E3">
        <w:rPr>
          <w:sz w:val="26"/>
          <w:szCs w:val="26"/>
        </w:rPr>
        <w:t>ommuni</w:t>
      </w:r>
      <w:r w:rsidRPr="009913E3">
        <w:rPr>
          <w:spacing w:val="-1"/>
          <w:sz w:val="26"/>
          <w:szCs w:val="26"/>
        </w:rPr>
        <w:t>ca</w:t>
      </w:r>
      <w:r w:rsidRPr="009913E3">
        <w:rPr>
          <w:sz w:val="26"/>
          <w:szCs w:val="26"/>
        </w:rPr>
        <w:t>te</w:t>
      </w:r>
      <w:r w:rsidRPr="009913E3">
        <w:rPr>
          <w:spacing w:val="-1"/>
          <w:sz w:val="26"/>
          <w:szCs w:val="26"/>
        </w:rPr>
        <w:t xml:space="preserve"> </w:t>
      </w:r>
      <w:r w:rsidRPr="009913E3">
        <w:rPr>
          <w:sz w:val="26"/>
          <w:szCs w:val="26"/>
        </w:rPr>
        <w:t>with m</w:t>
      </w:r>
      <w:r w:rsidRPr="009913E3">
        <w:rPr>
          <w:spacing w:val="-1"/>
          <w:sz w:val="26"/>
          <w:szCs w:val="26"/>
        </w:rPr>
        <w:t>e</w:t>
      </w:r>
      <w:r w:rsidRPr="009913E3">
        <w:rPr>
          <w:sz w:val="26"/>
          <w:szCs w:val="26"/>
        </w:rPr>
        <w:t>,</w:t>
      </w:r>
      <w:r w:rsidRPr="009913E3">
        <w:rPr>
          <w:spacing w:val="2"/>
          <w:sz w:val="26"/>
          <w:szCs w:val="26"/>
        </w:rPr>
        <w:t xml:space="preserve"> </w:t>
      </w:r>
      <w:r w:rsidRPr="009913E3">
        <w:rPr>
          <w:spacing w:val="-5"/>
          <w:sz w:val="26"/>
          <w:szCs w:val="26"/>
        </w:rPr>
        <w:t>y</w:t>
      </w:r>
      <w:r w:rsidRPr="009913E3">
        <w:rPr>
          <w:spacing w:val="2"/>
          <w:sz w:val="26"/>
          <w:szCs w:val="26"/>
        </w:rPr>
        <w:t>o</w:t>
      </w:r>
      <w:r w:rsidRPr="009913E3">
        <w:rPr>
          <w:sz w:val="26"/>
          <w:szCs w:val="26"/>
        </w:rPr>
        <w:t>u m</w:t>
      </w:r>
      <w:r w:rsidRPr="009913E3">
        <w:rPr>
          <w:spacing w:val="1"/>
          <w:sz w:val="26"/>
          <w:szCs w:val="26"/>
        </w:rPr>
        <w:t>a</w:t>
      </w:r>
      <w:r w:rsidRPr="009913E3">
        <w:rPr>
          <w:sz w:val="26"/>
          <w:szCs w:val="26"/>
        </w:rPr>
        <w:t>y</w:t>
      </w:r>
      <w:r w:rsidRPr="009913E3">
        <w:rPr>
          <w:spacing w:val="-5"/>
          <w:sz w:val="26"/>
          <w:szCs w:val="26"/>
        </w:rPr>
        <w:t xml:space="preserve"> </w:t>
      </w:r>
      <w:r w:rsidRPr="009913E3">
        <w:rPr>
          <w:sz w:val="26"/>
          <w:szCs w:val="26"/>
        </w:rPr>
        <w:t>s</w:t>
      </w:r>
      <w:r w:rsidRPr="009913E3">
        <w:rPr>
          <w:spacing w:val="-1"/>
          <w:sz w:val="26"/>
          <w:szCs w:val="26"/>
        </w:rPr>
        <w:t>e</w:t>
      </w:r>
      <w:r w:rsidRPr="009913E3">
        <w:rPr>
          <w:sz w:val="26"/>
          <w:szCs w:val="26"/>
        </w:rPr>
        <w:t>nd</w:t>
      </w:r>
      <w:r w:rsidRPr="009913E3">
        <w:rPr>
          <w:spacing w:val="2"/>
          <w:sz w:val="26"/>
          <w:szCs w:val="26"/>
        </w:rPr>
        <w:t xml:space="preserve"> </w:t>
      </w:r>
      <w:r w:rsidRPr="009913E3">
        <w:rPr>
          <w:sz w:val="26"/>
          <w:szCs w:val="26"/>
        </w:rPr>
        <w:t>a</w:t>
      </w:r>
      <w:r w:rsidRPr="009913E3">
        <w:rPr>
          <w:spacing w:val="-1"/>
          <w:sz w:val="26"/>
          <w:szCs w:val="26"/>
        </w:rPr>
        <w:t xml:space="preserve"> f</w:t>
      </w:r>
      <w:r w:rsidRPr="009913E3">
        <w:rPr>
          <w:sz w:val="26"/>
          <w:szCs w:val="26"/>
        </w:rPr>
        <w:t>old</w:t>
      </w:r>
      <w:r w:rsidRPr="009913E3">
        <w:rPr>
          <w:spacing w:val="-1"/>
          <w:sz w:val="26"/>
          <w:szCs w:val="26"/>
        </w:rPr>
        <w:t>e</w:t>
      </w:r>
      <w:r w:rsidRPr="009913E3">
        <w:rPr>
          <w:sz w:val="26"/>
          <w:szCs w:val="26"/>
        </w:rPr>
        <w:t>d no</w:t>
      </w:r>
      <w:r w:rsidRPr="009913E3">
        <w:rPr>
          <w:spacing w:val="3"/>
          <w:sz w:val="26"/>
          <w:szCs w:val="26"/>
        </w:rPr>
        <w:t>t</w:t>
      </w:r>
      <w:r w:rsidRPr="009913E3">
        <w:rPr>
          <w:sz w:val="26"/>
          <w:szCs w:val="26"/>
        </w:rPr>
        <w:t>e</w:t>
      </w:r>
      <w:r w:rsidRPr="009913E3">
        <w:rPr>
          <w:spacing w:val="-1"/>
          <w:sz w:val="26"/>
          <w:szCs w:val="26"/>
        </w:rPr>
        <w:t xml:space="preserve"> </w:t>
      </w:r>
      <w:r w:rsidRPr="009913E3">
        <w:rPr>
          <w:sz w:val="26"/>
          <w:szCs w:val="26"/>
        </w:rPr>
        <w:t>th</w:t>
      </w:r>
      <w:r w:rsidRPr="009913E3">
        <w:rPr>
          <w:spacing w:val="-1"/>
          <w:sz w:val="26"/>
          <w:szCs w:val="26"/>
        </w:rPr>
        <w:t>r</w:t>
      </w:r>
      <w:r w:rsidRPr="009913E3">
        <w:rPr>
          <w:sz w:val="26"/>
          <w:szCs w:val="26"/>
        </w:rPr>
        <w:t>ou</w:t>
      </w:r>
      <w:r w:rsidRPr="009913E3">
        <w:rPr>
          <w:spacing w:val="-2"/>
          <w:sz w:val="26"/>
          <w:szCs w:val="26"/>
        </w:rPr>
        <w:t>g</w:t>
      </w:r>
      <w:r w:rsidRPr="009913E3">
        <w:rPr>
          <w:sz w:val="26"/>
          <w:szCs w:val="26"/>
        </w:rPr>
        <w:t>h t</w:t>
      </w:r>
      <w:r w:rsidRPr="009913E3">
        <w:rPr>
          <w:spacing w:val="2"/>
          <w:sz w:val="26"/>
          <w:szCs w:val="26"/>
        </w:rPr>
        <w:t>h</w:t>
      </w:r>
      <w:r w:rsidRPr="009913E3">
        <w:rPr>
          <w:sz w:val="26"/>
          <w:szCs w:val="26"/>
        </w:rPr>
        <w:t>e</w:t>
      </w:r>
      <w:r w:rsidRPr="009913E3">
        <w:rPr>
          <w:spacing w:val="-1"/>
          <w:sz w:val="26"/>
          <w:szCs w:val="26"/>
        </w:rPr>
        <w:t xml:space="preserve"> c</w:t>
      </w:r>
      <w:r w:rsidRPr="009913E3">
        <w:rPr>
          <w:sz w:val="26"/>
          <w:szCs w:val="26"/>
        </w:rPr>
        <w:t>ou</w:t>
      </w:r>
      <w:r w:rsidRPr="009913E3">
        <w:rPr>
          <w:spacing w:val="-1"/>
          <w:sz w:val="26"/>
          <w:szCs w:val="26"/>
        </w:rPr>
        <w:t>r</w:t>
      </w:r>
      <w:r w:rsidRPr="009913E3">
        <w:rPr>
          <w:sz w:val="26"/>
          <w:szCs w:val="26"/>
        </w:rPr>
        <w:t>t s</w:t>
      </w:r>
      <w:r w:rsidRPr="009913E3">
        <w:rPr>
          <w:spacing w:val="1"/>
          <w:sz w:val="26"/>
          <w:szCs w:val="26"/>
        </w:rPr>
        <w:t>e</w:t>
      </w:r>
      <w:r w:rsidRPr="009913E3">
        <w:rPr>
          <w:spacing w:val="-1"/>
          <w:sz w:val="26"/>
          <w:szCs w:val="26"/>
        </w:rPr>
        <w:t>c</w:t>
      </w:r>
      <w:r w:rsidRPr="009913E3">
        <w:rPr>
          <w:sz w:val="26"/>
          <w:szCs w:val="26"/>
        </w:rPr>
        <w:t>u</w:t>
      </w:r>
      <w:r w:rsidRPr="009913E3">
        <w:rPr>
          <w:spacing w:val="-1"/>
          <w:sz w:val="26"/>
          <w:szCs w:val="26"/>
        </w:rPr>
        <w:t>r</w:t>
      </w:r>
      <w:r w:rsidRPr="009913E3">
        <w:rPr>
          <w:sz w:val="26"/>
          <w:szCs w:val="26"/>
        </w:rPr>
        <w:t>i</w:t>
      </w:r>
      <w:r w:rsidRPr="009913E3">
        <w:rPr>
          <w:spacing w:val="5"/>
          <w:sz w:val="26"/>
          <w:szCs w:val="26"/>
        </w:rPr>
        <w:t>t</w:t>
      </w:r>
      <w:r w:rsidRPr="009913E3">
        <w:rPr>
          <w:sz w:val="26"/>
          <w:szCs w:val="26"/>
        </w:rPr>
        <w:t>y</w:t>
      </w:r>
      <w:r w:rsidRPr="009913E3">
        <w:rPr>
          <w:spacing w:val="-2"/>
          <w:sz w:val="26"/>
          <w:szCs w:val="26"/>
        </w:rPr>
        <w:t xml:space="preserve"> </w:t>
      </w:r>
      <w:r w:rsidRPr="009913E3">
        <w:rPr>
          <w:sz w:val="26"/>
          <w:szCs w:val="26"/>
        </w:rPr>
        <w:t>o</w:t>
      </w:r>
      <w:r w:rsidRPr="009913E3">
        <w:rPr>
          <w:spacing w:val="-1"/>
          <w:sz w:val="26"/>
          <w:szCs w:val="26"/>
        </w:rPr>
        <w:t>ff</w:t>
      </w:r>
      <w:r w:rsidRPr="009913E3">
        <w:rPr>
          <w:sz w:val="26"/>
          <w:szCs w:val="26"/>
        </w:rPr>
        <w:t>i</w:t>
      </w:r>
      <w:r w:rsidRPr="009913E3">
        <w:rPr>
          <w:spacing w:val="-1"/>
          <w:sz w:val="26"/>
          <w:szCs w:val="26"/>
        </w:rPr>
        <w:t>cer</w:t>
      </w:r>
      <w:r w:rsidRPr="009913E3">
        <w:rPr>
          <w:sz w:val="26"/>
          <w:szCs w:val="26"/>
        </w:rPr>
        <w:t>, s</w:t>
      </w:r>
      <w:r w:rsidRPr="009913E3">
        <w:rPr>
          <w:spacing w:val="3"/>
          <w:sz w:val="26"/>
          <w:szCs w:val="26"/>
        </w:rPr>
        <w:t>i</w:t>
      </w:r>
      <w:r w:rsidRPr="009913E3">
        <w:rPr>
          <w:spacing w:val="-2"/>
          <w:sz w:val="26"/>
          <w:szCs w:val="26"/>
        </w:rPr>
        <w:t>g</w:t>
      </w:r>
      <w:r w:rsidRPr="009913E3">
        <w:rPr>
          <w:spacing w:val="2"/>
          <w:sz w:val="26"/>
          <w:szCs w:val="26"/>
        </w:rPr>
        <w:t>n</w:t>
      </w:r>
      <w:r w:rsidRPr="009913E3">
        <w:rPr>
          <w:spacing w:val="-1"/>
          <w:sz w:val="26"/>
          <w:szCs w:val="26"/>
        </w:rPr>
        <w:t>e</w:t>
      </w:r>
      <w:r w:rsidRPr="009913E3">
        <w:rPr>
          <w:sz w:val="26"/>
          <w:szCs w:val="26"/>
        </w:rPr>
        <w:t xml:space="preserve">d </w:t>
      </w:r>
      <w:r w:rsidRPr="009913E3">
        <w:rPr>
          <w:spacing w:val="5"/>
          <w:sz w:val="26"/>
          <w:szCs w:val="26"/>
        </w:rPr>
        <w:t>b</w:t>
      </w:r>
      <w:r w:rsidRPr="009913E3">
        <w:rPr>
          <w:sz w:val="26"/>
          <w:szCs w:val="26"/>
        </w:rPr>
        <w:t>y</w:t>
      </w:r>
      <w:r w:rsidRPr="009913E3">
        <w:rPr>
          <w:spacing w:val="-5"/>
          <w:sz w:val="26"/>
          <w:szCs w:val="26"/>
        </w:rPr>
        <w:t xml:space="preserve"> </w:t>
      </w:r>
      <w:r w:rsidRPr="009913E3">
        <w:rPr>
          <w:sz w:val="26"/>
          <w:szCs w:val="26"/>
        </w:rPr>
        <w:t>one</w:t>
      </w:r>
      <w:r w:rsidRPr="009913E3">
        <w:rPr>
          <w:spacing w:val="-1"/>
          <w:sz w:val="26"/>
          <w:szCs w:val="26"/>
        </w:rPr>
        <w:t xml:space="preserve"> </w:t>
      </w:r>
      <w:r w:rsidRPr="009913E3">
        <w:rPr>
          <w:sz w:val="26"/>
          <w:szCs w:val="26"/>
        </w:rPr>
        <w:t>of</w:t>
      </w:r>
      <w:r w:rsidRPr="009913E3">
        <w:rPr>
          <w:spacing w:val="4"/>
          <w:sz w:val="26"/>
          <w:szCs w:val="26"/>
        </w:rPr>
        <w:t xml:space="preserve"> </w:t>
      </w:r>
      <w:r w:rsidRPr="009913E3">
        <w:rPr>
          <w:spacing w:val="-5"/>
          <w:sz w:val="26"/>
          <w:szCs w:val="26"/>
        </w:rPr>
        <w:t>y</w:t>
      </w:r>
      <w:r w:rsidRPr="009913E3">
        <w:rPr>
          <w:sz w:val="26"/>
          <w:szCs w:val="26"/>
        </w:rPr>
        <w:t>ou.  Do not dis</w:t>
      </w:r>
      <w:r w:rsidRPr="009913E3">
        <w:rPr>
          <w:spacing w:val="-1"/>
          <w:sz w:val="26"/>
          <w:szCs w:val="26"/>
        </w:rPr>
        <w:t>c</w:t>
      </w:r>
      <w:r w:rsidRPr="009913E3">
        <w:rPr>
          <w:sz w:val="26"/>
          <w:szCs w:val="26"/>
        </w:rPr>
        <w:t>lose</w:t>
      </w:r>
      <w:r w:rsidRPr="009913E3">
        <w:rPr>
          <w:spacing w:val="-1"/>
          <w:sz w:val="26"/>
          <w:szCs w:val="26"/>
        </w:rPr>
        <w:t xml:space="preserve"> </w:t>
      </w:r>
      <w:r w:rsidRPr="009913E3">
        <w:rPr>
          <w:sz w:val="26"/>
          <w:szCs w:val="26"/>
        </w:rPr>
        <w:t>the</w:t>
      </w:r>
      <w:r w:rsidRPr="009913E3">
        <w:rPr>
          <w:spacing w:val="-1"/>
          <w:sz w:val="26"/>
          <w:szCs w:val="26"/>
        </w:rPr>
        <w:t xml:space="preserve"> c</w:t>
      </w:r>
      <w:r w:rsidRPr="009913E3">
        <w:rPr>
          <w:sz w:val="26"/>
          <w:szCs w:val="26"/>
        </w:rPr>
        <w:t>ont</w:t>
      </w:r>
      <w:r w:rsidRPr="009913E3">
        <w:rPr>
          <w:spacing w:val="-1"/>
          <w:sz w:val="26"/>
          <w:szCs w:val="26"/>
        </w:rPr>
        <w:t>e</w:t>
      </w:r>
      <w:r w:rsidRPr="009913E3">
        <w:rPr>
          <w:sz w:val="26"/>
          <w:szCs w:val="26"/>
        </w:rPr>
        <w:t>nt of</w:t>
      </w:r>
      <w:r w:rsidRPr="009913E3">
        <w:rPr>
          <w:spacing w:val="4"/>
          <w:sz w:val="26"/>
          <w:szCs w:val="26"/>
        </w:rPr>
        <w:t xml:space="preserve"> </w:t>
      </w:r>
      <w:r w:rsidRPr="009913E3">
        <w:rPr>
          <w:spacing w:val="-5"/>
          <w:sz w:val="26"/>
          <w:szCs w:val="26"/>
        </w:rPr>
        <w:t>y</w:t>
      </w:r>
      <w:r w:rsidRPr="009913E3">
        <w:rPr>
          <w:spacing w:val="2"/>
          <w:sz w:val="26"/>
          <w:szCs w:val="26"/>
        </w:rPr>
        <w:t>o</w:t>
      </w:r>
      <w:r w:rsidRPr="009913E3">
        <w:rPr>
          <w:sz w:val="26"/>
          <w:szCs w:val="26"/>
        </w:rPr>
        <w:t>ur</w:t>
      </w:r>
      <w:r w:rsidRPr="009913E3">
        <w:rPr>
          <w:spacing w:val="-1"/>
          <w:sz w:val="26"/>
          <w:szCs w:val="26"/>
        </w:rPr>
        <w:t xml:space="preserve"> </w:t>
      </w:r>
      <w:r w:rsidRPr="009913E3">
        <w:rPr>
          <w:sz w:val="26"/>
          <w:szCs w:val="26"/>
        </w:rPr>
        <w:t>note</w:t>
      </w:r>
      <w:r w:rsidRPr="009913E3">
        <w:rPr>
          <w:spacing w:val="-1"/>
          <w:sz w:val="26"/>
          <w:szCs w:val="26"/>
        </w:rPr>
        <w:t xml:space="preserve"> </w:t>
      </w:r>
      <w:r w:rsidRPr="009913E3">
        <w:rPr>
          <w:sz w:val="26"/>
          <w:szCs w:val="26"/>
        </w:rPr>
        <w:t>to the</w:t>
      </w:r>
      <w:r w:rsidRPr="009913E3">
        <w:rPr>
          <w:spacing w:val="-1"/>
          <w:sz w:val="26"/>
          <w:szCs w:val="26"/>
        </w:rPr>
        <w:t xml:space="preserve"> c</w:t>
      </w:r>
      <w:r w:rsidRPr="009913E3">
        <w:rPr>
          <w:sz w:val="26"/>
          <w:szCs w:val="26"/>
        </w:rPr>
        <w:t>ou</w:t>
      </w:r>
      <w:r w:rsidRPr="009913E3">
        <w:rPr>
          <w:spacing w:val="-1"/>
          <w:sz w:val="26"/>
          <w:szCs w:val="26"/>
        </w:rPr>
        <w:t>r</w:t>
      </w:r>
      <w:r w:rsidRPr="009913E3">
        <w:rPr>
          <w:sz w:val="26"/>
          <w:szCs w:val="26"/>
        </w:rPr>
        <w:t>t s</w:t>
      </w:r>
      <w:r w:rsidRPr="009913E3">
        <w:rPr>
          <w:spacing w:val="1"/>
          <w:sz w:val="26"/>
          <w:szCs w:val="26"/>
        </w:rPr>
        <w:t>e</w:t>
      </w:r>
      <w:r w:rsidRPr="009913E3">
        <w:rPr>
          <w:spacing w:val="-1"/>
          <w:sz w:val="26"/>
          <w:szCs w:val="26"/>
        </w:rPr>
        <w:t>c</w:t>
      </w:r>
      <w:r w:rsidRPr="009913E3">
        <w:rPr>
          <w:sz w:val="26"/>
          <w:szCs w:val="26"/>
        </w:rPr>
        <w:t>u</w:t>
      </w:r>
      <w:r w:rsidRPr="009913E3">
        <w:rPr>
          <w:spacing w:val="2"/>
          <w:sz w:val="26"/>
          <w:szCs w:val="26"/>
        </w:rPr>
        <w:t>r</w:t>
      </w:r>
      <w:r w:rsidRPr="009913E3">
        <w:rPr>
          <w:sz w:val="26"/>
          <w:szCs w:val="26"/>
        </w:rPr>
        <w:t>i</w:t>
      </w:r>
      <w:r w:rsidRPr="009913E3">
        <w:rPr>
          <w:spacing w:val="3"/>
          <w:sz w:val="26"/>
          <w:szCs w:val="26"/>
        </w:rPr>
        <w:t>t</w:t>
      </w:r>
      <w:r w:rsidRPr="009913E3">
        <w:rPr>
          <w:sz w:val="26"/>
          <w:szCs w:val="26"/>
        </w:rPr>
        <w:t>y</w:t>
      </w:r>
      <w:r w:rsidRPr="009913E3">
        <w:rPr>
          <w:spacing w:val="-5"/>
          <w:sz w:val="26"/>
          <w:szCs w:val="26"/>
        </w:rPr>
        <w:t xml:space="preserve"> </w:t>
      </w:r>
      <w:r w:rsidRPr="009913E3">
        <w:rPr>
          <w:sz w:val="26"/>
          <w:szCs w:val="26"/>
        </w:rPr>
        <w:t>o</w:t>
      </w:r>
      <w:r w:rsidRPr="009913E3">
        <w:rPr>
          <w:spacing w:val="-1"/>
          <w:sz w:val="26"/>
          <w:szCs w:val="26"/>
        </w:rPr>
        <w:t>ff</w:t>
      </w:r>
      <w:r w:rsidRPr="009913E3">
        <w:rPr>
          <w:sz w:val="26"/>
          <w:szCs w:val="26"/>
        </w:rPr>
        <w:t>i</w:t>
      </w:r>
      <w:r w:rsidRPr="009913E3">
        <w:rPr>
          <w:spacing w:val="1"/>
          <w:sz w:val="26"/>
          <w:szCs w:val="26"/>
        </w:rPr>
        <w:t>c</w:t>
      </w:r>
      <w:r w:rsidRPr="009913E3">
        <w:rPr>
          <w:spacing w:val="-1"/>
          <w:sz w:val="26"/>
          <w:szCs w:val="26"/>
        </w:rPr>
        <w:t>er</w:t>
      </w:r>
      <w:r w:rsidRPr="009913E3">
        <w:rPr>
          <w:sz w:val="26"/>
          <w:szCs w:val="26"/>
        </w:rPr>
        <w:t>.  No m</w:t>
      </w:r>
      <w:r w:rsidRPr="009913E3">
        <w:rPr>
          <w:spacing w:val="-1"/>
          <w:sz w:val="26"/>
          <w:szCs w:val="26"/>
        </w:rPr>
        <w:t>e</w:t>
      </w:r>
      <w:r w:rsidRPr="009913E3">
        <w:rPr>
          <w:sz w:val="26"/>
          <w:szCs w:val="26"/>
        </w:rPr>
        <w:t>m</w:t>
      </w:r>
      <w:r w:rsidRPr="009913E3">
        <w:rPr>
          <w:spacing w:val="2"/>
          <w:sz w:val="26"/>
          <w:szCs w:val="26"/>
        </w:rPr>
        <w:t>b</w:t>
      </w:r>
      <w:r w:rsidRPr="009913E3">
        <w:rPr>
          <w:spacing w:val="-1"/>
          <w:sz w:val="26"/>
          <w:szCs w:val="26"/>
        </w:rPr>
        <w:t>e</w:t>
      </w:r>
      <w:r w:rsidRPr="009913E3">
        <w:rPr>
          <w:sz w:val="26"/>
          <w:szCs w:val="26"/>
        </w:rPr>
        <w:t>r</w:t>
      </w:r>
      <w:r w:rsidRPr="009913E3">
        <w:rPr>
          <w:spacing w:val="-1"/>
          <w:sz w:val="26"/>
          <w:szCs w:val="26"/>
        </w:rPr>
        <w:t xml:space="preserve"> </w:t>
      </w:r>
      <w:r w:rsidRPr="009913E3">
        <w:rPr>
          <w:spacing w:val="2"/>
          <w:sz w:val="26"/>
          <w:szCs w:val="26"/>
        </w:rPr>
        <w:t>o</w:t>
      </w:r>
      <w:r w:rsidRPr="009913E3">
        <w:rPr>
          <w:sz w:val="26"/>
          <w:szCs w:val="26"/>
        </w:rPr>
        <w:t>f</w:t>
      </w:r>
      <w:r w:rsidRPr="009913E3">
        <w:rPr>
          <w:spacing w:val="-1"/>
          <w:sz w:val="26"/>
          <w:szCs w:val="26"/>
        </w:rPr>
        <w:t xml:space="preserve"> </w:t>
      </w:r>
      <w:r w:rsidRPr="009913E3">
        <w:rPr>
          <w:sz w:val="26"/>
          <w:szCs w:val="26"/>
        </w:rPr>
        <w:t>the</w:t>
      </w:r>
      <w:r w:rsidRPr="009913E3">
        <w:rPr>
          <w:spacing w:val="-1"/>
          <w:sz w:val="26"/>
          <w:szCs w:val="26"/>
        </w:rPr>
        <w:t xml:space="preserve"> </w:t>
      </w:r>
      <w:r w:rsidRPr="009913E3">
        <w:rPr>
          <w:sz w:val="26"/>
          <w:szCs w:val="26"/>
        </w:rPr>
        <w:t>ju</w:t>
      </w:r>
      <w:r w:rsidRPr="009913E3">
        <w:rPr>
          <w:spacing w:val="4"/>
          <w:sz w:val="26"/>
          <w:szCs w:val="26"/>
        </w:rPr>
        <w:t>r</w:t>
      </w:r>
      <w:r w:rsidRPr="009913E3">
        <w:rPr>
          <w:sz w:val="26"/>
          <w:szCs w:val="26"/>
        </w:rPr>
        <w:t>y should h</w:t>
      </w:r>
      <w:r w:rsidRPr="009913E3">
        <w:rPr>
          <w:spacing w:val="-1"/>
          <w:sz w:val="26"/>
          <w:szCs w:val="26"/>
        </w:rPr>
        <w:t>ereaf</w:t>
      </w:r>
      <w:r w:rsidRPr="009913E3">
        <w:rPr>
          <w:spacing w:val="3"/>
          <w:sz w:val="26"/>
          <w:szCs w:val="26"/>
        </w:rPr>
        <w:t>t</w:t>
      </w:r>
      <w:r w:rsidRPr="009913E3">
        <w:rPr>
          <w:spacing w:val="-1"/>
          <w:sz w:val="26"/>
          <w:szCs w:val="26"/>
        </w:rPr>
        <w:t>e</w:t>
      </w:r>
      <w:r w:rsidRPr="009913E3">
        <w:rPr>
          <w:sz w:val="26"/>
          <w:szCs w:val="26"/>
        </w:rPr>
        <w:t>r</w:t>
      </w:r>
      <w:r w:rsidRPr="009913E3">
        <w:rPr>
          <w:spacing w:val="-1"/>
          <w:sz w:val="26"/>
          <w:szCs w:val="26"/>
        </w:rPr>
        <w:t xml:space="preserve"> a</w:t>
      </w:r>
      <w:r w:rsidRPr="009913E3">
        <w:rPr>
          <w:sz w:val="26"/>
          <w:szCs w:val="26"/>
        </w:rPr>
        <w:t>tt</w:t>
      </w:r>
      <w:r w:rsidRPr="009913E3">
        <w:rPr>
          <w:spacing w:val="-1"/>
          <w:sz w:val="26"/>
          <w:szCs w:val="26"/>
        </w:rPr>
        <w:t>e</w:t>
      </w:r>
      <w:r w:rsidRPr="009913E3">
        <w:rPr>
          <w:sz w:val="26"/>
          <w:szCs w:val="26"/>
        </w:rPr>
        <w:t>mpt</w:t>
      </w:r>
      <w:r w:rsidRPr="009913E3">
        <w:rPr>
          <w:spacing w:val="3"/>
          <w:sz w:val="26"/>
          <w:szCs w:val="26"/>
        </w:rPr>
        <w:t xml:space="preserve"> </w:t>
      </w:r>
      <w:r w:rsidRPr="009913E3">
        <w:rPr>
          <w:sz w:val="26"/>
          <w:szCs w:val="26"/>
        </w:rPr>
        <w:t xml:space="preserve">to </w:t>
      </w:r>
      <w:r w:rsidRPr="009913E3">
        <w:rPr>
          <w:spacing w:val="-1"/>
          <w:sz w:val="26"/>
          <w:szCs w:val="26"/>
        </w:rPr>
        <w:t>c</w:t>
      </w:r>
      <w:r w:rsidRPr="009913E3">
        <w:rPr>
          <w:sz w:val="26"/>
          <w:szCs w:val="26"/>
        </w:rPr>
        <w:t>ommuni</w:t>
      </w:r>
      <w:r w:rsidRPr="009913E3">
        <w:rPr>
          <w:spacing w:val="-1"/>
          <w:sz w:val="26"/>
          <w:szCs w:val="26"/>
        </w:rPr>
        <w:t>ca</w:t>
      </w:r>
      <w:r w:rsidRPr="009913E3">
        <w:rPr>
          <w:sz w:val="26"/>
          <w:szCs w:val="26"/>
        </w:rPr>
        <w:t>te</w:t>
      </w:r>
      <w:r w:rsidRPr="009913E3">
        <w:rPr>
          <w:spacing w:val="-1"/>
          <w:sz w:val="26"/>
          <w:szCs w:val="26"/>
        </w:rPr>
        <w:t xml:space="preserve"> </w:t>
      </w:r>
      <w:r w:rsidRPr="009913E3">
        <w:rPr>
          <w:sz w:val="26"/>
          <w:szCs w:val="26"/>
        </w:rPr>
        <w:t>with me</w:t>
      </w:r>
      <w:r w:rsidRPr="009913E3">
        <w:rPr>
          <w:spacing w:val="-1"/>
          <w:sz w:val="26"/>
          <w:szCs w:val="26"/>
        </w:rPr>
        <w:t xml:space="preserve"> e</w:t>
      </w:r>
      <w:r w:rsidRPr="009913E3">
        <w:rPr>
          <w:spacing w:val="2"/>
          <w:sz w:val="26"/>
          <w:szCs w:val="26"/>
        </w:rPr>
        <w:t>x</w:t>
      </w:r>
      <w:r w:rsidRPr="009913E3">
        <w:rPr>
          <w:spacing w:val="-1"/>
          <w:sz w:val="26"/>
          <w:szCs w:val="26"/>
        </w:rPr>
        <w:t>ce</w:t>
      </w:r>
      <w:r w:rsidRPr="009913E3">
        <w:rPr>
          <w:sz w:val="26"/>
          <w:szCs w:val="26"/>
        </w:rPr>
        <w:t xml:space="preserve">pt </w:t>
      </w:r>
      <w:r w:rsidRPr="009913E3">
        <w:rPr>
          <w:spacing w:val="2"/>
          <w:sz w:val="26"/>
          <w:szCs w:val="26"/>
        </w:rPr>
        <w:t>b</w:t>
      </w:r>
      <w:r w:rsidRPr="009913E3">
        <w:rPr>
          <w:sz w:val="26"/>
          <w:szCs w:val="26"/>
        </w:rPr>
        <w:t>y</w:t>
      </w:r>
      <w:r w:rsidRPr="009913E3">
        <w:rPr>
          <w:spacing w:val="-5"/>
          <w:sz w:val="26"/>
          <w:szCs w:val="26"/>
        </w:rPr>
        <w:t xml:space="preserve"> </w:t>
      </w:r>
      <w:r w:rsidRPr="009913E3">
        <w:rPr>
          <w:sz w:val="26"/>
          <w:szCs w:val="26"/>
        </w:rPr>
        <w:t>s</w:t>
      </w:r>
      <w:r w:rsidRPr="009913E3">
        <w:rPr>
          <w:spacing w:val="3"/>
          <w:sz w:val="26"/>
          <w:szCs w:val="26"/>
        </w:rPr>
        <w:t>i</w:t>
      </w:r>
      <w:r w:rsidRPr="009913E3">
        <w:rPr>
          <w:spacing w:val="-2"/>
          <w:sz w:val="26"/>
          <w:szCs w:val="26"/>
        </w:rPr>
        <w:t>g</w:t>
      </w:r>
      <w:r w:rsidRPr="009913E3">
        <w:rPr>
          <w:sz w:val="26"/>
          <w:szCs w:val="26"/>
        </w:rPr>
        <w:t>n</w:t>
      </w:r>
      <w:r w:rsidRPr="009913E3">
        <w:rPr>
          <w:spacing w:val="-1"/>
          <w:sz w:val="26"/>
          <w:szCs w:val="26"/>
        </w:rPr>
        <w:t>e</w:t>
      </w:r>
      <w:r w:rsidRPr="009913E3">
        <w:rPr>
          <w:sz w:val="26"/>
          <w:szCs w:val="26"/>
        </w:rPr>
        <w:t xml:space="preserve">d </w:t>
      </w:r>
      <w:r w:rsidRPr="009913E3">
        <w:rPr>
          <w:spacing w:val="2"/>
          <w:sz w:val="26"/>
          <w:szCs w:val="26"/>
        </w:rPr>
        <w:t>w</w:t>
      </w:r>
      <w:r w:rsidRPr="009913E3">
        <w:rPr>
          <w:spacing w:val="-1"/>
          <w:sz w:val="26"/>
          <w:szCs w:val="26"/>
        </w:rPr>
        <w:t>r</w:t>
      </w:r>
      <w:r w:rsidRPr="009913E3">
        <w:rPr>
          <w:sz w:val="26"/>
          <w:szCs w:val="26"/>
        </w:rPr>
        <w:t>itin</w:t>
      </w:r>
      <w:r w:rsidRPr="009913E3">
        <w:rPr>
          <w:spacing w:val="-2"/>
          <w:sz w:val="26"/>
          <w:szCs w:val="26"/>
        </w:rPr>
        <w:t>g</w:t>
      </w:r>
      <w:r w:rsidRPr="009913E3">
        <w:rPr>
          <w:sz w:val="26"/>
          <w:szCs w:val="26"/>
        </w:rPr>
        <w:t>;</w:t>
      </w:r>
      <w:r w:rsidRPr="009913E3">
        <w:rPr>
          <w:spacing w:val="3"/>
          <w:sz w:val="26"/>
          <w:szCs w:val="26"/>
        </w:rPr>
        <w:t xml:space="preserve"> </w:t>
      </w:r>
      <w:r w:rsidRPr="009913E3">
        <w:rPr>
          <w:spacing w:val="-1"/>
          <w:sz w:val="26"/>
          <w:szCs w:val="26"/>
        </w:rPr>
        <w:t>a</w:t>
      </w:r>
      <w:r w:rsidRPr="009913E3">
        <w:rPr>
          <w:sz w:val="26"/>
          <w:szCs w:val="26"/>
        </w:rPr>
        <w:t>nd</w:t>
      </w:r>
      <w:r w:rsidRPr="009913E3">
        <w:rPr>
          <w:spacing w:val="2"/>
          <w:sz w:val="26"/>
          <w:szCs w:val="26"/>
        </w:rPr>
        <w:t xml:space="preserve"> </w:t>
      </w:r>
      <w:r w:rsidRPr="009913E3">
        <w:rPr>
          <w:sz w:val="26"/>
          <w:szCs w:val="26"/>
        </w:rPr>
        <w:t>I</w:t>
      </w:r>
      <w:r w:rsidRPr="009913E3">
        <w:rPr>
          <w:spacing w:val="-3"/>
          <w:sz w:val="26"/>
          <w:szCs w:val="26"/>
        </w:rPr>
        <w:t xml:space="preserve"> </w:t>
      </w:r>
      <w:r w:rsidRPr="009913E3">
        <w:rPr>
          <w:sz w:val="26"/>
          <w:szCs w:val="26"/>
        </w:rPr>
        <w:t xml:space="preserve">will </w:t>
      </w:r>
      <w:r w:rsidRPr="009913E3">
        <w:rPr>
          <w:spacing w:val="-1"/>
          <w:sz w:val="26"/>
          <w:szCs w:val="26"/>
        </w:rPr>
        <w:t>c</w:t>
      </w:r>
      <w:r w:rsidRPr="009913E3">
        <w:rPr>
          <w:sz w:val="26"/>
          <w:szCs w:val="26"/>
        </w:rPr>
        <w:t>ommuni</w:t>
      </w:r>
      <w:r w:rsidRPr="009913E3">
        <w:rPr>
          <w:spacing w:val="-1"/>
          <w:sz w:val="26"/>
          <w:szCs w:val="26"/>
        </w:rPr>
        <w:t>ca</w:t>
      </w:r>
      <w:r w:rsidRPr="009913E3">
        <w:rPr>
          <w:sz w:val="26"/>
          <w:szCs w:val="26"/>
        </w:rPr>
        <w:t>te</w:t>
      </w:r>
      <w:r w:rsidRPr="009913E3">
        <w:rPr>
          <w:spacing w:val="-1"/>
          <w:sz w:val="26"/>
          <w:szCs w:val="26"/>
        </w:rPr>
        <w:t xml:space="preserve"> </w:t>
      </w:r>
      <w:r w:rsidRPr="009913E3">
        <w:rPr>
          <w:sz w:val="26"/>
          <w:szCs w:val="26"/>
        </w:rPr>
        <w:t xml:space="preserve">with </w:t>
      </w:r>
      <w:r w:rsidRPr="009913E3">
        <w:rPr>
          <w:spacing w:val="-1"/>
          <w:sz w:val="26"/>
          <w:szCs w:val="26"/>
        </w:rPr>
        <w:t>a</w:t>
      </w:r>
      <w:r w:rsidRPr="009913E3">
        <w:rPr>
          <w:spacing w:val="5"/>
          <w:sz w:val="26"/>
          <w:szCs w:val="26"/>
        </w:rPr>
        <w:t>n</w:t>
      </w:r>
      <w:r w:rsidRPr="009913E3">
        <w:rPr>
          <w:sz w:val="26"/>
          <w:szCs w:val="26"/>
        </w:rPr>
        <w:t>y</w:t>
      </w:r>
      <w:r w:rsidRPr="009913E3">
        <w:rPr>
          <w:spacing w:val="-5"/>
          <w:sz w:val="26"/>
          <w:szCs w:val="26"/>
        </w:rPr>
        <w:t xml:space="preserve"> </w:t>
      </w:r>
      <w:r w:rsidRPr="009913E3">
        <w:rPr>
          <w:spacing w:val="3"/>
          <w:sz w:val="26"/>
          <w:szCs w:val="26"/>
        </w:rPr>
        <w:t>m</w:t>
      </w:r>
      <w:r w:rsidRPr="009913E3">
        <w:rPr>
          <w:spacing w:val="-1"/>
          <w:sz w:val="26"/>
          <w:szCs w:val="26"/>
        </w:rPr>
        <w:t>e</w:t>
      </w:r>
      <w:r w:rsidRPr="009913E3">
        <w:rPr>
          <w:sz w:val="26"/>
          <w:szCs w:val="26"/>
        </w:rPr>
        <w:t>mb</w:t>
      </w:r>
      <w:r w:rsidRPr="009913E3">
        <w:rPr>
          <w:spacing w:val="-1"/>
          <w:sz w:val="26"/>
          <w:szCs w:val="26"/>
        </w:rPr>
        <w:t>e</w:t>
      </w:r>
      <w:r w:rsidRPr="009913E3">
        <w:rPr>
          <w:sz w:val="26"/>
          <w:szCs w:val="26"/>
        </w:rPr>
        <w:t>r</w:t>
      </w:r>
      <w:r w:rsidRPr="009913E3">
        <w:rPr>
          <w:spacing w:val="-1"/>
          <w:sz w:val="26"/>
          <w:szCs w:val="26"/>
        </w:rPr>
        <w:t xml:space="preserve"> </w:t>
      </w:r>
      <w:r w:rsidRPr="009913E3">
        <w:rPr>
          <w:sz w:val="26"/>
          <w:szCs w:val="26"/>
        </w:rPr>
        <w:t>of</w:t>
      </w:r>
      <w:r w:rsidRPr="009913E3">
        <w:rPr>
          <w:spacing w:val="-1"/>
          <w:sz w:val="26"/>
          <w:szCs w:val="26"/>
        </w:rPr>
        <w:t xml:space="preserve"> </w:t>
      </w:r>
      <w:r w:rsidRPr="009913E3">
        <w:rPr>
          <w:sz w:val="26"/>
          <w:szCs w:val="26"/>
        </w:rPr>
        <w:t>the</w:t>
      </w:r>
      <w:r w:rsidRPr="009913E3">
        <w:rPr>
          <w:spacing w:val="-1"/>
          <w:sz w:val="26"/>
          <w:szCs w:val="26"/>
        </w:rPr>
        <w:t xml:space="preserve"> </w:t>
      </w:r>
      <w:r w:rsidRPr="009913E3">
        <w:rPr>
          <w:sz w:val="26"/>
          <w:szCs w:val="26"/>
        </w:rPr>
        <w:t>ju</w:t>
      </w:r>
      <w:r w:rsidRPr="009913E3">
        <w:rPr>
          <w:spacing w:val="4"/>
          <w:sz w:val="26"/>
          <w:szCs w:val="26"/>
        </w:rPr>
        <w:t>r</w:t>
      </w:r>
      <w:r w:rsidRPr="009913E3">
        <w:rPr>
          <w:sz w:val="26"/>
          <w:szCs w:val="26"/>
        </w:rPr>
        <w:t>y</w:t>
      </w:r>
      <w:r w:rsidRPr="009913E3">
        <w:rPr>
          <w:spacing w:val="-5"/>
          <w:sz w:val="26"/>
          <w:szCs w:val="26"/>
        </w:rPr>
        <w:t xml:space="preserve"> </w:t>
      </w:r>
      <w:r w:rsidRPr="009913E3">
        <w:rPr>
          <w:sz w:val="26"/>
          <w:szCs w:val="26"/>
        </w:rPr>
        <w:t>on</w:t>
      </w:r>
      <w:r w:rsidRPr="009913E3">
        <w:rPr>
          <w:spacing w:val="2"/>
          <w:sz w:val="26"/>
          <w:szCs w:val="26"/>
        </w:rPr>
        <w:t xml:space="preserve"> </w:t>
      </w:r>
      <w:r w:rsidRPr="009913E3">
        <w:rPr>
          <w:spacing w:val="-1"/>
          <w:sz w:val="26"/>
          <w:szCs w:val="26"/>
        </w:rPr>
        <w:t>a</w:t>
      </w:r>
      <w:r w:rsidRPr="009913E3">
        <w:rPr>
          <w:spacing w:val="5"/>
          <w:sz w:val="26"/>
          <w:szCs w:val="26"/>
        </w:rPr>
        <w:t>n</w:t>
      </w:r>
      <w:r w:rsidRPr="009913E3">
        <w:rPr>
          <w:spacing w:val="-5"/>
          <w:sz w:val="26"/>
          <w:szCs w:val="26"/>
        </w:rPr>
        <w:t>y</w:t>
      </w:r>
      <w:r w:rsidRPr="009913E3">
        <w:rPr>
          <w:spacing w:val="3"/>
          <w:sz w:val="26"/>
          <w:szCs w:val="26"/>
        </w:rPr>
        <w:t>t</w:t>
      </w:r>
      <w:r w:rsidRPr="009913E3">
        <w:rPr>
          <w:sz w:val="26"/>
          <w:szCs w:val="26"/>
        </w:rPr>
        <w:t>hing</w:t>
      </w:r>
      <w:r w:rsidRPr="009913E3">
        <w:rPr>
          <w:spacing w:val="-2"/>
          <w:sz w:val="26"/>
          <w:szCs w:val="26"/>
        </w:rPr>
        <w:t xml:space="preserve"> </w:t>
      </w:r>
      <w:r w:rsidRPr="009913E3">
        <w:rPr>
          <w:spacing w:val="-1"/>
          <w:sz w:val="26"/>
          <w:szCs w:val="26"/>
        </w:rPr>
        <w:t>c</w:t>
      </w:r>
      <w:r w:rsidRPr="009913E3">
        <w:rPr>
          <w:sz w:val="26"/>
          <w:szCs w:val="26"/>
        </w:rPr>
        <w:t>o</w:t>
      </w:r>
      <w:r w:rsidRPr="009913E3">
        <w:rPr>
          <w:spacing w:val="2"/>
          <w:sz w:val="26"/>
          <w:szCs w:val="26"/>
        </w:rPr>
        <w:t>n</w:t>
      </w:r>
      <w:r w:rsidRPr="009913E3">
        <w:rPr>
          <w:spacing w:val="-1"/>
          <w:sz w:val="26"/>
          <w:szCs w:val="26"/>
        </w:rPr>
        <w:t>cer</w:t>
      </w:r>
      <w:r w:rsidRPr="009913E3">
        <w:rPr>
          <w:sz w:val="26"/>
          <w:szCs w:val="26"/>
        </w:rPr>
        <w:t>ni</w:t>
      </w:r>
      <w:r w:rsidRPr="009913E3">
        <w:rPr>
          <w:spacing w:val="2"/>
          <w:sz w:val="26"/>
          <w:szCs w:val="26"/>
        </w:rPr>
        <w:t>n</w:t>
      </w:r>
      <w:r w:rsidRPr="009913E3">
        <w:rPr>
          <w:sz w:val="26"/>
          <w:szCs w:val="26"/>
        </w:rPr>
        <w:t>g</w:t>
      </w:r>
      <w:r w:rsidRPr="009913E3">
        <w:rPr>
          <w:spacing w:val="-2"/>
          <w:sz w:val="26"/>
          <w:szCs w:val="26"/>
        </w:rPr>
        <w:t xml:space="preserve"> </w:t>
      </w:r>
      <w:r w:rsidRPr="009913E3">
        <w:rPr>
          <w:sz w:val="26"/>
          <w:szCs w:val="26"/>
        </w:rPr>
        <w:t>the</w:t>
      </w:r>
      <w:r w:rsidRPr="009913E3">
        <w:rPr>
          <w:spacing w:val="1"/>
          <w:sz w:val="26"/>
          <w:szCs w:val="26"/>
        </w:rPr>
        <w:t xml:space="preserve"> </w:t>
      </w:r>
      <w:r w:rsidRPr="009913E3">
        <w:rPr>
          <w:spacing w:val="-1"/>
          <w:sz w:val="26"/>
          <w:szCs w:val="26"/>
        </w:rPr>
        <w:t>ca</w:t>
      </w:r>
      <w:r w:rsidRPr="009913E3">
        <w:rPr>
          <w:sz w:val="26"/>
          <w:szCs w:val="26"/>
        </w:rPr>
        <w:t>se</w:t>
      </w:r>
      <w:r w:rsidRPr="009913E3">
        <w:rPr>
          <w:spacing w:val="1"/>
          <w:sz w:val="26"/>
          <w:szCs w:val="26"/>
        </w:rPr>
        <w:t xml:space="preserve"> </w:t>
      </w:r>
      <w:r w:rsidRPr="009913E3">
        <w:rPr>
          <w:sz w:val="26"/>
          <w:szCs w:val="26"/>
        </w:rPr>
        <w:t>on</w:t>
      </w:r>
      <w:r w:rsidRPr="009913E3">
        <w:rPr>
          <w:spacing w:val="3"/>
          <w:sz w:val="26"/>
          <w:szCs w:val="26"/>
        </w:rPr>
        <w:t>l</w:t>
      </w:r>
      <w:r w:rsidRPr="009913E3">
        <w:rPr>
          <w:sz w:val="26"/>
          <w:szCs w:val="26"/>
        </w:rPr>
        <w:t>y</w:t>
      </w:r>
      <w:r w:rsidRPr="009913E3">
        <w:rPr>
          <w:spacing w:val="-5"/>
          <w:sz w:val="26"/>
          <w:szCs w:val="26"/>
        </w:rPr>
        <w:t xml:space="preserve"> </w:t>
      </w:r>
      <w:r w:rsidRPr="009913E3">
        <w:rPr>
          <w:sz w:val="26"/>
          <w:szCs w:val="26"/>
        </w:rPr>
        <w:t>in w</w:t>
      </w:r>
      <w:r w:rsidRPr="009913E3">
        <w:rPr>
          <w:spacing w:val="-1"/>
          <w:sz w:val="26"/>
          <w:szCs w:val="26"/>
        </w:rPr>
        <w:t>r</w:t>
      </w:r>
      <w:r w:rsidRPr="009913E3">
        <w:rPr>
          <w:sz w:val="26"/>
          <w:szCs w:val="26"/>
        </w:rPr>
        <w:t>itin</w:t>
      </w:r>
      <w:r w:rsidRPr="009913E3">
        <w:rPr>
          <w:spacing w:val="-2"/>
          <w:sz w:val="26"/>
          <w:szCs w:val="26"/>
        </w:rPr>
        <w:t>g</w:t>
      </w:r>
      <w:r w:rsidRPr="009913E3">
        <w:rPr>
          <w:sz w:val="26"/>
          <w:szCs w:val="26"/>
        </w:rPr>
        <w:t>, or</w:t>
      </w:r>
      <w:r w:rsidRPr="009913E3">
        <w:rPr>
          <w:spacing w:val="-1"/>
          <w:sz w:val="26"/>
          <w:szCs w:val="26"/>
        </w:rPr>
        <w:t xml:space="preserve"> </w:t>
      </w:r>
      <w:r w:rsidRPr="009913E3">
        <w:rPr>
          <w:spacing w:val="2"/>
          <w:sz w:val="26"/>
          <w:szCs w:val="26"/>
        </w:rPr>
        <w:t>o</w:t>
      </w:r>
      <w:r w:rsidRPr="009913E3">
        <w:rPr>
          <w:spacing w:val="-1"/>
          <w:sz w:val="26"/>
          <w:szCs w:val="26"/>
        </w:rPr>
        <w:t>ra</w:t>
      </w:r>
      <w:r w:rsidRPr="009913E3">
        <w:rPr>
          <w:sz w:val="26"/>
          <w:szCs w:val="26"/>
        </w:rPr>
        <w:t>l</w:t>
      </w:r>
      <w:r w:rsidRPr="009913E3">
        <w:rPr>
          <w:spacing w:val="3"/>
          <w:sz w:val="26"/>
          <w:szCs w:val="26"/>
        </w:rPr>
        <w:t>l</w:t>
      </w:r>
      <w:r w:rsidRPr="009913E3">
        <w:rPr>
          <w:sz w:val="26"/>
          <w:szCs w:val="26"/>
        </w:rPr>
        <w:t>y</w:t>
      </w:r>
      <w:r w:rsidRPr="009913E3">
        <w:rPr>
          <w:spacing w:val="-5"/>
          <w:sz w:val="26"/>
          <w:szCs w:val="26"/>
        </w:rPr>
        <w:t xml:space="preserve"> </w:t>
      </w:r>
      <w:r w:rsidRPr="009913E3">
        <w:rPr>
          <w:spacing w:val="2"/>
          <w:sz w:val="26"/>
          <w:szCs w:val="26"/>
        </w:rPr>
        <w:t>h</w:t>
      </w:r>
      <w:r w:rsidRPr="009913E3">
        <w:rPr>
          <w:spacing w:val="-1"/>
          <w:sz w:val="26"/>
          <w:szCs w:val="26"/>
        </w:rPr>
        <w:t>e</w:t>
      </w:r>
      <w:r w:rsidRPr="009913E3">
        <w:rPr>
          <w:spacing w:val="2"/>
          <w:sz w:val="26"/>
          <w:szCs w:val="26"/>
        </w:rPr>
        <w:t>r</w:t>
      </w:r>
      <w:r w:rsidRPr="009913E3">
        <w:rPr>
          <w:sz w:val="26"/>
          <w:szCs w:val="26"/>
        </w:rPr>
        <w:t>e</w:t>
      </w:r>
      <w:r w:rsidRPr="009913E3">
        <w:rPr>
          <w:spacing w:val="-1"/>
          <w:sz w:val="26"/>
          <w:szCs w:val="26"/>
        </w:rPr>
        <w:t xml:space="preserve"> </w:t>
      </w:r>
      <w:r w:rsidRPr="009913E3">
        <w:rPr>
          <w:sz w:val="26"/>
          <w:szCs w:val="26"/>
        </w:rPr>
        <w:t>in op</w:t>
      </w:r>
      <w:r w:rsidRPr="009913E3">
        <w:rPr>
          <w:spacing w:val="-1"/>
          <w:sz w:val="26"/>
          <w:szCs w:val="26"/>
        </w:rPr>
        <w:t>e</w:t>
      </w:r>
      <w:r w:rsidRPr="009913E3">
        <w:rPr>
          <w:sz w:val="26"/>
          <w:szCs w:val="26"/>
        </w:rPr>
        <w:t xml:space="preserve">n </w:t>
      </w:r>
      <w:r w:rsidRPr="009913E3">
        <w:rPr>
          <w:spacing w:val="-1"/>
          <w:sz w:val="26"/>
          <w:szCs w:val="26"/>
        </w:rPr>
        <w:t>c</w:t>
      </w:r>
      <w:r w:rsidRPr="009913E3">
        <w:rPr>
          <w:sz w:val="26"/>
          <w:szCs w:val="26"/>
        </w:rPr>
        <w:t>ou</w:t>
      </w:r>
      <w:r w:rsidRPr="009913E3">
        <w:rPr>
          <w:spacing w:val="-1"/>
          <w:sz w:val="26"/>
          <w:szCs w:val="26"/>
        </w:rPr>
        <w:t>r</w:t>
      </w:r>
      <w:r w:rsidRPr="009913E3">
        <w:rPr>
          <w:sz w:val="26"/>
          <w:szCs w:val="26"/>
        </w:rPr>
        <w:t>t. You</w:t>
      </w:r>
      <w:r w:rsidRPr="009913E3">
        <w:rPr>
          <w:spacing w:val="2"/>
          <w:sz w:val="26"/>
          <w:szCs w:val="26"/>
        </w:rPr>
        <w:t xml:space="preserve"> </w:t>
      </w:r>
      <w:r w:rsidRPr="009913E3">
        <w:rPr>
          <w:spacing w:val="-1"/>
          <w:sz w:val="26"/>
          <w:szCs w:val="26"/>
        </w:rPr>
        <w:t>ar</w:t>
      </w:r>
      <w:r w:rsidRPr="009913E3">
        <w:rPr>
          <w:sz w:val="26"/>
          <w:szCs w:val="26"/>
        </w:rPr>
        <w:t>e</w:t>
      </w:r>
      <w:r w:rsidRPr="009913E3">
        <w:rPr>
          <w:spacing w:val="-1"/>
          <w:sz w:val="26"/>
          <w:szCs w:val="26"/>
        </w:rPr>
        <w:t xml:space="preserve"> </w:t>
      </w:r>
      <w:r w:rsidRPr="009913E3">
        <w:rPr>
          <w:sz w:val="26"/>
          <w:szCs w:val="26"/>
        </w:rPr>
        <w:t xml:space="preserve">not </w:t>
      </w:r>
      <w:r w:rsidRPr="009913E3">
        <w:rPr>
          <w:spacing w:val="3"/>
          <w:sz w:val="26"/>
          <w:szCs w:val="26"/>
        </w:rPr>
        <w:t>t</w:t>
      </w:r>
      <w:r w:rsidRPr="009913E3">
        <w:rPr>
          <w:sz w:val="26"/>
          <w:szCs w:val="26"/>
        </w:rPr>
        <w:t>o t</w:t>
      </w:r>
      <w:r w:rsidRPr="009913E3">
        <w:rPr>
          <w:spacing w:val="-1"/>
          <w:sz w:val="26"/>
          <w:szCs w:val="26"/>
        </w:rPr>
        <w:t>e</w:t>
      </w:r>
      <w:r w:rsidRPr="009913E3">
        <w:rPr>
          <w:sz w:val="26"/>
          <w:szCs w:val="26"/>
        </w:rPr>
        <w:t xml:space="preserve">ll </w:t>
      </w:r>
      <w:r w:rsidRPr="009913E3">
        <w:rPr>
          <w:spacing w:val="-1"/>
          <w:sz w:val="26"/>
          <w:szCs w:val="26"/>
        </w:rPr>
        <w:t>a</w:t>
      </w:r>
      <w:r w:rsidRPr="009913E3">
        <w:rPr>
          <w:spacing w:val="2"/>
          <w:sz w:val="26"/>
          <w:szCs w:val="26"/>
        </w:rPr>
        <w:t>n</w:t>
      </w:r>
      <w:r w:rsidRPr="009913E3">
        <w:rPr>
          <w:spacing w:val="-5"/>
          <w:sz w:val="26"/>
          <w:szCs w:val="26"/>
        </w:rPr>
        <w:t>y</w:t>
      </w:r>
      <w:r w:rsidRPr="009913E3">
        <w:rPr>
          <w:sz w:val="26"/>
          <w:szCs w:val="26"/>
        </w:rPr>
        <w:t>o</w:t>
      </w:r>
      <w:r w:rsidRPr="009913E3">
        <w:rPr>
          <w:spacing w:val="2"/>
          <w:sz w:val="26"/>
          <w:szCs w:val="26"/>
        </w:rPr>
        <w:t>n</w:t>
      </w:r>
      <w:r w:rsidRPr="009913E3">
        <w:rPr>
          <w:sz w:val="26"/>
          <w:szCs w:val="26"/>
        </w:rPr>
        <w:t>e</w:t>
      </w:r>
      <w:r w:rsidRPr="009913E3">
        <w:rPr>
          <w:spacing w:val="-1"/>
          <w:sz w:val="26"/>
          <w:szCs w:val="26"/>
        </w:rPr>
        <w:t xml:space="preserve"> </w:t>
      </w:r>
      <w:r w:rsidRPr="009913E3">
        <w:rPr>
          <w:sz w:val="26"/>
          <w:szCs w:val="26"/>
        </w:rPr>
        <w:t>– in</w:t>
      </w:r>
      <w:r w:rsidRPr="009913E3">
        <w:rPr>
          <w:spacing w:val="-1"/>
          <w:sz w:val="26"/>
          <w:szCs w:val="26"/>
        </w:rPr>
        <w:t>c</w:t>
      </w:r>
      <w:r w:rsidRPr="009913E3">
        <w:rPr>
          <w:sz w:val="26"/>
          <w:szCs w:val="26"/>
        </w:rPr>
        <w:t>luding me</w:t>
      </w:r>
      <w:r w:rsidRPr="009913E3">
        <w:rPr>
          <w:spacing w:val="-1"/>
          <w:sz w:val="26"/>
          <w:szCs w:val="26"/>
        </w:rPr>
        <w:t xml:space="preserve"> </w:t>
      </w:r>
      <w:r w:rsidRPr="009913E3">
        <w:rPr>
          <w:sz w:val="26"/>
          <w:szCs w:val="26"/>
        </w:rPr>
        <w:t>– how the ju</w:t>
      </w:r>
      <w:r w:rsidRPr="009913E3">
        <w:rPr>
          <w:spacing w:val="2"/>
          <w:sz w:val="26"/>
          <w:szCs w:val="26"/>
        </w:rPr>
        <w:t>r</w:t>
      </w:r>
      <w:r w:rsidRPr="009913E3">
        <w:rPr>
          <w:sz w:val="26"/>
          <w:szCs w:val="26"/>
        </w:rPr>
        <w:t>y</w:t>
      </w:r>
      <w:r w:rsidRPr="009913E3">
        <w:rPr>
          <w:spacing w:val="-5"/>
          <w:sz w:val="26"/>
          <w:szCs w:val="26"/>
        </w:rPr>
        <w:t xml:space="preserve"> </w:t>
      </w:r>
      <w:r w:rsidRPr="009913E3">
        <w:rPr>
          <w:sz w:val="26"/>
          <w:szCs w:val="26"/>
        </w:rPr>
        <w:t>st</w:t>
      </w:r>
      <w:r w:rsidRPr="009913E3">
        <w:rPr>
          <w:spacing w:val="-1"/>
          <w:sz w:val="26"/>
          <w:szCs w:val="26"/>
        </w:rPr>
        <w:t>a</w:t>
      </w:r>
      <w:r w:rsidRPr="009913E3">
        <w:rPr>
          <w:sz w:val="26"/>
          <w:szCs w:val="26"/>
        </w:rPr>
        <w:t>nds, num</w:t>
      </w:r>
      <w:r w:rsidRPr="009913E3">
        <w:rPr>
          <w:spacing w:val="1"/>
          <w:sz w:val="26"/>
          <w:szCs w:val="26"/>
        </w:rPr>
        <w:t>e</w:t>
      </w:r>
      <w:r w:rsidRPr="009913E3">
        <w:rPr>
          <w:spacing w:val="-1"/>
          <w:sz w:val="26"/>
          <w:szCs w:val="26"/>
        </w:rPr>
        <w:t>r</w:t>
      </w:r>
      <w:r w:rsidRPr="009913E3">
        <w:rPr>
          <w:sz w:val="26"/>
          <w:szCs w:val="26"/>
        </w:rPr>
        <w:t>i</w:t>
      </w:r>
      <w:r w:rsidRPr="009913E3">
        <w:rPr>
          <w:spacing w:val="-1"/>
          <w:sz w:val="26"/>
          <w:szCs w:val="26"/>
        </w:rPr>
        <w:t>ca</w:t>
      </w:r>
      <w:r w:rsidRPr="009913E3">
        <w:rPr>
          <w:sz w:val="26"/>
          <w:szCs w:val="26"/>
        </w:rPr>
        <w:t>l</w:t>
      </w:r>
      <w:r w:rsidRPr="009913E3">
        <w:rPr>
          <w:spacing w:val="5"/>
          <w:sz w:val="26"/>
          <w:szCs w:val="26"/>
        </w:rPr>
        <w:t>l</w:t>
      </w:r>
      <w:r w:rsidRPr="009913E3">
        <w:rPr>
          <w:sz w:val="26"/>
          <w:szCs w:val="26"/>
        </w:rPr>
        <w:t>y</w:t>
      </w:r>
      <w:r w:rsidRPr="009913E3">
        <w:rPr>
          <w:spacing w:val="-2"/>
          <w:sz w:val="26"/>
          <w:szCs w:val="26"/>
        </w:rPr>
        <w:t xml:space="preserve"> </w:t>
      </w:r>
      <w:r w:rsidRPr="009913E3">
        <w:rPr>
          <w:sz w:val="26"/>
          <w:szCs w:val="26"/>
        </w:rPr>
        <w:t>or</w:t>
      </w:r>
      <w:r w:rsidRPr="009913E3">
        <w:rPr>
          <w:spacing w:val="-1"/>
          <w:sz w:val="26"/>
          <w:szCs w:val="26"/>
        </w:rPr>
        <w:t xml:space="preserve"> </w:t>
      </w:r>
      <w:r w:rsidRPr="009913E3">
        <w:rPr>
          <w:sz w:val="26"/>
          <w:szCs w:val="26"/>
        </w:rPr>
        <w:t>oth</w:t>
      </w:r>
      <w:r w:rsidRPr="009913E3">
        <w:rPr>
          <w:spacing w:val="-1"/>
          <w:sz w:val="26"/>
          <w:szCs w:val="26"/>
        </w:rPr>
        <w:t>er</w:t>
      </w:r>
      <w:r w:rsidRPr="009913E3">
        <w:rPr>
          <w:sz w:val="26"/>
          <w:szCs w:val="26"/>
        </w:rPr>
        <w:t>wis</w:t>
      </w:r>
      <w:r w:rsidRPr="009913E3">
        <w:rPr>
          <w:spacing w:val="-1"/>
          <w:sz w:val="26"/>
          <w:szCs w:val="26"/>
        </w:rPr>
        <w:t>e</w:t>
      </w:r>
      <w:r w:rsidRPr="009913E3">
        <w:rPr>
          <w:sz w:val="26"/>
          <w:szCs w:val="26"/>
        </w:rPr>
        <w:t>, until</w:t>
      </w:r>
      <w:r w:rsidRPr="009913E3">
        <w:rPr>
          <w:spacing w:val="3"/>
          <w:sz w:val="26"/>
          <w:szCs w:val="26"/>
        </w:rPr>
        <w:t xml:space="preserve"> </w:t>
      </w:r>
      <w:r w:rsidRPr="009913E3">
        <w:rPr>
          <w:spacing w:val="-5"/>
          <w:sz w:val="26"/>
          <w:szCs w:val="26"/>
        </w:rPr>
        <w:t>y</w:t>
      </w:r>
      <w:r w:rsidRPr="009913E3">
        <w:rPr>
          <w:sz w:val="26"/>
          <w:szCs w:val="26"/>
        </w:rPr>
        <w:t xml:space="preserve">ou </w:t>
      </w:r>
      <w:r w:rsidRPr="009913E3">
        <w:rPr>
          <w:spacing w:val="2"/>
          <w:sz w:val="26"/>
          <w:szCs w:val="26"/>
        </w:rPr>
        <w:t>h</w:t>
      </w:r>
      <w:r w:rsidRPr="009913E3">
        <w:rPr>
          <w:spacing w:val="-1"/>
          <w:sz w:val="26"/>
          <w:szCs w:val="26"/>
        </w:rPr>
        <w:t>a</w:t>
      </w:r>
      <w:r w:rsidRPr="009913E3">
        <w:rPr>
          <w:sz w:val="26"/>
          <w:szCs w:val="26"/>
        </w:rPr>
        <w:t>ve</w:t>
      </w:r>
      <w:r w:rsidRPr="009913E3">
        <w:rPr>
          <w:spacing w:val="-1"/>
          <w:sz w:val="26"/>
          <w:szCs w:val="26"/>
        </w:rPr>
        <w:t xml:space="preserve"> r</w:t>
      </w:r>
      <w:r w:rsidRPr="009913E3">
        <w:rPr>
          <w:spacing w:val="1"/>
          <w:sz w:val="26"/>
          <w:szCs w:val="26"/>
        </w:rPr>
        <w:t>e</w:t>
      </w:r>
      <w:r w:rsidRPr="009913E3">
        <w:rPr>
          <w:spacing w:val="-1"/>
          <w:sz w:val="26"/>
          <w:szCs w:val="26"/>
        </w:rPr>
        <w:t>ac</w:t>
      </w:r>
      <w:r w:rsidRPr="009913E3">
        <w:rPr>
          <w:spacing w:val="2"/>
          <w:sz w:val="26"/>
          <w:szCs w:val="26"/>
        </w:rPr>
        <w:t>h</w:t>
      </w:r>
      <w:r w:rsidRPr="009913E3">
        <w:rPr>
          <w:spacing w:val="-1"/>
          <w:sz w:val="26"/>
          <w:szCs w:val="26"/>
        </w:rPr>
        <w:t>e</w:t>
      </w:r>
      <w:r w:rsidRPr="009913E3">
        <w:rPr>
          <w:sz w:val="26"/>
          <w:szCs w:val="26"/>
        </w:rPr>
        <w:t>d a</w:t>
      </w:r>
      <w:r w:rsidRPr="009913E3">
        <w:rPr>
          <w:spacing w:val="-1"/>
          <w:sz w:val="26"/>
          <w:szCs w:val="26"/>
        </w:rPr>
        <w:t xml:space="preserve"> </w:t>
      </w:r>
      <w:r w:rsidRPr="009913E3">
        <w:rPr>
          <w:sz w:val="26"/>
          <w:szCs w:val="26"/>
        </w:rPr>
        <w:t>un</w:t>
      </w:r>
      <w:r w:rsidRPr="009913E3">
        <w:rPr>
          <w:spacing w:val="-1"/>
          <w:sz w:val="26"/>
          <w:szCs w:val="26"/>
        </w:rPr>
        <w:t>a</w:t>
      </w:r>
      <w:r w:rsidRPr="009913E3">
        <w:rPr>
          <w:sz w:val="26"/>
          <w:szCs w:val="26"/>
        </w:rPr>
        <w:t>nimous</w:t>
      </w:r>
      <w:r w:rsidRPr="009913E3">
        <w:rPr>
          <w:spacing w:val="3"/>
          <w:sz w:val="26"/>
          <w:szCs w:val="26"/>
        </w:rPr>
        <w:t xml:space="preserve"> </w:t>
      </w:r>
      <w:r w:rsidRPr="009913E3">
        <w:rPr>
          <w:sz w:val="26"/>
          <w:szCs w:val="26"/>
        </w:rPr>
        <w:t>v</w:t>
      </w:r>
      <w:r w:rsidRPr="009913E3">
        <w:rPr>
          <w:spacing w:val="-1"/>
          <w:sz w:val="26"/>
          <w:szCs w:val="26"/>
        </w:rPr>
        <w:t>er</w:t>
      </w:r>
      <w:r w:rsidRPr="009913E3">
        <w:rPr>
          <w:sz w:val="26"/>
          <w:szCs w:val="26"/>
        </w:rPr>
        <w:t>di</w:t>
      </w:r>
      <w:r w:rsidRPr="009913E3">
        <w:rPr>
          <w:spacing w:val="-1"/>
          <w:sz w:val="26"/>
          <w:szCs w:val="26"/>
        </w:rPr>
        <w:t>c</w:t>
      </w:r>
      <w:r w:rsidRPr="009913E3">
        <w:rPr>
          <w:sz w:val="26"/>
          <w:szCs w:val="26"/>
        </w:rPr>
        <w:t xml:space="preserve">t </w:t>
      </w:r>
      <w:r w:rsidRPr="009913E3">
        <w:rPr>
          <w:spacing w:val="-1"/>
          <w:sz w:val="26"/>
          <w:szCs w:val="26"/>
        </w:rPr>
        <w:t>a</w:t>
      </w:r>
      <w:r w:rsidRPr="009913E3">
        <w:rPr>
          <w:sz w:val="26"/>
          <w:szCs w:val="26"/>
        </w:rPr>
        <w:t>nd</w:t>
      </w:r>
      <w:r w:rsidRPr="009913E3">
        <w:rPr>
          <w:spacing w:val="2"/>
          <w:sz w:val="26"/>
          <w:szCs w:val="26"/>
        </w:rPr>
        <w:t xml:space="preserve"> </w:t>
      </w:r>
      <w:r w:rsidRPr="009913E3">
        <w:rPr>
          <w:sz w:val="26"/>
          <w:szCs w:val="26"/>
        </w:rPr>
        <w:t>I h</w:t>
      </w:r>
      <w:r w:rsidRPr="009913E3">
        <w:rPr>
          <w:spacing w:val="-1"/>
          <w:sz w:val="26"/>
          <w:szCs w:val="26"/>
        </w:rPr>
        <w:t>a</w:t>
      </w:r>
      <w:r w:rsidRPr="009913E3">
        <w:rPr>
          <w:sz w:val="26"/>
          <w:szCs w:val="26"/>
        </w:rPr>
        <w:t>ve</w:t>
      </w:r>
      <w:r w:rsidRPr="009913E3">
        <w:rPr>
          <w:spacing w:val="-1"/>
          <w:sz w:val="26"/>
          <w:szCs w:val="26"/>
        </w:rPr>
        <w:t xml:space="preserve"> </w:t>
      </w:r>
      <w:r w:rsidRPr="009913E3">
        <w:rPr>
          <w:sz w:val="26"/>
          <w:szCs w:val="26"/>
        </w:rPr>
        <w:t>dis</w:t>
      </w:r>
      <w:r w:rsidRPr="009913E3">
        <w:rPr>
          <w:spacing w:val="-1"/>
          <w:sz w:val="26"/>
          <w:szCs w:val="26"/>
        </w:rPr>
        <w:t>c</w:t>
      </w:r>
      <w:r w:rsidRPr="009913E3">
        <w:rPr>
          <w:sz w:val="26"/>
          <w:szCs w:val="26"/>
        </w:rPr>
        <w:t>h</w:t>
      </w:r>
      <w:r w:rsidRPr="009913E3">
        <w:rPr>
          <w:spacing w:val="1"/>
          <w:sz w:val="26"/>
          <w:szCs w:val="26"/>
        </w:rPr>
        <w:t>a</w:t>
      </w:r>
      <w:r w:rsidRPr="009913E3">
        <w:rPr>
          <w:spacing w:val="2"/>
          <w:sz w:val="26"/>
          <w:szCs w:val="26"/>
        </w:rPr>
        <w:t>r</w:t>
      </w:r>
      <w:r w:rsidRPr="009913E3">
        <w:rPr>
          <w:spacing w:val="-2"/>
          <w:sz w:val="26"/>
          <w:szCs w:val="26"/>
        </w:rPr>
        <w:t>g</w:t>
      </w:r>
      <w:r w:rsidRPr="009913E3">
        <w:rPr>
          <w:spacing w:val="-1"/>
          <w:sz w:val="26"/>
          <w:szCs w:val="26"/>
        </w:rPr>
        <w:t>e</w:t>
      </w:r>
      <w:r w:rsidRPr="009913E3">
        <w:rPr>
          <w:sz w:val="26"/>
          <w:szCs w:val="26"/>
        </w:rPr>
        <w:t>d</w:t>
      </w:r>
      <w:r w:rsidRPr="009913E3">
        <w:rPr>
          <w:spacing w:val="5"/>
          <w:sz w:val="26"/>
          <w:szCs w:val="26"/>
        </w:rPr>
        <w:t xml:space="preserve"> </w:t>
      </w:r>
      <w:r w:rsidRPr="009913E3">
        <w:rPr>
          <w:spacing w:val="-5"/>
          <w:sz w:val="26"/>
          <w:szCs w:val="26"/>
        </w:rPr>
        <w:t>y</w:t>
      </w:r>
      <w:r w:rsidRPr="009913E3">
        <w:rPr>
          <w:sz w:val="26"/>
          <w:szCs w:val="26"/>
        </w:rPr>
        <w:t>ou.</w:t>
      </w:r>
    </w:p>
    <w:p w:rsidR="00032CAA" w:rsidRPr="009913E3" w:rsidRDefault="00032CAA" w:rsidP="00032CAA">
      <w:pPr>
        <w:spacing w:before="10" w:line="480" w:lineRule="auto"/>
        <w:ind w:right="60"/>
        <w:jc w:val="both"/>
        <w:rPr>
          <w:sz w:val="26"/>
          <w:szCs w:val="26"/>
        </w:rPr>
      </w:pPr>
      <w:r w:rsidRPr="009913E3">
        <w:rPr>
          <w:spacing w:val="-3"/>
          <w:sz w:val="26"/>
          <w:szCs w:val="26"/>
        </w:rPr>
        <w:tab/>
        <w:t>I</w:t>
      </w:r>
      <w:r w:rsidRPr="009913E3">
        <w:rPr>
          <w:sz w:val="26"/>
          <w:szCs w:val="26"/>
        </w:rPr>
        <w:t>f</w:t>
      </w:r>
      <w:r w:rsidRPr="009913E3">
        <w:rPr>
          <w:spacing w:val="6"/>
          <w:sz w:val="26"/>
          <w:szCs w:val="26"/>
        </w:rPr>
        <w:t xml:space="preserve"> </w:t>
      </w:r>
      <w:r w:rsidRPr="009913E3">
        <w:rPr>
          <w:spacing w:val="-5"/>
          <w:sz w:val="26"/>
          <w:szCs w:val="26"/>
        </w:rPr>
        <w:t>y</w:t>
      </w:r>
      <w:r w:rsidRPr="009913E3">
        <w:rPr>
          <w:sz w:val="26"/>
          <w:szCs w:val="26"/>
        </w:rPr>
        <w:t>ou s</w:t>
      </w:r>
      <w:r w:rsidRPr="009913E3">
        <w:rPr>
          <w:spacing w:val="-1"/>
          <w:sz w:val="26"/>
          <w:szCs w:val="26"/>
        </w:rPr>
        <w:t>e</w:t>
      </w:r>
      <w:r w:rsidRPr="009913E3">
        <w:rPr>
          <w:sz w:val="26"/>
          <w:szCs w:val="26"/>
        </w:rPr>
        <w:t>nd a</w:t>
      </w:r>
      <w:r w:rsidRPr="009913E3">
        <w:rPr>
          <w:spacing w:val="-1"/>
          <w:sz w:val="26"/>
          <w:szCs w:val="26"/>
        </w:rPr>
        <w:t xml:space="preserve"> </w:t>
      </w:r>
      <w:r w:rsidRPr="009913E3">
        <w:rPr>
          <w:sz w:val="26"/>
          <w:szCs w:val="26"/>
        </w:rPr>
        <w:t>no</w:t>
      </w:r>
      <w:r w:rsidRPr="009913E3">
        <w:rPr>
          <w:spacing w:val="3"/>
          <w:sz w:val="26"/>
          <w:szCs w:val="26"/>
        </w:rPr>
        <w:t>t</w:t>
      </w:r>
      <w:r w:rsidRPr="009913E3">
        <w:rPr>
          <w:sz w:val="26"/>
          <w:szCs w:val="26"/>
        </w:rPr>
        <w:t>e</w:t>
      </w:r>
      <w:r w:rsidRPr="009913E3">
        <w:rPr>
          <w:spacing w:val="-1"/>
          <w:sz w:val="26"/>
          <w:szCs w:val="26"/>
        </w:rPr>
        <w:t xml:space="preserve"> </w:t>
      </w:r>
      <w:r w:rsidRPr="009913E3">
        <w:rPr>
          <w:sz w:val="26"/>
          <w:szCs w:val="26"/>
        </w:rPr>
        <w:t>to me</w:t>
      </w:r>
      <w:r w:rsidRPr="009913E3">
        <w:rPr>
          <w:spacing w:val="-1"/>
          <w:sz w:val="26"/>
          <w:szCs w:val="26"/>
        </w:rPr>
        <w:t xml:space="preserve"> c</w:t>
      </w:r>
      <w:r w:rsidRPr="009913E3">
        <w:rPr>
          <w:sz w:val="26"/>
          <w:szCs w:val="26"/>
        </w:rPr>
        <w:t>ont</w:t>
      </w:r>
      <w:r w:rsidRPr="009913E3">
        <w:rPr>
          <w:spacing w:val="-1"/>
          <w:sz w:val="26"/>
          <w:szCs w:val="26"/>
        </w:rPr>
        <w:t>a</w:t>
      </w:r>
      <w:r w:rsidRPr="009913E3">
        <w:rPr>
          <w:sz w:val="26"/>
          <w:szCs w:val="26"/>
        </w:rPr>
        <w:t>ining a</w:t>
      </w:r>
      <w:r w:rsidRPr="009913E3">
        <w:rPr>
          <w:spacing w:val="-1"/>
          <w:sz w:val="26"/>
          <w:szCs w:val="26"/>
        </w:rPr>
        <w:t xml:space="preserve"> </w:t>
      </w:r>
      <w:r w:rsidRPr="009913E3">
        <w:rPr>
          <w:sz w:val="26"/>
          <w:szCs w:val="26"/>
        </w:rPr>
        <w:t>qu</w:t>
      </w:r>
      <w:r w:rsidRPr="009913E3">
        <w:rPr>
          <w:spacing w:val="-1"/>
          <w:sz w:val="26"/>
          <w:szCs w:val="26"/>
        </w:rPr>
        <w:t>e</w:t>
      </w:r>
      <w:r w:rsidRPr="009913E3">
        <w:rPr>
          <w:sz w:val="26"/>
          <w:szCs w:val="26"/>
        </w:rPr>
        <w:t>stion or</w:t>
      </w:r>
      <w:r w:rsidRPr="009913E3">
        <w:rPr>
          <w:spacing w:val="-1"/>
          <w:sz w:val="26"/>
          <w:szCs w:val="26"/>
        </w:rPr>
        <w:t xml:space="preserve"> </w:t>
      </w:r>
      <w:r w:rsidRPr="009913E3">
        <w:rPr>
          <w:spacing w:val="2"/>
          <w:sz w:val="26"/>
          <w:szCs w:val="26"/>
        </w:rPr>
        <w:t>r</w:t>
      </w:r>
      <w:r w:rsidRPr="009913E3">
        <w:rPr>
          <w:spacing w:val="-1"/>
          <w:sz w:val="26"/>
          <w:szCs w:val="26"/>
        </w:rPr>
        <w:t>e</w:t>
      </w:r>
      <w:r w:rsidRPr="009913E3">
        <w:rPr>
          <w:sz w:val="26"/>
          <w:szCs w:val="26"/>
        </w:rPr>
        <w:t>qu</w:t>
      </w:r>
      <w:r w:rsidRPr="009913E3">
        <w:rPr>
          <w:spacing w:val="-1"/>
          <w:sz w:val="26"/>
          <w:szCs w:val="26"/>
        </w:rPr>
        <w:t>e</w:t>
      </w:r>
      <w:r w:rsidRPr="009913E3">
        <w:rPr>
          <w:sz w:val="26"/>
          <w:szCs w:val="26"/>
        </w:rPr>
        <w:t xml:space="preserve">st </w:t>
      </w:r>
      <w:r w:rsidRPr="009913E3">
        <w:rPr>
          <w:spacing w:val="-1"/>
          <w:sz w:val="26"/>
          <w:szCs w:val="26"/>
        </w:rPr>
        <w:t>f</w:t>
      </w:r>
      <w:r w:rsidRPr="009913E3">
        <w:rPr>
          <w:sz w:val="26"/>
          <w:szCs w:val="26"/>
        </w:rPr>
        <w:t>or</w:t>
      </w:r>
      <w:r w:rsidRPr="009913E3">
        <w:rPr>
          <w:spacing w:val="-1"/>
          <w:sz w:val="26"/>
          <w:szCs w:val="26"/>
        </w:rPr>
        <w:t xml:space="preserve"> f</w:t>
      </w:r>
      <w:r w:rsidRPr="009913E3">
        <w:rPr>
          <w:spacing w:val="2"/>
          <w:sz w:val="26"/>
          <w:szCs w:val="26"/>
        </w:rPr>
        <w:t>u</w:t>
      </w:r>
      <w:r w:rsidRPr="009913E3">
        <w:rPr>
          <w:spacing w:val="-1"/>
          <w:sz w:val="26"/>
          <w:szCs w:val="26"/>
        </w:rPr>
        <w:t>r</w:t>
      </w:r>
      <w:r w:rsidRPr="009913E3">
        <w:rPr>
          <w:sz w:val="26"/>
          <w:szCs w:val="26"/>
        </w:rPr>
        <w:t>th</w:t>
      </w:r>
      <w:r w:rsidRPr="009913E3">
        <w:rPr>
          <w:spacing w:val="-1"/>
          <w:sz w:val="26"/>
          <w:szCs w:val="26"/>
        </w:rPr>
        <w:t>e</w:t>
      </w:r>
      <w:r w:rsidRPr="009913E3">
        <w:rPr>
          <w:sz w:val="26"/>
          <w:szCs w:val="26"/>
        </w:rPr>
        <w:t>r</w:t>
      </w:r>
      <w:r w:rsidRPr="009913E3">
        <w:rPr>
          <w:spacing w:val="-1"/>
          <w:sz w:val="26"/>
          <w:szCs w:val="26"/>
        </w:rPr>
        <w:t xml:space="preserve"> </w:t>
      </w:r>
      <w:r w:rsidRPr="009913E3">
        <w:rPr>
          <w:sz w:val="26"/>
          <w:szCs w:val="26"/>
        </w:rPr>
        <w:t>di</w:t>
      </w:r>
      <w:r w:rsidRPr="009913E3">
        <w:rPr>
          <w:spacing w:val="2"/>
          <w:sz w:val="26"/>
          <w:szCs w:val="26"/>
        </w:rPr>
        <w:t>r</w:t>
      </w:r>
      <w:r w:rsidRPr="009913E3">
        <w:rPr>
          <w:spacing w:val="-1"/>
          <w:sz w:val="26"/>
          <w:szCs w:val="26"/>
        </w:rPr>
        <w:t>ec</w:t>
      </w:r>
      <w:r w:rsidRPr="009913E3">
        <w:rPr>
          <w:sz w:val="26"/>
          <w:szCs w:val="26"/>
        </w:rPr>
        <w:t>t</w:t>
      </w:r>
      <w:r w:rsidRPr="009913E3">
        <w:rPr>
          <w:spacing w:val="3"/>
          <w:sz w:val="26"/>
          <w:szCs w:val="26"/>
        </w:rPr>
        <w:t>i</w:t>
      </w:r>
      <w:r w:rsidRPr="009913E3">
        <w:rPr>
          <w:sz w:val="26"/>
          <w:szCs w:val="26"/>
        </w:rPr>
        <w:t>on, pl</w:t>
      </w:r>
      <w:r w:rsidRPr="009913E3">
        <w:rPr>
          <w:spacing w:val="-1"/>
          <w:sz w:val="26"/>
          <w:szCs w:val="26"/>
        </w:rPr>
        <w:t>ea</w:t>
      </w:r>
      <w:r w:rsidRPr="009913E3">
        <w:rPr>
          <w:sz w:val="26"/>
          <w:szCs w:val="26"/>
        </w:rPr>
        <w:t>se</w:t>
      </w:r>
      <w:r w:rsidRPr="009913E3">
        <w:rPr>
          <w:spacing w:val="-1"/>
          <w:sz w:val="26"/>
          <w:szCs w:val="26"/>
        </w:rPr>
        <w:t xml:space="preserve"> </w:t>
      </w:r>
      <w:r w:rsidRPr="009913E3">
        <w:rPr>
          <w:sz w:val="26"/>
          <w:szCs w:val="26"/>
        </w:rPr>
        <w:t>b</w:t>
      </w:r>
      <w:r w:rsidRPr="009913E3">
        <w:rPr>
          <w:spacing w:val="1"/>
          <w:sz w:val="26"/>
          <w:szCs w:val="26"/>
        </w:rPr>
        <w:t>e</w:t>
      </w:r>
      <w:r w:rsidRPr="009913E3">
        <w:rPr>
          <w:spacing w:val="-1"/>
          <w:sz w:val="26"/>
          <w:szCs w:val="26"/>
        </w:rPr>
        <w:t>a</w:t>
      </w:r>
      <w:r w:rsidRPr="009913E3">
        <w:rPr>
          <w:sz w:val="26"/>
          <w:szCs w:val="26"/>
        </w:rPr>
        <w:t>r</w:t>
      </w:r>
      <w:r w:rsidRPr="009913E3">
        <w:rPr>
          <w:spacing w:val="-1"/>
          <w:sz w:val="26"/>
          <w:szCs w:val="26"/>
        </w:rPr>
        <w:t xml:space="preserve"> </w:t>
      </w:r>
      <w:r w:rsidRPr="009913E3">
        <w:rPr>
          <w:sz w:val="26"/>
          <w:szCs w:val="26"/>
        </w:rPr>
        <w:t>in mind th</w:t>
      </w:r>
      <w:r w:rsidRPr="009913E3">
        <w:rPr>
          <w:spacing w:val="-1"/>
          <w:sz w:val="26"/>
          <w:szCs w:val="26"/>
        </w:rPr>
        <w:t>a</w:t>
      </w:r>
      <w:r w:rsidRPr="009913E3">
        <w:rPr>
          <w:sz w:val="26"/>
          <w:szCs w:val="26"/>
        </w:rPr>
        <w:t xml:space="preserve">t </w:t>
      </w:r>
      <w:r w:rsidRPr="009913E3">
        <w:rPr>
          <w:spacing w:val="2"/>
          <w:sz w:val="26"/>
          <w:szCs w:val="26"/>
        </w:rPr>
        <w:t>r</w:t>
      </w:r>
      <w:r w:rsidRPr="009913E3">
        <w:rPr>
          <w:spacing w:val="-1"/>
          <w:sz w:val="26"/>
          <w:szCs w:val="26"/>
        </w:rPr>
        <w:t>e</w:t>
      </w:r>
      <w:r w:rsidRPr="009913E3">
        <w:rPr>
          <w:sz w:val="26"/>
          <w:szCs w:val="26"/>
        </w:rPr>
        <w:t>spons</w:t>
      </w:r>
      <w:r w:rsidRPr="009913E3">
        <w:rPr>
          <w:spacing w:val="-1"/>
          <w:sz w:val="26"/>
          <w:szCs w:val="26"/>
        </w:rPr>
        <w:t>e</w:t>
      </w:r>
      <w:r w:rsidRPr="009913E3">
        <w:rPr>
          <w:sz w:val="26"/>
          <w:szCs w:val="26"/>
        </w:rPr>
        <w:t>s t</w:t>
      </w:r>
      <w:r w:rsidRPr="009913E3">
        <w:rPr>
          <w:spacing w:val="-1"/>
          <w:sz w:val="26"/>
          <w:szCs w:val="26"/>
        </w:rPr>
        <w:t>a</w:t>
      </w:r>
      <w:r w:rsidRPr="009913E3">
        <w:rPr>
          <w:sz w:val="26"/>
          <w:szCs w:val="26"/>
        </w:rPr>
        <w:t>ke</w:t>
      </w:r>
      <w:r w:rsidRPr="009913E3">
        <w:rPr>
          <w:spacing w:val="1"/>
          <w:sz w:val="26"/>
          <w:szCs w:val="26"/>
        </w:rPr>
        <w:t xml:space="preserve"> </w:t>
      </w:r>
      <w:r w:rsidRPr="009913E3">
        <w:rPr>
          <w:spacing w:val="-1"/>
          <w:sz w:val="26"/>
          <w:szCs w:val="26"/>
        </w:rPr>
        <w:t>c</w:t>
      </w:r>
      <w:r w:rsidRPr="009913E3">
        <w:rPr>
          <w:sz w:val="26"/>
          <w:szCs w:val="26"/>
        </w:rPr>
        <w:t>onsid</w:t>
      </w:r>
      <w:r w:rsidRPr="009913E3">
        <w:rPr>
          <w:spacing w:val="-1"/>
          <w:sz w:val="26"/>
          <w:szCs w:val="26"/>
        </w:rPr>
        <w:t>era</w:t>
      </w:r>
      <w:r w:rsidRPr="009913E3">
        <w:rPr>
          <w:spacing w:val="2"/>
          <w:sz w:val="26"/>
          <w:szCs w:val="26"/>
        </w:rPr>
        <w:t>b</w:t>
      </w:r>
      <w:r w:rsidRPr="009913E3">
        <w:rPr>
          <w:sz w:val="26"/>
          <w:szCs w:val="26"/>
        </w:rPr>
        <w:t>le</w:t>
      </w:r>
      <w:r w:rsidRPr="009913E3">
        <w:rPr>
          <w:spacing w:val="-1"/>
          <w:sz w:val="26"/>
          <w:szCs w:val="26"/>
        </w:rPr>
        <w:t xml:space="preserve"> </w:t>
      </w:r>
      <w:r w:rsidRPr="009913E3">
        <w:rPr>
          <w:sz w:val="26"/>
          <w:szCs w:val="26"/>
        </w:rPr>
        <w:t>time</w:t>
      </w:r>
      <w:r w:rsidRPr="009913E3">
        <w:rPr>
          <w:spacing w:val="-1"/>
          <w:sz w:val="26"/>
          <w:szCs w:val="26"/>
        </w:rPr>
        <w:t xml:space="preserve"> a</w:t>
      </w:r>
      <w:r w:rsidRPr="009913E3">
        <w:rPr>
          <w:sz w:val="26"/>
          <w:szCs w:val="26"/>
        </w:rPr>
        <w:t xml:space="preserve">nd </w:t>
      </w:r>
      <w:r w:rsidRPr="009913E3">
        <w:rPr>
          <w:spacing w:val="-1"/>
          <w:sz w:val="26"/>
          <w:szCs w:val="26"/>
        </w:rPr>
        <w:t>eff</w:t>
      </w:r>
      <w:r w:rsidRPr="009913E3">
        <w:rPr>
          <w:spacing w:val="2"/>
          <w:sz w:val="26"/>
          <w:szCs w:val="26"/>
        </w:rPr>
        <w:t>o</w:t>
      </w:r>
      <w:r w:rsidRPr="009913E3">
        <w:rPr>
          <w:spacing w:val="-1"/>
          <w:sz w:val="26"/>
          <w:szCs w:val="26"/>
        </w:rPr>
        <w:t>r</w:t>
      </w:r>
      <w:r w:rsidRPr="009913E3">
        <w:rPr>
          <w:sz w:val="26"/>
          <w:szCs w:val="26"/>
        </w:rPr>
        <w:t xml:space="preserve">t.  </w:t>
      </w:r>
      <w:r w:rsidRPr="009913E3">
        <w:rPr>
          <w:spacing w:val="1"/>
          <w:sz w:val="26"/>
          <w:szCs w:val="26"/>
        </w:rPr>
        <w:t>B</w:t>
      </w:r>
      <w:r w:rsidRPr="009913E3">
        <w:rPr>
          <w:spacing w:val="-1"/>
          <w:sz w:val="26"/>
          <w:szCs w:val="26"/>
        </w:rPr>
        <w:t>ef</w:t>
      </w:r>
      <w:r w:rsidRPr="009913E3">
        <w:rPr>
          <w:sz w:val="26"/>
          <w:szCs w:val="26"/>
        </w:rPr>
        <w:t>o</w:t>
      </w:r>
      <w:r w:rsidRPr="009913E3">
        <w:rPr>
          <w:spacing w:val="2"/>
          <w:sz w:val="26"/>
          <w:szCs w:val="26"/>
        </w:rPr>
        <w:t>r</w:t>
      </w:r>
      <w:r w:rsidRPr="009913E3">
        <w:rPr>
          <w:sz w:val="26"/>
          <w:szCs w:val="26"/>
        </w:rPr>
        <w:t>e</w:t>
      </w:r>
      <w:r w:rsidRPr="009913E3">
        <w:rPr>
          <w:spacing w:val="1"/>
          <w:sz w:val="26"/>
          <w:szCs w:val="26"/>
        </w:rPr>
        <w:t xml:space="preserve"> </w:t>
      </w:r>
      <w:r w:rsidRPr="009913E3">
        <w:rPr>
          <w:spacing w:val="-2"/>
          <w:sz w:val="26"/>
          <w:szCs w:val="26"/>
        </w:rPr>
        <w:t>g</w:t>
      </w:r>
      <w:r w:rsidRPr="009913E3">
        <w:rPr>
          <w:sz w:val="26"/>
          <w:szCs w:val="26"/>
        </w:rPr>
        <w:t>ivi</w:t>
      </w:r>
      <w:r w:rsidRPr="009913E3">
        <w:rPr>
          <w:spacing w:val="2"/>
          <w:sz w:val="26"/>
          <w:szCs w:val="26"/>
        </w:rPr>
        <w:t>n</w:t>
      </w:r>
      <w:r w:rsidRPr="009913E3">
        <w:rPr>
          <w:sz w:val="26"/>
          <w:szCs w:val="26"/>
        </w:rPr>
        <w:t>g</w:t>
      </w:r>
      <w:r w:rsidRPr="009913E3">
        <w:rPr>
          <w:spacing w:val="-2"/>
          <w:sz w:val="26"/>
          <w:szCs w:val="26"/>
        </w:rPr>
        <w:t xml:space="preserve"> </w:t>
      </w:r>
      <w:r w:rsidRPr="009913E3">
        <w:rPr>
          <w:spacing w:val="-1"/>
          <w:sz w:val="26"/>
          <w:szCs w:val="26"/>
        </w:rPr>
        <w:t>a</w:t>
      </w:r>
      <w:r w:rsidRPr="009913E3">
        <w:rPr>
          <w:sz w:val="26"/>
          <w:szCs w:val="26"/>
        </w:rPr>
        <w:t xml:space="preserve">n </w:t>
      </w:r>
      <w:r w:rsidRPr="009913E3">
        <w:rPr>
          <w:spacing w:val="-1"/>
          <w:sz w:val="26"/>
          <w:szCs w:val="26"/>
        </w:rPr>
        <w:t>a</w:t>
      </w:r>
      <w:r w:rsidRPr="009913E3">
        <w:rPr>
          <w:sz w:val="26"/>
          <w:szCs w:val="26"/>
        </w:rPr>
        <w:t>nsw</w:t>
      </w:r>
      <w:r w:rsidRPr="009913E3">
        <w:rPr>
          <w:spacing w:val="-1"/>
          <w:sz w:val="26"/>
          <w:szCs w:val="26"/>
        </w:rPr>
        <w:t>e</w:t>
      </w:r>
      <w:r w:rsidRPr="009913E3">
        <w:rPr>
          <w:sz w:val="26"/>
          <w:szCs w:val="26"/>
        </w:rPr>
        <w:t>r</w:t>
      </w:r>
      <w:r w:rsidRPr="009913E3">
        <w:rPr>
          <w:spacing w:val="-1"/>
          <w:sz w:val="26"/>
          <w:szCs w:val="26"/>
        </w:rPr>
        <w:t xml:space="preserve"> </w:t>
      </w:r>
      <w:r w:rsidRPr="009913E3">
        <w:rPr>
          <w:spacing w:val="2"/>
          <w:sz w:val="26"/>
          <w:szCs w:val="26"/>
        </w:rPr>
        <w:t>o</w:t>
      </w:r>
      <w:r w:rsidRPr="009913E3">
        <w:rPr>
          <w:sz w:val="26"/>
          <w:szCs w:val="26"/>
        </w:rPr>
        <w:t>r</w:t>
      </w:r>
      <w:r w:rsidRPr="009913E3">
        <w:rPr>
          <w:spacing w:val="-1"/>
          <w:sz w:val="26"/>
          <w:szCs w:val="26"/>
        </w:rPr>
        <w:t xml:space="preserve"> </w:t>
      </w:r>
      <w:r w:rsidRPr="009913E3">
        <w:rPr>
          <w:sz w:val="26"/>
          <w:szCs w:val="26"/>
        </w:rPr>
        <w:t>di</w:t>
      </w:r>
      <w:r w:rsidRPr="009913E3">
        <w:rPr>
          <w:spacing w:val="-1"/>
          <w:sz w:val="26"/>
          <w:szCs w:val="26"/>
        </w:rPr>
        <w:t>rec</w:t>
      </w:r>
      <w:r w:rsidRPr="009913E3">
        <w:rPr>
          <w:sz w:val="26"/>
          <w:szCs w:val="26"/>
        </w:rPr>
        <w:t>tion</w:t>
      </w:r>
      <w:r w:rsidRPr="009913E3">
        <w:rPr>
          <w:spacing w:val="2"/>
          <w:sz w:val="26"/>
          <w:szCs w:val="26"/>
        </w:rPr>
        <w:t xml:space="preserve"> </w:t>
      </w:r>
      <w:r w:rsidRPr="009913E3">
        <w:rPr>
          <w:sz w:val="26"/>
          <w:szCs w:val="26"/>
        </w:rPr>
        <w:t>I</w:t>
      </w:r>
      <w:r w:rsidRPr="009913E3">
        <w:rPr>
          <w:spacing w:val="-3"/>
          <w:sz w:val="26"/>
          <w:szCs w:val="26"/>
        </w:rPr>
        <w:t xml:space="preserve"> </w:t>
      </w:r>
      <w:r w:rsidRPr="009913E3">
        <w:rPr>
          <w:sz w:val="26"/>
          <w:szCs w:val="26"/>
        </w:rPr>
        <w:t>mu</w:t>
      </w:r>
      <w:r w:rsidRPr="009913E3">
        <w:rPr>
          <w:spacing w:val="3"/>
          <w:sz w:val="26"/>
          <w:szCs w:val="26"/>
        </w:rPr>
        <w:t>s</w:t>
      </w:r>
      <w:r w:rsidRPr="009913E3">
        <w:rPr>
          <w:sz w:val="26"/>
          <w:szCs w:val="26"/>
        </w:rPr>
        <w:t xml:space="preserve">t </w:t>
      </w:r>
      <w:r w:rsidRPr="009913E3">
        <w:rPr>
          <w:spacing w:val="-1"/>
          <w:sz w:val="26"/>
          <w:szCs w:val="26"/>
        </w:rPr>
        <w:t>f</w:t>
      </w:r>
      <w:r w:rsidRPr="009913E3">
        <w:rPr>
          <w:sz w:val="26"/>
          <w:szCs w:val="26"/>
        </w:rPr>
        <w:t>i</w:t>
      </w:r>
      <w:r w:rsidRPr="009913E3">
        <w:rPr>
          <w:spacing w:val="-1"/>
          <w:sz w:val="26"/>
          <w:szCs w:val="26"/>
        </w:rPr>
        <w:t>r</w:t>
      </w:r>
      <w:r w:rsidRPr="009913E3">
        <w:rPr>
          <w:sz w:val="26"/>
          <w:szCs w:val="26"/>
        </w:rPr>
        <w:t>st noti</w:t>
      </w:r>
      <w:r w:rsidRPr="009913E3">
        <w:rPr>
          <w:spacing w:val="2"/>
          <w:sz w:val="26"/>
          <w:szCs w:val="26"/>
        </w:rPr>
        <w:t>f</w:t>
      </w:r>
      <w:r w:rsidRPr="009913E3">
        <w:rPr>
          <w:sz w:val="26"/>
          <w:szCs w:val="26"/>
        </w:rPr>
        <w:t>y</w:t>
      </w:r>
      <w:r w:rsidRPr="009913E3">
        <w:rPr>
          <w:spacing w:val="-5"/>
          <w:sz w:val="26"/>
          <w:szCs w:val="26"/>
        </w:rPr>
        <w:t xml:space="preserve"> </w:t>
      </w:r>
      <w:r w:rsidRPr="009913E3">
        <w:rPr>
          <w:sz w:val="26"/>
          <w:szCs w:val="26"/>
        </w:rPr>
        <w:t>the</w:t>
      </w:r>
      <w:r w:rsidRPr="009913E3">
        <w:rPr>
          <w:spacing w:val="-1"/>
          <w:sz w:val="26"/>
          <w:szCs w:val="26"/>
        </w:rPr>
        <w:t xml:space="preserve"> a</w:t>
      </w:r>
      <w:r w:rsidRPr="009913E3">
        <w:rPr>
          <w:sz w:val="26"/>
          <w:szCs w:val="26"/>
        </w:rPr>
        <w:t>tto</w:t>
      </w:r>
      <w:r w:rsidRPr="009913E3">
        <w:rPr>
          <w:spacing w:val="-1"/>
          <w:sz w:val="26"/>
          <w:szCs w:val="26"/>
        </w:rPr>
        <w:t>r</w:t>
      </w:r>
      <w:r w:rsidRPr="009913E3">
        <w:rPr>
          <w:spacing w:val="2"/>
          <w:sz w:val="26"/>
          <w:szCs w:val="26"/>
        </w:rPr>
        <w:t>n</w:t>
      </w:r>
      <w:r w:rsidRPr="009913E3">
        <w:rPr>
          <w:spacing w:val="4"/>
          <w:sz w:val="26"/>
          <w:szCs w:val="26"/>
        </w:rPr>
        <w:t>e</w:t>
      </w:r>
      <w:r w:rsidRPr="009913E3">
        <w:rPr>
          <w:spacing w:val="-5"/>
          <w:sz w:val="26"/>
          <w:szCs w:val="26"/>
        </w:rPr>
        <w:t>y</w:t>
      </w:r>
      <w:r w:rsidRPr="009913E3">
        <w:rPr>
          <w:sz w:val="26"/>
          <w:szCs w:val="26"/>
        </w:rPr>
        <w:t>s</w:t>
      </w:r>
      <w:r w:rsidRPr="009913E3">
        <w:rPr>
          <w:spacing w:val="3"/>
          <w:sz w:val="26"/>
          <w:szCs w:val="26"/>
        </w:rPr>
        <w:t xml:space="preserve"> </w:t>
      </w:r>
      <w:r w:rsidRPr="009913E3">
        <w:rPr>
          <w:spacing w:val="-1"/>
          <w:sz w:val="26"/>
          <w:szCs w:val="26"/>
        </w:rPr>
        <w:t>a</w:t>
      </w:r>
      <w:r w:rsidRPr="009913E3">
        <w:rPr>
          <w:sz w:val="26"/>
          <w:szCs w:val="26"/>
        </w:rPr>
        <w:t>nd b</w:t>
      </w:r>
      <w:r w:rsidRPr="009913E3">
        <w:rPr>
          <w:spacing w:val="-1"/>
          <w:sz w:val="26"/>
          <w:szCs w:val="26"/>
        </w:rPr>
        <w:t>r</w:t>
      </w:r>
      <w:r w:rsidRPr="009913E3">
        <w:rPr>
          <w:sz w:val="26"/>
          <w:szCs w:val="26"/>
        </w:rPr>
        <w:t>i</w:t>
      </w:r>
      <w:r w:rsidRPr="009913E3">
        <w:rPr>
          <w:spacing w:val="2"/>
          <w:sz w:val="26"/>
          <w:szCs w:val="26"/>
        </w:rPr>
        <w:t>n</w:t>
      </w:r>
      <w:r w:rsidRPr="009913E3">
        <w:rPr>
          <w:sz w:val="26"/>
          <w:szCs w:val="26"/>
        </w:rPr>
        <w:t>g</w:t>
      </w:r>
      <w:r w:rsidRPr="009913E3">
        <w:rPr>
          <w:spacing w:val="-2"/>
          <w:sz w:val="26"/>
          <w:szCs w:val="26"/>
        </w:rPr>
        <w:t xml:space="preserve"> </w:t>
      </w:r>
      <w:r w:rsidRPr="009913E3">
        <w:rPr>
          <w:sz w:val="26"/>
          <w:szCs w:val="26"/>
        </w:rPr>
        <w:t>th</w:t>
      </w:r>
      <w:r w:rsidRPr="009913E3">
        <w:rPr>
          <w:spacing w:val="-1"/>
          <w:sz w:val="26"/>
          <w:szCs w:val="26"/>
        </w:rPr>
        <w:t>e</w:t>
      </w:r>
      <w:r w:rsidRPr="009913E3">
        <w:rPr>
          <w:sz w:val="26"/>
          <w:szCs w:val="26"/>
        </w:rPr>
        <w:t>m b</w:t>
      </w:r>
      <w:r w:rsidRPr="009913E3">
        <w:rPr>
          <w:spacing w:val="-1"/>
          <w:sz w:val="26"/>
          <w:szCs w:val="26"/>
        </w:rPr>
        <w:t>ac</w:t>
      </w:r>
      <w:r w:rsidRPr="009913E3">
        <w:rPr>
          <w:sz w:val="26"/>
          <w:szCs w:val="26"/>
        </w:rPr>
        <w:t xml:space="preserve">k to </w:t>
      </w:r>
      <w:r w:rsidRPr="009913E3">
        <w:rPr>
          <w:spacing w:val="3"/>
          <w:sz w:val="26"/>
          <w:szCs w:val="26"/>
        </w:rPr>
        <w:t>t</w:t>
      </w:r>
      <w:r w:rsidRPr="009913E3">
        <w:rPr>
          <w:sz w:val="26"/>
          <w:szCs w:val="26"/>
        </w:rPr>
        <w:t>he</w:t>
      </w:r>
      <w:r w:rsidRPr="009913E3">
        <w:rPr>
          <w:spacing w:val="-1"/>
          <w:sz w:val="26"/>
          <w:szCs w:val="26"/>
        </w:rPr>
        <w:t xml:space="preserve"> c</w:t>
      </w:r>
      <w:r w:rsidRPr="009913E3">
        <w:rPr>
          <w:sz w:val="26"/>
          <w:szCs w:val="26"/>
        </w:rPr>
        <w:t>ou</w:t>
      </w:r>
      <w:r w:rsidRPr="009913E3">
        <w:rPr>
          <w:spacing w:val="-1"/>
          <w:sz w:val="26"/>
          <w:szCs w:val="26"/>
        </w:rPr>
        <w:t>r</w:t>
      </w:r>
      <w:r w:rsidRPr="009913E3">
        <w:rPr>
          <w:sz w:val="26"/>
          <w:szCs w:val="26"/>
        </w:rPr>
        <w:t>t.</w:t>
      </w:r>
      <w:r w:rsidRPr="009913E3">
        <w:rPr>
          <w:spacing w:val="2"/>
          <w:sz w:val="26"/>
          <w:szCs w:val="26"/>
        </w:rPr>
        <w:t xml:space="preserve"> </w:t>
      </w:r>
      <w:r w:rsidRPr="009913E3">
        <w:rPr>
          <w:sz w:val="26"/>
          <w:szCs w:val="26"/>
        </w:rPr>
        <w:t xml:space="preserve">I must </w:t>
      </w:r>
      <w:r w:rsidRPr="009913E3">
        <w:rPr>
          <w:spacing w:val="-1"/>
          <w:sz w:val="26"/>
          <w:szCs w:val="26"/>
        </w:rPr>
        <w:t>c</w:t>
      </w:r>
      <w:r w:rsidRPr="009913E3">
        <w:rPr>
          <w:sz w:val="26"/>
          <w:szCs w:val="26"/>
        </w:rPr>
        <w:t>on</w:t>
      </w:r>
      <w:r w:rsidRPr="009913E3">
        <w:rPr>
          <w:spacing w:val="-1"/>
          <w:sz w:val="26"/>
          <w:szCs w:val="26"/>
        </w:rPr>
        <w:t>fe</w:t>
      </w:r>
      <w:r w:rsidRPr="009913E3">
        <w:rPr>
          <w:sz w:val="26"/>
          <w:szCs w:val="26"/>
        </w:rPr>
        <w:t>r</w:t>
      </w:r>
      <w:r w:rsidRPr="009913E3">
        <w:rPr>
          <w:spacing w:val="-1"/>
          <w:sz w:val="26"/>
          <w:szCs w:val="26"/>
        </w:rPr>
        <w:t xml:space="preserve"> </w:t>
      </w:r>
      <w:r w:rsidRPr="009913E3">
        <w:rPr>
          <w:sz w:val="26"/>
          <w:szCs w:val="26"/>
        </w:rPr>
        <w:t>with th</w:t>
      </w:r>
      <w:r w:rsidRPr="009913E3">
        <w:rPr>
          <w:spacing w:val="-1"/>
          <w:sz w:val="26"/>
          <w:szCs w:val="26"/>
        </w:rPr>
        <w:t>e</w:t>
      </w:r>
      <w:r w:rsidRPr="009913E3">
        <w:rPr>
          <w:sz w:val="26"/>
          <w:szCs w:val="26"/>
        </w:rPr>
        <w:t>m, list</w:t>
      </w:r>
      <w:r w:rsidRPr="009913E3">
        <w:rPr>
          <w:spacing w:val="-1"/>
          <w:sz w:val="26"/>
          <w:szCs w:val="26"/>
        </w:rPr>
        <w:t>e</w:t>
      </w:r>
      <w:r w:rsidRPr="009913E3">
        <w:rPr>
          <w:sz w:val="26"/>
          <w:szCs w:val="26"/>
        </w:rPr>
        <w:t xml:space="preserve">n to </w:t>
      </w:r>
      <w:r w:rsidRPr="009913E3">
        <w:rPr>
          <w:spacing w:val="-1"/>
          <w:sz w:val="26"/>
          <w:szCs w:val="26"/>
        </w:rPr>
        <w:t>a</w:t>
      </w:r>
      <w:r w:rsidRPr="009913E3">
        <w:rPr>
          <w:spacing w:val="2"/>
          <w:sz w:val="26"/>
          <w:szCs w:val="26"/>
        </w:rPr>
        <w:t>r</w:t>
      </w:r>
      <w:r w:rsidRPr="009913E3">
        <w:rPr>
          <w:spacing w:val="-2"/>
          <w:sz w:val="26"/>
          <w:szCs w:val="26"/>
        </w:rPr>
        <w:t>g</w:t>
      </w:r>
      <w:r w:rsidRPr="009913E3">
        <w:rPr>
          <w:sz w:val="26"/>
          <w:szCs w:val="26"/>
        </w:rPr>
        <w:t>um</w:t>
      </w:r>
      <w:r w:rsidRPr="009913E3">
        <w:rPr>
          <w:spacing w:val="-1"/>
          <w:sz w:val="26"/>
          <w:szCs w:val="26"/>
        </w:rPr>
        <w:t>e</w:t>
      </w:r>
      <w:r w:rsidRPr="009913E3">
        <w:rPr>
          <w:sz w:val="26"/>
          <w:szCs w:val="26"/>
        </w:rPr>
        <w:t xml:space="preserve">nts, </w:t>
      </w:r>
      <w:r w:rsidRPr="009913E3">
        <w:rPr>
          <w:spacing w:val="-1"/>
          <w:sz w:val="26"/>
          <w:szCs w:val="26"/>
        </w:rPr>
        <w:t>re</w:t>
      </w:r>
      <w:r w:rsidRPr="009913E3">
        <w:rPr>
          <w:sz w:val="26"/>
          <w:szCs w:val="26"/>
        </w:rPr>
        <w:t>s</w:t>
      </w:r>
      <w:r w:rsidRPr="009913E3">
        <w:rPr>
          <w:spacing w:val="1"/>
          <w:sz w:val="26"/>
          <w:szCs w:val="26"/>
        </w:rPr>
        <w:t>e</w:t>
      </w:r>
      <w:r w:rsidRPr="009913E3">
        <w:rPr>
          <w:spacing w:val="-1"/>
          <w:sz w:val="26"/>
          <w:szCs w:val="26"/>
        </w:rPr>
        <w:t>a</w:t>
      </w:r>
      <w:r w:rsidRPr="009913E3">
        <w:rPr>
          <w:spacing w:val="2"/>
          <w:sz w:val="26"/>
          <w:szCs w:val="26"/>
        </w:rPr>
        <w:t>r</w:t>
      </w:r>
      <w:r w:rsidRPr="009913E3">
        <w:rPr>
          <w:spacing w:val="-1"/>
          <w:sz w:val="26"/>
          <w:szCs w:val="26"/>
        </w:rPr>
        <w:t>c</w:t>
      </w:r>
      <w:r w:rsidRPr="009913E3">
        <w:rPr>
          <w:sz w:val="26"/>
          <w:szCs w:val="26"/>
        </w:rPr>
        <w:t>h the</w:t>
      </w:r>
      <w:r w:rsidRPr="009913E3">
        <w:rPr>
          <w:spacing w:val="-1"/>
          <w:sz w:val="26"/>
          <w:szCs w:val="26"/>
        </w:rPr>
        <w:t xml:space="preserve"> </w:t>
      </w:r>
      <w:r w:rsidRPr="009913E3">
        <w:rPr>
          <w:sz w:val="26"/>
          <w:szCs w:val="26"/>
        </w:rPr>
        <w:t>l</w:t>
      </w:r>
      <w:r w:rsidRPr="009913E3">
        <w:rPr>
          <w:spacing w:val="1"/>
          <w:sz w:val="26"/>
          <w:szCs w:val="26"/>
        </w:rPr>
        <w:t>e</w:t>
      </w:r>
      <w:r w:rsidRPr="009913E3">
        <w:rPr>
          <w:spacing w:val="-2"/>
          <w:sz w:val="26"/>
          <w:szCs w:val="26"/>
        </w:rPr>
        <w:t>g</w:t>
      </w:r>
      <w:r w:rsidRPr="009913E3">
        <w:rPr>
          <w:spacing w:val="-1"/>
          <w:sz w:val="26"/>
          <w:szCs w:val="26"/>
        </w:rPr>
        <w:t>a</w:t>
      </w:r>
      <w:r w:rsidRPr="009913E3">
        <w:rPr>
          <w:sz w:val="26"/>
          <w:szCs w:val="26"/>
        </w:rPr>
        <w:t xml:space="preserve">l </w:t>
      </w:r>
      <w:r w:rsidRPr="009913E3">
        <w:rPr>
          <w:spacing w:val="-1"/>
          <w:sz w:val="26"/>
          <w:szCs w:val="26"/>
        </w:rPr>
        <w:t>a</w:t>
      </w:r>
      <w:r w:rsidRPr="009913E3">
        <w:rPr>
          <w:sz w:val="26"/>
          <w:szCs w:val="26"/>
        </w:rPr>
        <w:t>utho</w:t>
      </w:r>
      <w:r w:rsidRPr="009913E3">
        <w:rPr>
          <w:spacing w:val="-1"/>
          <w:sz w:val="26"/>
          <w:szCs w:val="26"/>
        </w:rPr>
        <w:t>r</w:t>
      </w:r>
      <w:r w:rsidRPr="009913E3">
        <w:rPr>
          <w:sz w:val="26"/>
          <w:szCs w:val="26"/>
        </w:rPr>
        <w:t>iti</w:t>
      </w:r>
      <w:r w:rsidRPr="009913E3">
        <w:rPr>
          <w:spacing w:val="-1"/>
          <w:sz w:val="26"/>
          <w:szCs w:val="26"/>
        </w:rPr>
        <w:t>e</w:t>
      </w:r>
      <w:r w:rsidRPr="009913E3">
        <w:rPr>
          <w:sz w:val="26"/>
          <w:szCs w:val="26"/>
        </w:rPr>
        <w:t>s, if</w:t>
      </w:r>
      <w:r w:rsidRPr="009913E3">
        <w:rPr>
          <w:spacing w:val="2"/>
          <w:sz w:val="26"/>
          <w:szCs w:val="26"/>
        </w:rPr>
        <w:t xml:space="preserve"> </w:t>
      </w:r>
      <w:r w:rsidRPr="009913E3">
        <w:rPr>
          <w:sz w:val="26"/>
          <w:szCs w:val="26"/>
        </w:rPr>
        <w:t>n</w:t>
      </w:r>
      <w:r w:rsidRPr="009913E3">
        <w:rPr>
          <w:spacing w:val="-1"/>
          <w:sz w:val="26"/>
          <w:szCs w:val="26"/>
        </w:rPr>
        <w:t>ece</w:t>
      </w:r>
      <w:r w:rsidRPr="009913E3">
        <w:rPr>
          <w:sz w:val="26"/>
          <w:szCs w:val="26"/>
        </w:rPr>
        <w:t>ss</w:t>
      </w:r>
      <w:r w:rsidRPr="009913E3">
        <w:rPr>
          <w:spacing w:val="1"/>
          <w:sz w:val="26"/>
          <w:szCs w:val="26"/>
        </w:rPr>
        <w:t>a</w:t>
      </w:r>
      <w:r w:rsidRPr="009913E3">
        <w:rPr>
          <w:spacing w:val="4"/>
          <w:sz w:val="26"/>
          <w:szCs w:val="26"/>
        </w:rPr>
        <w:t>r</w:t>
      </w:r>
      <w:r w:rsidRPr="009913E3">
        <w:rPr>
          <w:spacing w:val="-5"/>
          <w:sz w:val="26"/>
          <w:szCs w:val="26"/>
        </w:rPr>
        <w:t>y</w:t>
      </w:r>
      <w:r w:rsidRPr="009913E3">
        <w:rPr>
          <w:sz w:val="26"/>
          <w:szCs w:val="26"/>
        </w:rPr>
        <w:t xml:space="preserve">, </w:t>
      </w:r>
      <w:r w:rsidRPr="009913E3">
        <w:rPr>
          <w:spacing w:val="-1"/>
          <w:sz w:val="26"/>
          <w:szCs w:val="26"/>
        </w:rPr>
        <w:t>a</w:t>
      </w:r>
      <w:r w:rsidRPr="009913E3">
        <w:rPr>
          <w:sz w:val="26"/>
          <w:szCs w:val="26"/>
        </w:rPr>
        <w:t xml:space="preserve">nd </w:t>
      </w:r>
      <w:r w:rsidRPr="009913E3">
        <w:rPr>
          <w:spacing w:val="-1"/>
          <w:sz w:val="26"/>
          <w:szCs w:val="26"/>
        </w:rPr>
        <w:t>re</w:t>
      </w:r>
      <w:r w:rsidRPr="009913E3">
        <w:rPr>
          <w:sz w:val="26"/>
          <w:szCs w:val="26"/>
        </w:rPr>
        <w:t>du</w:t>
      </w:r>
      <w:r w:rsidRPr="009913E3">
        <w:rPr>
          <w:spacing w:val="1"/>
          <w:sz w:val="26"/>
          <w:szCs w:val="26"/>
        </w:rPr>
        <w:t>c</w:t>
      </w:r>
      <w:r w:rsidRPr="009913E3">
        <w:rPr>
          <w:sz w:val="26"/>
          <w:szCs w:val="26"/>
        </w:rPr>
        <w:t>e</w:t>
      </w:r>
      <w:r w:rsidRPr="009913E3">
        <w:rPr>
          <w:spacing w:val="-1"/>
          <w:sz w:val="26"/>
          <w:szCs w:val="26"/>
        </w:rPr>
        <w:t xml:space="preserve"> </w:t>
      </w:r>
      <w:r w:rsidRPr="009913E3">
        <w:rPr>
          <w:sz w:val="26"/>
          <w:szCs w:val="26"/>
        </w:rPr>
        <w:t>the</w:t>
      </w:r>
      <w:r w:rsidRPr="009913E3">
        <w:rPr>
          <w:spacing w:val="-1"/>
          <w:sz w:val="26"/>
          <w:szCs w:val="26"/>
        </w:rPr>
        <w:t xml:space="preserve"> a</w:t>
      </w:r>
      <w:r w:rsidRPr="009913E3">
        <w:rPr>
          <w:sz w:val="26"/>
          <w:szCs w:val="26"/>
        </w:rPr>
        <w:t>n</w:t>
      </w:r>
      <w:r w:rsidRPr="009913E3">
        <w:rPr>
          <w:spacing w:val="3"/>
          <w:sz w:val="26"/>
          <w:szCs w:val="26"/>
        </w:rPr>
        <w:t>s</w:t>
      </w:r>
      <w:r w:rsidRPr="009913E3">
        <w:rPr>
          <w:sz w:val="26"/>
          <w:szCs w:val="26"/>
        </w:rPr>
        <w:t>w</w:t>
      </w:r>
      <w:r w:rsidRPr="009913E3">
        <w:rPr>
          <w:spacing w:val="-1"/>
          <w:sz w:val="26"/>
          <w:szCs w:val="26"/>
        </w:rPr>
        <w:t>e</w:t>
      </w:r>
      <w:r w:rsidRPr="009913E3">
        <w:rPr>
          <w:sz w:val="26"/>
          <w:szCs w:val="26"/>
        </w:rPr>
        <w:t>r</w:t>
      </w:r>
      <w:r w:rsidRPr="009913E3">
        <w:rPr>
          <w:spacing w:val="-1"/>
          <w:sz w:val="26"/>
          <w:szCs w:val="26"/>
        </w:rPr>
        <w:t xml:space="preserve"> </w:t>
      </w:r>
      <w:r w:rsidRPr="009913E3">
        <w:rPr>
          <w:spacing w:val="2"/>
          <w:sz w:val="26"/>
          <w:szCs w:val="26"/>
        </w:rPr>
        <w:t>o</w:t>
      </w:r>
      <w:r w:rsidRPr="009913E3">
        <w:rPr>
          <w:sz w:val="26"/>
          <w:szCs w:val="26"/>
        </w:rPr>
        <w:t>r</w:t>
      </w:r>
      <w:r w:rsidRPr="009913E3">
        <w:rPr>
          <w:spacing w:val="2"/>
          <w:sz w:val="26"/>
          <w:szCs w:val="26"/>
        </w:rPr>
        <w:t xml:space="preserve"> </w:t>
      </w:r>
      <w:r w:rsidRPr="009913E3">
        <w:rPr>
          <w:sz w:val="26"/>
          <w:szCs w:val="26"/>
        </w:rPr>
        <w:t>di</w:t>
      </w:r>
      <w:r w:rsidRPr="009913E3">
        <w:rPr>
          <w:spacing w:val="-1"/>
          <w:sz w:val="26"/>
          <w:szCs w:val="26"/>
        </w:rPr>
        <w:t>rec</w:t>
      </w:r>
      <w:r w:rsidRPr="009913E3">
        <w:rPr>
          <w:sz w:val="26"/>
          <w:szCs w:val="26"/>
        </w:rPr>
        <w:t>tion to w</w:t>
      </w:r>
      <w:r w:rsidRPr="009913E3">
        <w:rPr>
          <w:spacing w:val="-1"/>
          <w:sz w:val="26"/>
          <w:szCs w:val="26"/>
        </w:rPr>
        <w:t>r</w:t>
      </w:r>
      <w:r w:rsidRPr="009913E3">
        <w:rPr>
          <w:sz w:val="26"/>
          <w:szCs w:val="26"/>
        </w:rPr>
        <w:t>itin</w:t>
      </w:r>
      <w:r w:rsidRPr="009913E3">
        <w:rPr>
          <w:spacing w:val="-2"/>
          <w:sz w:val="26"/>
          <w:szCs w:val="26"/>
        </w:rPr>
        <w:t>g</w:t>
      </w:r>
      <w:r w:rsidRPr="009913E3">
        <w:rPr>
          <w:sz w:val="26"/>
          <w:szCs w:val="26"/>
        </w:rPr>
        <w:t>.</w:t>
      </w:r>
    </w:p>
    <w:p w:rsidR="00032CAA" w:rsidRPr="009913E3" w:rsidRDefault="00032CAA" w:rsidP="00032CAA">
      <w:pPr>
        <w:spacing w:before="10" w:line="480" w:lineRule="auto"/>
        <w:ind w:right="60"/>
        <w:jc w:val="both"/>
        <w:rPr>
          <w:sz w:val="26"/>
          <w:szCs w:val="26"/>
        </w:rPr>
      </w:pPr>
      <w:r w:rsidRPr="009913E3">
        <w:rPr>
          <w:sz w:val="26"/>
          <w:szCs w:val="26"/>
        </w:rPr>
        <w:tab/>
        <w:t>Th</w:t>
      </w:r>
      <w:r w:rsidRPr="009913E3">
        <w:rPr>
          <w:spacing w:val="-1"/>
          <w:sz w:val="26"/>
          <w:szCs w:val="26"/>
        </w:rPr>
        <w:t>er</w:t>
      </w:r>
      <w:r w:rsidRPr="009913E3">
        <w:rPr>
          <w:sz w:val="26"/>
          <w:szCs w:val="26"/>
        </w:rPr>
        <w:t>e</w:t>
      </w:r>
      <w:r w:rsidRPr="009913E3">
        <w:rPr>
          <w:spacing w:val="-1"/>
          <w:sz w:val="26"/>
          <w:szCs w:val="26"/>
        </w:rPr>
        <w:t xml:space="preserve"> </w:t>
      </w:r>
      <w:r w:rsidRPr="009913E3">
        <w:rPr>
          <w:sz w:val="26"/>
          <w:szCs w:val="26"/>
        </w:rPr>
        <w:t>m</w:t>
      </w:r>
      <w:r w:rsidRPr="009913E3">
        <w:rPr>
          <w:spacing w:val="4"/>
          <w:sz w:val="26"/>
          <w:szCs w:val="26"/>
        </w:rPr>
        <w:t>a</w:t>
      </w:r>
      <w:r w:rsidRPr="009913E3">
        <w:rPr>
          <w:sz w:val="26"/>
          <w:szCs w:val="26"/>
        </w:rPr>
        <w:t>y</w:t>
      </w:r>
      <w:r w:rsidRPr="009913E3">
        <w:rPr>
          <w:spacing w:val="-5"/>
          <w:sz w:val="26"/>
          <w:szCs w:val="26"/>
        </w:rPr>
        <w:t xml:space="preserve"> </w:t>
      </w:r>
      <w:r w:rsidRPr="009913E3">
        <w:rPr>
          <w:spacing w:val="2"/>
          <w:sz w:val="26"/>
          <w:szCs w:val="26"/>
        </w:rPr>
        <w:t>b</w:t>
      </w:r>
      <w:r w:rsidRPr="009913E3">
        <w:rPr>
          <w:sz w:val="26"/>
          <w:szCs w:val="26"/>
        </w:rPr>
        <w:t>e</w:t>
      </w:r>
      <w:r w:rsidRPr="009913E3">
        <w:rPr>
          <w:spacing w:val="-1"/>
          <w:sz w:val="26"/>
          <w:szCs w:val="26"/>
        </w:rPr>
        <w:t xml:space="preserve"> </w:t>
      </w:r>
      <w:r w:rsidRPr="009913E3">
        <w:rPr>
          <w:sz w:val="26"/>
          <w:szCs w:val="26"/>
        </w:rPr>
        <w:t>some</w:t>
      </w:r>
      <w:r w:rsidRPr="009913E3">
        <w:rPr>
          <w:spacing w:val="-1"/>
          <w:sz w:val="26"/>
          <w:szCs w:val="26"/>
        </w:rPr>
        <w:t xml:space="preserve"> </w:t>
      </w:r>
      <w:r w:rsidRPr="009913E3">
        <w:rPr>
          <w:sz w:val="26"/>
          <w:szCs w:val="26"/>
        </w:rPr>
        <w:t>qu</w:t>
      </w:r>
      <w:r w:rsidRPr="009913E3">
        <w:rPr>
          <w:spacing w:val="-1"/>
          <w:sz w:val="26"/>
          <w:szCs w:val="26"/>
        </w:rPr>
        <w:t>e</w:t>
      </w:r>
      <w:r w:rsidRPr="009913E3">
        <w:rPr>
          <w:sz w:val="26"/>
          <w:szCs w:val="26"/>
        </w:rPr>
        <w:t>s</w:t>
      </w:r>
      <w:r w:rsidRPr="009913E3">
        <w:rPr>
          <w:spacing w:val="3"/>
          <w:sz w:val="26"/>
          <w:szCs w:val="26"/>
        </w:rPr>
        <w:t>t</w:t>
      </w:r>
      <w:r w:rsidRPr="009913E3">
        <w:rPr>
          <w:sz w:val="26"/>
          <w:szCs w:val="26"/>
        </w:rPr>
        <w:t>ion th</w:t>
      </w:r>
      <w:r w:rsidRPr="009913E3">
        <w:rPr>
          <w:spacing w:val="-1"/>
          <w:sz w:val="26"/>
          <w:szCs w:val="26"/>
        </w:rPr>
        <w:t>a</w:t>
      </w:r>
      <w:r w:rsidRPr="009913E3">
        <w:rPr>
          <w:sz w:val="26"/>
          <w:szCs w:val="26"/>
        </w:rPr>
        <w:t>t, und</w:t>
      </w:r>
      <w:r w:rsidRPr="009913E3">
        <w:rPr>
          <w:spacing w:val="-1"/>
          <w:sz w:val="26"/>
          <w:szCs w:val="26"/>
        </w:rPr>
        <w:t>e</w:t>
      </w:r>
      <w:r w:rsidRPr="009913E3">
        <w:rPr>
          <w:sz w:val="26"/>
          <w:szCs w:val="26"/>
        </w:rPr>
        <w:t>r</w:t>
      </w:r>
      <w:r w:rsidRPr="009913E3">
        <w:rPr>
          <w:spacing w:val="-1"/>
          <w:sz w:val="26"/>
          <w:szCs w:val="26"/>
        </w:rPr>
        <w:t xml:space="preserve"> </w:t>
      </w:r>
      <w:r w:rsidRPr="009913E3">
        <w:rPr>
          <w:sz w:val="26"/>
          <w:szCs w:val="26"/>
        </w:rPr>
        <w:t>the</w:t>
      </w:r>
      <w:r w:rsidRPr="009913E3">
        <w:rPr>
          <w:spacing w:val="-1"/>
          <w:sz w:val="26"/>
          <w:szCs w:val="26"/>
        </w:rPr>
        <w:t xml:space="preserve"> </w:t>
      </w:r>
      <w:r w:rsidRPr="009913E3">
        <w:rPr>
          <w:sz w:val="26"/>
          <w:szCs w:val="26"/>
        </w:rPr>
        <w:t>l</w:t>
      </w:r>
      <w:r w:rsidRPr="009913E3">
        <w:rPr>
          <w:spacing w:val="-1"/>
          <w:sz w:val="26"/>
          <w:szCs w:val="26"/>
        </w:rPr>
        <w:t>a</w:t>
      </w:r>
      <w:r w:rsidRPr="009913E3">
        <w:rPr>
          <w:sz w:val="26"/>
          <w:szCs w:val="26"/>
        </w:rPr>
        <w:t>w,</w:t>
      </w:r>
      <w:r w:rsidRPr="009913E3">
        <w:rPr>
          <w:spacing w:val="2"/>
          <w:sz w:val="26"/>
          <w:szCs w:val="26"/>
        </w:rPr>
        <w:t xml:space="preserve"> </w:t>
      </w:r>
      <w:r w:rsidRPr="009913E3">
        <w:rPr>
          <w:sz w:val="26"/>
          <w:szCs w:val="26"/>
        </w:rPr>
        <w:t>I</w:t>
      </w:r>
      <w:r w:rsidRPr="009913E3">
        <w:rPr>
          <w:spacing w:val="-1"/>
          <w:sz w:val="26"/>
          <w:szCs w:val="26"/>
        </w:rPr>
        <w:t xml:space="preserve"> a</w:t>
      </w:r>
      <w:r w:rsidRPr="009913E3">
        <w:rPr>
          <w:sz w:val="26"/>
          <w:szCs w:val="26"/>
        </w:rPr>
        <w:t>m not p</w:t>
      </w:r>
      <w:r w:rsidRPr="009913E3">
        <w:rPr>
          <w:spacing w:val="-1"/>
          <w:sz w:val="26"/>
          <w:szCs w:val="26"/>
        </w:rPr>
        <w:t>er</w:t>
      </w:r>
      <w:r w:rsidRPr="009913E3">
        <w:rPr>
          <w:sz w:val="26"/>
          <w:szCs w:val="26"/>
        </w:rPr>
        <w:t>mitt</w:t>
      </w:r>
      <w:r w:rsidRPr="009913E3">
        <w:rPr>
          <w:spacing w:val="-1"/>
          <w:sz w:val="26"/>
          <w:szCs w:val="26"/>
        </w:rPr>
        <w:t>e</w:t>
      </w:r>
      <w:r w:rsidRPr="009913E3">
        <w:rPr>
          <w:sz w:val="26"/>
          <w:szCs w:val="26"/>
        </w:rPr>
        <w:t xml:space="preserve">d to </w:t>
      </w:r>
      <w:r w:rsidRPr="009913E3">
        <w:rPr>
          <w:spacing w:val="-1"/>
          <w:sz w:val="26"/>
          <w:szCs w:val="26"/>
        </w:rPr>
        <w:t>a</w:t>
      </w:r>
      <w:r w:rsidRPr="009913E3">
        <w:rPr>
          <w:sz w:val="26"/>
          <w:szCs w:val="26"/>
        </w:rPr>
        <w:t>ns</w:t>
      </w:r>
      <w:r w:rsidRPr="009913E3">
        <w:rPr>
          <w:spacing w:val="2"/>
          <w:sz w:val="26"/>
          <w:szCs w:val="26"/>
        </w:rPr>
        <w:t>w</w:t>
      </w:r>
      <w:r w:rsidRPr="009913E3">
        <w:rPr>
          <w:spacing w:val="-1"/>
          <w:sz w:val="26"/>
          <w:szCs w:val="26"/>
        </w:rPr>
        <w:t>er</w:t>
      </w:r>
      <w:r w:rsidRPr="009913E3">
        <w:rPr>
          <w:sz w:val="26"/>
          <w:szCs w:val="26"/>
        </w:rPr>
        <w:t>.</w:t>
      </w:r>
      <w:r w:rsidRPr="009913E3">
        <w:rPr>
          <w:spacing w:val="2"/>
          <w:sz w:val="26"/>
          <w:szCs w:val="26"/>
        </w:rPr>
        <w:t xml:space="preserve">  </w:t>
      </w:r>
      <w:r w:rsidRPr="009913E3">
        <w:rPr>
          <w:spacing w:val="-3"/>
          <w:sz w:val="26"/>
          <w:szCs w:val="26"/>
        </w:rPr>
        <w:t>I</w:t>
      </w:r>
      <w:r w:rsidRPr="009913E3">
        <w:rPr>
          <w:sz w:val="26"/>
          <w:szCs w:val="26"/>
        </w:rPr>
        <w:t>f it is imp</w:t>
      </w:r>
      <w:r w:rsidRPr="009913E3">
        <w:rPr>
          <w:spacing w:val="-1"/>
          <w:sz w:val="26"/>
          <w:szCs w:val="26"/>
        </w:rPr>
        <w:t>r</w:t>
      </w:r>
      <w:r w:rsidRPr="009913E3">
        <w:rPr>
          <w:sz w:val="26"/>
          <w:szCs w:val="26"/>
        </w:rPr>
        <w:t>op</w:t>
      </w:r>
      <w:r w:rsidRPr="009913E3">
        <w:rPr>
          <w:spacing w:val="-1"/>
          <w:sz w:val="26"/>
          <w:szCs w:val="26"/>
        </w:rPr>
        <w:t>e</w:t>
      </w:r>
      <w:r w:rsidRPr="009913E3">
        <w:rPr>
          <w:sz w:val="26"/>
          <w:szCs w:val="26"/>
        </w:rPr>
        <w:t>r</w:t>
      </w:r>
      <w:r w:rsidRPr="009913E3">
        <w:rPr>
          <w:spacing w:val="-1"/>
          <w:sz w:val="26"/>
          <w:szCs w:val="26"/>
        </w:rPr>
        <w:t xml:space="preserve"> f</w:t>
      </w:r>
      <w:r w:rsidRPr="009913E3">
        <w:rPr>
          <w:sz w:val="26"/>
          <w:szCs w:val="26"/>
        </w:rPr>
        <w:t>or</w:t>
      </w:r>
      <w:r w:rsidRPr="009913E3">
        <w:rPr>
          <w:spacing w:val="-1"/>
          <w:sz w:val="26"/>
          <w:szCs w:val="26"/>
        </w:rPr>
        <w:t xml:space="preserve"> </w:t>
      </w:r>
      <w:r w:rsidRPr="009913E3">
        <w:rPr>
          <w:sz w:val="26"/>
          <w:szCs w:val="26"/>
        </w:rPr>
        <w:t>me</w:t>
      </w:r>
      <w:r w:rsidRPr="009913E3">
        <w:rPr>
          <w:spacing w:val="-1"/>
          <w:sz w:val="26"/>
          <w:szCs w:val="26"/>
        </w:rPr>
        <w:t xml:space="preserve"> </w:t>
      </w:r>
      <w:r w:rsidRPr="009913E3">
        <w:rPr>
          <w:sz w:val="26"/>
          <w:szCs w:val="26"/>
        </w:rPr>
        <w:t xml:space="preserve">to </w:t>
      </w:r>
      <w:r w:rsidRPr="009913E3">
        <w:rPr>
          <w:spacing w:val="1"/>
          <w:sz w:val="26"/>
          <w:szCs w:val="26"/>
        </w:rPr>
        <w:t>a</w:t>
      </w:r>
      <w:r w:rsidRPr="009913E3">
        <w:rPr>
          <w:sz w:val="26"/>
          <w:szCs w:val="26"/>
        </w:rPr>
        <w:t>nsw</w:t>
      </w:r>
      <w:r w:rsidRPr="009913E3">
        <w:rPr>
          <w:spacing w:val="-1"/>
          <w:sz w:val="26"/>
          <w:szCs w:val="26"/>
        </w:rPr>
        <w:t>e</w:t>
      </w:r>
      <w:r w:rsidRPr="009913E3">
        <w:rPr>
          <w:sz w:val="26"/>
          <w:szCs w:val="26"/>
        </w:rPr>
        <w:t>r</w:t>
      </w:r>
      <w:r w:rsidRPr="009913E3">
        <w:rPr>
          <w:spacing w:val="-1"/>
          <w:sz w:val="26"/>
          <w:szCs w:val="26"/>
        </w:rPr>
        <w:t xml:space="preserve"> </w:t>
      </w:r>
      <w:r w:rsidRPr="009913E3">
        <w:rPr>
          <w:sz w:val="26"/>
          <w:szCs w:val="26"/>
        </w:rPr>
        <w:t>the</w:t>
      </w:r>
      <w:r w:rsidRPr="009913E3">
        <w:rPr>
          <w:spacing w:val="-1"/>
          <w:sz w:val="26"/>
          <w:szCs w:val="26"/>
        </w:rPr>
        <w:t xml:space="preserve"> </w:t>
      </w:r>
      <w:r w:rsidRPr="009913E3">
        <w:rPr>
          <w:sz w:val="26"/>
          <w:szCs w:val="26"/>
        </w:rPr>
        <w:t>qu</w:t>
      </w:r>
      <w:r w:rsidRPr="009913E3">
        <w:rPr>
          <w:spacing w:val="-1"/>
          <w:sz w:val="26"/>
          <w:szCs w:val="26"/>
        </w:rPr>
        <w:t>e</w:t>
      </w:r>
      <w:r w:rsidRPr="009913E3">
        <w:rPr>
          <w:sz w:val="26"/>
          <w:szCs w:val="26"/>
        </w:rPr>
        <w:t>stions,</w:t>
      </w:r>
      <w:r w:rsidRPr="009913E3">
        <w:rPr>
          <w:spacing w:val="2"/>
          <w:sz w:val="26"/>
          <w:szCs w:val="26"/>
        </w:rPr>
        <w:t xml:space="preserve"> </w:t>
      </w:r>
      <w:r w:rsidRPr="009913E3">
        <w:rPr>
          <w:sz w:val="26"/>
          <w:szCs w:val="26"/>
        </w:rPr>
        <w:t>I</w:t>
      </w:r>
      <w:r w:rsidRPr="009913E3">
        <w:rPr>
          <w:spacing w:val="-3"/>
          <w:sz w:val="26"/>
          <w:szCs w:val="26"/>
        </w:rPr>
        <w:t xml:space="preserve"> </w:t>
      </w:r>
      <w:r w:rsidRPr="009913E3">
        <w:rPr>
          <w:sz w:val="26"/>
          <w:szCs w:val="26"/>
        </w:rPr>
        <w:t>w</w:t>
      </w:r>
      <w:r w:rsidRPr="009913E3">
        <w:rPr>
          <w:spacing w:val="3"/>
          <w:sz w:val="26"/>
          <w:szCs w:val="26"/>
        </w:rPr>
        <w:t>i</w:t>
      </w:r>
      <w:r w:rsidRPr="009913E3">
        <w:rPr>
          <w:sz w:val="26"/>
          <w:szCs w:val="26"/>
        </w:rPr>
        <w:t>ll t</w:t>
      </w:r>
      <w:r w:rsidRPr="009913E3">
        <w:rPr>
          <w:spacing w:val="-1"/>
          <w:sz w:val="26"/>
          <w:szCs w:val="26"/>
        </w:rPr>
        <w:t>e</w:t>
      </w:r>
      <w:r w:rsidRPr="009913E3">
        <w:rPr>
          <w:sz w:val="26"/>
          <w:szCs w:val="26"/>
        </w:rPr>
        <w:t>ll</w:t>
      </w:r>
      <w:r w:rsidRPr="009913E3">
        <w:rPr>
          <w:spacing w:val="3"/>
          <w:sz w:val="26"/>
          <w:szCs w:val="26"/>
        </w:rPr>
        <w:t xml:space="preserve"> </w:t>
      </w:r>
      <w:r w:rsidRPr="009913E3">
        <w:rPr>
          <w:spacing w:val="-7"/>
          <w:sz w:val="26"/>
          <w:szCs w:val="26"/>
        </w:rPr>
        <w:t>y</w:t>
      </w:r>
      <w:r w:rsidRPr="009913E3">
        <w:rPr>
          <w:sz w:val="26"/>
          <w:szCs w:val="26"/>
        </w:rPr>
        <w:t>ou t</w:t>
      </w:r>
      <w:r w:rsidRPr="009913E3">
        <w:rPr>
          <w:spacing w:val="2"/>
          <w:sz w:val="26"/>
          <w:szCs w:val="26"/>
        </w:rPr>
        <w:t>h</w:t>
      </w:r>
      <w:r w:rsidRPr="009913E3">
        <w:rPr>
          <w:spacing w:val="-1"/>
          <w:sz w:val="26"/>
          <w:szCs w:val="26"/>
        </w:rPr>
        <w:t>a</w:t>
      </w:r>
      <w:r w:rsidRPr="009913E3">
        <w:rPr>
          <w:sz w:val="26"/>
          <w:szCs w:val="26"/>
        </w:rPr>
        <w:t xml:space="preserve">t.  </w:t>
      </w:r>
      <w:r w:rsidRPr="009913E3">
        <w:rPr>
          <w:spacing w:val="1"/>
          <w:sz w:val="26"/>
          <w:szCs w:val="26"/>
        </w:rPr>
        <w:t>P</w:t>
      </w:r>
      <w:r w:rsidRPr="009913E3">
        <w:rPr>
          <w:sz w:val="26"/>
          <w:szCs w:val="26"/>
        </w:rPr>
        <w:t>l</w:t>
      </w:r>
      <w:r w:rsidRPr="009913E3">
        <w:rPr>
          <w:spacing w:val="-1"/>
          <w:sz w:val="26"/>
          <w:szCs w:val="26"/>
        </w:rPr>
        <w:t>ea</w:t>
      </w:r>
      <w:r w:rsidRPr="009913E3">
        <w:rPr>
          <w:sz w:val="26"/>
          <w:szCs w:val="26"/>
        </w:rPr>
        <w:t>se</w:t>
      </w:r>
      <w:r w:rsidRPr="009913E3">
        <w:rPr>
          <w:spacing w:val="-1"/>
          <w:sz w:val="26"/>
          <w:szCs w:val="26"/>
        </w:rPr>
        <w:t xml:space="preserve"> </w:t>
      </w:r>
      <w:r w:rsidRPr="009913E3">
        <w:rPr>
          <w:sz w:val="26"/>
          <w:szCs w:val="26"/>
        </w:rPr>
        <w:t>do</w:t>
      </w:r>
      <w:r w:rsidRPr="009913E3">
        <w:rPr>
          <w:spacing w:val="2"/>
          <w:sz w:val="26"/>
          <w:szCs w:val="26"/>
        </w:rPr>
        <w:t xml:space="preserve"> </w:t>
      </w:r>
      <w:r w:rsidRPr="009913E3">
        <w:rPr>
          <w:sz w:val="26"/>
          <w:szCs w:val="26"/>
        </w:rPr>
        <w:t>not sp</w:t>
      </w:r>
      <w:r w:rsidRPr="009913E3">
        <w:rPr>
          <w:spacing w:val="-1"/>
          <w:sz w:val="26"/>
          <w:szCs w:val="26"/>
        </w:rPr>
        <w:t>ec</w:t>
      </w:r>
      <w:r w:rsidRPr="009913E3">
        <w:rPr>
          <w:sz w:val="26"/>
          <w:szCs w:val="26"/>
        </w:rPr>
        <w:t>ul</w:t>
      </w:r>
      <w:r w:rsidRPr="009913E3">
        <w:rPr>
          <w:spacing w:val="-1"/>
          <w:sz w:val="26"/>
          <w:szCs w:val="26"/>
        </w:rPr>
        <w:t>a</w:t>
      </w:r>
      <w:r w:rsidRPr="009913E3">
        <w:rPr>
          <w:sz w:val="26"/>
          <w:szCs w:val="26"/>
        </w:rPr>
        <w:t xml:space="preserve">te </w:t>
      </w:r>
      <w:r w:rsidRPr="009913E3">
        <w:rPr>
          <w:spacing w:val="-1"/>
          <w:sz w:val="26"/>
          <w:szCs w:val="26"/>
        </w:rPr>
        <w:t>a</w:t>
      </w:r>
      <w:r w:rsidRPr="009913E3">
        <w:rPr>
          <w:sz w:val="26"/>
          <w:szCs w:val="26"/>
        </w:rPr>
        <w:t>bout wh</w:t>
      </w:r>
      <w:r w:rsidRPr="009913E3">
        <w:rPr>
          <w:spacing w:val="-1"/>
          <w:sz w:val="26"/>
          <w:szCs w:val="26"/>
        </w:rPr>
        <w:t>a</w:t>
      </w:r>
      <w:r w:rsidRPr="009913E3">
        <w:rPr>
          <w:sz w:val="26"/>
          <w:szCs w:val="26"/>
        </w:rPr>
        <w:t>t the</w:t>
      </w:r>
      <w:r w:rsidRPr="009913E3">
        <w:rPr>
          <w:spacing w:val="-1"/>
          <w:sz w:val="26"/>
          <w:szCs w:val="26"/>
        </w:rPr>
        <w:t xml:space="preserve"> a</w:t>
      </w:r>
      <w:r w:rsidRPr="009913E3">
        <w:rPr>
          <w:sz w:val="26"/>
          <w:szCs w:val="26"/>
        </w:rPr>
        <w:t>ns</w:t>
      </w:r>
      <w:r w:rsidRPr="009913E3">
        <w:rPr>
          <w:spacing w:val="2"/>
          <w:sz w:val="26"/>
          <w:szCs w:val="26"/>
        </w:rPr>
        <w:t>w</w:t>
      </w:r>
      <w:r w:rsidRPr="009913E3">
        <w:rPr>
          <w:spacing w:val="-1"/>
          <w:sz w:val="26"/>
          <w:szCs w:val="26"/>
        </w:rPr>
        <w:t>e</w:t>
      </w:r>
      <w:r w:rsidRPr="009913E3">
        <w:rPr>
          <w:sz w:val="26"/>
          <w:szCs w:val="26"/>
        </w:rPr>
        <w:t>r</w:t>
      </w:r>
      <w:r w:rsidRPr="009913E3">
        <w:rPr>
          <w:spacing w:val="-1"/>
          <w:sz w:val="26"/>
          <w:szCs w:val="26"/>
        </w:rPr>
        <w:t xml:space="preserve"> </w:t>
      </w:r>
      <w:r w:rsidRPr="009913E3">
        <w:rPr>
          <w:sz w:val="26"/>
          <w:szCs w:val="26"/>
        </w:rPr>
        <w:t>to</w:t>
      </w:r>
      <w:r w:rsidRPr="009913E3">
        <w:rPr>
          <w:spacing w:val="5"/>
          <w:sz w:val="26"/>
          <w:szCs w:val="26"/>
        </w:rPr>
        <w:t xml:space="preserve"> </w:t>
      </w:r>
      <w:r w:rsidRPr="009913E3">
        <w:rPr>
          <w:spacing w:val="-5"/>
          <w:sz w:val="26"/>
          <w:szCs w:val="26"/>
        </w:rPr>
        <w:t>y</w:t>
      </w:r>
      <w:r w:rsidRPr="009913E3">
        <w:rPr>
          <w:sz w:val="26"/>
          <w:szCs w:val="26"/>
        </w:rPr>
        <w:t>our</w:t>
      </w:r>
      <w:r w:rsidRPr="009913E3">
        <w:rPr>
          <w:spacing w:val="-1"/>
          <w:sz w:val="26"/>
          <w:szCs w:val="26"/>
        </w:rPr>
        <w:t xml:space="preserve"> </w:t>
      </w:r>
      <w:r w:rsidRPr="009913E3">
        <w:rPr>
          <w:sz w:val="26"/>
          <w:szCs w:val="26"/>
        </w:rPr>
        <w:t>q</w:t>
      </w:r>
      <w:r w:rsidRPr="009913E3">
        <w:rPr>
          <w:spacing w:val="2"/>
          <w:sz w:val="26"/>
          <w:szCs w:val="26"/>
        </w:rPr>
        <w:t>u</w:t>
      </w:r>
      <w:r w:rsidRPr="009913E3">
        <w:rPr>
          <w:spacing w:val="-1"/>
          <w:sz w:val="26"/>
          <w:szCs w:val="26"/>
        </w:rPr>
        <w:t>e</w:t>
      </w:r>
      <w:r w:rsidRPr="009913E3">
        <w:rPr>
          <w:sz w:val="26"/>
          <w:szCs w:val="26"/>
        </w:rPr>
        <w:t>stion mi</w:t>
      </w:r>
      <w:r w:rsidRPr="009913E3">
        <w:rPr>
          <w:spacing w:val="-2"/>
          <w:sz w:val="26"/>
          <w:szCs w:val="26"/>
        </w:rPr>
        <w:t>g</w:t>
      </w:r>
      <w:r w:rsidRPr="009913E3">
        <w:rPr>
          <w:sz w:val="26"/>
          <w:szCs w:val="26"/>
        </w:rPr>
        <w:t>ht be</w:t>
      </w:r>
      <w:r w:rsidRPr="009913E3">
        <w:rPr>
          <w:spacing w:val="1"/>
          <w:sz w:val="26"/>
          <w:szCs w:val="26"/>
        </w:rPr>
        <w:t xml:space="preserve"> </w:t>
      </w:r>
      <w:r w:rsidRPr="009913E3">
        <w:rPr>
          <w:sz w:val="26"/>
          <w:szCs w:val="26"/>
        </w:rPr>
        <w:t>or</w:t>
      </w:r>
      <w:r w:rsidRPr="009913E3">
        <w:rPr>
          <w:spacing w:val="-1"/>
          <w:sz w:val="26"/>
          <w:szCs w:val="26"/>
        </w:rPr>
        <w:t xml:space="preserve"> </w:t>
      </w:r>
      <w:r w:rsidRPr="009913E3">
        <w:rPr>
          <w:sz w:val="26"/>
          <w:szCs w:val="26"/>
        </w:rPr>
        <w:t>w</w:t>
      </w:r>
      <w:r w:rsidRPr="009913E3">
        <w:rPr>
          <w:spacing w:val="5"/>
          <w:sz w:val="26"/>
          <w:szCs w:val="26"/>
        </w:rPr>
        <w:t>h</w:t>
      </w:r>
      <w:r w:rsidRPr="009913E3">
        <w:rPr>
          <w:sz w:val="26"/>
          <w:szCs w:val="26"/>
        </w:rPr>
        <w:t>y</w:t>
      </w:r>
      <w:r w:rsidRPr="009913E3">
        <w:rPr>
          <w:spacing w:val="-2"/>
          <w:sz w:val="26"/>
          <w:szCs w:val="26"/>
        </w:rPr>
        <w:t xml:space="preserve"> </w:t>
      </w:r>
      <w:r w:rsidRPr="009913E3">
        <w:rPr>
          <w:sz w:val="26"/>
          <w:szCs w:val="26"/>
        </w:rPr>
        <w:t>I</w:t>
      </w:r>
      <w:r w:rsidRPr="009913E3">
        <w:rPr>
          <w:spacing w:val="-3"/>
          <w:sz w:val="26"/>
          <w:szCs w:val="26"/>
        </w:rPr>
        <w:t xml:space="preserve"> </w:t>
      </w:r>
      <w:r w:rsidRPr="009913E3">
        <w:rPr>
          <w:spacing w:val="-1"/>
          <w:sz w:val="26"/>
          <w:szCs w:val="26"/>
        </w:rPr>
        <w:t>a</w:t>
      </w:r>
      <w:r w:rsidRPr="009913E3">
        <w:rPr>
          <w:sz w:val="26"/>
          <w:szCs w:val="26"/>
        </w:rPr>
        <w:t xml:space="preserve">m not </w:t>
      </w:r>
      <w:r w:rsidRPr="009913E3">
        <w:rPr>
          <w:spacing w:val="-1"/>
          <w:sz w:val="26"/>
          <w:szCs w:val="26"/>
        </w:rPr>
        <w:t>a</w:t>
      </w:r>
      <w:r w:rsidRPr="009913E3">
        <w:rPr>
          <w:sz w:val="26"/>
          <w:szCs w:val="26"/>
        </w:rPr>
        <w:t>ble</w:t>
      </w:r>
      <w:r w:rsidRPr="009913E3">
        <w:rPr>
          <w:spacing w:val="-1"/>
          <w:sz w:val="26"/>
          <w:szCs w:val="26"/>
        </w:rPr>
        <w:t xml:space="preserve"> </w:t>
      </w:r>
      <w:r w:rsidRPr="009913E3">
        <w:rPr>
          <w:sz w:val="26"/>
          <w:szCs w:val="26"/>
        </w:rPr>
        <w:t>to</w:t>
      </w:r>
      <w:r w:rsidRPr="009913E3">
        <w:rPr>
          <w:spacing w:val="2"/>
          <w:sz w:val="26"/>
          <w:szCs w:val="26"/>
        </w:rPr>
        <w:t xml:space="preserve"> </w:t>
      </w:r>
      <w:r w:rsidRPr="009913E3">
        <w:rPr>
          <w:spacing w:val="1"/>
          <w:sz w:val="26"/>
          <w:szCs w:val="26"/>
        </w:rPr>
        <w:t>a</w:t>
      </w:r>
      <w:r w:rsidRPr="009913E3">
        <w:rPr>
          <w:sz w:val="26"/>
          <w:szCs w:val="26"/>
        </w:rPr>
        <w:t>nsw</w:t>
      </w:r>
      <w:r w:rsidRPr="009913E3">
        <w:rPr>
          <w:spacing w:val="-1"/>
          <w:sz w:val="26"/>
          <w:szCs w:val="26"/>
        </w:rPr>
        <w:t>e</w:t>
      </w:r>
      <w:r w:rsidRPr="009913E3">
        <w:rPr>
          <w:sz w:val="26"/>
          <w:szCs w:val="26"/>
        </w:rPr>
        <w:t>r</w:t>
      </w:r>
      <w:r w:rsidRPr="009913E3">
        <w:rPr>
          <w:spacing w:val="-1"/>
          <w:sz w:val="26"/>
          <w:szCs w:val="26"/>
        </w:rPr>
        <w:t xml:space="preserve"> </w:t>
      </w:r>
      <w:r w:rsidRPr="009913E3">
        <w:rPr>
          <w:sz w:val="26"/>
          <w:szCs w:val="26"/>
        </w:rPr>
        <w:t>a p</w:t>
      </w:r>
      <w:r w:rsidRPr="009913E3">
        <w:rPr>
          <w:spacing w:val="-1"/>
          <w:sz w:val="26"/>
          <w:szCs w:val="26"/>
        </w:rPr>
        <w:t>ar</w:t>
      </w:r>
      <w:r w:rsidRPr="009913E3">
        <w:rPr>
          <w:sz w:val="26"/>
          <w:szCs w:val="26"/>
        </w:rPr>
        <w:t>ti</w:t>
      </w:r>
      <w:r w:rsidRPr="009913E3">
        <w:rPr>
          <w:spacing w:val="-1"/>
          <w:sz w:val="26"/>
          <w:szCs w:val="26"/>
        </w:rPr>
        <w:t>c</w:t>
      </w:r>
      <w:r w:rsidRPr="009913E3">
        <w:rPr>
          <w:sz w:val="26"/>
          <w:szCs w:val="26"/>
        </w:rPr>
        <w:t>ul</w:t>
      </w:r>
      <w:r w:rsidRPr="009913E3">
        <w:rPr>
          <w:spacing w:val="-1"/>
          <w:sz w:val="26"/>
          <w:szCs w:val="26"/>
        </w:rPr>
        <w:t>a</w:t>
      </w:r>
      <w:r w:rsidRPr="009913E3">
        <w:rPr>
          <w:sz w:val="26"/>
          <w:szCs w:val="26"/>
        </w:rPr>
        <w:t>r</w:t>
      </w:r>
      <w:r w:rsidRPr="009913E3">
        <w:rPr>
          <w:spacing w:val="-1"/>
          <w:sz w:val="26"/>
          <w:szCs w:val="26"/>
        </w:rPr>
        <w:t xml:space="preserve"> </w:t>
      </w:r>
      <w:r w:rsidRPr="009913E3">
        <w:rPr>
          <w:sz w:val="26"/>
          <w:szCs w:val="26"/>
        </w:rPr>
        <w:t>q</w:t>
      </w:r>
      <w:r w:rsidRPr="009913E3">
        <w:rPr>
          <w:spacing w:val="2"/>
          <w:sz w:val="26"/>
          <w:szCs w:val="26"/>
        </w:rPr>
        <w:t>u</w:t>
      </w:r>
      <w:r w:rsidRPr="009913E3">
        <w:rPr>
          <w:spacing w:val="-1"/>
          <w:sz w:val="26"/>
          <w:szCs w:val="26"/>
        </w:rPr>
        <w:t>e</w:t>
      </w:r>
      <w:r w:rsidRPr="009913E3">
        <w:rPr>
          <w:sz w:val="26"/>
          <w:szCs w:val="26"/>
        </w:rPr>
        <w:t>stion.</w:t>
      </w:r>
    </w:p>
    <w:p w:rsidR="00032CAA" w:rsidRPr="009913E3" w:rsidRDefault="00032CAA" w:rsidP="00032CAA">
      <w:pPr>
        <w:spacing w:before="10" w:line="480" w:lineRule="auto"/>
        <w:ind w:right="60"/>
        <w:jc w:val="both"/>
        <w:rPr>
          <w:sz w:val="26"/>
          <w:szCs w:val="26"/>
        </w:rPr>
      </w:pPr>
      <w:r w:rsidRPr="009913E3">
        <w:rPr>
          <w:spacing w:val="-3"/>
          <w:sz w:val="26"/>
          <w:szCs w:val="26"/>
        </w:rPr>
        <w:tab/>
        <w:t>I</w:t>
      </w:r>
      <w:r w:rsidRPr="009913E3">
        <w:rPr>
          <w:sz w:val="26"/>
          <w:szCs w:val="26"/>
        </w:rPr>
        <w:t>n some</w:t>
      </w:r>
      <w:r w:rsidRPr="009913E3">
        <w:rPr>
          <w:spacing w:val="-1"/>
          <w:sz w:val="26"/>
          <w:szCs w:val="26"/>
        </w:rPr>
        <w:t xml:space="preserve"> </w:t>
      </w:r>
      <w:r w:rsidRPr="009913E3">
        <w:rPr>
          <w:sz w:val="26"/>
          <w:szCs w:val="26"/>
        </w:rPr>
        <w:t>inst</w:t>
      </w:r>
      <w:r w:rsidRPr="009913E3">
        <w:rPr>
          <w:spacing w:val="-1"/>
          <w:sz w:val="26"/>
          <w:szCs w:val="26"/>
        </w:rPr>
        <w:t>a</w:t>
      </w:r>
      <w:r w:rsidRPr="009913E3">
        <w:rPr>
          <w:spacing w:val="2"/>
          <w:sz w:val="26"/>
          <w:szCs w:val="26"/>
        </w:rPr>
        <w:t>n</w:t>
      </w:r>
      <w:r w:rsidRPr="009913E3">
        <w:rPr>
          <w:spacing w:val="-1"/>
          <w:sz w:val="26"/>
          <w:szCs w:val="26"/>
        </w:rPr>
        <w:t>ce</w:t>
      </w:r>
      <w:r w:rsidRPr="009913E3">
        <w:rPr>
          <w:sz w:val="26"/>
          <w:szCs w:val="26"/>
        </w:rPr>
        <w:t>s ju</w:t>
      </w:r>
      <w:r w:rsidRPr="009913E3">
        <w:rPr>
          <w:spacing w:val="-1"/>
          <w:sz w:val="26"/>
          <w:szCs w:val="26"/>
        </w:rPr>
        <w:t>r</w:t>
      </w:r>
      <w:r w:rsidRPr="009913E3">
        <w:rPr>
          <w:sz w:val="26"/>
          <w:szCs w:val="26"/>
        </w:rPr>
        <w:t>o</w:t>
      </w:r>
      <w:r w:rsidRPr="009913E3">
        <w:rPr>
          <w:spacing w:val="-1"/>
          <w:sz w:val="26"/>
          <w:szCs w:val="26"/>
        </w:rPr>
        <w:t>r</w:t>
      </w:r>
      <w:r w:rsidRPr="009913E3">
        <w:rPr>
          <w:sz w:val="26"/>
          <w:szCs w:val="26"/>
        </w:rPr>
        <w:t>s</w:t>
      </w:r>
      <w:r w:rsidRPr="009913E3">
        <w:rPr>
          <w:spacing w:val="3"/>
          <w:sz w:val="26"/>
          <w:szCs w:val="26"/>
        </w:rPr>
        <w:t xml:space="preserve"> </w:t>
      </w:r>
      <w:r w:rsidRPr="009913E3">
        <w:rPr>
          <w:spacing w:val="-1"/>
          <w:sz w:val="26"/>
          <w:szCs w:val="26"/>
        </w:rPr>
        <w:t>re</w:t>
      </w:r>
      <w:r w:rsidRPr="009913E3">
        <w:rPr>
          <w:sz w:val="26"/>
          <w:szCs w:val="26"/>
        </w:rPr>
        <w:t>qu</w:t>
      </w:r>
      <w:r w:rsidRPr="009913E3">
        <w:rPr>
          <w:spacing w:val="-1"/>
          <w:sz w:val="26"/>
          <w:szCs w:val="26"/>
        </w:rPr>
        <w:t>e</w:t>
      </w:r>
      <w:r w:rsidRPr="009913E3">
        <w:rPr>
          <w:sz w:val="26"/>
          <w:szCs w:val="26"/>
        </w:rPr>
        <w:t>st th</w:t>
      </w:r>
      <w:r w:rsidRPr="009913E3">
        <w:rPr>
          <w:spacing w:val="-1"/>
          <w:sz w:val="26"/>
          <w:szCs w:val="26"/>
        </w:rPr>
        <w:t>a</w:t>
      </w:r>
      <w:r w:rsidRPr="009913E3">
        <w:rPr>
          <w:sz w:val="26"/>
          <w:szCs w:val="26"/>
        </w:rPr>
        <w:t xml:space="preserve">t </w:t>
      </w:r>
      <w:r w:rsidRPr="009913E3">
        <w:rPr>
          <w:spacing w:val="1"/>
          <w:sz w:val="26"/>
          <w:szCs w:val="26"/>
        </w:rPr>
        <w:t>c</w:t>
      </w:r>
      <w:r w:rsidRPr="009913E3">
        <w:rPr>
          <w:spacing w:val="-1"/>
          <w:sz w:val="26"/>
          <w:szCs w:val="26"/>
        </w:rPr>
        <w:t>er</w:t>
      </w:r>
      <w:r w:rsidRPr="009913E3">
        <w:rPr>
          <w:sz w:val="26"/>
          <w:szCs w:val="26"/>
        </w:rPr>
        <w:t>t</w:t>
      </w:r>
      <w:r w:rsidRPr="009913E3">
        <w:rPr>
          <w:spacing w:val="-1"/>
          <w:sz w:val="26"/>
          <w:szCs w:val="26"/>
        </w:rPr>
        <w:t>a</w:t>
      </w:r>
      <w:r w:rsidRPr="009913E3">
        <w:rPr>
          <w:sz w:val="26"/>
          <w:szCs w:val="26"/>
        </w:rPr>
        <w:t>in t</w:t>
      </w:r>
      <w:r w:rsidRPr="009913E3">
        <w:rPr>
          <w:spacing w:val="-1"/>
          <w:sz w:val="26"/>
          <w:szCs w:val="26"/>
        </w:rPr>
        <w:t>e</w:t>
      </w:r>
      <w:r w:rsidRPr="009913E3">
        <w:rPr>
          <w:sz w:val="26"/>
          <w:szCs w:val="26"/>
        </w:rPr>
        <w:t>stimo</w:t>
      </w:r>
      <w:r w:rsidRPr="009913E3">
        <w:rPr>
          <w:spacing w:val="2"/>
          <w:sz w:val="26"/>
          <w:szCs w:val="26"/>
        </w:rPr>
        <w:t>n</w:t>
      </w:r>
      <w:r w:rsidRPr="009913E3">
        <w:rPr>
          <w:sz w:val="26"/>
          <w:szCs w:val="26"/>
        </w:rPr>
        <w:t>y</w:t>
      </w:r>
      <w:r w:rsidRPr="009913E3">
        <w:rPr>
          <w:spacing w:val="-5"/>
          <w:sz w:val="26"/>
          <w:szCs w:val="26"/>
        </w:rPr>
        <w:t xml:space="preserve"> </w:t>
      </w:r>
      <w:r w:rsidRPr="009913E3">
        <w:rPr>
          <w:sz w:val="26"/>
          <w:szCs w:val="26"/>
        </w:rPr>
        <w:t>be</w:t>
      </w:r>
      <w:r w:rsidRPr="009913E3">
        <w:rPr>
          <w:spacing w:val="1"/>
          <w:sz w:val="26"/>
          <w:szCs w:val="26"/>
        </w:rPr>
        <w:t xml:space="preserve"> </w:t>
      </w:r>
      <w:r w:rsidRPr="009913E3">
        <w:rPr>
          <w:spacing w:val="-1"/>
          <w:sz w:val="26"/>
          <w:szCs w:val="26"/>
        </w:rPr>
        <w:t>rea</w:t>
      </w:r>
      <w:r w:rsidRPr="009913E3">
        <w:rPr>
          <w:sz w:val="26"/>
          <w:szCs w:val="26"/>
        </w:rPr>
        <w:t>d to th</w:t>
      </w:r>
      <w:r w:rsidRPr="009913E3">
        <w:rPr>
          <w:spacing w:val="-1"/>
          <w:sz w:val="26"/>
          <w:szCs w:val="26"/>
        </w:rPr>
        <w:t>e</w:t>
      </w:r>
      <w:r w:rsidRPr="009913E3">
        <w:rPr>
          <w:sz w:val="26"/>
          <w:szCs w:val="26"/>
        </w:rPr>
        <w:t xml:space="preserve">m.  </w:t>
      </w:r>
      <w:r w:rsidRPr="009913E3">
        <w:rPr>
          <w:spacing w:val="2"/>
          <w:sz w:val="26"/>
          <w:szCs w:val="26"/>
        </w:rPr>
        <w:t>T</w:t>
      </w:r>
      <w:r w:rsidRPr="009913E3">
        <w:rPr>
          <w:sz w:val="26"/>
          <w:szCs w:val="26"/>
        </w:rPr>
        <w:t xml:space="preserve">his </w:t>
      </w:r>
      <w:r w:rsidRPr="009913E3">
        <w:rPr>
          <w:spacing w:val="-1"/>
          <w:sz w:val="26"/>
          <w:szCs w:val="26"/>
        </w:rPr>
        <w:t>ca</w:t>
      </w:r>
      <w:r w:rsidRPr="009913E3">
        <w:rPr>
          <w:sz w:val="26"/>
          <w:szCs w:val="26"/>
        </w:rPr>
        <w:t>nnot be</w:t>
      </w:r>
      <w:r w:rsidRPr="009913E3">
        <w:rPr>
          <w:spacing w:val="-1"/>
          <w:sz w:val="26"/>
          <w:szCs w:val="26"/>
        </w:rPr>
        <w:t xml:space="preserve"> </w:t>
      </w:r>
      <w:r w:rsidRPr="009913E3">
        <w:rPr>
          <w:sz w:val="26"/>
          <w:szCs w:val="26"/>
        </w:rPr>
        <w:t>done</w:t>
      </w:r>
      <w:r w:rsidRPr="009913E3">
        <w:rPr>
          <w:spacing w:val="1"/>
          <w:sz w:val="26"/>
          <w:szCs w:val="26"/>
        </w:rPr>
        <w:t xml:space="preserve"> </w:t>
      </w:r>
      <w:r w:rsidRPr="009913E3">
        <w:rPr>
          <w:spacing w:val="-1"/>
          <w:sz w:val="26"/>
          <w:szCs w:val="26"/>
        </w:rPr>
        <w:t>a</w:t>
      </w:r>
      <w:r w:rsidRPr="009913E3">
        <w:rPr>
          <w:sz w:val="26"/>
          <w:szCs w:val="26"/>
        </w:rPr>
        <w:t>s it is in</w:t>
      </w:r>
      <w:r w:rsidRPr="009913E3">
        <w:rPr>
          <w:spacing w:val="-1"/>
          <w:sz w:val="26"/>
          <w:szCs w:val="26"/>
        </w:rPr>
        <w:t>a</w:t>
      </w:r>
      <w:r w:rsidRPr="009913E3">
        <w:rPr>
          <w:sz w:val="26"/>
          <w:szCs w:val="26"/>
        </w:rPr>
        <w:t>pp</w:t>
      </w:r>
      <w:r w:rsidRPr="009913E3">
        <w:rPr>
          <w:spacing w:val="-1"/>
          <w:sz w:val="26"/>
          <w:szCs w:val="26"/>
        </w:rPr>
        <w:t>r</w:t>
      </w:r>
      <w:r w:rsidRPr="009913E3">
        <w:rPr>
          <w:sz w:val="26"/>
          <w:szCs w:val="26"/>
        </w:rPr>
        <w:t>op</w:t>
      </w:r>
      <w:r w:rsidRPr="009913E3">
        <w:rPr>
          <w:spacing w:val="-1"/>
          <w:sz w:val="26"/>
          <w:szCs w:val="26"/>
        </w:rPr>
        <w:t>r</w:t>
      </w:r>
      <w:r w:rsidRPr="009913E3">
        <w:rPr>
          <w:sz w:val="26"/>
          <w:szCs w:val="26"/>
        </w:rPr>
        <w:t>i</w:t>
      </w:r>
      <w:r w:rsidRPr="009913E3">
        <w:rPr>
          <w:spacing w:val="-1"/>
          <w:sz w:val="26"/>
          <w:szCs w:val="26"/>
        </w:rPr>
        <w:t>a</w:t>
      </w:r>
      <w:r w:rsidRPr="009913E3">
        <w:rPr>
          <w:sz w:val="26"/>
          <w:szCs w:val="26"/>
        </w:rPr>
        <w:t>te</w:t>
      </w:r>
      <w:r w:rsidRPr="009913E3">
        <w:rPr>
          <w:spacing w:val="1"/>
          <w:sz w:val="26"/>
          <w:szCs w:val="26"/>
        </w:rPr>
        <w:t xml:space="preserve"> </w:t>
      </w:r>
      <w:r w:rsidRPr="009913E3">
        <w:rPr>
          <w:spacing w:val="-1"/>
          <w:sz w:val="26"/>
          <w:szCs w:val="26"/>
        </w:rPr>
        <w:t>f</w:t>
      </w:r>
      <w:r w:rsidRPr="009913E3">
        <w:rPr>
          <w:sz w:val="26"/>
          <w:szCs w:val="26"/>
        </w:rPr>
        <w:t>or</w:t>
      </w:r>
      <w:r w:rsidRPr="009913E3">
        <w:rPr>
          <w:spacing w:val="-1"/>
          <w:sz w:val="26"/>
          <w:szCs w:val="26"/>
        </w:rPr>
        <w:t xml:space="preserve"> </w:t>
      </w:r>
      <w:r w:rsidRPr="009913E3">
        <w:rPr>
          <w:sz w:val="26"/>
          <w:szCs w:val="26"/>
        </w:rPr>
        <w:t>the</w:t>
      </w:r>
      <w:r w:rsidRPr="009913E3">
        <w:rPr>
          <w:spacing w:val="1"/>
          <w:sz w:val="26"/>
          <w:szCs w:val="26"/>
        </w:rPr>
        <w:t xml:space="preserve"> </w:t>
      </w:r>
      <w:r w:rsidRPr="009913E3">
        <w:rPr>
          <w:spacing w:val="-1"/>
          <w:sz w:val="26"/>
          <w:szCs w:val="26"/>
        </w:rPr>
        <w:t>c</w:t>
      </w:r>
      <w:r w:rsidRPr="009913E3">
        <w:rPr>
          <w:sz w:val="26"/>
          <w:szCs w:val="26"/>
        </w:rPr>
        <w:t>ou</w:t>
      </w:r>
      <w:r w:rsidRPr="009913E3">
        <w:rPr>
          <w:spacing w:val="-1"/>
          <w:sz w:val="26"/>
          <w:szCs w:val="26"/>
        </w:rPr>
        <w:t>r</w:t>
      </w:r>
      <w:r w:rsidRPr="009913E3">
        <w:rPr>
          <w:sz w:val="26"/>
          <w:szCs w:val="26"/>
        </w:rPr>
        <w:t>t</w:t>
      </w:r>
      <w:r w:rsidRPr="009913E3">
        <w:rPr>
          <w:spacing w:val="3"/>
          <w:sz w:val="26"/>
          <w:szCs w:val="26"/>
        </w:rPr>
        <w:t xml:space="preserve"> </w:t>
      </w:r>
      <w:r w:rsidRPr="009913E3">
        <w:rPr>
          <w:sz w:val="26"/>
          <w:szCs w:val="26"/>
        </w:rPr>
        <w:t>to sin</w:t>
      </w:r>
      <w:r w:rsidRPr="009913E3">
        <w:rPr>
          <w:spacing w:val="-2"/>
          <w:sz w:val="26"/>
          <w:szCs w:val="26"/>
        </w:rPr>
        <w:t>g</w:t>
      </w:r>
      <w:r w:rsidRPr="009913E3">
        <w:rPr>
          <w:sz w:val="26"/>
          <w:szCs w:val="26"/>
        </w:rPr>
        <w:t>le</w:t>
      </w:r>
      <w:r w:rsidRPr="009913E3">
        <w:rPr>
          <w:spacing w:val="-1"/>
          <w:sz w:val="26"/>
          <w:szCs w:val="26"/>
        </w:rPr>
        <w:t xml:space="preserve"> </w:t>
      </w:r>
      <w:r w:rsidRPr="009913E3">
        <w:rPr>
          <w:sz w:val="26"/>
          <w:szCs w:val="26"/>
        </w:rPr>
        <w:t>out t</w:t>
      </w:r>
      <w:r w:rsidRPr="009913E3">
        <w:rPr>
          <w:spacing w:val="-1"/>
          <w:sz w:val="26"/>
          <w:szCs w:val="26"/>
        </w:rPr>
        <w:t>e</w:t>
      </w:r>
      <w:r w:rsidRPr="009913E3">
        <w:rPr>
          <w:sz w:val="26"/>
          <w:szCs w:val="26"/>
        </w:rPr>
        <w:t>stimo</w:t>
      </w:r>
      <w:r w:rsidRPr="009913E3">
        <w:rPr>
          <w:spacing w:val="2"/>
          <w:sz w:val="26"/>
          <w:szCs w:val="26"/>
        </w:rPr>
        <w:t>n</w:t>
      </w:r>
      <w:r w:rsidRPr="009913E3">
        <w:rPr>
          <w:spacing w:val="-5"/>
          <w:sz w:val="26"/>
          <w:szCs w:val="26"/>
        </w:rPr>
        <w:t>y</w:t>
      </w:r>
      <w:r w:rsidRPr="009913E3">
        <w:rPr>
          <w:sz w:val="26"/>
          <w:szCs w:val="26"/>
        </w:rPr>
        <w:t>.</w:t>
      </w:r>
      <w:r w:rsidRPr="009913E3">
        <w:rPr>
          <w:spacing w:val="2"/>
          <w:sz w:val="26"/>
          <w:szCs w:val="26"/>
        </w:rPr>
        <w:t xml:space="preserve">  </w:t>
      </w:r>
      <w:r w:rsidRPr="009913E3">
        <w:rPr>
          <w:spacing w:val="-1"/>
          <w:sz w:val="26"/>
          <w:szCs w:val="26"/>
        </w:rPr>
        <w:t>I</w:t>
      </w:r>
      <w:r w:rsidRPr="009913E3">
        <w:rPr>
          <w:sz w:val="26"/>
          <w:szCs w:val="26"/>
        </w:rPr>
        <w:t xml:space="preserve">n those </w:t>
      </w:r>
      <w:r w:rsidRPr="009913E3">
        <w:rPr>
          <w:spacing w:val="-1"/>
          <w:sz w:val="26"/>
          <w:szCs w:val="26"/>
        </w:rPr>
        <w:t>c</w:t>
      </w:r>
      <w:r w:rsidRPr="009913E3">
        <w:rPr>
          <w:sz w:val="26"/>
          <w:szCs w:val="26"/>
        </w:rPr>
        <w:t>i</w:t>
      </w:r>
      <w:r w:rsidRPr="009913E3">
        <w:rPr>
          <w:spacing w:val="-1"/>
          <w:sz w:val="26"/>
          <w:szCs w:val="26"/>
        </w:rPr>
        <w:t>rc</w:t>
      </w:r>
      <w:r w:rsidRPr="009913E3">
        <w:rPr>
          <w:sz w:val="26"/>
          <w:szCs w:val="26"/>
        </w:rPr>
        <w:t>umst</w:t>
      </w:r>
      <w:r w:rsidRPr="009913E3">
        <w:rPr>
          <w:spacing w:val="-1"/>
          <w:sz w:val="26"/>
          <w:szCs w:val="26"/>
        </w:rPr>
        <w:t>a</w:t>
      </w:r>
      <w:r w:rsidRPr="009913E3">
        <w:rPr>
          <w:sz w:val="26"/>
          <w:szCs w:val="26"/>
        </w:rPr>
        <w:t>n</w:t>
      </w:r>
      <w:r w:rsidRPr="009913E3">
        <w:rPr>
          <w:spacing w:val="1"/>
          <w:sz w:val="26"/>
          <w:szCs w:val="26"/>
        </w:rPr>
        <w:t>c</w:t>
      </w:r>
      <w:r w:rsidRPr="009913E3">
        <w:rPr>
          <w:spacing w:val="-1"/>
          <w:sz w:val="26"/>
          <w:szCs w:val="26"/>
        </w:rPr>
        <w:t>e</w:t>
      </w:r>
      <w:r w:rsidRPr="009913E3">
        <w:rPr>
          <w:sz w:val="26"/>
          <w:szCs w:val="26"/>
        </w:rPr>
        <w:t>s</w:t>
      </w:r>
      <w:r w:rsidRPr="009913E3">
        <w:rPr>
          <w:spacing w:val="3"/>
          <w:sz w:val="26"/>
          <w:szCs w:val="26"/>
        </w:rPr>
        <w:t xml:space="preserve"> </w:t>
      </w:r>
      <w:r w:rsidRPr="009913E3">
        <w:rPr>
          <w:spacing w:val="-5"/>
          <w:sz w:val="26"/>
          <w:szCs w:val="26"/>
        </w:rPr>
        <w:t>y</w:t>
      </w:r>
      <w:r w:rsidRPr="009913E3">
        <w:rPr>
          <w:sz w:val="26"/>
          <w:szCs w:val="26"/>
        </w:rPr>
        <w:t xml:space="preserve">ou must </w:t>
      </w:r>
      <w:r w:rsidRPr="009913E3">
        <w:rPr>
          <w:spacing w:val="2"/>
          <w:sz w:val="26"/>
          <w:szCs w:val="26"/>
        </w:rPr>
        <w:t>r</w:t>
      </w:r>
      <w:r w:rsidRPr="009913E3">
        <w:rPr>
          <w:spacing w:val="-1"/>
          <w:sz w:val="26"/>
          <w:szCs w:val="26"/>
        </w:rPr>
        <w:t>e</w:t>
      </w:r>
      <w:r w:rsidRPr="009913E3">
        <w:rPr>
          <w:spacing w:val="3"/>
          <w:sz w:val="26"/>
          <w:szCs w:val="26"/>
        </w:rPr>
        <w:t>l</w:t>
      </w:r>
      <w:r w:rsidRPr="009913E3">
        <w:rPr>
          <w:sz w:val="26"/>
          <w:szCs w:val="26"/>
        </w:rPr>
        <w:t>y</w:t>
      </w:r>
      <w:r w:rsidRPr="009913E3">
        <w:rPr>
          <w:spacing w:val="-5"/>
          <w:sz w:val="26"/>
          <w:szCs w:val="26"/>
        </w:rPr>
        <w:t xml:space="preserve"> </w:t>
      </w:r>
      <w:r w:rsidRPr="009913E3">
        <w:rPr>
          <w:sz w:val="26"/>
          <w:szCs w:val="26"/>
        </w:rPr>
        <w:t>upon</w:t>
      </w:r>
      <w:r w:rsidRPr="009913E3">
        <w:rPr>
          <w:spacing w:val="5"/>
          <w:sz w:val="26"/>
          <w:szCs w:val="26"/>
        </w:rPr>
        <w:t xml:space="preserve"> </w:t>
      </w:r>
      <w:r w:rsidRPr="009913E3">
        <w:rPr>
          <w:spacing w:val="-5"/>
          <w:sz w:val="26"/>
          <w:szCs w:val="26"/>
        </w:rPr>
        <w:t>y</w:t>
      </w:r>
      <w:r w:rsidRPr="009913E3">
        <w:rPr>
          <w:sz w:val="26"/>
          <w:szCs w:val="26"/>
        </w:rPr>
        <w:t>o</w:t>
      </w:r>
      <w:r w:rsidRPr="009913E3">
        <w:rPr>
          <w:spacing w:val="2"/>
          <w:sz w:val="26"/>
          <w:szCs w:val="26"/>
        </w:rPr>
        <w:t>u</w:t>
      </w:r>
      <w:r w:rsidRPr="009913E3">
        <w:rPr>
          <w:sz w:val="26"/>
          <w:szCs w:val="26"/>
        </w:rPr>
        <w:t>r</w:t>
      </w:r>
      <w:r w:rsidRPr="009913E3">
        <w:rPr>
          <w:spacing w:val="-1"/>
          <w:sz w:val="26"/>
          <w:szCs w:val="26"/>
        </w:rPr>
        <w:t xml:space="preserve"> </w:t>
      </w:r>
      <w:r w:rsidRPr="009913E3">
        <w:rPr>
          <w:sz w:val="26"/>
          <w:szCs w:val="26"/>
        </w:rPr>
        <w:t xml:space="preserve">own </w:t>
      </w:r>
      <w:r w:rsidRPr="009913E3">
        <w:rPr>
          <w:spacing w:val="-1"/>
          <w:sz w:val="26"/>
          <w:szCs w:val="26"/>
        </w:rPr>
        <w:t>r</w:t>
      </w:r>
      <w:r w:rsidRPr="009913E3">
        <w:rPr>
          <w:spacing w:val="1"/>
          <w:sz w:val="26"/>
          <w:szCs w:val="26"/>
        </w:rPr>
        <w:t>e</w:t>
      </w:r>
      <w:r w:rsidRPr="009913E3">
        <w:rPr>
          <w:spacing w:val="-1"/>
          <w:sz w:val="26"/>
          <w:szCs w:val="26"/>
        </w:rPr>
        <w:t>c</w:t>
      </w:r>
      <w:r w:rsidRPr="009913E3">
        <w:rPr>
          <w:sz w:val="26"/>
          <w:szCs w:val="26"/>
        </w:rPr>
        <w:t>oll</w:t>
      </w:r>
      <w:r w:rsidRPr="009913E3">
        <w:rPr>
          <w:spacing w:val="-1"/>
          <w:sz w:val="26"/>
          <w:szCs w:val="26"/>
        </w:rPr>
        <w:t>ec</w:t>
      </w:r>
      <w:r w:rsidRPr="009913E3">
        <w:rPr>
          <w:sz w:val="26"/>
          <w:szCs w:val="26"/>
        </w:rPr>
        <w:t>tion.</w:t>
      </w:r>
    </w:p>
    <w:p w:rsidR="00032CAA" w:rsidRPr="009913E3" w:rsidRDefault="00032CAA" w:rsidP="00032CAA">
      <w:pPr>
        <w:rPr>
          <w:sz w:val="26"/>
          <w:szCs w:val="26"/>
        </w:rPr>
        <w:sectPr w:rsidR="00032CAA" w:rsidRPr="009913E3">
          <w:pgSz w:w="12240" w:h="15840"/>
          <w:pgMar w:top="1360" w:right="1320" w:bottom="1240" w:left="1320" w:header="0" w:footer="849" w:gutter="0"/>
          <w:cols w:space="720"/>
        </w:sectPr>
      </w:pPr>
    </w:p>
    <w:p w:rsidR="00032CAA" w:rsidRPr="009913E3" w:rsidRDefault="000C5A00" w:rsidP="00032CAA">
      <w:pPr>
        <w:spacing w:before="76"/>
        <w:jc w:val="center"/>
        <w:rPr>
          <w:sz w:val="26"/>
          <w:szCs w:val="26"/>
        </w:rPr>
      </w:pPr>
      <w:r>
        <w:rPr>
          <w:b/>
          <w:bCs/>
          <w:sz w:val="26"/>
          <w:szCs w:val="26"/>
        </w:rPr>
        <w:lastRenderedPageBreak/>
        <w:t xml:space="preserve">STIPULATED </w:t>
      </w:r>
      <w:r w:rsidR="00032CAA" w:rsidRPr="009913E3">
        <w:rPr>
          <w:b/>
          <w:bCs/>
          <w:sz w:val="26"/>
          <w:szCs w:val="26"/>
        </w:rPr>
        <w:t>IN</w:t>
      </w:r>
      <w:r w:rsidR="00032CAA" w:rsidRPr="009913E3">
        <w:rPr>
          <w:b/>
          <w:bCs/>
          <w:spacing w:val="1"/>
          <w:sz w:val="26"/>
          <w:szCs w:val="26"/>
        </w:rPr>
        <w:t>ST</w:t>
      </w:r>
      <w:r w:rsidR="00032CAA" w:rsidRPr="009913E3">
        <w:rPr>
          <w:b/>
          <w:bCs/>
          <w:sz w:val="26"/>
          <w:szCs w:val="26"/>
        </w:rPr>
        <w:t>RUC</w:t>
      </w:r>
      <w:r w:rsidR="00032CAA" w:rsidRPr="009913E3">
        <w:rPr>
          <w:b/>
          <w:bCs/>
          <w:spacing w:val="1"/>
          <w:sz w:val="26"/>
          <w:szCs w:val="26"/>
        </w:rPr>
        <w:t>T</w:t>
      </w:r>
      <w:r w:rsidR="00032CAA" w:rsidRPr="009913E3">
        <w:rPr>
          <w:b/>
          <w:bCs/>
          <w:sz w:val="26"/>
          <w:szCs w:val="26"/>
        </w:rPr>
        <w:t>ION NO. 4.6</w:t>
      </w:r>
    </w:p>
    <w:p w:rsidR="00032CAA" w:rsidRPr="008604E0" w:rsidRDefault="00032CAA" w:rsidP="00032CAA">
      <w:pPr>
        <w:spacing w:before="16" w:line="260" w:lineRule="exact"/>
        <w:rPr>
          <w:sz w:val="26"/>
          <w:szCs w:val="26"/>
        </w:rPr>
      </w:pPr>
    </w:p>
    <w:p w:rsidR="00032CAA" w:rsidRPr="009913E3" w:rsidRDefault="00032CAA" w:rsidP="00032CAA">
      <w:pPr>
        <w:jc w:val="center"/>
        <w:rPr>
          <w:sz w:val="26"/>
          <w:szCs w:val="26"/>
        </w:rPr>
      </w:pPr>
      <w:r w:rsidRPr="009913E3">
        <w:rPr>
          <w:b/>
          <w:bCs/>
          <w:sz w:val="26"/>
          <w:szCs w:val="26"/>
        </w:rPr>
        <w:t>UNANI</w:t>
      </w:r>
      <w:r w:rsidRPr="009913E3">
        <w:rPr>
          <w:b/>
          <w:bCs/>
          <w:spacing w:val="-1"/>
          <w:sz w:val="26"/>
          <w:szCs w:val="26"/>
        </w:rPr>
        <w:t>M</w:t>
      </w:r>
      <w:r w:rsidRPr="009913E3">
        <w:rPr>
          <w:b/>
          <w:bCs/>
          <w:sz w:val="26"/>
          <w:szCs w:val="26"/>
        </w:rPr>
        <w:t>OUS</w:t>
      </w:r>
      <w:r w:rsidRPr="009913E3">
        <w:rPr>
          <w:b/>
          <w:bCs/>
          <w:spacing w:val="1"/>
          <w:sz w:val="26"/>
          <w:szCs w:val="26"/>
        </w:rPr>
        <w:t xml:space="preserve"> </w:t>
      </w:r>
      <w:r w:rsidRPr="009913E3">
        <w:rPr>
          <w:b/>
          <w:bCs/>
          <w:spacing w:val="2"/>
          <w:sz w:val="26"/>
          <w:szCs w:val="26"/>
        </w:rPr>
        <w:t>A</w:t>
      </w:r>
      <w:r w:rsidRPr="009913E3">
        <w:rPr>
          <w:b/>
          <w:bCs/>
          <w:spacing w:val="-2"/>
          <w:sz w:val="26"/>
          <w:szCs w:val="26"/>
        </w:rPr>
        <w:t>G</w:t>
      </w:r>
      <w:r w:rsidRPr="009913E3">
        <w:rPr>
          <w:b/>
          <w:bCs/>
          <w:sz w:val="26"/>
          <w:szCs w:val="26"/>
        </w:rPr>
        <w:t>R</w:t>
      </w:r>
      <w:r w:rsidRPr="009913E3">
        <w:rPr>
          <w:b/>
          <w:bCs/>
          <w:spacing w:val="1"/>
          <w:sz w:val="26"/>
          <w:szCs w:val="26"/>
        </w:rPr>
        <w:t>EE</w:t>
      </w:r>
      <w:r w:rsidRPr="009913E3">
        <w:rPr>
          <w:b/>
          <w:bCs/>
          <w:spacing w:val="-1"/>
          <w:sz w:val="26"/>
          <w:szCs w:val="26"/>
        </w:rPr>
        <w:t>M</w:t>
      </w:r>
      <w:r w:rsidRPr="009913E3">
        <w:rPr>
          <w:b/>
          <w:bCs/>
          <w:spacing w:val="1"/>
          <w:sz w:val="26"/>
          <w:szCs w:val="26"/>
        </w:rPr>
        <w:t>E</w:t>
      </w:r>
      <w:r w:rsidRPr="009913E3">
        <w:rPr>
          <w:b/>
          <w:bCs/>
          <w:sz w:val="26"/>
          <w:szCs w:val="26"/>
        </w:rPr>
        <w:t>NT</w:t>
      </w:r>
      <w:r w:rsidRPr="009913E3">
        <w:rPr>
          <w:b/>
          <w:bCs/>
          <w:spacing w:val="1"/>
          <w:sz w:val="26"/>
          <w:szCs w:val="26"/>
        </w:rPr>
        <w:t xml:space="preserve"> </w:t>
      </w:r>
      <w:r w:rsidRPr="009913E3">
        <w:rPr>
          <w:b/>
          <w:bCs/>
          <w:sz w:val="26"/>
          <w:szCs w:val="26"/>
        </w:rPr>
        <w:t>AND JURY</w:t>
      </w:r>
      <w:r w:rsidRPr="009913E3">
        <w:rPr>
          <w:b/>
          <w:bCs/>
          <w:spacing w:val="2"/>
          <w:sz w:val="26"/>
          <w:szCs w:val="26"/>
        </w:rPr>
        <w:t xml:space="preserve"> </w:t>
      </w:r>
      <w:r w:rsidRPr="009913E3">
        <w:rPr>
          <w:b/>
          <w:bCs/>
          <w:sz w:val="26"/>
          <w:szCs w:val="26"/>
        </w:rPr>
        <w:t>V</w:t>
      </w:r>
      <w:r w:rsidRPr="009913E3">
        <w:rPr>
          <w:b/>
          <w:bCs/>
          <w:spacing w:val="1"/>
          <w:sz w:val="26"/>
          <w:szCs w:val="26"/>
        </w:rPr>
        <w:t>E</w:t>
      </w:r>
      <w:r w:rsidRPr="009913E3">
        <w:rPr>
          <w:b/>
          <w:bCs/>
          <w:sz w:val="26"/>
          <w:szCs w:val="26"/>
        </w:rPr>
        <w:t>RDICT</w:t>
      </w:r>
      <w:r w:rsidRPr="009913E3">
        <w:rPr>
          <w:b/>
          <w:bCs/>
          <w:spacing w:val="1"/>
          <w:sz w:val="26"/>
          <w:szCs w:val="26"/>
        </w:rPr>
        <w:t xml:space="preserve"> </w:t>
      </w:r>
      <w:r w:rsidRPr="009913E3">
        <w:rPr>
          <w:b/>
          <w:bCs/>
          <w:spacing w:val="-3"/>
          <w:sz w:val="26"/>
          <w:szCs w:val="26"/>
        </w:rPr>
        <w:t>F</w:t>
      </w:r>
      <w:r w:rsidRPr="009913E3">
        <w:rPr>
          <w:b/>
          <w:bCs/>
          <w:sz w:val="26"/>
          <w:szCs w:val="26"/>
        </w:rPr>
        <w:t>O</w:t>
      </w:r>
      <w:r w:rsidRPr="009913E3">
        <w:rPr>
          <w:b/>
          <w:bCs/>
          <w:spacing w:val="2"/>
          <w:sz w:val="26"/>
          <w:szCs w:val="26"/>
        </w:rPr>
        <w:t>R</w:t>
      </w:r>
      <w:r w:rsidRPr="009913E3">
        <w:rPr>
          <w:b/>
          <w:bCs/>
          <w:sz w:val="26"/>
          <w:szCs w:val="26"/>
        </w:rPr>
        <w:t>M</w:t>
      </w:r>
    </w:p>
    <w:p w:rsidR="00032CAA" w:rsidRPr="008604E0" w:rsidRDefault="00032CAA" w:rsidP="00032CAA">
      <w:pPr>
        <w:spacing w:before="11" w:line="260" w:lineRule="exact"/>
        <w:rPr>
          <w:sz w:val="26"/>
          <w:szCs w:val="26"/>
        </w:rPr>
      </w:pPr>
    </w:p>
    <w:p w:rsidR="00032CAA" w:rsidRPr="009913E3" w:rsidRDefault="00032CAA" w:rsidP="00032CAA">
      <w:pPr>
        <w:spacing w:line="480" w:lineRule="auto"/>
        <w:ind w:firstLine="720"/>
        <w:jc w:val="both"/>
        <w:rPr>
          <w:sz w:val="26"/>
          <w:szCs w:val="26"/>
        </w:rPr>
      </w:pPr>
      <w:r w:rsidRPr="009913E3">
        <w:rPr>
          <w:sz w:val="26"/>
          <w:szCs w:val="26"/>
        </w:rPr>
        <w:t xml:space="preserve">You </w:t>
      </w:r>
      <w:r w:rsidRPr="009913E3">
        <w:rPr>
          <w:spacing w:val="-1"/>
          <w:sz w:val="26"/>
          <w:szCs w:val="26"/>
        </w:rPr>
        <w:t>eac</w:t>
      </w:r>
      <w:r w:rsidRPr="009913E3">
        <w:rPr>
          <w:sz w:val="26"/>
          <w:szCs w:val="26"/>
        </w:rPr>
        <w:t xml:space="preserve">h </w:t>
      </w:r>
      <w:r w:rsidRPr="009913E3">
        <w:rPr>
          <w:spacing w:val="2"/>
          <w:sz w:val="26"/>
          <w:szCs w:val="26"/>
        </w:rPr>
        <w:t>h</w:t>
      </w:r>
      <w:r w:rsidRPr="009913E3">
        <w:rPr>
          <w:spacing w:val="-1"/>
          <w:sz w:val="26"/>
          <w:szCs w:val="26"/>
        </w:rPr>
        <w:t>a</w:t>
      </w:r>
      <w:r w:rsidRPr="009913E3">
        <w:rPr>
          <w:sz w:val="26"/>
          <w:szCs w:val="26"/>
        </w:rPr>
        <w:t>ve</w:t>
      </w:r>
      <w:r w:rsidRPr="009913E3">
        <w:rPr>
          <w:spacing w:val="1"/>
          <w:sz w:val="26"/>
          <w:szCs w:val="26"/>
        </w:rPr>
        <w:t xml:space="preserve"> </w:t>
      </w:r>
      <w:r w:rsidRPr="009913E3">
        <w:rPr>
          <w:spacing w:val="-1"/>
          <w:sz w:val="26"/>
          <w:szCs w:val="26"/>
        </w:rPr>
        <w:t>c</w:t>
      </w:r>
      <w:r w:rsidRPr="009913E3">
        <w:rPr>
          <w:sz w:val="26"/>
          <w:szCs w:val="26"/>
        </w:rPr>
        <w:t>opi</w:t>
      </w:r>
      <w:r w:rsidRPr="009913E3">
        <w:rPr>
          <w:spacing w:val="-1"/>
          <w:sz w:val="26"/>
          <w:szCs w:val="26"/>
        </w:rPr>
        <w:t>e</w:t>
      </w:r>
      <w:r w:rsidRPr="009913E3">
        <w:rPr>
          <w:sz w:val="26"/>
          <w:szCs w:val="26"/>
        </w:rPr>
        <w:t>s of</w:t>
      </w:r>
      <w:r w:rsidRPr="009913E3">
        <w:rPr>
          <w:spacing w:val="2"/>
          <w:sz w:val="26"/>
          <w:szCs w:val="26"/>
        </w:rPr>
        <w:t xml:space="preserve"> </w:t>
      </w:r>
      <w:r w:rsidRPr="009913E3">
        <w:rPr>
          <w:sz w:val="26"/>
          <w:szCs w:val="26"/>
        </w:rPr>
        <w:t>a</w:t>
      </w:r>
      <w:r w:rsidRPr="009913E3">
        <w:rPr>
          <w:spacing w:val="-1"/>
          <w:sz w:val="26"/>
          <w:szCs w:val="26"/>
        </w:rPr>
        <w:t xml:space="preserve"> </w:t>
      </w:r>
      <w:r w:rsidRPr="009913E3">
        <w:rPr>
          <w:sz w:val="26"/>
          <w:szCs w:val="26"/>
        </w:rPr>
        <w:t>do</w:t>
      </w:r>
      <w:r w:rsidRPr="009913E3">
        <w:rPr>
          <w:spacing w:val="-1"/>
          <w:sz w:val="26"/>
          <w:szCs w:val="26"/>
        </w:rPr>
        <w:t>c</w:t>
      </w:r>
      <w:r w:rsidRPr="009913E3">
        <w:rPr>
          <w:sz w:val="26"/>
          <w:szCs w:val="26"/>
        </w:rPr>
        <w:t>um</w:t>
      </w:r>
      <w:r w:rsidRPr="009913E3">
        <w:rPr>
          <w:spacing w:val="-1"/>
          <w:sz w:val="26"/>
          <w:szCs w:val="26"/>
        </w:rPr>
        <w:t>e</w:t>
      </w:r>
      <w:r w:rsidRPr="009913E3">
        <w:rPr>
          <w:sz w:val="26"/>
          <w:szCs w:val="26"/>
        </w:rPr>
        <w:t xml:space="preserve">nt </w:t>
      </w:r>
      <w:r w:rsidRPr="009913E3">
        <w:rPr>
          <w:spacing w:val="1"/>
          <w:sz w:val="26"/>
          <w:szCs w:val="26"/>
        </w:rPr>
        <w:t>c</w:t>
      </w:r>
      <w:r w:rsidRPr="009913E3">
        <w:rPr>
          <w:spacing w:val="-1"/>
          <w:sz w:val="26"/>
          <w:szCs w:val="26"/>
        </w:rPr>
        <w:t>a</w:t>
      </w:r>
      <w:r w:rsidRPr="009913E3">
        <w:rPr>
          <w:sz w:val="26"/>
          <w:szCs w:val="26"/>
        </w:rPr>
        <w:t>ll</w:t>
      </w:r>
      <w:r w:rsidRPr="009913E3">
        <w:rPr>
          <w:spacing w:val="-1"/>
          <w:sz w:val="26"/>
          <w:szCs w:val="26"/>
        </w:rPr>
        <w:t>e</w:t>
      </w:r>
      <w:r w:rsidRPr="009913E3">
        <w:rPr>
          <w:sz w:val="26"/>
          <w:szCs w:val="26"/>
        </w:rPr>
        <w:t>d a</w:t>
      </w:r>
      <w:r w:rsidRPr="009913E3">
        <w:rPr>
          <w:spacing w:val="-1"/>
          <w:sz w:val="26"/>
          <w:szCs w:val="26"/>
        </w:rPr>
        <w:t xml:space="preserve"> </w:t>
      </w:r>
      <w:r w:rsidRPr="009913E3">
        <w:rPr>
          <w:spacing w:val="3"/>
          <w:sz w:val="26"/>
          <w:szCs w:val="26"/>
        </w:rPr>
        <w:t>J</w:t>
      </w:r>
      <w:r w:rsidRPr="009913E3">
        <w:rPr>
          <w:sz w:val="26"/>
          <w:szCs w:val="26"/>
        </w:rPr>
        <w:t>u</w:t>
      </w:r>
      <w:r w:rsidRPr="009913E3">
        <w:rPr>
          <w:spacing w:val="2"/>
          <w:sz w:val="26"/>
          <w:szCs w:val="26"/>
        </w:rPr>
        <w:t>r</w:t>
      </w:r>
      <w:r w:rsidRPr="009913E3">
        <w:rPr>
          <w:sz w:val="26"/>
          <w:szCs w:val="26"/>
        </w:rPr>
        <w:t>y</w:t>
      </w:r>
      <w:r w:rsidRPr="009913E3">
        <w:rPr>
          <w:spacing w:val="-2"/>
          <w:sz w:val="26"/>
          <w:szCs w:val="26"/>
        </w:rPr>
        <w:t xml:space="preserve"> </w:t>
      </w:r>
      <w:r w:rsidRPr="009913E3">
        <w:rPr>
          <w:sz w:val="26"/>
          <w:szCs w:val="26"/>
        </w:rPr>
        <w:t>V</w:t>
      </w:r>
      <w:r w:rsidRPr="009913E3">
        <w:rPr>
          <w:spacing w:val="-1"/>
          <w:sz w:val="26"/>
          <w:szCs w:val="26"/>
        </w:rPr>
        <w:t>er</w:t>
      </w:r>
      <w:r w:rsidRPr="009913E3">
        <w:rPr>
          <w:sz w:val="26"/>
          <w:szCs w:val="26"/>
        </w:rPr>
        <w:t>di</w:t>
      </w:r>
      <w:r w:rsidRPr="009913E3">
        <w:rPr>
          <w:spacing w:val="-1"/>
          <w:sz w:val="26"/>
          <w:szCs w:val="26"/>
        </w:rPr>
        <w:t>c</w:t>
      </w:r>
      <w:r w:rsidRPr="009913E3">
        <w:rPr>
          <w:sz w:val="26"/>
          <w:szCs w:val="26"/>
        </w:rPr>
        <w:t xml:space="preserve">t </w:t>
      </w:r>
      <w:r w:rsidRPr="009913E3">
        <w:rPr>
          <w:spacing w:val="1"/>
          <w:sz w:val="26"/>
          <w:szCs w:val="26"/>
        </w:rPr>
        <w:t>F</w:t>
      </w:r>
      <w:r w:rsidRPr="009913E3">
        <w:rPr>
          <w:sz w:val="26"/>
          <w:szCs w:val="26"/>
        </w:rPr>
        <w:t>o</w:t>
      </w:r>
      <w:r w:rsidRPr="009913E3">
        <w:rPr>
          <w:spacing w:val="-1"/>
          <w:sz w:val="26"/>
          <w:szCs w:val="26"/>
        </w:rPr>
        <w:t>r</w:t>
      </w:r>
      <w:r w:rsidRPr="009913E3">
        <w:rPr>
          <w:sz w:val="26"/>
          <w:szCs w:val="26"/>
        </w:rPr>
        <w:t xml:space="preserve">m. </w:t>
      </w:r>
      <w:r w:rsidR="00932439" w:rsidRPr="009913E3">
        <w:rPr>
          <w:sz w:val="26"/>
          <w:szCs w:val="26"/>
        </w:rPr>
        <w:t xml:space="preserve"> </w:t>
      </w:r>
      <w:r w:rsidRPr="009913E3">
        <w:rPr>
          <w:sz w:val="26"/>
          <w:szCs w:val="26"/>
        </w:rPr>
        <w:t>You shou</w:t>
      </w:r>
      <w:r w:rsidRPr="009913E3">
        <w:rPr>
          <w:spacing w:val="3"/>
          <w:sz w:val="26"/>
          <w:szCs w:val="26"/>
        </w:rPr>
        <w:t>l</w:t>
      </w:r>
      <w:r w:rsidRPr="009913E3">
        <w:rPr>
          <w:sz w:val="26"/>
          <w:szCs w:val="26"/>
        </w:rPr>
        <w:t xml:space="preserve">d </w:t>
      </w:r>
      <w:r w:rsidRPr="009913E3">
        <w:rPr>
          <w:spacing w:val="-1"/>
          <w:sz w:val="26"/>
          <w:szCs w:val="26"/>
        </w:rPr>
        <w:t>a</w:t>
      </w:r>
      <w:r w:rsidRPr="009913E3">
        <w:rPr>
          <w:sz w:val="26"/>
          <w:szCs w:val="26"/>
        </w:rPr>
        <w:t>nsw</w:t>
      </w:r>
      <w:r w:rsidRPr="009913E3">
        <w:rPr>
          <w:spacing w:val="-1"/>
          <w:sz w:val="26"/>
          <w:szCs w:val="26"/>
        </w:rPr>
        <w:t>e</w:t>
      </w:r>
      <w:r w:rsidRPr="009913E3">
        <w:rPr>
          <w:sz w:val="26"/>
          <w:szCs w:val="26"/>
        </w:rPr>
        <w:t>r</w:t>
      </w:r>
      <w:r w:rsidRPr="009913E3">
        <w:rPr>
          <w:spacing w:val="-1"/>
          <w:sz w:val="26"/>
          <w:szCs w:val="26"/>
        </w:rPr>
        <w:t xml:space="preserve"> </w:t>
      </w:r>
      <w:r w:rsidRPr="009913E3">
        <w:rPr>
          <w:sz w:val="26"/>
          <w:szCs w:val="26"/>
        </w:rPr>
        <w:t>the</w:t>
      </w:r>
      <w:r w:rsidRPr="009913E3">
        <w:rPr>
          <w:spacing w:val="-1"/>
          <w:sz w:val="26"/>
          <w:szCs w:val="26"/>
        </w:rPr>
        <w:t xml:space="preserve"> </w:t>
      </w:r>
      <w:r w:rsidRPr="009913E3">
        <w:rPr>
          <w:sz w:val="26"/>
          <w:szCs w:val="26"/>
        </w:rPr>
        <w:t>q</w:t>
      </w:r>
      <w:r w:rsidRPr="009913E3">
        <w:rPr>
          <w:spacing w:val="2"/>
          <w:sz w:val="26"/>
          <w:szCs w:val="26"/>
        </w:rPr>
        <w:t>u</w:t>
      </w:r>
      <w:r w:rsidRPr="009913E3">
        <w:rPr>
          <w:spacing w:val="-1"/>
          <w:sz w:val="26"/>
          <w:szCs w:val="26"/>
        </w:rPr>
        <w:t>e</w:t>
      </w:r>
      <w:r w:rsidRPr="009913E3">
        <w:rPr>
          <w:sz w:val="26"/>
          <w:szCs w:val="26"/>
        </w:rPr>
        <w:t>stions in the</w:t>
      </w:r>
      <w:r w:rsidRPr="009913E3">
        <w:rPr>
          <w:spacing w:val="-1"/>
          <w:sz w:val="26"/>
          <w:szCs w:val="26"/>
        </w:rPr>
        <w:t xml:space="preserve"> </w:t>
      </w:r>
      <w:r w:rsidRPr="009913E3">
        <w:rPr>
          <w:spacing w:val="3"/>
          <w:sz w:val="26"/>
          <w:szCs w:val="26"/>
        </w:rPr>
        <w:t>J</w:t>
      </w:r>
      <w:r w:rsidRPr="009913E3">
        <w:rPr>
          <w:sz w:val="26"/>
          <w:szCs w:val="26"/>
        </w:rPr>
        <w:t>u</w:t>
      </w:r>
      <w:r w:rsidRPr="009913E3">
        <w:rPr>
          <w:spacing w:val="2"/>
          <w:sz w:val="26"/>
          <w:szCs w:val="26"/>
        </w:rPr>
        <w:t>r</w:t>
      </w:r>
      <w:r w:rsidRPr="009913E3">
        <w:rPr>
          <w:sz w:val="26"/>
          <w:szCs w:val="26"/>
        </w:rPr>
        <w:t>y</w:t>
      </w:r>
      <w:r w:rsidRPr="009913E3">
        <w:rPr>
          <w:spacing w:val="-5"/>
          <w:sz w:val="26"/>
          <w:szCs w:val="26"/>
        </w:rPr>
        <w:t xml:space="preserve"> </w:t>
      </w:r>
      <w:r w:rsidRPr="009913E3">
        <w:rPr>
          <w:sz w:val="26"/>
          <w:szCs w:val="26"/>
        </w:rPr>
        <w:t>V</w:t>
      </w:r>
      <w:r w:rsidRPr="009913E3">
        <w:rPr>
          <w:spacing w:val="1"/>
          <w:sz w:val="26"/>
          <w:szCs w:val="26"/>
        </w:rPr>
        <w:t>e</w:t>
      </w:r>
      <w:r w:rsidRPr="009913E3">
        <w:rPr>
          <w:spacing w:val="-1"/>
          <w:sz w:val="26"/>
          <w:szCs w:val="26"/>
        </w:rPr>
        <w:t>r</w:t>
      </w:r>
      <w:r w:rsidRPr="009913E3">
        <w:rPr>
          <w:sz w:val="26"/>
          <w:szCs w:val="26"/>
        </w:rPr>
        <w:t>di</w:t>
      </w:r>
      <w:r w:rsidRPr="009913E3">
        <w:rPr>
          <w:spacing w:val="-1"/>
          <w:sz w:val="26"/>
          <w:szCs w:val="26"/>
        </w:rPr>
        <w:t>c</w:t>
      </w:r>
      <w:r w:rsidRPr="009913E3">
        <w:rPr>
          <w:sz w:val="26"/>
          <w:szCs w:val="26"/>
        </w:rPr>
        <w:t xml:space="preserve">t </w:t>
      </w:r>
      <w:r w:rsidRPr="009913E3">
        <w:rPr>
          <w:spacing w:val="-1"/>
          <w:sz w:val="26"/>
          <w:szCs w:val="26"/>
        </w:rPr>
        <w:t>F</w:t>
      </w:r>
      <w:r w:rsidRPr="009913E3">
        <w:rPr>
          <w:sz w:val="26"/>
          <w:szCs w:val="26"/>
        </w:rPr>
        <w:t>o</w:t>
      </w:r>
      <w:r w:rsidRPr="009913E3">
        <w:rPr>
          <w:spacing w:val="-1"/>
          <w:sz w:val="26"/>
          <w:szCs w:val="26"/>
        </w:rPr>
        <w:t>r</w:t>
      </w:r>
      <w:r w:rsidRPr="009913E3">
        <w:rPr>
          <w:sz w:val="26"/>
          <w:szCs w:val="26"/>
        </w:rPr>
        <w:t>m</w:t>
      </w:r>
      <w:r w:rsidRPr="009913E3">
        <w:rPr>
          <w:spacing w:val="3"/>
          <w:sz w:val="26"/>
          <w:szCs w:val="26"/>
        </w:rPr>
        <w:t xml:space="preserve"> </w:t>
      </w:r>
      <w:r w:rsidRPr="009913E3">
        <w:rPr>
          <w:spacing w:val="-1"/>
          <w:sz w:val="26"/>
          <w:szCs w:val="26"/>
        </w:rPr>
        <w:t>a</w:t>
      </w:r>
      <w:r w:rsidRPr="009913E3">
        <w:rPr>
          <w:sz w:val="26"/>
          <w:szCs w:val="26"/>
        </w:rPr>
        <w:t>s</w:t>
      </w:r>
      <w:r w:rsidRPr="009913E3">
        <w:rPr>
          <w:spacing w:val="3"/>
          <w:sz w:val="26"/>
          <w:szCs w:val="26"/>
        </w:rPr>
        <w:t xml:space="preserve"> </w:t>
      </w:r>
      <w:r w:rsidRPr="009913E3">
        <w:rPr>
          <w:sz w:val="26"/>
          <w:szCs w:val="26"/>
        </w:rPr>
        <w:t>di</w:t>
      </w:r>
      <w:r w:rsidRPr="009913E3">
        <w:rPr>
          <w:spacing w:val="-1"/>
          <w:sz w:val="26"/>
          <w:szCs w:val="26"/>
        </w:rPr>
        <w:t>rec</w:t>
      </w:r>
      <w:r w:rsidRPr="009913E3">
        <w:rPr>
          <w:sz w:val="26"/>
          <w:szCs w:val="26"/>
        </w:rPr>
        <w:t>t</w:t>
      </w:r>
      <w:r w:rsidRPr="009913E3">
        <w:rPr>
          <w:spacing w:val="-1"/>
          <w:sz w:val="26"/>
          <w:szCs w:val="26"/>
        </w:rPr>
        <w:t>e</w:t>
      </w:r>
      <w:r w:rsidRPr="009913E3">
        <w:rPr>
          <w:sz w:val="26"/>
          <w:szCs w:val="26"/>
        </w:rPr>
        <w:t xml:space="preserve">d. </w:t>
      </w:r>
      <w:r w:rsidR="00932439" w:rsidRPr="009913E3">
        <w:rPr>
          <w:sz w:val="26"/>
          <w:szCs w:val="26"/>
        </w:rPr>
        <w:t xml:space="preserve"> </w:t>
      </w:r>
      <w:r w:rsidRPr="009913E3">
        <w:rPr>
          <w:sz w:val="26"/>
          <w:szCs w:val="26"/>
        </w:rPr>
        <w:t xml:space="preserve">You must </w:t>
      </w:r>
      <w:r w:rsidRPr="009913E3">
        <w:rPr>
          <w:spacing w:val="-1"/>
          <w:sz w:val="26"/>
          <w:szCs w:val="26"/>
        </w:rPr>
        <w:t>r</w:t>
      </w:r>
      <w:r w:rsidRPr="009913E3">
        <w:rPr>
          <w:spacing w:val="1"/>
          <w:sz w:val="26"/>
          <w:szCs w:val="26"/>
        </w:rPr>
        <w:t>e</w:t>
      </w:r>
      <w:r w:rsidRPr="009913E3">
        <w:rPr>
          <w:spacing w:val="-1"/>
          <w:sz w:val="26"/>
          <w:szCs w:val="26"/>
        </w:rPr>
        <w:t>ac</w:t>
      </w:r>
      <w:r w:rsidRPr="009913E3">
        <w:rPr>
          <w:sz w:val="26"/>
          <w:szCs w:val="26"/>
        </w:rPr>
        <w:t>h</w:t>
      </w:r>
      <w:r w:rsidRPr="009913E3">
        <w:rPr>
          <w:spacing w:val="2"/>
          <w:sz w:val="26"/>
          <w:szCs w:val="26"/>
        </w:rPr>
        <w:t xml:space="preserve"> </w:t>
      </w:r>
      <w:r w:rsidRPr="009913E3">
        <w:rPr>
          <w:sz w:val="26"/>
          <w:szCs w:val="26"/>
        </w:rPr>
        <w:t>un</w:t>
      </w:r>
      <w:r w:rsidRPr="009913E3">
        <w:rPr>
          <w:spacing w:val="-1"/>
          <w:sz w:val="26"/>
          <w:szCs w:val="26"/>
        </w:rPr>
        <w:t>a</w:t>
      </w:r>
      <w:r w:rsidRPr="009913E3">
        <w:rPr>
          <w:sz w:val="26"/>
          <w:szCs w:val="26"/>
        </w:rPr>
        <w:t xml:space="preserve">nimous </w:t>
      </w:r>
      <w:r w:rsidRPr="009913E3">
        <w:rPr>
          <w:spacing w:val="-1"/>
          <w:sz w:val="26"/>
          <w:szCs w:val="26"/>
        </w:rPr>
        <w:t>a</w:t>
      </w:r>
      <w:r w:rsidRPr="009913E3">
        <w:rPr>
          <w:sz w:val="26"/>
          <w:szCs w:val="26"/>
        </w:rPr>
        <w:t>g</w:t>
      </w:r>
      <w:r w:rsidRPr="009913E3">
        <w:rPr>
          <w:spacing w:val="-1"/>
          <w:sz w:val="26"/>
          <w:szCs w:val="26"/>
        </w:rPr>
        <w:t>ree</w:t>
      </w:r>
      <w:r w:rsidRPr="009913E3">
        <w:rPr>
          <w:spacing w:val="3"/>
          <w:sz w:val="26"/>
          <w:szCs w:val="26"/>
        </w:rPr>
        <w:t>m</w:t>
      </w:r>
      <w:r w:rsidRPr="009913E3">
        <w:rPr>
          <w:spacing w:val="-1"/>
          <w:sz w:val="26"/>
          <w:szCs w:val="26"/>
        </w:rPr>
        <w:t>e</w:t>
      </w:r>
      <w:r w:rsidRPr="009913E3">
        <w:rPr>
          <w:sz w:val="26"/>
          <w:szCs w:val="26"/>
        </w:rPr>
        <w:t>nt on the</w:t>
      </w:r>
      <w:r w:rsidRPr="009913E3">
        <w:rPr>
          <w:spacing w:val="-1"/>
          <w:sz w:val="26"/>
          <w:szCs w:val="26"/>
        </w:rPr>
        <w:t xml:space="preserve"> a</w:t>
      </w:r>
      <w:r w:rsidRPr="009913E3">
        <w:rPr>
          <w:sz w:val="26"/>
          <w:szCs w:val="26"/>
        </w:rPr>
        <w:t>ns</w:t>
      </w:r>
      <w:r w:rsidRPr="009913E3">
        <w:rPr>
          <w:spacing w:val="2"/>
          <w:sz w:val="26"/>
          <w:szCs w:val="26"/>
        </w:rPr>
        <w:t>w</w:t>
      </w:r>
      <w:r w:rsidRPr="009913E3">
        <w:rPr>
          <w:spacing w:val="-1"/>
          <w:sz w:val="26"/>
          <w:szCs w:val="26"/>
        </w:rPr>
        <w:t>e</w:t>
      </w:r>
      <w:r w:rsidRPr="009913E3">
        <w:rPr>
          <w:spacing w:val="2"/>
          <w:sz w:val="26"/>
          <w:szCs w:val="26"/>
        </w:rPr>
        <w:t>r</w:t>
      </w:r>
      <w:r w:rsidRPr="009913E3">
        <w:rPr>
          <w:sz w:val="26"/>
          <w:szCs w:val="26"/>
        </w:rPr>
        <w:t xml:space="preserve">s to </w:t>
      </w:r>
      <w:r w:rsidRPr="009913E3">
        <w:rPr>
          <w:spacing w:val="-1"/>
          <w:sz w:val="26"/>
          <w:szCs w:val="26"/>
        </w:rPr>
        <w:t>eac</w:t>
      </w:r>
      <w:r w:rsidRPr="009913E3">
        <w:rPr>
          <w:sz w:val="26"/>
          <w:szCs w:val="26"/>
        </w:rPr>
        <w:t>h of</w:t>
      </w:r>
      <w:r w:rsidRPr="009913E3">
        <w:rPr>
          <w:spacing w:val="-1"/>
          <w:sz w:val="26"/>
          <w:szCs w:val="26"/>
        </w:rPr>
        <w:t xml:space="preserve"> </w:t>
      </w:r>
      <w:r w:rsidRPr="009913E3">
        <w:rPr>
          <w:sz w:val="26"/>
          <w:szCs w:val="26"/>
        </w:rPr>
        <w:t>the</w:t>
      </w:r>
      <w:r w:rsidRPr="009913E3">
        <w:rPr>
          <w:spacing w:val="-1"/>
          <w:sz w:val="26"/>
          <w:szCs w:val="26"/>
        </w:rPr>
        <w:t xml:space="preserve"> </w:t>
      </w:r>
      <w:r w:rsidRPr="009913E3">
        <w:rPr>
          <w:sz w:val="26"/>
          <w:szCs w:val="26"/>
        </w:rPr>
        <w:t>q</w:t>
      </w:r>
      <w:r w:rsidRPr="009913E3">
        <w:rPr>
          <w:spacing w:val="2"/>
          <w:sz w:val="26"/>
          <w:szCs w:val="26"/>
        </w:rPr>
        <w:t>u</w:t>
      </w:r>
      <w:r w:rsidRPr="009913E3">
        <w:rPr>
          <w:spacing w:val="-1"/>
          <w:sz w:val="26"/>
          <w:szCs w:val="26"/>
        </w:rPr>
        <w:t>e</w:t>
      </w:r>
      <w:r w:rsidRPr="009913E3">
        <w:rPr>
          <w:sz w:val="26"/>
          <w:szCs w:val="26"/>
        </w:rPr>
        <w:t>stions</w:t>
      </w:r>
      <w:r w:rsidRPr="009913E3">
        <w:rPr>
          <w:spacing w:val="3"/>
          <w:sz w:val="26"/>
          <w:szCs w:val="26"/>
        </w:rPr>
        <w:t xml:space="preserve"> </w:t>
      </w:r>
      <w:r w:rsidRPr="009913E3">
        <w:rPr>
          <w:spacing w:val="-5"/>
          <w:sz w:val="26"/>
          <w:szCs w:val="26"/>
        </w:rPr>
        <w:t>y</w:t>
      </w:r>
      <w:r w:rsidRPr="009913E3">
        <w:rPr>
          <w:sz w:val="26"/>
          <w:szCs w:val="26"/>
        </w:rPr>
        <w:t xml:space="preserve">ou </w:t>
      </w:r>
      <w:r w:rsidRPr="009913E3">
        <w:rPr>
          <w:spacing w:val="1"/>
          <w:sz w:val="26"/>
          <w:szCs w:val="26"/>
        </w:rPr>
        <w:t>a</w:t>
      </w:r>
      <w:r w:rsidRPr="009913E3">
        <w:rPr>
          <w:spacing w:val="-1"/>
          <w:sz w:val="26"/>
          <w:szCs w:val="26"/>
        </w:rPr>
        <w:t>r</w:t>
      </w:r>
      <w:r w:rsidRPr="009913E3">
        <w:rPr>
          <w:sz w:val="26"/>
          <w:szCs w:val="26"/>
        </w:rPr>
        <w:t>e</w:t>
      </w:r>
      <w:r w:rsidRPr="009913E3">
        <w:rPr>
          <w:spacing w:val="-1"/>
          <w:sz w:val="26"/>
          <w:szCs w:val="26"/>
        </w:rPr>
        <w:t xml:space="preserve"> </w:t>
      </w:r>
      <w:r w:rsidRPr="009913E3">
        <w:rPr>
          <w:sz w:val="26"/>
          <w:szCs w:val="26"/>
        </w:rPr>
        <w:t>di</w:t>
      </w:r>
      <w:r w:rsidRPr="009913E3">
        <w:rPr>
          <w:spacing w:val="2"/>
          <w:sz w:val="26"/>
          <w:szCs w:val="26"/>
        </w:rPr>
        <w:t>r</w:t>
      </w:r>
      <w:r w:rsidRPr="009913E3">
        <w:rPr>
          <w:spacing w:val="-1"/>
          <w:sz w:val="26"/>
          <w:szCs w:val="26"/>
        </w:rPr>
        <w:t>ec</w:t>
      </w:r>
      <w:r w:rsidRPr="009913E3">
        <w:rPr>
          <w:sz w:val="26"/>
          <w:szCs w:val="26"/>
        </w:rPr>
        <w:t>t</w:t>
      </w:r>
      <w:r w:rsidRPr="009913E3">
        <w:rPr>
          <w:spacing w:val="-1"/>
          <w:sz w:val="26"/>
          <w:szCs w:val="26"/>
        </w:rPr>
        <w:t>e</w:t>
      </w:r>
      <w:r w:rsidRPr="009913E3">
        <w:rPr>
          <w:sz w:val="26"/>
          <w:szCs w:val="26"/>
        </w:rPr>
        <w:t>d in the</w:t>
      </w:r>
      <w:r w:rsidRPr="009913E3">
        <w:rPr>
          <w:spacing w:val="-1"/>
          <w:sz w:val="26"/>
          <w:szCs w:val="26"/>
        </w:rPr>
        <w:t xml:space="preserve"> </w:t>
      </w:r>
      <w:r w:rsidRPr="009913E3">
        <w:rPr>
          <w:spacing w:val="2"/>
          <w:sz w:val="26"/>
          <w:szCs w:val="26"/>
        </w:rPr>
        <w:t>f</w:t>
      </w:r>
      <w:r w:rsidRPr="009913E3">
        <w:rPr>
          <w:sz w:val="26"/>
          <w:szCs w:val="26"/>
        </w:rPr>
        <w:t>o</w:t>
      </w:r>
      <w:r w:rsidRPr="009913E3">
        <w:rPr>
          <w:spacing w:val="-1"/>
          <w:sz w:val="26"/>
          <w:szCs w:val="26"/>
        </w:rPr>
        <w:t>r</w:t>
      </w:r>
      <w:r w:rsidRPr="009913E3">
        <w:rPr>
          <w:sz w:val="26"/>
          <w:szCs w:val="26"/>
        </w:rPr>
        <w:t xml:space="preserve">m to </w:t>
      </w:r>
      <w:r w:rsidRPr="009913E3">
        <w:rPr>
          <w:spacing w:val="-1"/>
          <w:sz w:val="26"/>
          <w:szCs w:val="26"/>
        </w:rPr>
        <w:t>a</w:t>
      </w:r>
      <w:r w:rsidRPr="009913E3">
        <w:rPr>
          <w:sz w:val="26"/>
          <w:szCs w:val="26"/>
        </w:rPr>
        <w:t>nsw</w:t>
      </w:r>
      <w:r w:rsidRPr="009913E3">
        <w:rPr>
          <w:spacing w:val="-1"/>
          <w:sz w:val="26"/>
          <w:szCs w:val="26"/>
        </w:rPr>
        <w:t>er</w:t>
      </w:r>
      <w:r w:rsidRPr="009913E3">
        <w:rPr>
          <w:sz w:val="26"/>
          <w:szCs w:val="26"/>
        </w:rPr>
        <w:t xml:space="preserve">. </w:t>
      </w:r>
      <w:r w:rsidR="00932439" w:rsidRPr="009913E3">
        <w:rPr>
          <w:sz w:val="26"/>
          <w:szCs w:val="26"/>
        </w:rPr>
        <w:t xml:space="preserve"> </w:t>
      </w:r>
      <w:r w:rsidRPr="009913E3">
        <w:rPr>
          <w:sz w:val="26"/>
          <w:szCs w:val="26"/>
        </w:rPr>
        <w:t xml:space="preserve">Upon </w:t>
      </w:r>
      <w:r w:rsidRPr="009913E3">
        <w:rPr>
          <w:spacing w:val="-1"/>
          <w:sz w:val="26"/>
          <w:szCs w:val="26"/>
        </w:rPr>
        <w:t>arr</w:t>
      </w:r>
      <w:r w:rsidRPr="009913E3">
        <w:rPr>
          <w:sz w:val="26"/>
          <w:szCs w:val="26"/>
        </w:rPr>
        <w:t>ivi</w:t>
      </w:r>
      <w:r w:rsidRPr="009913E3">
        <w:rPr>
          <w:spacing w:val="2"/>
          <w:sz w:val="26"/>
          <w:szCs w:val="26"/>
        </w:rPr>
        <w:t>n</w:t>
      </w:r>
      <w:r w:rsidRPr="009913E3">
        <w:rPr>
          <w:sz w:val="26"/>
          <w:szCs w:val="26"/>
        </w:rPr>
        <w:t>g</w:t>
      </w:r>
      <w:r w:rsidRPr="009913E3">
        <w:rPr>
          <w:spacing w:val="-2"/>
          <w:sz w:val="26"/>
          <w:szCs w:val="26"/>
        </w:rPr>
        <w:t xml:space="preserve"> </w:t>
      </w:r>
      <w:r w:rsidRPr="009913E3">
        <w:rPr>
          <w:spacing w:val="-1"/>
          <w:sz w:val="26"/>
          <w:szCs w:val="26"/>
        </w:rPr>
        <w:t>a</w:t>
      </w:r>
      <w:r w:rsidRPr="009913E3">
        <w:rPr>
          <w:sz w:val="26"/>
          <w:szCs w:val="26"/>
        </w:rPr>
        <w:t xml:space="preserve">t </w:t>
      </w:r>
      <w:r w:rsidRPr="009913E3">
        <w:rPr>
          <w:spacing w:val="-1"/>
          <w:sz w:val="26"/>
          <w:szCs w:val="26"/>
        </w:rPr>
        <w:t>a</w:t>
      </w:r>
      <w:r w:rsidRPr="009913E3">
        <w:rPr>
          <w:sz w:val="26"/>
          <w:szCs w:val="26"/>
        </w:rPr>
        <w:t>n</w:t>
      </w:r>
      <w:r w:rsidRPr="009913E3">
        <w:rPr>
          <w:spacing w:val="2"/>
          <w:sz w:val="26"/>
          <w:szCs w:val="26"/>
        </w:rPr>
        <w:t xml:space="preserve"> </w:t>
      </w:r>
      <w:r w:rsidRPr="009913E3">
        <w:rPr>
          <w:spacing w:val="1"/>
          <w:sz w:val="26"/>
          <w:szCs w:val="26"/>
        </w:rPr>
        <w:t>a</w:t>
      </w:r>
      <w:r w:rsidRPr="009913E3">
        <w:rPr>
          <w:spacing w:val="-2"/>
          <w:sz w:val="26"/>
          <w:szCs w:val="26"/>
        </w:rPr>
        <w:t>g</w:t>
      </w:r>
      <w:r w:rsidRPr="009913E3">
        <w:rPr>
          <w:spacing w:val="-1"/>
          <w:sz w:val="26"/>
          <w:szCs w:val="26"/>
        </w:rPr>
        <w:t>r</w:t>
      </w:r>
      <w:r w:rsidRPr="009913E3">
        <w:rPr>
          <w:spacing w:val="1"/>
          <w:sz w:val="26"/>
          <w:szCs w:val="26"/>
        </w:rPr>
        <w:t>ee</w:t>
      </w:r>
      <w:r w:rsidRPr="009913E3">
        <w:rPr>
          <w:sz w:val="26"/>
          <w:szCs w:val="26"/>
        </w:rPr>
        <w:t>m</w:t>
      </w:r>
      <w:r w:rsidRPr="009913E3">
        <w:rPr>
          <w:spacing w:val="-1"/>
          <w:sz w:val="26"/>
          <w:szCs w:val="26"/>
        </w:rPr>
        <w:t>e</w:t>
      </w:r>
      <w:r w:rsidRPr="009913E3">
        <w:rPr>
          <w:sz w:val="26"/>
          <w:szCs w:val="26"/>
        </w:rPr>
        <w:t>nt,</w:t>
      </w:r>
      <w:r w:rsidRPr="009913E3">
        <w:rPr>
          <w:spacing w:val="2"/>
          <w:sz w:val="26"/>
          <w:szCs w:val="26"/>
        </w:rPr>
        <w:t xml:space="preserve"> </w:t>
      </w:r>
      <w:r w:rsidRPr="009913E3">
        <w:rPr>
          <w:spacing w:val="-5"/>
          <w:sz w:val="26"/>
          <w:szCs w:val="26"/>
        </w:rPr>
        <w:t>y</w:t>
      </w:r>
      <w:r w:rsidRPr="009913E3">
        <w:rPr>
          <w:sz w:val="26"/>
          <w:szCs w:val="26"/>
        </w:rPr>
        <w:t>our</w:t>
      </w:r>
      <w:r w:rsidRPr="009913E3">
        <w:rPr>
          <w:spacing w:val="-1"/>
          <w:sz w:val="26"/>
          <w:szCs w:val="26"/>
        </w:rPr>
        <w:t xml:space="preserve"> </w:t>
      </w:r>
      <w:r w:rsidRPr="009913E3">
        <w:rPr>
          <w:spacing w:val="1"/>
          <w:sz w:val="26"/>
          <w:szCs w:val="26"/>
        </w:rPr>
        <w:t>P</w:t>
      </w:r>
      <w:r w:rsidRPr="009913E3">
        <w:rPr>
          <w:spacing w:val="2"/>
          <w:sz w:val="26"/>
          <w:szCs w:val="26"/>
        </w:rPr>
        <w:t>r</w:t>
      </w:r>
      <w:r w:rsidRPr="009913E3">
        <w:rPr>
          <w:spacing w:val="-1"/>
          <w:sz w:val="26"/>
          <w:szCs w:val="26"/>
        </w:rPr>
        <w:t>e</w:t>
      </w:r>
      <w:r w:rsidRPr="009913E3">
        <w:rPr>
          <w:sz w:val="26"/>
          <w:szCs w:val="26"/>
        </w:rPr>
        <w:t>siding</w:t>
      </w:r>
      <w:r w:rsidRPr="009913E3">
        <w:rPr>
          <w:spacing w:val="-2"/>
          <w:sz w:val="26"/>
          <w:szCs w:val="26"/>
        </w:rPr>
        <w:t xml:space="preserve"> </w:t>
      </w:r>
      <w:r w:rsidRPr="009913E3">
        <w:rPr>
          <w:spacing w:val="3"/>
          <w:sz w:val="26"/>
          <w:szCs w:val="26"/>
        </w:rPr>
        <w:t>J</w:t>
      </w:r>
      <w:r w:rsidRPr="009913E3">
        <w:rPr>
          <w:sz w:val="26"/>
          <w:szCs w:val="26"/>
        </w:rPr>
        <w:t>u</w:t>
      </w:r>
      <w:r w:rsidRPr="009913E3">
        <w:rPr>
          <w:spacing w:val="-1"/>
          <w:sz w:val="26"/>
          <w:szCs w:val="26"/>
        </w:rPr>
        <w:t>r</w:t>
      </w:r>
      <w:r w:rsidRPr="009913E3">
        <w:rPr>
          <w:sz w:val="26"/>
          <w:szCs w:val="26"/>
        </w:rPr>
        <w:t>or</w:t>
      </w:r>
      <w:r w:rsidRPr="009913E3">
        <w:rPr>
          <w:spacing w:val="-1"/>
          <w:sz w:val="26"/>
          <w:szCs w:val="26"/>
        </w:rPr>
        <w:t xml:space="preserve"> </w:t>
      </w:r>
      <w:r w:rsidRPr="009913E3">
        <w:rPr>
          <w:sz w:val="26"/>
          <w:szCs w:val="26"/>
        </w:rPr>
        <w:t>will ins</w:t>
      </w:r>
      <w:r w:rsidRPr="009913E3">
        <w:rPr>
          <w:spacing w:val="-1"/>
          <w:sz w:val="26"/>
          <w:szCs w:val="26"/>
        </w:rPr>
        <w:t>er</w:t>
      </w:r>
      <w:r w:rsidRPr="009913E3">
        <w:rPr>
          <w:sz w:val="26"/>
          <w:szCs w:val="26"/>
        </w:rPr>
        <w:t xml:space="preserve">t </w:t>
      </w:r>
      <w:r w:rsidRPr="009913E3">
        <w:rPr>
          <w:spacing w:val="-1"/>
          <w:sz w:val="26"/>
          <w:szCs w:val="26"/>
        </w:rPr>
        <w:t>eac</w:t>
      </w:r>
      <w:r w:rsidRPr="009913E3">
        <w:rPr>
          <w:sz w:val="26"/>
          <w:szCs w:val="26"/>
        </w:rPr>
        <w:t>h</w:t>
      </w:r>
      <w:r w:rsidRPr="009913E3">
        <w:rPr>
          <w:spacing w:val="2"/>
          <w:sz w:val="26"/>
          <w:szCs w:val="26"/>
        </w:rPr>
        <w:t xml:space="preserve"> </w:t>
      </w:r>
      <w:r w:rsidRPr="009913E3">
        <w:rPr>
          <w:spacing w:val="-1"/>
          <w:sz w:val="26"/>
          <w:szCs w:val="26"/>
        </w:rPr>
        <w:t>a</w:t>
      </w:r>
      <w:r w:rsidRPr="009913E3">
        <w:rPr>
          <w:sz w:val="26"/>
          <w:szCs w:val="26"/>
        </w:rPr>
        <w:t>nsw</w:t>
      </w:r>
      <w:r w:rsidRPr="009913E3">
        <w:rPr>
          <w:spacing w:val="1"/>
          <w:sz w:val="26"/>
          <w:szCs w:val="26"/>
        </w:rPr>
        <w:t>e</w:t>
      </w:r>
      <w:r w:rsidRPr="009913E3">
        <w:rPr>
          <w:sz w:val="26"/>
          <w:szCs w:val="26"/>
        </w:rPr>
        <w:t>r</w:t>
      </w:r>
      <w:r w:rsidRPr="009913E3">
        <w:rPr>
          <w:spacing w:val="-1"/>
          <w:sz w:val="26"/>
          <w:szCs w:val="26"/>
        </w:rPr>
        <w:t xml:space="preserve"> </w:t>
      </w:r>
      <w:r w:rsidRPr="009913E3">
        <w:rPr>
          <w:sz w:val="26"/>
          <w:szCs w:val="26"/>
        </w:rPr>
        <w:t>on the</w:t>
      </w:r>
      <w:r w:rsidRPr="009913E3">
        <w:rPr>
          <w:spacing w:val="-1"/>
          <w:sz w:val="26"/>
          <w:szCs w:val="26"/>
        </w:rPr>
        <w:t xml:space="preserve"> </w:t>
      </w:r>
      <w:r w:rsidRPr="009913E3">
        <w:rPr>
          <w:spacing w:val="3"/>
          <w:sz w:val="26"/>
          <w:szCs w:val="26"/>
        </w:rPr>
        <w:t>J</w:t>
      </w:r>
      <w:r w:rsidRPr="009913E3">
        <w:rPr>
          <w:sz w:val="26"/>
          <w:szCs w:val="26"/>
        </w:rPr>
        <w:t>u</w:t>
      </w:r>
      <w:r w:rsidRPr="009913E3">
        <w:rPr>
          <w:spacing w:val="2"/>
          <w:sz w:val="26"/>
          <w:szCs w:val="26"/>
        </w:rPr>
        <w:t>r</w:t>
      </w:r>
      <w:r w:rsidRPr="009913E3">
        <w:rPr>
          <w:sz w:val="26"/>
          <w:szCs w:val="26"/>
        </w:rPr>
        <w:t>y V</w:t>
      </w:r>
      <w:r w:rsidRPr="009913E3">
        <w:rPr>
          <w:spacing w:val="-1"/>
          <w:sz w:val="26"/>
          <w:szCs w:val="26"/>
        </w:rPr>
        <w:t>er</w:t>
      </w:r>
      <w:r w:rsidRPr="009913E3">
        <w:rPr>
          <w:sz w:val="26"/>
          <w:szCs w:val="26"/>
        </w:rPr>
        <w:t>di</w:t>
      </w:r>
      <w:r w:rsidRPr="009913E3">
        <w:rPr>
          <w:spacing w:val="-1"/>
          <w:sz w:val="26"/>
          <w:szCs w:val="26"/>
        </w:rPr>
        <w:t>c</w:t>
      </w:r>
      <w:r w:rsidRPr="009913E3">
        <w:rPr>
          <w:sz w:val="26"/>
          <w:szCs w:val="26"/>
        </w:rPr>
        <w:t xml:space="preserve">t </w:t>
      </w:r>
      <w:r w:rsidRPr="009913E3">
        <w:rPr>
          <w:spacing w:val="1"/>
          <w:sz w:val="26"/>
          <w:szCs w:val="26"/>
        </w:rPr>
        <w:t>F</w:t>
      </w:r>
      <w:r w:rsidRPr="009913E3">
        <w:rPr>
          <w:sz w:val="26"/>
          <w:szCs w:val="26"/>
        </w:rPr>
        <w:t>o</w:t>
      </w:r>
      <w:r w:rsidRPr="009913E3">
        <w:rPr>
          <w:spacing w:val="-1"/>
          <w:sz w:val="26"/>
          <w:szCs w:val="26"/>
        </w:rPr>
        <w:t>r</w:t>
      </w:r>
      <w:r w:rsidRPr="009913E3">
        <w:rPr>
          <w:sz w:val="26"/>
          <w:szCs w:val="26"/>
        </w:rPr>
        <w:t>m. A</w:t>
      </w:r>
      <w:r w:rsidRPr="009913E3">
        <w:rPr>
          <w:spacing w:val="-1"/>
          <w:sz w:val="26"/>
          <w:szCs w:val="26"/>
        </w:rPr>
        <w:t>f</w:t>
      </w:r>
      <w:r w:rsidRPr="009913E3">
        <w:rPr>
          <w:sz w:val="26"/>
          <w:szCs w:val="26"/>
        </w:rPr>
        <w:t>t</w:t>
      </w:r>
      <w:r w:rsidRPr="009913E3">
        <w:rPr>
          <w:spacing w:val="1"/>
          <w:sz w:val="26"/>
          <w:szCs w:val="26"/>
        </w:rPr>
        <w:t>e</w:t>
      </w:r>
      <w:r w:rsidRPr="009913E3">
        <w:rPr>
          <w:sz w:val="26"/>
          <w:szCs w:val="26"/>
        </w:rPr>
        <w:t>r</w:t>
      </w:r>
      <w:r w:rsidRPr="009913E3">
        <w:rPr>
          <w:spacing w:val="-1"/>
          <w:sz w:val="26"/>
          <w:szCs w:val="26"/>
        </w:rPr>
        <w:t xml:space="preserve"> a</w:t>
      </w:r>
      <w:r w:rsidRPr="009913E3">
        <w:rPr>
          <w:sz w:val="26"/>
          <w:szCs w:val="26"/>
        </w:rPr>
        <w:t xml:space="preserve">ll </w:t>
      </w:r>
      <w:r w:rsidRPr="009913E3">
        <w:rPr>
          <w:spacing w:val="2"/>
          <w:sz w:val="26"/>
          <w:szCs w:val="26"/>
        </w:rPr>
        <w:t>o</w:t>
      </w:r>
      <w:r w:rsidRPr="009913E3">
        <w:rPr>
          <w:sz w:val="26"/>
          <w:szCs w:val="26"/>
        </w:rPr>
        <w:t>f</w:t>
      </w:r>
      <w:r w:rsidRPr="009913E3">
        <w:rPr>
          <w:spacing w:val="-1"/>
          <w:sz w:val="26"/>
          <w:szCs w:val="26"/>
        </w:rPr>
        <w:t xml:space="preserve"> </w:t>
      </w:r>
      <w:r w:rsidRPr="009913E3">
        <w:rPr>
          <w:sz w:val="26"/>
          <w:szCs w:val="26"/>
        </w:rPr>
        <w:t>the</w:t>
      </w:r>
      <w:r w:rsidRPr="009913E3">
        <w:rPr>
          <w:spacing w:val="-1"/>
          <w:sz w:val="26"/>
          <w:szCs w:val="26"/>
        </w:rPr>
        <w:t xml:space="preserve"> </w:t>
      </w:r>
      <w:r w:rsidRPr="009913E3">
        <w:rPr>
          <w:sz w:val="26"/>
          <w:szCs w:val="26"/>
        </w:rPr>
        <w:t>qu</w:t>
      </w:r>
      <w:r w:rsidRPr="009913E3">
        <w:rPr>
          <w:spacing w:val="-1"/>
          <w:sz w:val="26"/>
          <w:szCs w:val="26"/>
        </w:rPr>
        <w:t>e</w:t>
      </w:r>
      <w:r w:rsidRPr="009913E3">
        <w:rPr>
          <w:sz w:val="26"/>
          <w:szCs w:val="26"/>
        </w:rPr>
        <w:t>stions h</w:t>
      </w:r>
      <w:r w:rsidRPr="009913E3">
        <w:rPr>
          <w:spacing w:val="-1"/>
          <w:sz w:val="26"/>
          <w:szCs w:val="26"/>
        </w:rPr>
        <w:t>a</w:t>
      </w:r>
      <w:r w:rsidRPr="009913E3">
        <w:rPr>
          <w:sz w:val="26"/>
          <w:szCs w:val="26"/>
        </w:rPr>
        <w:t>ve</w:t>
      </w:r>
      <w:r w:rsidRPr="009913E3">
        <w:rPr>
          <w:spacing w:val="-1"/>
          <w:sz w:val="26"/>
          <w:szCs w:val="26"/>
        </w:rPr>
        <w:t xml:space="preserve"> </w:t>
      </w:r>
      <w:r w:rsidRPr="009913E3">
        <w:rPr>
          <w:sz w:val="26"/>
          <w:szCs w:val="26"/>
        </w:rPr>
        <w:t>b</w:t>
      </w:r>
      <w:r w:rsidRPr="009913E3">
        <w:rPr>
          <w:spacing w:val="1"/>
          <w:sz w:val="26"/>
          <w:szCs w:val="26"/>
        </w:rPr>
        <w:t>e</w:t>
      </w:r>
      <w:r w:rsidRPr="009913E3">
        <w:rPr>
          <w:spacing w:val="-1"/>
          <w:sz w:val="26"/>
          <w:szCs w:val="26"/>
        </w:rPr>
        <w:t>e</w:t>
      </w:r>
      <w:r w:rsidRPr="009913E3">
        <w:rPr>
          <w:sz w:val="26"/>
          <w:szCs w:val="26"/>
        </w:rPr>
        <w:t>n</w:t>
      </w:r>
      <w:r w:rsidRPr="009913E3">
        <w:rPr>
          <w:spacing w:val="2"/>
          <w:sz w:val="26"/>
          <w:szCs w:val="26"/>
        </w:rPr>
        <w:t xml:space="preserve"> </w:t>
      </w:r>
      <w:r w:rsidRPr="009913E3">
        <w:rPr>
          <w:spacing w:val="-1"/>
          <w:sz w:val="26"/>
          <w:szCs w:val="26"/>
        </w:rPr>
        <w:t>a</w:t>
      </w:r>
      <w:r w:rsidRPr="009913E3">
        <w:rPr>
          <w:sz w:val="26"/>
          <w:szCs w:val="26"/>
        </w:rPr>
        <w:t>nsw</w:t>
      </w:r>
      <w:r w:rsidRPr="009913E3">
        <w:rPr>
          <w:spacing w:val="-1"/>
          <w:sz w:val="26"/>
          <w:szCs w:val="26"/>
        </w:rPr>
        <w:t>e</w:t>
      </w:r>
      <w:r w:rsidRPr="009913E3">
        <w:rPr>
          <w:spacing w:val="2"/>
          <w:sz w:val="26"/>
          <w:szCs w:val="26"/>
        </w:rPr>
        <w:t>r</w:t>
      </w:r>
      <w:r w:rsidRPr="009913E3">
        <w:rPr>
          <w:spacing w:val="-1"/>
          <w:sz w:val="26"/>
          <w:szCs w:val="26"/>
        </w:rPr>
        <w:t>e</w:t>
      </w:r>
      <w:r w:rsidRPr="009913E3">
        <w:rPr>
          <w:sz w:val="26"/>
          <w:szCs w:val="26"/>
        </w:rPr>
        <w:t xml:space="preserve">d </w:t>
      </w:r>
      <w:r w:rsidRPr="009913E3">
        <w:rPr>
          <w:spacing w:val="-1"/>
          <w:sz w:val="26"/>
          <w:szCs w:val="26"/>
        </w:rPr>
        <w:t>a</w:t>
      </w:r>
      <w:r w:rsidRPr="009913E3">
        <w:rPr>
          <w:sz w:val="26"/>
          <w:szCs w:val="26"/>
        </w:rPr>
        <w:t>s di</w:t>
      </w:r>
      <w:r w:rsidRPr="009913E3">
        <w:rPr>
          <w:spacing w:val="-1"/>
          <w:sz w:val="26"/>
          <w:szCs w:val="26"/>
        </w:rPr>
        <w:t>r</w:t>
      </w:r>
      <w:r w:rsidRPr="009913E3">
        <w:rPr>
          <w:spacing w:val="1"/>
          <w:sz w:val="26"/>
          <w:szCs w:val="26"/>
        </w:rPr>
        <w:t>e</w:t>
      </w:r>
      <w:r w:rsidRPr="009913E3">
        <w:rPr>
          <w:spacing w:val="-1"/>
          <w:sz w:val="26"/>
          <w:szCs w:val="26"/>
        </w:rPr>
        <w:t>c</w:t>
      </w:r>
      <w:r w:rsidRPr="009913E3">
        <w:rPr>
          <w:sz w:val="26"/>
          <w:szCs w:val="26"/>
        </w:rPr>
        <w:t>t</w:t>
      </w:r>
      <w:r w:rsidRPr="009913E3">
        <w:rPr>
          <w:spacing w:val="-1"/>
          <w:sz w:val="26"/>
          <w:szCs w:val="26"/>
        </w:rPr>
        <w:t>e</w:t>
      </w:r>
      <w:r w:rsidRPr="009913E3">
        <w:rPr>
          <w:sz w:val="26"/>
          <w:szCs w:val="26"/>
        </w:rPr>
        <w:t xml:space="preserve">d </w:t>
      </w:r>
      <w:r w:rsidRPr="009913E3">
        <w:rPr>
          <w:spacing w:val="5"/>
          <w:sz w:val="26"/>
          <w:szCs w:val="26"/>
        </w:rPr>
        <w:t>b</w:t>
      </w:r>
      <w:r w:rsidRPr="009913E3">
        <w:rPr>
          <w:sz w:val="26"/>
          <w:szCs w:val="26"/>
        </w:rPr>
        <w:t>y</w:t>
      </w:r>
      <w:r w:rsidRPr="009913E3">
        <w:rPr>
          <w:spacing w:val="-2"/>
          <w:sz w:val="26"/>
          <w:szCs w:val="26"/>
        </w:rPr>
        <w:t xml:space="preserve"> </w:t>
      </w:r>
      <w:r w:rsidRPr="009913E3">
        <w:rPr>
          <w:sz w:val="26"/>
          <w:szCs w:val="26"/>
        </w:rPr>
        <w:t>the</w:t>
      </w:r>
      <w:r w:rsidRPr="009913E3">
        <w:rPr>
          <w:spacing w:val="-1"/>
          <w:sz w:val="26"/>
          <w:szCs w:val="26"/>
        </w:rPr>
        <w:t xml:space="preserve"> </w:t>
      </w:r>
      <w:r w:rsidRPr="009913E3">
        <w:rPr>
          <w:spacing w:val="3"/>
          <w:sz w:val="26"/>
          <w:szCs w:val="26"/>
        </w:rPr>
        <w:t>J</w:t>
      </w:r>
      <w:r w:rsidRPr="009913E3">
        <w:rPr>
          <w:sz w:val="26"/>
          <w:szCs w:val="26"/>
        </w:rPr>
        <w:t>u</w:t>
      </w:r>
      <w:r w:rsidRPr="009913E3">
        <w:rPr>
          <w:spacing w:val="2"/>
          <w:sz w:val="26"/>
          <w:szCs w:val="26"/>
        </w:rPr>
        <w:t>r</w:t>
      </w:r>
      <w:r w:rsidRPr="009913E3">
        <w:rPr>
          <w:sz w:val="26"/>
          <w:szCs w:val="26"/>
        </w:rPr>
        <w:t>y V</w:t>
      </w:r>
      <w:r w:rsidRPr="009913E3">
        <w:rPr>
          <w:spacing w:val="-1"/>
          <w:sz w:val="26"/>
          <w:szCs w:val="26"/>
        </w:rPr>
        <w:t>er</w:t>
      </w:r>
      <w:r w:rsidRPr="009913E3">
        <w:rPr>
          <w:sz w:val="26"/>
          <w:szCs w:val="26"/>
        </w:rPr>
        <w:t>di</w:t>
      </w:r>
      <w:r w:rsidRPr="009913E3">
        <w:rPr>
          <w:spacing w:val="-1"/>
          <w:sz w:val="26"/>
          <w:szCs w:val="26"/>
        </w:rPr>
        <w:t>c</w:t>
      </w:r>
      <w:r w:rsidRPr="009913E3">
        <w:rPr>
          <w:sz w:val="26"/>
          <w:szCs w:val="26"/>
        </w:rPr>
        <w:t xml:space="preserve">t </w:t>
      </w:r>
      <w:r w:rsidRPr="009913E3">
        <w:rPr>
          <w:spacing w:val="1"/>
          <w:sz w:val="26"/>
          <w:szCs w:val="26"/>
        </w:rPr>
        <w:t>F</w:t>
      </w:r>
      <w:r w:rsidRPr="009913E3">
        <w:rPr>
          <w:sz w:val="26"/>
          <w:szCs w:val="26"/>
        </w:rPr>
        <w:t>o</w:t>
      </w:r>
      <w:r w:rsidRPr="009913E3">
        <w:rPr>
          <w:spacing w:val="-1"/>
          <w:sz w:val="26"/>
          <w:szCs w:val="26"/>
        </w:rPr>
        <w:t>r</w:t>
      </w:r>
      <w:r w:rsidRPr="009913E3">
        <w:rPr>
          <w:sz w:val="26"/>
          <w:szCs w:val="26"/>
        </w:rPr>
        <w:t>m,</w:t>
      </w:r>
      <w:r w:rsidRPr="009913E3">
        <w:rPr>
          <w:spacing w:val="5"/>
          <w:sz w:val="26"/>
          <w:szCs w:val="26"/>
        </w:rPr>
        <w:t xml:space="preserve"> </w:t>
      </w:r>
      <w:r w:rsidRPr="009913E3">
        <w:rPr>
          <w:spacing w:val="-5"/>
          <w:sz w:val="26"/>
          <w:szCs w:val="26"/>
        </w:rPr>
        <w:t>y</w:t>
      </w:r>
      <w:r w:rsidRPr="009913E3">
        <w:rPr>
          <w:sz w:val="26"/>
          <w:szCs w:val="26"/>
        </w:rPr>
        <w:t>our</w:t>
      </w:r>
      <w:r w:rsidRPr="009913E3">
        <w:rPr>
          <w:spacing w:val="-1"/>
          <w:sz w:val="26"/>
          <w:szCs w:val="26"/>
        </w:rPr>
        <w:t xml:space="preserve"> </w:t>
      </w:r>
      <w:r w:rsidRPr="009913E3">
        <w:rPr>
          <w:spacing w:val="1"/>
          <w:sz w:val="26"/>
          <w:szCs w:val="26"/>
        </w:rPr>
        <w:t>P</w:t>
      </w:r>
      <w:r w:rsidRPr="009913E3">
        <w:rPr>
          <w:spacing w:val="-1"/>
          <w:sz w:val="26"/>
          <w:szCs w:val="26"/>
        </w:rPr>
        <w:t>re</w:t>
      </w:r>
      <w:r w:rsidRPr="009913E3">
        <w:rPr>
          <w:sz w:val="26"/>
          <w:szCs w:val="26"/>
        </w:rPr>
        <w:t>s</w:t>
      </w:r>
      <w:r w:rsidRPr="009913E3">
        <w:rPr>
          <w:spacing w:val="3"/>
          <w:sz w:val="26"/>
          <w:szCs w:val="26"/>
        </w:rPr>
        <w:t>i</w:t>
      </w:r>
      <w:r w:rsidRPr="009913E3">
        <w:rPr>
          <w:sz w:val="26"/>
          <w:szCs w:val="26"/>
        </w:rPr>
        <w:t>ding</w:t>
      </w:r>
      <w:r w:rsidRPr="009913E3">
        <w:rPr>
          <w:spacing w:val="-2"/>
          <w:sz w:val="26"/>
          <w:szCs w:val="26"/>
        </w:rPr>
        <w:t xml:space="preserve"> </w:t>
      </w:r>
      <w:r w:rsidRPr="009913E3">
        <w:rPr>
          <w:spacing w:val="3"/>
          <w:sz w:val="26"/>
          <w:szCs w:val="26"/>
        </w:rPr>
        <w:t>J</w:t>
      </w:r>
      <w:r w:rsidRPr="009913E3">
        <w:rPr>
          <w:sz w:val="26"/>
          <w:szCs w:val="26"/>
        </w:rPr>
        <w:t>u</w:t>
      </w:r>
      <w:r w:rsidRPr="009913E3">
        <w:rPr>
          <w:spacing w:val="-1"/>
          <w:sz w:val="26"/>
          <w:szCs w:val="26"/>
        </w:rPr>
        <w:t>r</w:t>
      </w:r>
      <w:r w:rsidRPr="009913E3">
        <w:rPr>
          <w:sz w:val="26"/>
          <w:szCs w:val="26"/>
        </w:rPr>
        <w:t>or</w:t>
      </w:r>
      <w:r w:rsidRPr="009913E3">
        <w:rPr>
          <w:spacing w:val="-1"/>
          <w:sz w:val="26"/>
          <w:szCs w:val="26"/>
        </w:rPr>
        <w:t xml:space="preserve"> </w:t>
      </w:r>
      <w:r w:rsidRPr="009913E3">
        <w:rPr>
          <w:sz w:val="26"/>
          <w:szCs w:val="26"/>
        </w:rPr>
        <w:t>will d</w:t>
      </w:r>
      <w:r w:rsidRPr="009913E3">
        <w:rPr>
          <w:spacing w:val="-1"/>
          <w:sz w:val="26"/>
          <w:szCs w:val="26"/>
        </w:rPr>
        <w:t>a</w:t>
      </w:r>
      <w:r w:rsidRPr="009913E3">
        <w:rPr>
          <w:sz w:val="26"/>
          <w:szCs w:val="26"/>
        </w:rPr>
        <w:t>te</w:t>
      </w:r>
      <w:r w:rsidRPr="009913E3">
        <w:rPr>
          <w:spacing w:val="-1"/>
          <w:sz w:val="26"/>
          <w:szCs w:val="26"/>
        </w:rPr>
        <w:t xml:space="preserve"> </w:t>
      </w:r>
      <w:r w:rsidRPr="009913E3">
        <w:rPr>
          <w:sz w:val="26"/>
          <w:szCs w:val="26"/>
        </w:rPr>
        <w:t>the</w:t>
      </w:r>
      <w:r w:rsidRPr="009913E3">
        <w:rPr>
          <w:spacing w:val="-1"/>
          <w:sz w:val="26"/>
          <w:szCs w:val="26"/>
        </w:rPr>
        <w:t xml:space="preserve"> </w:t>
      </w:r>
      <w:r w:rsidRPr="009913E3">
        <w:rPr>
          <w:spacing w:val="3"/>
          <w:sz w:val="26"/>
          <w:szCs w:val="26"/>
        </w:rPr>
        <w:t>J</w:t>
      </w:r>
      <w:r w:rsidRPr="009913E3">
        <w:rPr>
          <w:sz w:val="26"/>
          <w:szCs w:val="26"/>
        </w:rPr>
        <w:t>u</w:t>
      </w:r>
      <w:r w:rsidRPr="009913E3">
        <w:rPr>
          <w:spacing w:val="2"/>
          <w:sz w:val="26"/>
          <w:szCs w:val="26"/>
        </w:rPr>
        <w:t>r</w:t>
      </w:r>
      <w:r w:rsidRPr="009913E3">
        <w:rPr>
          <w:sz w:val="26"/>
          <w:szCs w:val="26"/>
        </w:rPr>
        <w:t>y</w:t>
      </w:r>
      <w:r w:rsidRPr="009913E3">
        <w:rPr>
          <w:spacing w:val="-2"/>
          <w:sz w:val="26"/>
          <w:szCs w:val="26"/>
        </w:rPr>
        <w:t xml:space="preserve"> </w:t>
      </w:r>
      <w:r w:rsidRPr="009913E3">
        <w:rPr>
          <w:sz w:val="26"/>
          <w:szCs w:val="26"/>
        </w:rPr>
        <w:t>V</w:t>
      </w:r>
      <w:r w:rsidRPr="009913E3">
        <w:rPr>
          <w:spacing w:val="-1"/>
          <w:sz w:val="26"/>
          <w:szCs w:val="26"/>
        </w:rPr>
        <w:t>er</w:t>
      </w:r>
      <w:r w:rsidRPr="009913E3">
        <w:rPr>
          <w:sz w:val="26"/>
          <w:szCs w:val="26"/>
        </w:rPr>
        <w:t>di</w:t>
      </w:r>
      <w:r w:rsidRPr="009913E3">
        <w:rPr>
          <w:spacing w:val="-1"/>
          <w:sz w:val="26"/>
          <w:szCs w:val="26"/>
        </w:rPr>
        <w:t>c</w:t>
      </w:r>
      <w:r w:rsidRPr="009913E3">
        <w:rPr>
          <w:sz w:val="26"/>
          <w:szCs w:val="26"/>
        </w:rPr>
        <w:t>t</w:t>
      </w:r>
      <w:r w:rsidRPr="009913E3">
        <w:rPr>
          <w:spacing w:val="3"/>
          <w:sz w:val="26"/>
          <w:szCs w:val="26"/>
        </w:rPr>
        <w:t xml:space="preserve"> </w:t>
      </w:r>
      <w:r w:rsidRPr="009913E3">
        <w:rPr>
          <w:spacing w:val="-1"/>
          <w:sz w:val="26"/>
          <w:szCs w:val="26"/>
        </w:rPr>
        <w:t>F</w:t>
      </w:r>
      <w:r w:rsidRPr="009913E3">
        <w:rPr>
          <w:sz w:val="26"/>
          <w:szCs w:val="26"/>
        </w:rPr>
        <w:t>o</w:t>
      </w:r>
      <w:r w:rsidRPr="009913E3">
        <w:rPr>
          <w:spacing w:val="-1"/>
          <w:sz w:val="26"/>
          <w:szCs w:val="26"/>
        </w:rPr>
        <w:t>r</w:t>
      </w:r>
      <w:r w:rsidRPr="009913E3">
        <w:rPr>
          <w:sz w:val="26"/>
          <w:szCs w:val="26"/>
        </w:rPr>
        <w:t>m, s</w:t>
      </w:r>
      <w:r w:rsidRPr="009913E3">
        <w:rPr>
          <w:spacing w:val="3"/>
          <w:sz w:val="26"/>
          <w:szCs w:val="26"/>
        </w:rPr>
        <w:t>i</w:t>
      </w:r>
      <w:r w:rsidRPr="009913E3">
        <w:rPr>
          <w:spacing w:val="-2"/>
          <w:sz w:val="26"/>
          <w:szCs w:val="26"/>
        </w:rPr>
        <w:t>g</w:t>
      </w:r>
      <w:r w:rsidRPr="009913E3">
        <w:rPr>
          <w:sz w:val="26"/>
          <w:szCs w:val="26"/>
        </w:rPr>
        <w:t xml:space="preserve">n it, </w:t>
      </w:r>
      <w:r w:rsidRPr="009913E3">
        <w:rPr>
          <w:spacing w:val="-1"/>
          <w:sz w:val="26"/>
          <w:szCs w:val="26"/>
        </w:rPr>
        <w:t>a</w:t>
      </w:r>
      <w:r w:rsidRPr="009913E3">
        <w:rPr>
          <w:sz w:val="26"/>
          <w:szCs w:val="26"/>
        </w:rPr>
        <w:t>nd th</w:t>
      </w:r>
      <w:r w:rsidRPr="009913E3">
        <w:rPr>
          <w:spacing w:val="-1"/>
          <w:sz w:val="26"/>
          <w:szCs w:val="26"/>
        </w:rPr>
        <w:t>e</w:t>
      </w:r>
      <w:r w:rsidRPr="009913E3">
        <w:rPr>
          <w:sz w:val="26"/>
          <w:szCs w:val="26"/>
        </w:rPr>
        <w:t xml:space="preserve">n </w:t>
      </w:r>
      <w:r w:rsidRPr="009913E3">
        <w:rPr>
          <w:spacing w:val="-1"/>
          <w:sz w:val="26"/>
          <w:szCs w:val="26"/>
        </w:rPr>
        <w:t>a</w:t>
      </w:r>
      <w:r w:rsidRPr="009913E3">
        <w:rPr>
          <w:sz w:val="26"/>
          <w:szCs w:val="26"/>
        </w:rPr>
        <w:t xml:space="preserve">sk </w:t>
      </w:r>
      <w:r w:rsidRPr="009913E3">
        <w:rPr>
          <w:spacing w:val="-1"/>
          <w:sz w:val="26"/>
          <w:szCs w:val="26"/>
        </w:rPr>
        <w:t>a</w:t>
      </w:r>
      <w:r w:rsidRPr="009913E3">
        <w:rPr>
          <w:sz w:val="26"/>
          <w:szCs w:val="26"/>
        </w:rPr>
        <w:t>ll of</w:t>
      </w:r>
      <w:r w:rsidRPr="009913E3">
        <w:rPr>
          <w:spacing w:val="-1"/>
          <w:sz w:val="26"/>
          <w:szCs w:val="26"/>
        </w:rPr>
        <w:t xml:space="preserve"> </w:t>
      </w:r>
      <w:r w:rsidRPr="009913E3">
        <w:rPr>
          <w:sz w:val="26"/>
          <w:szCs w:val="26"/>
        </w:rPr>
        <w:t>the</w:t>
      </w:r>
      <w:r w:rsidRPr="009913E3">
        <w:rPr>
          <w:spacing w:val="-1"/>
          <w:sz w:val="26"/>
          <w:szCs w:val="26"/>
        </w:rPr>
        <w:t xml:space="preserve"> </w:t>
      </w:r>
      <w:r w:rsidRPr="009913E3">
        <w:rPr>
          <w:sz w:val="26"/>
          <w:szCs w:val="26"/>
        </w:rPr>
        <w:t>oth</w:t>
      </w:r>
      <w:r w:rsidRPr="009913E3">
        <w:rPr>
          <w:spacing w:val="-1"/>
          <w:sz w:val="26"/>
          <w:szCs w:val="26"/>
        </w:rPr>
        <w:t>e</w:t>
      </w:r>
      <w:r w:rsidRPr="009913E3">
        <w:rPr>
          <w:sz w:val="26"/>
          <w:szCs w:val="26"/>
        </w:rPr>
        <w:t>r</w:t>
      </w:r>
      <w:r w:rsidRPr="009913E3">
        <w:rPr>
          <w:spacing w:val="-1"/>
          <w:sz w:val="26"/>
          <w:szCs w:val="26"/>
        </w:rPr>
        <w:t xml:space="preserve"> </w:t>
      </w:r>
      <w:r w:rsidRPr="009913E3">
        <w:rPr>
          <w:sz w:val="26"/>
          <w:szCs w:val="26"/>
        </w:rPr>
        <w:t>ju</w:t>
      </w:r>
      <w:r w:rsidRPr="009913E3">
        <w:rPr>
          <w:spacing w:val="-1"/>
          <w:sz w:val="26"/>
          <w:szCs w:val="26"/>
        </w:rPr>
        <w:t>r</w:t>
      </w:r>
      <w:r w:rsidRPr="009913E3">
        <w:rPr>
          <w:sz w:val="26"/>
          <w:szCs w:val="26"/>
        </w:rPr>
        <w:t>o</w:t>
      </w:r>
      <w:r w:rsidRPr="009913E3">
        <w:rPr>
          <w:spacing w:val="-1"/>
          <w:sz w:val="26"/>
          <w:szCs w:val="26"/>
        </w:rPr>
        <w:t>r</w:t>
      </w:r>
      <w:r w:rsidRPr="009913E3">
        <w:rPr>
          <w:sz w:val="26"/>
          <w:szCs w:val="26"/>
        </w:rPr>
        <w:t xml:space="preserve">s to </w:t>
      </w:r>
      <w:r w:rsidRPr="009913E3">
        <w:rPr>
          <w:spacing w:val="3"/>
          <w:sz w:val="26"/>
          <w:szCs w:val="26"/>
        </w:rPr>
        <w:t>s</w:t>
      </w:r>
      <w:r w:rsidRPr="009913E3">
        <w:rPr>
          <w:sz w:val="26"/>
          <w:szCs w:val="26"/>
        </w:rPr>
        <w:t>i</w:t>
      </w:r>
      <w:r w:rsidRPr="009913E3">
        <w:rPr>
          <w:spacing w:val="-2"/>
          <w:sz w:val="26"/>
          <w:szCs w:val="26"/>
        </w:rPr>
        <w:t>g</w:t>
      </w:r>
      <w:r w:rsidRPr="009913E3">
        <w:rPr>
          <w:sz w:val="26"/>
          <w:szCs w:val="26"/>
        </w:rPr>
        <w:t>n it.</w:t>
      </w:r>
    </w:p>
    <w:p w:rsidR="00032CAA" w:rsidRDefault="00032CAA" w:rsidP="00032CAA">
      <w:pPr>
        <w:spacing w:before="10" w:line="480" w:lineRule="auto"/>
        <w:ind w:firstLine="720"/>
        <w:jc w:val="both"/>
        <w:rPr>
          <w:sz w:val="26"/>
          <w:szCs w:val="26"/>
        </w:rPr>
      </w:pPr>
      <w:r w:rsidRPr="009913E3">
        <w:rPr>
          <w:sz w:val="26"/>
          <w:szCs w:val="26"/>
        </w:rPr>
        <w:t>A</w:t>
      </w:r>
      <w:r w:rsidRPr="009913E3">
        <w:rPr>
          <w:spacing w:val="-1"/>
          <w:sz w:val="26"/>
          <w:szCs w:val="26"/>
        </w:rPr>
        <w:t>f</w:t>
      </w:r>
      <w:r w:rsidRPr="009913E3">
        <w:rPr>
          <w:sz w:val="26"/>
          <w:szCs w:val="26"/>
        </w:rPr>
        <w:t>t</w:t>
      </w:r>
      <w:r w:rsidRPr="009913E3">
        <w:rPr>
          <w:spacing w:val="-1"/>
          <w:sz w:val="26"/>
          <w:szCs w:val="26"/>
        </w:rPr>
        <w:t>e</w:t>
      </w:r>
      <w:r w:rsidRPr="009913E3">
        <w:rPr>
          <w:sz w:val="26"/>
          <w:szCs w:val="26"/>
        </w:rPr>
        <w:t>r</w:t>
      </w:r>
      <w:r w:rsidRPr="009913E3">
        <w:rPr>
          <w:spacing w:val="4"/>
          <w:sz w:val="26"/>
          <w:szCs w:val="26"/>
        </w:rPr>
        <w:t xml:space="preserve"> </w:t>
      </w:r>
      <w:r w:rsidRPr="009913E3">
        <w:rPr>
          <w:spacing w:val="-5"/>
          <w:sz w:val="26"/>
          <w:szCs w:val="26"/>
        </w:rPr>
        <w:t>y</w:t>
      </w:r>
      <w:r w:rsidRPr="009913E3">
        <w:rPr>
          <w:sz w:val="26"/>
          <w:szCs w:val="26"/>
        </w:rPr>
        <w:t>ou h</w:t>
      </w:r>
      <w:r w:rsidRPr="009913E3">
        <w:rPr>
          <w:spacing w:val="-1"/>
          <w:sz w:val="26"/>
          <w:szCs w:val="26"/>
        </w:rPr>
        <w:t>a</w:t>
      </w:r>
      <w:r w:rsidRPr="009913E3">
        <w:rPr>
          <w:spacing w:val="2"/>
          <w:sz w:val="26"/>
          <w:szCs w:val="26"/>
        </w:rPr>
        <w:t>v</w:t>
      </w:r>
      <w:r w:rsidRPr="009913E3">
        <w:rPr>
          <w:sz w:val="26"/>
          <w:szCs w:val="26"/>
        </w:rPr>
        <w:t>e</w:t>
      </w:r>
      <w:r w:rsidRPr="009913E3">
        <w:rPr>
          <w:spacing w:val="-1"/>
          <w:sz w:val="26"/>
          <w:szCs w:val="26"/>
        </w:rPr>
        <w:t xml:space="preserve"> f</w:t>
      </w:r>
      <w:r w:rsidRPr="009913E3">
        <w:rPr>
          <w:sz w:val="26"/>
          <w:szCs w:val="26"/>
        </w:rPr>
        <w:t>ill</w:t>
      </w:r>
      <w:r w:rsidRPr="009913E3">
        <w:rPr>
          <w:spacing w:val="-1"/>
          <w:sz w:val="26"/>
          <w:szCs w:val="26"/>
        </w:rPr>
        <w:t>e</w:t>
      </w:r>
      <w:r w:rsidRPr="009913E3">
        <w:rPr>
          <w:sz w:val="26"/>
          <w:szCs w:val="26"/>
        </w:rPr>
        <w:t>d out</w:t>
      </w:r>
      <w:r w:rsidRPr="009913E3">
        <w:rPr>
          <w:spacing w:val="3"/>
          <w:sz w:val="26"/>
          <w:szCs w:val="26"/>
        </w:rPr>
        <w:t xml:space="preserve"> </w:t>
      </w:r>
      <w:r w:rsidRPr="009913E3">
        <w:rPr>
          <w:sz w:val="26"/>
          <w:szCs w:val="26"/>
        </w:rPr>
        <w:t>the</w:t>
      </w:r>
      <w:r w:rsidRPr="009913E3">
        <w:rPr>
          <w:spacing w:val="-1"/>
          <w:sz w:val="26"/>
          <w:szCs w:val="26"/>
        </w:rPr>
        <w:t xml:space="preserve"> </w:t>
      </w:r>
      <w:r w:rsidRPr="009913E3">
        <w:rPr>
          <w:spacing w:val="3"/>
          <w:sz w:val="26"/>
          <w:szCs w:val="26"/>
        </w:rPr>
        <w:t>J</w:t>
      </w:r>
      <w:r w:rsidRPr="009913E3">
        <w:rPr>
          <w:sz w:val="26"/>
          <w:szCs w:val="26"/>
        </w:rPr>
        <w:t>u</w:t>
      </w:r>
      <w:r w:rsidRPr="009913E3">
        <w:rPr>
          <w:spacing w:val="2"/>
          <w:sz w:val="26"/>
          <w:szCs w:val="26"/>
        </w:rPr>
        <w:t>r</w:t>
      </w:r>
      <w:r w:rsidRPr="009913E3">
        <w:rPr>
          <w:sz w:val="26"/>
          <w:szCs w:val="26"/>
        </w:rPr>
        <w:t>y</w:t>
      </w:r>
      <w:r w:rsidRPr="009913E3">
        <w:rPr>
          <w:spacing w:val="-5"/>
          <w:sz w:val="26"/>
          <w:szCs w:val="26"/>
        </w:rPr>
        <w:t xml:space="preserve"> </w:t>
      </w:r>
      <w:r w:rsidRPr="009913E3">
        <w:rPr>
          <w:sz w:val="26"/>
          <w:szCs w:val="26"/>
        </w:rPr>
        <w:t>V</w:t>
      </w:r>
      <w:r w:rsidRPr="009913E3">
        <w:rPr>
          <w:spacing w:val="-1"/>
          <w:sz w:val="26"/>
          <w:szCs w:val="26"/>
        </w:rPr>
        <w:t>er</w:t>
      </w:r>
      <w:r w:rsidRPr="009913E3">
        <w:rPr>
          <w:sz w:val="26"/>
          <w:szCs w:val="26"/>
        </w:rPr>
        <w:t>d</w:t>
      </w:r>
      <w:r w:rsidRPr="009913E3">
        <w:rPr>
          <w:spacing w:val="3"/>
          <w:sz w:val="26"/>
          <w:szCs w:val="26"/>
        </w:rPr>
        <w:t>i</w:t>
      </w:r>
      <w:r w:rsidRPr="009913E3">
        <w:rPr>
          <w:spacing w:val="-1"/>
          <w:sz w:val="26"/>
          <w:szCs w:val="26"/>
        </w:rPr>
        <w:t>c</w:t>
      </w:r>
      <w:r w:rsidRPr="009913E3">
        <w:rPr>
          <w:sz w:val="26"/>
          <w:szCs w:val="26"/>
        </w:rPr>
        <w:t xml:space="preserve">t </w:t>
      </w:r>
      <w:r w:rsidRPr="009913E3">
        <w:rPr>
          <w:spacing w:val="-1"/>
          <w:sz w:val="26"/>
          <w:szCs w:val="26"/>
        </w:rPr>
        <w:t>F</w:t>
      </w:r>
      <w:r w:rsidRPr="009913E3">
        <w:rPr>
          <w:sz w:val="26"/>
          <w:szCs w:val="26"/>
        </w:rPr>
        <w:t>o</w:t>
      </w:r>
      <w:r w:rsidRPr="009913E3">
        <w:rPr>
          <w:spacing w:val="-1"/>
          <w:sz w:val="26"/>
          <w:szCs w:val="26"/>
        </w:rPr>
        <w:t>r</w:t>
      </w:r>
      <w:r w:rsidRPr="009913E3">
        <w:rPr>
          <w:sz w:val="26"/>
          <w:szCs w:val="26"/>
        </w:rPr>
        <w:t>m in</w:t>
      </w:r>
      <w:r w:rsidRPr="009913E3">
        <w:rPr>
          <w:spacing w:val="2"/>
          <w:sz w:val="26"/>
          <w:szCs w:val="26"/>
        </w:rPr>
        <w:t xml:space="preserve"> </w:t>
      </w:r>
      <w:r w:rsidRPr="009913E3">
        <w:rPr>
          <w:sz w:val="26"/>
          <w:szCs w:val="26"/>
        </w:rPr>
        <w:t>this m</w:t>
      </w:r>
      <w:r w:rsidRPr="009913E3">
        <w:rPr>
          <w:spacing w:val="-1"/>
          <w:sz w:val="26"/>
          <w:szCs w:val="26"/>
        </w:rPr>
        <w:t>a</w:t>
      </w:r>
      <w:r w:rsidRPr="009913E3">
        <w:rPr>
          <w:sz w:val="26"/>
          <w:szCs w:val="26"/>
        </w:rPr>
        <w:t>nn</w:t>
      </w:r>
      <w:r w:rsidRPr="009913E3">
        <w:rPr>
          <w:spacing w:val="-1"/>
          <w:sz w:val="26"/>
          <w:szCs w:val="26"/>
        </w:rPr>
        <w:t>er</w:t>
      </w:r>
      <w:r w:rsidRPr="009913E3">
        <w:rPr>
          <w:sz w:val="26"/>
          <w:szCs w:val="26"/>
        </w:rPr>
        <w:t>,</w:t>
      </w:r>
      <w:r w:rsidRPr="009913E3">
        <w:rPr>
          <w:spacing w:val="2"/>
          <w:sz w:val="26"/>
          <w:szCs w:val="26"/>
        </w:rPr>
        <w:t xml:space="preserve"> </w:t>
      </w:r>
      <w:r w:rsidRPr="009913E3">
        <w:rPr>
          <w:spacing w:val="-5"/>
          <w:sz w:val="26"/>
          <w:szCs w:val="26"/>
        </w:rPr>
        <w:t>y</w:t>
      </w:r>
      <w:r w:rsidRPr="009913E3">
        <w:rPr>
          <w:sz w:val="26"/>
          <w:szCs w:val="26"/>
        </w:rPr>
        <w:t>o</w:t>
      </w:r>
      <w:r w:rsidRPr="009913E3">
        <w:rPr>
          <w:spacing w:val="2"/>
          <w:sz w:val="26"/>
          <w:szCs w:val="26"/>
        </w:rPr>
        <w:t>u</w:t>
      </w:r>
      <w:r w:rsidRPr="009913E3">
        <w:rPr>
          <w:sz w:val="26"/>
          <w:szCs w:val="26"/>
        </w:rPr>
        <w:t>r</w:t>
      </w:r>
      <w:r w:rsidRPr="009913E3">
        <w:rPr>
          <w:spacing w:val="-1"/>
          <w:sz w:val="26"/>
          <w:szCs w:val="26"/>
        </w:rPr>
        <w:t xml:space="preserve"> </w:t>
      </w:r>
      <w:r w:rsidRPr="009913E3">
        <w:rPr>
          <w:spacing w:val="1"/>
          <w:sz w:val="26"/>
          <w:szCs w:val="26"/>
        </w:rPr>
        <w:t>P</w:t>
      </w:r>
      <w:r w:rsidRPr="009913E3">
        <w:rPr>
          <w:spacing w:val="-1"/>
          <w:sz w:val="26"/>
          <w:szCs w:val="26"/>
        </w:rPr>
        <w:t>re</w:t>
      </w:r>
      <w:r w:rsidRPr="009913E3">
        <w:rPr>
          <w:sz w:val="26"/>
          <w:szCs w:val="26"/>
        </w:rPr>
        <w:t xml:space="preserve">siding </w:t>
      </w:r>
      <w:r w:rsidRPr="009913E3">
        <w:rPr>
          <w:spacing w:val="3"/>
          <w:sz w:val="26"/>
          <w:szCs w:val="26"/>
        </w:rPr>
        <w:t>J</w:t>
      </w:r>
      <w:r w:rsidRPr="009913E3">
        <w:rPr>
          <w:sz w:val="26"/>
          <w:szCs w:val="26"/>
        </w:rPr>
        <w:t>u</w:t>
      </w:r>
      <w:r w:rsidRPr="009913E3">
        <w:rPr>
          <w:spacing w:val="-1"/>
          <w:sz w:val="26"/>
          <w:szCs w:val="26"/>
        </w:rPr>
        <w:t>r</w:t>
      </w:r>
      <w:r w:rsidRPr="009913E3">
        <w:rPr>
          <w:sz w:val="26"/>
          <w:szCs w:val="26"/>
        </w:rPr>
        <w:t>or</w:t>
      </w:r>
      <w:r w:rsidRPr="009913E3">
        <w:rPr>
          <w:spacing w:val="-1"/>
          <w:sz w:val="26"/>
          <w:szCs w:val="26"/>
        </w:rPr>
        <w:t xml:space="preserve"> </w:t>
      </w:r>
      <w:r w:rsidRPr="009913E3">
        <w:rPr>
          <w:sz w:val="26"/>
          <w:szCs w:val="26"/>
        </w:rPr>
        <w:t xml:space="preserve">should </w:t>
      </w:r>
      <w:r w:rsidRPr="009913E3">
        <w:rPr>
          <w:spacing w:val="-1"/>
          <w:sz w:val="26"/>
          <w:szCs w:val="26"/>
        </w:rPr>
        <w:t>a</w:t>
      </w:r>
      <w:r w:rsidRPr="009913E3">
        <w:rPr>
          <w:sz w:val="26"/>
          <w:szCs w:val="26"/>
        </w:rPr>
        <w:t>dvise</w:t>
      </w:r>
      <w:r w:rsidRPr="009913E3">
        <w:rPr>
          <w:spacing w:val="-1"/>
          <w:sz w:val="26"/>
          <w:szCs w:val="26"/>
        </w:rPr>
        <w:t xml:space="preserve"> </w:t>
      </w:r>
      <w:r w:rsidRPr="009913E3">
        <w:rPr>
          <w:sz w:val="26"/>
          <w:szCs w:val="26"/>
        </w:rPr>
        <w:t>the</w:t>
      </w:r>
      <w:r w:rsidRPr="009913E3">
        <w:rPr>
          <w:spacing w:val="-1"/>
          <w:sz w:val="26"/>
          <w:szCs w:val="26"/>
        </w:rPr>
        <w:t xml:space="preserve"> c</w:t>
      </w:r>
      <w:r w:rsidRPr="009913E3">
        <w:rPr>
          <w:sz w:val="26"/>
          <w:szCs w:val="26"/>
        </w:rPr>
        <w:t>ou</w:t>
      </w:r>
      <w:r w:rsidRPr="009913E3">
        <w:rPr>
          <w:spacing w:val="-1"/>
          <w:sz w:val="26"/>
          <w:szCs w:val="26"/>
        </w:rPr>
        <w:t>r</w:t>
      </w:r>
      <w:r w:rsidRPr="009913E3">
        <w:rPr>
          <w:sz w:val="26"/>
          <w:szCs w:val="26"/>
        </w:rPr>
        <w:t>t s</w:t>
      </w:r>
      <w:r w:rsidRPr="009913E3">
        <w:rPr>
          <w:spacing w:val="-1"/>
          <w:sz w:val="26"/>
          <w:szCs w:val="26"/>
        </w:rPr>
        <w:t>ec</w:t>
      </w:r>
      <w:r w:rsidRPr="009913E3">
        <w:rPr>
          <w:sz w:val="26"/>
          <w:szCs w:val="26"/>
        </w:rPr>
        <w:t>u</w:t>
      </w:r>
      <w:r w:rsidRPr="009913E3">
        <w:rPr>
          <w:spacing w:val="-1"/>
          <w:sz w:val="26"/>
          <w:szCs w:val="26"/>
        </w:rPr>
        <w:t>r</w:t>
      </w:r>
      <w:r w:rsidRPr="009913E3">
        <w:rPr>
          <w:sz w:val="26"/>
          <w:szCs w:val="26"/>
        </w:rPr>
        <w:t>i</w:t>
      </w:r>
      <w:r w:rsidRPr="009913E3">
        <w:rPr>
          <w:spacing w:val="5"/>
          <w:sz w:val="26"/>
          <w:szCs w:val="26"/>
        </w:rPr>
        <w:t>t</w:t>
      </w:r>
      <w:r w:rsidRPr="009913E3">
        <w:rPr>
          <w:sz w:val="26"/>
          <w:szCs w:val="26"/>
        </w:rPr>
        <w:t>y</w:t>
      </w:r>
      <w:r w:rsidRPr="009913E3">
        <w:rPr>
          <w:spacing w:val="-5"/>
          <w:sz w:val="26"/>
          <w:szCs w:val="26"/>
        </w:rPr>
        <w:t xml:space="preserve"> </w:t>
      </w:r>
      <w:r w:rsidRPr="009913E3">
        <w:rPr>
          <w:sz w:val="26"/>
          <w:szCs w:val="26"/>
        </w:rPr>
        <w:t>o</w:t>
      </w:r>
      <w:r w:rsidRPr="009913E3">
        <w:rPr>
          <w:spacing w:val="-1"/>
          <w:sz w:val="26"/>
          <w:szCs w:val="26"/>
        </w:rPr>
        <w:t>ff</w:t>
      </w:r>
      <w:r w:rsidRPr="009913E3">
        <w:rPr>
          <w:sz w:val="26"/>
          <w:szCs w:val="26"/>
        </w:rPr>
        <w:t>i</w:t>
      </w:r>
      <w:r w:rsidRPr="009913E3">
        <w:rPr>
          <w:spacing w:val="1"/>
          <w:sz w:val="26"/>
          <w:szCs w:val="26"/>
        </w:rPr>
        <w:t>c</w:t>
      </w:r>
      <w:r w:rsidRPr="009913E3">
        <w:rPr>
          <w:spacing w:val="-1"/>
          <w:sz w:val="26"/>
          <w:szCs w:val="26"/>
        </w:rPr>
        <w:t>e</w:t>
      </w:r>
      <w:r w:rsidRPr="009913E3">
        <w:rPr>
          <w:sz w:val="26"/>
          <w:szCs w:val="26"/>
        </w:rPr>
        <w:t>r</w:t>
      </w:r>
      <w:r w:rsidRPr="009913E3">
        <w:rPr>
          <w:spacing w:val="-1"/>
          <w:sz w:val="26"/>
          <w:szCs w:val="26"/>
        </w:rPr>
        <w:t xml:space="preserve"> </w:t>
      </w:r>
      <w:r w:rsidRPr="009913E3">
        <w:rPr>
          <w:sz w:val="26"/>
          <w:szCs w:val="26"/>
        </w:rPr>
        <w:t>st</w:t>
      </w:r>
      <w:r w:rsidRPr="009913E3">
        <w:rPr>
          <w:spacing w:val="-1"/>
          <w:sz w:val="26"/>
          <w:szCs w:val="26"/>
        </w:rPr>
        <w:t>a</w:t>
      </w:r>
      <w:r w:rsidRPr="009913E3">
        <w:rPr>
          <w:sz w:val="26"/>
          <w:szCs w:val="26"/>
        </w:rPr>
        <w:t>t</w:t>
      </w:r>
      <w:r w:rsidRPr="009913E3">
        <w:rPr>
          <w:spacing w:val="3"/>
          <w:sz w:val="26"/>
          <w:szCs w:val="26"/>
        </w:rPr>
        <w:t>i</w:t>
      </w:r>
      <w:r w:rsidRPr="009913E3">
        <w:rPr>
          <w:sz w:val="26"/>
          <w:szCs w:val="26"/>
        </w:rPr>
        <w:t>on</w:t>
      </w:r>
      <w:r w:rsidRPr="009913E3">
        <w:rPr>
          <w:spacing w:val="-1"/>
          <w:sz w:val="26"/>
          <w:szCs w:val="26"/>
        </w:rPr>
        <w:t>e</w:t>
      </w:r>
      <w:r w:rsidRPr="009913E3">
        <w:rPr>
          <w:sz w:val="26"/>
          <w:szCs w:val="26"/>
        </w:rPr>
        <w:t>d outside</w:t>
      </w:r>
      <w:r w:rsidRPr="009913E3">
        <w:rPr>
          <w:spacing w:val="-1"/>
          <w:sz w:val="26"/>
          <w:szCs w:val="26"/>
        </w:rPr>
        <w:t xml:space="preserve"> </w:t>
      </w:r>
      <w:r w:rsidRPr="009913E3">
        <w:rPr>
          <w:sz w:val="26"/>
          <w:szCs w:val="26"/>
        </w:rPr>
        <w:t>the</w:t>
      </w:r>
      <w:r w:rsidRPr="009913E3">
        <w:rPr>
          <w:spacing w:val="-1"/>
          <w:sz w:val="26"/>
          <w:szCs w:val="26"/>
        </w:rPr>
        <w:t xml:space="preserve"> </w:t>
      </w:r>
      <w:r w:rsidRPr="009913E3">
        <w:rPr>
          <w:sz w:val="26"/>
          <w:szCs w:val="26"/>
        </w:rPr>
        <w:t>ju</w:t>
      </w:r>
      <w:r w:rsidRPr="009913E3">
        <w:rPr>
          <w:spacing w:val="4"/>
          <w:sz w:val="26"/>
          <w:szCs w:val="26"/>
        </w:rPr>
        <w:t>r</w:t>
      </w:r>
      <w:r w:rsidRPr="009913E3">
        <w:rPr>
          <w:sz w:val="26"/>
          <w:szCs w:val="26"/>
        </w:rPr>
        <w:t>y</w:t>
      </w:r>
      <w:r w:rsidRPr="009913E3">
        <w:rPr>
          <w:spacing w:val="-5"/>
          <w:sz w:val="26"/>
          <w:szCs w:val="26"/>
        </w:rPr>
        <w:t xml:space="preserve"> </w:t>
      </w:r>
      <w:r w:rsidRPr="009913E3">
        <w:rPr>
          <w:spacing w:val="-1"/>
          <w:sz w:val="26"/>
          <w:szCs w:val="26"/>
        </w:rPr>
        <w:t>r</w:t>
      </w:r>
      <w:r w:rsidRPr="009913E3">
        <w:rPr>
          <w:sz w:val="26"/>
          <w:szCs w:val="26"/>
        </w:rPr>
        <w:t>o</w:t>
      </w:r>
      <w:r w:rsidRPr="009913E3">
        <w:rPr>
          <w:spacing w:val="2"/>
          <w:sz w:val="26"/>
          <w:szCs w:val="26"/>
        </w:rPr>
        <w:t>o</w:t>
      </w:r>
      <w:r w:rsidRPr="009913E3">
        <w:rPr>
          <w:sz w:val="26"/>
          <w:szCs w:val="26"/>
        </w:rPr>
        <w:t>m th</w:t>
      </w:r>
      <w:r w:rsidRPr="009913E3">
        <w:rPr>
          <w:spacing w:val="-1"/>
          <w:sz w:val="26"/>
          <w:szCs w:val="26"/>
        </w:rPr>
        <w:t>a</w:t>
      </w:r>
      <w:r w:rsidRPr="009913E3">
        <w:rPr>
          <w:sz w:val="26"/>
          <w:szCs w:val="26"/>
        </w:rPr>
        <w:t>t</w:t>
      </w:r>
      <w:r w:rsidRPr="009913E3">
        <w:rPr>
          <w:spacing w:val="3"/>
          <w:sz w:val="26"/>
          <w:szCs w:val="26"/>
        </w:rPr>
        <w:t xml:space="preserve"> </w:t>
      </w:r>
      <w:r w:rsidRPr="009913E3">
        <w:rPr>
          <w:spacing w:val="-5"/>
          <w:sz w:val="26"/>
          <w:szCs w:val="26"/>
        </w:rPr>
        <w:t>y</w:t>
      </w:r>
      <w:r w:rsidRPr="009913E3">
        <w:rPr>
          <w:sz w:val="26"/>
          <w:szCs w:val="26"/>
        </w:rPr>
        <w:t>ou h</w:t>
      </w:r>
      <w:r w:rsidRPr="009913E3">
        <w:rPr>
          <w:spacing w:val="-1"/>
          <w:sz w:val="26"/>
          <w:szCs w:val="26"/>
        </w:rPr>
        <w:t>a</w:t>
      </w:r>
      <w:r w:rsidRPr="009913E3">
        <w:rPr>
          <w:sz w:val="26"/>
          <w:szCs w:val="26"/>
        </w:rPr>
        <w:t>ve</w:t>
      </w:r>
      <w:r w:rsidRPr="009913E3">
        <w:rPr>
          <w:spacing w:val="-1"/>
          <w:sz w:val="26"/>
          <w:szCs w:val="26"/>
        </w:rPr>
        <w:t xml:space="preserve"> r</w:t>
      </w:r>
      <w:r w:rsidRPr="009913E3">
        <w:rPr>
          <w:spacing w:val="1"/>
          <w:sz w:val="26"/>
          <w:szCs w:val="26"/>
        </w:rPr>
        <w:t>e</w:t>
      </w:r>
      <w:r w:rsidRPr="009913E3">
        <w:rPr>
          <w:spacing w:val="-1"/>
          <w:sz w:val="26"/>
          <w:szCs w:val="26"/>
        </w:rPr>
        <w:t>ac</w:t>
      </w:r>
      <w:r w:rsidRPr="009913E3">
        <w:rPr>
          <w:spacing w:val="2"/>
          <w:sz w:val="26"/>
          <w:szCs w:val="26"/>
        </w:rPr>
        <w:t>h</w:t>
      </w:r>
      <w:r w:rsidRPr="009913E3">
        <w:rPr>
          <w:spacing w:val="-1"/>
          <w:sz w:val="26"/>
          <w:szCs w:val="26"/>
        </w:rPr>
        <w:t>e</w:t>
      </w:r>
      <w:r w:rsidRPr="009913E3">
        <w:rPr>
          <w:sz w:val="26"/>
          <w:szCs w:val="26"/>
        </w:rPr>
        <w:t>d a</w:t>
      </w:r>
      <w:r w:rsidRPr="009913E3">
        <w:rPr>
          <w:spacing w:val="-1"/>
          <w:sz w:val="26"/>
          <w:szCs w:val="26"/>
        </w:rPr>
        <w:t xml:space="preserve"> </w:t>
      </w:r>
      <w:r w:rsidRPr="009913E3">
        <w:rPr>
          <w:sz w:val="26"/>
          <w:szCs w:val="26"/>
        </w:rPr>
        <w:t>v</w:t>
      </w:r>
      <w:r w:rsidRPr="009913E3">
        <w:rPr>
          <w:spacing w:val="1"/>
          <w:sz w:val="26"/>
          <w:szCs w:val="26"/>
        </w:rPr>
        <w:t>e</w:t>
      </w:r>
      <w:r w:rsidRPr="009913E3">
        <w:rPr>
          <w:spacing w:val="-1"/>
          <w:sz w:val="26"/>
          <w:szCs w:val="26"/>
        </w:rPr>
        <w:t>r</w:t>
      </w:r>
      <w:r w:rsidRPr="009913E3">
        <w:rPr>
          <w:sz w:val="26"/>
          <w:szCs w:val="26"/>
        </w:rPr>
        <w:t>di</w:t>
      </w:r>
      <w:r w:rsidRPr="009913E3">
        <w:rPr>
          <w:spacing w:val="-1"/>
          <w:sz w:val="26"/>
          <w:szCs w:val="26"/>
        </w:rPr>
        <w:t>c</w:t>
      </w:r>
      <w:r w:rsidRPr="009913E3">
        <w:rPr>
          <w:sz w:val="26"/>
          <w:szCs w:val="26"/>
        </w:rPr>
        <w:t>t.</w:t>
      </w:r>
    </w:p>
    <w:p w:rsidR="00932439" w:rsidRDefault="00932439">
      <w:pPr>
        <w:spacing w:after="200" w:line="276" w:lineRule="auto"/>
        <w:rPr>
          <w:sz w:val="26"/>
          <w:szCs w:val="26"/>
        </w:rPr>
      </w:pPr>
      <w:r>
        <w:rPr>
          <w:sz w:val="26"/>
          <w:szCs w:val="26"/>
        </w:rPr>
        <w:br w:type="page"/>
      </w:r>
    </w:p>
    <w:p w:rsidR="00932439" w:rsidRDefault="00932439" w:rsidP="00932439">
      <w:pPr>
        <w:spacing w:before="10" w:line="480" w:lineRule="auto"/>
        <w:ind w:firstLine="720"/>
        <w:jc w:val="center"/>
        <w:rPr>
          <w:b/>
        </w:rPr>
      </w:pPr>
      <w:r>
        <w:rPr>
          <w:b/>
        </w:rPr>
        <w:lastRenderedPageBreak/>
        <w:t>PLAINTIFF’S PROPOSED SPECIAL VERDICT FORM</w:t>
      </w:r>
    </w:p>
    <w:p w:rsidR="00932439" w:rsidRDefault="00932439">
      <w:pPr>
        <w:spacing w:after="200" w:line="276" w:lineRule="auto"/>
        <w:rPr>
          <w:b/>
        </w:rPr>
      </w:pPr>
      <w:r>
        <w:rPr>
          <w:b/>
        </w:rPr>
        <w:br w:type="page"/>
      </w:r>
    </w:p>
    <w:p w:rsidR="00CB77C8" w:rsidRDefault="00CB77C8" w:rsidP="00CB77C8">
      <w:pPr>
        <w:spacing w:line="236" w:lineRule="auto"/>
        <w:ind w:left="2074" w:right="2076"/>
        <w:jc w:val="center"/>
        <w:rPr>
          <w:sz w:val="26"/>
          <w:szCs w:val="26"/>
        </w:rPr>
      </w:pPr>
      <w:r>
        <w:rPr>
          <w:b/>
          <w:bCs/>
          <w:sz w:val="26"/>
          <w:szCs w:val="26"/>
        </w:rPr>
        <w:lastRenderedPageBreak/>
        <w:t>IN</w:t>
      </w:r>
      <w:r>
        <w:rPr>
          <w:b/>
          <w:bCs/>
          <w:spacing w:val="-3"/>
          <w:sz w:val="26"/>
          <w:szCs w:val="26"/>
        </w:rPr>
        <w:t xml:space="preserve"> </w:t>
      </w:r>
      <w:r>
        <w:rPr>
          <w:b/>
          <w:bCs/>
          <w:sz w:val="26"/>
          <w:szCs w:val="26"/>
        </w:rPr>
        <w:t>THE</w:t>
      </w:r>
      <w:r>
        <w:rPr>
          <w:b/>
          <w:bCs/>
          <w:spacing w:val="-3"/>
          <w:sz w:val="26"/>
          <w:szCs w:val="26"/>
        </w:rPr>
        <w:t xml:space="preserve"> </w:t>
      </w:r>
      <w:r>
        <w:rPr>
          <w:b/>
          <w:bCs/>
          <w:sz w:val="26"/>
          <w:szCs w:val="26"/>
        </w:rPr>
        <w:t>UNI</w:t>
      </w:r>
      <w:r>
        <w:rPr>
          <w:b/>
          <w:bCs/>
          <w:spacing w:val="2"/>
          <w:sz w:val="26"/>
          <w:szCs w:val="26"/>
        </w:rPr>
        <w:t>T</w:t>
      </w:r>
      <w:r>
        <w:rPr>
          <w:b/>
          <w:bCs/>
          <w:sz w:val="26"/>
          <w:szCs w:val="26"/>
        </w:rPr>
        <w:t>ED</w:t>
      </w:r>
      <w:r>
        <w:rPr>
          <w:b/>
          <w:bCs/>
          <w:spacing w:val="-10"/>
          <w:sz w:val="26"/>
          <w:szCs w:val="26"/>
        </w:rPr>
        <w:t xml:space="preserve"> </w:t>
      </w:r>
      <w:r>
        <w:rPr>
          <w:b/>
          <w:bCs/>
          <w:sz w:val="26"/>
          <w:szCs w:val="26"/>
        </w:rPr>
        <w:t>S</w:t>
      </w:r>
      <w:r>
        <w:rPr>
          <w:b/>
          <w:bCs/>
          <w:spacing w:val="2"/>
          <w:sz w:val="26"/>
          <w:szCs w:val="26"/>
        </w:rPr>
        <w:t>T</w:t>
      </w:r>
      <w:r>
        <w:rPr>
          <w:b/>
          <w:bCs/>
          <w:sz w:val="26"/>
          <w:szCs w:val="26"/>
        </w:rPr>
        <w:t>ATES</w:t>
      </w:r>
      <w:r>
        <w:rPr>
          <w:b/>
          <w:bCs/>
          <w:spacing w:val="-10"/>
          <w:sz w:val="26"/>
          <w:szCs w:val="26"/>
        </w:rPr>
        <w:t xml:space="preserve"> </w:t>
      </w:r>
      <w:r>
        <w:rPr>
          <w:b/>
          <w:bCs/>
          <w:spacing w:val="2"/>
          <w:sz w:val="26"/>
          <w:szCs w:val="26"/>
        </w:rPr>
        <w:t>D</w:t>
      </w:r>
      <w:r>
        <w:rPr>
          <w:b/>
          <w:bCs/>
          <w:sz w:val="26"/>
          <w:szCs w:val="26"/>
        </w:rPr>
        <w:t>ISTR</w:t>
      </w:r>
      <w:r>
        <w:rPr>
          <w:b/>
          <w:bCs/>
          <w:spacing w:val="2"/>
          <w:sz w:val="26"/>
          <w:szCs w:val="26"/>
        </w:rPr>
        <w:t>I</w:t>
      </w:r>
      <w:r>
        <w:rPr>
          <w:b/>
          <w:bCs/>
          <w:sz w:val="26"/>
          <w:szCs w:val="26"/>
        </w:rPr>
        <w:t>CT</w:t>
      </w:r>
      <w:r>
        <w:rPr>
          <w:b/>
          <w:bCs/>
          <w:spacing w:val="-13"/>
          <w:sz w:val="26"/>
          <w:szCs w:val="26"/>
        </w:rPr>
        <w:t xml:space="preserve"> </w:t>
      </w:r>
      <w:r>
        <w:rPr>
          <w:b/>
          <w:bCs/>
          <w:spacing w:val="2"/>
          <w:w w:val="99"/>
          <w:sz w:val="26"/>
          <w:szCs w:val="26"/>
        </w:rPr>
        <w:t>C</w:t>
      </w:r>
      <w:r>
        <w:rPr>
          <w:b/>
          <w:bCs/>
          <w:w w:val="99"/>
          <w:sz w:val="26"/>
          <w:szCs w:val="26"/>
        </w:rPr>
        <w:t xml:space="preserve">OURT </w:t>
      </w:r>
      <w:r>
        <w:rPr>
          <w:b/>
          <w:bCs/>
          <w:sz w:val="26"/>
          <w:szCs w:val="26"/>
        </w:rPr>
        <w:t>FOR</w:t>
      </w:r>
      <w:r>
        <w:rPr>
          <w:b/>
          <w:bCs/>
          <w:spacing w:val="-5"/>
          <w:sz w:val="26"/>
          <w:szCs w:val="26"/>
        </w:rPr>
        <w:t xml:space="preserve"> </w:t>
      </w:r>
      <w:r>
        <w:rPr>
          <w:b/>
          <w:bCs/>
          <w:sz w:val="26"/>
          <w:szCs w:val="26"/>
        </w:rPr>
        <w:t>T</w:t>
      </w:r>
      <w:r>
        <w:rPr>
          <w:b/>
          <w:bCs/>
          <w:spacing w:val="2"/>
          <w:sz w:val="26"/>
          <w:szCs w:val="26"/>
        </w:rPr>
        <w:t>H</w:t>
      </w:r>
      <w:r>
        <w:rPr>
          <w:b/>
          <w:bCs/>
          <w:sz w:val="26"/>
          <w:szCs w:val="26"/>
        </w:rPr>
        <w:t>E</w:t>
      </w:r>
      <w:r>
        <w:rPr>
          <w:b/>
          <w:bCs/>
          <w:spacing w:val="-5"/>
          <w:sz w:val="26"/>
          <w:szCs w:val="26"/>
        </w:rPr>
        <w:t xml:space="preserve"> </w:t>
      </w:r>
      <w:r>
        <w:rPr>
          <w:b/>
          <w:bCs/>
          <w:sz w:val="26"/>
          <w:szCs w:val="26"/>
        </w:rPr>
        <w:t>DI</w:t>
      </w:r>
      <w:r>
        <w:rPr>
          <w:b/>
          <w:bCs/>
          <w:spacing w:val="2"/>
          <w:sz w:val="26"/>
          <w:szCs w:val="26"/>
        </w:rPr>
        <w:t>S</w:t>
      </w:r>
      <w:r>
        <w:rPr>
          <w:b/>
          <w:bCs/>
          <w:sz w:val="26"/>
          <w:szCs w:val="26"/>
        </w:rPr>
        <w:t>TRI</w:t>
      </w:r>
      <w:r>
        <w:rPr>
          <w:b/>
          <w:bCs/>
          <w:spacing w:val="2"/>
          <w:sz w:val="26"/>
          <w:szCs w:val="26"/>
        </w:rPr>
        <w:t>C</w:t>
      </w:r>
      <w:r>
        <w:rPr>
          <w:b/>
          <w:bCs/>
          <w:sz w:val="26"/>
          <w:szCs w:val="26"/>
        </w:rPr>
        <w:t>T</w:t>
      </w:r>
      <w:r>
        <w:rPr>
          <w:b/>
          <w:bCs/>
          <w:spacing w:val="-13"/>
          <w:sz w:val="26"/>
          <w:szCs w:val="26"/>
        </w:rPr>
        <w:t xml:space="preserve"> </w:t>
      </w:r>
      <w:r>
        <w:rPr>
          <w:b/>
          <w:bCs/>
          <w:sz w:val="26"/>
          <w:szCs w:val="26"/>
        </w:rPr>
        <w:t>OF</w:t>
      </w:r>
      <w:r>
        <w:rPr>
          <w:b/>
          <w:bCs/>
          <w:spacing w:val="-4"/>
          <w:sz w:val="26"/>
          <w:szCs w:val="26"/>
        </w:rPr>
        <w:t xml:space="preserve"> </w:t>
      </w:r>
      <w:r>
        <w:rPr>
          <w:b/>
          <w:bCs/>
          <w:sz w:val="26"/>
          <w:szCs w:val="26"/>
        </w:rPr>
        <w:t>C</w:t>
      </w:r>
      <w:r>
        <w:rPr>
          <w:b/>
          <w:bCs/>
          <w:spacing w:val="2"/>
          <w:sz w:val="26"/>
          <w:szCs w:val="26"/>
        </w:rPr>
        <w:t>O</w:t>
      </w:r>
      <w:r>
        <w:rPr>
          <w:b/>
          <w:bCs/>
          <w:sz w:val="26"/>
          <w:szCs w:val="26"/>
        </w:rPr>
        <w:t>LOR</w:t>
      </w:r>
      <w:r>
        <w:rPr>
          <w:b/>
          <w:bCs/>
          <w:spacing w:val="2"/>
          <w:sz w:val="26"/>
          <w:szCs w:val="26"/>
        </w:rPr>
        <w:t>A</w:t>
      </w:r>
      <w:r>
        <w:rPr>
          <w:b/>
          <w:bCs/>
          <w:sz w:val="26"/>
          <w:szCs w:val="26"/>
        </w:rPr>
        <w:t>DO</w:t>
      </w:r>
      <w:r>
        <w:rPr>
          <w:b/>
          <w:bCs/>
          <w:spacing w:val="-16"/>
          <w:sz w:val="26"/>
          <w:szCs w:val="26"/>
        </w:rPr>
        <w:t xml:space="preserve"> </w:t>
      </w:r>
      <w:r>
        <w:rPr>
          <w:w w:val="99"/>
          <w:sz w:val="26"/>
          <w:szCs w:val="26"/>
        </w:rPr>
        <w:t>Judge</w:t>
      </w:r>
      <w:r>
        <w:rPr>
          <w:sz w:val="26"/>
          <w:szCs w:val="26"/>
        </w:rPr>
        <w:t xml:space="preserve"> Jo</w:t>
      </w:r>
      <w:r>
        <w:rPr>
          <w:spacing w:val="2"/>
          <w:sz w:val="26"/>
          <w:szCs w:val="26"/>
        </w:rPr>
        <w:t>h</w:t>
      </w:r>
      <w:r>
        <w:rPr>
          <w:sz w:val="26"/>
          <w:szCs w:val="26"/>
        </w:rPr>
        <w:t>n</w:t>
      </w:r>
      <w:r>
        <w:rPr>
          <w:spacing w:val="-5"/>
          <w:sz w:val="26"/>
          <w:szCs w:val="26"/>
        </w:rPr>
        <w:t xml:space="preserve"> </w:t>
      </w:r>
      <w:r>
        <w:rPr>
          <w:sz w:val="26"/>
          <w:szCs w:val="26"/>
        </w:rPr>
        <w:t>L.</w:t>
      </w:r>
      <w:r>
        <w:rPr>
          <w:spacing w:val="-2"/>
          <w:sz w:val="26"/>
          <w:szCs w:val="26"/>
        </w:rPr>
        <w:t xml:space="preserve"> </w:t>
      </w:r>
      <w:r>
        <w:rPr>
          <w:w w:val="99"/>
          <w:sz w:val="26"/>
          <w:szCs w:val="26"/>
        </w:rPr>
        <w:t>Ka</w:t>
      </w:r>
      <w:r>
        <w:rPr>
          <w:spacing w:val="2"/>
          <w:w w:val="99"/>
          <w:sz w:val="26"/>
          <w:szCs w:val="26"/>
        </w:rPr>
        <w:t>n</w:t>
      </w:r>
      <w:r>
        <w:rPr>
          <w:w w:val="99"/>
          <w:sz w:val="26"/>
          <w:szCs w:val="26"/>
        </w:rPr>
        <w:t>e</w:t>
      </w:r>
    </w:p>
    <w:p w:rsidR="00CB77C8" w:rsidRDefault="00CB77C8" w:rsidP="00CB77C8">
      <w:pPr>
        <w:spacing w:before="19" w:line="280" w:lineRule="exact"/>
        <w:rPr>
          <w:sz w:val="28"/>
          <w:szCs w:val="28"/>
        </w:rPr>
      </w:pPr>
    </w:p>
    <w:p w:rsidR="00CB77C8" w:rsidRPr="009F4583" w:rsidRDefault="00CB77C8" w:rsidP="00CB77C8">
      <w:pPr>
        <w:spacing w:line="481" w:lineRule="auto"/>
        <w:ind w:left="100" w:right="5980"/>
        <w:rPr>
          <w:sz w:val="26"/>
          <w:szCs w:val="26"/>
        </w:rPr>
      </w:pPr>
      <w:r>
        <w:rPr>
          <w:sz w:val="26"/>
          <w:szCs w:val="26"/>
        </w:rPr>
        <w:t>Case</w:t>
      </w:r>
      <w:r>
        <w:rPr>
          <w:spacing w:val="-5"/>
          <w:sz w:val="26"/>
          <w:szCs w:val="26"/>
        </w:rPr>
        <w:t xml:space="preserve"> </w:t>
      </w:r>
      <w:r>
        <w:rPr>
          <w:sz w:val="26"/>
          <w:szCs w:val="26"/>
        </w:rPr>
        <w:t>No.</w:t>
      </w:r>
      <w:r>
        <w:rPr>
          <w:spacing w:val="-4"/>
          <w:sz w:val="26"/>
          <w:szCs w:val="26"/>
        </w:rPr>
        <w:t xml:space="preserve"> </w:t>
      </w:r>
      <w:r w:rsidRPr="00B63854">
        <w:rPr>
          <w:spacing w:val="2"/>
          <w:sz w:val="26"/>
          <w:szCs w:val="26"/>
        </w:rPr>
        <w:t xml:space="preserve">12-cv-3024-JLK-MEH </w:t>
      </w:r>
      <w:r w:rsidRPr="009F4583">
        <w:rPr>
          <w:sz w:val="26"/>
          <w:szCs w:val="26"/>
        </w:rPr>
        <w:t>DERICK FINN,</w:t>
      </w:r>
    </w:p>
    <w:p w:rsidR="00CB77C8" w:rsidRPr="009F4583" w:rsidRDefault="00CB77C8" w:rsidP="00CB77C8">
      <w:pPr>
        <w:spacing w:line="481" w:lineRule="auto"/>
        <w:ind w:left="100" w:right="5980" w:firstLine="620"/>
        <w:rPr>
          <w:sz w:val="26"/>
          <w:szCs w:val="26"/>
        </w:rPr>
      </w:pPr>
      <w:r w:rsidRPr="009F4583">
        <w:rPr>
          <w:sz w:val="26"/>
          <w:szCs w:val="26"/>
        </w:rPr>
        <w:t>Plaintiff,</w:t>
      </w:r>
    </w:p>
    <w:p w:rsidR="00CB77C8" w:rsidRPr="009F4583" w:rsidRDefault="00CB77C8" w:rsidP="00CB77C8">
      <w:pPr>
        <w:spacing w:line="481" w:lineRule="auto"/>
        <w:ind w:left="100" w:right="5980"/>
        <w:rPr>
          <w:sz w:val="26"/>
          <w:szCs w:val="26"/>
        </w:rPr>
      </w:pPr>
      <w:r w:rsidRPr="009F4583">
        <w:rPr>
          <w:sz w:val="26"/>
          <w:szCs w:val="26"/>
        </w:rPr>
        <w:t>v.</w:t>
      </w:r>
    </w:p>
    <w:p w:rsidR="00CB77C8" w:rsidRPr="009F4583" w:rsidRDefault="00CB77C8" w:rsidP="00CB77C8">
      <w:pPr>
        <w:spacing w:line="481" w:lineRule="auto"/>
        <w:ind w:left="100" w:right="3010"/>
        <w:rPr>
          <w:sz w:val="26"/>
          <w:szCs w:val="26"/>
        </w:rPr>
      </w:pPr>
      <w:r w:rsidRPr="009F4583">
        <w:rPr>
          <w:sz w:val="26"/>
          <w:szCs w:val="26"/>
        </w:rPr>
        <w:t>SUNCOR ENERGY a/k/a Suncor Energy</w:t>
      </w:r>
      <w:r>
        <w:rPr>
          <w:sz w:val="26"/>
          <w:szCs w:val="26"/>
        </w:rPr>
        <w:t xml:space="preserve"> </w:t>
      </w:r>
      <w:r w:rsidRPr="009F4583">
        <w:rPr>
          <w:sz w:val="26"/>
          <w:szCs w:val="26"/>
        </w:rPr>
        <w:t>USA, Inc.,</w:t>
      </w:r>
    </w:p>
    <w:p w:rsidR="00CB77C8" w:rsidRDefault="00CB77C8" w:rsidP="00CB77C8">
      <w:pPr>
        <w:spacing w:line="271" w:lineRule="exact"/>
        <w:ind w:left="840" w:right="-20"/>
      </w:pPr>
      <w:r>
        <w:rPr>
          <w:noProof/>
        </w:rPr>
        <mc:AlternateContent>
          <mc:Choice Requires="wpg">
            <w:drawing>
              <wp:anchor distT="0" distB="0" distL="114300" distR="114300" simplePos="0" relativeHeight="251684864" behindDoc="1" locked="0" layoutInCell="1" allowOverlap="1" wp14:anchorId="4AABA70F" wp14:editId="3634B8C1">
                <wp:simplePos x="0" y="0"/>
                <wp:positionH relativeFrom="page">
                  <wp:posOffset>800100</wp:posOffset>
                </wp:positionH>
                <wp:positionV relativeFrom="paragraph">
                  <wp:posOffset>347345</wp:posOffset>
                </wp:positionV>
                <wp:extent cx="5562600" cy="1270"/>
                <wp:effectExtent l="0" t="0" r="19050"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1270"/>
                          <a:chOff x="1260" y="547"/>
                          <a:chExt cx="8760" cy="2"/>
                        </a:xfrm>
                      </wpg:grpSpPr>
                      <wps:wsp>
                        <wps:cNvPr id="2" name="Freeform 2"/>
                        <wps:cNvSpPr>
                          <a:spLocks/>
                        </wps:cNvSpPr>
                        <wps:spPr bwMode="auto">
                          <a:xfrm>
                            <a:off x="1260" y="547"/>
                            <a:ext cx="8760" cy="2"/>
                          </a:xfrm>
                          <a:custGeom>
                            <a:avLst/>
                            <a:gdLst>
                              <a:gd name="T0" fmla="+- 0 1260 1260"/>
                              <a:gd name="T1" fmla="*/ T0 w 8760"/>
                              <a:gd name="T2" fmla="+- 0 10020 1260"/>
                              <a:gd name="T3" fmla="*/ T2 w 8760"/>
                            </a:gdLst>
                            <a:ahLst/>
                            <a:cxnLst>
                              <a:cxn ang="0">
                                <a:pos x="T1" y="0"/>
                              </a:cxn>
                              <a:cxn ang="0">
                                <a:pos x="T3" y="0"/>
                              </a:cxn>
                            </a:cxnLst>
                            <a:rect l="0" t="0" r="r" b="b"/>
                            <a:pathLst>
                              <a:path w="8760">
                                <a:moveTo>
                                  <a:pt x="0" y="0"/>
                                </a:moveTo>
                                <a:lnTo>
                                  <a:pt x="8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3pt;margin-top:27.35pt;width:438pt;height:.1pt;z-index:-251631616;mso-position-horizontal-relative:page" coordorigin="1260,547" coordsize="8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">
                <v:shape id="Freeform 2" o:spid="_x0000_s1027" style="position:absolute;left:1260;top:547;width:8760;height:2;visibility:visible;mso-wrap-style:square;v-text-anchor:top" coordsize="8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LV8MA&#10;AADaAAAADwAAAGRycy9kb3ducmV2LnhtbESPS4sCMRCE7wv+h9CCtzWzgjKMRlkEQYU9rA/w2E56&#10;HjjpDEnUWX/9RhA8FlX1FTVbdKYRN3K+tqzga5iAIM6trrlUcNivPlMQPiBrbCyTgj/ysJj3PmaY&#10;aXvnX7rtQikihH2GCqoQ2kxKn1dk0A9tSxy9wjqDIUpXSu3wHuGmkaMkmUiDNceFCltaVpRfdlej&#10;4FRcHvKa4zF97H+Wm2J7rsepU2rQ776nIAJ14R1+tddawQieV+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TLV8MAAADaAAAADwAAAAAAAAAAAAAAAACYAgAAZHJzL2Rv&#10;d25yZXYueG1sUEsFBgAAAAAEAAQA9QAAAIgDAAAAAA==&#10;" path="m,l8760,e" filled="f" strokeweight=".48pt">
                  <v:path arrowok="t" o:connecttype="custom" o:connectlocs="0,0;8760,0" o:connectangles="0,0"/>
                </v:shape>
                <w10:wrap anchorx="page"/>
              </v:group>
            </w:pict>
          </mc:Fallback>
        </mc:AlternateContent>
      </w:r>
      <w:r>
        <w:rPr>
          <w:position w:val="-1"/>
        </w:rPr>
        <w:t>D</w:t>
      </w:r>
      <w:r>
        <w:rPr>
          <w:spacing w:val="-1"/>
          <w:position w:val="-1"/>
        </w:rPr>
        <w:t>efe</w:t>
      </w:r>
      <w:r>
        <w:rPr>
          <w:position w:val="-1"/>
        </w:rPr>
        <w:t>n</w:t>
      </w:r>
      <w:r>
        <w:rPr>
          <w:spacing w:val="2"/>
          <w:position w:val="-1"/>
        </w:rPr>
        <w:t>d</w:t>
      </w:r>
      <w:r>
        <w:rPr>
          <w:spacing w:val="-1"/>
          <w:position w:val="-1"/>
        </w:rPr>
        <w:t>a</w:t>
      </w:r>
      <w:r>
        <w:rPr>
          <w:position w:val="-1"/>
        </w:rPr>
        <w:t>nt.</w:t>
      </w:r>
    </w:p>
    <w:p w:rsidR="00CB77C8" w:rsidRDefault="00CB77C8" w:rsidP="00CB77C8">
      <w:pPr>
        <w:spacing w:before="3" w:line="130" w:lineRule="exact"/>
        <w:rPr>
          <w:sz w:val="13"/>
          <w:szCs w:val="13"/>
        </w:rPr>
      </w:pPr>
    </w:p>
    <w:p w:rsidR="00CB77C8" w:rsidRDefault="00CB77C8" w:rsidP="00CB77C8">
      <w:pPr>
        <w:spacing w:line="200" w:lineRule="exact"/>
        <w:rPr>
          <w:sz w:val="20"/>
          <w:szCs w:val="20"/>
        </w:rPr>
      </w:pPr>
    </w:p>
    <w:p w:rsidR="00CB77C8" w:rsidRDefault="00CB77C8" w:rsidP="00CB77C8">
      <w:pPr>
        <w:spacing w:line="200" w:lineRule="exact"/>
        <w:rPr>
          <w:sz w:val="20"/>
          <w:szCs w:val="20"/>
        </w:rPr>
      </w:pPr>
    </w:p>
    <w:p w:rsidR="00CB77C8" w:rsidRDefault="00CB77C8" w:rsidP="00CB77C8">
      <w:pPr>
        <w:spacing w:before="29" w:line="271" w:lineRule="exact"/>
        <w:ind w:right="60"/>
        <w:jc w:val="center"/>
      </w:pPr>
      <w:r>
        <w:rPr>
          <w:noProof/>
        </w:rPr>
        <mc:AlternateContent>
          <mc:Choice Requires="wpg">
            <w:drawing>
              <wp:anchor distT="0" distB="0" distL="114300" distR="114300" simplePos="0" relativeHeight="251685888" behindDoc="1" locked="0" layoutInCell="1" allowOverlap="1" wp14:anchorId="1FA0877A" wp14:editId="6C7A121C">
                <wp:simplePos x="0" y="0"/>
                <wp:positionH relativeFrom="page">
                  <wp:posOffset>800100</wp:posOffset>
                </wp:positionH>
                <wp:positionV relativeFrom="paragraph">
                  <wp:posOffset>362585</wp:posOffset>
                </wp:positionV>
                <wp:extent cx="5562600" cy="1270"/>
                <wp:effectExtent l="0" t="0" r="19050" b="1778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1270"/>
                          <a:chOff x="1260" y="571"/>
                          <a:chExt cx="8760" cy="2"/>
                        </a:xfrm>
                      </wpg:grpSpPr>
                      <wps:wsp>
                        <wps:cNvPr id="36" name="Freeform 36"/>
                        <wps:cNvSpPr>
                          <a:spLocks/>
                        </wps:cNvSpPr>
                        <wps:spPr bwMode="auto">
                          <a:xfrm>
                            <a:off x="1260" y="571"/>
                            <a:ext cx="8760" cy="2"/>
                          </a:xfrm>
                          <a:custGeom>
                            <a:avLst/>
                            <a:gdLst>
                              <a:gd name="T0" fmla="+- 0 1260 1260"/>
                              <a:gd name="T1" fmla="*/ T0 w 8760"/>
                              <a:gd name="T2" fmla="+- 0 10020 1260"/>
                              <a:gd name="T3" fmla="*/ T2 w 8760"/>
                            </a:gdLst>
                            <a:ahLst/>
                            <a:cxnLst>
                              <a:cxn ang="0">
                                <a:pos x="T1" y="0"/>
                              </a:cxn>
                              <a:cxn ang="0">
                                <a:pos x="T3" y="0"/>
                              </a:cxn>
                            </a:cxnLst>
                            <a:rect l="0" t="0" r="r" b="b"/>
                            <a:pathLst>
                              <a:path w="8760">
                                <a:moveTo>
                                  <a:pt x="0" y="0"/>
                                </a:moveTo>
                                <a:lnTo>
                                  <a:pt x="8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63pt;margin-top:28.55pt;width:438pt;height:.1pt;z-index:-251630592;mso-position-horizontal-relative:page" coordorigin="1260,571" coordsize="8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XQMAAOUHAAAOAAAAZHJzL2Uyb0RvYy54bWykVduO2zYQfS/QfyD4mMKry8r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">
                <v:shape id="Freeform 36" o:spid="_x0000_s1027" style="position:absolute;left:1260;top:571;width:8760;height:2;visibility:visible;mso-wrap-style:square;v-text-anchor:top" coordsize="8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3KZ8QA&#10;AADbAAAADwAAAGRycy9kb3ducmV2LnhtbESPT2sCMRTE74V+h/AK3rpZFWVZjSKC0BY8VC30+Ny8&#10;/YOblyWJuvXTN4LgcZiZ3zDzZW9acSHnG8sKhkkKgriwuuFKwWG/ec9A+ICssbVMCv7Iw3Lx+jLH&#10;XNsrf9NlFyoRIexzVFCH0OVS+qImgz6xHXH0SusMhihdJbXDa4SbVo7SdCoNNhwXauxoXVNx2p2N&#10;gt/ydJPnAn+y2367/iy/js0kc0oN3vrVDESgPjzDj/aHVjCewv1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9ymfEAAAA2wAAAA8AAAAAAAAAAAAAAAAAmAIAAGRycy9k&#10;b3ducmV2LnhtbFBLBQYAAAAABAAEAPUAAACJAwAAAAA=&#10;" path="m,l8760,e" filled="f" strokeweight=".48pt">
                  <v:path arrowok="t" o:connecttype="custom" o:connectlocs="0,0;8760,0" o:connectangles="0,0"/>
                </v:shape>
                <w10:wrap anchorx="page"/>
              </v:group>
            </w:pict>
          </mc:Fallback>
        </mc:AlternateContent>
      </w:r>
      <w:r>
        <w:rPr>
          <w:b/>
          <w:bCs/>
          <w:sz w:val="26"/>
          <w:szCs w:val="26"/>
        </w:rPr>
        <w:t>RACE DISCRIMINATION –</w:t>
      </w:r>
      <w:r w:rsidRPr="00B94C85">
        <w:rPr>
          <w:b/>
          <w:bCs/>
          <w:sz w:val="26"/>
          <w:szCs w:val="26"/>
        </w:rPr>
        <w:t xml:space="preserve"> </w:t>
      </w:r>
      <w:r>
        <w:rPr>
          <w:b/>
          <w:bCs/>
          <w:sz w:val="26"/>
          <w:szCs w:val="26"/>
        </w:rPr>
        <w:t xml:space="preserve">(PLAINTIFF’S) SPECIAL VERDICT FORM </w:t>
      </w:r>
    </w:p>
    <w:p w:rsidR="00CB77C8" w:rsidRDefault="00CB77C8" w:rsidP="00CB77C8">
      <w:pPr>
        <w:spacing w:before="3" w:line="120" w:lineRule="exact"/>
        <w:rPr>
          <w:sz w:val="12"/>
          <w:szCs w:val="12"/>
        </w:rPr>
      </w:pPr>
    </w:p>
    <w:p w:rsidR="00CB77C8" w:rsidRDefault="00CB77C8" w:rsidP="00CB77C8">
      <w:pPr>
        <w:spacing w:line="200" w:lineRule="exact"/>
        <w:rPr>
          <w:sz w:val="20"/>
          <w:szCs w:val="20"/>
        </w:rPr>
      </w:pPr>
    </w:p>
    <w:p w:rsidR="00CB77C8" w:rsidRDefault="00CB77C8" w:rsidP="00CB77C8">
      <w:pPr>
        <w:spacing w:line="200" w:lineRule="exact"/>
        <w:rPr>
          <w:sz w:val="20"/>
          <w:szCs w:val="20"/>
        </w:rPr>
      </w:pPr>
    </w:p>
    <w:p w:rsidR="00CB77C8" w:rsidRDefault="00CB77C8" w:rsidP="00CB77C8">
      <w:pPr>
        <w:spacing w:before="29"/>
        <w:ind w:left="120" w:right="219"/>
      </w:pPr>
      <w:r>
        <w:rPr>
          <w:b/>
          <w:bCs/>
        </w:rPr>
        <w:t>WE</w:t>
      </w:r>
      <w:r>
        <w:rPr>
          <w:b/>
          <w:bCs/>
          <w:spacing w:val="1"/>
        </w:rPr>
        <w:t xml:space="preserve"> T</w:t>
      </w:r>
      <w:r>
        <w:rPr>
          <w:b/>
          <w:bCs/>
        </w:rPr>
        <w:t>HE</w:t>
      </w:r>
      <w:r>
        <w:rPr>
          <w:b/>
          <w:bCs/>
          <w:spacing w:val="1"/>
        </w:rPr>
        <w:t xml:space="preserve"> </w:t>
      </w:r>
      <w:r>
        <w:rPr>
          <w:b/>
          <w:bCs/>
        </w:rPr>
        <w:t xml:space="preserve">JURY, </w:t>
      </w:r>
      <w:r>
        <w:t>in the</w:t>
      </w:r>
      <w:r>
        <w:rPr>
          <w:spacing w:val="-1"/>
        </w:rPr>
        <w:t xml:space="preserve"> a</w:t>
      </w:r>
      <w:r>
        <w:t>bov</w:t>
      </w:r>
      <w:r>
        <w:rPr>
          <w:spacing w:val="-1"/>
        </w:rPr>
        <w:t>e-</w:t>
      </w:r>
      <w:r>
        <w:rPr>
          <w:spacing w:val="1"/>
        </w:rPr>
        <w:t>c</w:t>
      </w:r>
      <w:r>
        <w:rPr>
          <w:spacing w:val="-1"/>
        </w:rPr>
        <w:t>a</w:t>
      </w:r>
      <w:r>
        <w:t>ption</w:t>
      </w:r>
      <w:r>
        <w:rPr>
          <w:spacing w:val="-1"/>
        </w:rPr>
        <w:t>e</w:t>
      </w:r>
      <w:r>
        <w:t xml:space="preserve">d </w:t>
      </w:r>
      <w:r>
        <w:rPr>
          <w:spacing w:val="1"/>
        </w:rPr>
        <w:t>a</w:t>
      </w:r>
      <w:r>
        <w:rPr>
          <w:spacing w:val="-1"/>
        </w:rPr>
        <w:t>c</w:t>
      </w:r>
      <w:r>
        <w:t xml:space="preserve">tion, </w:t>
      </w:r>
      <w:r>
        <w:rPr>
          <w:spacing w:val="2"/>
        </w:rPr>
        <w:t>r</w:t>
      </w:r>
      <w:r>
        <w:rPr>
          <w:spacing w:val="-1"/>
        </w:rPr>
        <w:t>e</w:t>
      </w:r>
      <w:r>
        <w:t>nd</w:t>
      </w:r>
      <w:r>
        <w:rPr>
          <w:spacing w:val="-1"/>
        </w:rPr>
        <w:t>e</w:t>
      </w:r>
      <w:r>
        <w:t>r</w:t>
      </w:r>
      <w:r>
        <w:rPr>
          <w:spacing w:val="-1"/>
        </w:rPr>
        <w:t xml:space="preserve"> </w:t>
      </w:r>
      <w:r>
        <w:t>our</w:t>
      </w:r>
      <w:r>
        <w:rPr>
          <w:spacing w:val="-1"/>
        </w:rPr>
        <w:t xml:space="preserve"> </w:t>
      </w:r>
      <w:r>
        <w:rPr>
          <w:spacing w:val="2"/>
        </w:rPr>
        <w:t>v</w:t>
      </w:r>
      <w:r>
        <w:rPr>
          <w:spacing w:val="-1"/>
        </w:rPr>
        <w:t>er</w:t>
      </w:r>
      <w:r>
        <w:t>di</w:t>
      </w:r>
      <w:r>
        <w:rPr>
          <w:spacing w:val="-1"/>
        </w:rPr>
        <w:t>c</w:t>
      </w:r>
      <w:r>
        <w:t xml:space="preserve">t in </w:t>
      </w:r>
      <w:r>
        <w:rPr>
          <w:spacing w:val="2"/>
        </w:rPr>
        <w:t>r</w:t>
      </w:r>
      <w:r>
        <w:rPr>
          <w:spacing w:val="-1"/>
        </w:rPr>
        <w:t>e</w:t>
      </w:r>
      <w:r>
        <w:t>sponse</w:t>
      </w:r>
      <w:r>
        <w:rPr>
          <w:spacing w:val="-1"/>
        </w:rPr>
        <w:t xml:space="preserve"> </w:t>
      </w:r>
      <w:r>
        <w:t>to the</w:t>
      </w:r>
      <w:r>
        <w:rPr>
          <w:spacing w:val="-1"/>
        </w:rPr>
        <w:t xml:space="preserve"> f</w:t>
      </w:r>
      <w:r>
        <w:t>ollowing int</w:t>
      </w:r>
      <w:r>
        <w:rPr>
          <w:spacing w:val="-1"/>
        </w:rPr>
        <w:t>err</w:t>
      </w:r>
      <w:r>
        <w:rPr>
          <w:spacing w:val="2"/>
        </w:rPr>
        <w:t>o</w:t>
      </w:r>
      <w:r>
        <w:rPr>
          <w:spacing w:val="-2"/>
        </w:rPr>
        <w:t>g</w:t>
      </w:r>
      <w:r>
        <w:rPr>
          <w:spacing w:val="-1"/>
        </w:rPr>
        <w:t>a</w:t>
      </w:r>
      <w:r>
        <w:t>to</w:t>
      </w:r>
      <w:r>
        <w:rPr>
          <w:spacing w:val="-1"/>
        </w:rPr>
        <w:t>r</w:t>
      </w:r>
      <w:r>
        <w:t>i</w:t>
      </w:r>
      <w:r>
        <w:rPr>
          <w:spacing w:val="-1"/>
        </w:rPr>
        <w:t>e</w:t>
      </w:r>
      <w:r>
        <w:t>s:</w:t>
      </w:r>
    </w:p>
    <w:p w:rsidR="00CB77C8" w:rsidRDefault="00CB77C8" w:rsidP="00CB77C8">
      <w:pPr>
        <w:spacing w:before="1" w:line="280" w:lineRule="exact"/>
        <w:rPr>
          <w:sz w:val="28"/>
          <w:szCs w:val="28"/>
        </w:rPr>
      </w:pPr>
    </w:p>
    <w:p w:rsidR="00CB77C8" w:rsidRDefault="00CB77C8" w:rsidP="00CB77C8">
      <w:pPr>
        <w:autoSpaceDE w:val="0"/>
        <w:autoSpaceDN w:val="0"/>
        <w:adjustRightInd w:val="0"/>
        <w:ind w:firstLine="720"/>
        <w:rPr>
          <w:sz w:val="26"/>
          <w:szCs w:val="26"/>
        </w:rPr>
      </w:pPr>
      <w:r>
        <w:rPr>
          <w:sz w:val="26"/>
          <w:szCs w:val="26"/>
        </w:rPr>
        <w:t xml:space="preserve">1. </w:t>
      </w:r>
      <w:r>
        <w:rPr>
          <w:sz w:val="26"/>
          <w:szCs w:val="26"/>
        </w:rPr>
        <w:tab/>
        <w:t>Has Mr. Finn proved by a preponderance of the evidence that Mr. Finn’s</w:t>
      </w:r>
    </w:p>
    <w:p w:rsidR="00CB77C8" w:rsidRDefault="00CB77C8" w:rsidP="00CB77C8">
      <w:pPr>
        <w:autoSpaceDE w:val="0"/>
        <w:autoSpaceDN w:val="0"/>
        <w:adjustRightInd w:val="0"/>
        <w:rPr>
          <w:sz w:val="26"/>
          <w:szCs w:val="26"/>
        </w:rPr>
      </w:pPr>
      <w:r>
        <w:rPr>
          <w:sz w:val="26"/>
          <w:szCs w:val="26"/>
        </w:rPr>
        <w:t>race was a reason for Suncor’s decision to terminate his employment?</w:t>
      </w:r>
    </w:p>
    <w:p w:rsidR="00CB77C8" w:rsidRDefault="00CB77C8" w:rsidP="00CB77C8">
      <w:pPr>
        <w:autoSpaceDE w:val="0"/>
        <w:autoSpaceDN w:val="0"/>
        <w:adjustRightInd w:val="0"/>
        <w:ind w:left="720" w:hanging="720"/>
        <w:rPr>
          <w:sz w:val="26"/>
          <w:szCs w:val="26"/>
        </w:rPr>
      </w:pPr>
    </w:p>
    <w:p w:rsidR="00CB77C8" w:rsidRDefault="00CB77C8" w:rsidP="00CB77C8">
      <w:pPr>
        <w:autoSpaceDE w:val="0"/>
        <w:autoSpaceDN w:val="0"/>
        <w:adjustRightInd w:val="0"/>
        <w:ind w:left="720"/>
        <w:rPr>
          <w:sz w:val="26"/>
          <w:szCs w:val="26"/>
        </w:rPr>
      </w:pPr>
      <w:r>
        <w:rPr>
          <w:sz w:val="26"/>
          <w:szCs w:val="26"/>
        </w:rPr>
        <w:t>Yes: ____________ No: ____________</w:t>
      </w:r>
    </w:p>
    <w:p w:rsidR="00CB77C8" w:rsidRDefault="00CB77C8" w:rsidP="00CB77C8">
      <w:pPr>
        <w:autoSpaceDE w:val="0"/>
        <w:autoSpaceDN w:val="0"/>
        <w:adjustRightInd w:val="0"/>
        <w:ind w:left="720"/>
        <w:rPr>
          <w:sz w:val="26"/>
          <w:szCs w:val="26"/>
        </w:rPr>
      </w:pPr>
    </w:p>
    <w:p w:rsidR="00CB77C8" w:rsidRDefault="00CB77C8" w:rsidP="00CB77C8">
      <w:pPr>
        <w:autoSpaceDE w:val="0"/>
        <w:autoSpaceDN w:val="0"/>
        <w:adjustRightInd w:val="0"/>
        <w:ind w:left="720"/>
        <w:rPr>
          <w:sz w:val="26"/>
          <w:szCs w:val="26"/>
        </w:rPr>
      </w:pPr>
    </w:p>
    <w:p w:rsidR="00CB77C8" w:rsidRPr="00B94C85" w:rsidRDefault="00CB77C8" w:rsidP="00CB77C8">
      <w:pPr>
        <w:autoSpaceDE w:val="0"/>
        <w:autoSpaceDN w:val="0"/>
        <w:adjustRightInd w:val="0"/>
        <w:spacing w:line="480" w:lineRule="auto"/>
        <w:rPr>
          <w:sz w:val="26"/>
          <w:szCs w:val="26"/>
        </w:rPr>
      </w:pPr>
      <w:r w:rsidRPr="00B94C85">
        <w:rPr>
          <w:sz w:val="26"/>
          <w:szCs w:val="26"/>
        </w:rPr>
        <w:t>IF YOUR ANSWER TO QUESTION 1 IS YES, PROCEED TO QUESTION 2. IF</w:t>
      </w:r>
    </w:p>
    <w:p w:rsidR="00CB77C8" w:rsidRPr="00B94C85" w:rsidRDefault="00CB77C8" w:rsidP="00CB77C8">
      <w:pPr>
        <w:autoSpaceDE w:val="0"/>
        <w:autoSpaceDN w:val="0"/>
        <w:adjustRightInd w:val="0"/>
        <w:spacing w:line="480" w:lineRule="auto"/>
        <w:rPr>
          <w:sz w:val="26"/>
          <w:szCs w:val="26"/>
        </w:rPr>
      </w:pPr>
      <w:r w:rsidRPr="00B94C85">
        <w:rPr>
          <w:sz w:val="26"/>
          <w:szCs w:val="26"/>
        </w:rPr>
        <w:t>YOUR ANSWER TO QUESTION 1 IS NO, THEN DO NOT ANSWER ANY</w:t>
      </w:r>
    </w:p>
    <w:p w:rsidR="00CB77C8" w:rsidRPr="00B94C85" w:rsidRDefault="00CB77C8" w:rsidP="00CB77C8">
      <w:pPr>
        <w:autoSpaceDE w:val="0"/>
        <w:autoSpaceDN w:val="0"/>
        <w:adjustRightInd w:val="0"/>
        <w:spacing w:line="480" w:lineRule="auto"/>
        <w:rPr>
          <w:sz w:val="26"/>
          <w:szCs w:val="26"/>
        </w:rPr>
      </w:pPr>
      <w:r w:rsidRPr="00B94C85">
        <w:rPr>
          <w:sz w:val="26"/>
          <w:szCs w:val="26"/>
        </w:rPr>
        <w:t>FURTHER QUESTIONS</w:t>
      </w:r>
      <w:r>
        <w:rPr>
          <w:sz w:val="26"/>
          <w:szCs w:val="26"/>
        </w:rPr>
        <w:t xml:space="preserve"> ON THIS SPECIAL VERDICT FORM</w:t>
      </w:r>
      <w:r w:rsidRPr="00B94C85">
        <w:rPr>
          <w:sz w:val="26"/>
          <w:szCs w:val="26"/>
        </w:rPr>
        <w:t>.</w:t>
      </w:r>
    </w:p>
    <w:p w:rsidR="00CB77C8" w:rsidRPr="00B94C85" w:rsidRDefault="00CB77C8" w:rsidP="00CB77C8">
      <w:pPr>
        <w:autoSpaceDE w:val="0"/>
        <w:autoSpaceDN w:val="0"/>
        <w:adjustRightInd w:val="0"/>
        <w:spacing w:line="480" w:lineRule="auto"/>
        <w:ind w:firstLine="720"/>
        <w:rPr>
          <w:sz w:val="26"/>
          <w:szCs w:val="26"/>
        </w:rPr>
      </w:pPr>
      <w:r w:rsidRPr="00B94C85">
        <w:rPr>
          <w:sz w:val="26"/>
          <w:szCs w:val="26"/>
        </w:rPr>
        <w:t xml:space="preserve">2. </w:t>
      </w:r>
      <w:r>
        <w:rPr>
          <w:sz w:val="26"/>
          <w:szCs w:val="26"/>
        </w:rPr>
        <w:tab/>
        <w:t>Has Suncor</w:t>
      </w:r>
      <w:r w:rsidRPr="00B94C85">
        <w:rPr>
          <w:sz w:val="26"/>
          <w:szCs w:val="26"/>
        </w:rPr>
        <w:t xml:space="preserve"> proved by a preponderance of the evidence, that it</w:t>
      </w:r>
    </w:p>
    <w:p w:rsidR="00CB77C8" w:rsidRPr="00B94C85" w:rsidRDefault="00CB77C8" w:rsidP="00CB77C8">
      <w:pPr>
        <w:autoSpaceDE w:val="0"/>
        <w:autoSpaceDN w:val="0"/>
        <w:adjustRightInd w:val="0"/>
        <w:spacing w:line="480" w:lineRule="auto"/>
        <w:ind w:firstLine="720"/>
        <w:rPr>
          <w:sz w:val="26"/>
          <w:szCs w:val="26"/>
        </w:rPr>
      </w:pPr>
      <w:r w:rsidRPr="00B94C85">
        <w:rPr>
          <w:sz w:val="26"/>
          <w:szCs w:val="26"/>
        </w:rPr>
        <w:t xml:space="preserve">would have made the same decision regardless of Mr. </w:t>
      </w:r>
      <w:r>
        <w:rPr>
          <w:sz w:val="26"/>
          <w:szCs w:val="26"/>
        </w:rPr>
        <w:t>Finn</w:t>
      </w:r>
      <w:r w:rsidRPr="00B94C85">
        <w:rPr>
          <w:sz w:val="26"/>
          <w:szCs w:val="26"/>
        </w:rPr>
        <w:t>’s race?</w:t>
      </w:r>
    </w:p>
    <w:p w:rsidR="00CB77C8" w:rsidRPr="00B94C85" w:rsidRDefault="00CB77C8" w:rsidP="00CB77C8">
      <w:pPr>
        <w:autoSpaceDE w:val="0"/>
        <w:autoSpaceDN w:val="0"/>
        <w:adjustRightInd w:val="0"/>
        <w:spacing w:line="480" w:lineRule="auto"/>
        <w:ind w:firstLine="720"/>
        <w:rPr>
          <w:sz w:val="26"/>
          <w:szCs w:val="26"/>
        </w:rPr>
      </w:pPr>
      <w:r w:rsidRPr="00B94C85">
        <w:rPr>
          <w:sz w:val="26"/>
          <w:szCs w:val="26"/>
        </w:rPr>
        <w:t>Yes: ____________ No: ____________</w:t>
      </w:r>
    </w:p>
    <w:p w:rsidR="00CB77C8" w:rsidRPr="00B94C85" w:rsidRDefault="00CB77C8" w:rsidP="00CB77C8">
      <w:pPr>
        <w:autoSpaceDE w:val="0"/>
        <w:autoSpaceDN w:val="0"/>
        <w:adjustRightInd w:val="0"/>
        <w:spacing w:line="480" w:lineRule="auto"/>
        <w:rPr>
          <w:sz w:val="26"/>
          <w:szCs w:val="26"/>
        </w:rPr>
      </w:pPr>
      <w:r w:rsidRPr="00B94C85">
        <w:rPr>
          <w:sz w:val="26"/>
          <w:szCs w:val="26"/>
        </w:rPr>
        <w:t>IF YOUR ANSWER TO QUESTION 2 IS NO, PROCEED TO QUESTION 3. IF YOUR</w:t>
      </w:r>
    </w:p>
    <w:p w:rsidR="00CB77C8" w:rsidRPr="00B94C85" w:rsidRDefault="00CB77C8" w:rsidP="00CB77C8">
      <w:pPr>
        <w:autoSpaceDE w:val="0"/>
        <w:autoSpaceDN w:val="0"/>
        <w:adjustRightInd w:val="0"/>
        <w:spacing w:line="480" w:lineRule="auto"/>
        <w:rPr>
          <w:sz w:val="26"/>
          <w:szCs w:val="26"/>
        </w:rPr>
      </w:pPr>
      <w:r w:rsidRPr="00B94C85">
        <w:rPr>
          <w:sz w:val="26"/>
          <w:szCs w:val="26"/>
        </w:rPr>
        <w:t>ANSWER TO QUESTION 2 IS YES, THEN DO NOT ANSWER ANY FURTHER</w:t>
      </w:r>
    </w:p>
    <w:p w:rsidR="00CB77C8" w:rsidRPr="00B94C85" w:rsidRDefault="00CB77C8" w:rsidP="00CB77C8">
      <w:pPr>
        <w:autoSpaceDE w:val="0"/>
        <w:autoSpaceDN w:val="0"/>
        <w:adjustRightInd w:val="0"/>
        <w:spacing w:line="480" w:lineRule="auto"/>
        <w:rPr>
          <w:sz w:val="26"/>
          <w:szCs w:val="26"/>
        </w:rPr>
      </w:pPr>
      <w:r w:rsidRPr="00B94C85">
        <w:rPr>
          <w:sz w:val="26"/>
          <w:szCs w:val="26"/>
        </w:rPr>
        <w:lastRenderedPageBreak/>
        <w:t>QUESTIONS.</w:t>
      </w:r>
    </w:p>
    <w:p w:rsidR="00CB77C8" w:rsidRPr="00B94C85" w:rsidRDefault="00CB77C8" w:rsidP="00CB77C8">
      <w:pPr>
        <w:autoSpaceDE w:val="0"/>
        <w:autoSpaceDN w:val="0"/>
        <w:adjustRightInd w:val="0"/>
        <w:spacing w:line="480" w:lineRule="auto"/>
        <w:ind w:firstLine="720"/>
        <w:rPr>
          <w:sz w:val="26"/>
          <w:szCs w:val="26"/>
        </w:rPr>
      </w:pPr>
      <w:r w:rsidRPr="00B94C85">
        <w:rPr>
          <w:sz w:val="26"/>
          <w:szCs w:val="26"/>
        </w:rPr>
        <w:t xml:space="preserve">3. </w:t>
      </w:r>
      <w:r>
        <w:rPr>
          <w:sz w:val="26"/>
          <w:szCs w:val="26"/>
        </w:rPr>
        <w:tab/>
      </w:r>
      <w:r w:rsidRPr="00B94C85">
        <w:rPr>
          <w:sz w:val="26"/>
          <w:szCs w:val="26"/>
        </w:rPr>
        <w:t xml:space="preserve">Has Mr. </w:t>
      </w:r>
      <w:r>
        <w:rPr>
          <w:sz w:val="26"/>
          <w:szCs w:val="26"/>
        </w:rPr>
        <w:t>Finn</w:t>
      </w:r>
      <w:r w:rsidRPr="00B94C85">
        <w:rPr>
          <w:sz w:val="26"/>
          <w:szCs w:val="26"/>
        </w:rPr>
        <w:t xml:space="preserve"> proved, by a preponderance of the evidence,</w:t>
      </w:r>
      <w:r w:rsidR="00522F5E">
        <w:rPr>
          <w:sz w:val="26"/>
          <w:szCs w:val="26"/>
        </w:rPr>
        <w:t xml:space="preserve"> </w:t>
      </w:r>
      <w:r w:rsidRPr="00B94C85">
        <w:rPr>
          <w:sz w:val="26"/>
          <w:szCs w:val="26"/>
        </w:rPr>
        <w:t>that he has</w:t>
      </w:r>
    </w:p>
    <w:p w:rsidR="00CB77C8" w:rsidRPr="00B94C85" w:rsidRDefault="00CB77C8" w:rsidP="00CB77C8">
      <w:pPr>
        <w:autoSpaceDE w:val="0"/>
        <w:autoSpaceDN w:val="0"/>
        <w:adjustRightInd w:val="0"/>
        <w:spacing w:line="480" w:lineRule="auto"/>
        <w:ind w:firstLine="720"/>
        <w:rPr>
          <w:sz w:val="26"/>
          <w:szCs w:val="26"/>
        </w:rPr>
      </w:pPr>
      <w:r w:rsidRPr="00B94C85">
        <w:rPr>
          <w:sz w:val="26"/>
          <w:szCs w:val="26"/>
        </w:rPr>
        <w:t xml:space="preserve">damages, injuries or losses as a result of the conduct of </w:t>
      </w:r>
      <w:r>
        <w:rPr>
          <w:sz w:val="26"/>
          <w:szCs w:val="26"/>
        </w:rPr>
        <w:t>Suncor</w:t>
      </w:r>
      <w:r w:rsidRPr="00B94C85">
        <w:rPr>
          <w:sz w:val="26"/>
          <w:szCs w:val="26"/>
        </w:rPr>
        <w:t>?</w:t>
      </w:r>
    </w:p>
    <w:p w:rsidR="00CB77C8" w:rsidRPr="00B94C85" w:rsidRDefault="00CB77C8" w:rsidP="00CB77C8">
      <w:pPr>
        <w:autoSpaceDE w:val="0"/>
        <w:autoSpaceDN w:val="0"/>
        <w:adjustRightInd w:val="0"/>
        <w:spacing w:line="480" w:lineRule="auto"/>
        <w:ind w:firstLine="720"/>
        <w:rPr>
          <w:sz w:val="26"/>
          <w:szCs w:val="26"/>
        </w:rPr>
      </w:pPr>
      <w:r w:rsidRPr="00B94C85">
        <w:rPr>
          <w:sz w:val="26"/>
          <w:szCs w:val="26"/>
        </w:rPr>
        <w:t>Yes: ____________ No: ____________</w:t>
      </w:r>
    </w:p>
    <w:p w:rsidR="00522F5E" w:rsidRDefault="00CB77C8" w:rsidP="00AF3151">
      <w:pPr>
        <w:autoSpaceDE w:val="0"/>
        <w:autoSpaceDN w:val="0"/>
        <w:adjustRightInd w:val="0"/>
        <w:spacing w:line="480" w:lineRule="auto"/>
        <w:ind w:firstLine="720"/>
        <w:rPr>
          <w:sz w:val="26"/>
          <w:szCs w:val="26"/>
        </w:rPr>
      </w:pPr>
      <w:r w:rsidRPr="00B94C85">
        <w:rPr>
          <w:sz w:val="26"/>
          <w:szCs w:val="26"/>
        </w:rPr>
        <w:t xml:space="preserve">4. </w:t>
      </w:r>
      <w:r>
        <w:rPr>
          <w:sz w:val="26"/>
          <w:szCs w:val="26"/>
        </w:rPr>
        <w:tab/>
      </w:r>
      <w:r w:rsidRPr="00B94C85">
        <w:rPr>
          <w:sz w:val="26"/>
          <w:szCs w:val="26"/>
        </w:rPr>
        <w:t xml:space="preserve">State below the amount of the </w:t>
      </w:r>
      <w:r>
        <w:rPr>
          <w:sz w:val="26"/>
          <w:szCs w:val="26"/>
        </w:rPr>
        <w:t xml:space="preserve">compensatory </w:t>
      </w:r>
      <w:r w:rsidRPr="00B94C85">
        <w:rPr>
          <w:sz w:val="26"/>
          <w:szCs w:val="26"/>
        </w:rPr>
        <w:t>damages, injuries or losses caused by the</w:t>
      </w:r>
      <w:r>
        <w:rPr>
          <w:sz w:val="26"/>
          <w:szCs w:val="26"/>
        </w:rPr>
        <w:t xml:space="preserve"> </w:t>
      </w:r>
      <w:r w:rsidRPr="00B94C85">
        <w:rPr>
          <w:sz w:val="26"/>
          <w:szCs w:val="26"/>
        </w:rPr>
        <w:t xml:space="preserve">conduct of </w:t>
      </w:r>
      <w:r>
        <w:rPr>
          <w:sz w:val="26"/>
          <w:szCs w:val="26"/>
        </w:rPr>
        <w:t>Suncor</w:t>
      </w:r>
      <w:r w:rsidRPr="00B94C85">
        <w:rPr>
          <w:sz w:val="26"/>
          <w:szCs w:val="26"/>
        </w:rPr>
        <w:t>:</w:t>
      </w:r>
      <w:r w:rsidR="006059A1">
        <w:rPr>
          <w:sz w:val="26"/>
          <w:szCs w:val="26"/>
        </w:rPr>
        <w:t xml:space="preserve"> </w:t>
      </w:r>
    </w:p>
    <w:p w:rsidR="00CB77C8" w:rsidRPr="00B94C85" w:rsidRDefault="00CB77C8" w:rsidP="00AF3151">
      <w:pPr>
        <w:autoSpaceDE w:val="0"/>
        <w:autoSpaceDN w:val="0"/>
        <w:adjustRightInd w:val="0"/>
        <w:spacing w:line="480" w:lineRule="auto"/>
        <w:ind w:firstLine="720"/>
        <w:rPr>
          <w:sz w:val="26"/>
          <w:szCs w:val="26"/>
        </w:rPr>
      </w:pPr>
      <w:r>
        <w:rPr>
          <w:b/>
          <w:sz w:val="26"/>
          <w:szCs w:val="26"/>
        </w:rPr>
        <w:t xml:space="preserve">Compensatory Damages - </w:t>
      </w:r>
      <w:r w:rsidRPr="00B751D0">
        <w:rPr>
          <w:b/>
          <w:sz w:val="26"/>
          <w:szCs w:val="26"/>
        </w:rPr>
        <w:t>Back Pay</w:t>
      </w:r>
      <w:r w:rsidRPr="00B94C85">
        <w:rPr>
          <w:sz w:val="26"/>
          <w:szCs w:val="26"/>
        </w:rPr>
        <w:t xml:space="preserve">: the amount of the pay Mr. </w:t>
      </w:r>
      <w:r>
        <w:rPr>
          <w:sz w:val="26"/>
          <w:szCs w:val="26"/>
        </w:rPr>
        <w:t>Finn</w:t>
      </w:r>
      <w:r w:rsidRPr="00B94C85">
        <w:rPr>
          <w:sz w:val="26"/>
          <w:szCs w:val="26"/>
        </w:rPr>
        <w:t xml:space="preserve"> wo</w:t>
      </w:r>
      <w:r w:rsidR="00AF3151">
        <w:rPr>
          <w:sz w:val="26"/>
          <w:szCs w:val="26"/>
        </w:rPr>
        <w:t xml:space="preserve">uld have earned had he not been </w:t>
      </w:r>
      <w:r w:rsidR="006059A1">
        <w:rPr>
          <w:sz w:val="26"/>
          <w:szCs w:val="26"/>
        </w:rPr>
        <w:t>d</w:t>
      </w:r>
      <w:r w:rsidRPr="00B94C85">
        <w:rPr>
          <w:sz w:val="26"/>
          <w:szCs w:val="26"/>
        </w:rPr>
        <w:t>iscriminated against until today’s date. You should then add to this amount the employee</w:t>
      </w:r>
      <w:r>
        <w:rPr>
          <w:sz w:val="26"/>
          <w:szCs w:val="26"/>
        </w:rPr>
        <w:t xml:space="preserve"> </w:t>
      </w:r>
      <w:r w:rsidRPr="00B94C85">
        <w:rPr>
          <w:sz w:val="26"/>
          <w:szCs w:val="26"/>
        </w:rPr>
        <w:t xml:space="preserve">benefits, such as health, insurance, vacation and other benefits Mr. </w:t>
      </w:r>
      <w:r>
        <w:rPr>
          <w:sz w:val="26"/>
          <w:szCs w:val="26"/>
        </w:rPr>
        <w:t xml:space="preserve">Finn  </w:t>
      </w:r>
      <w:r w:rsidRPr="00B94C85">
        <w:rPr>
          <w:sz w:val="26"/>
          <w:szCs w:val="26"/>
        </w:rPr>
        <w:t>would have</w:t>
      </w:r>
      <w:r w:rsidR="00AF3151">
        <w:rPr>
          <w:sz w:val="26"/>
          <w:szCs w:val="26"/>
        </w:rPr>
        <w:t xml:space="preserve"> </w:t>
      </w:r>
      <w:r w:rsidRPr="00B94C85">
        <w:rPr>
          <w:sz w:val="26"/>
          <w:szCs w:val="26"/>
        </w:rPr>
        <w:t>received had be not been discriminated against, through today’s date. You should then</w:t>
      </w:r>
      <w:r w:rsidR="00AF3151">
        <w:rPr>
          <w:sz w:val="26"/>
          <w:szCs w:val="26"/>
        </w:rPr>
        <w:t xml:space="preserve"> </w:t>
      </w:r>
      <w:r w:rsidRPr="00B94C85">
        <w:rPr>
          <w:sz w:val="26"/>
          <w:szCs w:val="26"/>
        </w:rPr>
        <w:t xml:space="preserve">subtract the amount of the pay and benefits Mr. </w:t>
      </w:r>
      <w:r>
        <w:rPr>
          <w:sz w:val="26"/>
          <w:szCs w:val="26"/>
        </w:rPr>
        <w:t>Finn</w:t>
      </w:r>
      <w:r w:rsidRPr="00B94C85">
        <w:rPr>
          <w:sz w:val="26"/>
          <w:szCs w:val="26"/>
        </w:rPr>
        <w:t xml:space="preserve"> has actually earned from other</w:t>
      </w:r>
      <w:r w:rsidR="00AF3151">
        <w:rPr>
          <w:sz w:val="26"/>
          <w:szCs w:val="26"/>
        </w:rPr>
        <w:t xml:space="preserve"> </w:t>
      </w:r>
      <w:r w:rsidRPr="00B94C85">
        <w:rPr>
          <w:sz w:val="26"/>
          <w:szCs w:val="26"/>
        </w:rPr>
        <w:t>employment through today’s date:</w:t>
      </w:r>
    </w:p>
    <w:p w:rsidR="00CB77C8" w:rsidRPr="00B94C85" w:rsidRDefault="00CB77C8" w:rsidP="00CB77C8">
      <w:pPr>
        <w:autoSpaceDE w:val="0"/>
        <w:autoSpaceDN w:val="0"/>
        <w:adjustRightInd w:val="0"/>
        <w:spacing w:line="480" w:lineRule="auto"/>
        <w:ind w:firstLine="720"/>
        <w:rPr>
          <w:sz w:val="26"/>
          <w:szCs w:val="26"/>
        </w:rPr>
      </w:pPr>
      <w:r w:rsidRPr="00B94C85">
        <w:rPr>
          <w:sz w:val="26"/>
          <w:szCs w:val="26"/>
        </w:rPr>
        <w:t>$ ______________</w:t>
      </w:r>
    </w:p>
    <w:p w:rsidR="00CB77C8" w:rsidRPr="00B94C85" w:rsidRDefault="00CB77C8" w:rsidP="00CB77C8">
      <w:pPr>
        <w:autoSpaceDE w:val="0"/>
        <w:autoSpaceDN w:val="0"/>
        <w:adjustRightInd w:val="0"/>
        <w:spacing w:line="480" w:lineRule="auto"/>
        <w:ind w:firstLine="720"/>
        <w:rPr>
          <w:sz w:val="26"/>
          <w:szCs w:val="26"/>
        </w:rPr>
      </w:pPr>
      <w:r w:rsidRPr="00B751D0">
        <w:rPr>
          <w:b/>
          <w:sz w:val="26"/>
          <w:szCs w:val="26"/>
        </w:rPr>
        <w:t>Compensatory Damages</w:t>
      </w:r>
      <w:r>
        <w:rPr>
          <w:b/>
          <w:sz w:val="26"/>
          <w:szCs w:val="26"/>
        </w:rPr>
        <w:t xml:space="preserve"> – Other</w:t>
      </w:r>
      <w:r w:rsidRPr="00B94C85">
        <w:rPr>
          <w:sz w:val="26"/>
          <w:szCs w:val="26"/>
        </w:rPr>
        <w:t>: such as emotional distress, pain, suffering,</w:t>
      </w:r>
    </w:p>
    <w:p w:rsidR="00CB77C8" w:rsidRPr="00B94C85" w:rsidRDefault="00CB77C8" w:rsidP="00CB77C8">
      <w:pPr>
        <w:autoSpaceDE w:val="0"/>
        <w:autoSpaceDN w:val="0"/>
        <w:adjustRightInd w:val="0"/>
        <w:spacing w:line="480" w:lineRule="auto"/>
        <w:rPr>
          <w:sz w:val="26"/>
          <w:szCs w:val="26"/>
        </w:rPr>
      </w:pPr>
      <w:r w:rsidRPr="00B94C85">
        <w:rPr>
          <w:sz w:val="26"/>
          <w:szCs w:val="26"/>
        </w:rPr>
        <w:t>inconvenience or mental anguish, embarrassment, humiliation, out of pocket expenses,</w:t>
      </w:r>
    </w:p>
    <w:p w:rsidR="00CB77C8" w:rsidRPr="00B94C85" w:rsidRDefault="00CB77C8" w:rsidP="00CB77C8">
      <w:pPr>
        <w:autoSpaceDE w:val="0"/>
        <w:autoSpaceDN w:val="0"/>
        <w:adjustRightInd w:val="0"/>
        <w:spacing w:line="480" w:lineRule="auto"/>
        <w:rPr>
          <w:sz w:val="26"/>
          <w:szCs w:val="26"/>
        </w:rPr>
      </w:pPr>
      <w:r w:rsidRPr="00B94C85">
        <w:rPr>
          <w:sz w:val="26"/>
          <w:szCs w:val="26"/>
        </w:rPr>
        <w:t xml:space="preserve">adverse effects of Mr. </w:t>
      </w:r>
      <w:r>
        <w:rPr>
          <w:sz w:val="26"/>
          <w:szCs w:val="26"/>
        </w:rPr>
        <w:t>Finn</w:t>
      </w:r>
      <w:r w:rsidRPr="00B94C85">
        <w:rPr>
          <w:sz w:val="26"/>
          <w:szCs w:val="26"/>
        </w:rPr>
        <w:t xml:space="preserve"> and other such damages that you find the Mr. </w:t>
      </w:r>
      <w:r>
        <w:rPr>
          <w:sz w:val="26"/>
          <w:szCs w:val="26"/>
        </w:rPr>
        <w:t>Finn</w:t>
      </w:r>
      <w:r w:rsidRPr="00B94C85">
        <w:rPr>
          <w:sz w:val="26"/>
          <w:szCs w:val="26"/>
        </w:rPr>
        <w:t xml:space="preserve"> has proved</w:t>
      </w:r>
    </w:p>
    <w:p w:rsidR="00CB77C8" w:rsidRPr="00B94C85" w:rsidRDefault="00CB77C8" w:rsidP="00CB77C8">
      <w:pPr>
        <w:autoSpaceDE w:val="0"/>
        <w:autoSpaceDN w:val="0"/>
        <w:adjustRightInd w:val="0"/>
        <w:spacing w:line="480" w:lineRule="auto"/>
        <w:rPr>
          <w:sz w:val="26"/>
          <w:szCs w:val="26"/>
        </w:rPr>
      </w:pPr>
      <w:r w:rsidRPr="00B94C85">
        <w:rPr>
          <w:sz w:val="26"/>
          <w:szCs w:val="26"/>
        </w:rPr>
        <w:t>that he experienced or in the future will experience as a result of the wrongful conduct:</w:t>
      </w:r>
    </w:p>
    <w:p w:rsidR="00CB77C8" w:rsidRPr="00B94C85" w:rsidRDefault="00CB77C8" w:rsidP="00CB77C8">
      <w:pPr>
        <w:autoSpaceDE w:val="0"/>
        <w:autoSpaceDN w:val="0"/>
        <w:adjustRightInd w:val="0"/>
        <w:spacing w:line="480" w:lineRule="auto"/>
        <w:ind w:firstLine="720"/>
        <w:rPr>
          <w:sz w:val="26"/>
          <w:szCs w:val="26"/>
        </w:rPr>
      </w:pPr>
      <w:r w:rsidRPr="00B94C85">
        <w:rPr>
          <w:sz w:val="26"/>
          <w:szCs w:val="26"/>
        </w:rPr>
        <w:t>$ ______________</w:t>
      </w:r>
    </w:p>
    <w:p w:rsidR="00CB77C8" w:rsidRPr="00B94C85" w:rsidRDefault="00CB77C8" w:rsidP="00CB77C8">
      <w:pPr>
        <w:autoSpaceDE w:val="0"/>
        <w:autoSpaceDN w:val="0"/>
        <w:adjustRightInd w:val="0"/>
        <w:spacing w:line="480" w:lineRule="auto"/>
        <w:ind w:firstLine="720"/>
        <w:rPr>
          <w:sz w:val="26"/>
          <w:szCs w:val="26"/>
        </w:rPr>
      </w:pPr>
      <w:r w:rsidRPr="00B751D0">
        <w:rPr>
          <w:b/>
          <w:sz w:val="26"/>
          <w:szCs w:val="26"/>
        </w:rPr>
        <w:t>Nominal Damages</w:t>
      </w:r>
      <w:r w:rsidRPr="00B94C85">
        <w:rPr>
          <w:sz w:val="26"/>
          <w:szCs w:val="26"/>
        </w:rPr>
        <w:t xml:space="preserve">: If you find Mr. </w:t>
      </w:r>
      <w:r>
        <w:rPr>
          <w:sz w:val="26"/>
          <w:szCs w:val="26"/>
        </w:rPr>
        <w:t>Finn</w:t>
      </w:r>
      <w:r w:rsidRPr="00B94C85">
        <w:rPr>
          <w:sz w:val="26"/>
          <w:szCs w:val="26"/>
        </w:rPr>
        <w:t xml:space="preserve"> has failed to prove that he suffered any</w:t>
      </w:r>
    </w:p>
    <w:p w:rsidR="00CB77C8" w:rsidRDefault="00CB77C8" w:rsidP="00CB77C8">
      <w:pPr>
        <w:autoSpaceDE w:val="0"/>
        <w:autoSpaceDN w:val="0"/>
        <w:adjustRightInd w:val="0"/>
        <w:spacing w:line="480" w:lineRule="auto"/>
        <w:rPr>
          <w:sz w:val="26"/>
          <w:szCs w:val="26"/>
        </w:rPr>
      </w:pPr>
      <w:r w:rsidRPr="00B94C85">
        <w:rPr>
          <w:sz w:val="26"/>
          <w:szCs w:val="26"/>
        </w:rPr>
        <w:t xml:space="preserve">damages, then you must award Mr. </w:t>
      </w:r>
      <w:r>
        <w:rPr>
          <w:sz w:val="26"/>
          <w:szCs w:val="26"/>
        </w:rPr>
        <w:t>Finn</w:t>
      </w:r>
      <w:r w:rsidRPr="00B94C85">
        <w:rPr>
          <w:sz w:val="26"/>
          <w:szCs w:val="26"/>
        </w:rPr>
        <w:t xml:space="preserve"> the nominal amount of $1.00.</w:t>
      </w:r>
    </w:p>
    <w:p w:rsidR="00CB77C8" w:rsidRPr="00B94C85" w:rsidRDefault="00CB77C8" w:rsidP="00CB77C8">
      <w:pPr>
        <w:autoSpaceDE w:val="0"/>
        <w:autoSpaceDN w:val="0"/>
        <w:adjustRightInd w:val="0"/>
        <w:spacing w:line="480" w:lineRule="auto"/>
        <w:rPr>
          <w:sz w:val="26"/>
          <w:szCs w:val="26"/>
        </w:rPr>
      </w:pPr>
      <w:r>
        <w:rPr>
          <w:sz w:val="26"/>
          <w:szCs w:val="26"/>
        </w:rPr>
        <w:tab/>
        <w:t>$ __</w:t>
      </w:r>
    </w:p>
    <w:p w:rsidR="00CB77C8" w:rsidRPr="00B94C85" w:rsidRDefault="00CB77C8" w:rsidP="00CB77C8">
      <w:pPr>
        <w:autoSpaceDE w:val="0"/>
        <w:autoSpaceDN w:val="0"/>
        <w:adjustRightInd w:val="0"/>
        <w:spacing w:line="480" w:lineRule="auto"/>
        <w:ind w:firstLine="720"/>
        <w:rPr>
          <w:sz w:val="26"/>
          <w:szCs w:val="26"/>
        </w:rPr>
      </w:pPr>
      <w:r w:rsidRPr="00B751D0">
        <w:rPr>
          <w:b/>
          <w:sz w:val="26"/>
          <w:szCs w:val="26"/>
        </w:rPr>
        <w:t>Punitive Damages</w:t>
      </w:r>
      <w:r w:rsidRPr="00B94C85">
        <w:rPr>
          <w:sz w:val="26"/>
          <w:szCs w:val="26"/>
        </w:rPr>
        <w:t xml:space="preserve">: If you find </w:t>
      </w:r>
      <w:r>
        <w:rPr>
          <w:sz w:val="26"/>
          <w:szCs w:val="26"/>
        </w:rPr>
        <w:t>Suncor</w:t>
      </w:r>
      <w:r w:rsidRPr="00B94C85">
        <w:rPr>
          <w:sz w:val="26"/>
          <w:szCs w:val="26"/>
        </w:rPr>
        <w:t xml:space="preserve"> intentionally discriminated</w:t>
      </w:r>
    </w:p>
    <w:p w:rsidR="00CB77C8" w:rsidRPr="00B94C85" w:rsidRDefault="00CB77C8" w:rsidP="00CB77C8">
      <w:pPr>
        <w:autoSpaceDE w:val="0"/>
        <w:autoSpaceDN w:val="0"/>
        <w:adjustRightInd w:val="0"/>
        <w:spacing w:line="480" w:lineRule="auto"/>
        <w:rPr>
          <w:sz w:val="26"/>
          <w:szCs w:val="26"/>
        </w:rPr>
      </w:pPr>
      <w:r w:rsidRPr="00B94C85">
        <w:rPr>
          <w:sz w:val="26"/>
          <w:szCs w:val="26"/>
        </w:rPr>
        <w:lastRenderedPageBreak/>
        <w:t xml:space="preserve">against Mr. </w:t>
      </w:r>
      <w:r>
        <w:rPr>
          <w:sz w:val="26"/>
          <w:szCs w:val="26"/>
        </w:rPr>
        <w:t>Finn</w:t>
      </w:r>
      <w:r w:rsidRPr="00B94C85">
        <w:rPr>
          <w:sz w:val="26"/>
          <w:szCs w:val="26"/>
        </w:rPr>
        <w:t>, the law allows, but does not require, an award of punitive damages. The</w:t>
      </w:r>
    </w:p>
    <w:p w:rsidR="00CB77C8" w:rsidRPr="00B94C85" w:rsidRDefault="00CB77C8" w:rsidP="00CB77C8">
      <w:pPr>
        <w:autoSpaceDE w:val="0"/>
        <w:autoSpaceDN w:val="0"/>
        <w:adjustRightInd w:val="0"/>
        <w:spacing w:line="480" w:lineRule="auto"/>
        <w:rPr>
          <w:sz w:val="26"/>
          <w:szCs w:val="26"/>
        </w:rPr>
      </w:pPr>
      <w:r w:rsidRPr="00B94C85">
        <w:rPr>
          <w:sz w:val="26"/>
          <w:szCs w:val="26"/>
        </w:rPr>
        <w:t>purpose of an award of punitive damages is to punish a wrongdoer for misconduct, and</w:t>
      </w:r>
    </w:p>
    <w:p w:rsidR="00CB77C8" w:rsidRPr="00B94C85" w:rsidRDefault="00CB77C8" w:rsidP="00CB77C8">
      <w:pPr>
        <w:autoSpaceDE w:val="0"/>
        <w:autoSpaceDN w:val="0"/>
        <w:adjustRightInd w:val="0"/>
        <w:spacing w:line="480" w:lineRule="auto"/>
        <w:rPr>
          <w:sz w:val="26"/>
          <w:szCs w:val="26"/>
        </w:rPr>
      </w:pPr>
      <w:r w:rsidRPr="00B94C85">
        <w:rPr>
          <w:sz w:val="26"/>
          <w:szCs w:val="26"/>
        </w:rPr>
        <w:t>also to provide a warning to others.</w:t>
      </w:r>
    </w:p>
    <w:p w:rsidR="00CB77C8" w:rsidRPr="00B94C85" w:rsidRDefault="00CB77C8" w:rsidP="00CB77C8">
      <w:pPr>
        <w:autoSpaceDE w:val="0"/>
        <w:autoSpaceDN w:val="0"/>
        <w:adjustRightInd w:val="0"/>
        <w:spacing w:line="480" w:lineRule="auto"/>
        <w:ind w:firstLine="720"/>
        <w:rPr>
          <w:sz w:val="26"/>
          <w:szCs w:val="26"/>
        </w:rPr>
      </w:pPr>
      <w:r w:rsidRPr="00B94C85">
        <w:rPr>
          <w:sz w:val="26"/>
          <w:szCs w:val="26"/>
        </w:rPr>
        <w:t xml:space="preserve">You may award punitive damages if you find </w:t>
      </w:r>
      <w:r>
        <w:rPr>
          <w:sz w:val="26"/>
          <w:szCs w:val="26"/>
        </w:rPr>
        <w:t>Suncor</w:t>
      </w:r>
      <w:r w:rsidRPr="00B94C85">
        <w:rPr>
          <w:sz w:val="26"/>
          <w:szCs w:val="26"/>
        </w:rPr>
        <w:t xml:space="preserve"> engaged in</w:t>
      </w:r>
    </w:p>
    <w:p w:rsidR="00CB77C8" w:rsidRPr="00B94C85" w:rsidRDefault="00CB77C8" w:rsidP="00CB77C8">
      <w:pPr>
        <w:autoSpaceDE w:val="0"/>
        <w:autoSpaceDN w:val="0"/>
        <w:adjustRightInd w:val="0"/>
        <w:spacing w:line="480" w:lineRule="auto"/>
        <w:rPr>
          <w:sz w:val="26"/>
          <w:szCs w:val="26"/>
        </w:rPr>
      </w:pPr>
      <w:r w:rsidRPr="00B94C85">
        <w:rPr>
          <w:sz w:val="26"/>
          <w:szCs w:val="26"/>
        </w:rPr>
        <w:t xml:space="preserve">discrimination with malice or with reckless indifference to the right of Mr. </w:t>
      </w:r>
      <w:r>
        <w:rPr>
          <w:sz w:val="26"/>
          <w:szCs w:val="26"/>
        </w:rPr>
        <w:t>Finn</w:t>
      </w:r>
      <w:r w:rsidRPr="00B94C85">
        <w:rPr>
          <w:sz w:val="26"/>
          <w:szCs w:val="26"/>
        </w:rPr>
        <w:t xml:space="preserve"> to be free</w:t>
      </w:r>
    </w:p>
    <w:p w:rsidR="00CB77C8" w:rsidRPr="00B94C85" w:rsidRDefault="00CB77C8" w:rsidP="00CB77C8">
      <w:pPr>
        <w:autoSpaceDE w:val="0"/>
        <w:autoSpaceDN w:val="0"/>
        <w:adjustRightInd w:val="0"/>
        <w:spacing w:line="480" w:lineRule="auto"/>
        <w:rPr>
          <w:sz w:val="26"/>
          <w:szCs w:val="26"/>
        </w:rPr>
      </w:pPr>
      <w:r w:rsidRPr="00B94C85">
        <w:rPr>
          <w:sz w:val="26"/>
          <w:szCs w:val="26"/>
        </w:rPr>
        <w:t xml:space="preserve">from such intentional discrimination. In order to find </w:t>
      </w:r>
      <w:r>
        <w:rPr>
          <w:sz w:val="26"/>
          <w:szCs w:val="26"/>
        </w:rPr>
        <w:t>Suncor</w:t>
      </w:r>
      <w:r w:rsidRPr="00B94C85">
        <w:rPr>
          <w:sz w:val="26"/>
          <w:szCs w:val="26"/>
        </w:rPr>
        <w:t xml:space="preserve"> liable for</w:t>
      </w:r>
      <w:r>
        <w:rPr>
          <w:sz w:val="26"/>
          <w:szCs w:val="26"/>
        </w:rPr>
        <w:t xml:space="preserve"> </w:t>
      </w:r>
      <w:r w:rsidRPr="00B94C85">
        <w:rPr>
          <w:sz w:val="26"/>
          <w:szCs w:val="26"/>
        </w:rPr>
        <w:t xml:space="preserve">punitive damages, you must find </w:t>
      </w:r>
      <w:r>
        <w:rPr>
          <w:sz w:val="26"/>
          <w:szCs w:val="26"/>
        </w:rPr>
        <w:t>Suncor</w:t>
      </w:r>
      <w:r w:rsidRPr="00B94C85">
        <w:rPr>
          <w:sz w:val="26"/>
          <w:szCs w:val="26"/>
        </w:rPr>
        <w:t xml:space="preserve"> discriminated in the face of a</w:t>
      </w:r>
      <w:r>
        <w:rPr>
          <w:sz w:val="26"/>
          <w:szCs w:val="26"/>
        </w:rPr>
        <w:t xml:space="preserve"> </w:t>
      </w:r>
      <w:r w:rsidRPr="00B94C85">
        <w:rPr>
          <w:sz w:val="26"/>
          <w:szCs w:val="26"/>
        </w:rPr>
        <w:t>perceived risk that its actions would violate federal law.</w:t>
      </w:r>
    </w:p>
    <w:p w:rsidR="00CB77C8" w:rsidRPr="00B94C85" w:rsidRDefault="00CB77C8" w:rsidP="00CB77C8">
      <w:pPr>
        <w:autoSpaceDE w:val="0"/>
        <w:autoSpaceDN w:val="0"/>
        <w:adjustRightInd w:val="0"/>
        <w:spacing w:line="480" w:lineRule="auto"/>
        <w:ind w:firstLine="720"/>
        <w:rPr>
          <w:sz w:val="26"/>
          <w:szCs w:val="26"/>
        </w:rPr>
      </w:pPr>
      <w:r w:rsidRPr="00B94C85">
        <w:rPr>
          <w:sz w:val="26"/>
          <w:szCs w:val="26"/>
        </w:rPr>
        <w:t>In deciding the amount of punitive damages, you may consider the following:</w:t>
      </w:r>
    </w:p>
    <w:p w:rsidR="00CB77C8" w:rsidRPr="00B94C85" w:rsidRDefault="00CB77C8" w:rsidP="00CB77C8">
      <w:pPr>
        <w:autoSpaceDE w:val="0"/>
        <w:autoSpaceDN w:val="0"/>
        <w:adjustRightInd w:val="0"/>
        <w:spacing w:line="480" w:lineRule="auto"/>
        <w:ind w:left="720" w:firstLine="720"/>
        <w:rPr>
          <w:sz w:val="26"/>
          <w:szCs w:val="26"/>
        </w:rPr>
      </w:pPr>
      <w:r w:rsidRPr="00B94C85">
        <w:rPr>
          <w:sz w:val="26"/>
          <w:szCs w:val="26"/>
        </w:rPr>
        <w:t xml:space="preserve"> (1) The offensiveness of the conduct;</w:t>
      </w:r>
    </w:p>
    <w:p w:rsidR="00CB77C8" w:rsidRPr="00B94C85" w:rsidRDefault="00CB77C8" w:rsidP="00CB77C8">
      <w:pPr>
        <w:autoSpaceDE w:val="0"/>
        <w:autoSpaceDN w:val="0"/>
        <w:adjustRightInd w:val="0"/>
        <w:spacing w:line="480" w:lineRule="auto"/>
        <w:ind w:left="720" w:firstLine="720"/>
        <w:rPr>
          <w:sz w:val="26"/>
          <w:szCs w:val="26"/>
        </w:rPr>
      </w:pPr>
      <w:r w:rsidRPr="00B94C85">
        <w:rPr>
          <w:sz w:val="26"/>
          <w:szCs w:val="26"/>
        </w:rPr>
        <w:t xml:space="preserve">(2) The amount needed, considering </w:t>
      </w:r>
      <w:r>
        <w:rPr>
          <w:sz w:val="26"/>
          <w:szCs w:val="26"/>
        </w:rPr>
        <w:t>Suncor</w:t>
      </w:r>
      <w:r w:rsidRPr="00B94C85">
        <w:rPr>
          <w:sz w:val="26"/>
          <w:szCs w:val="26"/>
        </w:rPr>
        <w:t>’s financial</w:t>
      </w:r>
    </w:p>
    <w:p w:rsidR="00CB77C8" w:rsidRPr="00B94C85" w:rsidRDefault="00CB77C8" w:rsidP="00CB77C8">
      <w:pPr>
        <w:autoSpaceDE w:val="0"/>
        <w:autoSpaceDN w:val="0"/>
        <w:adjustRightInd w:val="0"/>
        <w:spacing w:line="480" w:lineRule="auto"/>
        <w:ind w:left="720" w:firstLine="720"/>
        <w:rPr>
          <w:sz w:val="26"/>
          <w:szCs w:val="26"/>
        </w:rPr>
      </w:pPr>
      <w:r w:rsidRPr="00B94C85">
        <w:rPr>
          <w:sz w:val="26"/>
          <w:szCs w:val="26"/>
        </w:rPr>
        <w:t>condition, to prevent the conduct from being repeated; and</w:t>
      </w:r>
    </w:p>
    <w:p w:rsidR="00CB77C8" w:rsidRPr="00B94C85" w:rsidRDefault="00CB77C8" w:rsidP="00CB77C8">
      <w:pPr>
        <w:autoSpaceDE w:val="0"/>
        <w:autoSpaceDN w:val="0"/>
        <w:adjustRightInd w:val="0"/>
        <w:spacing w:line="480" w:lineRule="auto"/>
        <w:ind w:left="720" w:firstLine="720"/>
        <w:rPr>
          <w:sz w:val="26"/>
          <w:szCs w:val="26"/>
        </w:rPr>
      </w:pPr>
      <w:r w:rsidRPr="00B94C85">
        <w:rPr>
          <w:sz w:val="26"/>
          <w:szCs w:val="26"/>
        </w:rPr>
        <w:t>(3) Whether the amount of punitive damages bears a reasonable</w:t>
      </w:r>
    </w:p>
    <w:p w:rsidR="00CB77C8" w:rsidRPr="00B94C85" w:rsidRDefault="00CB77C8" w:rsidP="00CB77C8">
      <w:pPr>
        <w:autoSpaceDE w:val="0"/>
        <w:autoSpaceDN w:val="0"/>
        <w:adjustRightInd w:val="0"/>
        <w:spacing w:line="480" w:lineRule="auto"/>
        <w:ind w:left="720" w:firstLine="720"/>
        <w:rPr>
          <w:sz w:val="26"/>
          <w:szCs w:val="26"/>
        </w:rPr>
      </w:pPr>
      <w:r w:rsidRPr="00B94C85">
        <w:rPr>
          <w:sz w:val="26"/>
          <w:szCs w:val="26"/>
        </w:rPr>
        <w:t>relationship to the actual damages awarded.</w:t>
      </w:r>
    </w:p>
    <w:p w:rsidR="00CB77C8" w:rsidRPr="00B94C85" w:rsidRDefault="00522F5E" w:rsidP="00CB77C8">
      <w:pPr>
        <w:autoSpaceDE w:val="0"/>
        <w:autoSpaceDN w:val="0"/>
        <w:adjustRightInd w:val="0"/>
        <w:spacing w:line="480" w:lineRule="auto"/>
        <w:rPr>
          <w:sz w:val="26"/>
          <w:szCs w:val="26"/>
        </w:rPr>
      </w:pPr>
      <w:r>
        <w:rPr>
          <w:sz w:val="26"/>
          <w:szCs w:val="26"/>
        </w:rPr>
        <w:tab/>
      </w:r>
      <w:r w:rsidR="00CB77C8" w:rsidRPr="00B94C85">
        <w:rPr>
          <w:sz w:val="26"/>
          <w:szCs w:val="26"/>
        </w:rPr>
        <w:t>$ ______________</w:t>
      </w:r>
    </w:p>
    <w:p w:rsidR="00CB77C8" w:rsidRDefault="00CB77C8" w:rsidP="00CB77C8">
      <w:pPr>
        <w:autoSpaceDE w:val="0"/>
        <w:autoSpaceDN w:val="0"/>
        <w:adjustRightInd w:val="0"/>
        <w:spacing w:line="480" w:lineRule="auto"/>
        <w:ind w:firstLine="720"/>
        <w:rPr>
          <w:b/>
          <w:sz w:val="26"/>
          <w:szCs w:val="26"/>
        </w:rPr>
      </w:pPr>
      <w:r>
        <w:rPr>
          <w:b/>
          <w:sz w:val="26"/>
          <w:szCs w:val="26"/>
        </w:rPr>
        <w:t>5.</w:t>
      </w:r>
      <w:r>
        <w:rPr>
          <w:b/>
          <w:sz w:val="26"/>
          <w:szCs w:val="26"/>
        </w:rPr>
        <w:tab/>
        <w:t xml:space="preserve">Mitigation of Damages. </w:t>
      </w:r>
    </w:p>
    <w:p w:rsidR="00CB77C8" w:rsidRPr="00392E3A" w:rsidRDefault="00CB77C8" w:rsidP="00CB77C8">
      <w:pPr>
        <w:autoSpaceDE w:val="0"/>
        <w:autoSpaceDN w:val="0"/>
        <w:adjustRightInd w:val="0"/>
        <w:spacing w:line="480" w:lineRule="auto"/>
        <w:ind w:firstLine="720"/>
        <w:rPr>
          <w:sz w:val="26"/>
          <w:szCs w:val="26"/>
        </w:rPr>
      </w:pPr>
      <w:r w:rsidRPr="00E473F7">
        <w:rPr>
          <w:b/>
          <w:sz w:val="26"/>
          <w:szCs w:val="26"/>
        </w:rPr>
        <w:t xml:space="preserve">Mitigation:  </w:t>
      </w:r>
      <w:r w:rsidRPr="00392E3A">
        <w:rPr>
          <w:sz w:val="26"/>
          <w:szCs w:val="26"/>
        </w:rPr>
        <w:t>Did Mr. Finn fail to mitigate his damages?</w:t>
      </w:r>
    </w:p>
    <w:p w:rsidR="00CB77C8" w:rsidRPr="00392E3A" w:rsidRDefault="00CB77C8" w:rsidP="00CB77C8">
      <w:pPr>
        <w:autoSpaceDE w:val="0"/>
        <w:autoSpaceDN w:val="0"/>
        <w:adjustRightInd w:val="0"/>
        <w:spacing w:line="480" w:lineRule="auto"/>
        <w:rPr>
          <w:sz w:val="26"/>
          <w:szCs w:val="26"/>
        </w:rPr>
      </w:pPr>
      <w:r w:rsidRPr="00392E3A">
        <w:rPr>
          <w:sz w:val="26"/>
          <w:szCs w:val="26"/>
        </w:rPr>
        <w:t>Yes: ____________ No: ____________</w:t>
      </w:r>
    </w:p>
    <w:p w:rsidR="00CB77C8" w:rsidRPr="00392E3A" w:rsidRDefault="00CB77C8" w:rsidP="00CB77C8">
      <w:pPr>
        <w:autoSpaceDE w:val="0"/>
        <w:autoSpaceDN w:val="0"/>
        <w:adjustRightInd w:val="0"/>
        <w:spacing w:line="480" w:lineRule="auto"/>
        <w:rPr>
          <w:sz w:val="26"/>
          <w:szCs w:val="26"/>
        </w:rPr>
      </w:pPr>
      <w:r w:rsidRPr="00392E3A">
        <w:rPr>
          <w:sz w:val="26"/>
          <w:szCs w:val="26"/>
        </w:rPr>
        <w:t>IF YOUR ANSWER TO QUESTION 5 IS YES, PROCEED TO QUESTION 6. IF THE</w:t>
      </w:r>
    </w:p>
    <w:p w:rsidR="00CB77C8" w:rsidRPr="00392E3A" w:rsidRDefault="00CB77C8" w:rsidP="00CB77C8">
      <w:pPr>
        <w:autoSpaceDE w:val="0"/>
        <w:autoSpaceDN w:val="0"/>
        <w:adjustRightInd w:val="0"/>
        <w:spacing w:line="480" w:lineRule="auto"/>
        <w:rPr>
          <w:sz w:val="26"/>
          <w:szCs w:val="26"/>
        </w:rPr>
      </w:pPr>
      <w:r w:rsidRPr="00392E3A">
        <w:rPr>
          <w:sz w:val="26"/>
          <w:szCs w:val="26"/>
        </w:rPr>
        <w:t>ANSWER TO QUESTION 5 IS NO, THEN DO NOT ANSWER ANY FURTHER</w:t>
      </w:r>
    </w:p>
    <w:p w:rsidR="00CB77C8" w:rsidRPr="00392E3A" w:rsidRDefault="00CB77C8" w:rsidP="00CB77C8">
      <w:pPr>
        <w:autoSpaceDE w:val="0"/>
        <w:autoSpaceDN w:val="0"/>
        <w:adjustRightInd w:val="0"/>
        <w:spacing w:line="480" w:lineRule="auto"/>
        <w:rPr>
          <w:sz w:val="26"/>
          <w:szCs w:val="26"/>
        </w:rPr>
      </w:pPr>
      <w:r w:rsidRPr="00392E3A">
        <w:rPr>
          <w:sz w:val="26"/>
          <w:szCs w:val="26"/>
        </w:rPr>
        <w:t>QUESTIONS.</w:t>
      </w:r>
    </w:p>
    <w:p w:rsidR="00CB77C8" w:rsidRPr="00392E3A" w:rsidRDefault="00CB77C8" w:rsidP="00CB77C8">
      <w:pPr>
        <w:autoSpaceDE w:val="0"/>
        <w:autoSpaceDN w:val="0"/>
        <w:adjustRightInd w:val="0"/>
        <w:spacing w:line="480" w:lineRule="auto"/>
        <w:ind w:firstLine="720"/>
        <w:rPr>
          <w:sz w:val="26"/>
          <w:szCs w:val="26"/>
        </w:rPr>
      </w:pPr>
      <w:r w:rsidRPr="00392E3A">
        <w:rPr>
          <w:sz w:val="26"/>
          <w:szCs w:val="26"/>
        </w:rPr>
        <w:t xml:space="preserve">6. State below the amount by which Mr. </w:t>
      </w:r>
      <w:r>
        <w:rPr>
          <w:sz w:val="26"/>
          <w:szCs w:val="26"/>
        </w:rPr>
        <w:t>Finn</w:t>
      </w:r>
      <w:r w:rsidRPr="00392E3A">
        <w:rPr>
          <w:sz w:val="26"/>
          <w:szCs w:val="26"/>
        </w:rPr>
        <w:t>’s damages must be reduced by</w:t>
      </w:r>
    </w:p>
    <w:p w:rsidR="00CB77C8" w:rsidRPr="00392E3A" w:rsidRDefault="00CB77C8" w:rsidP="00CB77C8">
      <w:pPr>
        <w:autoSpaceDE w:val="0"/>
        <w:autoSpaceDN w:val="0"/>
        <w:adjustRightInd w:val="0"/>
        <w:spacing w:line="480" w:lineRule="auto"/>
        <w:rPr>
          <w:sz w:val="26"/>
          <w:szCs w:val="26"/>
        </w:rPr>
      </w:pPr>
      <w:r w:rsidRPr="00392E3A">
        <w:rPr>
          <w:sz w:val="26"/>
          <w:szCs w:val="26"/>
        </w:rPr>
        <w:lastRenderedPageBreak/>
        <w:t>his failure to mitigate.</w:t>
      </w:r>
    </w:p>
    <w:p w:rsidR="00CB77C8" w:rsidRPr="00392E3A" w:rsidRDefault="00CB77C8" w:rsidP="00CB77C8">
      <w:pPr>
        <w:autoSpaceDE w:val="0"/>
        <w:autoSpaceDN w:val="0"/>
        <w:adjustRightInd w:val="0"/>
        <w:spacing w:line="480" w:lineRule="auto"/>
        <w:ind w:firstLine="720"/>
        <w:rPr>
          <w:sz w:val="26"/>
          <w:szCs w:val="26"/>
        </w:rPr>
      </w:pPr>
      <w:r w:rsidRPr="00392E3A">
        <w:rPr>
          <w:b/>
          <w:bCs/>
          <w:sz w:val="26"/>
          <w:szCs w:val="26"/>
        </w:rPr>
        <w:t>Mitigation</w:t>
      </w:r>
      <w:r w:rsidRPr="00392E3A">
        <w:rPr>
          <w:sz w:val="26"/>
          <w:szCs w:val="26"/>
        </w:rPr>
        <w:t xml:space="preserve">: Mr. </w:t>
      </w:r>
      <w:r>
        <w:rPr>
          <w:sz w:val="26"/>
          <w:szCs w:val="26"/>
        </w:rPr>
        <w:t>Finn</w:t>
      </w:r>
      <w:r w:rsidRPr="00392E3A">
        <w:rPr>
          <w:sz w:val="26"/>
          <w:szCs w:val="26"/>
        </w:rPr>
        <w:t xml:space="preserve"> is obligated to take reasonable steps to mitigate or diminish</w:t>
      </w:r>
    </w:p>
    <w:p w:rsidR="00CB77C8" w:rsidRPr="00392E3A" w:rsidRDefault="00CB77C8" w:rsidP="00CB77C8">
      <w:pPr>
        <w:autoSpaceDE w:val="0"/>
        <w:autoSpaceDN w:val="0"/>
        <w:adjustRightInd w:val="0"/>
        <w:spacing w:line="480" w:lineRule="auto"/>
        <w:rPr>
          <w:sz w:val="26"/>
          <w:szCs w:val="26"/>
        </w:rPr>
      </w:pPr>
      <w:r w:rsidRPr="00392E3A">
        <w:rPr>
          <w:sz w:val="26"/>
          <w:szCs w:val="26"/>
        </w:rPr>
        <w:t xml:space="preserve">the damages suffered. It is, however, </w:t>
      </w:r>
      <w:r>
        <w:rPr>
          <w:sz w:val="26"/>
          <w:szCs w:val="26"/>
        </w:rPr>
        <w:t>Suncor’s</w:t>
      </w:r>
      <w:r w:rsidRPr="00392E3A">
        <w:rPr>
          <w:sz w:val="26"/>
          <w:szCs w:val="26"/>
        </w:rPr>
        <w:t xml:space="preserve"> burden to prove, by a</w:t>
      </w:r>
      <w:r>
        <w:rPr>
          <w:sz w:val="26"/>
          <w:szCs w:val="26"/>
        </w:rPr>
        <w:t xml:space="preserve"> </w:t>
      </w:r>
      <w:r w:rsidRPr="00392E3A">
        <w:rPr>
          <w:sz w:val="26"/>
          <w:szCs w:val="26"/>
        </w:rPr>
        <w:t xml:space="preserve">preponderance of the evidence, that Mr. </w:t>
      </w:r>
      <w:r>
        <w:rPr>
          <w:sz w:val="26"/>
          <w:szCs w:val="26"/>
        </w:rPr>
        <w:t>Finn</w:t>
      </w:r>
      <w:r w:rsidRPr="00392E3A">
        <w:rPr>
          <w:sz w:val="26"/>
          <w:szCs w:val="26"/>
        </w:rPr>
        <w:t xml:space="preserve"> failed to take reasonable steps to diminish</w:t>
      </w:r>
      <w:r w:rsidR="00522F5E">
        <w:rPr>
          <w:sz w:val="26"/>
          <w:szCs w:val="26"/>
        </w:rPr>
        <w:t xml:space="preserve"> </w:t>
      </w:r>
      <w:r w:rsidRPr="00392E3A">
        <w:rPr>
          <w:sz w:val="26"/>
          <w:szCs w:val="26"/>
        </w:rPr>
        <w:t xml:space="preserve">the extent of the injuries suffered. If </w:t>
      </w:r>
      <w:r>
        <w:rPr>
          <w:sz w:val="26"/>
          <w:szCs w:val="26"/>
        </w:rPr>
        <w:t>Suncor</w:t>
      </w:r>
      <w:r w:rsidRPr="00392E3A">
        <w:rPr>
          <w:sz w:val="26"/>
          <w:szCs w:val="26"/>
        </w:rPr>
        <w:t xml:space="preserve"> so proves, you should reduce</w:t>
      </w:r>
      <w:r w:rsidR="00522F5E">
        <w:rPr>
          <w:sz w:val="26"/>
          <w:szCs w:val="26"/>
        </w:rPr>
        <w:t xml:space="preserve"> </w:t>
      </w:r>
      <w:r w:rsidRPr="00392E3A">
        <w:rPr>
          <w:sz w:val="26"/>
          <w:szCs w:val="26"/>
        </w:rPr>
        <w:t xml:space="preserve">your award by the amount of damages that would not have been suffered if Mr. </w:t>
      </w:r>
      <w:r>
        <w:rPr>
          <w:sz w:val="26"/>
          <w:szCs w:val="26"/>
        </w:rPr>
        <w:t xml:space="preserve">Finn </w:t>
      </w:r>
      <w:r w:rsidRPr="00392E3A">
        <w:rPr>
          <w:sz w:val="26"/>
          <w:szCs w:val="26"/>
        </w:rPr>
        <w:t>had</w:t>
      </w:r>
      <w:r w:rsidR="00522F5E">
        <w:rPr>
          <w:sz w:val="26"/>
          <w:szCs w:val="26"/>
        </w:rPr>
        <w:t xml:space="preserve"> </w:t>
      </w:r>
      <w:r w:rsidRPr="00392E3A">
        <w:rPr>
          <w:sz w:val="26"/>
          <w:szCs w:val="26"/>
        </w:rPr>
        <w:t xml:space="preserve">taken reasonable steps to mitigate his </w:t>
      </w:r>
      <w:r w:rsidR="00522F5E">
        <w:rPr>
          <w:sz w:val="26"/>
          <w:szCs w:val="26"/>
        </w:rPr>
        <w:t>d</w:t>
      </w:r>
      <w:r w:rsidRPr="00392E3A">
        <w:rPr>
          <w:sz w:val="26"/>
          <w:szCs w:val="26"/>
        </w:rPr>
        <w:t>amages.</w:t>
      </w:r>
    </w:p>
    <w:p w:rsidR="00CB77C8" w:rsidRPr="00392E3A" w:rsidRDefault="00CB77C8" w:rsidP="00CB77C8">
      <w:pPr>
        <w:autoSpaceDE w:val="0"/>
        <w:autoSpaceDN w:val="0"/>
        <w:adjustRightInd w:val="0"/>
        <w:spacing w:line="480" w:lineRule="auto"/>
        <w:rPr>
          <w:sz w:val="26"/>
          <w:szCs w:val="26"/>
        </w:rPr>
      </w:pPr>
      <w:r w:rsidRPr="00392E3A">
        <w:rPr>
          <w:sz w:val="26"/>
          <w:szCs w:val="26"/>
        </w:rPr>
        <w:t>$ ______________</w:t>
      </w:r>
    </w:p>
    <w:p w:rsidR="00CB77C8" w:rsidRDefault="00CB77C8" w:rsidP="00CB77C8">
      <w:pPr>
        <w:spacing w:before="13" w:line="220" w:lineRule="exact"/>
      </w:pPr>
    </w:p>
    <w:p w:rsidR="00CB77C8" w:rsidRDefault="00CB77C8" w:rsidP="00CB77C8">
      <w:pPr>
        <w:ind w:left="120" w:right="-20"/>
      </w:pPr>
      <w:r>
        <w:rPr>
          <w:b/>
          <w:bCs/>
          <w:spacing w:val="-3"/>
        </w:rPr>
        <w:t>P</w:t>
      </w:r>
      <w:r>
        <w:rPr>
          <w:b/>
          <w:bCs/>
          <w:spacing w:val="2"/>
        </w:rPr>
        <w:t>A</w:t>
      </w:r>
      <w:r>
        <w:rPr>
          <w:b/>
          <w:bCs/>
        </w:rPr>
        <w:t>RT</w:t>
      </w:r>
      <w:r>
        <w:rPr>
          <w:b/>
          <w:bCs/>
          <w:spacing w:val="1"/>
        </w:rPr>
        <w:t xml:space="preserve"> T</w:t>
      </w:r>
      <w:r>
        <w:rPr>
          <w:b/>
          <w:bCs/>
        </w:rPr>
        <w:t>HR</w:t>
      </w:r>
      <w:r>
        <w:rPr>
          <w:b/>
          <w:bCs/>
          <w:spacing w:val="1"/>
        </w:rPr>
        <w:t>EE</w:t>
      </w:r>
      <w:r>
        <w:rPr>
          <w:b/>
          <w:bCs/>
        </w:rPr>
        <w:t>.  C</w:t>
      </w:r>
      <w:r>
        <w:rPr>
          <w:b/>
          <w:bCs/>
          <w:spacing w:val="1"/>
        </w:rPr>
        <w:t>E</w:t>
      </w:r>
      <w:r>
        <w:rPr>
          <w:b/>
          <w:bCs/>
        </w:rPr>
        <w:t>R</w:t>
      </w:r>
      <w:r>
        <w:rPr>
          <w:b/>
          <w:bCs/>
          <w:spacing w:val="-2"/>
        </w:rPr>
        <w:t>T</w:t>
      </w:r>
      <w:r>
        <w:rPr>
          <w:b/>
          <w:bCs/>
        </w:rPr>
        <w:t>I</w:t>
      </w:r>
      <w:r>
        <w:rPr>
          <w:b/>
          <w:bCs/>
          <w:spacing w:val="-3"/>
        </w:rPr>
        <w:t>F</w:t>
      </w:r>
      <w:r>
        <w:rPr>
          <w:b/>
          <w:bCs/>
        </w:rPr>
        <w:t>ICA</w:t>
      </w:r>
      <w:r>
        <w:rPr>
          <w:b/>
          <w:bCs/>
          <w:spacing w:val="1"/>
        </w:rPr>
        <w:t>T</w:t>
      </w:r>
      <w:r>
        <w:rPr>
          <w:b/>
          <w:bCs/>
        </w:rPr>
        <w:t>ION</w:t>
      </w:r>
    </w:p>
    <w:p w:rsidR="00CB77C8" w:rsidRDefault="00CB77C8" w:rsidP="00CB77C8">
      <w:pPr>
        <w:spacing w:before="16" w:line="260" w:lineRule="exact"/>
        <w:rPr>
          <w:sz w:val="26"/>
          <w:szCs w:val="26"/>
        </w:rPr>
      </w:pPr>
    </w:p>
    <w:p w:rsidR="00CB77C8" w:rsidRDefault="00CB77C8" w:rsidP="00CB77C8">
      <w:pPr>
        <w:ind w:left="120" w:right="-20"/>
      </w:pPr>
      <w:r>
        <w:rPr>
          <w:b/>
          <w:bCs/>
          <w:spacing w:val="-3"/>
        </w:rPr>
        <w:t>P</w:t>
      </w:r>
      <w:r>
        <w:rPr>
          <w:b/>
          <w:bCs/>
          <w:spacing w:val="-1"/>
        </w:rPr>
        <w:t>r</w:t>
      </w:r>
      <w:r>
        <w:rPr>
          <w:b/>
          <w:bCs/>
          <w:spacing w:val="2"/>
        </w:rPr>
        <w:t>o</w:t>
      </w:r>
      <w:r>
        <w:rPr>
          <w:b/>
          <w:bCs/>
          <w:spacing w:val="-1"/>
        </w:rPr>
        <w:t>c</w:t>
      </w:r>
      <w:r>
        <w:rPr>
          <w:b/>
          <w:bCs/>
          <w:spacing w:val="1"/>
        </w:rPr>
        <w:t>e</w:t>
      </w:r>
      <w:r>
        <w:rPr>
          <w:b/>
          <w:bCs/>
          <w:spacing w:val="-1"/>
        </w:rPr>
        <w:t>e</w:t>
      </w:r>
      <w:r>
        <w:rPr>
          <w:b/>
          <w:bCs/>
        </w:rPr>
        <w:t>d</w:t>
      </w:r>
      <w:r>
        <w:rPr>
          <w:b/>
          <w:bCs/>
          <w:spacing w:val="1"/>
        </w:rPr>
        <w:t xml:space="preserve"> </w:t>
      </w:r>
      <w:r>
        <w:rPr>
          <w:b/>
          <w:bCs/>
          <w:spacing w:val="-1"/>
        </w:rPr>
        <w:t>t</w:t>
      </w:r>
      <w:r>
        <w:rPr>
          <w:b/>
          <w:bCs/>
        </w:rPr>
        <w:t>o sign</w:t>
      </w:r>
      <w:r>
        <w:rPr>
          <w:b/>
          <w:bCs/>
          <w:spacing w:val="1"/>
        </w:rPr>
        <w:t xml:space="preserve"> </w:t>
      </w:r>
      <w:r>
        <w:rPr>
          <w:b/>
          <w:bCs/>
          <w:spacing w:val="-1"/>
        </w:rPr>
        <w:t>t</w:t>
      </w:r>
      <w:r>
        <w:rPr>
          <w:b/>
          <w:bCs/>
          <w:spacing w:val="1"/>
        </w:rPr>
        <w:t>h</w:t>
      </w:r>
      <w:r>
        <w:rPr>
          <w:b/>
          <w:bCs/>
        </w:rPr>
        <w:t>e</w:t>
      </w:r>
      <w:r>
        <w:rPr>
          <w:b/>
          <w:bCs/>
          <w:spacing w:val="-1"/>
        </w:rPr>
        <w:t xml:space="preserve"> </w:t>
      </w:r>
      <w:r>
        <w:rPr>
          <w:b/>
          <w:bCs/>
        </w:rPr>
        <w:t>C</w:t>
      </w:r>
      <w:r>
        <w:rPr>
          <w:b/>
          <w:bCs/>
          <w:spacing w:val="-1"/>
        </w:rPr>
        <w:t>e</w:t>
      </w:r>
      <w:r>
        <w:rPr>
          <w:b/>
          <w:bCs/>
          <w:spacing w:val="1"/>
        </w:rPr>
        <w:t>r</w:t>
      </w:r>
      <w:r>
        <w:rPr>
          <w:b/>
          <w:bCs/>
          <w:spacing w:val="-1"/>
        </w:rPr>
        <w:t>t</w:t>
      </w:r>
      <w:r>
        <w:rPr>
          <w:b/>
          <w:bCs/>
        </w:rPr>
        <w:t>i</w:t>
      </w:r>
      <w:r>
        <w:rPr>
          <w:b/>
          <w:bCs/>
          <w:spacing w:val="2"/>
        </w:rPr>
        <w:t>f</w:t>
      </w:r>
      <w:r>
        <w:rPr>
          <w:b/>
          <w:bCs/>
        </w:rPr>
        <w:t>i</w:t>
      </w:r>
      <w:r>
        <w:rPr>
          <w:b/>
          <w:bCs/>
          <w:spacing w:val="-1"/>
        </w:rPr>
        <w:t>c</w:t>
      </w:r>
      <w:r>
        <w:rPr>
          <w:b/>
          <w:bCs/>
        </w:rPr>
        <w:t>a</w:t>
      </w:r>
      <w:r>
        <w:rPr>
          <w:b/>
          <w:bCs/>
          <w:spacing w:val="-1"/>
        </w:rPr>
        <w:t>t</w:t>
      </w:r>
      <w:r>
        <w:rPr>
          <w:b/>
          <w:bCs/>
        </w:rPr>
        <w:t>ion</w:t>
      </w:r>
      <w:r>
        <w:rPr>
          <w:b/>
          <w:bCs/>
          <w:spacing w:val="1"/>
        </w:rPr>
        <w:t xml:space="preserve"> </w:t>
      </w:r>
      <w:r>
        <w:rPr>
          <w:b/>
          <w:bCs/>
        </w:rPr>
        <w:t>s</w:t>
      </w:r>
      <w:r>
        <w:rPr>
          <w:b/>
          <w:bCs/>
          <w:spacing w:val="-1"/>
        </w:rPr>
        <w:t>ect</w:t>
      </w:r>
      <w:r>
        <w:rPr>
          <w:b/>
          <w:bCs/>
        </w:rPr>
        <w:t>ion</w:t>
      </w:r>
      <w:r>
        <w:rPr>
          <w:b/>
          <w:bCs/>
          <w:spacing w:val="1"/>
        </w:rPr>
        <w:t xml:space="preserve"> </w:t>
      </w:r>
      <w:r>
        <w:rPr>
          <w:b/>
          <w:bCs/>
        </w:rPr>
        <w:t>on</w:t>
      </w:r>
      <w:r>
        <w:rPr>
          <w:b/>
          <w:bCs/>
          <w:spacing w:val="1"/>
        </w:rPr>
        <w:t xml:space="preserve"> </w:t>
      </w:r>
      <w:r>
        <w:rPr>
          <w:b/>
          <w:bCs/>
          <w:spacing w:val="-1"/>
        </w:rPr>
        <w:t>t</w:t>
      </w:r>
      <w:r>
        <w:rPr>
          <w:b/>
          <w:bCs/>
          <w:spacing w:val="1"/>
        </w:rPr>
        <w:t>h</w:t>
      </w:r>
      <w:r>
        <w:rPr>
          <w:b/>
          <w:bCs/>
        </w:rPr>
        <w:t>e</w:t>
      </w:r>
      <w:r>
        <w:rPr>
          <w:b/>
          <w:bCs/>
          <w:spacing w:val="-1"/>
        </w:rPr>
        <w:t xml:space="preserve"> </w:t>
      </w:r>
      <w:r>
        <w:rPr>
          <w:b/>
          <w:bCs/>
          <w:spacing w:val="1"/>
        </w:rPr>
        <w:t>n</w:t>
      </w:r>
      <w:r>
        <w:rPr>
          <w:b/>
          <w:bCs/>
          <w:spacing w:val="-1"/>
        </w:rPr>
        <w:t>e</w:t>
      </w:r>
      <w:r>
        <w:rPr>
          <w:b/>
          <w:bCs/>
        </w:rPr>
        <w:t>xt</w:t>
      </w:r>
      <w:r>
        <w:rPr>
          <w:b/>
          <w:bCs/>
          <w:spacing w:val="-1"/>
        </w:rPr>
        <w:t xml:space="preserve"> </w:t>
      </w:r>
      <w:r>
        <w:rPr>
          <w:b/>
          <w:bCs/>
          <w:spacing w:val="1"/>
        </w:rPr>
        <w:t>p</w:t>
      </w:r>
      <w:r>
        <w:rPr>
          <w:b/>
          <w:bCs/>
        </w:rPr>
        <w:t>ag</w:t>
      </w:r>
      <w:r>
        <w:rPr>
          <w:b/>
          <w:bCs/>
          <w:spacing w:val="-1"/>
        </w:rPr>
        <w:t>e.</w:t>
      </w:r>
    </w:p>
    <w:p w:rsidR="00932439" w:rsidRDefault="00932439" w:rsidP="00932439">
      <w:pPr>
        <w:sectPr w:rsidR="00932439" w:rsidSect="00F838FE">
          <w:pgSz w:w="12240" w:h="15840"/>
          <w:pgMar w:top="1400" w:right="1320" w:bottom="1040" w:left="1320" w:header="720" w:footer="720" w:gutter="0"/>
          <w:cols w:space="720"/>
        </w:sectPr>
      </w:pPr>
    </w:p>
    <w:p w:rsidR="00932439" w:rsidRDefault="00932439" w:rsidP="00932439">
      <w:pPr>
        <w:spacing w:before="76"/>
        <w:ind w:left="3510" w:right="3765"/>
        <w:jc w:val="center"/>
      </w:pPr>
      <w:r>
        <w:rPr>
          <w:b/>
          <w:bCs/>
        </w:rPr>
        <w:lastRenderedPageBreak/>
        <w:t>C</w:t>
      </w:r>
      <w:r>
        <w:rPr>
          <w:b/>
          <w:bCs/>
          <w:spacing w:val="1"/>
        </w:rPr>
        <w:t>E</w:t>
      </w:r>
      <w:r>
        <w:rPr>
          <w:b/>
          <w:bCs/>
        </w:rPr>
        <w:t>R</w:t>
      </w:r>
      <w:r>
        <w:rPr>
          <w:b/>
          <w:bCs/>
          <w:spacing w:val="1"/>
        </w:rPr>
        <w:t>T</w:t>
      </w:r>
      <w:r>
        <w:rPr>
          <w:b/>
          <w:bCs/>
        </w:rPr>
        <w:t>I</w:t>
      </w:r>
      <w:r>
        <w:rPr>
          <w:b/>
          <w:bCs/>
          <w:spacing w:val="-3"/>
        </w:rPr>
        <w:t>F</w:t>
      </w:r>
      <w:r>
        <w:rPr>
          <w:b/>
          <w:bCs/>
        </w:rPr>
        <w:t>ICA</w:t>
      </w:r>
      <w:r>
        <w:rPr>
          <w:b/>
          <w:bCs/>
          <w:spacing w:val="1"/>
        </w:rPr>
        <w:t>T</w:t>
      </w:r>
      <w:r>
        <w:rPr>
          <w:b/>
          <w:bCs/>
        </w:rPr>
        <w:t>ION</w:t>
      </w:r>
    </w:p>
    <w:p w:rsidR="00932439" w:rsidRDefault="00932439" w:rsidP="00932439">
      <w:pPr>
        <w:spacing w:before="16" w:line="260" w:lineRule="exact"/>
        <w:rPr>
          <w:sz w:val="26"/>
          <w:szCs w:val="26"/>
        </w:rPr>
      </w:pPr>
    </w:p>
    <w:p w:rsidR="00932439" w:rsidRDefault="00932439" w:rsidP="00932439">
      <w:pPr>
        <w:ind w:left="100" w:right="226" w:firstLine="720"/>
      </w:pPr>
      <w:r>
        <w:rPr>
          <w:b/>
          <w:bCs/>
        </w:rPr>
        <w:t>If</w:t>
      </w:r>
      <w:r>
        <w:rPr>
          <w:b/>
          <w:bCs/>
          <w:spacing w:val="2"/>
        </w:rPr>
        <w:t xml:space="preserve"> </w:t>
      </w:r>
      <w:r>
        <w:rPr>
          <w:b/>
          <w:bCs/>
        </w:rPr>
        <w:t>yo</w:t>
      </w:r>
      <w:r>
        <w:rPr>
          <w:b/>
          <w:bCs/>
          <w:spacing w:val="1"/>
        </w:rPr>
        <w:t>u</w:t>
      </w:r>
      <w:r>
        <w:rPr>
          <w:b/>
          <w:bCs/>
        </w:rPr>
        <w:t>r</w:t>
      </w:r>
      <w:r>
        <w:rPr>
          <w:b/>
          <w:bCs/>
          <w:spacing w:val="-1"/>
        </w:rPr>
        <w:t xml:space="preserve"> </w:t>
      </w:r>
      <w:r>
        <w:rPr>
          <w:b/>
          <w:bCs/>
        </w:rPr>
        <w:t>a</w:t>
      </w:r>
      <w:r>
        <w:rPr>
          <w:b/>
          <w:bCs/>
          <w:spacing w:val="1"/>
        </w:rPr>
        <w:t>n</w:t>
      </w:r>
      <w:r>
        <w:rPr>
          <w:b/>
          <w:bCs/>
          <w:spacing w:val="-2"/>
        </w:rPr>
        <w:t>s</w:t>
      </w:r>
      <w:r>
        <w:rPr>
          <w:b/>
          <w:bCs/>
          <w:spacing w:val="2"/>
        </w:rPr>
        <w:t>w</w:t>
      </w:r>
      <w:r>
        <w:rPr>
          <w:b/>
          <w:bCs/>
          <w:spacing w:val="-1"/>
        </w:rPr>
        <w:t>er</w:t>
      </w:r>
      <w:r>
        <w:rPr>
          <w:b/>
          <w:bCs/>
        </w:rPr>
        <w:t xml:space="preserve">s </w:t>
      </w:r>
      <w:r>
        <w:rPr>
          <w:b/>
          <w:bCs/>
          <w:spacing w:val="-1"/>
        </w:rPr>
        <w:t>t</w:t>
      </w:r>
      <w:r>
        <w:rPr>
          <w:b/>
          <w:bCs/>
        </w:rPr>
        <w:t xml:space="preserve">o </w:t>
      </w:r>
      <w:r>
        <w:rPr>
          <w:b/>
          <w:bCs/>
          <w:spacing w:val="-1"/>
        </w:rPr>
        <w:t>t</w:t>
      </w:r>
      <w:r>
        <w:rPr>
          <w:b/>
          <w:bCs/>
          <w:spacing w:val="1"/>
        </w:rPr>
        <w:t>h</w:t>
      </w:r>
      <w:r>
        <w:rPr>
          <w:b/>
          <w:bCs/>
        </w:rPr>
        <w:t>e</w:t>
      </w:r>
      <w:r>
        <w:rPr>
          <w:b/>
          <w:bCs/>
          <w:spacing w:val="-1"/>
        </w:rPr>
        <w:t xml:space="preserve"> </w:t>
      </w:r>
      <w:r>
        <w:rPr>
          <w:b/>
          <w:bCs/>
          <w:spacing w:val="2"/>
        </w:rPr>
        <w:t>f</w:t>
      </w:r>
      <w:r>
        <w:rPr>
          <w:b/>
          <w:bCs/>
        </w:rPr>
        <w:t>o</w:t>
      </w:r>
      <w:r>
        <w:rPr>
          <w:b/>
          <w:bCs/>
          <w:spacing w:val="-1"/>
        </w:rPr>
        <w:t>re</w:t>
      </w:r>
      <w:r>
        <w:rPr>
          <w:b/>
          <w:bCs/>
        </w:rPr>
        <w:t>goi</w:t>
      </w:r>
      <w:r>
        <w:rPr>
          <w:b/>
          <w:bCs/>
          <w:spacing w:val="1"/>
        </w:rPr>
        <w:t>n</w:t>
      </w:r>
      <w:r>
        <w:rPr>
          <w:b/>
          <w:bCs/>
        </w:rPr>
        <w:t xml:space="preserve">g </w:t>
      </w:r>
      <w:r>
        <w:rPr>
          <w:b/>
          <w:bCs/>
          <w:spacing w:val="1"/>
        </w:rPr>
        <w:t>qu</w:t>
      </w:r>
      <w:r>
        <w:rPr>
          <w:b/>
          <w:bCs/>
          <w:spacing w:val="-1"/>
        </w:rPr>
        <w:t>e</w:t>
      </w:r>
      <w:r>
        <w:rPr>
          <w:b/>
          <w:bCs/>
        </w:rPr>
        <w:t>s</w:t>
      </w:r>
      <w:r>
        <w:rPr>
          <w:b/>
          <w:bCs/>
          <w:spacing w:val="-1"/>
        </w:rPr>
        <w:t>t</w:t>
      </w:r>
      <w:r>
        <w:rPr>
          <w:b/>
          <w:bCs/>
        </w:rPr>
        <w:t>io</w:t>
      </w:r>
      <w:r>
        <w:rPr>
          <w:b/>
          <w:bCs/>
          <w:spacing w:val="1"/>
        </w:rPr>
        <w:t>n</w:t>
      </w:r>
      <w:r>
        <w:rPr>
          <w:b/>
          <w:bCs/>
        </w:rPr>
        <w:t xml:space="preserve">s </w:t>
      </w:r>
      <w:r>
        <w:rPr>
          <w:b/>
          <w:bCs/>
          <w:spacing w:val="-1"/>
        </w:rPr>
        <w:t>c</w:t>
      </w:r>
      <w:r>
        <w:rPr>
          <w:b/>
          <w:bCs/>
        </w:rPr>
        <w:t>o</w:t>
      </w:r>
      <w:r>
        <w:rPr>
          <w:b/>
          <w:bCs/>
          <w:spacing w:val="1"/>
        </w:rPr>
        <w:t>n</w:t>
      </w:r>
      <w:r>
        <w:rPr>
          <w:b/>
          <w:bCs/>
          <w:spacing w:val="-2"/>
        </w:rPr>
        <w:t>s</w:t>
      </w:r>
      <w:r>
        <w:rPr>
          <w:b/>
          <w:bCs/>
          <w:spacing w:val="-1"/>
        </w:rPr>
        <w:t>t</w:t>
      </w:r>
      <w:r>
        <w:rPr>
          <w:b/>
          <w:bCs/>
        </w:rPr>
        <w:t>i</w:t>
      </w:r>
      <w:r>
        <w:rPr>
          <w:b/>
          <w:bCs/>
          <w:spacing w:val="-1"/>
        </w:rPr>
        <w:t>t</w:t>
      </w:r>
      <w:r>
        <w:rPr>
          <w:b/>
          <w:bCs/>
          <w:spacing w:val="1"/>
        </w:rPr>
        <w:t>u</w:t>
      </w:r>
      <w:r>
        <w:rPr>
          <w:b/>
          <w:bCs/>
          <w:spacing w:val="-1"/>
        </w:rPr>
        <w:t>t</w:t>
      </w:r>
      <w:r>
        <w:rPr>
          <w:b/>
          <w:bCs/>
        </w:rPr>
        <w:t>e</w:t>
      </w:r>
      <w:r>
        <w:rPr>
          <w:b/>
          <w:bCs/>
          <w:spacing w:val="-1"/>
        </w:rPr>
        <w:t xml:space="preserve"> </w:t>
      </w:r>
      <w:r>
        <w:rPr>
          <w:b/>
          <w:bCs/>
        </w:rPr>
        <w:t>yo</w:t>
      </w:r>
      <w:r>
        <w:rPr>
          <w:b/>
          <w:bCs/>
          <w:spacing w:val="1"/>
        </w:rPr>
        <w:t>u</w:t>
      </w:r>
      <w:r>
        <w:rPr>
          <w:b/>
          <w:bCs/>
        </w:rPr>
        <w:t>r</w:t>
      </w:r>
      <w:r>
        <w:rPr>
          <w:b/>
          <w:bCs/>
          <w:spacing w:val="-1"/>
        </w:rPr>
        <w:t xml:space="preserve"> tr</w:t>
      </w:r>
      <w:r>
        <w:rPr>
          <w:b/>
          <w:bCs/>
          <w:spacing w:val="1"/>
        </w:rPr>
        <w:t>u</w:t>
      </w:r>
      <w:r>
        <w:rPr>
          <w:b/>
          <w:bCs/>
        </w:rPr>
        <w:t>e</w:t>
      </w:r>
      <w:r>
        <w:rPr>
          <w:b/>
          <w:bCs/>
          <w:spacing w:val="-1"/>
        </w:rPr>
        <w:t xml:space="preserve"> </w:t>
      </w:r>
      <w:r>
        <w:rPr>
          <w:b/>
          <w:bCs/>
          <w:spacing w:val="2"/>
        </w:rPr>
        <w:t>v</w:t>
      </w:r>
      <w:r>
        <w:rPr>
          <w:b/>
          <w:bCs/>
          <w:spacing w:val="-1"/>
        </w:rPr>
        <w:t>er</w:t>
      </w:r>
      <w:r>
        <w:rPr>
          <w:b/>
          <w:bCs/>
          <w:spacing w:val="1"/>
        </w:rPr>
        <w:t>di</w:t>
      </w:r>
      <w:r>
        <w:rPr>
          <w:b/>
          <w:bCs/>
          <w:spacing w:val="-1"/>
        </w:rPr>
        <w:t>c</w:t>
      </w:r>
      <w:r>
        <w:rPr>
          <w:b/>
          <w:bCs/>
        </w:rPr>
        <w:t>t</w:t>
      </w:r>
      <w:r>
        <w:rPr>
          <w:b/>
          <w:bCs/>
          <w:spacing w:val="2"/>
        </w:rPr>
        <w:t xml:space="preserve"> </w:t>
      </w:r>
      <w:r>
        <w:rPr>
          <w:b/>
          <w:bCs/>
          <w:spacing w:val="1"/>
        </w:rPr>
        <w:t>i</w:t>
      </w:r>
      <w:r>
        <w:rPr>
          <w:b/>
          <w:bCs/>
        </w:rPr>
        <w:t>n</w:t>
      </w:r>
      <w:r>
        <w:rPr>
          <w:b/>
          <w:bCs/>
          <w:spacing w:val="1"/>
        </w:rPr>
        <w:t xml:space="preserve"> </w:t>
      </w:r>
      <w:r>
        <w:rPr>
          <w:b/>
          <w:bCs/>
          <w:spacing w:val="-1"/>
        </w:rPr>
        <w:t>t</w:t>
      </w:r>
      <w:r>
        <w:rPr>
          <w:b/>
          <w:bCs/>
          <w:spacing w:val="1"/>
        </w:rPr>
        <w:t>h</w:t>
      </w:r>
      <w:r>
        <w:rPr>
          <w:b/>
          <w:bCs/>
        </w:rPr>
        <w:t xml:space="preserve">is </w:t>
      </w:r>
      <w:r>
        <w:rPr>
          <w:b/>
          <w:bCs/>
          <w:spacing w:val="-1"/>
        </w:rPr>
        <w:t>c</w:t>
      </w:r>
      <w:r>
        <w:rPr>
          <w:b/>
          <w:bCs/>
        </w:rPr>
        <w:t>as</w:t>
      </w:r>
      <w:r>
        <w:rPr>
          <w:b/>
          <w:bCs/>
          <w:spacing w:val="-1"/>
        </w:rPr>
        <w:t xml:space="preserve">e, </w:t>
      </w:r>
      <w:r>
        <w:rPr>
          <w:b/>
          <w:bCs/>
        </w:rPr>
        <w:t>sign</w:t>
      </w:r>
      <w:r>
        <w:rPr>
          <w:b/>
          <w:bCs/>
          <w:spacing w:val="1"/>
        </w:rPr>
        <w:t xml:space="preserve"> </w:t>
      </w:r>
      <w:r>
        <w:rPr>
          <w:b/>
          <w:bCs/>
        </w:rPr>
        <w:t>a</w:t>
      </w:r>
      <w:r>
        <w:rPr>
          <w:b/>
          <w:bCs/>
          <w:spacing w:val="1"/>
        </w:rPr>
        <w:t>n</w:t>
      </w:r>
      <w:r>
        <w:rPr>
          <w:b/>
          <w:bCs/>
        </w:rPr>
        <w:t>d</w:t>
      </w:r>
      <w:r>
        <w:rPr>
          <w:b/>
          <w:bCs/>
          <w:spacing w:val="-1"/>
        </w:rPr>
        <w:t xml:space="preserve"> </w:t>
      </w:r>
      <w:r>
        <w:rPr>
          <w:b/>
          <w:bCs/>
          <w:spacing w:val="1"/>
        </w:rPr>
        <w:t>d</w:t>
      </w:r>
      <w:r>
        <w:rPr>
          <w:b/>
          <w:bCs/>
        </w:rPr>
        <w:t>a</w:t>
      </w:r>
      <w:r>
        <w:rPr>
          <w:b/>
          <w:bCs/>
          <w:spacing w:val="-1"/>
        </w:rPr>
        <w:t>t</w:t>
      </w:r>
      <w:r>
        <w:rPr>
          <w:b/>
          <w:bCs/>
        </w:rPr>
        <w:t>e</w:t>
      </w:r>
      <w:r>
        <w:rPr>
          <w:b/>
          <w:bCs/>
          <w:spacing w:val="-1"/>
        </w:rPr>
        <w:t xml:space="preserve"> t</w:t>
      </w:r>
      <w:r>
        <w:rPr>
          <w:b/>
          <w:bCs/>
          <w:spacing w:val="1"/>
        </w:rPr>
        <w:t>h</w:t>
      </w:r>
      <w:r>
        <w:rPr>
          <w:b/>
          <w:bCs/>
        </w:rPr>
        <w:t>e</w:t>
      </w:r>
      <w:r>
        <w:rPr>
          <w:b/>
          <w:bCs/>
          <w:spacing w:val="-1"/>
        </w:rPr>
        <w:t xml:space="preserve"> </w:t>
      </w:r>
      <w:r>
        <w:rPr>
          <w:b/>
          <w:bCs/>
          <w:spacing w:val="2"/>
        </w:rPr>
        <w:t>f</w:t>
      </w:r>
      <w:r>
        <w:rPr>
          <w:b/>
          <w:bCs/>
        </w:rPr>
        <w:t>oll</w:t>
      </w:r>
      <w:r>
        <w:rPr>
          <w:b/>
          <w:bCs/>
          <w:spacing w:val="-2"/>
        </w:rPr>
        <w:t>o</w:t>
      </w:r>
      <w:r>
        <w:rPr>
          <w:b/>
          <w:bCs/>
        </w:rPr>
        <w:t>wi</w:t>
      </w:r>
      <w:r>
        <w:rPr>
          <w:b/>
          <w:bCs/>
          <w:spacing w:val="1"/>
        </w:rPr>
        <w:t>n</w:t>
      </w:r>
      <w:r>
        <w:rPr>
          <w:b/>
          <w:bCs/>
        </w:rPr>
        <w:t>g s</w:t>
      </w:r>
      <w:r>
        <w:rPr>
          <w:b/>
          <w:bCs/>
          <w:spacing w:val="-1"/>
        </w:rPr>
        <w:t>ect</w:t>
      </w:r>
      <w:r>
        <w:rPr>
          <w:b/>
          <w:bCs/>
        </w:rPr>
        <w:t>io</w:t>
      </w:r>
      <w:r>
        <w:rPr>
          <w:b/>
          <w:bCs/>
          <w:spacing w:val="1"/>
        </w:rPr>
        <w:t>n</w:t>
      </w:r>
      <w:r>
        <w:rPr>
          <w:b/>
          <w:bCs/>
        </w:rPr>
        <w:t>.  O</w:t>
      </w:r>
      <w:r>
        <w:rPr>
          <w:b/>
          <w:bCs/>
          <w:spacing w:val="1"/>
        </w:rPr>
        <w:t>n</w:t>
      </w:r>
      <w:r>
        <w:rPr>
          <w:b/>
          <w:bCs/>
          <w:spacing w:val="-1"/>
        </w:rPr>
        <w:t>c</w:t>
      </w:r>
      <w:r>
        <w:rPr>
          <w:b/>
          <w:bCs/>
        </w:rPr>
        <w:t>e</w:t>
      </w:r>
      <w:r>
        <w:rPr>
          <w:b/>
          <w:bCs/>
          <w:spacing w:val="-1"/>
        </w:rPr>
        <w:t xml:space="preserve"> </w:t>
      </w:r>
      <w:r>
        <w:rPr>
          <w:b/>
          <w:bCs/>
        </w:rPr>
        <w:t>you</w:t>
      </w:r>
      <w:r>
        <w:rPr>
          <w:b/>
          <w:bCs/>
          <w:spacing w:val="1"/>
        </w:rPr>
        <w:t xml:space="preserve"> </w:t>
      </w:r>
      <w:r>
        <w:rPr>
          <w:b/>
          <w:bCs/>
          <w:spacing w:val="-1"/>
        </w:rPr>
        <w:t>h</w:t>
      </w:r>
      <w:r>
        <w:rPr>
          <w:b/>
          <w:bCs/>
        </w:rPr>
        <w:t>ave</w:t>
      </w:r>
      <w:r>
        <w:rPr>
          <w:b/>
          <w:bCs/>
          <w:spacing w:val="-1"/>
        </w:rPr>
        <w:t xml:space="preserve"> </w:t>
      </w:r>
      <w:r>
        <w:rPr>
          <w:b/>
          <w:bCs/>
          <w:spacing w:val="1"/>
        </w:rPr>
        <w:t>d</w:t>
      </w:r>
      <w:r>
        <w:rPr>
          <w:b/>
          <w:bCs/>
        </w:rPr>
        <w:t>o</w:t>
      </w:r>
      <w:r>
        <w:rPr>
          <w:b/>
          <w:bCs/>
          <w:spacing w:val="1"/>
        </w:rPr>
        <w:t>n</w:t>
      </w:r>
      <w:r>
        <w:rPr>
          <w:b/>
          <w:bCs/>
        </w:rPr>
        <w:t>e</w:t>
      </w:r>
      <w:r>
        <w:rPr>
          <w:b/>
          <w:bCs/>
          <w:spacing w:val="-1"/>
        </w:rPr>
        <w:t xml:space="preserve"> </w:t>
      </w:r>
      <w:r>
        <w:rPr>
          <w:b/>
          <w:bCs/>
        </w:rPr>
        <w:t>so, i</w:t>
      </w:r>
      <w:r>
        <w:rPr>
          <w:b/>
          <w:bCs/>
          <w:spacing w:val="1"/>
        </w:rPr>
        <w:t>n</w:t>
      </w:r>
      <w:r>
        <w:rPr>
          <w:b/>
          <w:bCs/>
          <w:spacing w:val="2"/>
        </w:rPr>
        <w:t>f</w:t>
      </w:r>
      <w:r>
        <w:rPr>
          <w:b/>
          <w:bCs/>
        </w:rPr>
        <w:t>o</w:t>
      </w:r>
      <w:r>
        <w:rPr>
          <w:b/>
          <w:bCs/>
          <w:spacing w:val="-1"/>
        </w:rPr>
        <w:t>r</w:t>
      </w:r>
      <w:r>
        <w:rPr>
          <w:b/>
          <w:bCs/>
        </w:rPr>
        <w:t>m</w:t>
      </w:r>
      <w:r>
        <w:rPr>
          <w:b/>
          <w:bCs/>
          <w:spacing w:val="-3"/>
        </w:rPr>
        <w:t xml:space="preserve"> </w:t>
      </w:r>
      <w:r>
        <w:rPr>
          <w:b/>
          <w:bCs/>
          <w:spacing w:val="-1"/>
        </w:rPr>
        <w:t>t</w:t>
      </w:r>
      <w:r>
        <w:rPr>
          <w:b/>
          <w:bCs/>
          <w:spacing w:val="1"/>
        </w:rPr>
        <w:t>h</w:t>
      </w:r>
      <w:r>
        <w:rPr>
          <w:b/>
          <w:bCs/>
        </w:rPr>
        <w:t>e</w:t>
      </w:r>
      <w:r>
        <w:rPr>
          <w:b/>
          <w:bCs/>
          <w:spacing w:val="1"/>
        </w:rPr>
        <w:t xml:space="preserve"> </w:t>
      </w:r>
      <w:r>
        <w:rPr>
          <w:b/>
          <w:bCs/>
        </w:rPr>
        <w:t>Co</w:t>
      </w:r>
      <w:r>
        <w:rPr>
          <w:b/>
          <w:bCs/>
          <w:spacing w:val="1"/>
        </w:rPr>
        <w:t>u</w:t>
      </w:r>
      <w:r>
        <w:rPr>
          <w:b/>
          <w:bCs/>
          <w:spacing w:val="-1"/>
        </w:rPr>
        <w:t>r</w:t>
      </w:r>
      <w:r>
        <w:rPr>
          <w:b/>
          <w:bCs/>
        </w:rPr>
        <w:t>t</w:t>
      </w:r>
      <w:r>
        <w:rPr>
          <w:b/>
          <w:bCs/>
          <w:spacing w:val="-1"/>
        </w:rPr>
        <w:t xml:space="preserve"> </w:t>
      </w:r>
      <w:r>
        <w:rPr>
          <w:b/>
          <w:bCs/>
          <w:spacing w:val="1"/>
        </w:rPr>
        <w:t>b</w:t>
      </w:r>
      <w:r>
        <w:rPr>
          <w:b/>
          <w:bCs/>
        </w:rPr>
        <w:t xml:space="preserve">y </w:t>
      </w:r>
      <w:r>
        <w:rPr>
          <w:b/>
          <w:bCs/>
          <w:spacing w:val="1"/>
        </w:rPr>
        <w:t>n</w:t>
      </w:r>
      <w:r>
        <w:rPr>
          <w:b/>
          <w:bCs/>
        </w:rPr>
        <w:t>o</w:t>
      </w:r>
      <w:r>
        <w:rPr>
          <w:b/>
          <w:bCs/>
          <w:spacing w:val="-1"/>
        </w:rPr>
        <w:t>t</w:t>
      </w:r>
      <w:r>
        <w:rPr>
          <w:b/>
          <w:bCs/>
        </w:rPr>
        <w:t>e</w:t>
      </w:r>
      <w:r>
        <w:rPr>
          <w:b/>
          <w:bCs/>
          <w:spacing w:val="-1"/>
        </w:rPr>
        <w:t xml:space="preserve"> t</w:t>
      </w:r>
      <w:r>
        <w:rPr>
          <w:b/>
          <w:bCs/>
          <w:spacing w:val="1"/>
        </w:rPr>
        <w:t>h</w:t>
      </w:r>
      <w:r>
        <w:rPr>
          <w:b/>
          <w:bCs/>
        </w:rPr>
        <w:t>at you</w:t>
      </w:r>
      <w:r>
        <w:rPr>
          <w:b/>
          <w:bCs/>
          <w:spacing w:val="1"/>
        </w:rPr>
        <w:t xml:space="preserve"> </w:t>
      </w:r>
      <w:r>
        <w:rPr>
          <w:b/>
          <w:bCs/>
        </w:rPr>
        <w:t>a</w:t>
      </w:r>
      <w:r>
        <w:rPr>
          <w:b/>
          <w:bCs/>
          <w:spacing w:val="-1"/>
        </w:rPr>
        <w:t>r</w:t>
      </w:r>
      <w:r>
        <w:rPr>
          <w:b/>
          <w:bCs/>
        </w:rPr>
        <w:t>e</w:t>
      </w:r>
      <w:r>
        <w:rPr>
          <w:b/>
          <w:bCs/>
          <w:spacing w:val="-1"/>
        </w:rPr>
        <w:t xml:space="preserve"> re</w:t>
      </w:r>
      <w:r>
        <w:rPr>
          <w:b/>
          <w:bCs/>
        </w:rPr>
        <w:t>a</w:t>
      </w:r>
      <w:r>
        <w:rPr>
          <w:b/>
          <w:bCs/>
          <w:spacing w:val="1"/>
        </w:rPr>
        <w:t>d</w:t>
      </w:r>
      <w:r>
        <w:rPr>
          <w:b/>
          <w:bCs/>
        </w:rPr>
        <w:t xml:space="preserve">y </w:t>
      </w:r>
      <w:r>
        <w:rPr>
          <w:b/>
          <w:bCs/>
          <w:spacing w:val="-1"/>
        </w:rPr>
        <w:t>t</w:t>
      </w:r>
      <w:r>
        <w:rPr>
          <w:b/>
          <w:bCs/>
        </w:rPr>
        <w:t>o</w:t>
      </w:r>
      <w:r>
        <w:rPr>
          <w:b/>
          <w:bCs/>
          <w:spacing w:val="2"/>
        </w:rPr>
        <w:t xml:space="preserve"> </w:t>
      </w:r>
      <w:r>
        <w:rPr>
          <w:b/>
          <w:bCs/>
          <w:spacing w:val="-1"/>
        </w:rPr>
        <w:t>ret</w:t>
      </w:r>
      <w:r>
        <w:rPr>
          <w:b/>
          <w:bCs/>
          <w:spacing w:val="1"/>
        </w:rPr>
        <w:t>u</w:t>
      </w:r>
      <w:r>
        <w:rPr>
          <w:b/>
          <w:bCs/>
          <w:spacing w:val="-1"/>
        </w:rPr>
        <w:t>r</w:t>
      </w:r>
      <w:r>
        <w:rPr>
          <w:b/>
          <w:bCs/>
        </w:rPr>
        <w:t>n</w:t>
      </w:r>
      <w:r>
        <w:rPr>
          <w:b/>
          <w:bCs/>
          <w:spacing w:val="3"/>
        </w:rPr>
        <w:t xml:space="preserve"> </w:t>
      </w:r>
      <w:r>
        <w:rPr>
          <w:b/>
          <w:bCs/>
          <w:spacing w:val="-1"/>
        </w:rPr>
        <w:t>t</w:t>
      </w:r>
      <w:r>
        <w:rPr>
          <w:b/>
          <w:bCs/>
        </w:rPr>
        <w:t xml:space="preserve">o </w:t>
      </w:r>
      <w:r>
        <w:rPr>
          <w:b/>
          <w:bCs/>
          <w:spacing w:val="-1"/>
        </w:rPr>
        <w:t>t</w:t>
      </w:r>
      <w:r>
        <w:rPr>
          <w:b/>
          <w:bCs/>
          <w:spacing w:val="1"/>
        </w:rPr>
        <w:t>h</w:t>
      </w:r>
      <w:r>
        <w:rPr>
          <w:b/>
          <w:bCs/>
        </w:rPr>
        <w:t>e</w:t>
      </w:r>
      <w:r>
        <w:rPr>
          <w:b/>
          <w:bCs/>
          <w:spacing w:val="-1"/>
        </w:rPr>
        <w:t xml:space="preserve"> c</w:t>
      </w:r>
      <w:r>
        <w:rPr>
          <w:b/>
          <w:bCs/>
        </w:rPr>
        <w:t>o</w:t>
      </w:r>
      <w:r>
        <w:rPr>
          <w:b/>
          <w:bCs/>
          <w:spacing w:val="1"/>
        </w:rPr>
        <w:t>u</w:t>
      </w:r>
      <w:r>
        <w:rPr>
          <w:b/>
          <w:bCs/>
          <w:spacing w:val="-1"/>
        </w:rPr>
        <w:t>r</w:t>
      </w:r>
      <w:r>
        <w:rPr>
          <w:b/>
          <w:bCs/>
          <w:spacing w:val="2"/>
        </w:rPr>
        <w:t>t</w:t>
      </w:r>
      <w:r>
        <w:rPr>
          <w:b/>
          <w:bCs/>
          <w:spacing w:val="-1"/>
        </w:rPr>
        <w:t>r</w:t>
      </w:r>
      <w:r>
        <w:rPr>
          <w:b/>
          <w:bCs/>
        </w:rPr>
        <w:t>o</w:t>
      </w:r>
      <w:r>
        <w:rPr>
          <w:b/>
          <w:bCs/>
          <w:spacing w:val="2"/>
        </w:rPr>
        <w:t>o</w:t>
      </w:r>
      <w:r>
        <w:rPr>
          <w:b/>
          <w:bCs/>
        </w:rPr>
        <w:t>m</w:t>
      </w:r>
      <w:r>
        <w:rPr>
          <w:b/>
          <w:bCs/>
          <w:spacing w:val="-3"/>
        </w:rPr>
        <w:t xml:space="preserve"> </w:t>
      </w:r>
      <w:r>
        <w:rPr>
          <w:b/>
          <w:bCs/>
          <w:spacing w:val="2"/>
        </w:rPr>
        <w:t>f</w:t>
      </w:r>
      <w:r>
        <w:rPr>
          <w:b/>
          <w:bCs/>
        </w:rPr>
        <w:t>or</w:t>
      </w:r>
      <w:r>
        <w:rPr>
          <w:b/>
          <w:bCs/>
          <w:spacing w:val="-1"/>
        </w:rPr>
        <w:t xml:space="preserve"> </w:t>
      </w:r>
      <w:r>
        <w:rPr>
          <w:b/>
          <w:bCs/>
          <w:spacing w:val="2"/>
        </w:rPr>
        <w:t>a</w:t>
      </w:r>
      <w:r>
        <w:rPr>
          <w:b/>
          <w:bCs/>
          <w:spacing w:val="1"/>
        </w:rPr>
        <w:t>nn</w:t>
      </w:r>
      <w:r>
        <w:rPr>
          <w:b/>
          <w:bCs/>
        </w:rPr>
        <w:t>o</w:t>
      </w:r>
      <w:r>
        <w:rPr>
          <w:b/>
          <w:bCs/>
          <w:spacing w:val="-1"/>
        </w:rPr>
        <w:t>u</w:t>
      </w:r>
      <w:r>
        <w:rPr>
          <w:b/>
          <w:bCs/>
          <w:spacing w:val="1"/>
        </w:rPr>
        <w:t>n</w:t>
      </w:r>
      <w:r>
        <w:rPr>
          <w:b/>
          <w:bCs/>
          <w:spacing w:val="-1"/>
        </w:rPr>
        <w:t>c</w:t>
      </w:r>
      <w:r>
        <w:rPr>
          <w:b/>
          <w:bCs/>
          <w:spacing w:val="1"/>
        </w:rPr>
        <w:t>e</w:t>
      </w:r>
      <w:r>
        <w:rPr>
          <w:b/>
          <w:bCs/>
          <w:spacing w:val="-3"/>
        </w:rPr>
        <w:t>m</w:t>
      </w:r>
      <w:r>
        <w:rPr>
          <w:b/>
          <w:bCs/>
          <w:spacing w:val="-1"/>
        </w:rPr>
        <w:t>e</w:t>
      </w:r>
      <w:r>
        <w:rPr>
          <w:b/>
          <w:bCs/>
          <w:spacing w:val="1"/>
        </w:rPr>
        <w:t>n</w:t>
      </w:r>
      <w:r>
        <w:rPr>
          <w:b/>
          <w:bCs/>
        </w:rPr>
        <w:t>t</w:t>
      </w:r>
      <w:r>
        <w:rPr>
          <w:b/>
          <w:bCs/>
          <w:spacing w:val="-1"/>
        </w:rPr>
        <w:t xml:space="preserve"> </w:t>
      </w:r>
      <w:r>
        <w:rPr>
          <w:b/>
          <w:bCs/>
        </w:rPr>
        <w:t>of</w:t>
      </w:r>
      <w:r>
        <w:rPr>
          <w:b/>
          <w:bCs/>
          <w:spacing w:val="2"/>
        </w:rPr>
        <w:t xml:space="preserve"> </w:t>
      </w:r>
      <w:r>
        <w:rPr>
          <w:b/>
          <w:bCs/>
        </w:rPr>
        <w:t>yo</w:t>
      </w:r>
      <w:r>
        <w:rPr>
          <w:b/>
          <w:bCs/>
          <w:spacing w:val="1"/>
        </w:rPr>
        <w:t>u</w:t>
      </w:r>
      <w:r>
        <w:rPr>
          <w:b/>
          <w:bCs/>
        </w:rPr>
        <w:t>r</w:t>
      </w:r>
      <w:r>
        <w:rPr>
          <w:b/>
          <w:bCs/>
          <w:spacing w:val="-1"/>
        </w:rPr>
        <w:t xml:space="preserve"> </w:t>
      </w:r>
      <w:r>
        <w:rPr>
          <w:b/>
          <w:bCs/>
        </w:rPr>
        <w:t>v</w:t>
      </w:r>
      <w:r>
        <w:rPr>
          <w:b/>
          <w:bCs/>
          <w:spacing w:val="-1"/>
        </w:rPr>
        <w:t>er</w:t>
      </w:r>
      <w:r>
        <w:rPr>
          <w:b/>
          <w:bCs/>
          <w:spacing w:val="1"/>
        </w:rPr>
        <w:t>d</w:t>
      </w:r>
      <w:r>
        <w:rPr>
          <w:b/>
          <w:bCs/>
        </w:rPr>
        <w:t>i</w:t>
      </w:r>
      <w:r>
        <w:rPr>
          <w:b/>
          <w:bCs/>
          <w:spacing w:val="-1"/>
        </w:rPr>
        <w:t>ct</w:t>
      </w:r>
      <w:r>
        <w:rPr>
          <w:b/>
          <w:bCs/>
        </w:rPr>
        <w:t>.</w:t>
      </w:r>
    </w:p>
    <w:p w:rsidR="00932439" w:rsidRDefault="00932439" w:rsidP="00932439">
      <w:pPr>
        <w:spacing w:before="11" w:line="260" w:lineRule="exact"/>
        <w:rPr>
          <w:sz w:val="26"/>
          <w:szCs w:val="26"/>
        </w:rPr>
      </w:pPr>
    </w:p>
    <w:p w:rsidR="00932439" w:rsidRDefault="00932439" w:rsidP="00932439">
      <w:pPr>
        <w:ind w:left="100" w:right="215" w:firstLine="720"/>
      </w:pPr>
      <w:r>
        <w:rPr>
          <w:noProof/>
        </w:rPr>
        <mc:AlternateContent>
          <mc:Choice Requires="wpg">
            <w:drawing>
              <wp:anchor distT="0" distB="0" distL="114300" distR="114300" simplePos="0" relativeHeight="251663360" behindDoc="1" locked="0" layoutInCell="1" allowOverlap="1" wp14:anchorId="22159E41" wp14:editId="3264F49D">
                <wp:simplePos x="0" y="0"/>
                <wp:positionH relativeFrom="page">
                  <wp:posOffset>1371600</wp:posOffset>
                </wp:positionH>
                <wp:positionV relativeFrom="paragraph">
                  <wp:posOffset>697865</wp:posOffset>
                </wp:positionV>
                <wp:extent cx="1905000" cy="1270"/>
                <wp:effectExtent l="0" t="0" r="19050" b="1778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2160" y="1099"/>
                          <a:chExt cx="3000" cy="2"/>
                        </a:xfrm>
                      </wpg:grpSpPr>
                      <wps:wsp>
                        <wps:cNvPr id="28" name="Freeform 27"/>
                        <wps:cNvSpPr>
                          <a:spLocks/>
                        </wps:cNvSpPr>
                        <wps:spPr bwMode="auto">
                          <a:xfrm>
                            <a:off x="2160" y="1099"/>
                            <a:ext cx="3000" cy="2"/>
                          </a:xfrm>
                          <a:custGeom>
                            <a:avLst/>
                            <a:gdLst>
                              <a:gd name="T0" fmla="+- 0 2160 2160"/>
                              <a:gd name="T1" fmla="*/ T0 w 3000"/>
                              <a:gd name="T2" fmla="+- 0 5160 216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08pt;margin-top:54.95pt;width:150pt;height:.1pt;z-index:-251653120;mso-position-horizontal-relative:page" coordorigin="2160,1099"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">
                <v:shape id="Freeform 27" o:spid="_x0000_s1027" style="position:absolute;left:2160;top:1099;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sIA&#10;AADbAAAADwAAAGRycy9kb3ducmV2LnhtbERPz0/CMBS+k/A/NM/EG3QuhsigEAMx8QQIeuD2XJ/b&#10;4vo627oV/np7MOH45fu9XEfTip6cbywreJhmIIhLqxuuFLyfXiZPIHxA1thaJgUX8rBejUdLLLQd&#10;+I36Y6hECmFfoII6hK6Q0pc1GfRT2xEn7ss6gyFBV0ntcEjhppV5ls2kwYZTQ40dbWoqv4+/RsFj&#10;+bHB+a6PQ75v4/Z6/vzpD06p+7v4vAARKIab+N/9qhXkaWz6k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sX6wgAAANsAAAAPAAAAAAAAAAAAAAAAAJgCAABkcnMvZG93&#10;bnJldi54bWxQSwUGAAAAAAQABAD1AAAAhwMAAAAA&#10;" path="m,l3000,e" filled="f" strokeweight=".48pt">
                  <v:path arrowok="t" o:connecttype="custom" o:connectlocs="0,0;3000,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6608EC12" wp14:editId="7F5561DA">
                <wp:simplePos x="0" y="0"/>
                <wp:positionH relativeFrom="page">
                  <wp:posOffset>4114800</wp:posOffset>
                </wp:positionH>
                <wp:positionV relativeFrom="paragraph">
                  <wp:posOffset>697865</wp:posOffset>
                </wp:positionV>
                <wp:extent cx="1905000" cy="1270"/>
                <wp:effectExtent l="0" t="0" r="19050" b="1778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6480" y="1099"/>
                          <a:chExt cx="3000" cy="2"/>
                        </a:xfrm>
                      </wpg:grpSpPr>
                      <wps:wsp>
                        <wps:cNvPr id="26" name="Freeform 25"/>
                        <wps:cNvSpPr>
                          <a:spLocks/>
                        </wps:cNvSpPr>
                        <wps:spPr bwMode="auto">
                          <a:xfrm>
                            <a:off x="6480" y="1099"/>
                            <a:ext cx="3000" cy="2"/>
                          </a:xfrm>
                          <a:custGeom>
                            <a:avLst/>
                            <a:gdLst>
                              <a:gd name="T0" fmla="+- 0 6480 6480"/>
                              <a:gd name="T1" fmla="*/ T0 w 3000"/>
                              <a:gd name="T2" fmla="+- 0 9480 648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24pt;margin-top:54.95pt;width:150pt;height:.1pt;z-index:-251652096;mso-position-horizontal-relative:page" coordorigin="6480,1099"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">
                <v:shape id="Freeform 25" o:spid="_x0000_s1027" style="position:absolute;left:6480;top:1099;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H0E8UA&#10;AADbAAAADwAAAGRycy9kb3ducmV2LnhtbESPQUsDMRSE74L/IbxCbzbbpRRdm5ZSEXpqa9WDt+fm&#10;ubt087Im6W701zdCweMwM98wi1U0rejJ+caygukkA0FcWt1wpeDt9fnuHoQPyBpby6Tghzyslrc3&#10;Cyy0HfiF+mOoRIKwL1BBHUJXSOnLmgz6ie2Ik/dlncGQpKukdjgkuGllnmVzabDhtFBjR5uaytPx&#10;bBTMyvcNPuz6OOT7Nj79fnx+9wen1HgU148gAsXwH762t1pBPoe/L+k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fQTxQAAANsAAAAPAAAAAAAAAAAAAAAAAJgCAABkcnMv&#10;ZG93bnJldi54bWxQSwUGAAAAAAQABAD1AAAAigMAAAAA&#10;" path="m,l3000,e" filled="f" strokeweight=".48pt">
                  <v:path arrowok="t" o:connecttype="custom" o:connectlocs="0,0;3000,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0997D6F1" wp14:editId="211DA0DD">
                <wp:simplePos x="0" y="0"/>
                <wp:positionH relativeFrom="page">
                  <wp:posOffset>1371600</wp:posOffset>
                </wp:positionH>
                <wp:positionV relativeFrom="paragraph">
                  <wp:posOffset>1048385</wp:posOffset>
                </wp:positionV>
                <wp:extent cx="1905000" cy="1270"/>
                <wp:effectExtent l="0" t="0" r="19050" b="1778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2160" y="1651"/>
                          <a:chExt cx="3000" cy="2"/>
                        </a:xfrm>
                      </wpg:grpSpPr>
                      <wps:wsp>
                        <wps:cNvPr id="24" name="Freeform 23"/>
                        <wps:cNvSpPr>
                          <a:spLocks/>
                        </wps:cNvSpPr>
                        <wps:spPr bwMode="auto">
                          <a:xfrm>
                            <a:off x="2160" y="1651"/>
                            <a:ext cx="3000" cy="2"/>
                          </a:xfrm>
                          <a:custGeom>
                            <a:avLst/>
                            <a:gdLst>
                              <a:gd name="T0" fmla="+- 0 2160 2160"/>
                              <a:gd name="T1" fmla="*/ T0 w 3000"/>
                              <a:gd name="T2" fmla="+- 0 5160 216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08pt;margin-top:82.55pt;width:150pt;height:.1pt;z-index:-251651072;mso-position-horizontal-relative:page" coordorigin="2160,1651"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">
                <v:shape id="Freeform 23" o:spid="_x0000_s1027" style="position:absolute;left:2160;top:1651;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8UA&#10;AADbAAAADwAAAGRycy9kb3ducmV2LnhtbESPQUsDMRSE74L/IbyCN5vtUsRumxapCJ60tnro7XXz&#10;uru4eVmTuJv21zdCweMwM98wi1U0rejJ+caygsk4A0FcWt1wpeBz93L/CMIHZI2tZVJwIg+r5e3N&#10;AgttB/6gfhsqkSDsC1RQh9AVUvqyJoN+bDvi5B2tMxiSdJXUDocEN63Ms+xBGmw4LdTY0bqm8nv7&#10;axRMy681zt76OOTvbXw+7w8//cYpdTeKT3MQgWL4D1/br1pBPoW/L+k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78//xQAAANsAAAAPAAAAAAAAAAAAAAAAAJgCAABkcnMv&#10;ZG93bnJldi54bWxQSwUGAAAAAAQABAD1AAAAigMAAAAA&#10;" path="m,l3000,e" filled="f" strokeweight=".48pt">
                  <v:path arrowok="t" o:connecttype="custom" o:connectlocs="0,0;3000,0" o:connectangles="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08B0F270" wp14:editId="0751765A">
                <wp:simplePos x="0" y="0"/>
                <wp:positionH relativeFrom="page">
                  <wp:posOffset>4114800</wp:posOffset>
                </wp:positionH>
                <wp:positionV relativeFrom="paragraph">
                  <wp:posOffset>1048385</wp:posOffset>
                </wp:positionV>
                <wp:extent cx="1905000" cy="1270"/>
                <wp:effectExtent l="0" t="0" r="19050" b="1778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6480" y="1651"/>
                          <a:chExt cx="3000" cy="2"/>
                        </a:xfrm>
                      </wpg:grpSpPr>
                      <wps:wsp>
                        <wps:cNvPr id="22" name="Freeform 21"/>
                        <wps:cNvSpPr>
                          <a:spLocks/>
                        </wps:cNvSpPr>
                        <wps:spPr bwMode="auto">
                          <a:xfrm>
                            <a:off x="6480" y="1651"/>
                            <a:ext cx="3000" cy="2"/>
                          </a:xfrm>
                          <a:custGeom>
                            <a:avLst/>
                            <a:gdLst>
                              <a:gd name="T0" fmla="+- 0 6480 6480"/>
                              <a:gd name="T1" fmla="*/ T0 w 3000"/>
                              <a:gd name="T2" fmla="+- 0 9480 648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24pt;margin-top:82.55pt;width:150pt;height:.1pt;z-index:-251650048;mso-position-horizontal-relative:page" coordorigin="6480,1651"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">
                <v:shape id="Freeform 21" o:spid="_x0000_s1027" style="position:absolute;left:6480;top:1651;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EMUA&#10;AADbAAAADwAAAGRycy9kb3ducmV2LnhtbESPQUsDMRSE70L/Q3gFbzbbRcRum5bSInjSttaDt9fN&#10;c3dx87JN4m701zcFweMwM98wi1U0rejJ+caygukkA0FcWt1wpeD49nT3CMIHZI2tZVLwQx5Wy9HN&#10;AgttB95TfwiVSBD2BSqoQ+gKKX1Zk0E/sR1x8j6tMxiSdJXUDocEN63Ms+xBGmw4LdTY0aam8uvw&#10;bRTcl+8bnL30cchf27j9/Tid+51T6nYc13MQgWL4D/+1n7WCPIfrl/Q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vIQxQAAANsAAAAPAAAAAAAAAAAAAAAAAJgCAABkcnMv&#10;ZG93bnJldi54bWxQSwUGAAAAAAQABAD1AAAAigMAAAAA&#10;" path="m,l3000,e" filled="f" strokeweight=".48pt">
                  <v:path arrowok="t" o:connecttype="custom" o:connectlocs="0,0;3000,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5B360EFE" wp14:editId="43EA1E3C">
                <wp:simplePos x="0" y="0"/>
                <wp:positionH relativeFrom="page">
                  <wp:posOffset>1371600</wp:posOffset>
                </wp:positionH>
                <wp:positionV relativeFrom="paragraph">
                  <wp:posOffset>1398905</wp:posOffset>
                </wp:positionV>
                <wp:extent cx="1905000" cy="1270"/>
                <wp:effectExtent l="0" t="0" r="19050" b="1778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2160" y="2203"/>
                          <a:chExt cx="3000" cy="2"/>
                        </a:xfrm>
                      </wpg:grpSpPr>
                      <wps:wsp>
                        <wps:cNvPr id="20" name="Freeform 19"/>
                        <wps:cNvSpPr>
                          <a:spLocks/>
                        </wps:cNvSpPr>
                        <wps:spPr bwMode="auto">
                          <a:xfrm>
                            <a:off x="2160" y="2203"/>
                            <a:ext cx="3000" cy="2"/>
                          </a:xfrm>
                          <a:custGeom>
                            <a:avLst/>
                            <a:gdLst>
                              <a:gd name="T0" fmla="+- 0 2160 2160"/>
                              <a:gd name="T1" fmla="*/ T0 w 3000"/>
                              <a:gd name="T2" fmla="+- 0 5160 216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08pt;margin-top:110.15pt;width:150pt;height:.1pt;z-index:-251649024;mso-position-horizontal-relative:page" coordorigin="2160,2203"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">
                <v:shape id="Freeform 19" o:spid="_x0000_s1027" style="position:absolute;left:2160;top:2203;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J/MIA&#10;AADbAAAADwAAAGRycy9kb3ducmV2LnhtbERPz0/CMBS+k/A/NM/EG3QuhsigEAMx8QQIeuD2XJ/b&#10;4vo627oV/np7MOH45fu9XEfTip6cbywreJhmIIhLqxuuFLyfXiZPIHxA1thaJgUX8rBejUdLLLQd&#10;+I36Y6hECmFfoII6hK6Q0pc1GfRT2xEn7ss6gyFBV0ntcEjhppV5ls2kwYZTQ40dbWoqv4+/RsFj&#10;+bHB+a6PQ75v4/Z6/vzpD06p+7v4vAARKIab+N/9qhXkaX36k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1Mn8wgAAANsAAAAPAAAAAAAAAAAAAAAAAJgCAABkcnMvZG93&#10;bnJldi54bWxQSwUGAAAAAAQABAD1AAAAhwMAAAAA&#10;" path="m,l3000,e" filled="f" strokeweight=".48pt">
                  <v:path arrowok="t" o:connecttype="custom" o:connectlocs="0,0;3000,0" o:connectangles="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0796B639" wp14:editId="3BD954B1">
                <wp:simplePos x="0" y="0"/>
                <wp:positionH relativeFrom="page">
                  <wp:posOffset>4114800</wp:posOffset>
                </wp:positionH>
                <wp:positionV relativeFrom="paragraph">
                  <wp:posOffset>1398905</wp:posOffset>
                </wp:positionV>
                <wp:extent cx="1905000" cy="1270"/>
                <wp:effectExtent l="0" t="0" r="19050" b="1778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6480" y="2203"/>
                          <a:chExt cx="3000" cy="2"/>
                        </a:xfrm>
                      </wpg:grpSpPr>
                      <wps:wsp>
                        <wps:cNvPr id="18" name="Freeform 17"/>
                        <wps:cNvSpPr>
                          <a:spLocks/>
                        </wps:cNvSpPr>
                        <wps:spPr bwMode="auto">
                          <a:xfrm>
                            <a:off x="6480" y="2203"/>
                            <a:ext cx="3000" cy="2"/>
                          </a:xfrm>
                          <a:custGeom>
                            <a:avLst/>
                            <a:gdLst>
                              <a:gd name="T0" fmla="+- 0 6480 6480"/>
                              <a:gd name="T1" fmla="*/ T0 w 3000"/>
                              <a:gd name="T2" fmla="+- 0 9480 648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24pt;margin-top:110.15pt;width:150pt;height:.1pt;z-index:-251648000;mso-position-horizontal-relative:page" coordorigin="6480,2203"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">
                <v:shape id="Freeform 17" o:spid="_x0000_s1027" style="position:absolute;left:6480;top:2203;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4PR8UA&#10;AADbAAAADwAAAGRycy9kb3ducmV2LnhtbESPQU/DMAyF70j7D5GRuLGUaZqgLJvQJqSdYAw4cDON&#10;aSsapyShzfbr8QFpN1vv+b3Py3V2nRooxNazgZtpAYq48rbl2sDb6+P1LaiYkC12nsnAkSKsV5OL&#10;JZbWj/xCwyHVSkI4lmigSakvtY5VQw7j1PfEon354DDJGmptA44S7jo9K4qFdtiyNDTY06ah6vvw&#10;6wzMq/cN3j0NeZw9d3l7+vj8GfbBmKvL/HAPKlFOZ/P/9c4KvsDKLzKA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g9HxQAAANsAAAAPAAAAAAAAAAAAAAAAAJgCAABkcnMv&#10;ZG93bnJldi54bWxQSwUGAAAAAAQABAD1AAAAigMAAAAA&#10;" path="m,l3000,e" filled="f" strokeweight=".48pt">
                  <v:path arrowok="t" o:connecttype="custom" o:connectlocs="0,0;3000,0" o:connectangles="0,0"/>
                </v:shape>
                <w10:wrap anchorx="page"/>
              </v:group>
            </w:pict>
          </mc:Fallback>
        </mc:AlternateContent>
      </w:r>
      <w:r>
        <w:rPr>
          <w:spacing w:val="3"/>
        </w:rPr>
        <w:t>B</w:t>
      </w:r>
      <w:r>
        <w:t>y</w:t>
      </w:r>
      <w:r>
        <w:rPr>
          <w:spacing w:val="-5"/>
        </w:rPr>
        <w:t xml:space="preserve"> </w:t>
      </w:r>
      <w:r>
        <w:t>our</w:t>
      </w:r>
      <w:r>
        <w:rPr>
          <w:spacing w:val="-1"/>
        </w:rPr>
        <w:t xml:space="preserve"> </w:t>
      </w:r>
      <w:r>
        <w:t>s</w:t>
      </w:r>
      <w:r>
        <w:rPr>
          <w:spacing w:val="3"/>
        </w:rPr>
        <w:t>i</w:t>
      </w:r>
      <w:r>
        <w:rPr>
          <w:spacing w:val="-2"/>
        </w:rPr>
        <w:t>g</w:t>
      </w:r>
      <w:r>
        <w:t>n</w:t>
      </w:r>
      <w:r>
        <w:rPr>
          <w:spacing w:val="-1"/>
        </w:rPr>
        <w:t>a</w:t>
      </w:r>
      <w:r>
        <w:t>tu</w:t>
      </w:r>
      <w:r>
        <w:rPr>
          <w:spacing w:val="2"/>
        </w:rPr>
        <w:t>r</w:t>
      </w:r>
      <w:r>
        <w:rPr>
          <w:spacing w:val="-1"/>
        </w:rPr>
        <w:t>e</w:t>
      </w:r>
      <w:r>
        <w:t xml:space="preserve">s </w:t>
      </w:r>
      <w:r>
        <w:rPr>
          <w:spacing w:val="-1"/>
        </w:rPr>
        <w:t>a</w:t>
      </w:r>
      <w:r>
        <w:t>nd o</w:t>
      </w:r>
      <w:r>
        <w:rPr>
          <w:spacing w:val="2"/>
        </w:rPr>
        <w:t>u</w:t>
      </w:r>
      <w:r>
        <w:t>r</w:t>
      </w:r>
      <w:r>
        <w:rPr>
          <w:spacing w:val="-1"/>
        </w:rPr>
        <w:t xml:space="preserve"> a</w:t>
      </w:r>
      <w:r>
        <w:t>nsw</w:t>
      </w:r>
      <w:r>
        <w:rPr>
          <w:spacing w:val="1"/>
        </w:rPr>
        <w:t>e</w:t>
      </w:r>
      <w:r>
        <w:rPr>
          <w:spacing w:val="-1"/>
        </w:rPr>
        <w:t>r</w:t>
      </w:r>
      <w:r>
        <w:t>s to th</w:t>
      </w:r>
      <w:r>
        <w:rPr>
          <w:spacing w:val="-1"/>
        </w:rPr>
        <w:t>e</w:t>
      </w:r>
      <w:r>
        <w:t>se</w:t>
      </w:r>
      <w:r>
        <w:rPr>
          <w:spacing w:val="-1"/>
        </w:rPr>
        <w:t xml:space="preserve"> </w:t>
      </w:r>
      <w:r>
        <w:t>qu</w:t>
      </w:r>
      <w:r>
        <w:rPr>
          <w:spacing w:val="-1"/>
        </w:rPr>
        <w:t>e</w:t>
      </w:r>
      <w:r>
        <w:t>st</w:t>
      </w:r>
      <w:r>
        <w:rPr>
          <w:spacing w:val="3"/>
        </w:rPr>
        <w:t>i</w:t>
      </w:r>
      <w:r>
        <w:t>ons, we</w:t>
      </w:r>
      <w:r>
        <w:rPr>
          <w:spacing w:val="-1"/>
        </w:rPr>
        <w:t xml:space="preserve"> </w:t>
      </w:r>
      <w:r>
        <w:t>h</w:t>
      </w:r>
      <w:r>
        <w:rPr>
          <w:spacing w:val="-1"/>
        </w:rPr>
        <w:t>e</w:t>
      </w:r>
      <w:r>
        <w:rPr>
          <w:spacing w:val="2"/>
        </w:rPr>
        <w:t>r</w:t>
      </w:r>
      <w:r>
        <w:rPr>
          <w:spacing w:val="-1"/>
        </w:rPr>
        <w:t>e</w:t>
      </w:r>
      <w:r>
        <w:rPr>
          <w:spacing w:val="5"/>
        </w:rPr>
        <w:t>b</w:t>
      </w:r>
      <w:r>
        <w:t>y</w:t>
      </w:r>
      <w:r>
        <w:rPr>
          <w:spacing w:val="-5"/>
        </w:rPr>
        <w:t xml:space="preserve"> </w:t>
      </w:r>
      <w:r>
        <w:rPr>
          <w:spacing w:val="-1"/>
        </w:rPr>
        <w:t>c</w:t>
      </w:r>
      <w:r>
        <w:rPr>
          <w:spacing w:val="1"/>
        </w:rPr>
        <w:t>e</w:t>
      </w:r>
      <w:r>
        <w:rPr>
          <w:spacing w:val="-1"/>
        </w:rPr>
        <w:t>r</w:t>
      </w:r>
      <w:r>
        <w:t>ti</w:t>
      </w:r>
      <w:r>
        <w:rPr>
          <w:spacing w:val="4"/>
        </w:rPr>
        <w:t>f</w:t>
      </w:r>
      <w:r>
        <w:t>y</w:t>
      </w:r>
      <w:r>
        <w:rPr>
          <w:spacing w:val="-5"/>
        </w:rPr>
        <w:t xml:space="preserve"> </w:t>
      </w:r>
      <w:r>
        <w:t>th</w:t>
      </w:r>
      <w:r>
        <w:rPr>
          <w:spacing w:val="-1"/>
        </w:rPr>
        <w:t>a</w:t>
      </w:r>
      <w:r>
        <w:t>t the</w:t>
      </w:r>
      <w:r>
        <w:rPr>
          <w:spacing w:val="-1"/>
        </w:rPr>
        <w:t xml:space="preserve"> a</w:t>
      </w:r>
      <w:r>
        <w:t>nsw</w:t>
      </w:r>
      <w:r>
        <w:rPr>
          <w:spacing w:val="1"/>
        </w:rPr>
        <w:t>e</w:t>
      </w:r>
      <w:r>
        <w:rPr>
          <w:spacing w:val="-1"/>
        </w:rPr>
        <w:t>r</w:t>
      </w:r>
      <w:r>
        <w:t xml:space="preserve">s on this </w:t>
      </w:r>
      <w:r>
        <w:rPr>
          <w:spacing w:val="-1"/>
        </w:rPr>
        <w:t>f</w:t>
      </w:r>
      <w:r>
        <w:t>o</w:t>
      </w:r>
      <w:r>
        <w:rPr>
          <w:spacing w:val="-1"/>
        </w:rPr>
        <w:t>r</w:t>
      </w:r>
      <w:r>
        <w:t xml:space="preserve">m </w:t>
      </w:r>
      <w:r>
        <w:rPr>
          <w:spacing w:val="-1"/>
        </w:rPr>
        <w:t>re</w:t>
      </w:r>
      <w:r>
        <w:t>p</w:t>
      </w:r>
      <w:r>
        <w:rPr>
          <w:spacing w:val="-1"/>
        </w:rPr>
        <w:t>re</w:t>
      </w:r>
      <w:r>
        <w:rPr>
          <w:spacing w:val="3"/>
        </w:rPr>
        <w:t>s</w:t>
      </w:r>
      <w:r>
        <w:rPr>
          <w:spacing w:val="-1"/>
        </w:rPr>
        <w:t>e</w:t>
      </w:r>
      <w:r>
        <w:t>nt the</w:t>
      </w:r>
      <w:r>
        <w:rPr>
          <w:spacing w:val="-1"/>
        </w:rPr>
        <w:t xml:space="preserve"> </w:t>
      </w:r>
      <w:r>
        <w:t>un</w:t>
      </w:r>
      <w:r>
        <w:rPr>
          <w:spacing w:val="-1"/>
        </w:rPr>
        <w:t>a</w:t>
      </w:r>
      <w:r>
        <w:t>nimous v</w:t>
      </w:r>
      <w:r>
        <w:rPr>
          <w:spacing w:val="-1"/>
        </w:rPr>
        <w:t>er</w:t>
      </w:r>
      <w:r>
        <w:t>di</w:t>
      </w:r>
      <w:r>
        <w:rPr>
          <w:spacing w:val="-1"/>
        </w:rPr>
        <w:t>c</w:t>
      </w:r>
      <w:r>
        <w:t>t of</w:t>
      </w:r>
      <w:r>
        <w:rPr>
          <w:spacing w:val="-1"/>
        </w:rPr>
        <w:t xml:space="preserve"> </w:t>
      </w:r>
      <w:r>
        <w:t>t</w:t>
      </w:r>
      <w:r>
        <w:rPr>
          <w:spacing w:val="2"/>
        </w:rPr>
        <w:t>h</w:t>
      </w:r>
      <w:r>
        <w:t>e</w:t>
      </w:r>
      <w:r>
        <w:rPr>
          <w:spacing w:val="-1"/>
        </w:rPr>
        <w:t xml:space="preserve"> </w:t>
      </w:r>
      <w:r>
        <w:t>ju</w:t>
      </w:r>
      <w:r>
        <w:rPr>
          <w:spacing w:val="2"/>
        </w:rPr>
        <w:t>r</w:t>
      </w:r>
      <w:r>
        <w:rPr>
          <w:spacing w:val="-5"/>
        </w:rPr>
        <w:t>y</w:t>
      </w:r>
      <w:r>
        <w:t>.</w:t>
      </w:r>
    </w:p>
    <w:p w:rsidR="00932439" w:rsidRDefault="00932439" w:rsidP="00932439">
      <w:pPr>
        <w:spacing w:before="7" w:line="180" w:lineRule="exact"/>
        <w:rPr>
          <w:sz w:val="18"/>
          <w:szCs w:val="18"/>
        </w:rPr>
      </w:pPr>
    </w:p>
    <w:p w:rsidR="00932439" w:rsidRDefault="00932439" w:rsidP="00932439">
      <w:pPr>
        <w:spacing w:line="200" w:lineRule="exact"/>
        <w:rPr>
          <w:sz w:val="20"/>
          <w:szCs w:val="20"/>
        </w:rPr>
      </w:pPr>
    </w:p>
    <w:p w:rsidR="00932439" w:rsidRDefault="00932439" w:rsidP="00932439">
      <w:pPr>
        <w:spacing w:line="200" w:lineRule="exact"/>
        <w:rPr>
          <w:sz w:val="20"/>
          <w:szCs w:val="20"/>
        </w:rPr>
      </w:pPr>
    </w:p>
    <w:p w:rsidR="00932439" w:rsidRDefault="00932439" w:rsidP="00932439">
      <w:pPr>
        <w:spacing w:line="200" w:lineRule="exact"/>
        <w:rPr>
          <w:sz w:val="20"/>
          <w:szCs w:val="20"/>
        </w:rPr>
      </w:pPr>
    </w:p>
    <w:p w:rsidR="00932439" w:rsidRDefault="00932439" w:rsidP="00932439">
      <w:pPr>
        <w:spacing w:line="200" w:lineRule="exact"/>
        <w:rPr>
          <w:sz w:val="20"/>
          <w:szCs w:val="20"/>
        </w:rPr>
      </w:pPr>
    </w:p>
    <w:p w:rsidR="00932439" w:rsidRDefault="00932439" w:rsidP="00932439">
      <w:pPr>
        <w:spacing w:line="200" w:lineRule="exact"/>
        <w:rPr>
          <w:sz w:val="20"/>
          <w:szCs w:val="20"/>
        </w:rPr>
      </w:pPr>
    </w:p>
    <w:p w:rsidR="00932439" w:rsidRDefault="00932439" w:rsidP="00932439">
      <w:pPr>
        <w:spacing w:line="200" w:lineRule="exact"/>
        <w:rPr>
          <w:sz w:val="20"/>
          <w:szCs w:val="20"/>
        </w:rPr>
      </w:pPr>
    </w:p>
    <w:p w:rsidR="00932439" w:rsidRDefault="00932439" w:rsidP="00932439">
      <w:pPr>
        <w:spacing w:line="200" w:lineRule="exact"/>
        <w:rPr>
          <w:sz w:val="20"/>
          <w:szCs w:val="20"/>
        </w:rPr>
      </w:pPr>
    </w:p>
    <w:p w:rsidR="00932439" w:rsidRDefault="00932439" w:rsidP="00932439">
      <w:pPr>
        <w:spacing w:line="200" w:lineRule="exact"/>
        <w:rPr>
          <w:sz w:val="20"/>
          <w:szCs w:val="20"/>
        </w:rPr>
      </w:pPr>
    </w:p>
    <w:p w:rsidR="00932439" w:rsidRDefault="00932439" w:rsidP="00932439">
      <w:pPr>
        <w:spacing w:line="200" w:lineRule="exact"/>
        <w:rPr>
          <w:sz w:val="20"/>
          <w:szCs w:val="20"/>
        </w:rPr>
      </w:pPr>
    </w:p>
    <w:p w:rsidR="00932439" w:rsidRDefault="00932439" w:rsidP="00932439">
      <w:pPr>
        <w:spacing w:line="200" w:lineRule="exact"/>
        <w:rPr>
          <w:sz w:val="20"/>
          <w:szCs w:val="20"/>
        </w:rPr>
      </w:pPr>
    </w:p>
    <w:p w:rsidR="00932439" w:rsidRDefault="00932439" w:rsidP="00932439">
      <w:pPr>
        <w:spacing w:line="200" w:lineRule="exact"/>
        <w:rPr>
          <w:sz w:val="20"/>
          <w:szCs w:val="20"/>
        </w:rPr>
      </w:pPr>
    </w:p>
    <w:p w:rsidR="00932439" w:rsidRDefault="00932439" w:rsidP="00932439">
      <w:pPr>
        <w:spacing w:line="200" w:lineRule="exact"/>
        <w:rPr>
          <w:sz w:val="20"/>
          <w:szCs w:val="20"/>
        </w:rPr>
      </w:pPr>
    </w:p>
    <w:p w:rsidR="00932439" w:rsidRDefault="00932439" w:rsidP="00932439">
      <w:pPr>
        <w:spacing w:line="200" w:lineRule="exact"/>
        <w:rPr>
          <w:sz w:val="20"/>
          <w:szCs w:val="20"/>
        </w:rPr>
      </w:pPr>
    </w:p>
    <w:p w:rsidR="00932439" w:rsidRDefault="00932439" w:rsidP="00932439">
      <w:pPr>
        <w:spacing w:line="200" w:lineRule="exact"/>
        <w:rPr>
          <w:sz w:val="20"/>
          <w:szCs w:val="20"/>
        </w:rPr>
      </w:pPr>
    </w:p>
    <w:p w:rsidR="00932439" w:rsidRDefault="00932439" w:rsidP="00932439">
      <w:pPr>
        <w:spacing w:line="200" w:lineRule="exact"/>
        <w:rPr>
          <w:sz w:val="20"/>
          <w:szCs w:val="20"/>
        </w:rPr>
      </w:pPr>
    </w:p>
    <w:p w:rsidR="00932439" w:rsidRDefault="00932439" w:rsidP="00932439">
      <w:pPr>
        <w:spacing w:line="200" w:lineRule="exact"/>
        <w:rPr>
          <w:sz w:val="20"/>
          <w:szCs w:val="20"/>
        </w:rPr>
      </w:pPr>
    </w:p>
    <w:p w:rsidR="00932439" w:rsidRDefault="00932439" w:rsidP="00932439">
      <w:pPr>
        <w:spacing w:line="200" w:lineRule="exact"/>
        <w:rPr>
          <w:sz w:val="20"/>
          <w:szCs w:val="20"/>
        </w:rPr>
      </w:pPr>
    </w:p>
    <w:p w:rsidR="00932439" w:rsidRDefault="00932439" w:rsidP="00932439">
      <w:pPr>
        <w:spacing w:line="200" w:lineRule="exact"/>
        <w:rPr>
          <w:sz w:val="20"/>
          <w:szCs w:val="20"/>
        </w:rPr>
      </w:pPr>
    </w:p>
    <w:p w:rsidR="00932439" w:rsidRDefault="00932439" w:rsidP="00932439">
      <w:pPr>
        <w:spacing w:line="200" w:lineRule="exact"/>
        <w:rPr>
          <w:sz w:val="20"/>
          <w:szCs w:val="20"/>
        </w:rPr>
      </w:pPr>
    </w:p>
    <w:p w:rsidR="00932439" w:rsidRDefault="00932439" w:rsidP="00932439">
      <w:pPr>
        <w:spacing w:line="200" w:lineRule="exact"/>
        <w:rPr>
          <w:sz w:val="20"/>
          <w:szCs w:val="20"/>
        </w:rPr>
      </w:pPr>
    </w:p>
    <w:p w:rsidR="00932439" w:rsidRDefault="00932439" w:rsidP="00932439">
      <w:pPr>
        <w:spacing w:before="29"/>
        <w:ind w:left="760" w:right="-1208"/>
      </w:pPr>
      <w:r>
        <w:rPr>
          <w:noProof/>
        </w:rPr>
        <mc:AlternateContent>
          <mc:Choice Requires="wpg">
            <w:drawing>
              <wp:anchor distT="0" distB="0" distL="114300" distR="114300" simplePos="0" relativeHeight="251669504" behindDoc="1" locked="0" layoutInCell="1" allowOverlap="1" wp14:anchorId="1B92D5AE" wp14:editId="6B1C43B5">
                <wp:simplePos x="0" y="0"/>
                <wp:positionH relativeFrom="page">
                  <wp:posOffset>1371600</wp:posOffset>
                </wp:positionH>
                <wp:positionV relativeFrom="page">
                  <wp:posOffset>3710305</wp:posOffset>
                </wp:positionV>
                <wp:extent cx="1905000" cy="1270"/>
                <wp:effectExtent l="0" t="0" r="19050" b="1778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2160" y="5843"/>
                          <a:chExt cx="3000" cy="2"/>
                        </a:xfrm>
                      </wpg:grpSpPr>
                      <wps:wsp>
                        <wps:cNvPr id="16" name="Freeform 15"/>
                        <wps:cNvSpPr>
                          <a:spLocks/>
                        </wps:cNvSpPr>
                        <wps:spPr bwMode="auto">
                          <a:xfrm>
                            <a:off x="2160" y="5843"/>
                            <a:ext cx="3000" cy="2"/>
                          </a:xfrm>
                          <a:custGeom>
                            <a:avLst/>
                            <a:gdLst>
                              <a:gd name="T0" fmla="+- 0 2160 2160"/>
                              <a:gd name="T1" fmla="*/ T0 w 3000"/>
                              <a:gd name="T2" fmla="+- 0 5160 216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08pt;margin-top:292.15pt;width:150pt;height:.1pt;z-index:-251646976;mso-position-horizontal-relative:page;mso-position-vertical-relative:page" coordorigin="2160,5843"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">
                <v:shape id="Freeform 15" o:spid="_x0000_s1027" style="position:absolute;left:2160;top:5843;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0+rsMA&#10;AADbAAAADwAAAGRycy9kb3ducmV2LnhtbERPTWsCMRC9F/wPYYTealYRqatRilLw1FptD96mm+nu&#10;0s1km6S70V9vCkJv83ifs1xH04iOnK8tKxiPMhDEhdU1lwrej88PjyB8QNbYWCYFZ/KwXg3ulphr&#10;2/MbdYdQihTCPkcFVQhtLqUvKjLoR7YlTtyXdQZDgq6U2mGfwk0jJ1k2kwZrTg0VtrSpqPg+/BoF&#10;0+Jjg/OXLvaT1yZuL6fPn27vlLofxqcFiEAx/Itv7p1O82fw90s6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0+rsMAAADbAAAADwAAAAAAAAAAAAAAAACYAgAAZHJzL2Rv&#10;d25yZXYueG1sUEsFBgAAAAAEAAQA9QAAAIgDAAAAAA==&#10;" path="m,l3000,e" filled="f" strokeweight=".48pt">
                  <v:path arrowok="t" o:connecttype="custom" o:connectlocs="0,0;3000,0" o:connectangles="0,0"/>
                </v:shape>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14:anchorId="365E6C3E" wp14:editId="5F6B592B">
                <wp:simplePos x="0" y="0"/>
                <wp:positionH relativeFrom="page">
                  <wp:posOffset>4114800</wp:posOffset>
                </wp:positionH>
                <wp:positionV relativeFrom="page">
                  <wp:posOffset>3710305</wp:posOffset>
                </wp:positionV>
                <wp:extent cx="1905000" cy="1270"/>
                <wp:effectExtent l="0" t="0" r="19050" b="1778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6480" y="5843"/>
                          <a:chExt cx="3000" cy="2"/>
                        </a:xfrm>
                      </wpg:grpSpPr>
                      <wps:wsp>
                        <wps:cNvPr id="14" name="Freeform 13"/>
                        <wps:cNvSpPr>
                          <a:spLocks/>
                        </wps:cNvSpPr>
                        <wps:spPr bwMode="auto">
                          <a:xfrm>
                            <a:off x="6480" y="5843"/>
                            <a:ext cx="3000" cy="2"/>
                          </a:xfrm>
                          <a:custGeom>
                            <a:avLst/>
                            <a:gdLst>
                              <a:gd name="T0" fmla="+- 0 6480 6480"/>
                              <a:gd name="T1" fmla="*/ T0 w 3000"/>
                              <a:gd name="T2" fmla="+- 0 9480 648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24pt;margin-top:292.15pt;width:150pt;height:.1pt;z-index:-251645952;mso-position-horizontal-relative:page;mso-position-vertical-relative:page" coordorigin="6480,5843"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">
                <v:shape id="Freeform 13" o:spid="_x0000_s1027" style="position:absolute;left:6480;top:5843;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FQsMA&#10;AADbAAAADwAAAGRycy9kb3ducmV2LnhtbERPTWsCMRC9F/wPYYTealaRUlejiFLoybbaHrxNN9Pd&#10;xc1km8Td6K9vCkJv83ifs1hF04iOnK8tKxiPMhDEhdU1lwo+Ds8PTyB8QNbYWCYFF/KwWg7uFphr&#10;2/M7dftQihTCPkcFVQhtLqUvKjLoR7YlTty3dQZDgq6U2mGfwk0jJ1n2KA3WnBoqbGlTUXHan42C&#10;afG5wdmui/3ktYnb6/Hrp3tzSt0P43oOIlAM/+Kb+0Wn+VP4+yU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MFQsMAAADbAAAADwAAAAAAAAAAAAAAAACYAgAAZHJzL2Rv&#10;d25yZXYueG1sUEsFBgAAAAAEAAQA9QAAAIgDAAAAAA==&#10;" path="m,l3000,e" filled="f" strokeweight=".48pt">
                  <v:path arrowok="t" o:connecttype="custom" o:connectlocs="0,0;3000,0" o:connectangles="0,0"/>
                </v:shape>
                <w10:wrap anchorx="page" anchory="page"/>
              </v:group>
            </w:pict>
          </mc:Fallback>
        </mc:AlternateContent>
      </w:r>
      <w:r>
        <w:rPr>
          <w:noProof/>
        </w:rPr>
        <mc:AlternateContent>
          <mc:Choice Requires="wpg">
            <w:drawing>
              <wp:anchor distT="0" distB="0" distL="114300" distR="114300" simplePos="0" relativeHeight="251671552" behindDoc="1" locked="0" layoutInCell="1" allowOverlap="1" wp14:anchorId="3448ADE0" wp14:editId="63432963">
                <wp:simplePos x="0" y="0"/>
                <wp:positionH relativeFrom="page">
                  <wp:posOffset>1371600</wp:posOffset>
                </wp:positionH>
                <wp:positionV relativeFrom="paragraph">
                  <wp:posOffset>-1036320</wp:posOffset>
                </wp:positionV>
                <wp:extent cx="1905000" cy="1270"/>
                <wp:effectExtent l="0" t="0" r="19050" b="1778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2160" y="-1632"/>
                          <a:chExt cx="3000" cy="2"/>
                        </a:xfrm>
                      </wpg:grpSpPr>
                      <wps:wsp>
                        <wps:cNvPr id="12" name="Freeform 11"/>
                        <wps:cNvSpPr>
                          <a:spLocks/>
                        </wps:cNvSpPr>
                        <wps:spPr bwMode="auto">
                          <a:xfrm>
                            <a:off x="2160" y="-1632"/>
                            <a:ext cx="3000" cy="2"/>
                          </a:xfrm>
                          <a:custGeom>
                            <a:avLst/>
                            <a:gdLst>
                              <a:gd name="T0" fmla="+- 0 2160 2160"/>
                              <a:gd name="T1" fmla="*/ T0 w 3000"/>
                              <a:gd name="T2" fmla="+- 0 5160 216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08pt;margin-top:-81.6pt;width:150pt;height:.1pt;z-index:-251644928;mso-position-horizontal-relative:page" coordorigin="2160,-1632"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">
                <v:shape id="Freeform 11" o:spid="_x0000_s1027" style="position:absolute;left:2160;top:-1632;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4rcMA&#10;AADbAAAADwAAAGRycy9kb3ducmV2LnhtbERPTU8CMRC9m/AfmiHhBl03xMBCIQZDwgkV8eBt2I67&#10;G7fTtS271V9vTUy8zcv7nPU2mlb05HxjWcHtLANBXFrdcKXg/LKfLkD4gKyxtUwKvsjDdjO6WWOh&#10;7cDP1J9CJVII+wIV1CF0hZS+rMmgn9mOOHHv1hkMCbpKaodDCjetzLPsThpsODXU2NGupvLjdDUK&#10;5uXrDpfHPg75Yxsfvt8un/2TU2oyjvcrEIFi+Bf/uQ86zc/h95d0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Y4rcMAAADbAAAADwAAAAAAAAAAAAAAAACYAgAAZHJzL2Rv&#10;d25yZXYueG1sUEsFBgAAAAAEAAQA9QAAAIgDAAAAAA==&#10;" path="m,l3000,e" filled="f" strokeweight=".48pt">
                  <v:path arrowok="t" o:connecttype="custom" o:connectlocs="0,0;3000,0" o:connectangles="0,0"/>
                </v:shape>
                <w10:wrap anchorx="page"/>
              </v:group>
            </w:pict>
          </mc:Fallback>
        </mc:AlternateContent>
      </w:r>
      <w:r>
        <w:rPr>
          <w:noProof/>
        </w:rPr>
        <mc:AlternateContent>
          <mc:Choice Requires="wpg">
            <w:drawing>
              <wp:anchor distT="0" distB="0" distL="114300" distR="114300" simplePos="0" relativeHeight="251672576" behindDoc="1" locked="0" layoutInCell="1" allowOverlap="1" wp14:anchorId="2297B1F4" wp14:editId="3092A234">
                <wp:simplePos x="0" y="0"/>
                <wp:positionH relativeFrom="page">
                  <wp:posOffset>4114800</wp:posOffset>
                </wp:positionH>
                <wp:positionV relativeFrom="paragraph">
                  <wp:posOffset>-1036320</wp:posOffset>
                </wp:positionV>
                <wp:extent cx="1905000" cy="1270"/>
                <wp:effectExtent l="0" t="0" r="19050" b="1778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6480" y="-1632"/>
                          <a:chExt cx="3000" cy="2"/>
                        </a:xfrm>
                      </wpg:grpSpPr>
                      <wps:wsp>
                        <wps:cNvPr id="10" name="Freeform 9"/>
                        <wps:cNvSpPr>
                          <a:spLocks/>
                        </wps:cNvSpPr>
                        <wps:spPr bwMode="auto">
                          <a:xfrm>
                            <a:off x="6480" y="-1632"/>
                            <a:ext cx="3000" cy="2"/>
                          </a:xfrm>
                          <a:custGeom>
                            <a:avLst/>
                            <a:gdLst>
                              <a:gd name="T0" fmla="+- 0 6480 6480"/>
                              <a:gd name="T1" fmla="*/ T0 w 3000"/>
                              <a:gd name="T2" fmla="+- 0 9480 648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24pt;margin-top:-81.6pt;width:150pt;height:.1pt;z-index:-251643904;mso-position-horizontal-relative:page" coordorigin="6480,-1632"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">
                <v:shape id="Freeform 9" o:spid="_x0000_s1027" style="position:absolute;left:6480;top:-1632;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DQcUA&#10;AADbAAAADwAAAGRycy9kb3ducmV2LnhtbESPQU/DMAyF70j7D5GRuLGUaZqgLJvQJqSdYAw4cDON&#10;aSsapyShzfbr8QFpN1vv+b3Py3V2nRooxNazgZtpAYq48rbl2sDb6+P1LaiYkC12nsnAkSKsV5OL&#10;JZbWj/xCwyHVSkI4lmigSakvtY5VQw7j1PfEon354DDJGmptA44S7jo9K4qFdtiyNDTY06ah6vvw&#10;6wzMq/cN3j0NeZw9d3l7+vj8GfbBmKvL/HAPKlFOZ/P/9c4KvtDLLzKA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ANBxQAAANsAAAAPAAAAAAAAAAAAAAAAAJgCAABkcnMv&#10;ZG93bnJldi54bWxQSwUGAAAAAAQABAD1AAAAigMAAAAA&#10;" path="m,l3000,e" filled="f" strokeweight=".48pt">
                  <v:path arrowok="t" o:connecttype="custom" o:connectlocs="0,0;3000,0" o:connectangles="0,0"/>
                </v:shape>
                <w10:wrap anchorx="page"/>
              </v:group>
            </w:pict>
          </mc:Fallback>
        </mc:AlternateContent>
      </w:r>
      <w:r>
        <w:rPr>
          <w:noProof/>
        </w:rPr>
        <mc:AlternateContent>
          <mc:Choice Requires="wpg">
            <w:drawing>
              <wp:anchor distT="0" distB="0" distL="114300" distR="114300" simplePos="0" relativeHeight="251673600" behindDoc="1" locked="0" layoutInCell="1" allowOverlap="1" wp14:anchorId="04656017" wp14:editId="4023F280">
                <wp:simplePos x="0" y="0"/>
                <wp:positionH relativeFrom="page">
                  <wp:posOffset>1371600</wp:posOffset>
                </wp:positionH>
                <wp:positionV relativeFrom="paragraph">
                  <wp:posOffset>-685800</wp:posOffset>
                </wp:positionV>
                <wp:extent cx="1905000" cy="1270"/>
                <wp:effectExtent l="0" t="0" r="19050" b="1778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2160" y="-1080"/>
                          <a:chExt cx="3000" cy="2"/>
                        </a:xfrm>
                      </wpg:grpSpPr>
                      <wps:wsp>
                        <wps:cNvPr id="8" name="Freeform 7"/>
                        <wps:cNvSpPr>
                          <a:spLocks/>
                        </wps:cNvSpPr>
                        <wps:spPr bwMode="auto">
                          <a:xfrm>
                            <a:off x="2160" y="-1080"/>
                            <a:ext cx="3000" cy="2"/>
                          </a:xfrm>
                          <a:custGeom>
                            <a:avLst/>
                            <a:gdLst>
                              <a:gd name="T0" fmla="+- 0 2160 2160"/>
                              <a:gd name="T1" fmla="*/ T0 w 3000"/>
                              <a:gd name="T2" fmla="+- 0 5160 216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08pt;margin-top:-54pt;width:150pt;height:.1pt;z-index:-251642880;mso-position-horizontal-relative:page" coordorigin="2160,-1080"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">
                <v:shape id="Freeform 7" o:spid="_x0000_s1027" style="position:absolute;left:2160;top:-1080;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UHqcEA&#10;AADaAAAADwAAAGRycy9kb3ducmV2LnhtbERPu27CMBTdkfoP1kViAwdUVSXFIERVqROU19DtNr5N&#10;IuLr1DaJ26/HQyXGo/NerKJpREfO15YVTCcZCOLC6ppLBafj2/gZhA/IGhvLpOCXPKyWD4MF5tr2&#10;vKfuEEqRQtjnqKAKoc2l9EVFBv3EtsSJ+7bOYEjQlVI77FO4aeQsy56kwZpTQ4UtbSoqLoerUfBY&#10;nDc433axn+2a+Pr3+fXTfTilRsO4fgERKIa7+N/9rhWkrelKugF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lB6nBAAAA2gAAAA8AAAAAAAAAAAAAAAAAmAIAAGRycy9kb3du&#10;cmV2LnhtbFBLBQYAAAAABAAEAPUAAACGAwAAAAA=&#10;" path="m,l3000,e" filled="f" strokeweight=".48pt">
                  <v:path arrowok="t" o:connecttype="custom" o:connectlocs="0,0;3000,0" o:connectangles="0,0"/>
                </v:shape>
                <w10:wrap anchorx="page"/>
              </v:group>
            </w:pict>
          </mc:Fallback>
        </mc:AlternateContent>
      </w:r>
      <w:r>
        <w:rPr>
          <w:noProof/>
        </w:rPr>
        <mc:AlternateContent>
          <mc:Choice Requires="wpg">
            <w:drawing>
              <wp:anchor distT="0" distB="0" distL="114300" distR="114300" simplePos="0" relativeHeight="251674624" behindDoc="1" locked="0" layoutInCell="1" allowOverlap="1" wp14:anchorId="3E1AEF6B" wp14:editId="2A5FAA53">
                <wp:simplePos x="0" y="0"/>
                <wp:positionH relativeFrom="page">
                  <wp:posOffset>4114800</wp:posOffset>
                </wp:positionH>
                <wp:positionV relativeFrom="paragraph">
                  <wp:posOffset>-685800</wp:posOffset>
                </wp:positionV>
                <wp:extent cx="1905000" cy="1270"/>
                <wp:effectExtent l="0" t="0" r="19050" b="1778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6480" y="-1080"/>
                          <a:chExt cx="3000" cy="2"/>
                        </a:xfrm>
                      </wpg:grpSpPr>
                      <wps:wsp>
                        <wps:cNvPr id="6" name="Freeform 5"/>
                        <wps:cNvSpPr>
                          <a:spLocks/>
                        </wps:cNvSpPr>
                        <wps:spPr bwMode="auto">
                          <a:xfrm>
                            <a:off x="6480" y="-1080"/>
                            <a:ext cx="3000" cy="2"/>
                          </a:xfrm>
                          <a:custGeom>
                            <a:avLst/>
                            <a:gdLst>
                              <a:gd name="T0" fmla="+- 0 6480 6480"/>
                              <a:gd name="T1" fmla="*/ T0 w 3000"/>
                              <a:gd name="T2" fmla="+- 0 9480 648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24pt;margin-top:-54pt;width:150pt;height:.1pt;z-index:-251641856;mso-position-horizontal-relative:page" coordorigin="6480,-1080"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">
                <v:shape id="Freeform 5" o:spid="_x0000_s1027" style="position:absolute;left:6480;top:-1080;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2QMQA&#10;AADaAAAADwAAAGRycy9kb3ducmV2LnhtbESPQWsCMRSE7wX/Q3hCbzWriNTVKEUpeGqttgdvr5vX&#10;3aWbl22S7kZ/vSkIPQ4z8w2zXEfTiI6cry0rGI8yEMSF1TWXCt6Pzw+PIHxA1thYJgVn8rBeDe6W&#10;mGvb8xt1h1CKBGGfo4IqhDaX0hcVGfQj2xIn78s6gyFJV0rtsE9w08hJls2kwZrTQoUtbSoqvg+/&#10;RsG0+Njg/KWL/eS1idvL6fOn2zul7ofxaQEiUAz/4Vt7pxXM4O9Ku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2NkDEAAAA2gAAAA8AAAAAAAAAAAAAAAAAmAIAAGRycy9k&#10;b3ducmV2LnhtbFBLBQYAAAAABAAEAPUAAACJAwAAAAA=&#10;" path="m,l3000,e" filled="f" strokeweight=".48pt">
                  <v:path arrowok="t" o:connecttype="custom" o:connectlocs="0,0;3000,0" o:connectangles="0,0"/>
                </v:shape>
                <w10:wrap anchorx="page"/>
              </v:group>
            </w:pict>
          </mc:Fallback>
        </mc:AlternateContent>
      </w:r>
      <w:r>
        <w:rPr>
          <w:noProof/>
        </w:rPr>
        <mc:AlternateContent>
          <mc:Choice Requires="wpg">
            <w:drawing>
              <wp:anchor distT="0" distB="0" distL="114300" distR="114300" simplePos="0" relativeHeight="251675648" behindDoc="1" locked="0" layoutInCell="1" allowOverlap="1" wp14:anchorId="3315EC73" wp14:editId="6B1CB764">
                <wp:simplePos x="0" y="0"/>
                <wp:positionH relativeFrom="page">
                  <wp:posOffset>2293620</wp:posOffset>
                </wp:positionH>
                <wp:positionV relativeFrom="paragraph">
                  <wp:posOffset>190500</wp:posOffset>
                </wp:positionV>
                <wp:extent cx="152400" cy="1270"/>
                <wp:effectExtent l="0" t="0" r="19050" b="177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270"/>
                          <a:chOff x="3612" y="300"/>
                          <a:chExt cx="240" cy="2"/>
                        </a:xfrm>
                      </wpg:grpSpPr>
                      <wps:wsp>
                        <wps:cNvPr id="4" name="Freeform 3"/>
                        <wps:cNvSpPr>
                          <a:spLocks/>
                        </wps:cNvSpPr>
                        <wps:spPr bwMode="auto">
                          <a:xfrm>
                            <a:off x="3612" y="300"/>
                            <a:ext cx="240" cy="2"/>
                          </a:xfrm>
                          <a:custGeom>
                            <a:avLst/>
                            <a:gdLst>
                              <a:gd name="T0" fmla="+- 0 3612 3612"/>
                              <a:gd name="T1" fmla="*/ T0 w 240"/>
                              <a:gd name="T2" fmla="+- 0 3852 3612"/>
                              <a:gd name="T3" fmla="*/ T2 w 240"/>
                            </a:gdLst>
                            <a:ahLst/>
                            <a:cxnLst>
                              <a:cxn ang="0">
                                <a:pos x="T1" y="0"/>
                              </a:cxn>
                              <a:cxn ang="0">
                                <a:pos x="T3" y="0"/>
                              </a:cxn>
                            </a:cxnLst>
                            <a:rect l="0" t="0" r="r" b="b"/>
                            <a:pathLst>
                              <a:path w="240">
                                <a:moveTo>
                                  <a:pt x="0" y="0"/>
                                </a:moveTo>
                                <a:lnTo>
                                  <a:pt x="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0.6pt;margin-top:15pt;width:12pt;height:.1pt;z-index:-251640832;mso-position-horizontal-relative:page" coordorigin="3612,300" coordsize="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">
                <v:shape id="Freeform 3" o:spid="_x0000_s1027" style="position:absolute;left:3612;top:300;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VOQMYA&#10;AADaAAAADwAAAGRycy9kb3ducmV2LnhtbESPQUsDMRSE74L/ITzBS2mzFZWybrZYwaJ4aN22grfH&#10;5rm7dvOyJGkb/30jCB6HmfmGKebR9OJIzneWFUwnGQji2uqOGwXbzfN4BsIHZI29ZVLwQx7m5eVF&#10;gbm2J36nYxUakSDsc1TQhjDkUvq6JYN+Ygfi5H1ZZzAk6RqpHZ4S3PTyJsvupcGO00KLAz21VO+r&#10;g1Gwehu51Xq3+GhGu7icZnef39G+KnV9FR8fQASK4T/8137RCm7h90q6AbI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VOQMYAAADaAAAADwAAAAAAAAAAAAAAAACYAgAAZHJz&#10;L2Rvd25yZXYueG1sUEsFBgAAAAAEAAQA9QAAAIsDAAAAAA==&#10;" path="m,l240,e" filled="f" strokeweight=".48pt">
                  <v:path arrowok="t" o:connecttype="custom" o:connectlocs="0,0;240,0" o:connectangles="0,0"/>
                </v:shape>
                <w10:wrap anchorx="page"/>
              </v:group>
            </w:pict>
          </mc:Fallback>
        </mc:AlternateContent>
      </w:r>
      <w:r>
        <w:t>D</w:t>
      </w:r>
      <w:r>
        <w:rPr>
          <w:spacing w:val="-1"/>
        </w:rPr>
        <w:t>a</w:t>
      </w:r>
      <w:r>
        <w:t>t</w:t>
      </w:r>
      <w:r>
        <w:rPr>
          <w:spacing w:val="-1"/>
        </w:rPr>
        <w:t>e</w:t>
      </w:r>
      <w:r>
        <w:t>d: July    _________, 2014.</w:t>
      </w:r>
    </w:p>
    <w:p w:rsidR="00932439" w:rsidRPr="00932439" w:rsidRDefault="00932439" w:rsidP="00932439">
      <w:pPr>
        <w:spacing w:before="10" w:line="480" w:lineRule="auto"/>
        <w:ind w:firstLine="720"/>
        <w:jc w:val="center"/>
        <w:rPr>
          <w:b/>
        </w:rPr>
      </w:pPr>
    </w:p>
    <w:p w:rsidR="00032CAA" w:rsidRDefault="00032CAA" w:rsidP="00032CAA">
      <w:pPr>
        <w:spacing w:line="200" w:lineRule="exact"/>
        <w:rPr>
          <w:sz w:val="20"/>
          <w:szCs w:val="20"/>
        </w:rPr>
      </w:pPr>
    </w:p>
    <w:p w:rsidR="00932439" w:rsidRPr="00CB607F" w:rsidRDefault="000C5A00">
      <w:pPr>
        <w:spacing w:after="200" w:line="276" w:lineRule="auto"/>
        <w:rPr>
          <w:rFonts w:eastAsiaTheme="minorHAnsi"/>
          <w:sz w:val="26"/>
          <w:szCs w:val="26"/>
        </w:rPr>
      </w:pPr>
      <w:r w:rsidRPr="00CB607F">
        <w:rPr>
          <w:rFonts w:eastAsiaTheme="minorHAnsi"/>
          <w:sz w:val="26"/>
          <w:szCs w:val="26"/>
        </w:rPr>
        <w:t xml:space="preserve">Based in part Upon: </w:t>
      </w:r>
      <w:r w:rsidRPr="00CB607F">
        <w:rPr>
          <w:rFonts w:eastAsiaTheme="minorHAnsi"/>
          <w:i/>
          <w:sz w:val="26"/>
          <w:szCs w:val="26"/>
        </w:rPr>
        <w:t>Ash v. Colo. Springs. School District 11</w:t>
      </w:r>
      <w:r w:rsidRPr="00CB607F">
        <w:rPr>
          <w:rFonts w:eastAsiaTheme="minorHAnsi"/>
          <w:sz w:val="26"/>
          <w:szCs w:val="26"/>
        </w:rPr>
        <w:t xml:space="preserve">, 07-cv-01104, Doc. 86-2, Verdict Form, Page 56.  Also considered: </w:t>
      </w:r>
      <w:r w:rsidRPr="00CB607F">
        <w:rPr>
          <w:rFonts w:eastAsiaTheme="minorHAnsi"/>
          <w:i/>
          <w:iCs/>
          <w:sz w:val="26"/>
          <w:szCs w:val="26"/>
        </w:rPr>
        <w:t>Univ. of Tx. Sw. Med. Ctr. v. Nassar</w:t>
      </w:r>
      <w:r w:rsidRPr="00CB607F">
        <w:rPr>
          <w:rFonts w:eastAsiaTheme="minorHAnsi"/>
          <w:sz w:val="26"/>
          <w:szCs w:val="26"/>
        </w:rPr>
        <w:t xml:space="preserve">, No. 12-484, 570 U.S. __, 133 S. Ct. 2517, 2522-23, 2526 (June 24, 2013); 42 U.S.C. Section 1981a(b)(1); </w:t>
      </w:r>
      <w:r w:rsidRPr="00CB607F">
        <w:rPr>
          <w:rFonts w:eastAsiaTheme="minorHAnsi"/>
          <w:i/>
          <w:sz w:val="26"/>
          <w:szCs w:val="26"/>
        </w:rPr>
        <w:t>Skinner v. Total Petroleum, Inc.,</w:t>
      </w:r>
      <w:r w:rsidRPr="00CB607F">
        <w:rPr>
          <w:rFonts w:eastAsiaTheme="minorHAnsi"/>
          <w:sz w:val="26"/>
          <w:szCs w:val="26"/>
        </w:rPr>
        <w:t xml:space="preserve"> 859 F. 2d 1439, 1444 (10</w:t>
      </w:r>
      <w:r w:rsidRPr="00CB607F">
        <w:rPr>
          <w:rFonts w:eastAsiaTheme="minorHAnsi"/>
          <w:sz w:val="26"/>
          <w:szCs w:val="26"/>
          <w:vertAlign w:val="superscript"/>
        </w:rPr>
        <w:t>th</w:t>
      </w:r>
      <w:r w:rsidRPr="00CB607F">
        <w:rPr>
          <w:rFonts w:eastAsiaTheme="minorHAnsi"/>
          <w:sz w:val="26"/>
          <w:szCs w:val="26"/>
        </w:rPr>
        <w:t xml:space="preserve"> Cir. 1988); </w:t>
      </w:r>
      <w:hyperlink r:id="rId14" w:tgtFrame="_top" w:history="1">
        <w:r w:rsidRPr="00CB607F">
          <w:rPr>
            <w:rStyle w:val="Hyperlink"/>
            <w:rFonts w:eastAsiaTheme="minorHAnsi"/>
            <w:i/>
            <w:iCs/>
            <w:sz w:val="26"/>
            <w:szCs w:val="26"/>
          </w:rPr>
          <w:t>Price Waterhouse v. Hopkins,</w:t>
        </w:r>
        <w:r w:rsidRPr="00CB607F">
          <w:rPr>
            <w:rStyle w:val="Hyperlink"/>
            <w:rFonts w:eastAsiaTheme="minorHAnsi"/>
            <w:sz w:val="26"/>
            <w:szCs w:val="26"/>
          </w:rPr>
          <w:t xml:space="preserve"> 490 U.S. 228, 246, 109 S.Ct. 1775, 104 L.Ed.2d 268 (1989</w:t>
        </w:r>
      </w:hyperlink>
      <w:hyperlink r:id="rId15" w:tgtFrame="_top" w:history="1">
        <w:r w:rsidRPr="00CB607F">
          <w:rPr>
            <w:rStyle w:val="Hyperlink"/>
            <w:rFonts w:eastAsiaTheme="minorHAnsi"/>
            <w:sz w:val="26"/>
            <w:szCs w:val="26"/>
          </w:rPr>
          <w:t>)</w:t>
        </w:r>
      </w:hyperlink>
      <w:r w:rsidRPr="00CB607F">
        <w:rPr>
          <w:rFonts w:eastAsiaTheme="minorHAnsi"/>
          <w:sz w:val="26"/>
          <w:szCs w:val="26"/>
        </w:rPr>
        <w:t xml:space="preserve">; </w:t>
      </w:r>
    </w:p>
    <w:p w:rsidR="000C5A00" w:rsidRDefault="000C5A00">
      <w:pPr>
        <w:spacing w:after="200" w:line="276" w:lineRule="auto"/>
        <w:rPr>
          <w:b/>
        </w:rPr>
      </w:pPr>
      <w:r>
        <w:rPr>
          <w:b/>
        </w:rPr>
        <w:br w:type="page"/>
      </w:r>
    </w:p>
    <w:p w:rsidR="0036118F" w:rsidRPr="0036118F" w:rsidRDefault="00932439" w:rsidP="0036118F">
      <w:pPr>
        <w:spacing w:line="480" w:lineRule="auto"/>
        <w:jc w:val="center"/>
        <w:rPr>
          <w:b/>
        </w:rPr>
      </w:pPr>
      <w:r>
        <w:rPr>
          <w:b/>
        </w:rPr>
        <w:lastRenderedPageBreak/>
        <w:t>DEFENDANT’S PROPOSED SPECIAL VERDICT FORM</w:t>
      </w:r>
    </w:p>
    <w:p w:rsidR="00932439" w:rsidRDefault="00932439">
      <w:pPr>
        <w:spacing w:after="200" w:line="276" w:lineRule="auto"/>
        <w:rPr>
          <w:b/>
        </w:rPr>
      </w:pPr>
      <w:r>
        <w:rPr>
          <w:b/>
        </w:rPr>
        <w:br w:type="page"/>
      </w:r>
    </w:p>
    <w:p w:rsidR="00932439" w:rsidRPr="00F37E8E" w:rsidRDefault="00932439" w:rsidP="00932439">
      <w:pPr>
        <w:pStyle w:val="Court"/>
        <w:rPr>
          <w:szCs w:val="24"/>
        </w:rPr>
      </w:pPr>
      <w:r w:rsidRPr="00F37E8E">
        <w:rPr>
          <w:szCs w:val="24"/>
        </w:rPr>
        <w:lastRenderedPageBreak/>
        <w:t>IN THE UNITED STATES DISTRICT COURT</w:t>
      </w:r>
      <w:r w:rsidRPr="00F37E8E">
        <w:rPr>
          <w:szCs w:val="24"/>
        </w:rPr>
        <w:br/>
        <w:t>FOR THE DISTRICT OF COLORADO</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76"/>
      </w:tblGrid>
      <w:tr w:rsidR="00932439" w:rsidRPr="00F37E8E" w:rsidTr="00F838FE">
        <w:tc>
          <w:tcPr>
            <w:tcW w:w="9576" w:type="dxa"/>
            <w:tcBorders>
              <w:top w:val="nil"/>
              <w:left w:val="nil"/>
              <w:bottom w:val="nil"/>
              <w:right w:val="nil"/>
            </w:tcBorders>
          </w:tcPr>
          <w:p w:rsidR="00932439" w:rsidRPr="00F37E8E" w:rsidRDefault="00932439" w:rsidP="00F838FE">
            <w:pPr>
              <w:pStyle w:val="Caption"/>
              <w:rPr>
                <w:szCs w:val="24"/>
              </w:rPr>
            </w:pPr>
            <w:r w:rsidRPr="00F37E8E">
              <w:rPr>
                <w:szCs w:val="24"/>
              </w:rPr>
              <w:t>Case No.  12-cv-03024-WJM-MEH</w:t>
            </w:r>
          </w:p>
        </w:tc>
      </w:tr>
      <w:tr w:rsidR="00932439" w:rsidRPr="00F37E8E" w:rsidTr="00F838FE">
        <w:tc>
          <w:tcPr>
            <w:tcW w:w="9576" w:type="dxa"/>
            <w:tcBorders>
              <w:top w:val="nil"/>
              <w:left w:val="nil"/>
              <w:bottom w:val="single" w:sz="4" w:space="0" w:color="auto"/>
              <w:right w:val="nil"/>
            </w:tcBorders>
          </w:tcPr>
          <w:p w:rsidR="00932439" w:rsidRPr="00F37E8E" w:rsidRDefault="00932439" w:rsidP="00F838FE">
            <w:pPr>
              <w:pStyle w:val="Caption"/>
              <w:spacing w:before="240"/>
              <w:rPr>
                <w:szCs w:val="24"/>
              </w:rPr>
            </w:pPr>
            <w:r w:rsidRPr="00F37E8E">
              <w:rPr>
                <w:caps/>
                <w:szCs w:val="24"/>
              </w:rPr>
              <w:t>DERICK FINN</w:t>
            </w:r>
            <w:r w:rsidRPr="00F37E8E">
              <w:rPr>
                <w:szCs w:val="24"/>
              </w:rPr>
              <w:t>,</w:t>
            </w:r>
          </w:p>
          <w:p w:rsidR="00932439" w:rsidRPr="00F37E8E" w:rsidRDefault="00932439" w:rsidP="00F838FE">
            <w:pPr>
              <w:pStyle w:val="Caption"/>
              <w:spacing w:before="240"/>
              <w:ind w:left="1440"/>
              <w:rPr>
                <w:szCs w:val="24"/>
              </w:rPr>
            </w:pPr>
            <w:r w:rsidRPr="00F37E8E">
              <w:rPr>
                <w:szCs w:val="24"/>
              </w:rPr>
              <w:t>Plaintiff,</w:t>
            </w:r>
          </w:p>
          <w:p w:rsidR="00932439" w:rsidRPr="00F37E8E" w:rsidRDefault="00932439" w:rsidP="00F838FE">
            <w:pPr>
              <w:spacing w:before="240"/>
            </w:pPr>
            <w:r w:rsidRPr="00F37E8E">
              <w:t>v.</w:t>
            </w:r>
          </w:p>
          <w:p w:rsidR="00932439" w:rsidRPr="00F37E8E" w:rsidRDefault="00932439" w:rsidP="00F838FE">
            <w:pPr>
              <w:pStyle w:val="Caption"/>
              <w:spacing w:before="240"/>
              <w:rPr>
                <w:szCs w:val="24"/>
              </w:rPr>
            </w:pPr>
            <w:r w:rsidRPr="00F37E8E">
              <w:rPr>
                <w:caps/>
                <w:szCs w:val="24"/>
              </w:rPr>
              <w:t xml:space="preserve">SUNCOR ENERGY </w:t>
            </w:r>
            <w:r w:rsidRPr="00F37E8E">
              <w:rPr>
                <w:szCs w:val="24"/>
              </w:rPr>
              <w:t>a/k/a Suncor Energy</w:t>
            </w:r>
          </w:p>
          <w:p w:rsidR="00932439" w:rsidRPr="00F37E8E" w:rsidRDefault="00932439" w:rsidP="00F838FE">
            <w:pPr>
              <w:pStyle w:val="Caption"/>
              <w:spacing w:before="240"/>
              <w:rPr>
                <w:szCs w:val="24"/>
              </w:rPr>
            </w:pPr>
            <w:r w:rsidRPr="00F37E8E">
              <w:rPr>
                <w:szCs w:val="24"/>
              </w:rPr>
              <w:t>USA, Inc.,</w:t>
            </w:r>
          </w:p>
          <w:p w:rsidR="00932439" w:rsidRPr="00F37E8E" w:rsidRDefault="00932439" w:rsidP="00F838FE">
            <w:pPr>
              <w:pStyle w:val="BodyText"/>
              <w:spacing w:before="240"/>
              <w:ind w:left="1440" w:firstLine="0"/>
              <w:rPr>
                <w:b/>
                <w:smallCaps/>
              </w:rPr>
            </w:pPr>
            <w:r w:rsidRPr="00F37E8E">
              <w:t>Defendant.</w:t>
            </w:r>
          </w:p>
        </w:tc>
      </w:tr>
      <w:tr w:rsidR="00932439" w:rsidRPr="00F37E8E" w:rsidTr="00F838FE">
        <w:tc>
          <w:tcPr>
            <w:tcW w:w="9576" w:type="dxa"/>
            <w:tcBorders>
              <w:top w:val="single" w:sz="4" w:space="0" w:color="auto"/>
              <w:left w:val="nil"/>
              <w:bottom w:val="single" w:sz="4" w:space="0" w:color="auto"/>
              <w:right w:val="nil"/>
            </w:tcBorders>
          </w:tcPr>
          <w:p w:rsidR="00932439" w:rsidRPr="00F37E8E" w:rsidRDefault="00B53DEE" w:rsidP="00F838FE">
            <w:pPr>
              <w:pStyle w:val="DocumentTitle"/>
              <w:rPr>
                <w:szCs w:val="24"/>
              </w:rPr>
            </w:pPr>
            <w:r>
              <w:rPr>
                <w:szCs w:val="24"/>
              </w:rPr>
              <w:t xml:space="preserve">(Defendant’s) special </w:t>
            </w:r>
            <w:r w:rsidR="00932439">
              <w:rPr>
                <w:szCs w:val="24"/>
              </w:rPr>
              <w:t xml:space="preserve">JURY VERDICT FORM </w:t>
            </w:r>
          </w:p>
        </w:tc>
      </w:tr>
    </w:tbl>
    <w:p w:rsidR="00932439" w:rsidRDefault="00932439" w:rsidP="00932439"/>
    <w:p w:rsidR="00932439" w:rsidRPr="00F75923" w:rsidRDefault="00932439" w:rsidP="00932439">
      <w:pPr>
        <w:spacing w:line="480" w:lineRule="auto"/>
        <w:jc w:val="both"/>
        <w:rPr>
          <w:sz w:val="26"/>
          <w:szCs w:val="26"/>
        </w:rPr>
      </w:pPr>
      <w:r>
        <w:tab/>
      </w:r>
      <w:r w:rsidRPr="00F75923">
        <w:rPr>
          <w:b/>
          <w:sz w:val="26"/>
          <w:szCs w:val="26"/>
        </w:rPr>
        <w:t>WE THE JURY</w:t>
      </w:r>
      <w:r w:rsidRPr="00F75923">
        <w:rPr>
          <w:sz w:val="26"/>
          <w:szCs w:val="26"/>
        </w:rPr>
        <w:t>, in the above-captioned action, present our answers to questions submitted by the Court, to which we have unanimously agreed:</w:t>
      </w:r>
    </w:p>
    <w:p w:rsidR="00932439" w:rsidRPr="00F75923" w:rsidRDefault="00932439" w:rsidP="00932439">
      <w:pPr>
        <w:pStyle w:val="Pleading1L1"/>
        <w:jc w:val="center"/>
        <w:rPr>
          <w:sz w:val="26"/>
          <w:szCs w:val="26"/>
          <w:u w:val="single"/>
        </w:rPr>
      </w:pPr>
      <w:r w:rsidRPr="00F75923">
        <w:rPr>
          <w:sz w:val="26"/>
          <w:szCs w:val="26"/>
          <w:u w:val="single"/>
        </w:rPr>
        <w:t>Race Discrimination Claim</w:t>
      </w:r>
    </w:p>
    <w:p w:rsidR="00932439" w:rsidRPr="00F75923" w:rsidRDefault="00932439" w:rsidP="00932439">
      <w:pPr>
        <w:spacing w:line="480" w:lineRule="auto"/>
        <w:jc w:val="both"/>
        <w:rPr>
          <w:sz w:val="26"/>
          <w:szCs w:val="26"/>
        </w:rPr>
      </w:pPr>
      <w:r w:rsidRPr="00F75923">
        <w:rPr>
          <w:sz w:val="26"/>
          <w:szCs w:val="26"/>
        </w:rPr>
        <w:tab/>
      </w:r>
      <w:r w:rsidRPr="00F75923">
        <w:rPr>
          <w:b/>
          <w:sz w:val="26"/>
          <w:szCs w:val="26"/>
        </w:rPr>
        <w:t>Question No. 1</w:t>
      </w:r>
      <w:r w:rsidRPr="00F75923">
        <w:rPr>
          <w:sz w:val="26"/>
          <w:szCs w:val="26"/>
        </w:rPr>
        <w:t>:  Did Plaintiff Derick Finn prove, by a preponderance of the evidence, that his race motivated Defendant Suncor to terminate his employment?</w:t>
      </w:r>
    </w:p>
    <w:p w:rsidR="00932439" w:rsidRPr="00F75923" w:rsidRDefault="00932439" w:rsidP="00B53DEE">
      <w:pPr>
        <w:tabs>
          <w:tab w:val="left" w:pos="720"/>
        </w:tabs>
        <w:spacing w:line="480" w:lineRule="auto"/>
        <w:jc w:val="both"/>
        <w:rPr>
          <w:sz w:val="26"/>
          <w:szCs w:val="26"/>
        </w:rPr>
      </w:pPr>
      <w:r w:rsidRPr="00F75923">
        <w:rPr>
          <w:sz w:val="26"/>
          <w:szCs w:val="26"/>
        </w:rPr>
        <w:tab/>
      </w:r>
      <w:r w:rsidRPr="00F75923">
        <w:rPr>
          <w:sz w:val="26"/>
          <w:szCs w:val="26"/>
        </w:rPr>
        <w:tab/>
        <w:t>_____ Yes</w:t>
      </w:r>
      <w:r w:rsidRPr="00F75923">
        <w:rPr>
          <w:sz w:val="26"/>
          <w:szCs w:val="26"/>
        </w:rPr>
        <w:tab/>
      </w:r>
      <w:r w:rsidRPr="00F75923">
        <w:rPr>
          <w:sz w:val="26"/>
          <w:szCs w:val="26"/>
        </w:rPr>
        <w:tab/>
        <w:t>_____ No</w:t>
      </w:r>
    </w:p>
    <w:p w:rsidR="00932439" w:rsidRDefault="00932439" w:rsidP="00932439">
      <w:pPr>
        <w:ind w:left="1440"/>
        <w:jc w:val="both"/>
        <w:rPr>
          <w:b/>
          <w:i/>
          <w:sz w:val="26"/>
          <w:szCs w:val="26"/>
        </w:rPr>
      </w:pPr>
      <w:r w:rsidRPr="00F75923">
        <w:rPr>
          <w:b/>
          <w:i/>
          <w:sz w:val="26"/>
          <w:szCs w:val="26"/>
        </w:rPr>
        <w:t xml:space="preserve">If your answer to Question No. 1 is “no” then you have completed your deliberations.  Please skip the remaining questions, and please sign and date the Certification at the end of this Verdict Form.  Otherwise, please proceed to question No. </w:t>
      </w:r>
      <w:r w:rsidR="00F75923">
        <w:rPr>
          <w:b/>
          <w:i/>
          <w:sz w:val="26"/>
          <w:szCs w:val="26"/>
        </w:rPr>
        <w:t>2</w:t>
      </w:r>
      <w:r w:rsidRPr="00F75923">
        <w:rPr>
          <w:b/>
          <w:i/>
          <w:sz w:val="26"/>
          <w:szCs w:val="26"/>
        </w:rPr>
        <w:t>.</w:t>
      </w:r>
    </w:p>
    <w:p w:rsidR="00F75923" w:rsidRDefault="00F75923">
      <w:pPr>
        <w:spacing w:after="200" w:line="276" w:lineRule="auto"/>
        <w:rPr>
          <w:b/>
          <w:i/>
          <w:sz w:val="26"/>
          <w:szCs w:val="26"/>
        </w:rPr>
      </w:pPr>
      <w:r>
        <w:rPr>
          <w:b/>
          <w:i/>
          <w:sz w:val="26"/>
          <w:szCs w:val="26"/>
        </w:rPr>
        <w:br w:type="page"/>
      </w:r>
    </w:p>
    <w:p w:rsidR="00932439" w:rsidRPr="00B53DEE" w:rsidRDefault="00932439" w:rsidP="00B53DEE">
      <w:pPr>
        <w:pStyle w:val="Pleading1L1"/>
        <w:jc w:val="center"/>
        <w:rPr>
          <w:b w:val="0"/>
          <w:sz w:val="26"/>
          <w:szCs w:val="26"/>
        </w:rPr>
      </w:pPr>
      <w:r w:rsidRPr="00F75923">
        <w:rPr>
          <w:sz w:val="26"/>
          <w:szCs w:val="26"/>
          <w:u w:val="single"/>
        </w:rPr>
        <w:lastRenderedPageBreak/>
        <w:t>“same decision” defense</w:t>
      </w:r>
    </w:p>
    <w:p w:rsidR="00932439" w:rsidRPr="00F75923" w:rsidRDefault="00932439" w:rsidP="00932439">
      <w:pPr>
        <w:spacing w:line="480" w:lineRule="auto"/>
        <w:jc w:val="both"/>
        <w:rPr>
          <w:b/>
          <w:sz w:val="26"/>
          <w:szCs w:val="26"/>
        </w:rPr>
      </w:pPr>
      <w:r w:rsidRPr="00F75923">
        <w:rPr>
          <w:sz w:val="26"/>
          <w:szCs w:val="26"/>
        </w:rPr>
        <w:tab/>
      </w:r>
      <w:r w:rsidRPr="00F75923">
        <w:rPr>
          <w:b/>
          <w:sz w:val="26"/>
          <w:szCs w:val="26"/>
        </w:rPr>
        <w:t xml:space="preserve">Question No. </w:t>
      </w:r>
      <w:r w:rsidR="00F75923">
        <w:rPr>
          <w:b/>
          <w:sz w:val="26"/>
          <w:szCs w:val="26"/>
        </w:rPr>
        <w:t>2</w:t>
      </w:r>
      <w:r w:rsidRPr="00F75923">
        <w:rPr>
          <w:sz w:val="26"/>
          <w:szCs w:val="26"/>
        </w:rPr>
        <w:t>:  Did Defendant Suncor prove, by a preponderance of the evidence, that it would have reached the same decision to terminate Mr. Finn’s employment regardless of his race?</w:t>
      </w:r>
      <w:r w:rsidRPr="00F75923">
        <w:rPr>
          <w:b/>
          <w:sz w:val="26"/>
          <w:szCs w:val="26"/>
        </w:rPr>
        <w:t xml:space="preserve"> </w:t>
      </w:r>
    </w:p>
    <w:p w:rsidR="00932439" w:rsidRPr="00F75923" w:rsidRDefault="00932439" w:rsidP="00932439">
      <w:pPr>
        <w:spacing w:line="480" w:lineRule="auto"/>
        <w:ind w:left="1440"/>
        <w:jc w:val="both"/>
        <w:rPr>
          <w:sz w:val="26"/>
          <w:szCs w:val="26"/>
        </w:rPr>
      </w:pPr>
      <w:r w:rsidRPr="00F75923">
        <w:rPr>
          <w:sz w:val="26"/>
          <w:szCs w:val="26"/>
        </w:rPr>
        <w:t>_____ Yes</w:t>
      </w:r>
      <w:r w:rsidRPr="00F75923">
        <w:rPr>
          <w:sz w:val="26"/>
          <w:szCs w:val="26"/>
        </w:rPr>
        <w:tab/>
      </w:r>
      <w:r w:rsidRPr="00F75923">
        <w:rPr>
          <w:sz w:val="26"/>
          <w:szCs w:val="26"/>
        </w:rPr>
        <w:tab/>
        <w:t>_____ No</w:t>
      </w:r>
    </w:p>
    <w:p w:rsidR="00932439" w:rsidRPr="00F75923" w:rsidRDefault="00932439" w:rsidP="00932439">
      <w:pPr>
        <w:ind w:left="1440"/>
        <w:jc w:val="both"/>
        <w:rPr>
          <w:b/>
          <w:sz w:val="26"/>
          <w:szCs w:val="26"/>
        </w:rPr>
      </w:pPr>
      <w:r w:rsidRPr="00F75923">
        <w:rPr>
          <w:b/>
          <w:i/>
          <w:sz w:val="26"/>
          <w:szCs w:val="26"/>
        </w:rPr>
        <w:t xml:space="preserve">If you answered “yes” to Question No. </w:t>
      </w:r>
      <w:r w:rsidR="00F75923">
        <w:rPr>
          <w:b/>
          <w:i/>
          <w:sz w:val="26"/>
          <w:szCs w:val="26"/>
        </w:rPr>
        <w:t>2</w:t>
      </w:r>
      <w:r w:rsidRPr="00F75923">
        <w:rPr>
          <w:b/>
          <w:i/>
          <w:sz w:val="26"/>
          <w:szCs w:val="26"/>
        </w:rPr>
        <w:t xml:space="preserve">, then you have completed your deliberations. Please skip the remaining questions, and please sign and date the Certification at the end of this Verdict Form.  Otherwise, please proceed to question No. </w:t>
      </w:r>
      <w:r w:rsidR="00F75923">
        <w:rPr>
          <w:b/>
          <w:i/>
          <w:sz w:val="26"/>
          <w:szCs w:val="26"/>
        </w:rPr>
        <w:t>3</w:t>
      </w:r>
      <w:r w:rsidRPr="00F75923">
        <w:rPr>
          <w:b/>
          <w:i/>
          <w:sz w:val="26"/>
          <w:szCs w:val="26"/>
        </w:rPr>
        <w:t>.</w:t>
      </w:r>
    </w:p>
    <w:p w:rsidR="00932439" w:rsidRPr="00F75923" w:rsidRDefault="00932439" w:rsidP="00932439">
      <w:pPr>
        <w:ind w:left="1440"/>
        <w:jc w:val="both"/>
        <w:rPr>
          <w:b/>
          <w:sz w:val="26"/>
          <w:szCs w:val="26"/>
        </w:rPr>
      </w:pPr>
    </w:p>
    <w:p w:rsidR="00932439" w:rsidRPr="00B53DEE" w:rsidRDefault="00932439" w:rsidP="00B53DEE">
      <w:pPr>
        <w:pStyle w:val="Pleading1L1"/>
        <w:jc w:val="center"/>
        <w:rPr>
          <w:b w:val="0"/>
          <w:i/>
          <w:sz w:val="26"/>
          <w:szCs w:val="26"/>
        </w:rPr>
      </w:pPr>
      <w:r w:rsidRPr="00F75923">
        <w:rPr>
          <w:sz w:val="26"/>
          <w:szCs w:val="26"/>
          <w:u w:val="single"/>
        </w:rPr>
        <w:t>Damages</w:t>
      </w:r>
    </w:p>
    <w:p w:rsidR="00932439" w:rsidRPr="00F75923" w:rsidRDefault="00932439" w:rsidP="00932439">
      <w:pPr>
        <w:spacing w:line="480" w:lineRule="auto"/>
        <w:jc w:val="both"/>
        <w:rPr>
          <w:sz w:val="26"/>
          <w:szCs w:val="26"/>
        </w:rPr>
      </w:pPr>
      <w:r w:rsidRPr="00F75923">
        <w:rPr>
          <w:sz w:val="26"/>
          <w:szCs w:val="26"/>
        </w:rPr>
        <w:tab/>
      </w:r>
      <w:r w:rsidRPr="00F75923">
        <w:rPr>
          <w:b/>
          <w:sz w:val="26"/>
          <w:szCs w:val="26"/>
        </w:rPr>
        <w:t xml:space="preserve">Question No. </w:t>
      </w:r>
      <w:r w:rsidR="00F75923">
        <w:rPr>
          <w:b/>
          <w:sz w:val="26"/>
          <w:szCs w:val="26"/>
        </w:rPr>
        <w:t>3</w:t>
      </w:r>
      <w:r w:rsidRPr="00F75923">
        <w:rPr>
          <w:sz w:val="26"/>
          <w:szCs w:val="26"/>
        </w:rPr>
        <w:t>:  Did Plaintiff Derick Finn prove, by a preponderance of the evidence, that he suffered compensatory damages as a result of Defendant Suncor’s discrimination?</w:t>
      </w:r>
    </w:p>
    <w:p w:rsidR="00932439" w:rsidRPr="00F75923" w:rsidRDefault="00932439" w:rsidP="00932439">
      <w:pPr>
        <w:spacing w:line="480" w:lineRule="auto"/>
        <w:ind w:left="1440"/>
        <w:jc w:val="both"/>
        <w:rPr>
          <w:sz w:val="26"/>
          <w:szCs w:val="26"/>
        </w:rPr>
      </w:pPr>
      <w:r w:rsidRPr="00F75923">
        <w:rPr>
          <w:sz w:val="26"/>
          <w:szCs w:val="26"/>
        </w:rPr>
        <w:t>_____ Yes</w:t>
      </w:r>
      <w:r w:rsidRPr="00F75923">
        <w:rPr>
          <w:sz w:val="26"/>
          <w:szCs w:val="26"/>
        </w:rPr>
        <w:tab/>
      </w:r>
      <w:r w:rsidRPr="00F75923">
        <w:rPr>
          <w:sz w:val="26"/>
          <w:szCs w:val="26"/>
        </w:rPr>
        <w:tab/>
        <w:t>_____ No</w:t>
      </w:r>
    </w:p>
    <w:p w:rsidR="00932439" w:rsidRPr="00F75923" w:rsidRDefault="00932439" w:rsidP="00932439">
      <w:pPr>
        <w:tabs>
          <w:tab w:val="left" w:pos="2160"/>
        </w:tabs>
        <w:ind w:left="1440"/>
        <w:jc w:val="both"/>
        <w:rPr>
          <w:b/>
          <w:i/>
          <w:sz w:val="26"/>
          <w:szCs w:val="26"/>
        </w:rPr>
      </w:pPr>
      <w:r w:rsidRPr="00F75923">
        <w:rPr>
          <w:b/>
          <w:i/>
          <w:sz w:val="26"/>
          <w:szCs w:val="26"/>
        </w:rPr>
        <w:t xml:space="preserve">If your answer to Question No. </w:t>
      </w:r>
      <w:r w:rsidR="00F75923">
        <w:rPr>
          <w:b/>
          <w:i/>
          <w:sz w:val="26"/>
          <w:szCs w:val="26"/>
        </w:rPr>
        <w:t>3</w:t>
      </w:r>
      <w:r w:rsidR="00F75923" w:rsidRPr="00F75923">
        <w:rPr>
          <w:b/>
          <w:i/>
          <w:sz w:val="26"/>
          <w:szCs w:val="26"/>
        </w:rPr>
        <w:t xml:space="preserve"> </w:t>
      </w:r>
      <w:r w:rsidRPr="00F75923">
        <w:rPr>
          <w:b/>
          <w:i/>
          <w:sz w:val="26"/>
          <w:szCs w:val="26"/>
        </w:rPr>
        <w:t xml:space="preserve">is “yes”, please proceed to Question No. </w:t>
      </w:r>
      <w:r w:rsidR="00F75923">
        <w:rPr>
          <w:b/>
          <w:i/>
          <w:sz w:val="26"/>
          <w:szCs w:val="26"/>
        </w:rPr>
        <w:t>4</w:t>
      </w:r>
      <w:r w:rsidRPr="00F75923">
        <w:rPr>
          <w:b/>
          <w:i/>
          <w:sz w:val="26"/>
          <w:szCs w:val="26"/>
        </w:rPr>
        <w:t>.</w:t>
      </w:r>
    </w:p>
    <w:p w:rsidR="00932439" w:rsidRPr="00F75923" w:rsidRDefault="00932439" w:rsidP="00932439">
      <w:pPr>
        <w:tabs>
          <w:tab w:val="left" w:pos="2160"/>
        </w:tabs>
        <w:ind w:left="1440"/>
        <w:jc w:val="both"/>
        <w:rPr>
          <w:sz w:val="26"/>
          <w:szCs w:val="26"/>
        </w:rPr>
      </w:pPr>
    </w:p>
    <w:p w:rsidR="00932439" w:rsidRPr="00F75923" w:rsidRDefault="00932439" w:rsidP="00932439">
      <w:pPr>
        <w:tabs>
          <w:tab w:val="left" w:pos="2160"/>
        </w:tabs>
        <w:ind w:left="1440" w:hanging="720"/>
        <w:jc w:val="both"/>
        <w:rPr>
          <w:b/>
          <w:i/>
          <w:sz w:val="26"/>
          <w:szCs w:val="26"/>
        </w:rPr>
      </w:pPr>
      <w:r w:rsidRPr="00F75923">
        <w:rPr>
          <w:b/>
          <w:i/>
          <w:sz w:val="26"/>
          <w:szCs w:val="26"/>
        </w:rPr>
        <w:tab/>
        <w:t xml:space="preserve">If your answer to Question No. </w:t>
      </w:r>
      <w:r w:rsidR="00F75923">
        <w:rPr>
          <w:b/>
          <w:i/>
          <w:sz w:val="26"/>
          <w:szCs w:val="26"/>
        </w:rPr>
        <w:t>3</w:t>
      </w:r>
      <w:r w:rsidR="00F75923" w:rsidRPr="00F75923">
        <w:rPr>
          <w:b/>
          <w:i/>
          <w:sz w:val="26"/>
          <w:szCs w:val="26"/>
        </w:rPr>
        <w:t xml:space="preserve"> </w:t>
      </w:r>
      <w:r w:rsidRPr="00F75923">
        <w:rPr>
          <w:b/>
          <w:i/>
          <w:sz w:val="26"/>
          <w:szCs w:val="26"/>
        </w:rPr>
        <w:t xml:space="preserve">is “no,” then Mr. Finn will be awarded the nominal amount of $1.00 as compensatory damages.  Please enter this amount on the line below and then proceed to Question No. </w:t>
      </w:r>
      <w:r w:rsidR="00F75923">
        <w:rPr>
          <w:b/>
          <w:i/>
          <w:sz w:val="26"/>
          <w:szCs w:val="26"/>
        </w:rPr>
        <w:t>7</w:t>
      </w:r>
      <w:r w:rsidRPr="00F75923">
        <w:rPr>
          <w:b/>
          <w:i/>
          <w:sz w:val="26"/>
          <w:szCs w:val="26"/>
        </w:rPr>
        <w:t>.</w:t>
      </w:r>
    </w:p>
    <w:p w:rsidR="00932439" w:rsidRPr="00F75923" w:rsidRDefault="00932439" w:rsidP="00932439">
      <w:pPr>
        <w:tabs>
          <w:tab w:val="left" w:pos="2160"/>
        </w:tabs>
        <w:ind w:left="1440" w:hanging="720"/>
        <w:jc w:val="both"/>
        <w:rPr>
          <w:b/>
          <w:i/>
          <w:sz w:val="26"/>
          <w:szCs w:val="26"/>
        </w:rPr>
      </w:pPr>
    </w:p>
    <w:p w:rsidR="00932439" w:rsidRPr="00F75923" w:rsidRDefault="00932439" w:rsidP="00B53DEE">
      <w:pPr>
        <w:tabs>
          <w:tab w:val="left" w:pos="2160"/>
        </w:tabs>
        <w:ind w:left="1440" w:hanging="720"/>
        <w:jc w:val="both"/>
        <w:rPr>
          <w:b/>
          <w:i/>
          <w:sz w:val="26"/>
          <w:szCs w:val="26"/>
        </w:rPr>
      </w:pPr>
      <w:r w:rsidRPr="00F75923">
        <w:rPr>
          <w:b/>
          <w:i/>
          <w:sz w:val="26"/>
          <w:szCs w:val="26"/>
        </w:rPr>
        <w:tab/>
      </w:r>
      <w:r w:rsidRPr="00F75923">
        <w:rPr>
          <w:sz w:val="26"/>
          <w:szCs w:val="26"/>
        </w:rPr>
        <w:t>$_______</w:t>
      </w:r>
    </w:p>
    <w:p w:rsidR="00932439" w:rsidRPr="00F75923" w:rsidRDefault="00932439" w:rsidP="00932439">
      <w:pPr>
        <w:ind w:left="720" w:hanging="720"/>
        <w:jc w:val="both"/>
        <w:rPr>
          <w:sz w:val="26"/>
          <w:szCs w:val="26"/>
        </w:rPr>
      </w:pPr>
    </w:p>
    <w:p w:rsidR="00932439" w:rsidRPr="00F75923" w:rsidRDefault="00932439" w:rsidP="00932439">
      <w:pPr>
        <w:spacing w:line="480" w:lineRule="auto"/>
        <w:jc w:val="both"/>
        <w:rPr>
          <w:sz w:val="26"/>
          <w:szCs w:val="26"/>
        </w:rPr>
      </w:pPr>
      <w:r w:rsidRPr="00F75923">
        <w:rPr>
          <w:b/>
          <w:sz w:val="26"/>
          <w:szCs w:val="26"/>
        </w:rPr>
        <w:tab/>
        <w:t xml:space="preserve">Question No. </w:t>
      </w:r>
      <w:r w:rsidR="00F75923">
        <w:rPr>
          <w:b/>
          <w:sz w:val="26"/>
          <w:szCs w:val="26"/>
        </w:rPr>
        <w:t>4</w:t>
      </w:r>
      <w:r w:rsidRPr="00F75923">
        <w:rPr>
          <w:sz w:val="26"/>
          <w:szCs w:val="26"/>
        </w:rPr>
        <w:t>:  What is the amount of compensatory damages Plaintiff Derick Finn has proved he suffered as a result of Defendant Suncor’s discrimination?</w:t>
      </w:r>
    </w:p>
    <w:p w:rsidR="00932439" w:rsidRPr="00F75923" w:rsidRDefault="00932439" w:rsidP="00932439">
      <w:pPr>
        <w:ind w:left="720" w:hanging="720"/>
        <w:jc w:val="both"/>
        <w:rPr>
          <w:sz w:val="26"/>
          <w:szCs w:val="26"/>
        </w:rPr>
      </w:pPr>
      <w:r w:rsidRPr="00F75923">
        <w:rPr>
          <w:sz w:val="26"/>
          <w:szCs w:val="26"/>
        </w:rPr>
        <w:tab/>
      </w:r>
      <w:r w:rsidRPr="00F75923">
        <w:rPr>
          <w:sz w:val="26"/>
          <w:szCs w:val="26"/>
        </w:rPr>
        <w:tab/>
        <w:t>$_______</w:t>
      </w:r>
    </w:p>
    <w:p w:rsidR="00932439" w:rsidRPr="00F75923" w:rsidRDefault="00932439" w:rsidP="00932439">
      <w:pPr>
        <w:ind w:left="720" w:hanging="720"/>
        <w:jc w:val="both"/>
        <w:rPr>
          <w:sz w:val="26"/>
          <w:szCs w:val="26"/>
        </w:rPr>
      </w:pPr>
    </w:p>
    <w:p w:rsidR="00932439" w:rsidRPr="00F75923" w:rsidRDefault="00932439" w:rsidP="00932439">
      <w:pPr>
        <w:spacing w:line="480" w:lineRule="auto"/>
        <w:jc w:val="both"/>
        <w:rPr>
          <w:sz w:val="26"/>
          <w:szCs w:val="26"/>
        </w:rPr>
      </w:pPr>
      <w:r w:rsidRPr="00F75923">
        <w:rPr>
          <w:b/>
          <w:sz w:val="26"/>
          <w:szCs w:val="26"/>
        </w:rPr>
        <w:lastRenderedPageBreak/>
        <w:tab/>
        <w:t xml:space="preserve">Question No. </w:t>
      </w:r>
      <w:r w:rsidR="00F75923">
        <w:rPr>
          <w:b/>
          <w:sz w:val="26"/>
          <w:szCs w:val="26"/>
        </w:rPr>
        <w:t>5</w:t>
      </w:r>
      <w:r w:rsidRPr="00F75923">
        <w:rPr>
          <w:sz w:val="26"/>
          <w:szCs w:val="26"/>
        </w:rPr>
        <w:t>:  Did Defendant Suncor Energy (U.S.A.) Inc. prove, by a preponderance of the evidence, that Plaintiff Derick Finn failed to use reasonable efforts to find comparable employment after his discharge?</w:t>
      </w:r>
    </w:p>
    <w:p w:rsidR="00932439" w:rsidRPr="00F75923" w:rsidRDefault="00932439" w:rsidP="00932439">
      <w:pPr>
        <w:spacing w:line="480" w:lineRule="auto"/>
        <w:jc w:val="both"/>
        <w:rPr>
          <w:sz w:val="26"/>
          <w:szCs w:val="26"/>
        </w:rPr>
      </w:pPr>
      <w:r w:rsidRPr="00F75923">
        <w:rPr>
          <w:sz w:val="26"/>
          <w:szCs w:val="26"/>
        </w:rPr>
        <w:tab/>
      </w:r>
      <w:r w:rsidRPr="00F75923">
        <w:rPr>
          <w:sz w:val="26"/>
          <w:szCs w:val="26"/>
        </w:rPr>
        <w:tab/>
        <w:t xml:space="preserve"> _____ Yes</w:t>
      </w:r>
      <w:r w:rsidRPr="00F75923">
        <w:rPr>
          <w:sz w:val="26"/>
          <w:szCs w:val="26"/>
        </w:rPr>
        <w:tab/>
      </w:r>
      <w:r w:rsidRPr="00F75923">
        <w:rPr>
          <w:sz w:val="26"/>
          <w:szCs w:val="26"/>
        </w:rPr>
        <w:tab/>
        <w:t>_____ No</w:t>
      </w:r>
    </w:p>
    <w:p w:rsidR="00932439" w:rsidRDefault="00932439" w:rsidP="00B53DEE">
      <w:pPr>
        <w:ind w:left="1440" w:hanging="1440"/>
        <w:jc w:val="both"/>
        <w:rPr>
          <w:b/>
          <w:i/>
          <w:sz w:val="26"/>
          <w:szCs w:val="26"/>
        </w:rPr>
      </w:pPr>
      <w:r w:rsidRPr="00F75923">
        <w:rPr>
          <w:b/>
          <w:i/>
          <w:sz w:val="26"/>
          <w:szCs w:val="26"/>
        </w:rPr>
        <w:tab/>
        <w:t xml:space="preserve">If your answer to Question No. </w:t>
      </w:r>
      <w:r w:rsidR="00F75923">
        <w:rPr>
          <w:b/>
          <w:i/>
          <w:sz w:val="26"/>
          <w:szCs w:val="26"/>
        </w:rPr>
        <w:t>5</w:t>
      </w:r>
      <w:r w:rsidR="00F75923" w:rsidRPr="00F75923">
        <w:rPr>
          <w:b/>
          <w:i/>
          <w:sz w:val="26"/>
          <w:szCs w:val="26"/>
        </w:rPr>
        <w:t xml:space="preserve"> </w:t>
      </w:r>
      <w:r w:rsidRPr="00F75923">
        <w:rPr>
          <w:b/>
          <w:i/>
          <w:sz w:val="26"/>
          <w:szCs w:val="26"/>
        </w:rPr>
        <w:t xml:space="preserve">is “yes,” please proceed to Question No. </w:t>
      </w:r>
      <w:r w:rsidR="00F75923">
        <w:rPr>
          <w:b/>
          <w:i/>
          <w:sz w:val="26"/>
          <w:szCs w:val="26"/>
        </w:rPr>
        <w:t>6</w:t>
      </w:r>
      <w:r w:rsidRPr="00F75923">
        <w:rPr>
          <w:b/>
          <w:i/>
          <w:sz w:val="26"/>
          <w:szCs w:val="26"/>
        </w:rPr>
        <w:t>.</w:t>
      </w:r>
    </w:p>
    <w:p w:rsidR="00F75923" w:rsidRPr="00F75923" w:rsidRDefault="00F75923" w:rsidP="00B53DEE">
      <w:pPr>
        <w:ind w:left="1440" w:hanging="1440"/>
        <w:jc w:val="both"/>
        <w:rPr>
          <w:sz w:val="26"/>
          <w:szCs w:val="26"/>
        </w:rPr>
      </w:pPr>
    </w:p>
    <w:p w:rsidR="00932439" w:rsidRPr="00F75923" w:rsidRDefault="00932439" w:rsidP="00B53DEE">
      <w:pPr>
        <w:ind w:left="1440" w:hanging="720"/>
        <w:jc w:val="both"/>
        <w:rPr>
          <w:b/>
          <w:sz w:val="26"/>
          <w:szCs w:val="26"/>
        </w:rPr>
      </w:pPr>
      <w:r w:rsidRPr="00F75923">
        <w:rPr>
          <w:b/>
          <w:i/>
          <w:sz w:val="26"/>
          <w:szCs w:val="26"/>
        </w:rPr>
        <w:tab/>
        <w:t xml:space="preserve">If your answer to Question No. </w:t>
      </w:r>
      <w:r w:rsidR="00F75923">
        <w:rPr>
          <w:b/>
          <w:i/>
          <w:sz w:val="26"/>
          <w:szCs w:val="26"/>
        </w:rPr>
        <w:t>5</w:t>
      </w:r>
      <w:r w:rsidR="00F75923" w:rsidRPr="00F75923">
        <w:rPr>
          <w:b/>
          <w:i/>
          <w:sz w:val="26"/>
          <w:szCs w:val="26"/>
        </w:rPr>
        <w:t xml:space="preserve"> </w:t>
      </w:r>
      <w:r w:rsidRPr="00F75923">
        <w:rPr>
          <w:b/>
          <w:i/>
          <w:sz w:val="26"/>
          <w:szCs w:val="26"/>
        </w:rPr>
        <w:t xml:space="preserve">is “no,” please proceed to Question No. </w:t>
      </w:r>
      <w:r w:rsidR="00F75923">
        <w:rPr>
          <w:b/>
          <w:i/>
          <w:sz w:val="26"/>
          <w:szCs w:val="26"/>
        </w:rPr>
        <w:t>7</w:t>
      </w:r>
      <w:r w:rsidRPr="00F75923">
        <w:rPr>
          <w:b/>
          <w:i/>
          <w:sz w:val="26"/>
          <w:szCs w:val="26"/>
        </w:rPr>
        <w:t>.</w:t>
      </w:r>
    </w:p>
    <w:p w:rsidR="00932439" w:rsidRPr="00F75923" w:rsidRDefault="00932439" w:rsidP="00932439">
      <w:pPr>
        <w:ind w:left="720"/>
        <w:jc w:val="both"/>
        <w:rPr>
          <w:b/>
          <w:sz w:val="26"/>
          <w:szCs w:val="26"/>
        </w:rPr>
      </w:pPr>
    </w:p>
    <w:p w:rsidR="00932439" w:rsidRPr="00F75923" w:rsidRDefault="00932439" w:rsidP="00932439">
      <w:pPr>
        <w:spacing w:line="480" w:lineRule="auto"/>
        <w:ind w:firstLine="720"/>
        <w:jc w:val="both"/>
        <w:rPr>
          <w:sz w:val="26"/>
          <w:szCs w:val="26"/>
        </w:rPr>
      </w:pPr>
      <w:r w:rsidRPr="00F75923">
        <w:rPr>
          <w:b/>
          <w:sz w:val="26"/>
          <w:szCs w:val="26"/>
        </w:rPr>
        <w:t xml:space="preserve">Question No. </w:t>
      </w:r>
      <w:r w:rsidR="00F75923">
        <w:rPr>
          <w:b/>
          <w:sz w:val="26"/>
          <w:szCs w:val="26"/>
        </w:rPr>
        <w:t>6</w:t>
      </w:r>
      <w:r w:rsidRPr="00F75923">
        <w:rPr>
          <w:sz w:val="26"/>
          <w:szCs w:val="26"/>
        </w:rPr>
        <w:t>:  What is the amount of pay and benefits Plaintiff Derick Finn could have earned if he had used reasonable efforts to find comparable employment?</w:t>
      </w:r>
    </w:p>
    <w:p w:rsidR="00932439" w:rsidRPr="00F75923" w:rsidRDefault="00932439" w:rsidP="00932439">
      <w:pPr>
        <w:spacing w:line="480" w:lineRule="auto"/>
        <w:ind w:firstLine="720"/>
        <w:jc w:val="both"/>
        <w:rPr>
          <w:sz w:val="26"/>
          <w:szCs w:val="26"/>
        </w:rPr>
      </w:pPr>
      <w:r w:rsidRPr="00F75923">
        <w:rPr>
          <w:sz w:val="26"/>
          <w:szCs w:val="26"/>
        </w:rPr>
        <w:tab/>
        <w:t>$_______</w:t>
      </w:r>
    </w:p>
    <w:p w:rsidR="00932439" w:rsidRPr="00F75923" w:rsidRDefault="00932439" w:rsidP="00932439">
      <w:pPr>
        <w:spacing w:line="480" w:lineRule="auto"/>
        <w:ind w:firstLine="720"/>
        <w:jc w:val="both"/>
        <w:rPr>
          <w:sz w:val="26"/>
          <w:szCs w:val="26"/>
        </w:rPr>
      </w:pPr>
      <w:r w:rsidRPr="00F75923">
        <w:rPr>
          <w:b/>
          <w:sz w:val="26"/>
          <w:szCs w:val="26"/>
        </w:rPr>
        <w:t xml:space="preserve">Question No. </w:t>
      </w:r>
      <w:r w:rsidR="00F75923">
        <w:rPr>
          <w:b/>
          <w:sz w:val="26"/>
          <w:szCs w:val="26"/>
        </w:rPr>
        <w:t>7</w:t>
      </w:r>
      <w:r w:rsidRPr="00F75923">
        <w:rPr>
          <w:sz w:val="26"/>
          <w:szCs w:val="26"/>
        </w:rPr>
        <w:t>:  Did Plaintiff Derick Finn prove, by a preponderance of the evidence, that Defendant Suncor intentionally discriminated against him with malice or with reckless indifference to Mr. Finn’s right to be free from intentional discrimination?</w:t>
      </w:r>
    </w:p>
    <w:p w:rsidR="00932439" w:rsidRPr="00F75923" w:rsidRDefault="00932439" w:rsidP="00932439">
      <w:pPr>
        <w:spacing w:line="480" w:lineRule="auto"/>
        <w:ind w:firstLine="720"/>
        <w:jc w:val="both"/>
        <w:rPr>
          <w:sz w:val="26"/>
          <w:szCs w:val="26"/>
        </w:rPr>
      </w:pPr>
      <w:r w:rsidRPr="00F75923">
        <w:rPr>
          <w:sz w:val="26"/>
          <w:szCs w:val="26"/>
        </w:rPr>
        <w:tab/>
        <w:t>_____ Yes</w:t>
      </w:r>
      <w:r w:rsidRPr="00F75923">
        <w:rPr>
          <w:sz w:val="26"/>
          <w:szCs w:val="26"/>
        </w:rPr>
        <w:tab/>
      </w:r>
      <w:r w:rsidRPr="00F75923">
        <w:rPr>
          <w:sz w:val="26"/>
          <w:szCs w:val="26"/>
        </w:rPr>
        <w:tab/>
        <w:t>_____ No</w:t>
      </w:r>
    </w:p>
    <w:p w:rsidR="00932439" w:rsidRDefault="00932439" w:rsidP="00B53DEE">
      <w:pPr>
        <w:ind w:left="1440" w:hanging="720"/>
        <w:jc w:val="both"/>
        <w:rPr>
          <w:b/>
          <w:i/>
          <w:sz w:val="26"/>
          <w:szCs w:val="26"/>
        </w:rPr>
      </w:pPr>
      <w:r w:rsidRPr="00F75923">
        <w:rPr>
          <w:b/>
          <w:i/>
          <w:sz w:val="26"/>
          <w:szCs w:val="26"/>
        </w:rPr>
        <w:tab/>
        <w:t xml:space="preserve">If your answer to Question No. </w:t>
      </w:r>
      <w:r w:rsidR="00F75923">
        <w:rPr>
          <w:b/>
          <w:i/>
          <w:sz w:val="26"/>
          <w:szCs w:val="26"/>
        </w:rPr>
        <w:t>7</w:t>
      </w:r>
      <w:r w:rsidR="00F75923" w:rsidRPr="00F75923">
        <w:rPr>
          <w:b/>
          <w:i/>
          <w:sz w:val="26"/>
          <w:szCs w:val="26"/>
        </w:rPr>
        <w:t xml:space="preserve"> </w:t>
      </w:r>
      <w:r w:rsidRPr="00F75923">
        <w:rPr>
          <w:b/>
          <w:i/>
          <w:sz w:val="26"/>
          <w:szCs w:val="26"/>
        </w:rPr>
        <w:t xml:space="preserve">is “yes,” please proceed to Question No. </w:t>
      </w:r>
      <w:r w:rsidR="00F75923">
        <w:rPr>
          <w:b/>
          <w:i/>
          <w:sz w:val="26"/>
          <w:szCs w:val="26"/>
        </w:rPr>
        <w:t>8</w:t>
      </w:r>
      <w:r w:rsidRPr="00F75923">
        <w:rPr>
          <w:b/>
          <w:i/>
          <w:sz w:val="26"/>
          <w:szCs w:val="26"/>
        </w:rPr>
        <w:t>.</w:t>
      </w:r>
    </w:p>
    <w:p w:rsidR="00F75923" w:rsidRPr="00F75923" w:rsidRDefault="00F75923" w:rsidP="00B53DEE">
      <w:pPr>
        <w:ind w:left="1440" w:hanging="720"/>
        <w:jc w:val="both"/>
        <w:rPr>
          <w:b/>
          <w:i/>
          <w:sz w:val="26"/>
          <w:szCs w:val="26"/>
        </w:rPr>
      </w:pPr>
    </w:p>
    <w:p w:rsidR="00932439" w:rsidRPr="00F75923" w:rsidRDefault="00932439" w:rsidP="00932439">
      <w:pPr>
        <w:ind w:left="1440"/>
        <w:jc w:val="both"/>
        <w:rPr>
          <w:b/>
          <w:i/>
          <w:sz w:val="26"/>
          <w:szCs w:val="26"/>
        </w:rPr>
      </w:pPr>
      <w:r w:rsidRPr="00F75923">
        <w:rPr>
          <w:b/>
          <w:i/>
          <w:sz w:val="26"/>
          <w:szCs w:val="26"/>
        </w:rPr>
        <w:t xml:space="preserve">If your answer to Question No. </w:t>
      </w:r>
      <w:r w:rsidR="00F75923">
        <w:rPr>
          <w:b/>
          <w:i/>
          <w:sz w:val="26"/>
          <w:szCs w:val="26"/>
        </w:rPr>
        <w:t>7</w:t>
      </w:r>
      <w:r w:rsidR="00F75923" w:rsidRPr="00F75923">
        <w:rPr>
          <w:b/>
          <w:i/>
          <w:sz w:val="26"/>
          <w:szCs w:val="26"/>
        </w:rPr>
        <w:t xml:space="preserve"> </w:t>
      </w:r>
      <w:r w:rsidRPr="00F75923">
        <w:rPr>
          <w:b/>
          <w:i/>
          <w:sz w:val="26"/>
          <w:szCs w:val="26"/>
        </w:rPr>
        <w:t xml:space="preserve">is “no,” you have concluded deliberations.  Please skip the remaining questions and please sign and date the Certification at the end of this Verdict Form. </w:t>
      </w:r>
    </w:p>
    <w:p w:rsidR="00932439" w:rsidRPr="00F75923" w:rsidRDefault="00932439" w:rsidP="00932439">
      <w:pPr>
        <w:ind w:left="1440"/>
        <w:jc w:val="both"/>
        <w:rPr>
          <w:b/>
          <w:i/>
          <w:sz w:val="26"/>
          <w:szCs w:val="26"/>
        </w:rPr>
      </w:pPr>
    </w:p>
    <w:p w:rsidR="00932439" w:rsidRPr="00F75923" w:rsidRDefault="00932439" w:rsidP="00932439">
      <w:pPr>
        <w:spacing w:line="480" w:lineRule="auto"/>
        <w:ind w:firstLine="720"/>
        <w:jc w:val="both"/>
        <w:rPr>
          <w:sz w:val="26"/>
          <w:szCs w:val="26"/>
        </w:rPr>
      </w:pPr>
      <w:r w:rsidRPr="00F75923">
        <w:rPr>
          <w:b/>
          <w:sz w:val="26"/>
          <w:szCs w:val="26"/>
        </w:rPr>
        <w:t xml:space="preserve">Question No. </w:t>
      </w:r>
      <w:r w:rsidR="00F75923">
        <w:rPr>
          <w:b/>
          <w:sz w:val="26"/>
          <w:szCs w:val="26"/>
        </w:rPr>
        <w:t>8</w:t>
      </w:r>
      <w:r w:rsidRPr="00F75923">
        <w:rPr>
          <w:sz w:val="26"/>
          <w:szCs w:val="26"/>
        </w:rPr>
        <w:t>:  Did Defendant Suncor prove, by a preponderance of the evidence, that it made good faith efforts to comply with the law by implementing and enforcing policies and programs designed to prevent unlawful discrimination?</w:t>
      </w:r>
    </w:p>
    <w:p w:rsidR="00932439" w:rsidRPr="00F75923" w:rsidRDefault="00932439" w:rsidP="00932439">
      <w:pPr>
        <w:spacing w:line="480" w:lineRule="auto"/>
        <w:ind w:firstLine="720"/>
        <w:jc w:val="both"/>
        <w:rPr>
          <w:sz w:val="26"/>
          <w:szCs w:val="26"/>
        </w:rPr>
      </w:pPr>
      <w:r w:rsidRPr="00F75923">
        <w:rPr>
          <w:sz w:val="26"/>
          <w:szCs w:val="26"/>
        </w:rPr>
        <w:tab/>
        <w:t>_____ Yes</w:t>
      </w:r>
      <w:r w:rsidRPr="00F75923">
        <w:rPr>
          <w:sz w:val="26"/>
          <w:szCs w:val="26"/>
        </w:rPr>
        <w:tab/>
      </w:r>
      <w:r w:rsidRPr="00F75923">
        <w:rPr>
          <w:sz w:val="26"/>
          <w:szCs w:val="26"/>
        </w:rPr>
        <w:tab/>
        <w:t>_____ No</w:t>
      </w:r>
    </w:p>
    <w:p w:rsidR="00932439" w:rsidRPr="00F75923" w:rsidRDefault="00932439" w:rsidP="00932439">
      <w:pPr>
        <w:ind w:left="1440"/>
        <w:jc w:val="both"/>
        <w:rPr>
          <w:b/>
          <w:i/>
          <w:sz w:val="26"/>
          <w:szCs w:val="26"/>
        </w:rPr>
      </w:pPr>
      <w:r w:rsidRPr="00F75923">
        <w:rPr>
          <w:b/>
          <w:i/>
          <w:sz w:val="26"/>
          <w:szCs w:val="26"/>
        </w:rPr>
        <w:lastRenderedPageBreak/>
        <w:t xml:space="preserve">If your answer to Question No. </w:t>
      </w:r>
      <w:r w:rsidR="00F75923">
        <w:rPr>
          <w:b/>
          <w:i/>
          <w:sz w:val="26"/>
          <w:szCs w:val="26"/>
        </w:rPr>
        <w:t>8</w:t>
      </w:r>
      <w:r w:rsidR="00F75923" w:rsidRPr="00F75923">
        <w:rPr>
          <w:b/>
          <w:i/>
          <w:sz w:val="26"/>
          <w:szCs w:val="26"/>
        </w:rPr>
        <w:t xml:space="preserve"> </w:t>
      </w:r>
      <w:r w:rsidRPr="00F75923">
        <w:rPr>
          <w:b/>
          <w:i/>
          <w:sz w:val="26"/>
          <w:szCs w:val="26"/>
        </w:rPr>
        <w:t>is “yes,” you have concluded deliberations.  Please skip the remaining questions and please sign and date the Certification at the end of this Verdict Form.</w:t>
      </w:r>
    </w:p>
    <w:p w:rsidR="00932439" w:rsidRPr="00F75923" w:rsidRDefault="00932439" w:rsidP="00932439">
      <w:pPr>
        <w:ind w:left="1440"/>
        <w:jc w:val="both"/>
        <w:rPr>
          <w:b/>
          <w:i/>
          <w:sz w:val="26"/>
          <w:szCs w:val="26"/>
        </w:rPr>
      </w:pPr>
    </w:p>
    <w:p w:rsidR="00932439" w:rsidRPr="00F75923" w:rsidRDefault="00932439" w:rsidP="00932439">
      <w:pPr>
        <w:ind w:left="1440"/>
        <w:jc w:val="both"/>
        <w:rPr>
          <w:b/>
          <w:i/>
          <w:sz w:val="26"/>
          <w:szCs w:val="26"/>
        </w:rPr>
      </w:pPr>
      <w:r w:rsidRPr="00F75923">
        <w:rPr>
          <w:b/>
          <w:i/>
          <w:sz w:val="26"/>
          <w:szCs w:val="26"/>
        </w:rPr>
        <w:t xml:space="preserve">If your answer to Question No. </w:t>
      </w:r>
      <w:r w:rsidR="00F75923">
        <w:rPr>
          <w:b/>
          <w:i/>
          <w:sz w:val="26"/>
          <w:szCs w:val="26"/>
        </w:rPr>
        <w:t>8</w:t>
      </w:r>
      <w:r w:rsidR="00F75923" w:rsidRPr="00F75923">
        <w:rPr>
          <w:b/>
          <w:i/>
          <w:sz w:val="26"/>
          <w:szCs w:val="26"/>
        </w:rPr>
        <w:t xml:space="preserve"> </w:t>
      </w:r>
      <w:r w:rsidRPr="00F75923">
        <w:rPr>
          <w:b/>
          <w:i/>
          <w:sz w:val="26"/>
          <w:szCs w:val="26"/>
        </w:rPr>
        <w:t xml:space="preserve">is “no,” please proceed to Question No. </w:t>
      </w:r>
      <w:r w:rsidR="00F75923">
        <w:rPr>
          <w:b/>
          <w:i/>
          <w:sz w:val="26"/>
          <w:szCs w:val="26"/>
        </w:rPr>
        <w:t>9</w:t>
      </w:r>
      <w:r w:rsidRPr="00F75923">
        <w:rPr>
          <w:b/>
          <w:i/>
          <w:sz w:val="26"/>
          <w:szCs w:val="26"/>
        </w:rPr>
        <w:t>.</w:t>
      </w:r>
    </w:p>
    <w:p w:rsidR="00932439" w:rsidRPr="00F75923" w:rsidRDefault="00932439" w:rsidP="00932439">
      <w:pPr>
        <w:ind w:left="1440"/>
        <w:jc w:val="both"/>
        <w:rPr>
          <w:sz w:val="26"/>
          <w:szCs w:val="26"/>
        </w:rPr>
      </w:pPr>
    </w:p>
    <w:p w:rsidR="00932439" w:rsidRPr="00F75923" w:rsidRDefault="00932439" w:rsidP="00932439">
      <w:pPr>
        <w:spacing w:line="480" w:lineRule="auto"/>
        <w:ind w:firstLine="720"/>
        <w:jc w:val="both"/>
        <w:rPr>
          <w:sz w:val="26"/>
          <w:szCs w:val="26"/>
        </w:rPr>
      </w:pPr>
      <w:r w:rsidRPr="00F75923">
        <w:rPr>
          <w:b/>
          <w:sz w:val="26"/>
          <w:szCs w:val="26"/>
        </w:rPr>
        <w:t xml:space="preserve">Question No. </w:t>
      </w:r>
      <w:r w:rsidR="00F75923">
        <w:rPr>
          <w:b/>
          <w:sz w:val="26"/>
          <w:szCs w:val="26"/>
        </w:rPr>
        <w:t>9</w:t>
      </w:r>
      <w:r w:rsidRPr="00F75923">
        <w:rPr>
          <w:sz w:val="26"/>
          <w:szCs w:val="26"/>
        </w:rPr>
        <w:t>:  Please identify the amount of punitive damages to be awarded against Defendant Suncor to punish it for intentionally discriminating against Mr. Finn with malice or with reckless indifference to Mr. Finn’s right to be free from intentional discrimination</w:t>
      </w:r>
    </w:p>
    <w:p w:rsidR="00932439" w:rsidRPr="00F75923" w:rsidRDefault="00932439" w:rsidP="00932439">
      <w:pPr>
        <w:tabs>
          <w:tab w:val="left" w:pos="2160"/>
        </w:tabs>
        <w:ind w:left="1440" w:hanging="720"/>
        <w:jc w:val="both"/>
        <w:rPr>
          <w:sz w:val="26"/>
          <w:szCs w:val="26"/>
        </w:rPr>
      </w:pPr>
      <w:r w:rsidRPr="00F75923">
        <w:rPr>
          <w:sz w:val="26"/>
          <w:szCs w:val="26"/>
        </w:rPr>
        <w:tab/>
        <w:t>$_______</w:t>
      </w:r>
    </w:p>
    <w:p w:rsidR="00932439" w:rsidRPr="00F75923" w:rsidRDefault="00932439" w:rsidP="00932439">
      <w:pPr>
        <w:ind w:firstLine="720"/>
        <w:jc w:val="both"/>
        <w:rPr>
          <w:sz w:val="26"/>
          <w:szCs w:val="26"/>
        </w:rPr>
      </w:pPr>
      <w:r w:rsidRPr="00F75923">
        <w:rPr>
          <w:sz w:val="26"/>
          <w:szCs w:val="26"/>
        </w:rPr>
        <w:tab/>
      </w:r>
    </w:p>
    <w:p w:rsidR="00F75923" w:rsidRPr="00F75923" w:rsidRDefault="00932439" w:rsidP="00932439">
      <w:pPr>
        <w:ind w:left="1440" w:hanging="720"/>
        <w:jc w:val="both"/>
        <w:rPr>
          <w:b/>
          <w:i/>
          <w:sz w:val="26"/>
          <w:szCs w:val="26"/>
        </w:rPr>
      </w:pPr>
      <w:r w:rsidRPr="00F75923">
        <w:rPr>
          <w:sz w:val="26"/>
          <w:szCs w:val="26"/>
        </w:rPr>
        <w:tab/>
      </w:r>
      <w:r w:rsidRPr="00F75923">
        <w:rPr>
          <w:b/>
          <w:i/>
          <w:sz w:val="26"/>
          <w:szCs w:val="26"/>
        </w:rPr>
        <w:t>You have now concluded deliberations in this case.  Please sign and date the Verdict Form on the lines provided on the Certification.</w:t>
      </w:r>
    </w:p>
    <w:p w:rsidR="00932439" w:rsidRPr="00F75923" w:rsidRDefault="00932439" w:rsidP="00B53DEE">
      <w:pPr>
        <w:ind w:left="1440" w:hanging="720"/>
        <w:jc w:val="both"/>
        <w:rPr>
          <w:b/>
          <w:i/>
          <w:sz w:val="26"/>
          <w:szCs w:val="26"/>
        </w:rPr>
      </w:pPr>
    </w:p>
    <w:p w:rsidR="00932439" w:rsidRPr="00F75923" w:rsidRDefault="00932439" w:rsidP="00932439">
      <w:pPr>
        <w:pStyle w:val="Pleading1L1"/>
        <w:jc w:val="center"/>
        <w:rPr>
          <w:sz w:val="26"/>
          <w:szCs w:val="26"/>
          <w:u w:val="single"/>
        </w:rPr>
      </w:pPr>
      <w:r w:rsidRPr="00F75923">
        <w:rPr>
          <w:sz w:val="26"/>
          <w:szCs w:val="26"/>
          <w:u w:val="single"/>
        </w:rPr>
        <w:t>C</w:t>
      </w:r>
      <w:r w:rsidRPr="00F75923">
        <w:rPr>
          <w:spacing w:val="1"/>
          <w:sz w:val="26"/>
          <w:szCs w:val="26"/>
          <w:u w:val="single"/>
        </w:rPr>
        <w:t>E</w:t>
      </w:r>
      <w:r w:rsidRPr="00F75923">
        <w:rPr>
          <w:sz w:val="26"/>
          <w:szCs w:val="26"/>
          <w:u w:val="single"/>
        </w:rPr>
        <w:t>R</w:t>
      </w:r>
      <w:r w:rsidRPr="00F75923">
        <w:rPr>
          <w:spacing w:val="1"/>
          <w:sz w:val="26"/>
          <w:szCs w:val="26"/>
          <w:u w:val="single"/>
        </w:rPr>
        <w:t>T</w:t>
      </w:r>
      <w:r w:rsidRPr="00F75923">
        <w:rPr>
          <w:sz w:val="26"/>
          <w:szCs w:val="26"/>
          <w:u w:val="single"/>
        </w:rPr>
        <w:t>I</w:t>
      </w:r>
      <w:r w:rsidRPr="00F75923">
        <w:rPr>
          <w:spacing w:val="-3"/>
          <w:sz w:val="26"/>
          <w:szCs w:val="26"/>
          <w:u w:val="single"/>
        </w:rPr>
        <w:t>F</w:t>
      </w:r>
      <w:r w:rsidRPr="00F75923">
        <w:rPr>
          <w:sz w:val="26"/>
          <w:szCs w:val="26"/>
          <w:u w:val="single"/>
        </w:rPr>
        <w:t>ICA</w:t>
      </w:r>
      <w:r w:rsidRPr="00F75923">
        <w:rPr>
          <w:spacing w:val="1"/>
          <w:sz w:val="26"/>
          <w:szCs w:val="26"/>
          <w:u w:val="single"/>
        </w:rPr>
        <w:t>T</w:t>
      </w:r>
      <w:r w:rsidRPr="00F75923">
        <w:rPr>
          <w:sz w:val="26"/>
          <w:szCs w:val="26"/>
          <w:u w:val="single"/>
        </w:rPr>
        <w:t>ION</w:t>
      </w:r>
    </w:p>
    <w:p w:rsidR="00932439" w:rsidRPr="00F75923" w:rsidRDefault="00932439" w:rsidP="00932439">
      <w:pPr>
        <w:ind w:left="100" w:right="226" w:firstLine="720"/>
        <w:jc w:val="both"/>
        <w:rPr>
          <w:sz w:val="26"/>
          <w:szCs w:val="26"/>
        </w:rPr>
      </w:pPr>
      <w:r w:rsidRPr="00F75923">
        <w:rPr>
          <w:b/>
          <w:bCs/>
          <w:sz w:val="26"/>
          <w:szCs w:val="26"/>
        </w:rPr>
        <w:t>If</w:t>
      </w:r>
      <w:r w:rsidRPr="00F75923">
        <w:rPr>
          <w:b/>
          <w:bCs/>
          <w:spacing w:val="2"/>
          <w:sz w:val="26"/>
          <w:szCs w:val="26"/>
        </w:rPr>
        <w:t xml:space="preserve"> </w:t>
      </w:r>
      <w:r w:rsidRPr="00F75923">
        <w:rPr>
          <w:b/>
          <w:bCs/>
          <w:sz w:val="26"/>
          <w:szCs w:val="26"/>
        </w:rPr>
        <w:t>yo</w:t>
      </w:r>
      <w:r w:rsidRPr="00F75923">
        <w:rPr>
          <w:b/>
          <w:bCs/>
          <w:spacing w:val="1"/>
          <w:sz w:val="26"/>
          <w:szCs w:val="26"/>
        </w:rPr>
        <w:t>u</w:t>
      </w:r>
      <w:r w:rsidRPr="00F75923">
        <w:rPr>
          <w:b/>
          <w:bCs/>
          <w:sz w:val="26"/>
          <w:szCs w:val="26"/>
        </w:rPr>
        <w:t>r</w:t>
      </w:r>
      <w:r w:rsidRPr="00F75923">
        <w:rPr>
          <w:b/>
          <w:bCs/>
          <w:spacing w:val="-1"/>
          <w:sz w:val="26"/>
          <w:szCs w:val="26"/>
        </w:rPr>
        <w:t xml:space="preserve"> </w:t>
      </w:r>
      <w:r w:rsidRPr="00F75923">
        <w:rPr>
          <w:b/>
          <w:bCs/>
          <w:sz w:val="26"/>
          <w:szCs w:val="26"/>
        </w:rPr>
        <w:t>a</w:t>
      </w:r>
      <w:r w:rsidRPr="00F75923">
        <w:rPr>
          <w:b/>
          <w:bCs/>
          <w:spacing w:val="1"/>
          <w:sz w:val="26"/>
          <w:szCs w:val="26"/>
        </w:rPr>
        <w:t>n</w:t>
      </w:r>
      <w:r w:rsidRPr="00F75923">
        <w:rPr>
          <w:b/>
          <w:bCs/>
          <w:spacing w:val="-2"/>
          <w:sz w:val="26"/>
          <w:szCs w:val="26"/>
        </w:rPr>
        <w:t>s</w:t>
      </w:r>
      <w:r w:rsidRPr="00F75923">
        <w:rPr>
          <w:b/>
          <w:bCs/>
          <w:spacing w:val="2"/>
          <w:sz w:val="26"/>
          <w:szCs w:val="26"/>
        </w:rPr>
        <w:t>w</w:t>
      </w:r>
      <w:r w:rsidRPr="00F75923">
        <w:rPr>
          <w:b/>
          <w:bCs/>
          <w:spacing w:val="-1"/>
          <w:sz w:val="26"/>
          <w:szCs w:val="26"/>
        </w:rPr>
        <w:t>er</w:t>
      </w:r>
      <w:r w:rsidRPr="00F75923">
        <w:rPr>
          <w:b/>
          <w:bCs/>
          <w:sz w:val="26"/>
          <w:szCs w:val="26"/>
        </w:rPr>
        <w:t xml:space="preserve">s </w:t>
      </w:r>
      <w:r w:rsidRPr="00F75923">
        <w:rPr>
          <w:b/>
          <w:bCs/>
          <w:spacing w:val="-1"/>
          <w:sz w:val="26"/>
          <w:szCs w:val="26"/>
        </w:rPr>
        <w:t>t</w:t>
      </w:r>
      <w:r w:rsidRPr="00F75923">
        <w:rPr>
          <w:b/>
          <w:bCs/>
          <w:sz w:val="26"/>
          <w:szCs w:val="26"/>
        </w:rPr>
        <w:t xml:space="preserve">o </w:t>
      </w:r>
      <w:r w:rsidRPr="00F75923">
        <w:rPr>
          <w:b/>
          <w:bCs/>
          <w:spacing w:val="-1"/>
          <w:sz w:val="26"/>
          <w:szCs w:val="26"/>
        </w:rPr>
        <w:t>t</w:t>
      </w:r>
      <w:r w:rsidRPr="00F75923">
        <w:rPr>
          <w:b/>
          <w:bCs/>
          <w:spacing w:val="1"/>
          <w:sz w:val="26"/>
          <w:szCs w:val="26"/>
        </w:rPr>
        <w:t>h</w:t>
      </w:r>
      <w:r w:rsidRPr="00F75923">
        <w:rPr>
          <w:b/>
          <w:bCs/>
          <w:sz w:val="26"/>
          <w:szCs w:val="26"/>
        </w:rPr>
        <w:t>e</w:t>
      </w:r>
      <w:r w:rsidRPr="00F75923">
        <w:rPr>
          <w:b/>
          <w:bCs/>
          <w:spacing w:val="-1"/>
          <w:sz w:val="26"/>
          <w:szCs w:val="26"/>
        </w:rPr>
        <w:t xml:space="preserve"> </w:t>
      </w:r>
      <w:r w:rsidRPr="00F75923">
        <w:rPr>
          <w:b/>
          <w:bCs/>
          <w:spacing w:val="2"/>
          <w:sz w:val="26"/>
          <w:szCs w:val="26"/>
        </w:rPr>
        <w:t>f</w:t>
      </w:r>
      <w:r w:rsidRPr="00F75923">
        <w:rPr>
          <w:b/>
          <w:bCs/>
          <w:sz w:val="26"/>
          <w:szCs w:val="26"/>
        </w:rPr>
        <w:t>o</w:t>
      </w:r>
      <w:r w:rsidRPr="00F75923">
        <w:rPr>
          <w:b/>
          <w:bCs/>
          <w:spacing w:val="-1"/>
          <w:sz w:val="26"/>
          <w:szCs w:val="26"/>
        </w:rPr>
        <w:t>re</w:t>
      </w:r>
      <w:r w:rsidRPr="00F75923">
        <w:rPr>
          <w:b/>
          <w:bCs/>
          <w:sz w:val="26"/>
          <w:szCs w:val="26"/>
        </w:rPr>
        <w:t>goi</w:t>
      </w:r>
      <w:r w:rsidRPr="00F75923">
        <w:rPr>
          <w:b/>
          <w:bCs/>
          <w:spacing w:val="1"/>
          <w:sz w:val="26"/>
          <w:szCs w:val="26"/>
        </w:rPr>
        <w:t>n</w:t>
      </w:r>
      <w:r w:rsidRPr="00F75923">
        <w:rPr>
          <w:b/>
          <w:bCs/>
          <w:sz w:val="26"/>
          <w:szCs w:val="26"/>
        </w:rPr>
        <w:t xml:space="preserve">g </w:t>
      </w:r>
      <w:r w:rsidRPr="00F75923">
        <w:rPr>
          <w:b/>
          <w:bCs/>
          <w:spacing w:val="1"/>
          <w:sz w:val="26"/>
          <w:szCs w:val="26"/>
        </w:rPr>
        <w:t>qu</w:t>
      </w:r>
      <w:r w:rsidRPr="00F75923">
        <w:rPr>
          <w:b/>
          <w:bCs/>
          <w:spacing w:val="-1"/>
          <w:sz w:val="26"/>
          <w:szCs w:val="26"/>
        </w:rPr>
        <w:t>e</w:t>
      </w:r>
      <w:r w:rsidRPr="00F75923">
        <w:rPr>
          <w:b/>
          <w:bCs/>
          <w:sz w:val="26"/>
          <w:szCs w:val="26"/>
        </w:rPr>
        <w:t>s</w:t>
      </w:r>
      <w:r w:rsidRPr="00F75923">
        <w:rPr>
          <w:b/>
          <w:bCs/>
          <w:spacing w:val="-1"/>
          <w:sz w:val="26"/>
          <w:szCs w:val="26"/>
        </w:rPr>
        <w:t>t</w:t>
      </w:r>
      <w:r w:rsidRPr="00F75923">
        <w:rPr>
          <w:b/>
          <w:bCs/>
          <w:sz w:val="26"/>
          <w:szCs w:val="26"/>
        </w:rPr>
        <w:t>io</w:t>
      </w:r>
      <w:r w:rsidRPr="00F75923">
        <w:rPr>
          <w:b/>
          <w:bCs/>
          <w:spacing w:val="1"/>
          <w:sz w:val="26"/>
          <w:szCs w:val="26"/>
        </w:rPr>
        <w:t>n</w:t>
      </w:r>
      <w:r w:rsidRPr="00F75923">
        <w:rPr>
          <w:b/>
          <w:bCs/>
          <w:sz w:val="26"/>
          <w:szCs w:val="26"/>
        </w:rPr>
        <w:t xml:space="preserve">s </w:t>
      </w:r>
      <w:r w:rsidRPr="00F75923">
        <w:rPr>
          <w:b/>
          <w:bCs/>
          <w:spacing w:val="-1"/>
          <w:sz w:val="26"/>
          <w:szCs w:val="26"/>
        </w:rPr>
        <w:t>c</w:t>
      </w:r>
      <w:r w:rsidRPr="00F75923">
        <w:rPr>
          <w:b/>
          <w:bCs/>
          <w:sz w:val="26"/>
          <w:szCs w:val="26"/>
        </w:rPr>
        <w:t>o</w:t>
      </w:r>
      <w:r w:rsidRPr="00F75923">
        <w:rPr>
          <w:b/>
          <w:bCs/>
          <w:spacing w:val="1"/>
          <w:sz w:val="26"/>
          <w:szCs w:val="26"/>
        </w:rPr>
        <w:t>n</w:t>
      </w:r>
      <w:r w:rsidRPr="00F75923">
        <w:rPr>
          <w:b/>
          <w:bCs/>
          <w:spacing w:val="-2"/>
          <w:sz w:val="26"/>
          <w:szCs w:val="26"/>
        </w:rPr>
        <w:t>s</w:t>
      </w:r>
      <w:r w:rsidRPr="00F75923">
        <w:rPr>
          <w:b/>
          <w:bCs/>
          <w:spacing w:val="-1"/>
          <w:sz w:val="26"/>
          <w:szCs w:val="26"/>
        </w:rPr>
        <w:t>t</w:t>
      </w:r>
      <w:r w:rsidRPr="00F75923">
        <w:rPr>
          <w:b/>
          <w:bCs/>
          <w:sz w:val="26"/>
          <w:szCs w:val="26"/>
        </w:rPr>
        <w:t>i</w:t>
      </w:r>
      <w:r w:rsidRPr="00F75923">
        <w:rPr>
          <w:b/>
          <w:bCs/>
          <w:spacing w:val="-1"/>
          <w:sz w:val="26"/>
          <w:szCs w:val="26"/>
        </w:rPr>
        <w:t>t</w:t>
      </w:r>
      <w:r w:rsidRPr="00F75923">
        <w:rPr>
          <w:b/>
          <w:bCs/>
          <w:spacing w:val="1"/>
          <w:sz w:val="26"/>
          <w:szCs w:val="26"/>
        </w:rPr>
        <w:t>u</w:t>
      </w:r>
      <w:r w:rsidRPr="00F75923">
        <w:rPr>
          <w:b/>
          <w:bCs/>
          <w:spacing w:val="-1"/>
          <w:sz w:val="26"/>
          <w:szCs w:val="26"/>
        </w:rPr>
        <w:t>t</w:t>
      </w:r>
      <w:r w:rsidRPr="00F75923">
        <w:rPr>
          <w:b/>
          <w:bCs/>
          <w:sz w:val="26"/>
          <w:szCs w:val="26"/>
        </w:rPr>
        <w:t>e</w:t>
      </w:r>
      <w:r w:rsidRPr="00F75923">
        <w:rPr>
          <w:b/>
          <w:bCs/>
          <w:spacing w:val="-1"/>
          <w:sz w:val="26"/>
          <w:szCs w:val="26"/>
        </w:rPr>
        <w:t xml:space="preserve"> </w:t>
      </w:r>
      <w:r w:rsidRPr="00F75923">
        <w:rPr>
          <w:b/>
          <w:bCs/>
          <w:sz w:val="26"/>
          <w:szCs w:val="26"/>
        </w:rPr>
        <w:t>yo</w:t>
      </w:r>
      <w:r w:rsidRPr="00F75923">
        <w:rPr>
          <w:b/>
          <w:bCs/>
          <w:spacing w:val="1"/>
          <w:sz w:val="26"/>
          <w:szCs w:val="26"/>
        </w:rPr>
        <w:t>u</w:t>
      </w:r>
      <w:r w:rsidRPr="00F75923">
        <w:rPr>
          <w:b/>
          <w:bCs/>
          <w:sz w:val="26"/>
          <w:szCs w:val="26"/>
        </w:rPr>
        <w:t>r</w:t>
      </w:r>
      <w:r w:rsidRPr="00F75923">
        <w:rPr>
          <w:b/>
          <w:bCs/>
          <w:spacing w:val="-1"/>
          <w:sz w:val="26"/>
          <w:szCs w:val="26"/>
        </w:rPr>
        <w:t xml:space="preserve"> tr</w:t>
      </w:r>
      <w:r w:rsidRPr="00F75923">
        <w:rPr>
          <w:b/>
          <w:bCs/>
          <w:spacing w:val="1"/>
          <w:sz w:val="26"/>
          <w:szCs w:val="26"/>
        </w:rPr>
        <w:t>u</w:t>
      </w:r>
      <w:r w:rsidRPr="00F75923">
        <w:rPr>
          <w:b/>
          <w:bCs/>
          <w:sz w:val="26"/>
          <w:szCs w:val="26"/>
        </w:rPr>
        <w:t>e</w:t>
      </w:r>
      <w:r w:rsidRPr="00F75923">
        <w:rPr>
          <w:b/>
          <w:bCs/>
          <w:spacing w:val="-1"/>
          <w:sz w:val="26"/>
          <w:szCs w:val="26"/>
        </w:rPr>
        <w:t xml:space="preserve"> </w:t>
      </w:r>
      <w:r w:rsidRPr="00F75923">
        <w:rPr>
          <w:b/>
          <w:bCs/>
          <w:spacing w:val="2"/>
          <w:sz w:val="26"/>
          <w:szCs w:val="26"/>
        </w:rPr>
        <w:t>v</w:t>
      </w:r>
      <w:r w:rsidRPr="00F75923">
        <w:rPr>
          <w:b/>
          <w:bCs/>
          <w:spacing w:val="-1"/>
          <w:sz w:val="26"/>
          <w:szCs w:val="26"/>
        </w:rPr>
        <w:t>er</w:t>
      </w:r>
      <w:r w:rsidRPr="00F75923">
        <w:rPr>
          <w:b/>
          <w:bCs/>
          <w:spacing w:val="1"/>
          <w:sz w:val="26"/>
          <w:szCs w:val="26"/>
        </w:rPr>
        <w:t>di</w:t>
      </w:r>
      <w:r w:rsidRPr="00F75923">
        <w:rPr>
          <w:b/>
          <w:bCs/>
          <w:spacing w:val="-1"/>
          <w:sz w:val="26"/>
          <w:szCs w:val="26"/>
        </w:rPr>
        <w:t>c</w:t>
      </w:r>
      <w:r w:rsidRPr="00F75923">
        <w:rPr>
          <w:b/>
          <w:bCs/>
          <w:sz w:val="26"/>
          <w:szCs w:val="26"/>
        </w:rPr>
        <w:t>t</w:t>
      </w:r>
      <w:r w:rsidRPr="00F75923">
        <w:rPr>
          <w:b/>
          <w:bCs/>
          <w:spacing w:val="2"/>
          <w:sz w:val="26"/>
          <w:szCs w:val="26"/>
        </w:rPr>
        <w:t xml:space="preserve"> </w:t>
      </w:r>
      <w:r w:rsidRPr="00F75923">
        <w:rPr>
          <w:b/>
          <w:bCs/>
          <w:spacing w:val="1"/>
          <w:sz w:val="26"/>
          <w:szCs w:val="26"/>
        </w:rPr>
        <w:t>i</w:t>
      </w:r>
      <w:r w:rsidRPr="00F75923">
        <w:rPr>
          <w:b/>
          <w:bCs/>
          <w:sz w:val="26"/>
          <w:szCs w:val="26"/>
        </w:rPr>
        <w:t>n</w:t>
      </w:r>
      <w:r w:rsidRPr="00F75923">
        <w:rPr>
          <w:b/>
          <w:bCs/>
          <w:spacing w:val="1"/>
          <w:sz w:val="26"/>
          <w:szCs w:val="26"/>
        </w:rPr>
        <w:t xml:space="preserve"> </w:t>
      </w:r>
      <w:r w:rsidRPr="00F75923">
        <w:rPr>
          <w:b/>
          <w:bCs/>
          <w:spacing w:val="-1"/>
          <w:sz w:val="26"/>
          <w:szCs w:val="26"/>
        </w:rPr>
        <w:t>t</w:t>
      </w:r>
      <w:r w:rsidRPr="00F75923">
        <w:rPr>
          <w:b/>
          <w:bCs/>
          <w:spacing w:val="1"/>
          <w:sz w:val="26"/>
          <w:szCs w:val="26"/>
        </w:rPr>
        <w:t>h</w:t>
      </w:r>
      <w:r w:rsidRPr="00F75923">
        <w:rPr>
          <w:b/>
          <w:bCs/>
          <w:sz w:val="26"/>
          <w:szCs w:val="26"/>
        </w:rPr>
        <w:t xml:space="preserve">is </w:t>
      </w:r>
      <w:r w:rsidRPr="00F75923">
        <w:rPr>
          <w:b/>
          <w:bCs/>
          <w:spacing w:val="-1"/>
          <w:sz w:val="26"/>
          <w:szCs w:val="26"/>
        </w:rPr>
        <w:t>c</w:t>
      </w:r>
      <w:r w:rsidRPr="00F75923">
        <w:rPr>
          <w:b/>
          <w:bCs/>
          <w:sz w:val="26"/>
          <w:szCs w:val="26"/>
        </w:rPr>
        <w:t>as</w:t>
      </w:r>
      <w:r w:rsidRPr="00F75923">
        <w:rPr>
          <w:b/>
          <w:bCs/>
          <w:spacing w:val="-1"/>
          <w:sz w:val="26"/>
          <w:szCs w:val="26"/>
        </w:rPr>
        <w:t xml:space="preserve">e, </w:t>
      </w:r>
      <w:r w:rsidRPr="00F75923">
        <w:rPr>
          <w:b/>
          <w:bCs/>
          <w:sz w:val="26"/>
          <w:szCs w:val="26"/>
        </w:rPr>
        <w:t>sign</w:t>
      </w:r>
      <w:r w:rsidRPr="00F75923">
        <w:rPr>
          <w:b/>
          <w:bCs/>
          <w:spacing w:val="1"/>
          <w:sz w:val="26"/>
          <w:szCs w:val="26"/>
        </w:rPr>
        <w:t xml:space="preserve"> </w:t>
      </w:r>
      <w:r w:rsidRPr="00F75923">
        <w:rPr>
          <w:b/>
          <w:bCs/>
          <w:sz w:val="26"/>
          <w:szCs w:val="26"/>
        </w:rPr>
        <w:t>a</w:t>
      </w:r>
      <w:r w:rsidRPr="00F75923">
        <w:rPr>
          <w:b/>
          <w:bCs/>
          <w:spacing w:val="1"/>
          <w:sz w:val="26"/>
          <w:szCs w:val="26"/>
        </w:rPr>
        <w:t>n</w:t>
      </w:r>
      <w:r w:rsidRPr="00F75923">
        <w:rPr>
          <w:b/>
          <w:bCs/>
          <w:sz w:val="26"/>
          <w:szCs w:val="26"/>
        </w:rPr>
        <w:t>d</w:t>
      </w:r>
      <w:r w:rsidRPr="00F75923">
        <w:rPr>
          <w:b/>
          <w:bCs/>
          <w:spacing w:val="-1"/>
          <w:sz w:val="26"/>
          <w:szCs w:val="26"/>
        </w:rPr>
        <w:t xml:space="preserve"> </w:t>
      </w:r>
      <w:r w:rsidRPr="00F75923">
        <w:rPr>
          <w:b/>
          <w:bCs/>
          <w:spacing w:val="1"/>
          <w:sz w:val="26"/>
          <w:szCs w:val="26"/>
        </w:rPr>
        <w:t>d</w:t>
      </w:r>
      <w:r w:rsidRPr="00F75923">
        <w:rPr>
          <w:b/>
          <w:bCs/>
          <w:sz w:val="26"/>
          <w:szCs w:val="26"/>
        </w:rPr>
        <w:t>a</w:t>
      </w:r>
      <w:r w:rsidRPr="00F75923">
        <w:rPr>
          <w:b/>
          <w:bCs/>
          <w:spacing w:val="-1"/>
          <w:sz w:val="26"/>
          <w:szCs w:val="26"/>
        </w:rPr>
        <w:t>t</w:t>
      </w:r>
      <w:r w:rsidRPr="00F75923">
        <w:rPr>
          <w:b/>
          <w:bCs/>
          <w:sz w:val="26"/>
          <w:szCs w:val="26"/>
        </w:rPr>
        <w:t>e</w:t>
      </w:r>
      <w:r w:rsidRPr="00F75923">
        <w:rPr>
          <w:b/>
          <w:bCs/>
          <w:spacing w:val="-1"/>
          <w:sz w:val="26"/>
          <w:szCs w:val="26"/>
        </w:rPr>
        <w:t xml:space="preserve"> t</w:t>
      </w:r>
      <w:r w:rsidRPr="00F75923">
        <w:rPr>
          <w:b/>
          <w:bCs/>
          <w:spacing w:val="1"/>
          <w:sz w:val="26"/>
          <w:szCs w:val="26"/>
        </w:rPr>
        <w:t>h</w:t>
      </w:r>
      <w:r w:rsidRPr="00F75923">
        <w:rPr>
          <w:b/>
          <w:bCs/>
          <w:sz w:val="26"/>
          <w:szCs w:val="26"/>
        </w:rPr>
        <w:t>e</w:t>
      </w:r>
      <w:r w:rsidRPr="00F75923">
        <w:rPr>
          <w:b/>
          <w:bCs/>
          <w:spacing w:val="-1"/>
          <w:sz w:val="26"/>
          <w:szCs w:val="26"/>
        </w:rPr>
        <w:t xml:space="preserve"> </w:t>
      </w:r>
      <w:r w:rsidRPr="00F75923">
        <w:rPr>
          <w:b/>
          <w:bCs/>
          <w:spacing w:val="2"/>
          <w:sz w:val="26"/>
          <w:szCs w:val="26"/>
        </w:rPr>
        <w:t>f</w:t>
      </w:r>
      <w:r w:rsidRPr="00F75923">
        <w:rPr>
          <w:b/>
          <w:bCs/>
          <w:sz w:val="26"/>
          <w:szCs w:val="26"/>
        </w:rPr>
        <w:t>oll</w:t>
      </w:r>
      <w:r w:rsidRPr="00F75923">
        <w:rPr>
          <w:b/>
          <w:bCs/>
          <w:spacing w:val="-2"/>
          <w:sz w:val="26"/>
          <w:szCs w:val="26"/>
        </w:rPr>
        <w:t>o</w:t>
      </w:r>
      <w:r w:rsidRPr="00F75923">
        <w:rPr>
          <w:b/>
          <w:bCs/>
          <w:sz w:val="26"/>
          <w:szCs w:val="26"/>
        </w:rPr>
        <w:t>wi</w:t>
      </w:r>
      <w:r w:rsidRPr="00F75923">
        <w:rPr>
          <w:b/>
          <w:bCs/>
          <w:spacing w:val="1"/>
          <w:sz w:val="26"/>
          <w:szCs w:val="26"/>
        </w:rPr>
        <w:t>n</w:t>
      </w:r>
      <w:r w:rsidRPr="00F75923">
        <w:rPr>
          <w:b/>
          <w:bCs/>
          <w:sz w:val="26"/>
          <w:szCs w:val="26"/>
        </w:rPr>
        <w:t>g s</w:t>
      </w:r>
      <w:r w:rsidRPr="00F75923">
        <w:rPr>
          <w:b/>
          <w:bCs/>
          <w:spacing w:val="-1"/>
          <w:sz w:val="26"/>
          <w:szCs w:val="26"/>
        </w:rPr>
        <w:t>ect</w:t>
      </w:r>
      <w:r w:rsidRPr="00F75923">
        <w:rPr>
          <w:b/>
          <w:bCs/>
          <w:sz w:val="26"/>
          <w:szCs w:val="26"/>
        </w:rPr>
        <w:t>io</w:t>
      </w:r>
      <w:r w:rsidRPr="00F75923">
        <w:rPr>
          <w:b/>
          <w:bCs/>
          <w:spacing w:val="1"/>
          <w:sz w:val="26"/>
          <w:szCs w:val="26"/>
        </w:rPr>
        <w:t>n</w:t>
      </w:r>
      <w:r w:rsidRPr="00F75923">
        <w:rPr>
          <w:b/>
          <w:bCs/>
          <w:sz w:val="26"/>
          <w:szCs w:val="26"/>
        </w:rPr>
        <w:t>.  O</w:t>
      </w:r>
      <w:r w:rsidRPr="00F75923">
        <w:rPr>
          <w:b/>
          <w:bCs/>
          <w:spacing w:val="1"/>
          <w:sz w:val="26"/>
          <w:szCs w:val="26"/>
        </w:rPr>
        <w:t>n</w:t>
      </w:r>
      <w:r w:rsidRPr="00F75923">
        <w:rPr>
          <w:b/>
          <w:bCs/>
          <w:spacing w:val="-1"/>
          <w:sz w:val="26"/>
          <w:szCs w:val="26"/>
        </w:rPr>
        <w:t>c</w:t>
      </w:r>
      <w:r w:rsidRPr="00F75923">
        <w:rPr>
          <w:b/>
          <w:bCs/>
          <w:sz w:val="26"/>
          <w:szCs w:val="26"/>
        </w:rPr>
        <w:t>e</w:t>
      </w:r>
      <w:r w:rsidRPr="00F75923">
        <w:rPr>
          <w:b/>
          <w:bCs/>
          <w:spacing w:val="-1"/>
          <w:sz w:val="26"/>
          <w:szCs w:val="26"/>
        </w:rPr>
        <w:t xml:space="preserve"> </w:t>
      </w:r>
      <w:r w:rsidRPr="00F75923">
        <w:rPr>
          <w:b/>
          <w:bCs/>
          <w:sz w:val="26"/>
          <w:szCs w:val="26"/>
        </w:rPr>
        <w:t>you</w:t>
      </w:r>
      <w:r w:rsidRPr="00F75923">
        <w:rPr>
          <w:b/>
          <w:bCs/>
          <w:spacing w:val="1"/>
          <w:sz w:val="26"/>
          <w:szCs w:val="26"/>
        </w:rPr>
        <w:t xml:space="preserve"> </w:t>
      </w:r>
      <w:r w:rsidRPr="00F75923">
        <w:rPr>
          <w:b/>
          <w:bCs/>
          <w:spacing w:val="-1"/>
          <w:sz w:val="26"/>
          <w:szCs w:val="26"/>
        </w:rPr>
        <w:t>h</w:t>
      </w:r>
      <w:r w:rsidRPr="00F75923">
        <w:rPr>
          <w:b/>
          <w:bCs/>
          <w:sz w:val="26"/>
          <w:szCs w:val="26"/>
        </w:rPr>
        <w:t>ave</w:t>
      </w:r>
      <w:r w:rsidRPr="00F75923">
        <w:rPr>
          <w:b/>
          <w:bCs/>
          <w:spacing w:val="-1"/>
          <w:sz w:val="26"/>
          <w:szCs w:val="26"/>
        </w:rPr>
        <w:t xml:space="preserve"> </w:t>
      </w:r>
      <w:r w:rsidRPr="00F75923">
        <w:rPr>
          <w:b/>
          <w:bCs/>
          <w:spacing w:val="1"/>
          <w:sz w:val="26"/>
          <w:szCs w:val="26"/>
        </w:rPr>
        <w:t>d</w:t>
      </w:r>
      <w:r w:rsidRPr="00F75923">
        <w:rPr>
          <w:b/>
          <w:bCs/>
          <w:sz w:val="26"/>
          <w:szCs w:val="26"/>
        </w:rPr>
        <w:t>o</w:t>
      </w:r>
      <w:r w:rsidRPr="00F75923">
        <w:rPr>
          <w:b/>
          <w:bCs/>
          <w:spacing w:val="1"/>
          <w:sz w:val="26"/>
          <w:szCs w:val="26"/>
        </w:rPr>
        <w:t>n</w:t>
      </w:r>
      <w:r w:rsidRPr="00F75923">
        <w:rPr>
          <w:b/>
          <w:bCs/>
          <w:sz w:val="26"/>
          <w:szCs w:val="26"/>
        </w:rPr>
        <w:t>e</w:t>
      </w:r>
      <w:r w:rsidRPr="00F75923">
        <w:rPr>
          <w:b/>
          <w:bCs/>
          <w:spacing w:val="-1"/>
          <w:sz w:val="26"/>
          <w:szCs w:val="26"/>
        </w:rPr>
        <w:t xml:space="preserve"> </w:t>
      </w:r>
      <w:r w:rsidRPr="00F75923">
        <w:rPr>
          <w:b/>
          <w:bCs/>
          <w:sz w:val="26"/>
          <w:szCs w:val="26"/>
        </w:rPr>
        <w:t>so, i</w:t>
      </w:r>
      <w:r w:rsidRPr="00F75923">
        <w:rPr>
          <w:b/>
          <w:bCs/>
          <w:spacing w:val="1"/>
          <w:sz w:val="26"/>
          <w:szCs w:val="26"/>
        </w:rPr>
        <w:t>n</w:t>
      </w:r>
      <w:r w:rsidRPr="00F75923">
        <w:rPr>
          <w:b/>
          <w:bCs/>
          <w:spacing w:val="2"/>
          <w:sz w:val="26"/>
          <w:szCs w:val="26"/>
        </w:rPr>
        <w:t>f</w:t>
      </w:r>
      <w:r w:rsidRPr="00F75923">
        <w:rPr>
          <w:b/>
          <w:bCs/>
          <w:sz w:val="26"/>
          <w:szCs w:val="26"/>
        </w:rPr>
        <w:t>o</w:t>
      </w:r>
      <w:r w:rsidRPr="00F75923">
        <w:rPr>
          <w:b/>
          <w:bCs/>
          <w:spacing w:val="-1"/>
          <w:sz w:val="26"/>
          <w:szCs w:val="26"/>
        </w:rPr>
        <w:t>r</w:t>
      </w:r>
      <w:r w:rsidRPr="00F75923">
        <w:rPr>
          <w:b/>
          <w:bCs/>
          <w:sz w:val="26"/>
          <w:szCs w:val="26"/>
        </w:rPr>
        <w:t>m</w:t>
      </w:r>
      <w:r w:rsidRPr="00F75923">
        <w:rPr>
          <w:b/>
          <w:bCs/>
          <w:spacing w:val="-3"/>
          <w:sz w:val="26"/>
          <w:szCs w:val="26"/>
        </w:rPr>
        <w:t xml:space="preserve"> </w:t>
      </w:r>
      <w:r w:rsidRPr="00F75923">
        <w:rPr>
          <w:b/>
          <w:bCs/>
          <w:spacing w:val="-1"/>
          <w:sz w:val="26"/>
          <w:szCs w:val="26"/>
        </w:rPr>
        <w:t>t</w:t>
      </w:r>
      <w:r w:rsidRPr="00F75923">
        <w:rPr>
          <w:b/>
          <w:bCs/>
          <w:spacing w:val="1"/>
          <w:sz w:val="26"/>
          <w:szCs w:val="26"/>
        </w:rPr>
        <w:t>h</w:t>
      </w:r>
      <w:r w:rsidRPr="00F75923">
        <w:rPr>
          <w:b/>
          <w:bCs/>
          <w:sz w:val="26"/>
          <w:szCs w:val="26"/>
        </w:rPr>
        <w:t>e</w:t>
      </w:r>
      <w:r w:rsidRPr="00F75923">
        <w:rPr>
          <w:b/>
          <w:bCs/>
          <w:spacing w:val="1"/>
          <w:sz w:val="26"/>
          <w:szCs w:val="26"/>
        </w:rPr>
        <w:t xml:space="preserve"> </w:t>
      </w:r>
      <w:r w:rsidRPr="00F75923">
        <w:rPr>
          <w:b/>
          <w:bCs/>
          <w:sz w:val="26"/>
          <w:szCs w:val="26"/>
        </w:rPr>
        <w:t>Co</w:t>
      </w:r>
      <w:r w:rsidRPr="00F75923">
        <w:rPr>
          <w:b/>
          <w:bCs/>
          <w:spacing w:val="1"/>
          <w:sz w:val="26"/>
          <w:szCs w:val="26"/>
        </w:rPr>
        <w:t>u</w:t>
      </w:r>
      <w:r w:rsidRPr="00F75923">
        <w:rPr>
          <w:b/>
          <w:bCs/>
          <w:spacing w:val="-1"/>
          <w:sz w:val="26"/>
          <w:szCs w:val="26"/>
        </w:rPr>
        <w:t>r</w:t>
      </w:r>
      <w:r w:rsidRPr="00F75923">
        <w:rPr>
          <w:b/>
          <w:bCs/>
          <w:sz w:val="26"/>
          <w:szCs w:val="26"/>
        </w:rPr>
        <w:t>t</w:t>
      </w:r>
      <w:r w:rsidRPr="00F75923">
        <w:rPr>
          <w:b/>
          <w:bCs/>
          <w:spacing w:val="-1"/>
          <w:sz w:val="26"/>
          <w:szCs w:val="26"/>
        </w:rPr>
        <w:t xml:space="preserve"> </w:t>
      </w:r>
      <w:r w:rsidRPr="00F75923">
        <w:rPr>
          <w:b/>
          <w:bCs/>
          <w:spacing w:val="1"/>
          <w:sz w:val="26"/>
          <w:szCs w:val="26"/>
        </w:rPr>
        <w:t>b</w:t>
      </w:r>
      <w:r w:rsidRPr="00F75923">
        <w:rPr>
          <w:b/>
          <w:bCs/>
          <w:sz w:val="26"/>
          <w:szCs w:val="26"/>
        </w:rPr>
        <w:t xml:space="preserve">y </w:t>
      </w:r>
      <w:r w:rsidRPr="00F75923">
        <w:rPr>
          <w:b/>
          <w:bCs/>
          <w:spacing w:val="1"/>
          <w:sz w:val="26"/>
          <w:szCs w:val="26"/>
        </w:rPr>
        <w:t>n</w:t>
      </w:r>
      <w:r w:rsidRPr="00F75923">
        <w:rPr>
          <w:b/>
          <w:bCs/>
          <w:sz w:val="26"/>
          <w:szCs w:val="26"/>
        </w:rPr>
        <w:t>o</w:t>
      </w:r>
      <w:r w:rsidRPr="00F75923">
        <w:rPr>
          <w:b/>
          <w:bCs/>
          <w:spacing w:val="-1"/>
          <w:sz w:val="26"/>
          <w:szCs w:val="26"/>
        </w:rPr>
        <w:t>t</w:t>
      </w:r>
      <w:r w:rsidRPr="00F75923">
        <w:rPr>
          <w:b/>
          <w:bCs/>
          <w:sz w:val="26"/>
          <w:szCs w:val="26"/>
        </w:rPr>
        <w:t>e</w:t>
      </w:r>
      <w:r w:rsidRPr="00F75923">
        <w:rPr>
          <w:b/>
          <w:bCs/>
          <w:spacing w:val="-1"/>
          <w:sz w:val="26"/>
          <w:szCs w:val="26"/>
        </w:rPr>
        <w:t xml:space="preserve"> t</w:t>
      </w:r>
      <w:r w:rsidRPr="00F75923">
        <w:rPr>
          <w:b/>
          <w:bCs/>
          <w:spacing w:val="1"/>
          <w:sz w:val="26"/>
          <w:szCs w:val="26"/>
        </w:rPr>
        <w:t>h</w:t>
      </w:r>
      <w:r w:rsidRPr="00F75923">
        <w:rPr>
          <w:b/>
          <w:bCs/>
          <w:sz w:val="26"/>
          <w:szCs w:val="26"/>
        </w:rPr>
        <w:t>at you</w:t>
      </w:r>
      <w:r w:rsidRPr="00F75923">
        <w:rPr>
          <w:b/>
          <w:bCs/>
          <w:spacing w:val="1"/>
          <w:sz w:val="26"/>
          <w:szCs w:val="26"/>
        </w:rPr>
        <w:t xml:space="preserve"> </w:t>
      </w:r>
      <w:r w:rsidRPr="00F75923">
        <w:rPr>
          <w:b/>
          <w:bCs/>
          <w:sz w:val="26"/>
          <w:szCs w:val="26"/>
        </w:rPr>
        <w:t>a</w:t>
      </w:r>
      <w:r w:rsidRPr="00F75923">
        <w:rPr>
          <w:b/>
          <w:bCs/>
          <w:spacing w:val="-1"/>
          <w:sz w:val="26"/>
          <w:szCs w:val="26"/>
        </w:rPr>
        <w:t>r</w:t>
      </w:r>
      <w:r w:rsidRPr="00F75923">
        <w:rPr>
          <w:b/>
          <w:bCs/>
          <w:sz w:val="26"/>
          <w:szCs w:val="26"/>
        </w:rPr>
        <w:t>e</w:t>
      </w:r>
      <w:r w:rsidRPr="00F75923">
        <w:rPr>
          <w:b/>
          <w:bCs/>
          <w:spacing w:val="-1"/>
          <w:sz w:val="26"/>
          <w:szCs w:val="26"/>
        </w:rPr>
        <w:t xml:space="preserve"> re</w:t>
      </w:r>
      <w:r w:rsidRPr="00F75923">
        <w:rPr>
          <w:b/>
          <w:bCs/>
          <w:sz w:val="26"/>
          <w:szCs w:val="26"/>
        </w:rPr>
        <w:t>a</w:t>
      </w:r>
      <w:r w:rsidRPr="00F75923">
        <w:rPr>
          <w:b/>
          <w:bCs/>
          <w:spacing w:val="1"/>
          <w:sz w:val="26"/>
          <w:szCs w:val="26"/>
        </w:rPr>
        <w:t>d</w:t>
      </w:r>
      <w:r w:rsidRPr="00F75923">
        <w:rPr>
          <w:b/>
          <w:bCs/>
          <w:sz w:val="26"/>
          <w:szCs w:val="26"/>
        </w:rPr>
        <w:t xml:space="preserve">y </w:t>
      </w:r>
      <w:r w:rsidRPr="00F75923">
        <w:rPr>
          <w:b/>
          <w:bCs/>
          <w:spacing w:val="-1"/>
          <w:sz w:val="26"/>
          <w:szCs w:val="26"/>
        </w:rPr>
        <w:t>t</w:t>
      </w:r>
      <w:r w:rsidRPr="00F75923">
        <w:rPr>
          <w:b/>
          <w:bCs/>
          <w:sz w:val="26"/>
          <w:szCs w:val="26"/>
        </w:rPr>
        <w:t>o</w:t>
      </w:r>
      <w:r w:rsidRPr="00F75923">
        <w:rPr>
          <w:b/>
          <w:bCs/>
          <w:spacing w:val="2"/>
          <w:sz w:val="26"/>
          <w:szCs w:val="26"/>
        </w:rPr>
        <w:t xml:space="preserve"> </w:t>
      </w:r>
      <w:r w:rsidRPr="00F75923">
        <w:rPr>
          <w:b/>
          <w:bCs/>
          <w:spacing w:val="-1"/>
          <w:sz w:val="26"/>
          <w:szCs w:val="26"/>
        </w:rPr>
        <w:t>ret</w:t>
      </w:r>
      <w:r w:rsidRPr="00F75923">
        <w:rPr>
          <w:b/>
          <w:bCs/>
          <w:spacing w:val="1"/>
          <w:sz w:val="26"/>
          <w:szCs w:val="26"/>
        </w:rPr>
        <w:t>u</w:t>
      </w:r>
      <w:r w:rsidRPr="00F75923">
        <w:rPr>
          <w:b/>
          <w:bCs/>
          <w:spacing w:val="-1"/>
          <w:sz w:val="26"/>
          <w:szCs w:val="26"/>
        </w:rPr>
        <w:t>r</w:t>
      </w:r>
      <w:r w:rsidRPr="00F75923">
        <w:rPr>
          <w:b/>
          <w:bCs/>
          <w:sz w:val="26"/>
          <w:szCs w:val="26"/>
        </w:rPr>
        <w:t>n</w:t>
      </w:r>
      <w:r w:rsidRPr="00F75923">
        <w:rPr>
          <w:b/>
          <w:bCs/>
          <w:spacing w:val="3"/>
          <w:sz w:val="26"/>
          <w:szCs w:val="26"/>
        </w:rPr>
        <w:t xml:space="preserve"> </w:t>
      </w:r>
      <w:r w:rsidRPr="00F75923">
        <w:rPr>
          <w:b/>
          <w:bCs/>
          <w:spacing w:val="-1"/>
          <w:sz w:val="26"/>
          <w:szCs w:val="26"/>
        </w:rPr>
        <w:t>t</w:t>
      </w:r>
      <w:r w:rsidRPr="00F75923">
        <w:rPr>
          <w:b/>
          <w:bCs/>
          <w:sz w:val="26"/>
          <w:szCs w:val="26"/>
        </w:rPr>
        <w:t xml:space="preserve">o </w:t>
      </w:r>
      <w:r w:rsidRPr="00F75923">
        <w:rPr>
          <w:b/>
          <w:bCs/>
          <w:spacing w:val="-1"/>
          <w:sz w:val="26"/>
          <w:szCs w:val="26"/>
        </w:rPr>
        <w:t>t</w:t>
      </w:r>
      <w:r w:rsidRPr="00F75923">
        <w:rPr>
          <w:b/>
          <w:bCs/>
          <w:spacing w:val="1"/>
          <w:sz w:val="26"/>
          <w:szCs w:val="26"/>
        </w:rPr>
        <w:t>h</w:t>
      </w:r>
      <w:r w:rsidRPr="00F75923">
        <w:rPr>
          <w:b/>
          <w:bCs/>
          <w:sz w:val="26"/>
          <w:szCs w:val="26"/>
        </w:rPr>
        <w:t>e</w:t>
      </w:r>
      <w:r w:rsidRPr="00F75923">
        <w:rPr>
          <w:b/>
          <w:bCs/>
          <w:spacing w:val="-1"/>
          <w:sz w:val="26"/>
          <w:szCs w:val="26"/>
        </w:rPr>
        <w:t xml:space="preserve"> c</w:t>
      </w:r>
      <w:r w:rsidRPr="00F75923">
        <w:rPr>
          <w:b/>
          <w:bCs/>
          <w:sz w:val="26"/>
          <w:szCs w:val="26"/>
        </w:rPr>
        <w:t>o</w:t>
      </w:r>
      <w:r w:rsidRPr="00F75923">
        <w:rPr>
          <w:b/>
          <w:bCs/>
          <w:spacing w:val="1"/>
          <w:sz w:val="26"/>
          <w:szCs w:val="26"/>
        </w:rPr>
        <w:t>u</w:t>
      </w:r>
      <w:r w:rsidRPr="00F75923">
        <w:rPr>
          <w:b/>
          <w:bCs/>
          <w:spacing w:val="-1"/>
          <w:sz w:val="26"/>
          <w:szCs w:val="26"/>
        </w:rPr>
        <w:t>r</w:t>
      </w:r>
      <w:r w:rsidRPr="00F75923">
        <w:rPr>
          <w:b/>
          <w:bCs/>
          <w:spacing w:val="2"/>
          <w:sz w:val="26"/>
          <w:szCs w:val="26"/>
        </w:rPr>
        <w:t>t</w:t>
      </w:r>
      <w:r w:rsidRPr="00F75923">
        <w:rPr>
          <w:b/>
          <w:bCs/>
          <w:spacing w:val="-1"/>
          <w:sz w:val="26"/>
          <w:szCs w:val="26"/>
        </w:rPr>
        <w:t>r</w:t>
      </w:r>
      <w:r w:rsidRPr="00F75923">
        <w:rPr>
          <w:b/>
          <w:bCs/>
          <w:sz w:val="26"/>
          <w:szCs w:val="26"/>
        </w:rPr>
        <w:t>o</w:t>
      </w:r>
      <w:r w:rsidRPr="00F75923">
        <w:rPr>
          <w:b/>
          <w:bCs/>
          <w:spacing w:val="2"/>
          <w:sz w:val="26"/>
          <w:szCs w:val="26"/>
        </w:rPr>
        <w:t>o</w:t>
      </w:r>
      <w:r w:rsidRPr="00F75923">
        <w:rPr>
          <w:b/>
          <w:bCs/>
          <w:sz w:val="26"/>
          <w:szCs w:val="26"/>
        </w:rPr>
        <w:t>m</w:t>
      </w:r>
      <w:r w:rsidRPr="00F75923">
        <w:rPr>
          <w:b/>
          <w:bCs/>
          <w:spacing w:val="-3"/>
          <w:sz w:val="26"/>
          <w:szCs w:val="26"/>
        </w:rPr>
        <w:t xml:space="preserve"> </w:t>
      </w:r>
      <w:r w:rsidRPr="00F75923">
        <w:rPr>
          <w:b/>
          <w:bCs/>
          <w:spacing w:val="2"/>
          <w:sz w:val="26"/>
          <w:szCs w:val="26"/>
        </w:rPr>
        <w:t>f</w:t>
      </w:r>
      <w:r w:rsidRPr="00F75923">
        <w:rPr>
          <w:b/>
          <w:bCs/>
          <w:sz w:val="26"/>
          <w:szCs w:val="26"/>
        </w:rPr>
        <w:t>or</w:t>
      </w:r>
      <w:r w:rsidRPr="00F75923">
        <w:rPr>
          <w:b/>
          <w:bCs/>
          <w:spacing w:val="-1"/>
          <w:sz w:val="26"/>
          <w:szCs w:val="26"/>
        </w:rPr>
        <w:t xml:space="preserve"> </w:t>
      </w:r>
      <w:r w:rsidRPr="00F75923">
        <w:rPr>
          <w:b/>
          <w:bCs/>
          <w:spacing w:val="2"/>
          <w:sz w:val="26"/>
          <w:szCs w:val="26"/>
        </w:rPr>
        <w:t>a</w:t>
      </w:r>
      <w:r w:rsidRPr="00F75923">
        <w:rPr>
          <w:b/>
          <w:bCs/>
          <w:spacing w:val="1"/>
          <w:sz w:val="26"/>
          <w:szCs w:val="26"/>
        </w:rPr>
        <w:t>nn</w:t>
      </w:r>
      <w:r w:rsidRPr="00F75923">
        <w:rPr>
          <w:b/>
          <w:bCs/>
          <w:sz w:val="26"/>
          <w:szCs w:val="26"/>
        </w:rPr>
        <w:t>o</w:t>
      </w:r>
      <w:r w:rsidRPr="00F75923">
        <w:rPr>
          <w:b/>
          <w:bCs/>
          <w:spacing w:val="-1"/>
          <w:sz w:val="26"/>
          <w:szCs w:val="26"/>
        </w:rPr>
        <w:t>u</w:t>
      </w:r>
      <w:r w:rsidRPr="00F75923">
        <w:rPr>
          <w:b/>
          <w:bCs/>
          <w:spacing w:val="1"/>
          <w:sz w:val="26"/>
          <w:szCs w:val="26"/>
        </w:rPr>
        <w:t>n</w:t>
      </w:r>
      <w:r w:rsidRPr="00F75923">
        <w:rPr>
          <w:b/>
          <w:bCs/>
          <w:spacing w:val="-1"/>
          <w:sz w:val="26"/>
          <w:szCs w:val="26"/>
        </w:rPr>
        <w:t>c</w:t>
      </w:r>
      <w:r w:rsidRPr="00F75923">
        <w:rPr>
          <w:b/>
          <w:bCs/>
          <w:spacing w:val="1"/>
          <w:sz w:val="26"/>
          <w:szCs w:val="26"/>
        </w:rPr>
        <w:t>e</w:t>
      </w:r>
      <w:r w:rsidRPr="00F75923">
        <w:rPr>
          <w:b/>
          <w:bCs/>
          <w:spacing w:val="-3"/>
          <w:sz w:val="26"/>
          <w:szCs w:val="26"/>
        </w:rPr>
        <w:t>m</w:t>
      </w:r>
      <w:r w:rsidRPr="00F75923">
        <w:rPr>
          <w:b/>
          <w:bCs/>
          <w:spacing w:val="-1"/>
          <w:sz w:val="26"/>
          <w:szCs w:val="26"/>
        </w:rPr>
        <w:t>e</w:t>
      </w:r>
      <w:r w:rsidRPr="00F75923">
        <w:rPr>
          <w:b/>
          <w:bCs/>
          <w:spacing w:val="1"/>
          <w:sz w:val="26"/>
          <w:szCs w:val="26"/>
        </w:rPr>
        <w:t>n</w:t>
      </w:r>
      <w:r w:rsidRPr="00F75923">
        <w:rPr>
          <w:b/>
          <w:bCs/>
          <w:sz w:val="26"/>
          <w:szCs w:val="26"/>
        </w:rPr>
        <w:t>t</w:t>
      </w:r>
      <w:r w:rsidRPr="00F75923">
        <w:rPr>
          <w:b/>
          <w:bCs/>
          <w:spacing w:val="-1"/>
          <w:sz w:val="26"/>
          <w:szCs w:val="26"/>
        </w:rPr>
        <w:t xml:space="preserve"> </w:t>
      </w:r>
      <w:r w:rsidRPr="00F75923">
        <w:rPr>
          <w:b/>
          <w:bCs/>
          <w:sz w:val="26"/>
          <w:szCs w:val="26"/>
        </w:rPr>
        <w:t>of</w:t>
      </w:r>
      <w:r w:rsidRPr="00F75923">
        <w:rPr>
          <w:b/>
          <w:bCs/>
          <w:spacing w:val="2"/>
          <w:sz w:val="26"/>
          <w:szCs w:val="26"/>
        </w:rPr>
        <w:t xml:space="preserve"> </w:t>
      </w:r>
      <w:r w:rsidRPr="00F75923">
        <w:rPr>
          <w:b/>
          <w:bCs/>
          <w:sz w:val="26"/>
          <w:szCs w:val="26"/>
        </w:rPr>
        <w:t>yo</w:t>
      </w:r>
      <w:r w:rsidRPr="00F75923">
        <w:rPr>
          <w:b/>
          <w:bCs/>
          <w:spacing w:val="1"/>
          <w:sz w:val="26"/>
          <w:szCs w:val="26"/>
        </w:rPr>
        <w:t>u</w:t>
      </w:r>
      <w:r w:rsidRPr="00F75923">
        <w:rPr>
          <w:b/>
          <w:bCs/>
          <w:sz w:val="26"/>
          <w:szCs w:val="26"/>
        </w:rPr>
        <w:t>r</w:t>
      </w:r>
      <w:r w:rsidRPr="00F75923">
        <w:rPr>
          <w:b/>
          <w:bCs/>
          <w:spacing w:val="-1"/>
          <w:sz w:val="26"/>
          <w:szCs w:val="26"/>
        </w:rPr>
        <w:t xml:space="preserve"> </w:t>
      </w:r>
      <w:r w:rsidRPr="00F75923">
        <w:rPr>
          <w:b/>
          <w:bCs/>
          <w:sz w:val="26"/>
          <w:szCs w:val="26"/>
        </w:rPr>
        <w:t>v</w:t>
      </w:r>
      <w:r w:rsidRPr="00F75923">
        <w:rPr>
          <w:b/>
          <w:bCs/>
          <w:spacing w:val="-1"/>
          <w:sz w:val="26"/>
          <w:szCs w:val="26"/>
        </w:rPr>
        <w:t>er</w:t>
      </w:r>
      <w:r w:rsidRPr="00F75923">
        <w:rPr>
          <w:b/>
          <w:bCs/>
          <w:spacing w:val="1"/>
          <w:sz w:val="26"/>
          <w:szCs w:val="26"/>
        </w:rPr>
        <w:t>d</w:t>
      </w:r>
      <w:r w:rsidRPr="00F75923">
        <w:rPr>
          <w:b/>
          <w:bCs/>
          <w:sz w:val="26"/>
          <w:szCs w:val="26"/>
        </w:rPr>
        <w:t>i</w:t>
      </w:r>
      <w:r w:rsidRPr="00F75923">
        <w:rPr>
          <w:b/>
          <w:bCs/>
          <w:spacing w:val="-1"/>
          <w:sz w:val="26"/>
          <w:szCs w:val="26"/>
        </w:rPr>
        <w:t>ct</w:t>
      </w:r>
      <w:r w:rsidRPr="00F75923">
        <w:rPr>
          <w:b/>
          <w:bCs/>
          <w:sz w:val="26"/>
          <w:szCs w:val="26"/>
        </w:rPr>
        <w:t>.</w:t>
      </w:r>
    </w:p>
    <w:p w:rsidR="00932439" w:rsidRPr="00F75923" w:rsidRDefault="00932439" w:rsidP="00932439">
      <w:pPr>
        <w:spacing w:before="11" w:line="260" w:lineRule="exact"/>
        <w:jc w:val="both"/>
        <w:rPr>
          <w:sz w:val="26"/>
          <w:szCs w:val="26"/>
        </w:rPr>
      </w:pPr>
    </w:p>
    <w:p w:rsidR="00932439" w:rsidRPr="00F75923" w:rsidRDefault="00932439" w:rsidP="009B512B">
      <w:pPr>
        <w:ind w:left="100" w:right="215" w:firstLine="720"/>
        <w:jc w:val="both"/>
        <w:rPr>
          <w:sz w:val="26"/>
          <w:szCs w:val="26"/>
        </w:rPr>
      </w:pPr>
      <w:r w:rsidRPr="00F75923">
        <w:rPr>
          <w:noProof/>
          <w:sz w:val="26"/>
          <w:szCs w:val="26"/>
        </w:rPr>
        <mc:AlternateContent>
          <mc:Choice Requires="wpg">
            <w:drawing>
              <wp:anchor distT="0" distB="0" distL="114300" distR="114300" simplePos="0" relativeHeight="251677696" behindDoc="1" locked="0" layoutInCell="1" allowOverlap="1" wp14:anchorId="47B45956" wp14:editId="6CD40232">
                <wp:simplePos x="0" y="0"/>
                <wp:positionH relativeFrom="page">
                  <wp:posOffset>1371600</wp:posOffset>
                </wp:positionH>
                <wp:positionV relativeFrom="paragraph">
                  <wp:posOffset>697865</wp:posOffset>
                </wp:positionV>
                <wp:extent cx="1905000" cy="1270"/>
                <wp:effectExtent l="0" t="0" r="19050" b="1778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2160" y="1099"/>
                          <a:chExt cx="3000" cy="2"/>
                        </a:xfrm>
                      </wpg:grpSpPr>
                      <wps:wsp>
                        <wps:cNvPr id="52" name="Freeform 52"/>
                        <wps:cNvSpPr>
                          <a:spLocks/>
                        </wps:cNvSpPr>
                        <wps:spPr bwMode="auto">
                          <a:xfrm>
                            <a:off x="2160" y="1099"/>
                            <a:ext cx="3000" cy="2"/>
                          </a:xfrm>
                          <a:custGeom>
                            <a:avLst/>
                            <a:gdLst>
                              <a:gd name="T0" fmla="+- 0 2160 2160"/>
                              <a:gd name="T1" fmla="*/ T0 w 3000"/>
                              <a:gd name="T2" fmla="+- 0 5160 216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108pt;margin-top:54.95pt;width:150pt;height:.1pt;z-index:-251638784;mso-position-horizontal-relative:page" coordorigin="2160,1099"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">
                <v:shape id="Freeform 52" o:spid="_x0000_s1027" style="position:absolute;left:2160;top:1099;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BbcYA&#10;AADbAAAADwAAAGRycy9kb3ducmV2LnhtbESPzU7DMBCE70h9B2srcaNOI0CQ1q1Qq0o9Af3hwG2J&#10;t0nUeB1sNzE8PUZC4jiamW8082U0rejJ+caygukkA0FcWt1wpeB42Nw8gPABWWNrmRR8kYflYnQ1&#10;x0LbgXfU70MlEoR9gQrqELpCSl/WZNBPbEecvJN1BkOSrpLa4ZDgppV5lt1Lgw2nhRo7WtVUnvcX&#10;o+C2fFvh43Mfh/yljevv94/P/tUpdT2OTzMQgWL4D/+1t1rBXQ6/X9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yBbcYAAADbAAAADwAAAAAAAAAAAAAAAACYAgAAZHJz&#10;L2Rvd25yZXYueG1sUEsFBgAAAAAEAAQA9QAAAIsDAAAAAA==&#10;" path="m,l3000,e" filled="f" strokeweight=".48pt">
                  <v:path arrowok="t" o:connecttype="custom" o:connectlocs="0,0;3000,0" o:connectangles="0,0"/>
                </v:shape>
                <w10:wrap anchorx="page"/>
              </v:group>
            </w:pict>
          </mc:Fallback>
        </mc:AlternateContent>
      </w:r>
      <w:r w:rsidRPr="00F75923">
        <w:rPr>
          <w:noProof/>
          <w:sz w:val="26"/>
          <w:szCs w:val="26"/>
        </w:rPr>
        <mc:AlternateContent>
          <mc:Choice Requires="wpg">
            <w:drawing>
              <wp:anchor distT="0" distB="0" distL="114300" distR="114300" simplePos="0" relativeHeight="251678720" behindDoc="1" locked="0" layoutInCell="1" allowOverlap="1" wp14:anchorId="1C651CB8" wp14:editId="6E0B8F8A">
                <wp:simplePos x="0" y="0"/>
                <wp:positionH relativeFrom="page">
                  <wp:posOffset>4114800</wp:posOffset>
                </wp:positionH>
                <wp:positionV relativeFrom="paragraph">
                  <wp:posOffset>697865</wp:posOffset>
                </wp:positionV>
                <wp:extent cx="1905000" cy="1270"/>
                <wp:effectExtent l="0" t="0" r="19050" b="1778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6480" y="1099"/>
                          <a:chExt cx="3000" cy="2"/>
                        </a:xfrm>
                      </wpg:grpSpPr>
                      <wps:wsp>
                        <wps:cNvPr id="54" name="Freeform 54"/>
                        <wps:cNvSpPr>
                          <a:spLocks/>
                        </wps:cNvSpPr>
                        <wps:spPr bwMode="auto">
                          <a:xfrm>
                            <a:off x="6480" y="1099"/>
                            <a:ext cx="3000" cy="2"/>
                          </a:xfrm>
                          <a:custGeom>
                            <a:avLst/>
                            <a:gdLst>
                              <a:gd name="T0" fmla="+- 0 6480 6480"/>
                              <a:gd name="T1" fmla="*/ T0 w 3000"/>
                              <a:gd name="T2" fmla="+- 0 9480 648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324pt;margin-top:54.95pt;width:150pt;height:.1pt;z-index:-251637760;mso-position-horizontal-relative:page" coordorigin="6480,1099"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">
                <v:shape id="Freeform 54" o:spid="_x0000_s1027" style="position:absolute;left:6480;top:1099;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8gsUA&#10;AADbAAAADwAAAGRycy9kb3ducmV2LnhtbESPQU8CMRSE7yb8h+aReJMuBI0sFEIwJp5EEQ7cHtvn&#10;7sbt69rW3cKvpyYmHicz801msYqmER05X1tWMB5lIIgLq2suFew/nu8eQfiArLGxTArO5GG1HNws&#10;MNe253fqdqEUCcI+RwVVCG0upS8qMuhHtiVO3qd1BkOSrpTaYZ/gppGTLHuQBmtOCxW2tKmo+Nr9&#10;GAXT4rDB2WsX+8m2iU+X4+m7e3NK3Q7jeg4iUAz/4b/2i1ZwP4XfL+k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byCxQAAANsAAAAPAAAAAAAAAAAAAAAAAJgCAABkcnMv&#10;ZG93bnJldi54bWxQSwUGAAAAAAQABAD1AAAAigMAAAAA&#10;" path="m,l3000,e" filled="f" strokeweight=".48pt">
                  <v:path arrowok="t" o:connecttype="custom" o:connectlocs="0,0;3000,0" o:connectangles="0,0"/>
                </v:shape>
                <w10:wrap anchorx="page"/>
              </v:group>
            </w:pict>
          </mc:Fallback>
        </mc:AlternateContent>
      </w:r>
      <w:r w:rsidRPr="00F75923">
        <w:rPr>
          <w:noProof/>
          <w:sz w:val="26"/>
          <w:szCs w:val="26"/>
        </w:rPr>
        <mc:AlternateContent>
          <mc:Choice Requires="wpg">
            <w:drawing>
              <wp:anchor distT="0" distB="0" distL="114300" distR="114300" simplePos="0" relativeHeight="251679744" behindDoc="1" locked="0" layoutInCell="1" allowOverlap="1" wp14:anchorId="4C8E9306" wp14:editId="14AB2A9E">
                <wp:simplePos x="0" y="0"/>
                <wp:positionH relativeFrom="page">
                  <wp:posOffset>1371600</wp:posOffset>
                </wp:positionH>
                <wp:positionV relativeFrom="paragraph">
                  <wp:posOffset>1048385</wp:posOffset>
                </wp:positionV>
                <wp:extent cx="1905000" cy="1270"/>
                <wp:effectExtent l="0" t="0" r="19050" b="1778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2160" y="1651"/>
                          <a:chExt cx="3000" cy="2"/>
                        </a:xfrm>
                      </wpg:grpSpPr>
                      <wps:wsp>
                        <wps:cNvPr id="56" name="Freeform 56"/>
                        <wps:cNvSpPr>
                          <a:spLocks/>
                        </wps:cNvSpPr>
                        <wps:spPr bwMode="auto">
                          <a:xfrm>
                            <a:off x="2160" y="1651"/>
                            <a:ext cx="3000" cy="2"/>
                          </a:xfrm>
                          <a:custGeom>
                            <a:avLst/>
                            <a:gdLst>
                              <a:gd name="T0" fmla="+- 0 2160 2160"/>
                              <a:gd name="T1" fmla="*/ T0 w 3000"/>
                              <a:gd name="T2" fmla="+- 0 5160 216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108pt;margin-top:82.55pt;width:150pt;height:.1pt;z-index:-251636736;mso-position-horizontal-relative:page" coordorigin="2160,1651"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">
                <v:shape id="Freeform 56" o:spid="_x0000_s1027" style="position:absolute;left:2160;top:1651;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eHbsUA&#10;AADbAAAADwAAAGRycy9kb3ducmV2LnhtbESPQU8CMRSE7yT8h+aReIMuRImsFEIwJp5EEQ7cntvH&#10;7obt69rW3cqvtyYmHicz801muY6mER05X1tWMJ1kIIgLq2suFRzen8b3IHxA1thYJgXf5GG9Gg6W&#10;mGvb8xt1+1CKBGGfo4IqhDaX0hcVGfQT2xIn72ydwZCkK6V22Ce4aeQsy+bSYM1pocKWthUVl/2X&#10;UXBbHLe4eOliP9s18fF6+vjsXp1SN6O4eQARKIb/8F/7WSu4m8Pvl/Q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d4duxQAAANsAAAAPAAAAAAAAAAAAAAAAAJgCAABkcnMv&#10;ZG93bnJldi54bWxQSwUGAAAAAAQABAD1AAAAigMAAAAA&#10;" path="m,l3000,e" filled="f" strokeweight=".48pt">
                  <v:path arrowok="t" o:connecttype="custom" o:connectlocs="0,0;3000,0" o:connectangles="0,0"/>
                </v:shape>
                <w10:wrap anchorx="page"/>
              </v:group>
            </w:pict>
          </mc:Fallback>
        </mc:AlternateContent>
      </w:r>
      <w:r w:rsidRPr="00F75923">
        <w:rPr>
          <w:noProof/>
          <w:sz w:val="26"/>
          <w:szCs w:val="26"/>
        </w:rPr>
        <mc:AlternateContent>
          <mc:Choice Requires="wpg">
            <w:drawing>
              <wp:anchor distT="0" distB="0" distL="114300" distR="114300" simplePos="0" relativeHeight="251680768" behindDoc="1" locked="0" layoutInCell="1" allowOverlap="1" wp14:anchorId="058EB649" wp14:editId="4EF3BB8D">
                <wp:simplePos x="0" y="0"/>
                <wp:positionH relativeFrom="page">
                  <wp:posOffset>4114800</wp:posOffset>
                </wp:positionH>
                <wp:positionV relativeFrom="paragraph">
                  <wp:posOffset>1048385</wp:posOffset>
                </wp:positionV>
                <wp:extent cx="1905000" cy="1270"/>
                <wp:effectExtent l="0" t="0" r="19050" b="1778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6480" y="1651"/>
                          <a:chExt cx="3000" cy="2"/>
                        </a:xfrm>
                      </wpg:grpSpPr>
                      <wps:wsp>
                        <wps:cNvPr id="58" name="Freeform 58"/>
                        <wps:cNvSpPr>
                          <a:spLocks/>
                        </wps:cNvSpPr>
                        <wps:spPr bwMode="auto">
                          <a:xfrm>
                            <a:off x="6480" y="1651"/>
                            <a:ext cx="3000" cy="2"/>
                          </a:xfrm>
                          <a:custGeom>
                            <a:avLst/>
                            <a:gdLst>
                              <a:gd name="T0" fmla="+- 0 6480 6480"/>
                              <a:gd name="T1" fmla="*/ T0 w 3000"/>
                              <a:gd name="T2" fmla="+- 0 9480 648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324pt;margin-top:82.55pt;width:150pt;height:.1pt;z-index:-251635712;mso-position-horizontal-relative:page" coordorigin="6480,1651"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">
                <v:shape id="Freeform 58" o:spid="_x0000_s1027" style="position:absolute;left:6480;top:1651;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2h8IA&#10;AADbAAAADwAAAGRycy9kb3ducmV2LnhtbERPz0/CMBS+k/g/NM+EG+skQnRSiIGYcEJEPXh7rs9t&#10;cX0dbdmKfz09kHj88v1erKJpRU/ON5YV3GU5COLS6oYrBR/vL5MHED4ga2wtk4IzeVgtb0YLLLQd&#10;+I36Q6hECmFfoII6hK6Q0pc1GfSZ7YgT92OdwZCgq6R2OKRw08ppns+lwYZTQ40drWsqfw8no+C+&#10;/Fzj466Pw/S1jZu/r+9jv3dKjW/j8xOIQDH8i6/urVYwS2PTl/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LaHwgAAANsAAAAPAAAAAAAAAAAAAAAAAJgCAABkcnMvZG93&#10;bnJldi54bWxQSwUGAAAAAAQABAD1AAAAhwMAAAAA&#10;" path="m,l3000,e" filled="f" strokeweight=".48pt">
                  <v:path arrowok="t" o:connecttype="custom" o:connectlocs="0,0;3000,0" o:connectangles="0,0"/>
                </v:shape>
                <w10:wrap anchorx="page"/>
              </v:group>
            </w:pict>
          </mc:Fallback>
        </mc:AlternateContent>
      </w:r>
      <w:r w:rsidRPr="00F75923">
        <w:rPr>
          <w:noProof/>
          <w:sz w:val="26"/>
          <w:szCs w:val="26"/>
        </w:rPr>
        <mc:AlternateContent>
          <mc:Choice Requires="wpg">
            <w:drawing>
              <wp:anchor distT="0" distB="0" distL="114300" distR="114300" simplePos="0" relativeHeight="251681792" behindDoc="1" locked="0" layoutInCell="1" allowOverlap="1" wp14:anchorId="776EF06D" wp14:editId="760A8E7D">
                <wp:simplePos x="0" y="0"/>
                <wp:positionH relativeFrom="page">
                  <wp:posOffset>1371600</wp:posOffset>
                </wp:positionH>
                <wp:positionV relativeFrom="paragraph">
                  <wp:posOffset>1398905</wp:posOffset>
                </wp:positionV>
                <wp:extent cx="1905000" cy="1270"/>
                <wp:effectExtent l="0" t="0" r="19050" b="1778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2160" y="2203"/>
                          <a:chExt cx="3000" cy="2"/>
                        </a:xfrm>
                      </wpg:grpSpPr>
                      <wps:wsp>
                        <wps:cNvPr id="60" name="Freeform 60"/>
                        <wps:cNvSpPr>
                          <a:spLocks/>
                        </wps:cNvSpPr>
                        <wps:spPr bwMode="auto">
                          <a:xfrm>
                            <a:off x="2160" y="2203"/>
                            <a:ext cx="3000" cy="2"/>
                          </a:xfrm>
                          <a:custGeom>
                            <a:avLst/>
                            <a:gdLst>
                              <a:gd name="T0" fmla="+- 0 2160 2160"/>
                              <a:gd name="T1" fmla="*/ T0 w 3000"/>
                              <a:gd name="T2" fmla="+- 0 5160 216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108pt;margin-top:110.15pt;width:150pt;height:.1pt;z-index:-251634688;mso-position-horizontal-relative:page" coordorigin="2160,2203"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">
                <v:shape id="Freeform 60" o:spid="_x0000_s1027" style="position:absolute;left:2160;top:2203;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5wPMIA&#10;AADbAAAADwAAAGRycy9kb3ducmV2LnhtbERPz2vCMBS+D/wfwhN2m+lkiHZGGcpgJ93UHXZ7a55t&#10;sXmpSWzj/vrlIHj8+H7Pl9E0oiPna8sKnkcZCOLC6ppLBYf9+9MUhA/IGhvLpOBKHpaLwcMcc217&#10;/qJuF0qRQtjnqKAKoc2l9EVFBv3ItsSJO1pnMCToSqkd9incNHKcZRNpsObUUGFLq4qK0+5iFLwU&#10;3yucbbrYj7dNXP/9/J67T6fU4zC+vYIIFMNdfHN/aAWTtD59S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nA8wgAAANsAAAAPAAAAAAAAAAAAAAAAAJgCAABkcnMvZG93&#10;bnJldi54bWxQSwUGAAAAAAQABAD1AAAAhwMAAAAA&#10;" path="m,l3000,e" filled="f" strokeweight=".48pt">
                  <v:path arrowok="t" o:connecttype="custom" o:connectlocs="0,0;3000,0" o:connectangles="0,0"/>
                </v:shape>
                <w10:wrap anchorx="page"/>
              </v:group>
            </w:pict>
          </mc:Fallback>
        </mc:AlternateContent>
      </w:r>
      <w:r w:rsidRPr="00F75923">
        <w:rPr>
          <w:noProof/>
          <w:sz w:val="26"/>
          <w:szCs w:val="26"/>
        </w:rPr>
        <mc:AlternateContent>
          <mc:Choice Requires="wpg">
            <w:drawing>
              <wp:anchor distT="0" distB="0" distL="114300" distR="114300" simplePos="0" relativeHeight="251682816" behindDoc="1" locked="0" layoutInCell="1" allowOverlap="1" wp14:anchorId="0E094C39" wp14:editId="15BDCF19">
                <wp:simplePos x="0" y="0"/>
                <wp:positionH relativeFrom="page">
                  <wp:posOffset>4114800</wp:posOffset>
                </wp:positionH>
                <wp:positionV relativeFrom="paragraph">
                  <wp:posOffset>1398905</wp:posOffset>
                </wp:positionV>
                <wp:extent cx="1905000" cy="1270"/>
                <wp:effectExtent l="0" t="0" r="19050" b="1778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6480" y="2203"/>
                          <a:chExt cx="3000" cy="2"/>
                        </a:xfrm>
                      </wpg:grpSpPr>
                      <wps:wsp>
                        <wps:cNvPr id="62" name="Freeform 62"/>
                        <wps:cNvSpPr>
                          <a:spLocks/>
                        </wps:cNvSpPr>
                        <wps:spPr bwMode="auto">
                          <a:xfrm>
                            <a:off x="6480" y="2203"/>
                            <a:ext cx="3000" cy="2"/>
                          </a:xfrm>
                          <a:custGeom>
                            <a:avLst/>
                            <a:gdLst>
                              <a:gd name="T0" fmla="+- 0 6480 6480"/>
                              <a:gd name="T1" fmla="*/ T0 w 3000"/>
                              <a:gd name="T2" fmla="+- 0 9480 648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324pt;margin-top:110.15pt;width:150pt;height:.1pt;z-index:-251633664;mso-position-horizontal-relative:page" coordorigin="6480,2203"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">
                <v:shape id="Freeform 62" o:spid="_x0000_s1027" style="position:absolute;left:6480;top:2203;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L0MUA&#10;AADbAAAADwAAAGRycy9kb3ducmV2LnhtbESPQUsDMRSE74L/IbxCbzbbpRRdm5ZSEXpqa9WDt+fm&#10;ubt087Im6W701zdCweMwM98wi1U0rejJ+caygukkA0FcWt1wpeDt9fnuHoQPyBpby6Tghzyslrc3&#10;Cyy0HfiF+mOoRIKwL1BBHUJXSOnLmgz6ie2Ik/dlncGQpKukdjgkuGllnmVzabDhtFBjR5uaytPx&#10;bBTMyvcNPuz6OOT7Nj79fnx+9wen1HgU148gAsXwH762t1rBPIe/L+k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EvQxQAAANsAAAAPAAAAAAAAAAAAAAAAAJgCAABkcnMv&#10;ZG93bnJldi54bWxQSwUGAAAAAAQABAD1AAAAigMAAAAA&#10;" path="m,l3000,e" filled="f" strokeweight=".48pt">
                  <v:path arrowok="t" o:connecttype="custom" o:connectlocs="0,0;3000,0" o:connectangles="0,0"/>
                </v:shape>
                <w10:wrap anchorx="page"/>
              </v:group>
            </w:pict>
          </mc:Fallback>
        </mc:AlternateContent>
      </w:r>
      <w:r w:rsidRPr="00F75923">
        <w:rPr>
          <w:spacing w:val="3"/>
          <w:sz w:val="26"/>
          <w:szCs w:val="26"/>
        </w:rPr>
        <w:t>B</w:t>
      </w:r>
      <w:r w:rsidRPr="00F75923">
        <w:rPr>
          <w:sz w:val="26"/>
          <w:szCs w:val="26"/>
        </w:rPr>
        <w:t>y</w:t>
      </w:r>
      <w:r w:rsidRPr="00F75923">
        <w:rPr>
          <w:spacing w:val="-5"/>
          <w:sz w:val="26"/>
          <w:szCs w:val="26"/>
        </w:rPr>
        <w:t xml:space="preserve"> </w:t>
      </w:r>
      <w:r w:rsidRPr="00F75923">
        <w:rPr>
          <w:sz w:val="26"/>
          <w:szCs w:val="26"/>
        </w:rPr>
        <w:t>our</w:t>
      </w:r>
      <w:r w:rsidRPr="00F75923">
        <w:rPr>
          <w:spacing w:val="-1"/>
          <w:sz w:val="26"/>
          <w:szCs w:val="26"/>
        </w:rPr>
        <w:t xml:space="preserve"> </w:t>
      </w:r>
      <w:r w:rsidRPr="00F75923">
        <w:rPr>
          <w:sz w:val="26"/>
          <w:szCs w:val="26"/>
        </w:rPr>
        <w:t>s</w:t>
      </w:r>
      <w:r w:rsidRPr="00F75923">
        <w:rPr>
          <w:spacing w:val="3"/>
          <w:sz w:val="26"/>
          <w:szCs w:val="26"/>
        </w:rPr>
        <w:t>i</w:t>
      </w:r>
      <w:r w:rsidRPr="00F75923">
        <w:rPr>
          <w:spacing w:val="-2"/>
          <w:sz w:val="26"/>
          <w:szCs w:val="26"/>
        </w:rPr>
        <w:t>g</w:t>
      </w:r>
      <w:r w:rsidRPr="00F75923">
        <w:rPr>
          <w:sz w:val="26"/>
          <w:szCs w:val="26"/>
        </w:rPr>
        <w:t>n</w:t>
      </w:r>
      <w:r w:rsidRPr="00F75923">
        <w:rPr>
          <w:spacing w:val="-1"/>
          <w:sz w:val="26"/>
          <w:szCs w:val="26"/>
        </w:rPr>
        <w:t>a</w:t>
      </w:r>
      <w:r w:rsidRPr="00F75923">
        <w:rPr>
          <w:sz w:val="26"/>
          <w:szCs w:val="26"/>
        </w:rPr>
        <w:t>tu</w:t>
      </w:r>
      <w:r w:rsidRPr="00F75923">
        <w:rPr>
          <w:spacing w:val="2"/>
          <w:sz w:val="26"/>
          <w:szCs w:val="26"/>
        </w:rPr>
        <w:t>r</w:t>
      </w:r>
      <w:r w:rsidRPr="00F75923">
        <w:rPr>
          <w:spacing w:val="-1"/>
          <w:sz w:val="26"/>
          <w:szCs w:val="26"/>
        </w:rPr>
        <w:t>e</w:t>
      </w:r>
      <w:r w:rsidRPr="00F75923">
        <w:rPr>
          <w:sz w:val="26"/>
          <w:szCs w:val="26"/>
        </w:rPr>
        <w:t xml:space="preserve">s </w:t>
      </w:r>
      <w:r w:rsidRPr="00F75923">
        <w:rPr>
          <w:spacing w:val="-1"/>
          <w:sz w:val="26"/>
          <w:szCs w:val="26"/>
        </w:rPr>
        <w:t>a</w:t>
      </w:r>
      <w:r w:rsidRPr="00F75923">
        <w:rPr>
          <w:sz w:val="26"/>
          <w:szCs w:val="26"/>
        </w:rPr>
        <w:t>nd o</w:t>
      </w:r>
      <w:r w:rsidRPr="00F75923">
        <w:rPr>
          <w:spacing w:val="2"/>
          <w:sz w:val="26"/>
          <w:szCs w:val="26"/>
        </w:rPr>
        <w:t>u</w:t>
      </w:r>
      <w:r w:rsidRPr="00F75923">
        <w:rPr>
          <w:sz w:val="26"/>
          <w:szCs w:val="26"/>
        </w:rPr>
        <w:t>r</w:t>
      </w:r>
      <w:r w:rsidRPr="00F75923">
        <w:rPr>
          <w:spacing w:val="-1"/>
          <w:sz w:val="26"/>
          <w:szCs w:val="26"/>
        </w:rPr>
        <w:t xml:space="preserve"> a</w:t>
      </w:r>
      <w:r w:rsidRPr="00F75923">
        <w:rPr>
          <w:sz w:val="26"/>
          <w:szCs w:val="26"/>
        </w:rPr>
        <w:t>nsw</w:t>
      </w:r>
      <w:r w:rsidRPr="00F75923">
        <w:rPr>
          <w:spacing w:val="1"/>
          <w:sz w:val="26"/>
          <w:szCs w:val="26"/>
        </w:rPr>
        <w:t>e</w:t>
      </w:r>
      <w:r w:rsidRPr="00F75923">
        <w:rPr>
          <w:spacing w:val="-1"/>
          <w:sz w:val="26"/>
          <w:szCs w:val="26"/>
        </w:rPr>
        <w:t>r</w:t>
      </w:r>
      <w:r w:rsidRPr="00F75923">
        <w:rPr>
          <w:sz w:val="26"/>
          <w:szCs w:val="26"/>
        </w:rPr>
        <w:t>s to th</w:t>
      </w:r>
      <w:r w:rsidRPr="00F75923">
        <w:rPr>
          <w:spacing w:val="-1"/>
          <w:sz w:val="26"/>
          <w:szCs w:val="26"/>
        </w:rPr>
        <w:t>e</w:t>
      </w:r>
      <w:r w:rsidRPr="00F75923">
        <w:rPr>
          <w:sz w:val="26"/>
          <w:szCs w:val="26"/>
        </w:rPr>
        <w:t>se</w:t>
      </w:r>
      <w:r w:rsidRPr="00F75923">
        <w:rPr>
          <w:spacing w:val="-1"/>
          <w:sz w:val="26"/>
          <w:szCs w:val="26"/>
        </w:rPr>
        <w:t xml:space="preserve"> </w:t>
      </w:r>
      <w:r w:rsidRPr="00F75923">
        <w:rPr>
          <w:sz w:val="26"/>
          <w:szCs w:val="26"/>
        </w:rPr>
        <w:t>qu</w:t>
      </w:r>
      <w:r w:rsidRPr="00F75923">
        <w:rPr>
          <w:spacing w:val="-1"/>
          <w:sz w:val="26"/>
          <w:szCs w:val="26"/>
        </w:rPr>
        <w:t>e</w:t>
      </w:r>
      <w:r w:rsidRPr="00F75923">
        <w:rPr>
          <w:sz w:val="26"/>
          <w:szCs w:val="26"/>
        </w:rPr>
        <w:t>st</w:t>
      </w:r>
      <w:r w:rsidRPr="00F75923">
        <w:rPr>
          <w:spacing w:val="3"/>
          <w:sz w:val="26"/>
          <w:szCs w:val="26"/>
        </w:rPr>
        <w:t>i</w:t>
      </w:r>
      <w:r w:rsidRPr="00F75923">
        <w:rPr>
          <w:sz w:val="26"/>
          <w:szCs w:val="26"/>
        </w:rPr>
        <w:t>ons, we</w:t>
      </w:r>
      <w:r w:rsidRPr="00F75923">
        <w:rPr>
          <w:spacing w:val="-1"/>
          <w:sz w:val="26"/>
          <w:szCs w:val="26"/>
        </w:rPr>
        <w:t xml:space="preserve"> </w:t>
      </w:r>
      <w:r w:rsidRPr="00F75923">
        <w:rPr>
          <w:sz w:val="26"/>
          <w:szCs w:val="26"/>
        </w:rPr>
        <w:t>h</w:t>
      </w:r>
      <w:r w:rsidRPr="00F75923">
        <w:rPr>
          <w:spacing w:val="-1"/>
          <w:sz w:val="26"/>
          <w:szCs w:val="26"/>
        </w:rPr>
        <w:t>e</w:t>
      </w:r>
      <w:r w:rsidRPr="00F75923">
        <w:rPr>
          <w:spacing w:val="2"/>
          <w:sz w:val="26"/>
          <w:szCs w:val="26"/>
        </w:rPr>
        <w:t>r</w:t>
      </w:r>
      <w:r w:rsidRPr="00F75923">
        <w:rPr>
          <w:spacing w:val="-1"/>
          <w:sz w:val="26"/>
          <w:szCs w:val="26"/>
        </w:rPr>
        <w:t>e</w:t>
      </w:r>
      <w:r w:rsidRPr="00F75923">
        <w:rPr>
          <w:spacing w:val="5"/>
          <w:sz w:val="26"/>
          <w:szCs w:val="26"/>
        </w:rPr>
        <w:t>b</w:t>
      </w:r>
      <w:r w:rsidRPr="00F75923">
        <w:rPr>
          <w:sz w:val="26"/>
          <w:szCs w:val="26"/>
        </w:rPr>
        <w:t>y</w:t>
      </w:r>
      <w:r w:rsidRPr="00F75923">
        <w:rPr>
          <w:spacing w:val="-5"/>
          <w:sz w:val="26"/>
          <w:szCs w:val="26"/>
        </w:rPr>
        <w:t xml:space="preserve"> </w:t>
      </w:r>
      <w:r w:rsidRPr="00F75923">
        <w:rPr>
          <w:spacing w:val="-1"/>
          <w:sz w:val="26"/>
          <w:szCs w:val="26"/>
        </w:rPr>
        <w:t>c</w:t>
      </w:r>
      <w:r w:rsidRPr="00F75923">
        <w:rPr>
          <w:spacing w:val="1"/>
          <w:sz w:val="26"/>
          <w:szCs w:val="26"/>
        </w:rPr>
        <w:t>e</w:t>
      </w:r>
      <w:r w:rsidRPr="00F75923">
        <w:rPr>
          <w:spacing w:val="-1"/>
          <w:sz w:val="26"/>
          <w:szCs w:val="26"/>
        </w:rPr>
        <w:t>r</w:t>
      </w:r>
      <w:r w:rsidRPr="00F75923">
        <w:rPr>
          <w:sz w:val="26"/>
          <w:szCs w:val="26"/>
        </w:rPr>
        <w:t>ti</w:t>
      </w:r>
      <w:r w:rsidRPr="00F75923">
        <w:rPr>
          <w:spacing w:val="4"/>
          <w:sz w:val="26"/>
          <w:szCs w:val="26"/>
        </w:rPr>
        <w:t>f</w:t>
      </w:r>
      <w:r w:rsidRPr="00F75923">
        <w:rPr>
          <w:sz w:val="26"/>
          <w:szCs w:val="26"/>
        </w:rPr>
        <w:t>y</w:t>
      </w:r>
      <w:r w:rsidRPr="00F75923">
        <w:rPr>
          <w:spacing w:val="-5"/>
          <w:sz w:val="26"/>
          <w:szCs w:val="26"/>
        </w:rPr>
        <w:t xml:space="preserve"> </w:t>
      </w:r>
      <w:r w:rsidRPr="00F75923">
        <w:rPr>
          <w:sz w:val="26"/>
          <w:szCs w:val="26"/>
        </w:rPr>
        <w:t>th</w:t>
      </w:r>
      <w:r w:rsidRPr="00F75923">
        <w:rPr>
          <w:spacing w:val="-1"/>
          <w:sz w:val="26"/>
          <w:szCs w:val="26"/>
        </w:rPr>
        <w:t>a</w:t>
      </w:r>
      <w:r w:rsidRPr="00F75923">
        <w:rPr>
          <w:sz w:val="26"/>
          <w:szCs w:val="26"/>
        </w:rPr>
        <w:t>t the</w:t>
      </w:r>
      <w:r w:rsidRPr="00F75923">
        <w:rPr>
          <w:spacing w:val="-1"/>
          <w:sz w:val="26"/>
          <w:szCs w:val="26"/>
        </w:rPr>
        <w:t xml:space="preserve"> a</w:t>
      </w:r>
      <w:r w:rsidRPr="00F75923">
        <w:rPr>
          <w:sz w:val="26"/>
          <w:szCs w:val="26"/>
        </w:rPr>
        <w:t>nsw</w:t>
      </w:r>
      <w:r w:rsidRPr="00F75923">
        <w:rPr>
          <w:spacing w:val="1"/>
          <w:sz w:val="26"/>
          <w:szCs w:val="26"/>
        </w:rPr>
        <w:t>e</w:t>
      </w:r>
      <w:r w:rsidRPr="00F75923">
        <w:rPr>
          <w:spacing w:val="-1"/>
          <w:sz w:val="26"/>
          <w:szCs w:val="26"/>
        </w:rPr>
        <w:t>r</w:t>
      </w:r>
      <w:r w:rsidRPr="00F75923">
        <w:rPr>
          <w:sz w:val="26"/>
          <w:szCs w:val="26"/>
        </w:rPr>
        <w:t xml:space="preserve">s on this </w:t>
      </w:r>
      <w:r w:rsidRPr="00F75923">
        <w:rPr>
          <w:spacing w:val="-1"/>
          <w:sz w:val="26"/>
          <w:szCs w:val="26"/>
        </w:rPr>
        <w:t>f</w:t>
      </w:r>
      <w:r w:rsidRPr="00F75923">
        <w:rPr>
          <w:sz w:val="26"/>
          <w:szCs w:val="26"/>
        </w:rPr>
        <w:t>o</w:t>
      </w:r>
      <w:r w:rsidRPr="00F75923">
        <w:rPr>
          <w:spacing w:val="-1"/>
          <w:sz w:val="26"/>
          <w:szCs w:val="26"/>
        </w:rPr>
        <w:t>r</w:t>
      </w:r>
      <w:r w:rsidRPr="00F75923">
        <w:rPr>
          <w:sz w:val="26"/>
          <w:szCs w:val="26"/>
        </w:rPr>
        <w:t xml:space="preserve">m </w:t>
      </w:r>
      <w:r w:rsidRPr="00F75923">
        <w:rPr>
          <w:spacing w:val="-1"/>
          <w:sz w:val="26"/>
          <w:szCs w:val="26"/>
        </w:rPr>
        <w:t>re</w:t>
      </w:r>
      <w:r w:rsidRPr="00F75923">
        <w:rPr>
          <w:sz w:val="26"/>
          <w:szCs w:val="26"/>
        </w:rPr>
        <w:t>p</w:t>
      </w:r>
      <w:r w:rsidRPr="00F75923">
        <w:rPr>
          <w:spacing w:val="-1"/>
          <w:sz w:val="26"/>
          <w:szCs w:val="26"/>
        </w:rPr>
        <w:t>re</w:t>
      </w:r>
      <w:r w:rsidRPr="00F75923">
        <w:rPr>
          <w:spacing w:val="3"/>
          <w:sz w:val="26"/>
          <w:szCs w:val="26"/>
        </w:rPr>
        <w:t>s</w:t>
      </w:r>
      <w:r w:rsidRPr="00F75923">
        <w:rPr>
          <w:spacing w:val="-1"/>
          <w:sz w:val="26"/>
          <w:szCs w:val="26"/>
        </w:rPr>
        <w:t>e</w:t>
      </w:r>
      <w:r w:rsidRPr="00F75923">
        <w:rPr>
          <w:sz w:val="26"/>
          <w:szCs w:val="26"/>
        </w:rPr>
        <w:t>nt the</w:t>
      </w:r>
      <w:r w:rsidRPr="00F75923">
        <w:rPr>
          <w:spacing w:val="-1"/>
          <w:sz w:val="26"/>
          <w:szCs w:val="26"/>
        </w:rPr>
        <w:t xml:space="preserve"> </w:t>
      </w:r>
      <w:r w:rsidRPr="00F75923">
        <w:rPr>
          <w:sz w:val="26"/>
          <w:szCs w:val="26"/>
        </w:rPr>
        <w:t>un</w:t>
      </w:r>
      <w:r w:rsidRPr="00F75923">
        <w:rPr>
          <w:spacing w:val="-1"/>
          <w:sz w:val="26"/>
          <w:szCs w:val="26"/>
        </w:rPr>
        <w:t>a</w:t>
      </w:r>
      <w:r w:rsidRPr="00F75923">
        <w:rPr>
          <w:sz w:val="26"/>
          <w:szCs w:val="26"/>
        </w:rPr>
        <w:t>nimous v</w:t>
      </w:r>
      <w:r w:rsidRPr="00F75923">
        <w:rPr>
          <w:spacing w:val="-1"/>
          <w:sz w:val="26"/>
          <w:szCs w:val="26"/>
        </w:rPr>
        <w:t>er</w:t>
      </w:r>
      <w:r w:rsidRPr="00F75923">
        <w:rPr>
          <w:sz w:val="26"/>
          <w:szCs w:val="26"/>
        </w:rPr>
        <w:t>di</w:t>
      </w:r>
      <w:r w:rsidRPr="00F75923">
        <w:rPr>
          <w:spacing w:val="-1"/>
          <w:sz w:val="26"/>
          <w:szCs w:val="26"/>
        </w:rPr>
        <w:t>c</w:t>
      </w:r>
      <w:r w:rsidRPr="00F75923">
        <w:rPr>
          <w:sz w:val="26"/>
          <w:szCs w:val="26"/>
        </w:rPr>
        <w:t>t of</w:t>
      </w:r>
      <w:r w:rsidRPr="00F75923">
        <w:rPr>
          <w:spacing w:val="-1"/>
          <w:sz w:val="26"/>
          <w:szCs w:val="26"/>
        </w:rPr>
        <w:t xml:space="preserve"> </w:t>
      </w:r>
      <w:r w:rsidRPr="00F75923">
        <w:rPr>
          <w:sz w:val="26"/>
          <w:szCs w:val="26"/>
        </w:rPr>
        <w:t>t</w:t>
      </w:r>
      <w:r w:rsidRPr="00F75923">
        <w:rPr>
          <w:spacing w:val="2"/>
          <w:sz w:val="26"/>
          <w:szCs w:val="26"/>
        </w:rPr>
        <w:t>h</w:t>
      </w:r>
      <w:r w:rsidRPr="00F75923">
        <w:rPr>
          <w:sz w:val="26"/>
          <w:szCs w:val="26"/>
        </w:rPr>
        <w:t>e</w:t>
      </w:r>
      <w:r w:rsidRPr="00F75923">
        <w:rPr>
          <w:spacing w:val="-1"/>
          <w:sz w:val="26"/>
          <w:szCs w:val="26"/>
        </w:rPr>
        <w:t xml:space="preserve"> </w:t>
      </w:r>
      <w:r w:rsidRPr="00F75923">
        <w:rPr>
          <w:sz w:val="26"/>
          <w:szCs w:val="26"/>
        </w:rPr>
        <w:t>ju</w:t>
      </w:r>
      <w:r w:rsidRPr="00F75923">
        <w:rPr>
          <w:spacing w:val="2"/>
          <w:sz w:val="26"/>
          <w:szCs w:val="26"/>
        </w:rPr>
        <w:t>r</w:t>
      </w:r>
      <w:r w:rsidRPr="00F75923">
        <w:rPr>
          <w:spacing w:val="-5"/>
          <w:sz w:val="26"/>
          <w:szCs w:val="26"/>
        </w:rPr>
        <w:t>y</w:t>
      </w:r>
      <w:r w:rsidRPr="00F75923">
        <w:rPr>
          <w:sz w:val="26"/>
          <w:szCs w:val="26"/>
        </w:rPr>
        <w:t>.</w:t>
      </w:r>
    </w:p>
    <w:p w:rsidR="00932439" w:rsidRPr="00F75923" w:rsidRDefault="00932439" w:rsidP="009B512B">
      <w:pPr>
        <w:rPr>
          <w:sz w:val="26"/>
          <w:szCs w:val="26"/>
        </w:rPr>
      </w:pPr>
    </w:p>
    <w:p w:rsidR="00932439" w:rsidRPr="00F75923" w:rsidRDefault="00932439" w:rsidP="009B512B">
      <w:pPr>
        <w:rPr>
          <w:sz w:val="26"/>
          <w:szCs w:val="26"/>
        </w:rPr>
      </w:pPr>
    </w:p>
    <w:p w:rsidR="00932439" w:rsidRPr="00F75923" w:rsidRDefault="00932439" w:rsidP="009B512B">
      <w:pPr>
        <w:rPr>
          <w:sz w:val="26"/>
          <w:szCs w:val="26"/>
        </w:rPr>
      </w:pPr>
    </w:p>
    <w:p w:rsidR="00932439" w:rsidRPr="00F75923" w:rsidRDefault="00932439" w:rsidP="009B512B">
      <w:pPr>
        <w:rPr>
          <w:sz w:val="26"/>
          <w:szCs w:val="26"/>
        </w:rPr>
      </w:pPr>
    </w:p>
    <w:p w:rsidR="00932439" w:rsidRPr="00F75923" w:rsidRDefault="00932439" w:rsidP="009B512B">
      <w:pPr>
        <w:rPr>
          <w:sz w:val="26"/>
          <w:szCs w:val="26"/>
        </w:rPr>
      </w:pPr>
    </w:p>
    <w:p w:rsidR="000F739E" w:rsidRPr="00F75923" w:rsidRDefault="000F739E" w:rsidP="009B512B">
      <w:pPr>
        <w:rPr>
          <w:sz w:val="26"/>
          <w:szCs w:val="26"/>
        </w:rPr>
      </w:pPr>
    </w:p>
    <w:p w:rsidR="00932439" w:rsidRPr="00F75923" w:rsidRDefault="000F739E" w:rsidP="009B512B">
      <w:pPr>
        <w:rPr>
          <w:sz w:val="26"/>
          <w:szCs w:val="26"/>
        </w:rPr>
      </w:pPr>
      <w:r>
        <w:rPr>
          <w:sz w:val="26"/>
          <w:szCs w:val="26"/>
        </w:rPr>
        <w:tab/>
        <w:t>______________________</w:t>
      </w:r>
      <w:r>
        <w:rPr>
          <w:sz w:val="26"/>
          <w:szCs w:val="26"/>
        </w:rPr>
        <w:tab/>
      </w:r>
      <w:r>
        <w:rPr>
          <w:sz w:val="26"/>
          <w:szCs w:val="26"/>
        </w:rPr>
        <w:tab/>
      </w:r>
      <w:r>
        <w:rPr>
          <w:sz w:val="26"/>
          <w:szCs w:val="26"/>
        </w:rPr>
        <w:tab/>
        <w:t>_______________________</w:t>
      </w:r>
    </w:p>
    <w:p w:rsidR="00932439" w:rsidRDefault="00932439" w:rsidP="009B512B">
      <w:pPr>
        <w:rPr>
          <w:sz w:val="26"/>
          <w:szCs w:val="26"/>
        </w:rPr>
      </w:pPr>
    </w:p>
    <w:p w:rsidR="00932439" w:rsidRPr="00F75923" w:rsidRDefault="00932439" w:rsidP="009B512B">
      <w:pPr>
        <w:rPr>
          <w:sz w:val="26"/>
          <w:szCs w:val="26"/>
        </w:rPr>
      </w:pPr>
    </w:p>
    <w:p w:rsidR="00932439" w:rsidRPr="00F75923" w:rsidRDefault="00932439" w:rsidP="009B512B">
      <w:pPr>
        <w:rPr>
          <w:sz w:val="26"/>
          <w:szCs w:val="26"/>
        </w:rPr>
      </w:pPr>
    </w:p>
    <w:p w:rsidR="00932439" w:rsidRDefault="00932439" w:rsidP="009B512B">
      <w:pPr>
        <w:rPr>
          <w:sz w:val="26"/>
          <w:szCs w:val="26"/>
        </w:rPr>
      </w:pPr>
      <w:r w:rsidRPr="00F75923">
        <w:rPr>
          <w:sz w:val="26"/>
          <w:szCs w:val="26"/>
        </w:rPr>
        <w:t>Dated: July __, 2014</w:t>
      </w:r>
    </w:p>
    <w:p w:rsidR="00F75923" w:rsidRDefault="00F75923" w:rsidP="00932439">
      <w:pPr>
        <w:spacing w:line="200" w:lineRule="exact"/>
        <w:rPr>
          <w:sz w:val="26"/>
          <w:szCs w:val="26"/>
        </w:rPr>
      </w:pPr>
    </w:p>
    <w:p w:rsidR="00F75923" w:rsidRDefault="00F75923">
      <w:pPr>
        <w:spacing w:after="200" w:line="276" w:lineRule="auto"/>
        <w:rPr>
          <w:sz w:val="26"/>
          <w:szCs w:val="26"/>
        </w:rPr>
      </w:pPr>
      <w:r>
        <w:rPr>
          <w:sz w:val="26"/>
          <w:szCs w:val="26"/>
        </w:rPr>
        <w:br w:type="page"/>
      </w:r>
    </w:p>
    <w:p w:rsidR="00F75923" w:rsidRPr="00614C8E" w:rsidRDefault="00F75923" w:rsidP="00F75923">
      <w:pPr>
        <w:keepNext/>
        <w:keepLines/>
        <w:widowControl w:val="0"/>
        <w:spacing w:line="480" w:lineRule="auto"/>
        <w:ind w:firstLine="720"/>
        <w:jc w:val="both"/>
        <w:rPr>
          <w:sz w:val="26"/>
          <w:szCs w:val="26"/>
        </w:rPr>
      </w:pPr>
      <w:r w:rsidRPr="00614C8E">
        <w:rPr>
          <w:sz w:val="26"/>
          <w:szCs w:val="26"/>
        </w:rPr>
        <w:lastRenderedPageBreak/>
        <w:t>Respectfully submitted this 3rd day of July, 2014.</w:t>
      </w:r>
    </w:p>
    <w:p w:rsidR="009913E3" w:rsidRPr="00614C8E" w:rsidRDefault="009913E3" w:rsidP="00F75923">
      <w:pPr>
        <w:keepNext/>
        <w:keepLines/>
        <w:widowControl w:val="0"/>
        <w:spacing w:line="480" w:lineRule="auto"/>
        <w:ind w:firstLine="720"/>
        <w:jc w:val="both"/>
        <w:rPr>
          <w:sz w:val="26"/>
          <w:szCs w:val="26"/>
        </w:rPr>
      </w:pPr>
    </w:p>
    <w:p w:rsidR="009913E3" w:rsidRPr="00614C8E" w:rsidRDefault="009913E3" w:rsidP="009913E3">
      <w:pPr>
        <w:keepNext/>
        <w:keepLines/>
        <w:widowControl w:val="0"/>
        <w:ind w:firstLine="720"/>
        <w:jc w:val="both"/>
        <w:rPr>
          <w:sz w:val="26"/>
          <w:szCs w:val="26"/>
        </w:rPr>
      </w:pPr>
      <w:r w:rsidRPr="00614C8E">
        <w:rPr>
          <w:sz w:val="26"/>
          <w:szCs w:val="26"/>
        </w:rPr>
        <w:tab/>
      </w:r>
      <w:r w:rsidRPr="00614C8E">
        <w:rPr>
          <w:sz w:val="26"/>
          <w:szCs w:val="26"/>
        </w:rPr>
        <w:tab/>
      </w:r>
      <w:r w:rsidRPr="00614C8E">
        <w:rPr>
          <w:sz w:val="26"/>
          <w:szCs w:val="26"/>
        </w:rPr>
        <w:tab/>
      </w:r>
      <w:r w:rsidRPr="00614C8E">
        <w:rPr>
          <w:sz w:val="26"/>
          <w:szCs w:val="26"/>
        </w:rPr>
        <w:tab/>
      </w:r>
      <w:r w:rsidRPr="00614C8E">
        <w:rPr>
          <w:sz w:val="26"/>
          <w:szCs w:val="26"/>
        </w:rPr>
        <w:tab/>
      </w:r>
      <w:r w:rsidR="00614C8E">
        <w:rPr>
          <w:sz w:val="26"/>
          <w:szCs w:val="26"/>
        </w:rPr>
        <w:t xml:space="preserve">    </w:t>
      </w:r>
      <w:r w:rsidR="00614C8E" w:rsidRPr="00614C8E">
        <w:rPr>
          <w:sz w:val="26"/>
          <w:szCs w:val="26"/>
          <w:u w:val="single"/>
        </w:rPr>
        <w:t>s</w:t>
      </w:r>
      <w:r w:rsidR="00614C8E" w:rsidRPr="00614C8E">
        <w:rPr>
          <w:i/>
          <w:sz w:val="26"/>
          <w:szCs w:val="26"/>
          <w:u w:val="single"/>
        </w:rPr>
        <w:t>/</w:t>
      </w:r>
      <w:r w:rsidR="00614C8E" w:rsidRPr="00614C8E">
        <w:rPr>
          <w:sz w:val="26"/>
          <w:szCs w:val="26"/>
          <w:u w:val="single"/>
        </w:rPr>
        <w:t>Andrew T. Brake</w:t>
      </w:r>
      <w:r w:rsidRPr="00614C8E">
        <w:rPr>
          <w:sz w:val="26"/>
          <w:szCs w:val="26"/>
        </w:rPr>
        <w:t>_____________________</w:t>
      </w:r>
    </w:p>
    <w:p w:rsidR="009913E3" w:rsidRPr="00614C8E" w:rsidRDefault="009913E3" w:rsidP="009913E3">
      <w:pPr>
        <w:keepNext/>
        <w:keepLines/>
        <w:widowControl w:val="0"/>
        <w:ind w:firstLine="720"/>
        <w:jc w:val="both"/>
        <w:rPr>
          <w:sz w:val="26"/>
          <w:szCs w:val="26"/>
        </w:rPr>
      </w:pPr>
      <w:r w:rsidRPr="00614C8E">
        <w:rPr>
          <w:sz w:val="26"/>
          <w:szCs w:val="26"/>
        </w:rPr>
        <w:tab/>
      </w:r>
      <w:r w:rsidRPr="00614C8E">
        <w:rPr>
          <w:sz w:val="26"/>
          <w:szCs w:val="26"/>
        </w:rPr>
        <w:tab/>
      </w:r>
      <w:r w:rsidRPr="00614C8E">
        <w:rPr>
          <w:sz w:val="26"/>
          <w:szCs w:val="26"/>
        </w:rPr>
        <w:tab/>
      </w:r>
      <w:r w:rsidRPr="00614C8E">
        <w:rPr>
          <w:sz w:val="26"/>
          <w:szCs w:val="26"/>
        </w:rPr>
        <w:tab/>
      </w:r>
      <w:r w:rsidRPr="00614C8E">
        <w:rPr>
          <w:sz w:val="26"/>
          <w:szCs w:val="26"/>
        </w:rPr>
        <w:tab/>
      </w:r>
      <w:r w:rsidR="00614C8E">
        <w:rPr>
          <w:sz w:val="26"/>
          <w:szCs w:val="26"/>
        </w:rPr>
        <w:t xml:space="preserve">   </w:t>
      </w:r>
      <w:r w:rsidRPr="00614C8E">
        <w:rPr>
          <w:sz w:val="26"/>
          <w:szCs w:val="26"/>
        </w:rPr>
        <w:t>Andrew T. Brake</w:t>
      </w:r>
    </w:p>
    <w:p w:rsidR="009913E3" w:rsidRPr="00614C8E" w:rsidRDefault="009913E3" w:rsidP="009913E3">
      <w:pPr>
        <w:keepNext/>
        <w:keepLines/>
        <w:widowControl w:val="0"/>
        <w:ind w:firstLine="720"/>
        <w:jc w:val="both"/>
        <w:rPr>
          <w:sz w:val="26"/>
          <w:szCs w:val="26"/>
        </w:rPr>
      </w:pPr>
      <w:r w:rsidRPr="00614C8E">
        <w:rPr>
          <w:sz w:val="26"/>
          <w:szCs w:val="26"/>
        </w:rPr>
        <w:tab/>
      </w:r>
      <w:r w:rsidRPr="00614C8E">
        <w:rPr>
          <w:sz w:val="26"/>
          <w:szCs w:val="26"/>
        </w:rPr>
        <w:tab/>
      </w:r>
      <w:r w:rsidRPr="00614C8E">
        <w:rPr>
          <w:sz w:val="26"/>
          <w:szCs w:val="26"/>
        </w:rPr>
        <w:tab/>
      </w:r>
      <w:r w:rsidRPr="00614C8E">
        <w:rPr>
          <w:sz w:val="26"/>
          <w:szCs w:val="26"/>
        </w:rPr>
        <w:tab/>
      </w:r>
      <w:r w:rsidRPr="00614C8E">
        <w:rPr>
          <w:sz w:val="26"/>
          <w:szCs w:val="26"/>
        </w:rPr>
        <w:tab/>
      </w:r>
      <w:r w:rsidR="00614C8E">
        <w:rPr>
          <w:sz w:val="26"/>
          <w:szCs w:val="26"/>
        </w:rPr>
        <w:t xml:space="preserve">   </w:t>
      </w:r>
      <w:r w:rsidRPr="00614C8E">
        <w:rPr>
          <w:sz w:val="26"/>
          <w:szCs w:val="26"/>
        </w:rPr>
        <w:t>Andrew T. Brake, P.C.</w:t>
      </w:r>
    </w:p>
    <w:p w:rsidR="009913E3" w:rsidRPr="00614C8E" w:rsidRDefault="009913E3" w:rsidP="009913E3">
      <w:pPr>
        <w:keepNext/>
        <w:keepLines/>
        <w:widowControl w:val="0"/>
        <w:ind w:firstLine="720"/>
        <w:jc w:val="both"/>
        <w:rPr>
          <w:sz w:val="26"/>
          <w:szCs w:val="26"/>
        </w:rPr>
      </w:pPr>
      <w:r w:rsidRPr="00614C8E">
        <w:rPr>
          <w:sz w:val="26"/>
          <w:szCs w:val="26"/>
        </w:rPr>
        <w:tab/>
      </w:r>
      <w:r w:rsidRPr="00614C8E">
        <w:rPr>
          <w:sz w:val="26"/>
          <w:szCs w:val="26"/>
        </w:rPr>
        <w:tab/>
      </w:r>
      <w:r w:rsidRPr="00614C8E">
        <w:rPr>
          <w:sz w:val="26"/>
          <w:szCs w:val="26"/>
        </w:rPr>
        <w:tab/>
      </w:r>
      <w:r w:rsidRPr="00614C8E">
        <w:rPr>
          <w:sz w:val="26"/>
          <w:szCs w:val="26"/>
        </w:rPr>
        <w:tab/>
      </w:r>
      <w:r w:rsidRPr="00614C8E">
        <w:rPr>
          <w:sz w:val="26"/>
          <w:szCs w:val="26"/>
        </w:rPr>
        <w:tab/>
      </w:r>
      <w:r w:rsidR="00614C8E">
        <w:rPr>
          <w:sz w:val="26"/>
          <w:szCs w:val="26"/>
        </w:rPr>
        <w:t xml:space="preserve">   </w:t>
      </w:r>
      <w:r w:rsidRPr="00614C8E">
        <w:rPr>
          <w:sz w:val="26"/>
          <w:szCs w:val="26"/>
        </w:rPr>
        <w:t>777 East Girard Avenue, Suite 200</w:t>
      </w:r>
    </w:p>
    <w:p w:rsidR="009913E3" w:rsidRPr="00614C8E" w:rsidRDefault="009913E3" w:rsidP="009913E3">
      <w:pPr>
        <w:keepNext/>
        <w:keepLines/>
        <w:widowControl w:val="0"/>
        <w:ind w:firstLine="720"/>
        <w:jc w:val="both"/>
        <w:rPr>
          <w:sz w:val="26"/>
          <w:szCs w:val="26"/>
        </w:rPr>
      </w:pPr>
      <w:r w:rsidRPr="00614C8E">
        <w:rPr>
          <w:sz w:val="26"/>
          <w:szCs w:val="26"/>
        </w:rPr>
        <w:tab/>
      </w:r>
      <w:r w:rsidRPr="00614C8E">
        <w:rPr>
          <w:sz w:val="26"/>
          <w:szCs w:val="26"/>
        </w:rPr>
        <w:tab/>
      </w:r>
      <w:r w:rsidRPr="00614C8E">
        <w:rPr>
          <w:sz w:val="26"/>
          <w:szCs w:val="26"/>
        </w:rPr>
        <w:tab/>
      </w:r>
      <w:r w:rsidRPr="00614C8E">
        <w:rPr>
          <w:sz w:val="26"/>
          <w:szCs w:val="26"/>
        </w:rPr>
        <w:tab/>
      </w:r>
      <w:r w:rsidRPr="00614C8E">
        <w:rPr>
          <w:sz w:val="26"/>
          <w:szCs w:val="26"/>
        </w:rPr>
        <w:tab/>
      </w:r>
      <w:r w:rsidR="00614C8E">
        <w:rPr>
          <w:sz w:val="26"/>
          <w:szCs w:val="26"/>
        </w:rPr>
        <w:t xml:space="preserve">   </w:t>
      </w:r>
      <w:r w:rsidRPr="00614C8E">
        <w:rPr>
          <w:sz w:val="26"/>
          <w:szCs w:val="26"/>
        </w:rPr>
        <w:t>Englewood, Colorado 80113-2767</w:t>
      </w:r>
    </w:p>
    <w:p w:rsidR="009913E3" w:rsidRPr="00614C8E" w:rsidRDefault="009913E3" w:rsidP="009913E3">
      <w:pPr>
        <w:keepNext/>
        <w:keepLines/>
        <w:widowControl w:val="0"/>
        <w:ind w:firstLine="720"/>
        <w:jc w:val="both"/>
        <w:rPr>
          <w:sz w:val="26"/>
          <w:szCs w:val="26"/>
        </w:rPr>
      </w:pPr>
      <w:r w:rsidRPr="00614C8E">
        <w:rPr>
          <w:sz w:val="26"/>
          <w:szCs w:val="26"/>
        </w:rPr>
        <w:tab/>
      </w:r>
      <w:r w:rsidRPr="00614C8E">
        <w:rPr>
          <w:sz w:val="26"/>
          <w:szCs w:val="26"/>
        </w:rPr>
        <w:tab/>
      </w:r>
      <w:r w:rsidRPr="00614C8E">
        <w:rPr>
          <w:sz w:val="26"/>
          <w:szCs w:val="26"/>
        </w:rPr>
        <w:tab/>
      </w:r>
      <w:r w:rsidRPr="00614C8E">
        <w:rPr>
          <w:sz w:val="26"/>
          <w:szCs w:val="26"/>
        </w:rPr>
        <w:tab/>
      </w:r>
      <w:r w:rsidRPr="00614C8E">
        <w:rPr>
          <w:sz w:val="26"/>
          <w:szCs w:val="26"/>
        </w:rPr>
        <w:tab/>
      </w:r>
      <w:r w:rsidR="00614C8E">
        <w:rPr>
          <w:sz w:val="26"/>
          <w:szCs w:val="26"/>
        </w:rPr>
        <w:t xml:space="preserve">   </w:t>
      </w:r>
      <w:r w:rsidRPr="00614C8E">
        <w:rPr>
          <w:sz w:val="26"/>
          <w:szCs w:val="26"/>
        </w:rPr>
        <w:t>Telephone: 303.806.9000</w:t>
      </w:r>
    </w:p>
    <w:p w:rsidR="009913E3" w:rsidRPr="00614C8E" w:rsidRDefault="009913E3" w:rsidP="009913E3">
      <w:pPr>
        <w:keepNext/>
        <w:keepLines/>
        <w:widowControl w:val="0"/>
        <w:ind w:firstLine="720"/>
        <w:jc w:val="both"/>
        <w:rPr>
          <w:sz w:val="26"/>
          <w:szCs w:val="26"/>
        </w:rPr>
      </w:pPr>
      <w:r w:rsidRPr="00614C8E">
        <w:rPr>
          <w:sz w:val="26"/>
          <w:szCs w:val="26"/>
        </w:rPr>
        <w:tab/>
      </w:r>
      <w:r w:rsidRPr="00614C8E">
        <w:rPr>
          <w:sz w:val="26"/>
          <w:szCs w:val="26"/>
        </w:rPr>
        <w:tab/>
      </w:r>
      <w:r w:rsidRPr="00614C8E">
        <w:rPr>
          <w:sz w:val="26"/>
          <w:szCs w:val="26"/>
        </w:rPr>
        <w:tab/>
      </w:r>
      <w:r w:rsidRPr="00614C8E">
        <w:rPr>
          <w:sz w:val="26"/>
          <w:szCs w:val="26"/>
        </w:rPr>
        <w:tab/>
      </w:r>
      <w:r w:rsidRPr="00614C8E">
        <w:rPr>
          <w:sz w:val="26"/>
          <w:szCs w:val="26"/>
        </w:rPr>
        <w:tab/>
      </w:r>
      <w:r w:rsidR="00614C8E">
        <w:rPr>
          <w:sz w:val="26"/>
          <w:szCs w:val="26"/>
        </w:rPr>
        <w:t xml:space="preserve">   </w:t>
      </w:r>
      <w:r w:rsidRPr="00614C8E">
        <w:rPr>
          <w:sz w:val="26"/>
          <w:szCs w:val="26"/>
        </w:rPr>
        <w:t xml:space="preserve">Email: </w:t>
      </w:r>
      <w:hyperlink r:id="rId16" w:history="1">
        <w:r w:rsidRPr="00614C8E">
          <w:rPr>
            <w:rStyle w:val="Hyperlink"/>
            <w:sz w:val="26"/>
            <w:szCs w:val="26"/>
          </w:rPr>
          <w:t>atbrake@gmail.com</w:t>
        </w:r>
      </w:hyperlink>
    </w:p>
    <w:p w:rsidR="009913E3" w:rsidRPr="00614C8E" w:rsidRDefault="009913E3" w:rsidP="009913E3">
      <w:pPr>
        <w:keepNext/>
        <w:keepLines/>
        <w:widowControl w:val="0"/>
        <w:ind w:firstLine="720"/>
        <w:jc w:val="both"/>
        <w:rPr>
          <w:sz w:val="26"/>
          <w:szCs w:val="26"/>
        </w:rPr>
      </w:pPr>
      <w:r w:rsidRPr="00614C8E">
        <w:rPr>
          <w:sz w:val="26"/>
          <w:szCs w:val="26"/>
        </w:rPr>
        <w:tab/>
      </w:r>
      <w:r w:rsidRPr="00614C8E">
        <w:rPr>
          <w:sz w:val="26"/>
          <w:szCs w:val="26"/>
        </w:rPr>
        <w:tab/>
      </w:r>
      <w:r w:rsidRPr="00614C8E">
        <w:rPr>
          <w:sz w:val="26"/>
          <w:szCs w:val="26"/>
        </w:rPr>
        <w:tab/>
      </w:r>
      <w:r w:rsidRPr="00614C8E">
        <w:rPr>
          <w:sz w:val="26"/>
          <w:szCs w:val="26"/>
        </w:rPr>
        <w:tab/>
      </w:r>
      <w:r w:rsidRPr="00614C8E">
        <w:rPr>
          <w:sz w:val="26"/>
          <w:szCs w:val="26"/>
        </w:rPr>
        <w:tab/>
      </w:r>
      <w:r w:rsidR="00614C8E">
        <w:rPr>
          <w:sz w:val="26"/>
          <w:szCs w:val="26"/>
        </w:rPr>
        <w:t xml:space="preserve">   </w:t>
      </w:r>
      <w:r w:rsidRPr="00614C8E">
        <w:rPr>
          <w:sz w:val="26"/>
          <w:szCs w:val="26"/>
        </w:rPr>
        <w:t>ATTORNEY FOR PLAINTIFF</w:t>
      </w:r>
    </w:p>
    <w:tbl>
      <w:tblPr>
        <w:tblW w:w="0" w:type="auto"/>
        <w:tblLook w:val="01E0" w:firstRow="1" w:lastRow="1" w:firstColumn="1" w:lastColumn="1" w:noHBand="0" w:noVBand="0"/>
      </w:tblPr>
      <w:tblGrid>
        <w:gridCol w:w="4608"/>
        <w:gridCol w:w="4788"/>
      </w:tblGrid>
      <w:tr w:rsidR="00F75923" w:rsidRPr="00614C8E" w:rsidTr="00614C8E">
        <w:tc>
          <w:tcPr>
            <w:tcW w:w="4608" w:type="dxa"/>
          </w:tcPr>
          <w:p w:rsidR="00F75923" w:rsidRPr="00614C8E" w:rsidRDefault="00F75923" w:rsidP="00F838FE">
            <w:pPr>
              <w:keepNext/>
              <w:keepLines/>
              <w:jc w:val="both"/>
              <w:rPr>
                <w:i/>
                <w:sz w:val="26"/>
                <w:szCs w:val="26"/>
                <w:u w:val="single"/>
              </w:rPr>
            </w:pPr>
          </w:p>
          <w:p w:rsidR="00F75923" w:rsidRPr="00614C8E" w:rsidRDefault="00F75923" w:rsidP="00F838FE">
            <w:pPr>
              <w:keepNext/>
              <w:keepLines/>
              <w:autoSpaceDE w:val="0"/>
              <w:autoSpaceDN w:val="0"/>
              <w:adjustRightInd w:val="0"/>
              <w:spacing w:after="240"/>
              <w:rPr>
                <w:color w:val="000000"/>
                <w:sz w:val="26"/>
                <w:szCs w:val="26"/>
              </w:rPr>
            </w:pPr>
            <w:r w:rsidRPr="00614C8E">
              <w:rPr>
                <w:color w:val="000000"/>
                <w:sz w:val="26"/>
                <w:szCs w:val="26"/>
              </w:rPr>
              <w:t xml:space="preserve"> </w:t>
            </w:r>
          </w:p>
          <w:p w:rsidR="00F75923" w:rsidRPr="00614C8E" w:rsidRDefault="00F75923" w:rsidP="00F838FE">
            <w:pPr>
              <w:keepNext/>
              <w:keepLines/>
              <w:autoSpaceDE w:val="0"/>
              <w:autoSpaceDN w:val="0"/>
              <w:adjustRightInd w:val="0"/>
              <w:spacing w:after="240"/>
              <w:rPr>
                <w:color w:val="000000"/>
                <w:sz w:val="26"/>
                <w:szCs w:val="26"/>
              </w:rPr>
            </w:pPr>
          </w:p>
        </w:tc>
        <w:tc>
          <w:tcPr>
            <w:tcW w:w="4788" w:type="dxa"/>
          </w:tcPr>
          <w:p w:rsidR="00F75923" w:rsidRPr="00614C8E" w:rsidRDefault="00F75923" w:rsidP="00F75923">
            <w:pPr>
              <w:spacing w:before="29" w:line="271" w:lineRule="exact"/>
              <w:ind w:right="-20"/>
              <w:rPr>
                <w:rFonts w:eastAsia="Arial"/>
                <w:i/>
                <w:position w:val="-1"/>
                <w:sz w:val="26"/>
                <w:szCs w:val="26"/>
                <w:u w:val="single"/>
              </w:rPr>
            </w:pPr>
          </w:p>
          <w:p w:rsidR="00614C8E" w:rsidRDefault="00614C8E" w:rsidP="00F838FE">
            <w:pPr>
              <w:keepNext/>
              <w:keepLines/>
              <w:tabs>
                <w:tab w:val="left" w:pos="-1440"/>
              </w:tabs>
              <w:ind w:left="5040" w:hanging="5040"/>
              <w:rPr>
                <w:b/>
                <w:i/>
                <w:sz w:val="26"/>
                <w:szCs w:val="26"/>
                <w:u w:val="single"/>
              </w:rPr>
            </w:pPr>
          </w:p>
          <w:p w:rsidR="00F75923" w:rsidRPr="00614C8E" w:rsidRDefault="00F75923" w:rsidP="00F838FE">
            <w:pPr>
              <w:keepNext/>
              <w:keepLines/>
              <w:tabs>
                <w:tab w:val="left" w:pos="-1440"/>
              </w:tabs>
              <w:ind w:left="5040" w:hanging="5040"/>
              <w:rPr>
                <w:sz w:val="26"/>
                <w:szCs w:val="26"/>
              </w:rPr>
            </w:pPr>
            <w:r w:rsidRPr="00614C8E">
              <w:rPr>
                <w:i/>
                <w:sz w:val="26"/>
                <w:szCs w:val="26"/>
                <w:u w:val="single"/>
              </w:rPr>
              <w:t>s</w:t>
            </w:r>
            <w:r w:rsidR="00614C8E">
              <w:rPr>
                <w:i/>
                <w:sz w:val="26"/>
                <w:szCs w:val="26"/>
                <w:u w:val="single"/>
              </w:rPr>
              <w:t>/Darren E. Nadel</w:t>
            </w:r>
            <w:r w:rsidRPr="00614C8E">
              <w:rPr>
                <w:i/>
                <w:sz w:val="26"/>
                <w:szCs w:val="26"/>
                <w:u w:val="single"/>
              </w:rPr>
              <w:tab/>
            </w:r>
            <w:r w:rsidRPr="00614C8E">
              <w:rPr>
                <w:i/>
                <w:sz w:val="26"/>
                <w:szCs w:val="26"/>
              </w:rPr>
              <w:tab/>
            </w:r>
            <w:r w:rsidRPr="00614C8E">
              <w:rPr>
                <w:i/>
                <w:sz w:val="26"/>
                <w:szCs w:val="26"/>
              </w:rPr>
              <w:tab/>
            </w:r>
            <w:r w:rsidRPr="00614C8E">
              <w:rPr>
                <w:i/>
                <w:sz w:val="26"/>
                <w:szCs w:val="26"/>
              </w:rPr>
              <w:tab/>
              <w:t xml:space="preserve"> Hogan</w:t>
            </w:r>
            <w:r w:rsidRPr="00614C8E">
              <w:rPr>
                <w:sz w:val="26"/>
                <w:szCs w:val="26"/>
              </w:rPr>
              <w:t>__________________________</w:t>
            </w:r>
          </w:p>
          <w:p w:rsidR="00F75923" w:rsidRPr="00614C8E" w:rsidRDefault="00F75923" w:rsidP="00F838FE">
            <w:pPr>
              <w:keepNext/>
              <w:keepLines/>
              <w:rPr>
                <w:sz w:val="26"/>
                <w:szCs w:val="26"/>
              </w:rPr>
            </w:pPr>
            <w:r w:rsidRPr="00614C8E">
              <w:rPr>
                <w:sz w:val="26"/>
                <w:szCs w:val="26"/>
              </w:rPr>
              <w:t>Darren E. Nadel</w:t>
            </w:r>
          </w:p>
          <w:p w:rsidR="00F75923" w:rsidRPr="00614C8E" w:rsidRDefault="00F75923" w:rsidP="00F838FE">
            <w:pPr>
              <w:keepNext/>
              <w:keepLines/>
              <w:rPr>
                <w:sz w:val="26"/>
                <w:szCs w:val="26"/>
              </w:rPr>
            </w:pPr>
            <w:r w:rsidRPr="00614C8E">
              <w:rPr>
                <w:sz w:val="26"/>
                <w:szCs w:val="26"/>
              </w:rPr>
              <w:t xml:space="preserve">Alyson A. Smith </w:t>
            </w:r>
            <w:r w:rsidRPr="00614C8E">
              <w:rPr>
                <w:sz w:val="26"/>
                <w:szCs w:val="26"/>
              </w:rPr>
              <w:tab/>
            </w:r>
          </w:p>
          <w:p w:rsidR="00F75923" w:rsidRPr="00614C8E" w:rsidRDefault="00F75923" w:rsidP="00F838FE">
            <w:pPr>
              <w:keepNext/>
              <w:keepLines/>
              <w:jc w:val="both"/>
              <w:rPr>
                <w:sz w:val="26"/>
                <w:szCs w:val="26"/>
              </w:rPr>
            </w:pPr>
            <w:r w:rsidRPr="00614C8E">
              <w:rPr>
                <w:sz w:val="26"/>
                <w:szCs w:val="26"/>
              </w:rPr>
              <w:t>LITTLER MENDELSON, P.C.</w:t>
            </w:r>
          </w:p>
          <w:p w:rsidR="00F75923" w:rsidRPr="00614C8E" w:rsidRDefault="00F75923" w:rsidP="00F838FE">
            <w:pPr>
              <w:keepNext/>
              <w:keepLines/>
              <w:rPr>
                <w:sz w:val="26"/>
                <w:szCs w:val="26"/>
              </w:rPr>
            </w:pPr>
            <w:r w:rsidRPr="00614C8E">
              <w:rPr>
                <w:sz w:val="26"/>
                <w:szCs w:val="26"/>
              </w:rPr>
              <w:t>1900 Sixteenth Street</w:t>
            </w:r>
          </w:p>
          <w:p w:rsidR="00F75923" w:rsidRPr="00614C8E" w:rsidRDefault="00F75923" w:rsidP="00F838FE">
            <w:pPr>
              <w:keepNext/>
              <w:keepLines/>
              <w:rPr>
                <w:sz w:val="26"/>
                <w:szCs w:val="26"/>
              </w:rPr>
            </w:pPr>
            <w:r w:rsidRPr="00614C8E">
              <w:rPr>
                <w:sz w:val="26"/>
                <w:szCs w:val="26"/>
              </w:rPr>
              <w:t>Suite 800</w:t>
            </w:r>
          </w:p>
          <w:p w:rsidR="00F75923" w:rsidRPr="00614C8E" w:rsidRDefault="00F75923" w:rsidP="00F838FE">
            <w:pPr>
              <w:keepNext/>
              <w:keepLines/>
              <w:rPr>
                <w:sz w:val="26"/>
                <w:szCs w:val="26"/>
              </w:rPr>
            </w:pPr>
            <w:r w:rsidRPr="00614C8E">
              <w:rPr>
                <w:sz w:val="26"/>
                <w:szCs w:val="26"/>
              </w:rPr>
              <w:t>Denver, CO 80202</w:t>
            </w:r>
          </w:p>
          <w:p w:rsidR="00F75923" w:rsidRPr="00614C8E" w:rsidRDefault="00F75923" w:rsidP="00F838FE">
            <w:pPr>
              <w:keepNext/>
              <w:keepLines/>
              <w:rPr>
                <w:sz w:val="26"/>
                <w:szCs w:val="26"/>
              </w:rPr>
            </w:pPr>
            <w:r w:rsidRPr="00614C8E">
              <w:rPr>
                <w:sz w:val="26"/>
                <w:szCs w:val="26"/>
              </w:rPr>
              <w:t>Telephone: 303.629.6200</w:t>
            </w:r>
          </w:p>
          <w:p w:rsidR="00F75923" w:rsidRPr="00614C8E" w:rsidRDefault="00F75923" w:rsidP="00F838FE">
            <w:pPr>
              <w:keepNext/>
              <w:keepLines/>
              <w:rPr>
                <w:sz w:val="26"/>
                <w:szCs w:val="26"/>
              </w:rPr>
            </w:pPr>
            <w:r w:rsidRPr="00614C8E">
              <w:rPr>
                <w:sz w:val="26"/>
                <w:szCs w:val="26"/>
              </w:rPr>
              <w:t>Fax:  303.629.0200</w:t>
            </w:r>
          </w:p>
          <w:p w:rsidR="00F75923" w:rsidRPr="00614C8E" w:rsidRDefault="00F75923" w:rsidP="00F838FE">
            <w:pPr>
              <w:keepNext/>
              <w:keepLines/>
              <w:rPr>
                <w:sz w:val="26"/>
                <w:szCs w:val="26"/>
                <w:lang w:val="fr-FR"/>
              </w:rPr>
            </w:pPr>
            <w:r w:rsidRPr="00614C8E">
              <w:rPr>
                <w:sz w:val="26"/>
                <w:szCs w:val="26"/>
                <w:lang w:val="fr-FR"/>
              </w:rPr>
              <w:t>E-mail:   dnadel@littler.com</w:t>
            </w:r>
          </w:p>
          <w:p w:rsidR="00F75923" w:rsidRPr="00614C8E" w:rsidRDefault="00F75923" w:rsidP="00F838FE">
            <w:pPr>
              <w:keepNext/>
              <w:keepLines/>
              <w:rPr>
                <w:sz w:val="26"/>
                <w:szCs w:val="26"/>
                <w:lang w:val="fr-FR"/>
              </w:rPr>
            </w:pPr>
            <w:r w:rsidRPr="00614C8E">
              <w:rPr>
                <w:sz w:val="26"/>
                <w:szCs w:val="26"/>
                <w:lang w:val="fr-FR"/>
              </w:rPr>
              <w:tab/>
              <w:t xml:space="preserve">   aasmith@littler.com</w:t>
            </w:r>
          </w:p>
          <w:p w:rsidR="00F75923" w:rsidRPr="00614C8E" w:rsidRDefault="00F75923" w:rsidP="00F838FE">
            <w:pPr>
              <w:keepNext/>
              <w:keepLines/>
              <w:autoSpaceDE w:val="0"/>
              <w:autoSpaceDN w:val="0"/>
              <w:adjustRightInd w:val="0"/>
              <w:rPr>
                <w:sz w:val="26"/>
                <w:szCs w:val="26"/>
                <w:lang w:val="fr-FR"/>
              </w:rPr>
            </w:pPr>
          </w:p>
          <w:p w:rsidR="00F75923" w:rsidRPr="00614C8E" w:rsidRDefault="00F75923" w:rsidP="00F838FE">
            <w:pPr>
              <w:keepNext/>
              <w:keepLines/>
              <w:autoSpaceDE w:val="0"/>
              <w:autoSpaceDN w:val="0"/>
              <w:adjustRightInd w:val="0"/>
              <w:rPr>
                <w:color w:val="000000"/>
                <w:sz w:val="26"/>
                <w:szCs w:val="26"/>
              </w:rPr>
            </w:pPr>
            <w:r w:rsidRPr="00614C8E">
              <w:rPr>
                <w:sz w:val="26"/>
                <w:szCs w:val="26"/>
              </w:rPr>
              <w:t xml:space="preserve">ATTORNEYS FOR DEFENDANT    </w:t>
            </w:r>
          </w:p>
        </w:tc>
      </w:tr>
    </w:tbl>
    <w:p w:rsidR="00F75923" w:rsidRPr="00614C8E" w:rsidRDefault="00F75923" w:rsidP="00932439">
      <w:pPr>
        <w:spacing w:line="200" w:lineRule="exact"/>
        <w:rPr>
          <w:sz w:val="26"/>
          <w:szCs w:val="26"/>
        </w:rPr>
      </w:pPr>
    </w:p>
    <w:p w:rsidR="00932439" w:rsidRPr="00614C8E" w:rsidRDefault="00932439" w:rsidP="00932439">
      <w:pPr>
        <w:spacing w:line="200" w:lineRule="exact"/>
        <w:rPr>
          <w:sz w:val="26"/>
          <w:szCs w:val="26"/>
        </w:rPr>
      </w:pPr>
    </w:p>
    <w:p w:rsidR="00932439" w:rsidRDefault="00932439" w:rsidP="00932439">
      <w:pPr>
        <w:spacing w:line="200" w:lineRule="exact"/>
        <w:rPr>
          <w:sz w:val="20"/>
          <w:szCs w:val="20"/>
        </w:rPr>
      </w:pPr>
    </w:p>
    <w:p w:rsidR="00714828" w:rsidRDefault="00714828" w:rsidP="00714828">
      <w:pPr>
        <w:jc w:val="center"/>
        <w:rPr>
          <w:b/>
        </w:rPr>
      </w:pPr>
    </w:p>
    <w:p w:rsidR="00B53DEE" w:rsidRDefault="00B53DEE" w:rsidP="00DA3B02">
      <w:pPr>
        <w:spacing w:line="200" w:lineRule="exact"/>
      </w:pPr>
    </w:p>
    <w:p w:rsidR="00DA3B02" w:rsidRDefault="00DA3B02" w:rsidP="00A80C36">
      <w:pPr>
        <w:spacing w:line="200" w:lineRule="exact"/>
      </w:pPr>
    </w:p>
    <w:p w:rsidR="00A80C36" w:rsidRDefault="00A80C36" w:rsidP="006A7DC9">
      <w:pPr>
        <w:spacing w:line="200" w:lineRule="exact"/>
      </w:pPr>
    </w:p>
    <w:p w:rsidR="006A7DC9" w:rsidRDefault="006A7DC9" w:rsidP="00963E42">
      <w:pPr>
        <w:spacing w:line="200" w:lineRule="exact"/>
      </w:pPr>
    </w:p>
    <w:p w:rsidR="00963E42" w:rsidRDefault="00963E42" w:rsidP="00963E42">
      <w:pPr>
        <w:spacing w:line="200" w:lineRule="exact"/>
      </w:pPr>
      <w:r w:rsidRPr="00AF3151">
        <w:rPr>
          <w:rStyle w:val="zzmpTrailerItem"/>
        </w:rPr>
        <w:t>Firmwide:127698554.6 061167.1015</w:t>
      </w:r>
      <w:r w:rsidRPr="00AF3151">
        <w:t xml:space="preserve"> </w:t>
      </w:r>
    </w:p>
    <w:sectPr w:rsidR="00963E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21" w:rsidRDefault="000A7221" w:rsidP="00FB201A">
      <w:r>
        <w:separator/>
      </w:r>
    </w:p>
  </w:endnote>
  <w:endnote w:type="continuationSeparator" w:id="0">
    <w:p w:rsidR="000A7221" w:rsidRDefault="000A7221" w:rsidP="00FB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991281"/>
      <w:docPartObj>
        <w:docPartGallery w:val="Page Numbers (Bottom of Page)"/>
        <w:docPartUnique/>
      </w:docPartObj>
    </w:sdtPr>
    <w:sdtEndPr>
      <w:rPr>
        <w:noProof/>
      </w:rPr>
    </w:sdtEndPr>
    <w:sdtContent>
      <w:p w:rsidR="00F14B8C" w:rsidRDefault="00F14B8C">
        <w:pPr>
          <w:pStyle w:val="Footer"/>
          <w:jc w:val="center"/>
        </w:pPr>
        <w:r>
          <w:fldChar w:fldCharType="begin"/>
        </w:r>
        <w:r>
          <w:instrText xml:space="preserve"> PAGE   \* MERGEFORMAT </w:instrText>
        </w:r>
        <w:r>
          <w:fldChar w:fldCharType="separate"/>
        </w:r>
        <w:r w:rsidR="00AE7619">
          <w:rPr>
            <w:noProof/>
          </w:rPr>
          <w:t>6</w:t>
        </w:r>
        <w:r>
          <w:rPr>
            <w:noProof/>
          </w:rPr>
          <w:fldChar w:fldCharType="end"/>
        </w:r>
      </w:p>
    </w:sdtContent>
  </w:sdt>
  <w:p w:rsidR="00F14B8C" w:rsidRDefault="00F14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21" w:rsidRDefault="000A7221" w:rsidP="00FB201A">
      <w:r>
        <w:separator/>
      </w:r>
    </w:p>
  </w:footnote>
  <w:footnote w:type="continuationSeparator" w:id="0">
    <w:p w:rsidR="000A7221" w:rsidRDefault="000A7221" w:rsidP="00FB201A">
      <w:r>
        <w:continuationSeparator/>
      </w:r>
    </w:p>
  </w:footnote>
  <w:footnote w:id="1">
    <w:p w:rsidR="00F14B8C" w:rsidRDefault="00F14B8C" w:rsidP="004F0FE7">
      <w:pPr>
        <w:pStyle w:val="FootnoteText"/>
        <w:jc w:val="both"/>
      </w:pPr>
      <w:r>
        <w:rPr>
          <w:rStyle w:val="FootnoteReference"/>
        </w:rPr>
        <w:footnoteRef/>
      </w:r>
      <w:r>
        <w:t xml:space="preserve"> </w:t>
      </w:r>
      <w:r w:rsidRPr="00027FEA">
        <w:rPr>
          <w:i/>
          <w:sz w:val="24"/>
          <w:szCs w:val="24"/>
        </w:rPr>
        <w:t>Elmore v. Capstan, Inc.</w:t>
      </w:r>
      <w:r w:rsidRPr="00027FEA">
        <w:rPr>
          <w:sz w:val="24"/>
          <w:szCs w:val="24"/>
        </w:rPr>
        <w:t xml:space="preserve">, 58 F.3d 525, 530 (10th Cir. 1995) (stating that “the employee must prove only that a discriminatory factor was ‘also a reason for the employer’s decision’ and that it was ‘the factor that made a difference’”) (quoting </w:t>
      </w:r>
      <w:r w:rsidRPr="00027FEA">
        <w:rPr>
          <w:i/>
          <w:sz w:val="24"/>
          <w:szCs w:val="24"/>
        </w:rPr>
        <w:t>James v. Sears, Roebuck &amp; Co., Inc.</w:t>
      </w:r>
      <w:r w:rsidRPr="00027FEA">
        <w:rPr>
          <w:sz w:val="24"/>
          <w:szCs w:val="24"/>
        </w:rPr>
        <w:t xml:space="preserve">, 21 F.3d 989, 992 (10th Cir. 1994)) (emphasis added).  </w:t>
      </w:r>
    </w:p>
  </w:footnote>
  <w:footnote w:id="2">
    <w:p w:rsidR="00F14B8C" w:rsidRDefault="00F14B8C" w:rsidP="005B5C23">
      <w:pPr>
        <w:pStyle w:val="FootnoteText"/>
        <w:jc w:val="both"/>
      </w:pPr>
      <w:r>
        <w:rPr>
          <w:rStyle w:val="FootnoteReference"/>
        </w:rPr>
        <w:footnoteRef/>
      </w:r>
      <w:r>
        <w:t xml:space="preserve"> </w:t>
      </w:r>
      <w:r w:rsidRPr="007B2D1E">
        <w:rPr>
          <w:i/>
          <w:sz w:val="24"/>
          <w:szCs w:val="24"/>
        </w:rPr>
        <w:t>Kolstad v. Am. Dental Ass’n</w:t>
      </w:r>
      <w:r w:rsidRPr="007B2D1E">
        <w:rPr>
          <w:sz w:val="24"/>
          <w:szCs w:val="24"/>
        </w:rPr>
        <w:t>, 527 U.S. 526, 533, 539 (2009) (granting certiorari to determine “circumstances under which a jury may consider a request for punitive damages under §1981a(b)(1)” and determining that such consideration is proper where an plaintiff demonstrates “the requisite malice or … reckless indifference on the part of certain individuals”).</w:t>
      </w:r>
    </w:p>
  </w:footnote>
  <w:footnote w:id="3">
    <w:p w:rsidR="00F14B8C" w:rsidRDefault="00F14B8C" w:rsidP="00B71406">
      <w:pPr>
        <w:pStyle w:val="FootnoteText"/>
        <w:jc w:val="both"/>
      </w:pPr>
      <w:r>
        <w:rPr>
          <w:rStyle w:val="FootnoteReference"/>
        </w:rPr>
        <w:footnoteRef/>
      </w:r>
      <w:r>
        <w:t xml:space="preserve"> </w:t>
      </w:r>
      <w:r w:rsidRPr="00B71406">
        <w:rPr>
          <w:i/>
          <w:sz w:val="24"/>
          <w:szCs w:val="24"/>
        </w:rPr>
        <w:t>Id.</w:t>
      </w:r>
      <w:r w:rsidRPr="00B71406">
        <w:rPr>
          <w:sz w:val="24"/>
          <w:szCs w:val="24"/>
        </w:rPr>
        <w:t xml:space="preserve"> at 526-2</w:t>
      </w:r>
      <w:r>
        <w:rPr>
          <w:sz w:val="24"/>
          <w:szCs w:val="24"/>
        </w:rPr>
        <w:t xml:space="preserve">7 </w:t>
      </w:r>
      <w:r w:rsidRPr="00B71406">
        <w:rPr>
          <w:sz w:val="24"/>
          <w:szCs w:val="24"/>
        </w:rPr>
        <w:t>(stating that the “terms ‘malice’ or ‘reckless indifference’ pertain to the employer’s knowledge that it may be acting in violation of federal law”), 535 (“The terms ‘malice’ and ‘reckless’ ultimately focus on the actor’s state of mind.”), 539 (holding that a jury may consider a request for punitive damages where the plaintiff demonstrates “the requisite ‘malice or reckless indifference’ on the part of certain individuals”), 546 (“We leave for remand the question whether petitioner can identify facts sufficient to support an inference that the requisite mental state can be imputed to respondent. … [I]t remains to be seen whether petitioner can make a sufficient showing that Allen[, the alleged bad actor,] acted with malice or reckless indifference to petitioner’s Title VII Rights.”).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CCC"/>
    <w:multiLevelType w:val="hybridMultilevel"/>
    <w:tmpl w:val="8B687C6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0900667"/>
    <w:multiLevelType w:val="hybridMultilevel"/>
    <w:tmpl w:val="AAB46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8442E"/>
    <w:multiLevelType w:val="hybridMultilevel"/>
    <w:tmpl w:val="B6127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859C4"/>
    <w:multiLevelType w:val="multilevel"/>
    <w:tmpl w:val="FB129AA0"/>
    <w:lvl w:ilvl="0">
      <w:start w:val="1"/>
      <w:numFmt w:val="upperRoman"/>
      <w:pStyle w:val="Pleading1L1"/>
      <w:lvlText w:val="%1."/>
      <w:lvlJc w:val="left"/>
      <w:pPr>
        <w:tabs>
          <w:tab w:val="num" w:pos="720"/>
        </w:tabs>
        <w:ind w:left="72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1">
      <w:start w:val="1"/>
      <w:numFmt w:val="upperLetter"/>
      <w:pStyle w:val="Pleading1L2"/>
      <w:lvlText w:val="%2."/>
      <w:lvlJc w:val="left"/>
      <w:pPr>
        <w:tabs>
          <w:tab w:val="num" w:pos="1440"/>
        </w:tabs>
        <w:ind w:left="144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2">
      <w:start w:val="1"/>
      <w:numFmt w:val="decimal"/>
      <w:pStyle w:val="Pleading1L3"/>
      <w:lvlText w:val="%3."/>
      <w:lvlJc w:val="left"/>
      <w:pPr>
        <w:tabs>
          <w:tab w:val="num" w:pos="2160"/>
        </w:tabs>
        <w:ind w:left="216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3">
      <w:start w:val="1"/>
      <w:numFmt w:val="lowerLetter"/>
      <w:pStyle w:val="Pleading1L4"/>
      <w:lvlText w:val="%4."/>
      <w:lvlJc w:val="left"/>
      <w:pPr>
        <w:tabs>
          <w:tab w:val="num" w:pos="2880"/>
        </w:tabs>
        <w:ind w:left="288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4">
      <w:start w:val="1"/>
      <w:numFmt w:val="decimal"/>
      <w:pStyle w:val="Pleading1L5"/>
      <w:lvlText w:val="(%5)"/>
      <w:lvlJc w:val="left"/>
      <w:pPr>
        <w:tabs>
          <w:tab w:val="num" w:pos="3600"/>
        </w:tabs>
        <w:ind w:left="360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6">
      <w:start w:val="1"/>
      <w:numFmt w:val="lowerRoman"/>
      <w:pStyle w:val="Pleading1L7"/>
      <w:lvlText w:val="(%7)"/>
      <w:lvlJc w:val="left"/>
      <w:pPr>
        <w:tabs>
          <w:tab w:val="num" w:pos="5040"/>
        </w:tabs>
        <w:ind w:left="504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7">
      <w:start w:val="1"/>
      <w:numFmt w:val="lowerLetter"/>
      <w:pStyle w:val="Pleading1L8"/>
      <w:lvlText w:val="%8)"/>
      <w:lvlJc w:val="left"/>
      <w:pPr>
        <w:tabs>
          <w:tab w:val="num" w:pos="5760"/>
        </w:tabs>
        <w:ind w:left="576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8">
      <w:start w:val="1"/>
      <w:numFmt w:val="lowerRoman"/>
      <w:pStyle w:val="Pleading1L9"/>
      <w:lvlText w:val="%9)"/>
      <w:lvlJc w:val="left"/>
      <w:pPr>
        <w:tabs>
          <w:tab w:val="num" w:pos="6480"/>
        </w:tabs>
        <w:ind w:left="648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abstractNum>
  <w:abstractNum w:abstractNumId="4">
    <w:nsid w:val="187A3C8B"/>
    <w:multiLevelType w:val="hybridMultilevel"/>
    <w:tmpl w:val="D6841746"/>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nsid w:val="2E7F7FDA"/>
    <w:multiLevelType w:val="hybridMultilevel"/>
    <w:tmpl w:val="25FEE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D57F6"/>
    <w:multiLevelType w:val="hybridMultilevel"/>
    <w:tmpl w:val="735C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26CA6"/>
    <w:multiLevelType w:val="hybridMultilevel"/>
    <w:tmpl w:val="C956A2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225AC4"/>
    <w:multiLevelType w:val="hybridMultilevel"/>
    <w:tmpl w:val="99BAEDD4"/>
    <w:lvl w:ilvl="0" w:tplc="ED764856">
      <w:start w:val="1"/>
      <w:numFmt w:val="decimal"/>
      <w:lvlText w:val="(%1)"/>
      <w:lvlJc w:val="left"/>
      <w:pPr>
        <w:ind w:left="1935" w:hanging="1095"/>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3EF6334A"/>
    <w:multiLevelType w:val="hybridMultilevel"/>
    <w:tmpl w:val="A344D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1D4310"/>
    <w:multiLevelType w:val="hybridMultilevel"/>
    <w:tmpl w:val="370E9082"/>
    <w:lvl w:ilvl="0" w:tplc="694CF592">
      <w:start w:val="1"/>
      <w:numFmt w:val="decimal"/>
      <w:lvlText w:val="%1."/>
      <w:lvlJc w:val="left"/>
      <w:pPr>
        <w:ind w:left="720" w:hanging="360"/>
      </w:pPr>
      <w:rPr>
        <w:rFonts w:ascii="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4B17B9"/>
    <w:multiLevelType w:val="hybridMultilevel"/>
    <w:tmpl w:val="B24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C004AC"/>
    <w:multiLevelType w:val="hybridMultilevel"/>
    <w:tmpl w:val="E75EB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E7A3B"/>
    <w:multiLevelType w:val="hybridMultilevel"/>
    <w:tmpl w:val="F2A2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7627E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91F525D"/>
    <w:multiLevelType w:val="hybridMultilevel"/>
    <w:tmpl w:val="31DE732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nsid w:val="62505676"/>
    <w:multiLevelType w:val="hybridMultilevel"/>
    <w:tmpl w:val="54BC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335396"/>
    <w:multiLevelType w:val="hybridMultilevel"/>
    <w:tmpl w:val="3A449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A91207"/>
    <w:multiLevelType w:val="hybridMultilevel"/>
    <w:tmpl w:val="A500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63488B"/>
    <w:multiLevelType w:val="hybridMultilevel"/>
    <w:tmpl w:val="57AE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B1EC9"/>
    <w:multiLevelType w:val="hybridMultilevel"/>
    <w:tmpl w:val="82E89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7"/>
  </w:num>
  <w:num w:numId="4">
    <w:abstractNumId w:val="10"/>
  </w:num>
  <w:num w:numId="5">
    <w:abstractNumId w:val="0"/>
  </w:num>
  <w:num w:numId="6">
    <w:abstractNumId w:val="5"/>
  </w:num>
  <w:num w:numId="7">
    <w:abstractNumId w:val="2"/>
  </w:num>
  <w:num w:numId="8">
    <w:abstractNumId w:val="1"/>
  </w:num>
  <w:num w:numId="9">
    <w:abstractNumId w:val="3"/>
  </w:num>
  <w:num w:numId="10">
    <w:abstractNumId w:val="9"/>
  </w:num>
  <w:num w:numId="11">
    <w:abstractNumId w:val="7"/>
  </w:num>
  <w:num w:numId="12">
    <w:abstractNumId w:val="15"/>
  </w:num>
  <w:num w:numId="13">
    <w:abstractNumId w:val="19"/>
  </w:num>
  <w:num w:numId="14">
    <w:abstractNumId w:val="11"/>
  </w:num>
  <w:num w:numId="15">
    <w:abstractNumId w:val="18"/>
  </w:num>
  <w:num w:numId="16">
    <w:abstractNumId w:val="16"/>
  </w:num>
  <w:num w:numId="17">
    <w:abstractNumId w:val="12"/>
  </w:num>
  <w:num w:numId="18">
    <w:abstractNumId w:val="14"/>
  </w:num>
  <w:num w:numId="19">
    <w:abstractNumId w:val="13"/>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28"/>
    <w:rsid w:val="00027FEA"/>
    <w:rsid w:val="00032CAA"/>
    <w:rsid w:val="00042258"/>
    <w:rsid w:val="000542BD"/>
    <w:rsid w:val="000731BB"/>
    <w:rsid w:val="00077EC3"/>
    <w:rsid w:val="00095E9C"/>
    <w:rsid w:val="000A6E6C"/>
    <w:rsid w:val="000A7221"/>
    <w:rsid w:val="000B31E1"/>
    <w:rsid w:val="000C5A00"/>
    <w:rsid w:val="000C7D44"/>
    <w:rsid w:val="000D5907"/>
    <w:rsid w:val="000D6F5B"/>
    <w:rsid w:val="000E7137"/>
    <w:rsid w:val="000F6422"/>
    <w:rsid w:val="000F739E"/>
    <w:rsid w:val="00101893"/>
    <w:rsid w:val="001454BC"/>
    <w:rsid w:val="0014689D"/>
    <w:rsid w:val="00193BE5"/>
    <w:rsid w:val="001C035F"/>
    <w:rsid w:val="0024386F"/>
    <w:rsid w:val="00275328"/>
    <w:rsid w:val="002D6213"/>
    <w:rsid w:val="002F66ED"/>
    <w:rsid w:val="00327C48"/>
    <w:rsid w:val="0036118F"/>
    <w:rsid w:val="00397714"/>
    <w:rsid w:val="003C5D27"/>
    <w:rsid w:val="003E1695"/>
    <w:rsid w:val="00425389"/>
    <w:rsid w:val="00426DE9"/>
    <w:rsid w:val="004442A5"/>
    <w:rsid w:val="00473DB2"/>
    <w:rsid w:val="004C3170"/>
    <w:rsid w:val="004D2761"/>
    <w:rsid w:val="004D4101"/>
    <w:rsid w:val="004E5F90"/>
    <w:rsid w:val="004F0FE7"/>
    <w:rsid w:val="004F29D7"/>
    <w:rsid w:val="0051117D"/>
    <w:rsid w:val="0051185D"/>
    <w:rsid w:val="00520A94"/>
    <w:rsid w:val="00522F5E"/>
    <w:rsid w:val="00530A59"/>
    <w:rsid w:val="005376EA"/>
    <w:rsid w:val="0055493F"/>
    <w:rsid w:val="005B4ED0"/>
    <w:rsid w:val="005B5C23"/>
    <w:rsid w:val="005D468D"/>
    <w:rsid w:val="006059A1"/>
    <w:rsid w:val="00614C8E"/>
    <w:rsid w:val="00640C5C"/>
    <w:rsid w:val="00640F65"/>
    <w:rsid w:val="006A7DC9"/>
    <w:rsid w:val="006B5C68"/>
    <w:rsid w:val="006D375F"/>
    <w:rsid w:val="006D4BCC"/>
    <w:rsid w:val="006F4BE0"/>
    <w:rsid w:val="00714828"/>
    <w:rsid w:val="007509EE"/>
    <w:rsid w:val="007E6FAC"/>
    <w:rsid w:val="007F40AE"/>
    <w:rsid w:val="00803C15"/>
    <w:rsid w:val="0082251E"/>
    <w:rsid w:val="00841C5D"/>
    <w:rsid w:val="00844906"/>
    <w:rsid w:val="008604E0"/>
    <w:rsid w:val="008844E7"/>
    <w:rsid w:val="008B76CA"/>
    <w:rsid w:val="008C27EF"/>
    <w:rsid w:val="008F7C39"/>
    <w:rsid w:val="00932439"/>
    <w:rsid w:val="00934C9B"/>
    <w:rsid w:val="00963E42"/>
    <w:rsid w:val="009832D9"/>
    <w:rsid w:val="009913E3"/>
    <w:rsid w:val="009A4043"/>
    <w:rsid w:val="009B3AB3"/>
    <w:rsid w:val="009B512B"/>
    <w:rsid w:val="009D3C35"/>
    <w:rsid w:val="00A23D25"/>
    <w:rsid w:val="00A80C36"/>
    <w:rsid w:val="00AB5C15"/>
    <w:rsid w:val="00AC0A36"/>
    <w:rsid w:val="00AE7619"/>
    <w:rsid w:val="00AF3151"/>
    <w:rsid w:val="00B009C4"/>
    <w:rsid w:val="00B06060"/>
    <w:rsid w:val="00B4244C"/>
    <w:rsid w:val="00B45B08"/>
    <w:rsid w:val="00B45F14"/>
    <w:rsid w:val="00B524E5"/>
    <w:rsid w:val="00B53DEE"/>
    <w:rsid w:val="00B56445"/>
    <w:rsid w:val="00B71406"/>
    <w:rsid w:val="00B75D90"/>
    <w:rsid w:val="00B87906"/>
    <w:rsid w:val="00B9366A"/>
    <w:rsid w:val="00BA25AA"/>
    <w:rsid w:val="00BF6424"/>
    <w:rsid w:val="00C056BB"/>
    <w:rsid w:val="00C509AF"/>
    <w:rsid w:val="00C75C60"/>
    <w:rsid w:val="00CB5B9E"/>
    <w:rsid w:val="00CB607F"/>
    <w:rsid w:val="00CB77C8"/>
    <w:rsid w:val="00CD313D"/>
    <w:rsid w:val="00CE077C"/>
    <w:rsid w:val="00CE0E1C"/>
    <w:rsid w:val="00CE4F27"/>
    <w:rsid w:val="00CF45B0"/>
    <w:rsid w:val="00D06833"/>
    <w:rsid w:val="00D80F3C"/>
    <w:rsid w:val="00DA0C98"/>
    <w:rsid w:val="00DA3B02"/>
    <w:rsid w:val="00DE67F1"/>
    <w:rsid w:val="00E05E30"/>
    <w:rsid w:val="00E1749E"/>
    <w:rsid w:val="00E30C10"/>
    <w:rsid w:val="00E33CEE"/>
    <w:rsid w:val="00ED020A"/>
    <w:rsid w:val="00EE1797"/>
    <w:rsid w:val="00EE2749"/>
    <w:rsid w:val="00EE720F"/>
    <w:rsid w:val="00EF3CA6"/>
    <w:rsid w:val="00F04EA1"/>
    <w:rsid w:val="00F14B8C"/>
    <w:rsid w:val="00F50D2D"/>
    <w:rsid w:val="00F75923"/>
    <w:rsid w:val="00F838FE"/>
    <w:rsid w:val="00F95826"/>
    <w:rsid w:val="00FB201A"/>
    <w:rsid w:val="00FB48B0"/>
    <w:rsid w:val="00FE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0D5907"/>
    <w:pPr>
      <w:widowControl w:val="0"/>
      <w:spacing w:after="240"/>
      <w:ind w:firstLine="720"/>
    </w:pPr>
  </w:style>
  <w:style w:type="character" w:customStyle="1" w:styleId="BodyTextChar">
    <w:name w:val="Body Text Char"/>
    <w:aliases w:val="bt Char"/>
    <w:basedOn w:val="DefaultParagraphFont"/>
    <w:link w:val="BodyText"/>
    <w:rsid w:val="00DE67F1"/>
    <w:rPr>
      <w:rFonts w:ascii="Times New Roman" w:hAnsi="Times New Roman" w:cs="Times New Roman"/>
      <w:sz w:val="24"/>
      <w:szCs w:val="24"/>
    </w:rPr>
  </w:style>
  <w:style w:type="paragraph" w:customStyle="1" w:styleId="BodyTextContinued">
    <w:name w:val="Body Text Continued"/>
    <w:basedOn w:val="BodyText"/>
    <w:next w:val="BodyText"/>
    <w:rsid w:val="000D5907"/>
    <w:pPr>
      <w:ind w:firstLine="0"/>
    </w:pPr>
    <w:rPr>
      <w:szCs w:val="20"/>
    </w:rPr>
  </w:style>
  <w:style w:type="paragraph" w:styleId="Quote">
    <w:name w:val="Quote"/>
    <w:basedOn w:val="Normal"/>
    <w:next w:val="BodyTextContinued"/>
    <w:link w:val="QuoteChar"/>
    <w:qFormat/>
    <w:rsid w:val="000D5907"/>
    <w:pPr>
      <w:spacing w:after="240"/>
      <w:ind w:left="1440" w:right="1440"/>
    </w:pPr>
    <w:rPr>
      <w:szCs w:val="20"/>
    </w:rPr>
  </w:style>
  <w:style w:type="character" w:customStyle="1" w:styleId="QuoteChar">
    <w:name w:val="Quote Char"/>
    <w:basedOn w:val="DefaultParagraphFont"/>
    <w:link w:val="Quote"/>
    <w:rsid w:val="00DE67F1"/>
    <w:rPr>
      <w:rFonts w:ascii="Times New Roman" w:hAnsi="Times New Roman" w:cs="Times New Roman"/>
      <w:sz w:val="24"/>
      <w:szCs w:val="20"/>
    </w:rPr>
  </w:style>
  <w:style w:type="paragraph" w:styleId="Header">
    <w:name w:val="header"/>
    <w:basedOn w:val="Normal"/>
    <w:link w:val="HeaderChar"/>
    <w:uiPriority w:val="99"/>
    <w:rsid w:val="000D5907"/>
    <w:pPr>
      <w:tabs>
        <w:tab w:val="center" w:pos="4680"/>
        <w:tab w:val="right" w:pos="9360"/>
      </w:tabs>
    </w:pPr>
  </w:style>
  <w:style w:type="character" w:customStyle="1" w:styleId="HeaderChar">
    <w:name w:val="Header Char"/>
    <w:basedOn w:val="DefaultParagraphFont"/>
    <w:link w:val="Header"/>
    <w:uiPriority w:val="99"/>
    <w:rsid w:val="00DE67F1"/>
    <w:rPr>
      <w:rFonts w:ascii="Times New Roman" w:hAnsi="Times New Roman" w:cs="Times New Roman"/>
      <w:sz w:val="24"/>
      <w:szCs w:val="24"/>
    </w:rPr>
  </w:style>
  <w:style w:type="paragraph" w:styleId="Footer">
    <w:name w:val="footer"/>
    <w:basedOn w:val="Normal"/>
    <w:link w:val="FooterChar"/>
    <w:uiPriority w:val="99"/>
    <w:rsid w:val="000D5907"/>
    <w:pPr>
      <w:tabs>
        <w:tab w:val="center" w:pos="4680"/>
        <w:tab w:val="right" w:pos="9360"/>
      </w:tabs>
    </w:pPr>
  </w:style>
  <w:style w:type="character" w:customStyle="1" w:styleId="FooterChar">
    <w:name w:val="Footer Char"/>
    <w:basedOn w:val="DefaultParagraphFont"/>
    <w:link w:val="Footer"/>
    <w:uiPriority w:val="99"/>
    <w:rsid w:val="00DE67F1"/>
    <w:rPr>
      <w:rFonts w:ascii="Times New Roman" w:hAnsi="Times New Roman" w:cs="Times New Roman"/>
      <w:sz w:val="24"/>
      <w:szCs w:val="24"/>
    </w:rPr>
  </w:style>
  <w:style w:type="character" w:styleId="PageNumber">
    <w:name w:val="page number"/>
    <w:basedOn w:val="DefaultParagraphFont"/>
    <w:rsid w:val="000D5907"/>
  </w:style>
  <w:style w:type="paragraph" w:styleId="Caption">
    <w:name w:val="caption"/>
    <w:basedOn w:val="Normal"/>
    <w:next w:val="Normal"/>
    <w:qFormat/>
    <w:rsid w:val="00714828"/>
    <w:pPr>
      <w:widowControl w:val="0"/>
    </w:pPr>
    <w:rPr>
      <w:bCs/>
      <w:szCs w:val="20"/>
    </w:rPr>
  </w:style>
  <w:style w:type="paragraph" w:customStyle="1" w:styleId="Court">
    <w:name w:val="Court"/>
    <w:basedOn w:val="Normal"/>
    <w:rsid w:val="00714828"/>
    <w:pPr>
      <w:spacing w:after="480"/>
      <w:jc w:val="center"/>
    </w:pPr>
    <w:rPr>
      <w:bCs/>
      <w:caps/>
      <w:szCs w:val="20"/>
    </w:rPr>
  </w:style>
  <w:style w:type="paragraph" w:customStyle="1" w:styleId="DocumentTitle">
    <w:name w:val="Document Title"/>
    <w:basedOn w:val="Normal"/>
    <w:rsid w:val="00714828"/>
    <w:pPr>
      <w:tabs>
        <w:tab w:val="left" w:pos="1238"/>
      </w:tabs>
      <w:spacing w:before="240" w:after="240"/>
      <w:jc w:val="center"/>
    </w:pPr>
    <w:rPr>
      <w:b/>
      <w:caps/>
      <w:szCs w:val="20"/>
    </w:rPr>
  </w:style>
  <w:style w:type="paragraph" w:styleId="BalloonText">
    <w:name w:val="Balloon Text"/>
    <w:basedOn w:val="Normal"/>
    <w:link w:val="BalloonTextChar"/>
    <w:uiPriority w:val="99"/>
    <w:semiHidden/>
    <w:unhideWhenUsed/>
    <w:rsid w:val="00714828"/>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14828"/>
    <w:rPr>
      <w:rFonts w:ascii="Tahoma" w:eastAsiaTheme="minorHAnsi" w:hAnsi="Tahoma" w:cs="Tahoma"/>
      <w:sz w:val="16"/>
      <w:szCs w:val="16"/>
    </w:rPr>
  </w:style>
  <w:style w:type="paragraph" w:styleId="ListParagraph">
    <w:name w:val="List Paragraph"/>
    <w:basedOn w:val="Normal"/>
    <w:uiPriority w:val="34"/>
    <w:qFormat/>
    <w:rsid w:val="00714828"/>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zzmpTrailerItem">
    <w:name w:val="zzmpTrailerItem"/>
    <w:basedOn w:val="DefaultParagraphFont"/>
    <w:rsid w:val="00963E42"/>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leading1L1">
    <w:name w:val="Pleading1_L1"/>
    <w:basedOn w:val="Normal"/>
    <w:next w:val="BodyText"/>
    <w:link w:val="Pleading1L1Char"/>
    <w:rsid w:val="00932439"/>
    <w:pPr>
      <w:keepNext/>
      <w:keepLines/>
      <w:widowControl w:val="0"/>
      <w:numPr>
        <w:numId w:val="9"/>
      </w:numPr>
      <w:spacing w:after="240"/>
      <w:outlineLvl w:val="0"/>
    </w:pPr>
    <w:rPr>
      <w:b/>
      <w:caps/>
      <w:szCs w:val="20"/>
    </w:rPr>
  </w:style>
  <w:style w:type="character" w:customStyle="1" w:styleId="Pleading1L1Char">
    <w:name w:val="Pleading1_L1 Char"/>
    <w:basedOn w:val="DefaultParagraphFont"/>
    <w:link w:val="Pleading1L1"/>
    <w:rsid w:val="00932439"/>
    <w:rPr>
      <w:rFonts w:ascii="Times New Roman" w:hAnsi="Times New Roman" w:cs="Times New Roman"/>
      <w:b/>
      <w:caps/>
      <w:sz w:val="24"/>
      <w:szCs w:val="20"/>
    </w:rPr>
  </w:style>
  <w:style w:type="paragraph" w:customStyle="1" w:styleId="Pleading1L2">
    <w:name w:val="Pleading1_L2"/>
    <w:basedOn w:val="Pleading1L1"/>
    <w:next w:val="BodyText"/>
    <w:rsid w:val="00932439"/>
    <w:pPr>
      <w:numPr>
        <w:ilvl w:val="1"/>
      </w:numPr>
      <w:tabs>
        <w:tab w:val="clear" w:pos="1440"/>
      </w:tabs>
      <w:ind w:left="2280" w:hanging="360"/>
      <w:outlineLvl w:val="1"/>
    </w:pPr>
    <w:rPr>
      <w:caps w:val="0"/>
    </w:rPr>
  </w:style>
  <w:style w:type="paragraph" w:customStyle="1" w:styleId="Pleading1L3">
    <w:name w:val="Pleading1_L3"/>
    <w:basedOn w:val="Pleading1L2"/>
    <w:next w:val="BodyText"/>
    <w:rsid w:val="00932439"/>
    <w:pPr>
      <w:numPr>
        <w:ilvl w:val="2"/>
      </w:numPr>
      <w:tabs>
        <w:tab w:val="clear" w:pos="2160"/>
      </w:tabs>
      <w:ind w:left="3000" w:hanging="180"/>
      <w:outlineLvl w:val="2"/>
    </w:pPr>
  </w:style>
  <w:style w:type="paragraph" w:customStyle="1" w:styleId="Pleading1L4">
    <w:name w:val="Pleading1_L4"/>
    <w:basedOn w:val="Pleading1L3"/>
    <w:next w:val="BodyText"/>
    <w:rsid w:val="00932439"/>
    <w:pPr>
      <w:numPr>
        <w:ilvl w:val="3"/>
      </w:numPr>
      <w:tabs>
        <w:tab w:val="clear" w:pos="2880"/>
      </w:tabs>
      <w:ind w:left="3720" w:hanging="360"/>
      <w:outlineLvl w:val="3"/>
    </w:pPr>
  </w:style>
  <w:style w:type="paragraph" w:customStyle="1" w:styleId="Pleading1L5">
    <w:name w:val="Pleading1_L5"/>
    <w:basedOn w:val="Pleading1L4"/>
    <w:next w:val="BodyText"/>
    <w:rsid w:val="00932439"/>
    <w:pPr>
      <w:numPr>
        <w:ilvl w:val="4"/>
      </w:numPr>
      <w:tabs>
        <w:tab w:val="clear" w:pos="3600"/>
      </w:tabs>
      <w:ind w:left="4440" w:hanging="360"/>
      <w:outlineLvl w:val="4"/>
    </w:pPr>
  </w:style>
  <w:style w:type="paragraph" w:customStyle="1" w:styleId="Pleading1L6">
    <w:name w:val="Pleading1_L6"/>
    <w:basedOn w:val="Pleading1L5"/>
    <w:next w:val="BodyText"/>
    <w:rsid w:val="00932439"/>
    <w:pPr>
      <w:numPr>
        <w:ilvl w:val="5"/>
      </w:numPr>
      <w:tabs>
        <w:tab w:val="clear" w:pos="4320"/>
      </w:tabs>
      <w:ind w:left="5160" w:hanging="180"/>
      <w:outlineLvl w:val="5"/>
    </w:pPr>
    <w:rPr>
      <w:b w:val="0"/>
    </w:rPr>
  </w:style>
  <w:style w:type="paragraph" w:customStyle="1" w:styleId="Pleading1L7">
    <w:name w:val="Pleading1_L7"/>
    <w:basedOn w:val="Pleading1L6"/>
    <w:next w:val="BodyText"/>
    <w:rsid w:val="00932439"/>
    <w:pPr>
      <w:numPr>
        <w:ilvl w:val="6"/>
      </w:numPr>
      <w:tabs>
        <w:tab w:val="clear" w:pos="5040"/>
      </w:tabs>
      <w:ind w:left="5880" w:hanging="360"/>
      <w:outlineLvl w:val="6"/>
    </w:pPr>
  </w:style>
  <w:style w:type="paragraph" w:customStyle="1" w:styleId="Pleading1L8">
    <w:name w:val="Pleading1_L8"/>
    <w:basedOn w:val="Pleading1L7"/>
    <w:next w:val="BodyText"/>
    <w:rsid w:val="00932439"/>
    <w:pPr>
      <w:numPr>
        <w:ilvl w:val="7"/>
      </w:numPr>
      <w:tabs>
        <w:tab w:val="clear" w:pos="5760"/>
      </w:tabs>
      <w:ind w:left="6600" w:hanging="360"/>
      <w:outlineLvl w:val="7"/>
    </w:pPr>
  </w:style>
  <w:style w:type="paragraph" w:customStyle="1" w:styleId="Pleading1L9">
    <w:name w:val="Pleading1_L9"/>
    <w:basedOn w:val="Pleading1L8"/>
    <w:next w:val="BodyText"/>
    <w:rsid w:val="00932439"/>
    <w:pPr>
      <w:numPr>
        <w:ilvl w:val="8"/>
      </w:numPr>
      <w:tabs>
        <w:tab w:val="clear" w:pos="6480"/>
      </w:tabs>
      <w:ind w:left="7320" w:hanging="180"/>
      <w:outlineLvl w:val="8"/>
    </w:pPr>
  </w:style>
  <w:style w:type="character" w:styleId="Hyperlink">
    <w:name w:val="Hyperlink"/>
    <w:basedOn w:val="DefaultParagraphFont"/>
    <w:uiPriority w:val="99"/>
    <w:unhideWhenUsed/>
    <w:rsid w:val="009913E3"/>
    <w:rPr>
      <w:color w:val="0000FF" w:themeColor="hyperlink"/>
      <w:u w:val="single"/>
    </w:rPr>
  </w:style>
  <w:style w:type="character" w:styleId="Emphasis">
    <w:name w:val="Emphasis"/>
    <w:basedOn w:val="DefaultParagraphFont"/>
    <w:uiPriority w:val="20"/>
    <w:qFormat/>
    <w:rsid w:val="000D6F5B"/>
    <w:rPr>
      <w:i/>
      <w:iCs/>
    </w:rPr>
  </w:style>
  <w:style w:type="paragraph" w:styleId="FootnoteText">
    <w:name w:val="footnote text"/>
    <w:basedOn w:val="Normal"/>
    <w:link w:val="FootnoteTextChar"/>
    <w:uiPriority w:val="99"/>
    <w:semiHidden/>
    <w:unhideWhenUsed/>
    <w:rsid w:val="00640C5C"/>
    <w:rPr>
      <w:sz w:val="20"/>
      <w:szCs w:val="20"/>
    </w:rPr>
  </w:style>
  <w:style w:type="character" w:customStyle="1" w:styleId="FootnoteTextChar">
    <w:name w:val="Footnote Text Char"/>
    <w:basedOn w:val="DefaultParagraphFont"/>
    <w:link w:val="FootnoteText"/>
    <w:uiPriority w:val="99"/>
    <w:semiHidden/>
    <w:rsid w:val="00640C5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40C5C"/>
    <w:rPr>
      <w:vertAlign w:val="superscript"/>
    </w:rPr>
  </w:style>
  <w:style w:type="character" w:styleId="CommentReference">
    <w:name w:val="annotation reference"/>
    <w:basedOn w:val="DefaultParagraphFont"/>
    <w:uiPriority w:val="99"/>
    <w:semiHidden/>
    <w:unhideWhenUsed/>
    <w:rsid w:val="00CD313D"/>
    <w:rPr>
      <w:sz w:val="16"/>
      <w:szCs w:val="16"/>
    </w:rPr>
  </w:style>
  <w:style w:type="paragraph" w:styleId="CommentText">
    <w:name w:val="annotation text"/>
    <w:basedOn w:val="Normal"/>
    <w:link w:val="CommentTextChar"/>
    <w:uiPriority w:val="99"/>
    <w:semiHidden/>
    <w:unhideWhenUsed/>
    <w:rsid w:val="00CD313D"/>
    <w:rPr>
      <w:sz w:val="20"/>
      <w:szCs w:val="20"/>
    </w:rPr>
  </w:style>
  <w:style w:type="character" w:customStyle="1" w:styleId="CommentTextChar">
    <w:name w:val="Comment Text Char"/>
    <w:basedOn w:val="DefaultParagraphFont"/>
    <w:link w:val="CommentText"/>
    <w:uiPriority w:val="99"/>
    <w:semiHidden/>
    <w:rsid w:val="00CD313D"/>
    <w:rPr>
      <w:rFonts w:ascii="Times New Roman" w:hAnsi="Times New Roman" w:cs="Times New Roman"/>
      <w:sz w:val="20"/>
      <w:szCs w:val="20"/>
    </w:rPr>
  </w:style>
  <w:style w:type="paragraph" w:styleId="Revision">
    <w:name w:val="Revision"/>
    <w:hidden/>
    <w:uiPriority w:val="99"/>
    <w:semiHidden/>
    <w:rsid w:val="00FE6DD8"/>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0D5907"/>
    <w:pPr>
      <w:widowControl w:val="0"/>
      <w:spacing w:after="240"/>
      <w:ind w:firstLine="720"/>
    </w:pPr>
  </w:style>
  <w:style w:type="character" w:customStyle="1" w:styleId="BodyTextChar">
    <w:name w:val="Body Text Char"/>
    <w:aliases w:val="bt Char"/>
    <w:basedOn w:val="DefaultParagraphFont"/>
    <w:link w:val="BodyText"/>
    <w:rsid w:val="00DE67F1"/>
    <w:rPr>
      <w:rFonts w:ascii="Times New Roman" w:hAnsi="Times New Roman" w:cs="Times New Roman"/>
      <w:sz w:val="24"/>
      <w:szCs w:val="24"/>
    </w:rPr>
  </w:style>
  <w:style w:type="paragraph" w:customStyle="1" w:styleId="BodyTextContinued">
    <w:name w:val="Body Text Continued"/>
    <w:basedOn w:val="BodyText"/>
    <w:next w:val="BodyText"/>
    <w:rsid w:val="000D5907"/>
    <w:pPr>
      <w:ind w:firstLine="0"/>
    </w:pPr>
    <w:rPr>
      <w:szCs w:val="20"/>
    </w:rPr>
  </w:style>
  <w:style w:type="paragraph" w:styleId="Quote">
    <w:name w:val="Quote"/>
    <w:basedOn w:val="Normal"/>
    <w:next w:val="BodyTextContinued"/>
    <w:link w:val="QuoteChar"/>
    <w:qFormat/>
    <w:rsid w:val="000D5907"/>
    <w:pPr>
      <w:spacing w:after="240"/>
      <w:ind w:left="1440" w:right="1440"/>
    </w:pPr>
    <w:rPr>
      <w:szCs w:val="20"/>
    </w:rPr>
  </w:style>
  <w:style w:type="character" w:customStyle="1" w:styleId="QuoteChar">
    <w:name w:val="Quote Char"/>
    <w:basedOn w:val="DefaultParagraphFont"/>
    <w:link w:val="Quote"/>
    <w:rsid w:val="00DE67F1"/>
    <w:rPr>
      <w:rFonts w:ascii="Times New Roman" w:hAnsi="Times New Roman" w:cs="Times New Roman"/>
      <w:sz w:val="24"/>
      <w:szCs w:val="20"/>
    </w:rPr>
  </w:style>
  <w:style w:type="paragraph" w:styleId="Header">
    <w:name w:val="header"/>
    <w:basedOn w:val="Normal"/>
    <w:link w:val="HeaderChar"/>
    <w:uiPriority w:val="99"/>
    <w:rsid w:val="000D5907"/>
    <w:pPr>
      <w:tabs>
        <w:tab w:val="center" w:pos="4680"/>
        <w:tab w:val="right" w:pos="9360"/>
      </w:tabs>
    </w:pPr>
  </w:style>
  <w:style w:type="character" w:customStyle="1" w:styleId="HeaderChar">
    <w:name w:val="Header Char"/>
    <w:basedOn w:val="DefaultParagraphFont"/>
    <w:link w:val="Header"/>
    <w:uiPriority w:val="99"/>
    <w:rsid w:val="00DE67F1"/>
    <w:rPr>
      <w:rFonts w:ascii="Times New Roman" w:hAnsi="Times New Roman" w:cs="Times New Roman"/>
      <w:sz w:val="24"/>
      <w:szCs w:val="24"/>
    </w:rPr>
  </w:style>
  <w:style w:type="paragraph" w:styleId="Footer">
    <w:name w:val="footer"/>
    <w:basedOn w:val="Normal"/>
    <w:link w:val="FooterChar"/>
    <w:uiPriority w:val="99"/>
    <w:rsid w:val="000D5907"/>
    <w:pPr>
      <w:tabs>
        <w:tab w:val="center" w:pos="4680"/>
        <w:tab w:val="right" w:pos="9360"/>
      </w:tabs>
    </w:pPr>
  </w:style>
  <w:style w:type="character" w:customStyle="1" w:styleId="FooterChar">
    <w:name w:val="Footer Char"/>
    <w:basedOn w:val="DefaultParagraphFont"/>
    <w:link w:val="Footer"/>
    <w:uiPriority w:val="99"/>
    <w:rsid w:val="00DE67F1"/>
    <w:rPr>
      <w:rFonts w:ascii="Times New Roman" w:hAnsi="Times New Roman" w:cs="Times New Roman"/>
      <w:sz w:val="24"/>
      <w:szCs w:val="24"/>
    </w:rPr>
  </w:style>
  <w:style w:type="character" w:styleId="PageNumber">
    <w:name w:val="page number"/>
    <w:basedOn w:val="DefaultParagraphFont"/>
    <w:rsid w:val="000D5907"/>
  </w:style>
  <w:style w:type="paragraph" w:styleId="Caption">
    <w:name w:val="caption"/>
    <w:basedOn w:val="Normal"/>
    <w:next w:val="Normal"/>
    <w:qFormat/>
    <w:rsid w:val="00714828"/>
    <w:pPr>
      <w:widowControl w:val="0"/>
    </w:pPr>
    <w:rPr>
      <w:bCs/>
      <w:szCs w:val="20"/>
    </w:rPr>
  </w:style>
  <w:style w:type="paragraph" w:customStyle="1" w:styleId="Court">
    <w:name w:val="Court"/>
    <w:basedOn w:val="Normal"/>
    <w:rsid w:val="00714828"/>
    <w:pPr>
      <w:spacing w:after="480"/>
      <w:jc w:val="center"/>
    </w:pPr>
    <w:rPr>
      <w:bCs/>
      <w:caps/>
      <w:szCs w:val="20"/>
    </w:rPr>
  </w:style>
  <w:style w:type="paragraph" w:customStyle="1" w:styleId="DocumentTitle">
    <w:name w:val="Document Title"/>
    <w:basedOn w:val="Normal"/>
    <w:rsid w:val="00714828"/>
    <w:pPr>
      <w:tabs>
        <w:tab w:val="left" w:pos="1238"/>
      </w:tabs>
      <w:spacing w:before="240" w:after="240"/>
      <w:jc w:val="center"/>
    </w:pPr>
    <w:rPr>
      <w:b/>
      <w:caps/>
      <w:szCs w:val="20"/>
    </w:rPr>
  </w:style>
  <w:style w:type="paragraph" w:styleId="BalloonText">
    <w:name w:val="Balloon Text"/>
    <w:basedOn w:val="Normal"/>
    <w:link w:val="BalloonTextChar"/>
    <w:uiPriority w:val="99"/>
    <w:semiHidden/>
    <w:unhideWhenUsed/>
    <w:rsid w:val="00714828"/>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14828"/>
    <w:rPr>
      <w:rFonts w:ascii="Tahoma" w:eastAsiaTheme="minorHAnsi" w:hAnsi="Tahoma" w:cs="Tahoma"/>
      <w:sz w:val="16"/>
      <w:szCs w:val="16"/>
    </w:rPr>
  </w:style>
  <w:style w:type="paragraph" w:styleId="ListParagraph">
    <w:name w:val="List Paragraph"/>
    <w:basedOn w:val="Normal"/>
    <w:uiPriority w:val="34"/>
    <w:qFormat/>
    <w:rsid w:val="00714828"/>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zzmpTrailerItem">
    <w:name w:val="zzmpTrailerItem"/>
    <w:basedOn w:val="DefaultParagraphFont"/>
    <w:rsid w:val="00963E42"/>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leading1L1">
    <w:name w:val="Pleading1_L1"/>
    <w:basedOn w:val="Normal"/>
    <w:next w:val="BodyText"/>
    <w:link w:val="Pleading1L1Char"/>
    <w:rsid w:val="00932439"/>
    <w:pPr>
      <w:keepNext/>
      <w:keepLines/>
      <w:widowControl w:val="0"/>
      <w:numPr>
        <w:numId w:val="9"/>
      </w:numPr>
      <w:spacing w:after="240"/>
      <w:outlineLvl w:val="0"/>
    </w:pPr>
    <w:rPr>
      <w:b/>
      <w:caps/>
      <w:szCs w:val="20"/>
    </w:rPr>
  </w:style>
  <w:style w:type="character" w:customStyle="1" w:styleId="Pleading1L1Char">
    <w:name w:val="Pleading1_L1 Char"/>
    <w:basedOn w:val="DefaultParagraphFont"/>
    <w:link w:val="Pleading1L1"/>
    <w:rsid w:val="00932439"/>
    <w:rPr>
      <w:rFonts w:ascii="Times New Roman" w:hAnsi="Times New Roman" w:cs="Times New Roman"/>
      <w:b/>
      <w:caps/>
      <w:sz w:val="24"/>
      <w:szCs w:val="20"/>
    </w:rPr>
  </w:style>
  <w:style w:type="paragraph" w:customStyle="1" w:styleId="Pleading1L2">
    <w:name w:val="Pleading1_L2"/>
    <w:basedOn w:val="Pleading1L1"/>
    <w:next w:val="BodyText"/>
    <w:rsid w:val="00932439"/>
    <w:pPr>
      <w:numPr>
        <w:ilvl w:val="1"/>
      </w:numPr>
      <w:tabs>
        <w:tab w:val="clear" w:pos="1440"/>
      </w:tabs>
      <w:ind w:left="2280" w:hanging="360"/>
      <w:outlineLvl w:val="1"/>
    </w:pPr>
    <w:rPr>
      <w:caps w:val="0"/>
    </w:rPr>
  </w:style>
  <w:style w:type="paragraph" w:customStyle="1" w:styleId="Pleading1L3">
    <w:name w:val="Pleading1_L3"/>
    <w:basedOn w:val="Pleading1L2"/>
    <w:next w:val="BodyText"/>
    <w:rsid w:val="00932439"/>
    <w:pPr>
      <w:numPr>
        <w:ilvl w:val="2"/>
      </w:numPr>
      <w:tabs>
        <w:tab w:val="clear" w:pos="2160"/>
      </w:tabs>
      <w:ind w:left="3000" w:hanging="180"/>
      <w:outlineLvl w:val="2"/>
    </w:pPr>
  </w:style>
  <w:style w:type="paragraph" w:customStyle="1" w:styleId="Pleading1L4">
    <w:name w:val="Pleading1_L4"/>
    <w:basedOn w:val="Pleading1L3"/>
    <w:next w:val="BodyText"/>
    <w:rsid w:val="00932439"/>
    <w:pPr>
      <w:numPr>
        <w:ilvl w:val="3"/>
      </w:numPr>
      <w:tabs>
        <w:tab w:val="clear" w:pos="2880"/>
      </w:tabs>
      <w:ind w:left="3720" w:hanging="360"/>
      <w:outlineLvl w:val="3"/>
    </w:pPr>
  </w:style>
  <w:style w:type="paragraph" w:customStyle="1" w:styleId="Pleading1L5">
    <w:name w:val="Pleading1_L5"/>
    <w:basedOn w:val="Pleading1L4"/>
    <w:next w:val="BodyText"/>
    <w:rsid w:val="00932439"/>
    <w:pPr>
      <w:numPr>
        <w:ilvl w:val="4"/>
      </w:numPr>
      <w:tabs>
        <w:tab w:val="clear" w:pos="3600"/>
      </w:tabs>
      <w:ind w:left="4440" w:hanging="360"/>
      <w:outlineLvl w:val="4"/>
    </w:pPr>
  </w:style>
  <w:style w:type="paragraph" w:customStyle="1" w:styleId="Pleading1L6">
    <w:name w:val="Pleading1_L6"/>
    <w:basedOn w:val="Pleading1L5"/>
    <w:next w:val="BodyText"/>
    <w:rsid w:val="00932439"/>
    <w:pPr>
      <w:numPr>
        <w:ilvl w:val="5"/>
      </w:numPr>
      <w:tabs>
        <w:tab w:val="clear" w:pos="4320"/>
      </w:tabs>
      <w:ind w:left="5160" w:hanging="180"/>
      <w:outlineLvl w:val="5"/>
    </w:pPr>
    <w:rPr>
      <w:b w:val="0"/>
    </w:rPr>
  </w:style>
  <w:style w:type="paragraph" w:customStyle="1" w:styleId="Pleading1L7">
    <w:name w:val="Pleading1_L7"/>
    <w:basedOn w:val="Pleading1L6"/>
    <w:next w:val="BodyText"/>
    <w:rsid w:val="00932439"/>
    <w:pPr>
      <w:numPr>
        <w:ilvl w:val="6"/>
      </w:numPr>
      <w:tabs>
        <w:tab w:val="clear" w:pos="5040"/>
      </w:tabs>
      <w:ind w:left="5880" w:hanging="360"/>
      <w:outlineLvl w:val="6"/>
    </w:pPr>
  </w:style>
  <w:style w:type="paragraph" w:customStyle="1" w:styleId="Pleading1L8">
    <w:name w:val="Pleading1_L8"/>
    <w:basedOn w:val="Pleading1L7"/>
    <w:next w:val="BodyText"/>
    <w:rsid w:val="00932439"/>
    <w:pPr>
      <w:numPr>
        <w:ilvl w:val="7"/>
      </w:numPr>
      <w:tabs>
        <w:tab w:val="clear" w:pos="5760"/>
      </w:tabs>
      <w:ind w:left="6600" w:hanging="360"/>
      <w:outlineLvl w:val="7"/>
    </w:pPr>
  </w:style>
  <w:style w:type="paragraph" w:customStyle="1" w:styleId="Pleading1L9">
    <w:name w:val="Pleading1_L9"/>
    <w:basedOn w:val="Pleading1L8"/>
    <w:next w:val="BodyText"/>
    <w:rsid w:val="00932439"/>
    <w:pPr>
      <w:numPr>
        <w:ilvl w:val="8"/>
      </w:numPr>
      <w:tabs>
        <w:tab w:val="clear" w:pos="6480"/>
      </w:tabs>
      <w:ind w:left="7320" w:hanging="180"/>
      <w:outlineLvl w:val="8"/>
    </w:pPr>
  </w:style>
  <w:style w:type="character" w:styleId="Hyperlink">
    <w:name w:val="Hyperlink"/>
    <w:basedOn w:val="DefaultParagraphFont"/>
    <w:uiPriority w:val="99"/>
    <w:unhideWhenUsed/>
    <w:rsid w:val="009913E3"/>
    <w:rPr>
      <w:color w:val="0000FF" w:themeColor="hyperlink"/>
      <w:u w:val="single"/>
    </w:rPr>
  </w:style>
  <w:style w:type="character" w:styleId="Emphasis">
    <w:name w:val="Emphasis"/>
    <w:basedOn w:val="DefaultParagraphFont"/>
    <w:uiPriority w:val="20"/>
    <w:qFormat/>
    <w:rsid w:val="000D6F5B"/>
    <w:rPr>
      <w:i/>
      <w:iCs/>
    </w:rPr>
  </w:style>
  <w:style w:type="paragraph" w:styleId="FootnoteText">
    <w:name w:val="footnote text"/>
    <w:basedOn w:val="Normal"/>
    <w:link w:val="FootnoteTextChar"/>
    <w:uiPriority w:val="99"/>
    <w:semiHidden/>
    <w:unhideWhenUsed/>
    <w:rsid w:val="00640C5C"/>
    <w:rPr>
      <w:sz w:val="20"/>
      <w:szCs w:val="20"/>
    </w:rPr>
  </w:style>
  <w:style w:type="character" w:customStyle="1" w:styleId="FootnoteTextChar">
    <w:name w:val="Footnote Text Char"/>
    <w:basedOn w:val="DefaultParagraphFont"/>
    <w:link w:val="FootnoteText"/>
    <w:uiPriority w:val="99"/>
    <w:semiHidden/>
    <w:rsid w:val="00640C5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40C5C"/>
    <w:rPr>
      <w:vertAlign w:val="superscript"/>
    </w:rPr>
  </w:style>
  <w:style w:type="character" w:styleId="CommentReference">
    <w:name w:val="annotation reference"/>
    <w:basedOn w:val="DefaultParagraphFont"/>
    <w:uiPriority w:val="99"/>
    <w:semiHidden/>
    <w:unhideWhenUsed/>
    <w:rsid w:val="00CD313D"/>
    <w:rPr>
      <w:sz w:val="16"/>
      <w:szCs w:val="16"/>
    </w:rPr>
  </w:style>
  <w:style w:type="paragraph" w:styleId="CommentText">
    <w:name w:val="annotation text"/>
    <w:basedOn w:val="Normal"/>
    <w:link w:val="CommentTextChar"/>
    <w:uiPriority w:val="99"/>
    <w:semiHidden/>
    <w:unhideWhenUsed/>
    <w:rsid w:val="00CD313D"/>
    <w:rPr>
      <w:sz w:val="20"/>
      <w:szCs w:val="20"/>
    </w:rPr>
  </w:style>
  <w:style w:type="character" w:customStyle="1" w:styleId="CommentTextChar">
    <w:name w:val="Comment Text Char"/>
    <w:basedOn w:val="DefaultParagraphFont"/>
    <w:link w:val="CommentText"/>
    <w:uiPriority w:val="99"/>
    <w:semiHidden/>
    <w:rsid w:val="00CD313D"/>
    <w:rPr>
      <w:rFonts w:ascii="Times New Roman" w:hAnsi="Times New Roman" w:cs="Times New Roman"/>
      <w:sz w:val="20"/>
      <w:szCs w:val="20"/>
    </w:rPr>
  </w:style>
  <w:style w:type="paragraph" w:styleId="Revision">
    <w:name w:val="Revision"/>
    <w:hidden/>
    <w:uiPriority w:val="99"/>
    <w:semiHidden/>
    <w:rsid w:val="00FE6DD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74377">
      <w:bodyDiv w:val="1"/>
      <w:marLeft w:val="0"/>
      <w:marRight w:val="0"/>
      <w:marTop w:val="0"/>
      <w:marBottom w:val="0"/>
      <w:divBdr>
        <w:top w:val="none" w:sz="0" w:space="0" w:color="auto"/>
        <w:left w:val="none" w:sz="0" w:space="0" w:color="auto"/>
        <w:bottom w:val="none" w:sz="0" w:space="0" w:color="auto"/>
        <w:right w:val="none" w:sz="0" w:space="0" w:color="auto"/>
      </w:divBdr>
      <w:divsChild>
        <w:div w:id="463229958">
          <w:marLeft w:val="0"/>
          <w:marRight w:val="0"/>
          <w:marTop w:val="0"/>
          <w:marBottom w:val="0"/>
          <w:divBdr>
            <w:top w:val="none" w:sz="0" w:space="0" w:color="auto"/>
            <w:left w:val="none" w:sz="0" w:space="0" w:color="auto"/>
            <w:bottom w:val="none" w:sz="0" w:space="0" w:color="auto"/>
            <w:right w:val="none" w:sz="0" w:space="0" w:color="auto"/>
          </w:divBdr>
          <w:divsChild>
            <w:div w:id="15343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2913">
      <w:bodyDiv w:val="1"/>
      <w:marLeft w:val="0"/>
      <w:marRight w:val="0"/>
      <w:marTop w:val="0"/>
      <w:marBottom w:val="0"/>
      <w:divBdr>
        <w:top w:val="none" w:sz="0" w:space="0" w:color="auto"/>
        <w:left w:val="none" w:sz="0" w:space="0" w:color="auto"/>
        <w:bottom w:val="none" w:sz="0" w:space="0" w:color="auto"/>
        <w:right w:val="none" w:sz="0" w:space="0" w:color="auto"/>
      </w:divBdr>
      <w:divsChild>
        <w:div w:id="86313617">
          <w:marLeft w:val="0"/>
          <w:marRight w:val="0"/>
          <w:marTop w:val="0"/>
          <w:marBottom w:val="0"/>
          <w:divBdr>
            <w:top w:val="none" w:sz="0" w:space="0" w:color="auto"/>
            <w:left w:val="none" w:sz="0" w:space="0" w:color="auto"/>
            <w:bottom w:val="none" w:sz="0" w:space="0" w:color="auto"/>
            <w:right w:val="none" w:sz="0" w:space="0" w:color="auto"/>
          </w:divBdr>
          <w:divsChild>
            <w:div w:id="1192034701">
              <w:marLeft w:val="0"/>
              <w:marRight w:val="0"/>
              <w:marTop w:val="0"/>
              <w:marBottom w:val="0"/>
              <w:divBdr>
                <w:top w:val="none" w:sz="0" w:space="0" w:color="auto"/>
                <w:left w:val="none" w:sz="0" w:space="0" w:color="auto"/>
                <w:bottom w:val="none" w:sz="0" w:space="0" w:color="auto"/>
                <w:right w:val="none" w:sz="0" w:space="0" w:color="auto"/>
              </w:divBdr>
            </w:div>
            <w:div w:id="218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next.westlaw.com/Link/Document/FullText?findType=Y&amp;serNum=2007607294&amp;pubNum=506&amp;fi=co_pp_sp_506_1308&amp;originationContext=document&amp;transitionType=DocumentItem&amp;contextData=%28sc.UserEnteredCitation%2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next.westlaw.com/Link/Document/FullText?findType=Y&amp;serNum=1996200091&amp;pubNum=506&amp;fi=co_pp_sp_506_954&amp;originationContext=document&amp;transitionType=DocumentItem&amp;contextData=%28sc.UserEnteredCitation%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tbrake@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ext.westlaw.com/Link/Document/FullText?findType=Y&amp;serNum=1985131858&amp;pubNum=350&amp;fi=co_pp_sp_350_425&amp;originationContext=document&amp;transitionType=DocumentItem&amp;contextData=%28sc.UserEnteredCitation%29" TargetMode="External"/><Relationship Id="rId5" Type="http://schemas.openxmlformats.org/officeDocument/2006/relationships/settings" Target="settings.xml"/><Relationship Id="rId15" Type="http://schemas.openxmlformats.org/officeDocument/2006/relationships/hyperlink" Target="http://web2.westlaw.com/find/default.wl?vc=0&amp;ordoc=2011789921&amp;rp=%2ffind%2fdefault.wl&amp;DB=708&amp;SerialNum=1989063356&amp;FindType=Y&amp;AP=&amp;fn=_top&amp;rs=WLW10.06&amp;pbc=5C49F38C&amp;ifm=NotSet&amp;mt=10&amp;vr=2.0&amp;sv=Split" TargetMode="External"/><Relationship Id="rId10" Type="http://schemas.openxmlformats.org/officeDocument/2006/relationships/hyperlink" Target="https://a.next.westlaw.com/Link/Document/FullText?findType=Y&amp;serNum=1996106549&amp;pubNum=506&amp;fi=co_pp_sp_506_977&amp;originationContext=document&amp;transitionType=DocumentItem&amp;contextData=%28sc.UserEnteredCitation%29"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eb2.westlaw.com/find/default.wl?vc=0&amp;ordoc=2011789921&amp;rp=%2ffind%2fdefault.wl&amp;DB=708&amp;SerialNum=1989063356&amp;FindType=Y&amp;AP=&amp;fn=_top&amp;rs=WLW10.06&amp;pbc=5C49F38C&amp;ifm=NotSet&amp;mt=10&amp;vr=2.0&amp;sv=Sp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46069-A4D0-4F94-84BF-773F5ED9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11290</Words>
  <Characters>64358</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75498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2015-10-21T20:53:00Z</dcterms:created>
  <dcterms:modified xsi:type="dcterms:W3CDTF">2015-10-21T20:53:00Z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GEAAO+/T9t20xwmpT0e5lml60EPfn1FCfiAjor7wfqgI3PX68/+2B62BNpeQeNnHG7/khS9OgCuI6GnY
PedpC8wHVybFJr62kUcbecpeZa4KFKXt+QEjz+5UutrRrAsCFHguKN332GbPVvgDoJHjY7ndKPJl
IAy64tKGkJKtvOs2I8lLYnWjKHRlX/PMQMYAnAispVbTDH15mNWO5Y/Mt021BTj5ZnjuFULL7fq3
bgGzma7ehuShkI/JB</vt:lpwstr>
  </property>
  <property fmtid="{D5CDD505-2E9C-101B-9397-08002B2CF9AE}" pid="3" name="MAIL_MSG_ID2">
    <vt:lpwstr>NHI1MkbQSi8</vt:lpwstr>
  </property>
  <property fmtid="{D5CDD505-2E9C-101B-9397-08002B2CF9AE}" pid="4" name="RESPONSE_SENDER_NAME">
    <vt:lpwstr>gAAAdya76B99d4hLGUR1rQ+8TxTv0GGEPdix</vt:lpwstr>
  </property>
  <property fmtid="{D5CDD505-2E9C-101B-9397-08002B2CF9AE}" pid="5" name="EMAIL_OWNER_ADDRESS">
    <vt:lpwstr>4AAA9mrMv1QjWAshRGLQ1vqrw2txUqyOQjIq3TWqJ7un2zZ87TuUXfNC6Q==</vt:lpwstr>
  </property>
</Properties>
</file>