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2C" w:rsidRPr="0070252C" w:rsidRDefault="0070252C" w:rsidP="0070252C">
      <w:pPr>
        <w:tabs>
          <w:tab w:val="left" w:pos="0"/>
          <w:tab w:val="left" w:pos="1080"/>
          <w:tab w:val="left" w:pos="3060"/>
          <w:tab w:val="left" w:pos="3240"/>
          <w:tab w:val="left" w:pos="46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52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Pr="0070252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[PARTY</w:t>
      </w:r>
      <w:r w:rsidRPr="0070252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’</w:t>
      </w:r>
      <w:r w:rsidRPr="0070252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</w:t>
      </w:r>
      <w:r w:rsidRPr="0070252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]</w:t>
      </w:r>
      <w:r w:rsidRPr="0070252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Pr="0070252C">
        <w:rPr>
          <w:rFonts w:ascii="Times New Roman" w:hAnsi="Times New Roman" w:cs="Times New Roman"/>
          <w:b/>
          <w:bCs/>
          <w:sz w:val="24"/>
          <w:szCs w:val="24"/>
        </w:rPr>
        <w:t xml:space="preserve"> WITNESS LIST </w:t>
      </w:r>
      <w:r w:rsidR="00D24DF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70252C">
        <w:rPr>
          <w:rFonts w:ascii="Times New Roman" w:hAnsi="Times New Roman" w:cs="Times New Roman"/>
          <w:b/>
          <w:bCs/>
          <w:sz w:val="24"/>
          <w:szCs w:val="24"/>
        </w:rPr>
        <w:t>CASE NO</w:t>
      </w:r>
      <w:r w:rsidR="00EE5F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</w:p>
    <w:p w:rsidR="0070252C" w:rsidRPr="0070252C" w:rsidRDefault="0070252C" w:rsidP="0070252C">
      <w:pPr>
        <w:tabs>
          <w:tab w:val="left" w:pos="0"/>
          <w:tab w:val="left" w:pos="1440"/>
          <w:tab w:val="left" w:pos="5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252C" w:rsidRPr="0070252C" w:rsidRDefault="0070252C" w:rsidP="0070252C">
      <w:pPr>
        <w:tabs>
          <w:tab w:val="left" w:pos="0"/>
          <w:tab w:val="left" w:pos="108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590A">
        <w:rPr>
          <w:rFonts w:ascii="Times New Roman" w:hAnsi="Times New Roman"/>
          <w:sz w:val="24"/>
          <w:szCs w:val="24"/>
        </w:rPr>
        <w:t>_________________________ v. _________________________</w:t>
      </w:r>
    </w:p>
    <w:p w:rsidR="0070252C" w:rsidRPr="0070252C" w:rsidRDefault="0070252C" w:rsidP="0070252C">
      <w:pPr>
        <w:tabs>
          <w:tab w:val="left" w:pos="0"/>
          <w:tab w:val="left" w:pos="1080"/>
          <w:tab w:val="left" w:pos="3060"/>
          <w:tab w:val="left" w:pos="3240"/>
          <w:tab w:val="left" w:pos="46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5"/>
        <w:gridCol w:w="2835"/>
        <w:gridCol w:w="2970"/>
      </w:tblGrid>
      <w:tr w:rsidR="00823E33" w:rsidRPr="0070252C" w:rsidTr="00823E3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</w:tcPr>
          <w:p w:rsidR="0070252C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0252C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70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="0070252C" w:rsidRPr="0070252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XAMINATION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70252C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DATE(S) TESTIFIED</w:t>
            </w: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  <w:tcBorders>
              <w:top w:val="single" w:sz="12" w:space="0" w:color="auto"/>
            </w:tcBorders>
          </w:tcPr>
          <w:p w:rsidR="0070252C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[FBI Special Agent John Jones, Cyber Security Expert]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252C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[Direct: 3 hrs., Cross: 2 hrs., Total: 5.5 hrs.]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C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33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252C" w:rsidRPr="0070252C" w:rsidRDefault="0070252C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BE" w:rsidRPr="0070252C" w:rsidTr="00823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5" w:type="dxa"/>
            <w:tcBorders>
              <w:bottom w:val="single" w:sz="12" w:space="0" w:color="auto"/>
            </w:tcBorders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28BE" w:rsidRPr="0070252C" w:rsidRDefault="00F528BE" w:rsidP="0070252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F528BE" w:rsidRPr="0070252C" w:rsidRDefault="00F528BE" w:rsidP="0070252C">
            <w:pPr>
              <w:tabs>
                <w:tab w:val="left" w:pos="0"/>
                <w:tab w:val="left" w:pos="108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02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2C" w:rsidRPr="0070252C" w:rsidRDefault="0070252C" w:rsidP="0070252C">
      <w:pPr>
        <w:tabs>
          <w:tab w:val="left" w:pos="0"/>
          <w:tab w:val="left" w:pos="1080"/>
          <w:tab w:val="left" w:pos="3060"/>
          <w:tab w:val="left" w:pos="3240"/>
          <w:tab w:val="left" w:pos="46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45BC" w:rsidRDefault="0070252C" w:rsidP="0070252C">
      <w:r w:rsidRPr="0070252C">
        <w:rPr>
          <w:rFonts w:ascii="Times New Roman" w:hAnsi="Times New Roman" w:cs="Times New Roman"/>
          <w:sz w:val="24"/>
          <w:szCs w:val="24"/>
        </w:rPr>
        <w:tab/>
      </w:r>
    </w:p>
    <w:sectPr w:rsidR="00F545BC" w:rsidSect="00F528B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8" w:rsidRDefault="00D24DF8" w:rsidP="00D24DF8">
      <w:pPr>
        <w:spacing w:after="0"/>
      </w:pPr>
      <w:r>
        <w:separator/>
      </w:r>
    </w:p>
  </w:endnote>
  <w:endnote w:type="continuationSeparator" w:id="0">
    <w:p w:rsidR="00D24DF8" w:rsidRDefault="00D24DF8" w:rsidP="00D24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7189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F8" w:rsidRPr="00D24DF8" w:rsidRDefault="00D24DF8" w:rsidP="00D24DF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D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4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F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D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8" w:rsidRDefault="00D24DF8" w:rsidP="00D24DF8">
      <w:pPr>
        <w:spacing w:after="0"/>
      </w:pPr>
      <w:r>
        <w:separator/>
      </w:r>
    </w:p>
  </w:footnote>
  <w:footnote w:type="continuationSeparator" w:id="0">
    <w:p w:rsidR="00D24DF8" w:rsidRDefault="00D24DF8" w:rsidP="00D24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2C"/>
    <w:rsid w:val="0070252C"/>
    <w:rsid w:val="00823E33"/>
    <w:rsid w:val="00D24DF8"/>
    <w:rsid w:val="00EE5FC9"/>
    <w:rsid w:val="00F528BE"/>
    <w:rsid w:val="00F545BC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A48F"/>
  <w15:chartTrackingRefBased/>
  <w15:docId w15:val="{FE979D6E-4F75-4B8A-A421-A4718A3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DF8"/>
  </w:style>
  <w:style w:type="paragraph" w:styleId="Footer">
    <w:name w:val="footer"/>
    <w:basedOn w:val="Normal"/>
    <w:link w:val="FooterChar"/>
    <w:uiPriority w:val="99"/>
    <w:unhideWhenUsed/>
    <w:rsid w:val="00D24D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JLK LawClerk 1</dc:creator>
  <cp:keywords/>
  <dc:description/>
  <cp:lastModifiedBy>JLK LawClerk 1</cp:lastModifiedBy>
  <cp:revision>3</cp:revision>
  <dcterms:created xsi:type="dcterms:W3CDTF">2018-12-20T18:50:00Z</dcterms:created>
  <dcterms:modified xsi:type="dcterms:W3CDTF">2018-12-20T19:13:00Z</dcterms:modified>
</cp:coreProperties>
</file>