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AA7B" w14:textId="77777777" w:rsidR="009E02A6" w:rsidRPr="00015D65" w:rsidRDefault="009E02A6" w:rsidP="009E02A6">
      <w:pPr>
        <w:jc w:val="both"/>
        <w:rPr>
          <w:rFonts w:ascii="Times New Roman" w:eastAsia="MingLiU-ExtB" w:hAnsi="Times New Roman" w:cs="Times New Roman"/>
        </w:rPr>
      </w:pPr>
      <w:r w:rsidRPr="00015D65">
        <w:rPr>
          <w:rFonts w:ascii="Times New Roman" w:eastAsia="MingLiU-ExtB" w:hAnsi="Times New Roman" w:cs="Times New Roman"/>
        </w:rPr>
        <w:t>CASE NUMBER</w:t>
      </w:r>
      <w:r>
        <w:rPr>
          <w:rFonts w:ascii="Times New Roman" w:eastAsia="MingLiU-ExtB" w:hAnsi="Times New Roman" w:cs="Times New Roman"/>
        </w:rPr>
        <w:t>: __________________</w:t>
      </w:r>
      <w:r w:rsidRPr="00015D65">
        <w:rPr>
          <w:rFonts w:ascii="Times New Roman" w:eastAsia="MingLiU-ExtB" w:hAnsi="Times New Roman" w:cs="Times New Roman"/>
        </w:rPr>
        <w:t xml:space="preserve"> </w:t>
      </w:r>
      <w:r>
        <w:rPr>
          <w:rFonts w:ascii="Times New Roman" w:eastAsia="MingLiU-ExtB" w:hAnsi="Times New Roman" w:cs="Times New Roman"/>
        </w:rPr>
        <w:tab/>
      </w:r>
    </w:p>
    <w:p w14:paraId="2F572DBE" w14:textId="77777777" w:rsidR="009E02A6" w:rsidRPr="00015D65" w:rsidRDefault="009E02A6" w:rsidP="009E02A6">
      <w:pPr>
        <w:jc w:val="both"/>
        <w:rPr>
          <w:rFonts w:ascii="Times New Roman" w:eastAsia="MingLiU-ExtB" w:hAnsi="Times New Roman" w:cs="Times New Roman"/>
        </w:rPr>
      </w:pPr>
    </w:p>
    <w:p w14:paraId="3E828BA5" w14:textId="77777777" w:rsidR="009E02A6" w:rsidRDefault="009E02A6" w:rsidP="009E02A6">
      <w:pPr>
        <w:jc w:val="both"/>
        <w:rPr>
          <w:rFonts w:ascii="Times New Roman" w:eastAsia="MingLiU-ExtB" w:hAnsi="Times New Roman" w:cs="Times New Roman"/>
        </w:rPr>
      </w:pPr>
      <w:r w:rsidRPr="00015D65">
        <w:rPr>
          <w:rFonts w:ascii="Times New Roman" w:eastAsia="MingLiU-ExtB" w:hAnsi="Times New Roman" w:cs="Times New Roman"/>
        </w:rPr>
        <w:t xml:space="preserve">CASE CAPTION </w:t>
      </w:r>
      <w:r>
        <w:rPr>
          <w:rFonts w:ascii="Times New Roman" w:eastAsia="MingLiU-ExtB" w:hAnsi="Times New Roman" w:cs="Times New Roman"/>
          <w:u w:val="single"/>
        </w:rPr>
        <w:t>_____________________________________________________________</w:t>
      </w:r>
      <w:r w:rsidRPr="002955F8">
        <w:rPr>
          <w:rFonts w:ascii="Times New Roman" w:eastAsia="MingLiU-ExtB" w:hAnsi="Times New Roman" w:cs="Times New Roman"/>
        </w:rPr>
        <w:tab/>
      </w:r>
      <w:r w:rsidRPr="00015D65">
        <w:rPr>
          <w:rFonts w:ascii="Times New Roman" w:eastAsia="MingLiU-ExtB" w:hAnsi="Times New Roman" w:cs="Times New Roman"/>
        </w:rPr>
        <w:t xml:space="preserve">DATE </w:t>
      </w:r>
      <w:r>
        <w:rPr>
          <w:rFonts w:ascii="Times New Roman" w:eastAsia="MingLiU-ExtB" w:hAnsi="Times New Roman" w:cs="Times New Roman"/>
        </w:rPr>
        <w:t>_______________</w:t>
      </w:r>
    </w:p>
    <w:p w14:paraId="31340691" w14:textId="77777777" w:rsidR="009E02A6" w:rsidRDefault="009E02A6" w:rsidP="009E02A6">
      <w:pPr>
        <w:jc w:val="both"/>
        <w:rPr>
          <w:rFonts w:ascii="Times New Roman" w:eastAsia="MingLiU-ExtB" w:hAnsi="Times New Roman" w:cs="Times New Roman"/>
        </w:rPr>
      </w:pPr>
    </w:p>
    <w:p w14:paraId="33ECC969" w14:textId="77777777" w:rsidR="009E02A6" w:rsidRPr="00015D65" w:rsidRDefault="009E02A6" w:rsidP="009E02A6">
      <w:pPr>
        <w:jc w:val="both"/>
        <w:rPr>
          <w:rFonts w:ascii="Times New Roman" w:eastAsia="MingLiU-ExtB" w:hAnsi="Times New Roman" w:cs="Times New Roman"/>
        </w:rPr>
      </w:pPr>
      <w:r>
        <w:rPr>
          <w:rFonts w:ascii="Times New Roman" w:eastAsia="MingLiU-ExtB" w:hAnsi="Times New Roman" w:cs="Times New Roman"/>
        </w:rPr>
        <w:t xml:space="preserve">(check one)        </w:t>
      </w:r>
      <w:r w:rsidRPr="00015D65">
        <w:rPr>
          <w:rFonts w:ascii="Times New Roman" w:eastAsia="MingLiU-ExtB" w:hAnsi="Times New Roman" w:cs="Times New Roman"/>
        </w:rPr>
        <w:t xml:space="preserve">PLAINTIFF’S LIST_____ </w:t>
      </w:r>
      <w:r w:rsidRPr="00015D65">
        <w:rPr>
          <w:rFonts w:ascii="Times New Roman" w:eastAsia="MingLiU-ExtB" w:hAnsi="Times New Roman" w:cs="Times New Roman"/>
        </w:rPr>
        <w:tab/>
        <w:t xml:space="preserve">DEFENDANT’S LIST </w:t>
      </w:r>
      <w:r>
        <w:rPr>
          <w:rFonts w:ascii="Times New Roman" w:eastAsia="MingLiU-ExtB" w:hAnsi="Times New Roman" w:cs="Times New Roman"/>
          <w:u w:val="single"/>
        </w:rPr>
        <w:t>____</w:t>
      </w:r>
      <w:r w:rsidRPr="00015D65">
        <w:rPr>
          <w:rFonts w:ascii="Times New Roman" w:eastAsia="MingLiU-ExtB" w:hAnsi="Times New Roman" w:cs="Times New Roman"/>
        </w:rPr>
        <w:t xml:space="preserve"> </w:t>
      </w:r>
      <w:r w:rsidRPr="00015D65">
        <w:rPr>
          <w:rFonts w:ascii="Times New Roman" w:eastAsia="MingLiU-ExtB" w:hAnsi="Times New Roman" w:cs="Times New Roman"/>
        </w:rPr>
        <w:tab/>
      </w:r>
      <w:r>
        <w:rPr>
          <w:rFonts w:ascii="Times New Roman" w:eastAsia="MingLiU-ExtB" w:hAnsi="Times New Roman" w:cs="Times New Roman"/>
        </w:rPr>
        <w:t xml:space="preserve">   (</w:t>
      </w:r>
      <w:r w:rsidRPr="00015D65">
        <w:rPr>
          <w:rFonts w:ascii="Times New Roman" w:eastAsia="MingLiU-ExtB" w:hAnsi="Times New Roman" w:cs="Times New Roman"/>
        </w:rPr>
        <w:t>THIRD PARTY</w:t>
      </w:r>
      <w:r>
        <w:rPr>
          <w:rFonts w:ascii="Times New Roman" w:eastAsia="MingLiU-ExtB" w:hAnsi="Times New Roman" w:cs="Times New Roman"/>
        </w:rPr>
        <w:t>)</w:t>
      </w:r>
      <w:r w:rsidRPr="00015D65">
        <w:rPr>
          <w:rFonts w:ascii="Times New Roman" w:eastAsia="MingLiU-ExtB" w:hAnsi="Times New Roman" w:cs="Times New Roman"/>
        </w:rPr>
        <w:t xml:space="preserve"> LIST __</w:t>
      </w:r>
      <w:r>
        <w:rPr>
          <w:rFonts w:ascii="Times New Roman" w:eastAsia="MingLiU-ExtB" w:hAnsi="Times New Roman" w:cs="Times New Roman"/>
        </w:rPr>
        <w:t>_</w:t>
      </w:r>
      <w:r w:rsidRPr="00015D65">
        <w:rPr>
          <w:rFonts w:ascii="Times New Roman" w:eastAsia="MingLiU-ExtB" w:hAnsi="Times New Roman" w:cs="Times New Roman"/>
        </w:rPr>
        <w:t>__</w:t>
      </w:r>
    </w:p>
    <w:p w14:paraId="58422D74" w14:textId="77777777" w:rsidR="009E02A6" w:rsidRDefault="009E02A6" w:rsidP="006B1E8D">
      <w:pPr>
        <w:jc w:val="center"/>
        <w:rPr>
          <w:rFonts w:ascii="Times New Roman" w:eastAsia="MingLiU-ExtB" w:hAnsi="Times New Roman" w:cs="Times New Roman"/>
          <w:b/>
          <w:bCs/>
          <w:u w:val="single"/>
        </w:rPr>
      </w:pPr>
    </w:p>
    <w:p w14:paraId="15F60129" w14:textId="66153FEC" w:rsidR="001E32B0" w:rsidRPr="006B1E8D" w:rsidRDefault="001E32B0" w:rsidP="006B1E8D">
      <w:pPr>
        <w:jc w:val="center"/>
        <w:rPr>
          <w:rFonts w:ascii="Times New Roman" w:eastAsia="MingLiU-ExtB" w:hAnsi="Times New Roman" w:cs="Times New Roman"/>
          <w:b/>
          <w:bCs/>
          <w:u w:val="single"/>
        </w:rPr>
      </w:pPr>
      <w:r w:rsidRPr="006B1E8D">
        <w:rPr>
          <w:rFonts w:ascii="Times New Roman" w:eastAsia="MingLiU-ExtB" w:hAnsi="Times New Roman" w:cs="Times New Roman"/>
          <w:b/>
          <w:bCs/>
          <w:u w:val="single"/>
        </w:rPr>
        <w:t>EXHIBIT LIST</w:t>
      </w:r>
    </w:p>
    <w:p w14:paraId="19974C14" w14:textId="19787C1D" w:rsidR="001E32B0" w:rsidRPr="00015D65" w:rsidRDefault="001E32B0">
      <w:pPr>
        <w:tabs>
          <w:tab w:val="left" w:pos="712"/>
          <w:tab w:val="left" w:pos="1476"/>
          <w:tab w:val="left" w:pos="2239"/>
          <w:tab w:val="left" w:pos="5040"/>
          <w:tab w:val="left" w:pos="8640"/>
          <w:tab w:val="left" w:pos="11340"/>
        </w:tabs>
        <w:jc w:val="both"/>
        <w:rPr>
          <w:rFonts w:ascii="Times New Roman" w:eastAsia="MingLiU-ExtB" w:hAnsi="Times New Roman" w:cs="Times New Roman"/>
        </w:rPr>
      </w:pPr>
    </w:p>
    <w:tbl>
      <w:tblPr>
        <w:tblW w:w="12958" w:type="dxa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38"/>
        <w:gridCol w:w="2204"/>
        <w:gridCol w:w="2592"/>
        <w:gridCol w:w="810"/>
        <w:gridCol w:w="810"/>
        <w:gridCol w:w="784"/>
        <w:gridCol w:w="1080"/>
        <w:gridCol w:w="1260"/>
        <w:gridCol w:w="1980"/>
      </w:tblGrid>
      <w:tr w:rsidR="001E32B0" w:rsidRPr="00015D65" w14:paraId="4EFBEDD7" w14:textId="77777777" w:rsidTr="006B1E8D">
        <w:trPr>
          <w:tblHeader/>
          <w:jc w:val="center"/>
        </w:trPr>
        <w:tc>
          <w:tcPr>
            <w:tcW w:w="1438" w:type="dxa"/>
            <w:tcBorders>
              <w:top w:val="double" w:sz="7" w:space="0" w:color="000000"/>
            </w:tcBorders>
          </w:tcPr>
          <w:p w14:paraId="5C4E47FF" w14:textId="77777777" w:rsidR="001E32B0" w:rsidRPr="00795823" w:rsidRDefault="001E32B0">
            <w:pPr>
              <w:spacing w:line="120" w:lineRule="exact"/>
              <w:rPr>
                <w:rFonts w:ascii="Times New Roman" w:eastAsia="MingLiU-ExtB" w:hAnsi="Times New Roman" w:cs="Times New Roman"/>
                <w:sz w:val="18"/>
                <w:szCs w:val="18"/>
              </w:rPr>
            </w:pPr>
          </w:p>
          <w:p w14:paraId="422CEC56" w14:textId="5155EBDE" w:rsidR="001E32B0" w:rsidRPr="00795823" w:rsidRDefault="001E32B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  <w:sz w:val="18"/>
                <w:szCs w:val="18"/>
              </w:rPr>
            </w:pPr>
            <w:r w:rsidRPr="00795823">
              <w:rPr>
                <w:rFonts w:ascii="Times New Roman" w:eastAsia="MingLiU-ExtB" w:hAnsi="Times New Roman" w:cs="Times New Roman"/>
                <w:sz w:val="18"/>
                <w:szCs w:val="18"/>
              </w:rPr>
              <w:t>EXHIBIT NO.</w:t>
            </w:r>
            <w:r w:rsidR="006B1E8D">
              <w:rPr>
                <w:rFonts w:ascii="Times New Roman" w:eastAsia="MingLiU-ExtB" w:hAnsi="Times New Roman" w:cs="Times New Roman"/>
                <w:sz w:val="18"/>
                <w:szCs w:val="18"/>
              </w:rPr>
              <w:t>/LTR.</w:t>
            </w:r>
          </w:p>
        </w:tc>
        <w:tc>
          <w:tcPr>
            <w:tcW w:w="2204" w:type="dxa"/>
            <w:tcBorders>
              <w:top w:val="double" w:sz="7" w:space="0" w:color="000000"/>
            </w:tcBorders>
          </w:tcPr>
          <w:p w14:paraId="50736BE5" w14:textId="77777777" w:rsidR="001E32B0" w:rsidRPr="00795823" w:rsidRDefault="001E32B0">
            <w:pPr>
              <w:spacing w:line="120" w:lineRule="exact"/>
              <w:rPr>
                <w:rFonts w:ascii="Times New Roman" w:eastAsia="MingLiU-ExtB" w:hAnsi="Times New Roman" w:cs="Times New Roman"/>
                <w:sz w:val="18"/>
                <w:szCs w:val="18"/>
              </w:rPr>
            </w:pPr>
          </w:p>
          <w:p w14:paraId="76FF030F" w14:textId="77777777" w:rsidR="001E32B0" w:rsidRPr="00795823" w:rsidRDefault="001E32B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  <w:sz w:val="18"/>
                <w:szCs w:val="18"/>
              </w:rPr>
            </w:pPr>
            <w:r w:rsidRPr="00795823">
              <w:rPr>
                <w:rFonts w:ascii="Times New Roman" w:eastAsia="MingLiU-ExtB" w:hAnsi="Times New Roman" w:cs="Times New Roman"/>
                <w:sz w:val="18"/>
                <w:szCs w:val="18"/>
              </w:rPr>
              <w:t>WITNESS</w:t>
            </w:r>
          </w:p>
        </w:tc>
        <w:tc>
          <w:tcPr>
            <w:tcW w:w="2592" w:type="dxa"/>
            <w:tcBorders>
              <w:top w:val="double" w:sz="7" w:space="0" w:color="000000"/>
            </w:tcBorders>
          </w:tcPr>
          <w:p w14:paraId="3025529B" w14:textId="77777777" w:rsidR="001E32B0" w:rsidRPr="00795823" w:rsidRDefault="001E32B0">
            <w:pPr>
              <w:spacing w:line="120" w:lineRule="exact"/>
              <w:rPr>
                <w:rFonts w:ascii="Times New Roman" w:eastAsia="MingLiU-ExtB" w:hAnsi="Times New Roman" w:cs="Times New Roman"/>
                <w:sz w:val="18"/>
                <w:szCs w:val="18"/>
              </w:rPr>
            </w:pPr>
          </w:p>
          <w:p w14:paraId="22DEDD67" w14:textId="77777777" w:rsidR="001E32B0" w:rsidRPr="00795823" w:rsidRDefault="001E32B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  <w:sz w:val="18"/>
                <w:szCs w:val="18"/>
              </w:rPr>
            </w:pPr>
            <w:r w:rsidRPr="00795823">
              <w:rPr>
                <w:rFonts w:ascii="Times New Roman" w:eastAsia="MingLiU-ExtB" w:hAnsi="Times New Roman" w:cs="Times New Roman"/>
                <w:sz w:val="18"/>
                <w:szCs w:val="18"/>
              </w:rPr>
              <w:t>DESCRIPTION</w:t>
            </w:r>
          </w:p>
        </w:tc>
        <w:tc>
          <w:tcPr>
            <w:tcW w:w="810" w:type="dxa"/>
            <w:tcBorders>
              <w:top w:val="double" w:sz="7" w:space="0" w:color="000000"/>
            </w:tcBorders>
          </w:tcPr>
          <w:p w14:paraId="5AE06AC5" w14:textId="77777777" w:rsidR="001E32B0" w:rsidRPr="00795823" w:rsidRDefault="001E32B0">
            <w:pPr>
              <w:spacing w:line="120" w:lineRule="exact"/>
              <w:rPr>
                <w:rFonts w:ascii="Times New Roman" w:eastAsia="MingLiU-ExtB" w:hAnsi="Times New Roman" w:cs="Times New Roman"/>
                <w:sz w:val="18"/>
                <w:szCs w:val="18"/>
              </w:rPr>
            </w:pPr>
          </w:p>
          <w:p w14:paraId="6E6CE3CD" w14:textId="77777777" w:rsidR="001E32B0" w:rsidRPr="00795823" w:rsidRDefault="001E32B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  <w:sz w:val="18"/>
                <w:szCs w:val="18"/>
              </w:rPr>
            </w:pPr>
            <w:r w:rsidRPr="00795823">
              <w:rPr>
                <w:rFonts w:ascii="Times New Roman" w:eastAsia="MingLiU-ExtB" w:hAnsi="Times New Roman" w:cs="Times New Roman"/>
                <w:sz w:val="18"/>
                <w:szCs w:val="18"/>
              </w:rPr>
              <w:t>STIP.</w:t>
            </w:r>
          </w:p>
        </w:tc>
        <w:tc>
          <w:tcPr>
            <w:tcW w:w="810" w:type="dxa"/>
            <w:tcBorders>
              <w:top w:val="double" w:sz="7" w:space="0" w:color="000000"/>
            </w:tcBorders>
          </w:tcPr>
          <w:p w14:paraId="626C2050" w14:textId="77777777" w:rsidR="001E32B0" w:rsidRPr="00795823" w:rsidRDefault="001E32B0">
            <w:pPr>
              <w:spacing w:line="120" w:lineRule="exact"/>
              <w:rPr>
                <w:rFonts w:ascii="Times New Roman" w:eastAsia="MingLiU-ExtB" w:hAnsi="Times New Roman" w:cs="Times New Roman"/>
                <w:sz w:val="18"/>
                <w:szCs w:val="18"/>
              </w:rPr>
            </w:pPr>
          </w:p>
          <w:p w14:paraId="69208C2E" w14:textId="77777777" w:rsidR="001E32B0" w:rsidRPr="00795823" w:rsidRDefault="001E32B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  <w:sz w:val="18"/>
                <w:szCs w:val="18"/>
              </w:rPr>
            </w:pPr>
            <w:r w:rsidRPr="00795823">
              <w:rPr>
                <w:rFonts w:ascii="Times New Roman" w:eastAsia="MingLiU-ExtB" w:hAnsi="Times New Roman" w:cs="Times New Roman"/>
                <w:sz w:val="18"/>
                <w:szCs w:val="18"/>
              </w:rPr>
              <w:t>OFFER</w:t>
            </w:r>
          </w:p>
        </w:tc>
        <w:tc>
          <w:tcPr>
            <w:tcW w:w="784" w:type="dxa"/>
            <w:tcBorders>
              <w:top w:val="double" w:sz="7" w:space="0" w:color="000000"/>
            </w:tcBorders>
          </w:tcPr>
          <w:p w14:paraId="20AEA8DD" w14:textId="77777777" w:rsidR="001E32B0" w:rsidRPr="00795823" w:rsidRDefault="001E32B0">
            <w:pPr>
              <w:spacing w:line="120" w:lineRule="exact"/>
              <w:rPr>
                <w:rFonts w:ascii="Times New Roman" w:eastAsia="MingLiU-ExtB" w:hAnsi="Times New Roman" w:cs="Times New Roman"/>
                <w:sz w:val="18"/>
                <w:szCs w:val="18"/>
              </w:rPr>
            </w:pPr>
          </w:p>
          <w:p w14:paraId="6790EC31" w14:textId="77777777" w:rsidR="001E32B0" w:rsidRPr="00795823" w:rsidRDefault="001E32B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  <w:sz w:val="18"/>
                <w:szCs w:val="18"/>
              </w:rPr>
            </w:pPr>
            <w:r w:rsidRPr="00795823">
              <w:rPr>
                <w:rFonts w:ascii="Times New Roman" w:eastAsia="MingLiU-ExtB" w:hAnsi="Times New Roman" w:cs="Times New Roman"/>
                <w:sz w:val="18"/>
                <w:szCs w:val="18"/>
              </w:rPr>
              <w:t>REC’D</w:t>
            </w:r>
          </w:p>
        </w:tc>
        <w:tc>
          <w:tcPr>
            <w:tcW w:w="1080" w:type="dxa"/>
            <w:tcBorders>
              <w:top w:val="double" w:sz="7" w:space="0" w:color="000000"/>
            </w:tcBorders>
          </w:tcPr>
          <w:p w14:paraId="3DC1FFB3" w14:textId="77777777" w:rsidR="001E32B0" w:rsidRPr="00795823" w:rsidRDefault="001E32B0">
            <w:pPr>
              <w:spacing w:line="120" w:lineRule="exact"/>
              <w:rPr>
                <w:rFonts w:ascii="Times New Roman" w:eastAsia="MingLiU-ExtB" w:hAnsi="Times New Roman" w:cs="Times New Roman"/>
                <w:sz w:val="18"/>
                <w:szCs w:val="18"/>
              </w:rPr>
            </w:pPr>
          </w:p>
          <w:p w14:paraId="567B3F15" w14:textId="77777777" w:rsidR="001E32B0" w:rsidRPr="00795823" w:rsidRDefault="001E32B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  <w:sz w:val="18"/>
                <w:szCs w:val="18"/>
              </w:rPr>
            </w:pPr>
            <w:r w:rsidRPr="00795823">
              <w:rPr>
                <w:rFonts w:ascii="Times New Roman" w:eastAsia="MingLiU-ExtB" w:hAnsi="Times New Roman" w:cs="Times New Roman"/>
                <w:sz w:val="18"/>
                <w:szCs w:val="18"/>
              </w:rPr>
              <w:t>REFUSED</w:t>
            </w:r>
          </w:p>
        </w:tc>
        <w:tc>
          <w:tcPr>
            <w:tcW w:w="1260" w:type="dxa"/>
            <w:tcBorders>
              <w:top w:val="double" w:sz="7" w:space="0" w:color="000000"/>
            </w:tcBorders>
          </w:tcPr>
          <w:p w14:paraId="512FE64A" w14:textId="77777777" w:rsidR="001E32B0" w:rsidRPr="00795823" w:rsidRDefault="001E32B0">
            <w:pPr>
              <w:spacing w:line="120" w:lineRule="exact"/>
              <w:rPr>
                <w:rFonts w:ascii="Times New Roman" w:eastAsia="MingLiU-ExtB" w:hAnsi="Times New Roman" w:cs="Times New Roman"/>
                <w:sz w:val="18"/>
                <w:szCs w:val="18"/>
              </w:rPr>
            </w:pPr>
          </w:p>
          <w:p w14:paraId="35A280AC" w14:textId="77777777" w:rsidR="001E32B0" w:rsidRPr="00795823" w:rsidRDefault="001E32B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18"/>
                <w:szCs w:val="18"/>
              </w:rPr>
            </w:pPr>
            <w:r w:rsidRPr="00795823">
              <w:rPr>
                <w:rFonts w:ascii="Times New Roman" w:eastAsia="MingLiU-ExtB" w:hAnsi="Times New Roman" w:cs="Times New Roman"/>
                <w:sz w:val="18"/>
                <w:szCs w:val="18"/>
              </w:rPr>
              <w:t>RULING</w:t>
            </w:r>
          </w:p>
          <w:p w14:paraId="362F0D84" w14:textId="77777777" w:rsidR="001E32B0" w:rsidRPr="00795823" w:rsidRDefault="001E32B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  <w:sz w:val="18"/>
                <w:szCs w:val="18"/>
              </w:rPr>
            </w:pPr>
            <w:r w:rsidRPr="00795823">
              <w:rPr>
                <w:rFonts w:ascii="Times New Roman" w:eastAsia="MingLiU-ExtB" w:hAnsi="Times New Roman" w:cs="Times New Roman"/>
                <w:sz w:val="18"/>
                <w:szCs w:val="18"/>
              </w:rPr>
              <w:t>RESERVED</w:t>
            </w:r>
          </w:p>
        </w:tc>
        <w:tc>
          <w:tcPr>
            <w:tcW w:w="1980" w:type="dxa"/>
            <w:tcBorders>
              <w:top w:val="double" w:sz="7" w:space="0" w:color="000000"/>
            </w:tcBorders>
          </w:tcPr>
          <w:p w14:paraId="46266249" w14:textId="77777777" w:rsidR="001E32B0" w:rsidRPr="00795823" w:rsidRDefault="001E32B0">
            <w:pPr>
              <w:spacing w:line="120" w:lineRule="exact"/>
              <w:rPr>
                <w:rFonts w:ascii="Times New Roman" w:eastAsia="MingLiU-ExtB" w:hAnsi="Times New Roman" w:cs="Times New Roman"/>
                <w:sz w:val="18"/>
                <w:szCs w:val="18"/>
              </w:rPr>
            </w:pPr>
          </w:p>
          <w:p w14:paraId="4995627C" w14:textId="77777777" w:rsidR="001E32B0" w:rsidRPr="00795823" w:rsidRDefault="001E32B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18"/>
                <w:szCs w:val="18"/>
              </w:rPr>
            </w:pPr>
            <w:r w:rsidRPr="00795823">
              <w:rPr>
                <w:rFonts w:ascii="Times New Roman" w:eastAsia="MingLiU-ExtB" w:hAnsi="Times New Roman" w:cs="Times New Roman"/>
                <w:sz w:val="18"/>
                <w:szCs w:val="18"/>
              </w:rPr>
              <w:t>COMMENTS/</w:t>
            </w:r>
          </w:p>
          <w:p w14:paraId="02F01255" w14:textId="77777777" w:rsidR="001E32B0" w:rsidRPr="00795823" w:rsidRDefault="001E32B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  <w:sz w:val="18"/>
                <w:szCs w:val="18"/>
              </w:rPr>
            </w:pPr>
            <w:r w:rsidRPr="00795823">
              <w:rPr>
                <w:rFonts w:ascii="Times New Roman" w:eastAsia="MingLiU-ExtB" w:hAnsi="Times New Roman" w:cs="Times New Roman"/>
                <w:sz w:val="18"/>
                <w:szCs w:val="18"/>
              </w:rPr>
              <w:t>INFORMATION</w:t>
            </w:r>
          </w:p>
        </w:tc>
      </w:tr>
      <w:tr w:rsidR="007B0760" w:rsidRPr="00015D65" w14:paraId="4ED5A4CD" w14:textId="77777777" w:rsidTr="00BF5F39">
        <w:trPr>
          <w:jc w:val="center"/>
        </w:trPr>
        <w:tc>
          <w:tcPr>
            <w:tcW w:w="1438" w:type="dxa"/>
          </w:tcPr>
          <w:p w14:paraId="365B5DD0" w14:textId="77777777" w:rsidR="007B0760" w:rsidRPr="006B1E8D" w:rsidRDefault="007B0760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07262F22" w14:textId="684671DF" w:rsidR="007B0760" w:rsidRPr="00015D65" w:rsidRDefault="007B0760" w:rsidP="007B076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7137366C" w14:textId="718B6A20" w:rsidR="007B0760" w:rsidRPr="00015D65" w:rsidRDefault="007B0760" w:rsidP="007B076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3742DD8A" w14:textId="0C733FF8" w:rsidR="007B0760" w:rsidRPr="00015D65" w:rsidRDefault="007B0760" w:rsidP="007B076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1B39DB2A" w14:textId="77777777" w:rsidR="007B0760" w:rsidRPr="00015D65" w:rsidRDefault="007B0760" w:rsidP="007B0760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  <w:p w14:paraId="1599A08B" w14:textId="77777777" w:rsidR="007B0760" w:rsidRPr="00015D65" w:rsidRDefault="007B0760" w:rsidP="007B076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41B0B682" w14:textId="77777777" w:rsidR="007B0760" w:rsidRPr="00015D65" w:rsidRDefault="007B0760" w:rsidP="007B0760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  <w:p w14:paraId="3356740A" w14:textId="77777777" w:rsidR="007B0760" w:rsidRPr="00015D65" w:rsidRDefault="007B0760" w:rsidP="007B076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16AE832B" w14:textId="77777777" w:rsidR="007B0760" w:rsidRPr="00015D65" w:rsidRDefault="007B0760" w:rsidP="007B0760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  <w:p w14:paraId="3FEAD2CD" w14:textId="77777777" w:rsidR="007B0760" w:rsidRPr="00015D65" w:rsidRDefault="007B0760" w:rsidP="007B076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2EA5D592" w14:textId="77777777" w:rsidR="007B0760" w:rsidRPr="00015D65" w:rsidRDefault="007B0760" w:rsidP="007B0760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  <w:p w14:paraId="2AFF0660" w14:textId="77777777" w:rsidR="007B0760" w:rsidRPr="00015D65" w:rsidRDefault="007B0760" w:rsidP="007B076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14A45D88" w14:textId="77777777" w:rsidR="007B0760" w:rsidRPr="00015D65" w:rsidRDefault="007B0760" w:rsidP="007B0760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  <w:p w14:paraId="00A4D6EB" w14:textId="77777777" w:rsidR="007B0760" w:rsidRPr="00015D65" w:rsidRDefault="007B0760" w:rsidP="007B076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</w:tr>
      <w:tr w:rsidR="007B0760" w:rsidRPr="00015D65" w14:paraId="617D2CE7" w14:textId="77777777" w:rsidTr="00BF5F39">
        <w:trPr>
          <w:jc w:val="center"/>
        </w:trPr>
        <w:tc>
          <w:tcPr>
            <w:tcW w:w="1438" w:type="dxa"/>
          </w:tcPr>
          <w:p w14:paraId="72BCF119" w14:textId="57AFEB41" w:rsidR="007B0760" w:rsidRPr="006B1E8D" w:rsidRDefault="007B0760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50B353EB" w14:textId="6FA421EA" w:rsidR="007B0760" w:rsidRPr="00015D65" w:rsidRDefault="007B0760" w:rsidP="007B076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4F743B23" w14:textId="395E3F03" w:rsidR="007B0760" w:rsidRPr="00015D65" w:rsidRDefault="007B0760" w:rsidP="007B076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58CDF078" w14:textId="3C69C7C3" w:rsidR="007B0760" w:rsidRPr="00015D65" w:rsidRDefault="007B0760" w:rsidP="007B076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6F8F1AA3" w14:textId="77777777" w:rsidR="007B0760" w:rsidRPr="00015D65" w:rsidRDefault="007B0760" w:rsidP="007B0760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  <w:p w14:paraId="5FFDC065" w14:textId="77777777" w:rsidR="007B0760" w:rsidRPr="00015D65" w:rsidRDefault="007B0760" w:rsidP="007B076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24CAD329" w14:textId="77777777" w:rsidR="007B0760" w:rsidRPr="00015D65" w:rsidRDefault="007B0760" w:rsidP="007B0760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  <w:p w14:paraId="14139806" w14:textId="77777777" w:rsidR="007B0760" w:rsidRPr="00015D65" w:rsidRDefault="007B0760" w:rsidP="007B076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4EBBE6A3" w14:textId="77777777" w:rsidR="007B0760" w:rsidRPr="00015D65" w:rsidRDefault="007B0760" w:rsidP="007B0760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  <w:p w14:paraId="198BC77F" w14:textId="77777777" w:rsidR="007B0760" w:rsidRPr="00015D65" w:rsidRDefault="007B0760" w:rsidP="007B076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2271032B" w14:textId="77777777" w:rsidR="007B0760" w:rsidRPr="00015D65" w:rsidRDefault="007B0760" w:rsidP="007B0760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  <w:p w14:paraId="64934CA7" w14:textId="77777777" w:rsidR="007B0760" w:rsidRPr="00015D65" w:rsidRDefault="007B0760" w:rsidP="007B076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01F0A02D" w14:textId="77777777" w:rsidR="007B0760" w:rsidRPr="00015D65" w:rsidRDefault="007B0760" w:rsidP="007B0760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  <w:p w14:paraId="073D9B58" w14:textId="77777777" w:rsidR="007B0760" w:rsidRPr="00015D65" w:rsidRDefault="007B0760" w:rsidP="007B0760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</w:tr>
      <w:tr w:rsidR="008176EB" w:rsidRPr="00015D65" w14:paraId="3F9765E8" w14:textId="77777777" w:rsidTr="006B1E8D">
        <w:trPr>
          <w:jc w:val="center"/>
        </w:trPr>
        <w:tc>
          <w:tcPr>
            <w:tcW w:w="1438" w:type="dxa"/>
          </w:tcPr>
          <w:p w14:paraId="1207EDDD" w14:textId="38318CF8" w:rsidR="008176EB" w:rsidRPr="006B1E8D" w:rsidRDefault="008176EB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553CE225" w14:textId="3625804B" w:rsidR="008176EB" w:rsidRDefault="008176EB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1BBC9264" w14:textId="22A6B37E" w:rsidR="008176EB" w:rsidRDefault="008176EB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2C48BDDA" w14:textId="77777777" w:rsidR="008176EB" w:rsidRPr="00015D65" w:rsidRDefault="008176EB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7DA81E85" w14:textId="77777777" w:rsidR="008176EB" w:rsidRPr="00015D65" w:rsidRDefault="008176EB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35A7DBB6" w14:textId="77777777" w:rsidR="008176EB" w:rsidRPr="00015D65" w:rsidRDefault="008176EB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03A4B7A7" w14:textId="77777777" w:rsidR="008176EB" w:rsidRPr="00015D65" w:rsidRDefault="008176EB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61262FAC" w14:textId="77777777" w:rsidR="008176EB" w:rsidRPr="00015D65" w:rsidRDefault="008176EB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10FFC78F" w14:textId="77777777" w:rsidR="008176EB" w:rsidRPr="00015D65" w:rsidRDefault="008176EB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6122265C" w14:textId="77777777" w:rsidTr="006B1E8D">
        <w:trPr>
          <w:jc w:val="center"/>
        </w:trPr>
        <w:tc>
          <w:tcPr>
            <w:tcW w:w="1438" w:type="dxa"/>
          </w:tcPr>
          <w:p w14:paraId="195C4BB9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04D1AEE9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7B2FC4AF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72995592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7F74C6BC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3DF90E83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16AE86F1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407B8CBD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5ED3098C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71B4B619" w14:textId="77777777" w:rsidTr="006B1E8D">
        <w:trPr>
          <w:jc w:val="center"/>
        </w:trPr>
        <w:tc>
          <w:tcPr>
            <w:tcW w:w="1438" w:type="dxa"/>
          </w:tcPr>
          <w:p w14:paraId="07563165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10B1AE09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0B6E55EC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22E2EDFB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76D06A98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34963873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02007351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66548E3D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54E1B39F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321D1593" w14:textId="77777777" w:rsidTr="006B1E8D">
        <w:trPr>
          <w:jc w:val="center"/>
        </w:trPr>
        <w:tc>
          <w:tcPr>
            <w:tcW w:w="1438" w:type="dxa"/>
          </w:tcPr>
          <w:p w14:paraId="5928B599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09CB9550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622BD2A9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463D8ADD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42052896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5AF2D656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311584E6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2198355C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6743E109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2797282D" w14:textId="77777777" w:rsidTr="006B1E8D">
        <w:trPr>
          <w:jc w:val="center"/>
        </w:trPr>
        <w:tc>
          <w:tcPr>
            <w:tcW w:w="1438" w:type="dxa"/>
          </w:tcPr>
          <w:p w14:paraId="5DE811B3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2AFBF7D7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1F5FB798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3612F672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10853E0C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62AA0289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2F303A1B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6831ECB5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5E52BFDB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4FFE5462" w14:textId="77777777" w:rsidTr="006B1E8D">
        <w:trPr>
          <w:jc w:val="center"/>
        </w:trPr>
        <w:tc>
          <w:tcPr>
            <w:tcW w:w="1438" w:type="dxa"/>
          </w:tcPr>
          <w:p w14:paraId="0593F8AA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18B75220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4BD64A39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76EA5A2D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179258A7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645FAC26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455C1176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7816A5AB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17DE8E1B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4E7805C6" w14:textId="77777777" w:rsidTr="006B1E8D">
        <w:trPr>
          <w:jc w:val="center"/>
        </w:trPr>
        <w:tc>
          <w:tcPr>
            <w:tcW w:w="1438" w:type="dxa"/>
          </w:tcPr>
          <w:p w14:paraId="22A26572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4B1A891A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540A773F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308D8CB2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415B5637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680755BE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7C714B16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215A8EDE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2A27A880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53721088" w14:textId="77777777" w:rsidTr="006B1E8D">
        <w:trPr>
          <w:jc w:val="center"/>
        </w:trPr>
        <w:tc>
          <w:tcPr>
            <w:tcW w:w="1438" w:type="dxa"/>
          </w:tcPr>
          <w:p w14:paraId="1EF34EEE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7727D580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4E3695EC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1F22537B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02E959DF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4D297EBA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4BEF80AF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3E28A59F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38669BC1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4C666365" w14:textId="77777777" w:rsidTr="006B1E8D">
        <w:trPr>
          <w:jc w:val="center"/>
        </w:trPr>
        <w:tc>
          <w:tcPr>
            <w:tcW w:w="1438" w:type="dxa"/>
          </w:tcPr>
          <w:p w14:paraId="38638E6A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5E5B3C2B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6D201848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03507A1F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4169A365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0CAE3303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11E7B1FD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00A3FDB9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2E494846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5CBD8637" w14:textId="77777777" w:rsidTr="006B1E8D">
        <w:trPr>
          <w:jc w:val="center"/>
        </w:trPr>
        <w:tc>
          <w:tcPr>
            <w:tcW w:w="1438" w:type="dxa"/>
          </w:tcPr>
          <w:p w14:paraId="2AFE9FA6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053F78E0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6F0CED7B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5DFF8C28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2FB0B9C4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29D368E0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2E6B1698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5D4E880E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28C65BD3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2311C122" w14:textId="77777777" w:rsidTr="006B1E8D">
        <w:trPr>
          <w:jc w:val="center"/>
        </w:trPr>
        <w:tc>
          <w:tcPr>
            <w:tcW w:w="1438" w:type="dxa"/>
          </w:tcPr>
          <w:p w14:paraId="2001EEEF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05381A13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544CF6CF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27A54DF9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0BAD1D15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0B415705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64B40A9E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6A084B41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5B3BE01E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12688E50" w14:textId="77777777" w:rsidTr="006B1E8D">
        <w:trPr>
          <w:jc w:val="center"/>
        </w:trPr>
        <w:tc>
          <w:tcPr>
            <w:tcW w:w="1438" w:type="dxa"/>
          </w:tcPr>
          <w:p w14:paraId="2B536148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38C7D096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6499E4A1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7EE4E208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2DC03C2D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42D15A25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747C2870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5A283936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5427B571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159F0035" w14:textId="77777777" w:rsidTr="006B1E8D">
        <w:trPr>
          <w:jc w:val="center"/>
        </w:trPr>
        <w:tc>
          <w:tcPr>
            <w:tcW w:w="1438" w:type="dxa"/>
          </w:tcPr>
          <w:p w14:paraId="06679A6A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4F9B8B94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1D469A03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388F387C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6976CD41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0DAD1926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44AA74D0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5A501745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4D998563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1CD57434" w14:textId="77777777" w:rsidTr="006B1E8D">
        <w:trPr>
          <w:jc w:val="center"/>
        </w:trPr>
        <w:tc>
          <w:tcPr>
            <w:tcW w:w="1438" w:type="dxa"/>
          </w:tcPr>
          <w:p w14:paraId="77612C48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65ECCAC7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482C219D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60125E66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3BBC4B24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419B86FC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06964266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4D7DF628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745931B9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419FD8A6" w14:textId="77777777" w:rsidTr="006B1E8D">
        <w:trPr>
          <w:jc w:val="center"/>
        </w:trPr>
        <w:tc>
          <w:tcPr>
            <w:tcW w:w="1438" w:type="dxa"/>
          </w:tcPr>
          <w:p w14:paraId="55B87801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20E0A8B0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65B4381C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4DD971A6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29E9C13A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07A69255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1C488C91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2645474E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4ACD50C1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72CC4C00" w14:textId="77777777" w:rsidTr="006B1E8D">
        <w:trPr>
          <w:jc w:val="center"/>
        </w:trPr>
        <w:tc>
          <w:tcPr>
            <w:tcW w:w="1438" w:type="dxa"/>
          </w:tcPr>
          <w:p w14:paraId="2C861CD8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300D5DDE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0BD6C77F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49B00F4E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0247F7B6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1DF6A276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19C35C31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76B48DAD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07AC29CD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0FBBED35" w14:textId="77777777" w:rsidTr="006B1E8D">
        <w:trPr>
          <w:jc w:val="center"/>
        </w:trPr>
        <w:tc>
          <w:tcPr>
            <w:tcW w:w="1438" w:type="dxa"/>
          </w:tcPr>
          <w:p w14:paraId="53D451E6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1356D7DF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05A44E65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0B603E01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06376084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157E6B9E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2DF340B3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6805E49F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4520A08C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632964C9" w14:textId="77777777" w:rsidTr="006B1E8D">
        <w:trPr>
          <w:jc w:val="center"/>
        </w:trPr>
        <w:tc>
          <w:tcPr>
            <w:tcW w:w="1438" w:type="dxa"/>
          </w:tcPr>
          <w:p w14:paraId="2611CCF9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13F13E95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28FA909A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2F8A3FCF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65BEB633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60609FBD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75DCEDFF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37A355C2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101DD2B7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6285F662" w14:textId="77777777" w:rsidTr="006B1E8D">
        <w:trPr>
          <w:jc w:val="center"/>
        </w:trPr>
        <w:tc>
          <w:tcPr>
            <w:tcW w:w="1438" w:type="dxa"/>
          </w:tcPr>
          <w:p w14:paraId="2D2D67E9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41F82285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67513017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30AED226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3DC0D5F2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29DC6C19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082BC3FE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120A90A3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3A5B7AE2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19859119" w14:textId="77777777" w:rsidTr="006B1E8D">
        <w:trPr>
          <w:jc w:val="center"/>
        </w:trPr>
        <w:tc>
          <w:tcPr>
            <w:tcW w:w="1438" w:type="dxa"/>
          </w:tcPr>
          <w:p w14:paraId="4FF3BFAA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550CC19C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656C6A3E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0B34ADEF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7F016264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73289BD9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77EFC80B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44DA43B5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04645E62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722C98C6" w14:textId="77777777" w:rsidTr="006B1E8D">
        <w:trPr>
          <w:jc w:val="center"/>
        </w:trPr>
        <w:tc>
          <w:tcPr>
            <w:tcW w:w="1438" w:type="dxa"/>
          </w:tcPr>
          <w:p w14:paraId="5BFB9BD0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5E956A34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25183F75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2E473AEE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7DAC849D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5E68782A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68D6CA48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131B22FF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131A4743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11E60719" w14:textId="77777777" w:rsidTr="006B1E8D">
        <w:trPr>
          <w:jc w:val="center"/>
        </w:trPr>
        <w:tc>
          <w:tcPr>
            <w:tcW w:w="1438" w:type="dxa"/>
          </w:tcPr>
          <w:p w14:paraId="4CEF3B02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10B7AA2D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710829C8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6137C8A7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34199732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54CA1B8D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688FC783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6EE5DDE1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037DF328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5677493F" w14:textId="77777777" w:rsidTr="006B1E8D">
        <w:trPr>
          <w:jc w:val="center"/>
        </w:trPr>
        <w:tc>
          <w:tcPr>
            <w:tcW w:w="1438" w:type="dxa"/>
          </w:tcPr>
          <w:p w14:paraId="0DE668C6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5B4E3497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62447BB1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784A1249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4CAC6451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0C91638D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40A4CFD2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0DC57C97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6C496367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037E62CC" w14:textId="77777777" w:rsidTr="006B1E8D">
        <w:trPr>
          <w:jc w:val="center"/>
        </w:trPr>
        <w:tc>
          <w:tcPr>
            <w:tcW w:w="1438" w:type="dxa"/>
          </w:tcPr>
          <w:p w14:paraId="371F740D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4CB3F2E2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2E79B1FA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0DAD908D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568F24B3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4C7FB8B3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5ADD846A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7F2DCB18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1AD549D6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60EC9AC7" w14:textId="77777777" w:rsidTr="006B1E8D">
        <w:trPr>
          <w:jc w:val="center"/>
        </w:trPr>
        <w:tc>
          <w:tcPr>
            <w:tcW w:w="1438" w:type="dxa"/>
          </w:tcPr>
          <w:p w14:paraId="4BD7BD45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2E84D03E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38359BA3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7BA09022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59C652F9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286A0695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068B39BB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263265DF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767AD28E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61BF3361" w14:textId="77777777" w:rsidTr="006B1E8D">
        <w:trPr>
          <w:jc w:val="center"/>
        </w:trPr>
        <w:tc>
          <w:tcPr>
            <w:tcW w:w="1438" w:type="dxa"/>
          </w:tcPr>
          <w:p w14:paraId="52B01655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48558F06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155CB259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2032B9A8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550913C8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5848D0DF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7C81E675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1E73027A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3D32D26B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0EB5BAFA" w14:textId="77777777" w:rsidTr="006B1E8D">
        <w:trPr>
          <w:jc w:val="center"/>
        </w:trPr>
        <w:tc>
          <w:tcPr>
            <w:tcW w:w="1438" w:type="dxa"/>
          </w:tcPr>
          <w:p w14:paraId="5B4ADC3F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61F03CDE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585C04A3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5D2AC1F2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4C5F4DDC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7F3ACECE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0E1CA588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7C070D12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358D745C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0FBC1D02" w14:textId="77777777" w:rsidTr="006B1E8D">
        <w:trPr>
          <w:jc w:val="center"/>
        </w:trPr>
        <w:tc>
          <w:tcPr>
            <w:tcW w:w="1438" w:type="dxa"/>
          </w:tcPr>
          <w:p w14:paraId="68529D99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4474EA59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544F2429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7B2B0BD6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3D7213DE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5C7100B1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7634665B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5347AC04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7F9EF223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56DCDE74" w14:textId="77777777" w:rsidTr="006B1E8D">
        <w:trPr>
          <w:jc w:val="center"/>
        </w:trPr>
        <w:tc>
          <w:tcPr>
            <w:tcW w:w="1438" w:type="dxa"/>
          </w:tcPr>
          <w:p w14:paraId="58F14219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3A81A069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19F3A221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329F987E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2FA9DEB5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22D1A3CB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5F8554A6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190D3D19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2BEDA4ED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7ACE600B" w14:textId="77777777" w:rsidTr="006B1E8D">
        <w:trPr>
          <w:jc w:val="center"/>
        </w:trPr>
        <w:tc>
          <w:tcPr>
            <w:tcW w:w="1438" w:type="dxa"/>
          </w:tcPr>
          <w:p w14:paraId="4474AF28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4B706D9E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332A294E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737F662E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797FF289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3C886D7A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58DCB6F6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2663ECCF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62809B30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7D555C88" w14:textId="77777777" w:rsidTr="006B1E8D">
        <w:trPr>
          <w:jc w:val="center"/>
        </w:trPr>
        <w:tc>
          <w:tcPr>
            <w:tcW w:w="1438" w:type="dxa"/>
          </w:tcPr>
          <w:p w14:paraId="4938A1EF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1CA920EC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1F60C212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5E01F930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0CC19FAD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7B175F46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4AAEFFCF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369879F2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128B1946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24F38DEF" w14:textId="77777777" w:rsidTr="006B1E8D">
        <w:trPr>
          <w:jc w:val="center"/>
        </w:trPr>
        <w:tc>
          <w:tcPr>
            <w:tcW w:w="1438" w:type="dxa"/>
          </w:tcPr>
          <w:p w14:paraId="78A2486B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04C11BCC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7F541C60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58D182B7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7890796C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598F275C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63E5C977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016EBA4B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0FED7D7B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02E86DF4" w14:textId="77777777" w:rsidTr="006B1E8D">
        <w:trPr>
          <w:jc w:val="center"/>
        </w:trPr>
        <w:tc>
          <w:tcPr>
            <w:tcW w:w="1438" w:type="dxa"/>
          </w:tcPr>
          <w:p w14:paraId="3432E278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1F26EB77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3323EDDA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046891D3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3AAF0606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6786DAC3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3B8348BA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3689D1E6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60464596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2F8BDA4F" w14:textId="77777777" w:rsidTr="006B1E8D">
        <w:trPr>
          <w:jc w:val="center"/>
        </w:trPr>
        <w:tc>
          <w:tcPr>
            <w:tcW w:w="1438" w:type="dxa"/>
          </w:tcPr>
          <w:p w14:paraId="24027AAB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0E28BE7A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4C200551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0378DAB5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4E6B02E8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7A5B5E1C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1E366497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27BDB79E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3439FC2B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630DD7B9" w14:textId="77777777" w:rsidTr="006B1E8D">
        <w:trPr>
          <w:jc w:val="center"/>
        </w:trPr>
        <w:tc>
          <w:tcPr>
            <w:tcW w:w="1438" w:type="dxa"/>
          </w:tcPr>
          <w:p w14:paraId="184FA334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4234AEFF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7A2A53CF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44DE30F9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1B099534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59ADB013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7748ADFA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3A47514C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5D06A5A7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  <w:tr w:rsidR="006B1E8D" w:rsidRPr="00015D65" w14:paraId="141AE584" w14:textId="77777777" w:rsidTr="006B1E8D">
        <w:trPr>
          <w:jc w:val="center"/>
        </w:trPr>
        <w:tc>
          <w:tcPr>
            <w:tcW w:w="1438" w:type="dxa"/>
          </w:tcPr>
          <w:p w14:paraId="034F3143" w14:textId="77777777" w:rsidR="006B1E8D" w:rsidRPr="006B1E8D" w:rsidRDefault="006B1E8D" w:rsidP="006B1E8D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rPr>
                <w:rFonts w:ascii="Times New Roman" w:eastAsia="MingLiU-ExtB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14:paraId="10217DC8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592" w:type="dxa"/>
          </w:tcPr>
          <w:p w14:paraId="6FE31C1A" w14:textId="77777777" w:rsidR="006B1E8D" w:rsidRDefault="006B1E8D" w:rsidP="008176EB">
            <w:pPr>
              <w:tabs>
                <w:tab w:val="left" w:pos="712"/>
                <w:tab w:val="left" w:pos="1476"/>
                <w:tab w:val="left" w:pos="2239"/>
                <w:tab w:val="left" w:pos="5040"/>
                <w:tab w:val="left" w:pos="8640"/>
                <w:tab w:val="left" w:pos="11340"/>
              </w:tabs>
              <w:spacing w:after="58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76B9F5FF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810" w:type="dxa"/>
          </w:tcPr>
          <w:p w14:paraId="571F2ED9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784" w:type="dxa"/>
          </w:tcPr>
          <w:p w14:paraId="6255145F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080" w:type="dxa"/>
          </w:tcPr>
          <w:p w14:paraId="74FB5CAC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260" w:type="dxa"/>
          </w:tcPr>
          <w:p w14:paraId="6A1F1C5B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1980" w:type="dxa"/>
          </w:tcPr>
          <w:p w14:paraId="468FC239" w14:textId="77777777" w:rsidR="006B1E8D" w:rsidRPr="00015D65" w:rsidRDefault="006B1E8D" w:rsidP="008176EB">
            <w:pPr>
              <w:spacing w:line="120" w:lineRule="exact"/>
              <w:rPr>
                <w:rFonts w:ascii="Times New Roman" w:eastAsia="MingLiU-ExtB" w:hAnsi="Times New Roman" w:cs="Times New Roman"/>
              </w:rPr>
            </w:pPr>
          </w:p>
        </w:tc>
      </w:tr>
    </w:tbl>
    <w:p w14:paraId="3758BCAB" w14:textId="77777777" w:rsidR="001E32B0" w:rsidRDefault="001E32B0">
      <w:pPr>
        <w:tabs>
          <w:tab w:val="left" w:pos="712"/>
          <w:tab w:val="left" w:pos="1476"/>
          <w:tab w:val="left" w:pos="2239"/>
          <w:tab w:val="left" w:pos="5040"/>
          <w:tab w:val="left" w:pos="8640"/>
          <w:tab w:val="left" w:pos="11340"/>
        </w:tabs>
        <w:jc w:val="both"/>
        <w:rPr>
          <w:rFonts w:ascii="Times New Roman" w:eastAsia="MingLiU-ExtB" w:hAnsi="Times New Roman" w:cs="Times New Roman"/>
        </w:rPr>
      </w:pPr>
    </w:p>
    <w:p w14:paraId="5074A2A2" w14:textId="77777777" w:rsidR="006B1E8D" w:rsidRPr="00015D65" w:rsidRDefault="006B1E8D">
      <w:pPr>
        <w:tabs>
          <w:tab w:val="left" w:pos="712"/>
          <w:tab w:val="left" w:pos="1476"/>
          <w:tab w:val="left" w:pos="2239"/>
          <w:tab w:val="left" w:pos="5040"/>
          <w:tab w:val="left" w:pos="8640"/>
          <w:tab w:val="left" w:pos="11340"/>
        </w:tabs>
        <w:jc w:val="both"/>
        <w:rPr>
          <w:rFonts w:ascii="Times New Roman" w:eastAsia="MingLiU-ExtB" w:hAnsi="Times New Roman" w:cs="Times New Roman"/>
        </w:rPr>
      </w:pPr>
    </w:p>
    <w:p w14:paraId="624AAB95" w14:textId="77777777" w:rsidR="001E32B0" w:rsidRPr="00015D65" w:rsidRDefault="001E32B0">
      <w:pPr>
        <w:tabs>
          <w:tab w:val="left" w:pos="712"/>
          <w:tab w:val="left" w:pos="1476"/>
          <w:tab w:val="left" w:pos="2239"/>
          <w:tab w:val="left" w:pos="5040"/>
          <w:tab w:val="left" w:pos="8640"/>
          <w:tab w:val="left" w:pos="11340"/>
        </w:tabs>
        <w:jc w:val="both"/>
        <w:rPr>
          <w:rFonts w:ascii="Times New Roman" w:eastAsia="MingLiU-ExtB" w:hAnsi="Times New Roman" w:cs="Times New Roman"/>
        </w:rPr>
        <w:sectPr w:rsidR="001E32B0" w:rsidRPr="00015D65" w:rsidSect="00BC3C46"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65A56D8F" w14:textId="77777777" w:rsidR="001E32B0" w:rsidRPr="00015D65" w:rsidRDefault="001E32B0">
      <w:pPr>
        <w:tabs>
          <w:tab w:val="left" w:pos="712"/>
          <w:tab w:val="left" w:pos="1476"/>
          <w:tab w:val="left" w:pos="2239"/>
          <w:tab w:val="left" w:pos="5040"/>
          <w:tab w:val="left" w:pos="8640"/>
          <w:tab w:val="left" w:pos="11340"/>
        </w:tabs>
        <w:jc w:val="both"/>
        <w:rPr>
          <w:rFonts w:ascii="Times New Roman" w:hAnsi="Times New Roman" w:cs="Times New Roman"/>
        </w:rPr>
      </w:pPr>
    </w:p>
    <w:sectPr w:rsidR="001E32B0" w:rsidRPr="00015D65" w:rsidSect="001E32B0">
      <w:type w:val="continuous"/>
      <w:pgSz w:w="15840" w:h="12240" w:orient="landscape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F3D8" w14:textId="77777777" w:rsidR="00B6170C" w:rsidRDefault="00B6170C" w:rsidP="00B6170C">
      <w:r>
        <w:separator/>
      </w:r>
    </w:p>
  </w:endnote>
  <w:endnote w:type="continuationSeparator" w:id="0">
    <w:p w14:paraId="160A3CDD" w14:textId="77777777" w:rsidR="00B6170C" w:rsidRDefault="00B6170C" w:rsidP="00B6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367732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FB4AD" w14:textId="77777777" w:rsidR="00B6170C" w:rsidRPr="00B6170C" w:rsidRDefault="00B6170C">
        <w:pPr>
          <w:pStyle w:val="Footer"/>
          <w:jc w:val="center"/>
          <w:rPr>
            <w:rFonts w:ascii="Times New Roman" w:hAnsi="Times New Roman" w:cs="Times New Roman"/>
          </w:rPr>
        </w:pPr>
        <w:r w:rsidRPr="00B6170C">
          <w:rPr>
            <w:rFonts w:ascii="Times New Roman" w:hAnsi="Times New Roman" w:cs="Times New Roman"/>
          </w:rPr>
          <w:fldChar w:fldCharType="begin"/>
        </w:r>
        <w:r w:rsidRPr="00B6170C">
          <w:rPr>
            <w:rFonts w:ascii="Times New Roman" w:hAnsi="Times New Roman" w:cs="Times New Roman"/>
          </w:rPr>
          <w:instrText xml:space="preserve"> PAGE   \* MERGEFORMAT </w:instrText>
        </w:r>
        <w:r w:rsidRPr="00B6170C">
          <w:rPr>
            <w:rFonts w:ascii="Times New Roman" w:hAnsi="Times New Roman" w:cs="Times New Roman"/>
          </w:rPr>
          <w:fldChar w:fldCharType="separate"/>
        </w:r>
        <w:r w:rsidRPr="00B6170C">
          <w:rPr>
            <w:rFonts w:ascii="Times New Roman" w:hAnsi="Times New Roman" w:cs="Times New Roman"/>
            <w:noProof/>
          </w:rPr>
          <w:t>2</w:t>
        </w:r>
        <w:r w:rsidRPr="00B6170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3F39991" w14:textId="77777777" w:rsidR="00B6170C" w:rsidRPr="00B6170C" w:rsidRDefault="00B6170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D95B" w14:textId="77777777" w:rsidR="00B6170C" w:rsidRDefault="00B6170C" w:rsidP="00B6170C">
      <w:r>
        <w:separator/>
      </w:r>
    </w:p>
  </w:footnote>
  <w:footnote w:type="continuationSeparator" w:id="0">
    <w:p w14:paraId="0CC65EA5" w14:textId="77777777" w:rsidR="00B6170C" w:rsidRDefault="00B6170C" w:rsidP="00B6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44ECB"/>
    <w:multiLevelType w:val="hybridMultilevel"/>
    <w:tmpl w:val="2BE4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81A83"/>
    <w:multiLevelType w:val="hybridMultilevel"/>
    <w:tmpl w:val="6EE60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157786">
    <w:abstractNumId w:val="0"/>
  </w:num>
  <w:num w:numId="2" w16cid:durableId="1318850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B0"/>
    <w:rsid w:val="00015D65"/>
    <w:rsid w:val="00044CA9"/>
    <w:rsid w:val="00045C6E"/>
    <w:rsid w:val="0004716D"/>
    <w:rsid w:val="0005166F"/>
    <w:rsid w:val="0007039E"/>
    <w:rsid w:val="00075AF6"/>
    <w:rsid w:val="000920F2"/>
    <w:rsid w:val="0009456E"/>
    <w:rsid w:val="000D399E"/>
    <w:rsid w:val="0010678C"/>
    <w:rsid w:val="001369EE"/>
    <w:rsid w:val="001513BF"/>
    <w:rsid w:val="0016385E"/>
    <w:rsid w:val="00185A84"/>
    <w:rsid w:val="00197FF1"/>
    <w:rsid w:val="001A3A20"/>
    <w:rsid w:val="001E235B"/>
    <w:rsid w:val="001E32B0"/>
    <w:rsid w:val="001F3C2C"/>
    <w:rsid w:val="001F5CEA"/>
    <w:rsid w:val="002066D0"/>
    <w:rsid w:val="00206CA4"/>
    <w:rsid w:val="00233819"/>
    <w:rsid w:val="00252B8A"/>
    <w:rsid w:val="00267C6F"/>
    <w:rsid w:val="00280627"/>
    <w:rsid w:val="002947DA"/>
    <w:rsid w:val="002955F8"/>
    <w:rsid w:val="002C0442"/>
    <w:rsid w:val="00311E35"/>
    <w:rsid w:val="003642DE"/>
    <w:rsid w:val="00372108"/>
    <w:rsid w:val="00392744"/>
    <w:rsid w:val="0039579D"/>
    <w:rsid w:val="003A1C6A"/>
    <w:rsid w:val="003C48B3"/>
    <w:rsid w:val="003D4317"/>
    <w:rsid w:val="003F43FB"/>
    <w:rsid w:val="004131DD"/>
    <w:rsid w:val="004144B1"/>
    <w:rsid w:val="00415209"/>
    <w:rsid w:val="0045270C"/>
    <w:rsid w:val="00456719"/>
    <w:rsid w:val="0045738F"/>
    <w:rsid w:val="004A543E"/>
    <w:rsid w:val="004A7503"/>
    <w:rsid w:val="004C4BD6"/>
    <w:rsid w:val="004F5FAE"/>
    <w:rsid w:val="00507096"/>
    <w:rsid w:val="00525112"/>
    <w:rsid w:val="005825F3"/>
    <w:rsid w:val="00582E02"/>
    <w:rsid w:val="005C26E2"/>
    <w:rsid w:val="005C457F"/>
    <w:rsid w:val="005F01DD"/>
    <w:rsid w:val="0060072E"/>
    <w:rsid w:val="0061690F"/>
    <w:rsid w:val="00666203"/>
    <w:rsid w:val="006B1E8D"/>
    <w:rsid w:val="006D54B4"/>
    <w:rsid w:val="006F7363"/>
    <w:rsid w:val="00700AFC"/>
    <w:rsid w:val="007328F9"/>
    <w:rsid w:val="00746AD3"/>
    <w:rsid w:val="00746C97"/>
    <w:rsid w:val="00755702"/>
    <w:rsid w:val="0075782F"/>
    <w:rsid w:val="00767258"/>
    <w:rsid w:val="00786284"/>
    <w:rsid w:val="00790668"/>
    <w:rsid w:val="007919A1"/>
    <w:rsid w:val="00795823"/>
    <w:rsid w:val="007B0760"/>
    <w:rsid w:val="007E222C"/>
    <w:rsid w:val="007F63A4"/>
    <w:rsid w:val="008176EB"/>
    <w:rsid w:val="00844EF2"/>
    <w:rsid w:val="00893239"/>
    <w:rsid w:val="008A2200"/>
    <w:rsid w:val="008B3411"/>
    <w:rsid w:val="008F1AFB"/>
    <w:rsid w:val="008F5F2E"/>
    <w:rsid w:val="00947FFD"/>
    <w:rsid w:val="00950762"/>
    <w:rsid w:val="00967920"/>
    <w:rsid w:val="00993ECC"/>
    <w:rsid w:val="009A3C31"/>
    <w:rsid w:val="009B72E1"/>
    <w:rsid w:val="009E02A6"/>
    <w:rsid w:val="00A05865"/>
    <w:rsid w:val="00A12072"/>
    <w:rsid w:val="00A3756F"/>
    <w:rsid w:val="00A976F5"/>
    <w:rsid w:val="00AC5EC7"/>
    <w:rsid w:val="00B34E4B"/>
    <w:rsid w:val="00B55470"/>
    <w:rsid w:val="00B6170C"/>
    <w:rsid w:val="00B6488B"/>
    <w:rsid w:val="00B7157E"/>
    <w:rsid w:val="00B771D1"/>
    <w:rsid w:val="00B83C94"/>
    <w:rsid w:val="00BA4CB2"/>
    <w:rsid w:val="00BB4207"/>
    <w:rsid w:val="00BB55E3"/>
    <w:rsid w:val="00BB5885"/>
    <w:rsid w:val="00BC3C46"/>
    <w:rsid w:val="00BF5F39"/>
    <w:rsid w:val="00C04D3C"/>
    <w:rsid w:val="00C30112"/>
    <w:rsid w:val="00C344FC"/>
    <w:rsid w:val="00C413FB"/>
    <w:rsid w:val="00C725A2"/>
    <w:rsid w:val="00C76435"/>
    <w:rsid w:val="00CA1A72"/>
    <w:rsid w:val="00CD6230"/>
    <w:rsid w:val="00CE09FD"/>
    <w:rsid w:val="00CF48B2"/>
    <w:rsid w:val="00D70D4E"/>
    <w:rsid w:val="00D76275"/>
    <w:rsid w:val="00D82942"/>
    <w:rsid w:val="00D9400D"/>
    <w:rsid w:val="00DF431F"/>
    <w:rsid w:val="00DF5913"/>
    <w:rsid w:val="00E11357"/>
    <w:rsid w:val="00E42884"/>
    <w:rsid w:val="00E61037"/>
    <w:rsid w:val="00E6366C"/>
    <w:rsid w:val="00E72883"/>
    <w:rsid w:val="00EB387B"/>
    <w:rsid w:val="00EB3EED"/>
    <w:rsid w:val="00ED5DC8"/>
    <w:rsid w:val="00EE097A"/>
    <w:rsid w:val="00EF2A7C"/>
    <w:rsid w:val="00EF7DC0"/>
    <w:rsid w:val="00F00B1F"/>
    <w:rsid w:val="00F32CB9"/>
    <w:rsid w:val="00F74E64"/>
    <w:rsid w:val="00F90BEB"/>
    <w:rsid w:val="00FA0D43"/>
    <w:rsid w:val="00FA78CE"/>
    <w:rsid w:val="00FB2DB8"/>
    <w:rsid w:val="00FD0CE9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19DC4A6"/>
  <w14:defaultImageDpi w14:val="0"/>
  <w15:docId w15:val="{DDDA7A9D-B1C9-4012-ADC9-0CEF513C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B61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0C"/>
    <w:rPr>
      <w:rFonts w:ascii="Segoe Print" w:hAnsi="Segoe Prin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0C"/>
    <w:rPr>
      <w:rFonts w:ascii="Segoe Print" w:hAnsi="Segoe Print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0b9cb8-a4b0-46c7-a18b-da4fe758ecf9">
      <Terms xmlns="http://schemas.microsoft.com/office/infopath/2007/PartnerControls"/>
    </lcf76f155ced4ddcb4097134ff3c332f>
    <TaxCatchAll xmlns="8ebab496-ea9c-46c5-b6d9-4c59f26b0f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9A351D2E08D4BB6BFE2B77F31A496" ma:contentTypeVersion="16" ma:contentTypeDescription="Create a new document." ma:contentTypeScope="" ma:versionID="c0b914d5c834a41651d93b5f940d9e72">
  <xsd:schema xmlns:xsd="http://www.w3.org/2001/XMLSchema" xmlns:xs="http://www.w3.org/2001/XMLSchema" xmlns:p="http://schemas.microsoft.com/office/2006/metadata/properties" xmlns:ns2="3c0b9cb8-a4b0-46c7-a18b-da4fe758ecf9" xmlns:ns3="8ebab496-ea9c-46c5-b6d9-4c59f26b0f3c" targetNamespace="http://schemas.microsoft.com/office/2006/metadata/properties" ma:root="true" ma:fieldsID="641bcebe29aa3d13a7e5e7ddf7c82839" ns2:_="" ns3:_="">
    <xsd:import namespace="3c0b9cb8-a4b0-46c7-a18b-da4fe758ecf9"/>
    <xsd:import namespace="8ebab496-ea9c-46c5-b6d9-4c59f26b0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9cb8-a4b0-46c7-a18b-da4fe758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aff92-a08c-4fa5-90ba-c94f76b8e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ab496-ea9c-46c5-b6d9-4c59f26b0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5003dc-89d0-4fa9-a8a2-3cc2f4ee6672}" ma:internalName="TaxCatchAll" ma:showField="CatchAllData" ma:web="8ebab496-ea9c-46c5-b6d9-4c59f26b0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CE7CA-D77C-4F33-9A9F-BC3CD1FC8F11}">
  <ds:schemaRefs>
    <ds:schemaRef ds:uri="http://schemas.microsoft.com/office/2006/metadata/properties"/>
    <ds:schemaRef ds:uri="http://schemas.microsoft.com/office/infopath/2007/PartnerControls"/>
    <ds:schemaRef ds:uri="3c0b9cb8-a4b0-46c7-a18b-da4fe758ecf9"/>
    <ds:schemaRef ds:uri="8ebab496-ea9c-46c5-b6d9-4c59f26b0f3c"/>
  </ds:schemaRefs>
</ds:datastoreItem>
</file>

<file path=customXml/itemProps2.xml><?xml version="1.0" encoding="utf-8"?>
<ds:datastoreItem xmlns:ds="http://schemas.openxmlformats.org/officeDocument/2006/customXml" ds:itemID="{DD1A4261-76B5-4E5E-A96D-BDB5133CD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b9cb8-a4b0-46c7-a18b-da4fe758ecf9"/>
    <ds:schemaRef ds:uri="8ebab496-ea9c-46c5-b6d9-4c59f26b0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96A59-28A3-45DA-A38B-62FEED65F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</Words>
  <Characters>712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Queenan</dc:creator>
  <cp:keywords/>
  <dc:description/>
  <cp:lastModifiedBy>Genevieve Geiger</cp:lastModifiedBy>
  <cp:revision>4</cp:revision>
  <dcterms:created xsi:type="dcterms:W3CDTF">2024-03-29T21:25:00Z</dcterms:created>
  <dcterms:modified xsi:type="dcterms:W3CDTF">2024-03-29T21:33:00Z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0x0101001909A351D2E08D4BB6BFE2B77F31A496</vt:lpwstr>
  </property>
  <property fmtid="{D5CDD505-2E9C-101B-9397-08002B2CF9AE}" pid="3" name="MediaServiceImageTags">
    <vt:lpwstr/>
  </property>
</Properties>
</file>