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19BD" w14:textId="77777777" w:rsidR="002C34C7" w:rsidRPr="002C34C7" w:rsidRDefault="002C34C7" w:rsidP="002C34C7">
      <w:pPr>
        <w:tabs>
          <w:tab w:val="center" w:pos="4680"/>
        </w:tabs>
        <w:jc w:val="center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IN THE UNITED STATES DISTRICT COURT</w:t>
      </w:r>
    </w:p>
    <w:p w14:paraId="0DA12AB9" w14:textId="77777777" w:rsidR="002C34C7" w:rsidRPr="002C34C7" w:rsidRDefault="002C34C7" w:rsidP="002C34C7">
      <w:pPr>
        <w:tabs>
          <w:tab w:val="center" w:pos="4680"/>
        </w:tabs>
        <w:jc w:val="both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ab/>
        <w:t>FOR THE DISTRICT OF COLORADO</w:t>
      </w:r>
    </w:p>
    <w:p w14:paraId="7AF0C47C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</w:p>
    <w:p w14:paraId="01AEBB9E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Civil Action No. ____________</w:t>
      </w:r>
    </w:p>
    <w:p w14:paraId="27604589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</w:p>
    <w:p w14:paraId="335867E6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________________,</w:t>
      </w:r>
    </w:p>
    <w:p w14:paraId="6196A5D7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</w:p>
    <w:p w14:paraId="6B65074A" w14:textId="77777777" w:rsidR="002C34C7" w:rsidRPr="002C34C7" w:rsidRDefault="002C34C7" w:rsidP="002C34C7">
      <w:pPr>
        <w:ind w:firstLine="720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Plaintiff(s),</w:t>
      </w:r>
    </w:p>
    <w:p w14:paraId="1DD58816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</w:p>
    <w:p w14:paraId="23D2848B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v.</w:t>
      </w:r>
    </w:p>
    <w:p w14:paraId="5E338616" w14:textId="77777777" w:rsidR="002C34C7" w:rsidRPr="002C34C7" w:rsidRDefault="002C34C7" w:rsidP="002C34C7">
      <w:pPr>
        <w:ind w:firstLine="6480"/>
        <w:rPr>
          <w:rFonts w:ascii="Times New Roman" w:eastAsia="MingLiU-ExtB" w:hAnsi="Times New Roman" w:cs="Times New Roman"/>
        </w:rPr>
      </w:pPr>
    </w:p>
    <w:p w14:paraId="51B08F9E" w14:textId="7CB41118" w:rsidR="002C34C7" w:rsidRPr="002C34C7" w:rsidRDefault="002C34C7" w:rsidP="002C34C7">
      <w:pPr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_______________,</w:t>
      </w:r>
    </w:p>
    <w:p w14:paraId="7D827AD5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</w:p>
    <w:p w14:paraId="11AF46CD" w14:textId="77777777" w:rsidR="002C34C7" w:rsidRPr="002C34C7" w:rsidRDefault="002C34C7" w:rsidP="002C34C7">
      <w:pPr>
        <w:ind w:firstLine="720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Defendant(s).</w:t>
      </w:r>
    </w:p>
    <w:p w14:paraId="7D739003" w14:textId="77777777" w:rsidR="00AA1BE2" w:rsidRPr="002C34C7" w:rsidRDefault="00AA1BE2" w:rsidP="00AA1BE2">
      <w:pPr>
        <w:jc w:val="center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______________________________________________________________________________</w:t>
      </w:r>
    </w:p>
    <w:p w14:paraId="46BC343B" w14:textId="77777777" w:rsidR="002C34C7" w:rsidRPr="002C34C7" w:rsidRDefault="002C34C7" w:rsidP="002C34C7">
      <w:pPr>
        <w:rPr>
          <w:rFonts w:ascii="Times New Roman" w:eastAsia="MingLiU-ExtB" w:hAnsi="Times New Roman" w:cs="Times New Roman"/>
        </w:rPr>
      </w:pPr>
    </w:p>
    <w:p w14:paraId="3D2CA336" w14:textId="384F68A6" w:rsidR="002C34C7" w:rsidRPr="002C34C7" w:rsidRDefault="002C34C7" w:rsidP="002C34C7">
      <w:pPr>
        <w:jc w:val="center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  <w:b/>
          <w:bCs/>
        </w:rPr>
        <w:t xml:space="preserve">PLAINTIFF/DEFENDANT </w:t>
      </w:r>
      <w:r w:rsidR="00D77C1C">
        <w:rPr>
          <w:rFonts w:ascii="Times New Roman" w:eastAsia="MingLiU-ExtB" w:hAnsi="Times New Roman" w:cs="Times New Roman"/>
          <w:b/>
          <w:bCs/>
        </w:rPr>
        <w:t>MAY</w:t>
      </w:r>
      <w:r w:rsidR="00E12A22">
        <w:rPr>
          <w:rFonts w:ascii="Times New Roman" w:eastAsia="MingLiU-ExtB" w:hAnsi="Times New Roman" w:cs="Times New Roman"/>
          <w:b/>
          <w:bCs/>
        </w:rPr>
        <w:t xml:space="preserve"> CALL </w:t>
      </w:r>
      <w:r w:rsidRPr="002C34C7">
        <w:rPr>
          <w:rFonts w:ascii="Times New Roman" w:eastAsia="MingLiU-ExtB" w:hAnsi="Times New Roman" w:cs="Times New Roman"/>
          <w:b/>
          <w:bCs/>
        </w:rPr>
        <w:t>WITNESS LIST</w:t>
      </w:r>
    </w:p>
    <w:p w14:paraId="747E180B" w14:textId="77777777" w:rsidR="002C34C7" w:rsidRPr="002C34C7" w:rsidRDefault="002C34C7" w:rsidP="002C34C7">
      <w:pPr>
        <w:jc w:val="center"/>
        <w:rPr>
          <w:rFonts w:ascii="Times New Roman" w:eastAsia="MingLiU-ExtB" w:hAnsi="Times New Roman" w:cs="Times New Roman"/>
        </w:rPr>
      </w:pPr>
      <w:r w:rsidRPr="002C34C7">
        <w:rPr>
          <w:rFonts w:ascii="Times New Roman" w:eastAsia="MingLiU-ExtB" w:hAnsi="Times New Roman" w:cs="Times New Roman"/>
        </w:rPr>
        <w:t>______________________________________________________________________________</w:t>
      </w:r>
    </w:p>
    <w:p w14:paraId="246D5E80" w14:textId="77777777" w:rsidR="002C34C7" w:rsidRPr="002C34C7" w:rsidRDefault="002C34C7" w:rsidP="002C34C7">
      <w:pPr>
        <w:ind w:firstLine="720"/>
        <w:jc w:val="both"/>
        <w:rPr>
          <w:rFonts w:ascii="Times New Roman" w:eastAsia="MingLiU-ExtB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610"/>
        <w:gridCol w:w="2515"/>
      </w:tblGrid>
      <w:tr w:rsidR="00F30D5A" w:rsidRPr="002C34C7" w14:paraId="5244D25E" w14:textId="77777777" w:rsidTr="00E12A22">
        <w:tc>
          <w:tcPr>
            <w:tcW w:w="4225" w:type="dxa"/>
            <w:vMerge w:val="restart"/>
            <w:vAlign w:val="center"/>
          </w:tcPr>
          <w:p w14:paraId="10D4A991" w14:textId="1839FF5D" w:rsidR="00F30D5A" w:rsidRPr="00F30D5A" w:rsidRDefault="00F30D5A" w:rsidP="00F30D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WITNESS</w:t>
            </w:r>
          </w:p>
        </w:tc>
        <w:tc>
          <w:tcPr>
            <w:tcW w:w="5125" w:type="dxa"/>
            <w:gridSpan w:val="2"/>
            <w:vAlign w:val="center"/>
          </w:tcPr>
          <w:p w14:paraId="618F51DF" w14:textId="091B37F6" w:rsidR="00F30D5A" w:rsidRPr="00F30D5A" w:rsidRDefault="00F30D5A" w:rsidP="002C3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 ESTIMATED FOR EXAMINATION</w:t>
            </w:r>
          </w:p>
        </w:tc>
      </w:tr>
      <w:tr w:rsidR="00F30D5A" w:rsidRPr="002C34C7" w14:paraId="731A2138" w14:textId="77777777" w:rsidTr="00E12A22">
        <w:tc>
          <w:tcPr>
            <w:tcW w:w="4225" w:type="dxa"/>
            <w:vMerge/>
            <w:vAlign w:val="center"/>
          </w:tcPr>
          <w:p w14:paraId="0C17A797" w14:textId="3428C73F" w:rsidR="00F30D5A" w:rsidRPr="00F30D5A" w:rsidRDefault="00F30D5A" w:rsidP="002C3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284FCDD" w14:textId="7D2D3D25" w:rsidR="00F30D5A" w:rsidRPr="00F30D5A" w:rsidRDefault="00F30D5A" w:rsidP="002C3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DIRECT</w:t>
            </w:r>
          </w:p>
        </w:tc>
        <w:tc>
          <w:tcPr>
            <w:tcW w:w="2515" w:type="dxa"/>
            <w:vAlign w:val="center"/>
          </w:tcPr>
          <w:p w14:paraId="42E555D2" w14:textId="12194157" w:rsidR="00F30D5A" w:rsidRPr="00F30D5A" w:rsidRDefault="00F30D5A" w:rsidP="002C3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CROSS</w:t>
            </w:r>
          </w:p>
        </w:tc>
      </w:tr>
      <w:tr w:rsidR="00F30D5A" w:rsidRPr="002C34C7" w14:paraId="2D99F69B" w14:textId="77777777" w:rsidTr="00E12A22">
        <w:tc>
          <w:tcPr>
            <w:tcW w:w="4225" w:type="dxa"/>
          </w:tcPr>
          <w:p w14:paraId="677AAB5C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80CDEF5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0D2447B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7BE27F72" w14:textId="77777777" w:rsidTr="00E12A22">
        <w:tc>
          <w:tcPr>
            <w:tcW w:w="4225" w:type="dxa"/>
          </w:tcPr>
          <w:p w14:paraId="516A12B9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D5D1A32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7C2EBF3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182BB28D" w14:textId="77777777" w:rsidTr="00E12A22">
        <w:tc>
          <w:tcPr>
            <w:tcW w:w="4225" w:type="dxa"/>
          </w:tcPr>
          <w:p w14:paraId="39BFE9F0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27E6625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62157A3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1A5FD53D" w14:textId="77777777" w:rsidTr="00E12A22">
        <w:tc>
          <w:tcPr>
            <w:tcW w:w="4225" w:type="dxa"/>
          </w:tcPr>
          <w:p w14:paraId="1D7EFBBC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B8C0E7A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71421C2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3BDE52BC" w14:textId="77777777" w:rsidTr="00E12A22">
        <w:tc>
          <w:tcPr>
            <w:tcW w:w="4225" w:type="dxa"/>
          </w:tcPr>
          <w:p w14:paraId="72CDDFFA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F165C46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7DEDD57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61A93729" w14:textId="77777777" w:rsidTr="00E12A22">
        <w:tc>
          <w:tcPr>
            <w:tcW w:w="4225" w:type="dxa"/>
          </w:tcPr>
          <w:p w14:paraId="4D43D54A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E5A57DE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AE9AD47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383AC4BE" w14:textId="77777777" w:rsidTr="00E12A22">
        <w:tc>
          <w:tcPr>
            <w:tcW w:w="4225" w:type="dxa"/>
          </w:tcPr>
          <w:p w14:paraId="4AA5DEB0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85CD92F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D04B258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31D3BD4F" w14:textId="77777777" w:rsidTr="00E12A22">
        <w:tc>
          <w:tcPr>
            <w:tcW w:w="4225" w:type="dxa"/>
          </w:tcPr>
          <w:p w14:paraId="1CD555A5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F434D72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3FED23A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70E4C178" w14:textId="77777777" w:rsidTr="00E12A22">
        <w:tc>
          <w:tcPr>
            <w:tcW w:w="4225" w:type="dxa"/>
          </w:tcPr>
          <w:p w14:paraId="0A100B15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485E42C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F8F20A9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5F5BFD6E" w14:textId="77777777" w:rsidTr="00E12A22">
        <w:tc>
          <w:tcPr>
            <w:tcW w:w="4225" w:type="dxa"/>
          </w:tcPr>
          <w:p w14:paraId="4E5CE4BA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CBF7F9F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98FDE9D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3CB27000" w14:textId="77777777" w:rsidTr="00E12A22">
        <w:tc>
          <w:tcPr>
            <w:tcW w:w="4225" w:type="dxa"/>
          </w:tcPr>
          <w:p w14:paraId="7074AB8B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6E5E2C4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C394900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F30D5A" w:rsidRPr="002C34C7" w14:paraId="2288AA89" w14:textId="77777777" w:rsidTr="00E12A22">
        <w:tc>
          <w:tcPr>
            <w:tcW w:w="4225" w:type="dxa"/>
          </w:tcPr>
          <w:p w14:paraId="52781757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42452E6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08D29C7" w14:textId="77777777" w:rsidR="00F30D5A" w:rsidRPr="002C34C7" w:rsidRDefault="00F30D5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3E35084B" w14:textId="77777777" w:rsidTr="00E12A22">
        <w:tc>
          <w:tcPr>
            <w:tcW w:w="4225" w:type="dxa"/>
          </w:tcPr>
          <w:p w14:paraId="098A4263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8219786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BBEB510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7152D7D3" w14:textId="77777777" w:rsidTr="00E12A22">
        <w:tc>
          <w:tcPr>
            <w:tcW w:w="4225" w:type="dxa"/>
          </w:tcPr>
          <w:p w14:paraId="138C0B27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E948BD7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3C5AB8C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57CE2759" w14:textId="77777777" w:rsidTr="00E12A22">
        <w:tc>
          <w:tcPr>
            <w:tcW w:w="4225" w:type="dxa"/>
          </w:tcPr>
          <w:p w14:paraId="122E9BD0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11C2C3E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0DA0A68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263BA384" w14:textId="77777777" w:rsidTr="00E12A22">
        <w:tc>
          <w:tcPr>
            <w:tcW w:w="4225" w:type="dxa"/>
          </w:tcPr>
          <w:p w14:paraId="1AC86CEF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607BA02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4177A682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000552F2" w14:textId="77777777" w:rsidTr="00E12A22">
        <w:tc>
          <w:tcPr>
            <w:tcW w:w="4225" w:type="dxa"/>
          </w:tcPr>
          <w:p w14:paraId="58FCD412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6609D90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3899425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2FDAD3EB" w14:textId="77777777" w:rsidTr="00E12A22">
        <w:tc>
          <w:tcPr>
            <w:tcW w:w="4225" w:type="dxa"/>
          </w:tcPr>
          <w:p w14:paraId="674BB8FF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F04F97C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CE3F27F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78891B12" w14:textId="77777777" w:rsidTr="00D95DFA">
        <w:tc>
          <w:tcPr>
            <w:tcW w:w="4225" w:type="dxa"/>
          </w:tcPr>
          <w:p w14:paraId="2B282E2B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F7FE9C8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9388668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3D33DBF6" w14:textId="77777777" w:rsidTr="00D95DFA">
        <w:tc>
          <w:tcPr>
            <w:tcW w:w="4225" w:type="dxa"/>
          </w:tcPr>
          <w:p w14:paraId="3EE072D5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3A2216E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DE960D0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64E278C8" w14:textId="77777777" w:rsidTr="00E12A22">
        <w:tc>
          <w:tcPr>
            <w:tcW w:w="4225" w:type="dxa"/>
          </w:tcPr>
          <w:p w14:paraId="7900B9C8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BE41E93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975BD0D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  <w:tr w:rsidR="00E12A22" w:rsidRPr="002C34C7" w14:paraId="31876621" w14:textId="77777777" w:rsidTr="00E12A22">
        <w:tc>
          <w:tcPr>
            <w:tcW w:w="4225" w:type="dxa"/>
          </w:tcPr>
          <w:p w14:paraId="5F40816C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8B1F43C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DF38021" w14:textId="77777777" w:rsidR="00E12A22" w:rsidRPr="002C34C7" w:rsidRDefault="00E12A22" w:rsidP="00D95DFA">
            <w:pPr>
              <w:rPr>
                <w:rFonts w:ascii="Times New Roman" w:hAnsi="Times New Roman" w:cs="Times New Roman"/>
              </w:rPr>
            </w:pPr>
          </w:p>
        </w:tc>
      </w:tr>
    </w:tbl>
    <w:p w14:paraId="254AEA52" w14:textId="77777777" w:rsidR="00F30D5A" w:rsidRPr="002C34C7" w:rsidRDefault="00F30D5A" w:rsidP="00E12A22">
      <w:pPr>
        <w:rPr>
          <w:rFonts w:ascii="Times New Roman" w:hAnsi="Times New Roman" w:cs="Times New Roman"/>
        </w:rPr>
      </w:pPr>
    </w:p>
    <w:sectPr w:rsidR="00F30D5A" w:rsidRPr="002C34C7" w:rsidSect="00257B83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19AF" w14:textId="77777777" w:rsidR="00257B83" w:rsidRDefault="00257B83" w:rsidP="00257B83">
      <w:r>
        <w:separator/>
      </w:r>
    </w:p>
  </w:endnote>
  <w:endnote w:type="continuationSeparator" w:id="0">
    <w:p w14:paraId="3AF14CE1" w14:textId="77777777" w:rsidR="00257B83" w:rsidRDefault="00257B83" w:rsidP="0025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1921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5C096" w14:textId="77B9B46E" w:rsidR="00257B83" w:rsidRPr="00257B83" w:rsidRDefault="00257B83">
        <w:pPr>
          <w:pStyle w:val="Footer"/>
          <w:jc w:val="center"/>
          <w:rPr>
            <w:rFonts w:ascii="Times New Roman" w:hAnsi="Times New Roman" w:cs="Times New Roman"/>
          </w:rPr>
        </w:pPr>
        <w:r w:rsidRPr="00257B83">
          <w:rPr>
            <w:rFonts w:ascii="Times New Roman" w:hAnsi="Times New Roman" w:cs="Times New Roman"/>
          </w:rPr>
          <w:fldChar w:fldCharType="begin"/>
        </w:r>
        <w:r w:rsidRPr="00257B83">
          <w:rPr>
            <w:rFonts w:ascii="Times New Roman" w:hAnsi="Times New Roman" w:cs="Times New Roman"/>
          </w:rPr>
          <w:instrText xml:space="preserve"> PAGE   \* MERGEFORMAT </w:instrText>
        </w:r>
        <w:r w:rsidRPr="00257B83">
          <w:rPr>
            <w:rFonts w:ascii="Times New Roman" w:hAnsi="Times New Roman" w:cs="Times New Roman"/>
          </w:rPr>
          <w:fldChar w:fldCharType="separate"/>
        </w:r>
        <w:r w:rsidRPr="00257B83">
          <w:rPr>
            <w:rFonts w:ascii="Times New Roman" w:hAnsi="Times New Roman" w:cs="Times New Roman"/>
            <w:noProof/>
          </w:rPr>
          <w:t>2</w:t>
        </w:r>
        <w:r w:rsidRPr="00257B8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FAED729" w14:textId="77777777" w:rsidR="00257B83" w:rsidRDefault="0025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B51E" w14:textId="77777777" w:rsidR="00257B83" w:rsidRDefault="00257B83" w:rsidP="00257B83">
      <w:r>
        <w:separator/>
      </w:r>
    </w:p>
  </w:footnote>
  <w:footnote w:type="continuationSeparator" w:id="0">
    <w:p w14:paraId="1F79F467" w14:textId="77777777" w:rsidR="00257B83" w:rsidRDefault="00257B83" w:rsidP="00257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C7"/>
    <w:rsid w:val="001D0E8A"/>
    <w:rsid w:val="00257B83"/>
    <w:rsid w:val="002C34C7"/>
    <w:rsid w:val="00317734"/>
    <w:rsid w:val="00483768"/>
    <w:rsid w:val="00AA1BE2"/>
    <w:rsid w:val="00D77C1C"/>
    <w:rsid w:val="00E12A22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4325"/>
  <w15:chartTrackingRefBased/>
  <w15:docId w15:val="{C1B1602E-7D1B-47B4-AA00-E027D8A2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4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4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4C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4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4C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4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4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4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4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4C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4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4C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4C7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4C7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4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4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4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4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34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4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4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34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4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34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34C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4C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4C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34C7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59"/>
    <w:rsid w:val="002C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83"/>
    <w:rPr>
      <w:rFonts w:ascii="Arial" w:eastAsiaTheme="minorEastAsia" w:hAnsi="Arial" w:cs="Arial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83"/>
    <w:rPr>
      <w:rFonts w:ascii="Arial" w:eastAsiaTheme="minorEastAsia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446</Characters>
  <Application>Microsoft Office Word</Application>
  <DocSecurity>0</DocSecurity>
  <Lines>21</Lines>
  <Paragraphs>13</Paragraphs>
  <ScaleCrop>false</ScaleCrop>
  <Company>US Courts D/CO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Bradshaw</dc:creator>
  <cp:keywords/>
  <dc:description/>
  <cp:lastModifiedBy>Michelle Bradshaw</cp:lastModifiedBy>
  <cp:revision>3</cp:revision>
  <cp:lastPrinted>2024-03-29T21:28:00Z</cp:lastPrinted>
  <dcterms:created xsi:type="dcterms:W3CDTF">2024-03-29T21:13:00Z</dcterms:created>
  <dcterms:modified xsi:type="dcterms:W3CDTF">2024-03-29T21:28:00Z</dcterms:modified>
</cp:coreProperties>
</file>