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090D" w14:textId="77777777" w:rsidR="0046515C" w:rsidRDefault="0046515C" w:rsidP="004651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AFDFB9B" w14:textId="77777777" w:rsidR="0046515C" w:rsidRPr="00F16A05" w:rsidRDefault="0046515C" w:rsidP="004651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CASE CAPTION: _________________________________</w:t>
      </w:r>
    </w:p>
    <w:p w14:paraId="0CAA58E1" w14:textId="77777777" w:rsidR="0046515C" w:rsidRPr="00F16A05" w:rsidRDefault="0046515C" w:rsidP="004651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E2074F8" w14:textId="77777777" w:rsidR="0046515C" w:rsidRPr="00F16A05" w:rsidRDefault="0046515C" w:rsidP="004651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 xml:space="preserve">CASE NO.: </w:t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</w:r>
      <w:r w:rsidRPr="00F16A05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14:paraId="3E344801" w14:textId="77777777" w:rsidR="0046515C" w:rsidRPr="00F16A05" w:rsidRDefault="0046515C" w:rsidP="004651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6BB1637" w14:textId="77777777" w:rsidR="0046515C" w:rsidRPr="00F16A05" w:rsidRDefault="0046515C" w:rsidP="0046515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>EXHIBIT LIST OF: _______________________________</w:t>
      </w:r>
    </w:p>
    <w:p w14:paraId="0250439B" w14:textId="77777777" w:rsidR="0046515C" w:rsidRPr="00F16A05" w:rsidRDefault="0046515C" w:rsidP="004651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</w:r>
      <w:r w:rsidRPr="00F16A05">
        <w:rPr>
          <w:rFonts w:ascii="Times New Roman" w:hAnsi="Times New Roman" w:cs="Times New Roman"/>
          <w:sz w:val="24"/>
          <w:szCs w:val="24"/>
        </w:rPr>
        <w:tab/>
        <w:t xml:space="preserve">  (Name and Party Designation)</w:t>
      </w:r>
    </w:p>
    <w:p w14:paraId="5C3E3C17" w14:textId="77777777" w:rsidR="0046515C" w:rsidRPr="00F16A05" w:rsidRDefault="0046515C" w:rsidP="004651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2070"/>
        <w:gridCol w:w="1350"/>
        <w:gridCol w:w="1080"/>
        <w:gridCol w:w="1170"/>
        <w:gridCol w:w="1080"/>
        <w:gridCol w:w="1890"/>
      </w:tblGrid>
      <w:tr w:rsidR="0046515C" w:rsidRPr="00F16A05" w14:paraId="3B7718B7" w14:textId="77777777" w:rsidTr="00060316">
        <w:tc>
          <w:tcPr>
            <w:tcW w:w="1170" w:type="dxa"/>
          </w:tcPr>
          <w:p w14:paraId="5A9433B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A05">
              <w:rPr>
                <w:rFonts w:ascii="Times New Roman" w:hAnsi="Times New Roman" w:cs="Times New Roman"/>
                <w:sz w:val="24"/>
                <w:szCs w:val="24"/>
              </w:rPr>
              <w:t>Exhibit</w:t>
            </w:r>
          </w:p>
        </w:tc>
        <w:tc>
          <w:tcPr>
            <w:tcW w:w="1260" w:type="dxa"/>
          </w:tcPr>
          <w:p w14:paraId="02900F6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A05">
              <w:rPr>
                <w:rFonts w:ascii="Times New Roman" w:hAnsi="Times New Roman" w:cs="Times New Roman"/>
                <w:sz w:val="24"/>
                <w:szCs w:val="24"/>
              </w:rPr>
              <w:t>Witness</w:t>
            </w:r>
          </w:p>
        </w:tc>
        <w:tc>
          <w:tcPr>
            <w:tcW w:w="2070" w:type="dxa"/>
          </w:tcPr>
          <w:p w14:paraId="6BAABC4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A05">
              <w:rPr>
                <w:rFonts w:ascii="Times New Roman" w:hAnsi="Times New Roman" w:cs="Times New Roman"/>
                <w:sz w:val="24"/>
                <w:szCs w:val="24"/>
              </w:rPr>
              <w:t>Brief Description</w:t>
            </w:r>
          </w:p>
        </w:tc>
        <w:tc>
          <w:tcPr>
            <w:tcW w:w="1350" w:type="dxa"/>
          </w:tcPr>
          <w:p w14:paraId="1006BB6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A05">
              <w:rPr>
                <w:rFonts w:ascii="Times New Roman" w:hAnsi="Times New Roman" w:cs="Times New Roman"/>
                <w:sz w:val="24"/>
                <w:szCs w:val="24"/>
              </w:rPr>
              <w:t>Stipulation</w:t>
            </w:r>
          </w:p>
        </w:tc>
        <w:tc>
          <w:tcPr>
            <w:tcW w:w="1080" w:type="dxa"/>
          </w:tcPr>
          <w:p w14:paraId="6D513344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A05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</w:p>
        </w:tc>
        <w:tc>
          <w:tcPr>
            <w:tcW w:w="1170" w:type="dxa"/>
          </w:tcPr>
          <w:p w14:paraId="5F289C6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A05">
              <w:rPr>
                <w:rFonts w:ascii="Times New Roman" w:hAnsi="Times New Roman" w:cs="Times New Roman"/>
                <w:sz w:val="24"/>
                <w:szCs w:val="24"/>
              </w:rPr>
              <w:t>Admitted</w:t>
            </w:r>
          </w:p>
        </w:tc>
        <w:tc>
          <w:tcPr>
            <w:tcW w:w="1080" w:type="dxa"/>
          </w:tcPr>
          <w:p w14:paraId="3405206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A05">
              <w:rPr>
                <w:rFonts w:ascii="Times New Roman" w:hAnsi="Times New Roman" w:cs="Times New Roman"/>
                <w:sz w:val="24"/>
                <w:szCs w:val="24"/>
              </w:rPr>
              <w:t>Refused</w:t>
            </w:r>
          </w:p>
        </w:tc>
        <w:tc>
          <w:tcPr>
            <w:tcW w:w="1890" w:type="dxa"/>
          </w:tcPr>
          <w:p w14:paraId="43B96C2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05">
              <w:rPr>
                <w:rFonts w:ascii="Times New Roman" w:hAnsi="Times New Roman" w:cs="Times New Roman"/>
                <w:b/>
                <w:sz w:val="24"/>
                <w:szCs w:val="24"/>
              </w:rPr>
              <w:t>Court Use Only</w:t>
            </w:r>
          </w:p>
        </w:tc>
      </w:tr>
      <w:tr w:rsidR="0046515C" w:rsidRPr="00F16A05" w14:paraId="6A498872" w14:textId="77777777" w:rsidTr="00060316">
        <w:tc>
          <w:tcPr>
            <w:tcW w:w="1170" w:type="dxa"/>
          </w:tcPr>
          <w:p w14:paraId="62FC0AA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32AC1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502053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8EF4C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527D4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9C924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A3F824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737B2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6E1564FE" w14:textId="77777777" w:rsidTr="00060316">
        <w:tc>
          <w:tcPr>
            <w:tcW w:w="1170" w:type="dxa"/>
          </w:tcPr>
          <w:p w14:paraId="22047D9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53E81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AFAD3E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A11FA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7496EB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28485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6C8C8C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258A74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71CF8B67" w14:textId="77777777" w:rsidTr="00060316">
        <w:tc>
          <w:tcPr>
            <w:tcW w:w="1170" w:type="dxa"/>
          </w:tcPr>
          <w:p w14:paraId="45D0523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EE0D9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E8D753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D67A6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22767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27A42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D1156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2E005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3316C378" w14:textId="77777777" w:rsidTr="00060316">
        <w:tc>
          <w:tcPr>
            <w:tcW w:w="1170" w:type="dxa"/>
          </w:tcPr>
          <w:p w14:paraId="4223D60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D745E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A27E7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D9C43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4A366C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16940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3A366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046B19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56B97BA1" w14:textId="77777777" w:rsidTr="00060316">
        <w:tc>
          <w:tcPr>
            <w:tcW w:w="1170" w:type="dxa"/>
          </w:tcPr>
          <w:p w14:paraId="0B55AA7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7A41B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39090A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1C9794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EFE58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4540F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D9094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46F88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4A7FB247" w14:textId="77777777" w:rsidTr="00060316">
        <w:tc>
          <w:tcPr>
            <w:tcW w:w="1170" w:type="dxa"/>
          </w:tcPr>
          <w:p w14:paraId="24C8C40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141F2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FFBC4E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BDB26C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072D7A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C7727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7F086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7375EC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2C08D2C5" w14:textId="77777777" w:rsidTr="00060316">
        <w:tc>
          <w:tcPr>
            <w:tcW w:w="1170" w:type="dxa"/>
          </w:tcPr>
          <w:p w14:paraId="1FE73BF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4F3407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FD5D7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F678B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81D4F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D388A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2D693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2A764A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17393EAF" w14:textId="77777777" w:rsidTr="00060316">
        <w:tc>
          <w:tcPr>
            <w:tcW w:w="1170" w:type="dxa"/>
          </w:tcPr>
          <w:p w14:paraId="698A99E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3EC73A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46DB82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3EF0A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A34F3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2310A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42B36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EA57DA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6DC09DE7" w14:textId="77777777" w:rsidTr="00060316">
        <w:tc>
          <w:tcPr>
            <w:tcW w:w="1170" w:type="dxa"/>
          </w:tcPr>
          <w:p w14:paraId="0A26819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46324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04B9D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5B6A3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05C3E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39303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FA85E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EFF61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06389755" w14:textId="77777777" w:rsidTr="00060316">
        <w:tc>
          <w:tcPr>
            <w:tcW w:w="1170" w:type="dxa"/>
          </w:tcPr>
          <w:p w14:paraId="1176A70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F3592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5AF957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06CD54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FFDF1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1E4B7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41496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A8D67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37F2C299" w14:textId="77777777" w:rsidTr="00060316">
        <w:tc>
          <w:tcPr>
            <w:tcW w:w="1170" w:type="dxa"/>
          </w:tcPr>
          <w:p w14:paraId="4412544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37C45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741F5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E2148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398DE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05A61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FC2A684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7AD2B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35626FB7" w14:textId="77777777" w:rsidTr="00060316">
        <w:tc>
          <w:tcPr>
            <w:tcW w:w="1170" w:type="dxa"/>
          </w:tcPr>
          <w:p w14:paraId="772034A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91F3E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F46554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41A03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AD272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C367E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75918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5D0A5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5CCAB30B" w14:textId="77777777" w:rsidTr="00060316">
        <w:tc>
          <w:tcPr>
            <w:tcW w:w="1170" w:type="dxa"/>
          </w:tcPr>
          <w:p w14:paraId="1C649D9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FE891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DE0C0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8025C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356CC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D99E38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BAB3D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C9149D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560C6D5E" w14:textId="77777777" w:rsidTr="00060316">
        <w:tc>
          <w:tcPr>
            <w:tcW w:w="1170" w:type="dxa"/>
          </w:tcPr>
          <w:p w14:paraId="6743831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08D7E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24EBA5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5063A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40B6CF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5FF6C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8C03B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777D3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279BD44A" w14:textId="77777777" w:rsidTr="00060316">
        <w:tc>
          <w:tcPr>
            <w:tcW w:w="1170" w:type="dxa"/>
          </w:tcPr>
          <w:p w14:paraId="35CC91A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FD949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39DFD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4CE80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6F870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9CE474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8F4EAB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DE422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1E74F4F3" w14:textId="77777777" w:rsidTr="00060316">
        <w:tc>
          <w:tcPr>
            <w:tcW w:w="1170" w:type="dxa"/>
          </w:tcPr>
          <w:p w14:paraId="202BEEB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72393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90A2FE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DB7AF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0A3B3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8E77C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9531F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AA4DBC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083C3E5D" w14:textId="77777777" w:rsidTr="00060316">
        <w:tc>
          <w:tcPr>
            <w:tcW w:w="1170" w:type="dxa"/>
          </w:tcPr>
          <w:p w14:paraId="07E5C4F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C2753A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17F3B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ED451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80512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B564A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3E3830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26A95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725DD4A2" w14:textId="77777777" w:rsidTr="00060316">
        <w:tc>
          <w:tcPr>
            <w:tcW w:w="1170" w:type="dxa"/>
          </w:tcPr>
          <w:p w14:paraId="0A3126A4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A4258A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640EF4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296AD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F3817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BB364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1F3A6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0F989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3C24859E" w14:textId="77777777" w:rsidTr="00060316">
        <w:tc>
          <w:tcPr>
            <w:tcW w:w="1170" w:type="dxa"/>
          </w:tcPr>
          <w:p w14:paraId="14B34DC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BAA52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C5F94C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DC541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91D09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FCF8F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E8051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17B91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10F53A4B" w14:textId="77777777" w:rsidTr="00060316">
        <w:tc>
          <w:tcPr>
            <w:tcW w:w="1170" w:type="dxa"/>
          </w:tcPr>
          <w:p w14:paraId="6026C534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684EA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9F4D8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6E894A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95B3C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1E8F3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6A0EF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CD2AF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72CEBA19" w14:textId="77777777" w:rsidTr="00060316">
        <w:tc>
          <w:tcPr>
            <w:tcW w:w="1170" w:type="dxa"/>
          </w:tcPr>
          <w:p w14:paraId="2ACA017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A66714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CD3CFC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A97DC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4AA97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53E4D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7FD9C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4D1E1C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77B760B3" w14:textId="77777777" w:rsidTr="00060316">
        <w:tc>
          <w:tcPr>
            <w:tcW w:w="1170" w:type="dxa"/>
          </w:tcPr>
          <w:p w14:paraId="7FC63D2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23F22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50CBF6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18473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70A63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A4EC9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5150C3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38245AA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18788667" w14:textId="77777777" w:rsidTr="00060316">
        <w:tc>
          <w:tcPr>
            <w:tcW w:w="1170" w:type="dxa"/>
          </w:tcPr>
          <w:p w14:paraId="510599FA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F0FBD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FA2FC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081333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D57BE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FFD1E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240AD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C0D35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68DFB2AB" w14:textId="77777777" w:rsidTr="00060316">
        <w:tc>
          <w:tcPr>
            <w:tcW w:w="1170" w:type="dxa"/>
          </w:tcPr>
          <w:p w14:paraId="62C8D02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E5F42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CD47EC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10160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2A92F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54E80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55DCF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09A3D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006693B4" w14:textId="77777777" w:rsidTr="00060316">
        <w:tc>
          <w:tcPr>
            <w:tcW w:w="1170" w:type="dxa"/>
          </w:tcPr>
          <w:p w14:paraId="68D6271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A7209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89AC66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BB47FE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C5D9F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4482B94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BCAC0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1F50A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6E6E7567" w14:textId="77777777" w:rsidTr="00060316">
        <w:tc>
          <w:tcPr>
            <w:tcW w:w="1170" w:type="dxa"/>
          </w:tcPr>
          <w:p w14:paraId="7A3D233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7D42D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E78E63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250F8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D2247C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CE6C7C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2496C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BA3AC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37AFCDF3" w14:textId="77777777" w:rsidTr="00060316">
        <w:tc>
          <w:tcPr>
            <w:tcW w:w="1170" w:type="dxa"/>
          </w:tcPr>
          <w:p w14:paraId="1E9AF3B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83B02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08D23C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75FF0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C537A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F4335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637E1A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8E9AD7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37E50ACD" w14:textId="77777777" w:rsidTr="00060316">
        <w:tc>
          <w:tcPr>
            <w:tcW w:w="1170" w:type="dxa"/>
          </w:tcPr>
          <w:p w14:paraId="6E7CAD8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01A147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390265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1AF2C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DF9D3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9F55A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A56EC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998042D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070DF44C" w14:textId="77777777" w:rsidTr="00060316">
        <w:tc>
          <w:tcPr>
            <w:tcW w:w="1170" w:type="dxa"/>
          </w:tcPr>
          <w:p w14:paraId="68DC318A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265578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4DB61B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4129A9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E8135C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3B778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655E57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E129D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1D62A97D" w14:textId="77777777" w:rsidTr="00060316">
        <w:tc>
          <w:tcPr>
            <w:tcW w:w="1170" w:type="dxa"/>
          </w:tcPr>
          <w:p w14:paraId="3D61B205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F73C4F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2D1A26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4F2A8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B1E1A02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CD8B0B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FF5AC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24A7476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15C" w:rsidRPr="00F16A05" w14:paraId="4E9D4912" w14:textId="77777777" w:rsidTr="00060316">
        <w:tc>
          <w:tcPr>
            <w:tcW w:w="1170" w:type="dxa"/>
          </w:tcPr>
          <w:p w14:paraId="6D0CD2FC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06FEB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658A9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81B458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F05B61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EE4FB0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F73D64B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9F106C4" w14:textId="77777777" w:rsidR="0046515C" w:rsidRPr="00F16A05" w:rsidRDefault="0046515C" w:rsidP="0046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62118" w14:textId="11930066" w:rsidR="00F545BC" w:rsidRPr="00866D8A" w:rsidRDefault="00F545BC" w:rsidP="00866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5BC" w:rsidRPr="0086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6CD3" w14:textId="77777777" w:rsidR="0045650E" w:rsidRDefault="0045650E" w:rsidP="0045650E">
      <w:pPr>
        <w:spacing w:after="0" w:line="240" w:lineRule="auto"/>
      </w:pPr>
      <w:r>
        <w:separator/>
      </w:r>
    </w:p>
  </w:endnote>
  <w:endnote w:type="continuationSeparator" w:id="0">
    <w:p w14:paraId="402C0166" w14:textId="77777777" w:rsidR="0045650E" w:rsidRDefault="0045650E" w:rsidP="0045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2C6B" w14:textId="77777777" w:rsidR="0045650E" w:rsidRDefault="0045650E" w:rsidP="0045650E">
      <w:pPr>
        <w:spacing w:after="0" w:line="240" w:lineRule="auto"/>
      </w:pPr>
      <w:r>
        <w:separator/>
      </w:r>
    </w:p>
  </w:footnote>
  <w:footnote w:type="continuationSeparator" w:id="0">
    <w:p w14:paraId="65DD7B70" w14:textId="77777777" w:rsidR="0045650E" w:rsidRDefault="0045650E" w:rsidP="0045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515C"/>
    <w:rsid w:val="003644A7"/>
    <w:rsid w:val="0045650E"/>
    <w:rsid w:val="004637F6"/>
    <w:rsid w:val="0046515C"/>
    <w:rsid w:val="00722CF5"/>
    <w:rsid w:val="00866D8A"/>
    <w:rsid w:val="00EE6AB4"/>
    <w:rsid w:val="00F5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81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5C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15C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0E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6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0E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490</Characters>
  <Application>Microsoft Office Word</Application>
  <DocSecurity>0</DocSecurity>
  <Lines>490</Lines>
  <Paragraphs>28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2022-08-23T23:05:00Z</dcterms:created>
  <dcterms:modified xsi:type="dcterms:W3CDTF">2022-08-23T23:05:00Z</dcterms:modified>
</cp:coreProperties>
</file>