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356A" w14:textId="77777777" w:rsidR="0096126C" w:rsidRPr="00F16A05" w:rsidRDefault="0096126C" w:rsidP="00961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A05">
        <w:rPr>
          <w:rFonts w:ascii="Times New Roman" w:hAnsi="Times New Roman" w:cs="Times New Roman"/>
          <w:b/>
          <w:sz w:val="24"/>
          <w:szCs w:val="24"/>
        </w:rPr>
        <w:t>IN THE UNITED STATES DISTRICT COURT</w:t>
      </w:r>
    </w:p>
    <w:p w14:paraId="35ECB3AA" w14:textId="4F830286" w:rsidR="0096126C" w:rsidRPr="00F16A05" w:rsidRDefault="0096126C" w:rsidP="00961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A05">
        <w:rPr>
          <w:rFonts w:ascii="Times New Roman" w:hAnsi="Times New Roman" w:cs="Times New Roman"/>
          <w:b/>
          <w:sz w:val="24"/>
          <w:szCs w:val="24"/>
        </w:rPr>
        <w:t>FOR THE DISTRICT OF COLORADO</w:t>
      </w:r>
    </w:p>
    <w:p w14:paraId="54B5520E" w14:textId="77777777" w:rsidR="0096126C" w:rsidRPr="00F16A05" w:rsidRDefault="0096126C" w:rsidP="00961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A05">
        <w:rPr>
          <w:rFonts w:ascii="Times New Roman" w:hAnsi="Times New Roman" w:cs="Times New Roman"/>
          <w:b/>
          <w:sz w:val="24"/>
          <w:szCs w:val="24"/>
        </w:rPr>
        <w:t>JUDGE NINA Y. WANG</w:t>
      </w:r>
    </w:p>
    <w:p w14:paraId="4B19BFFF" w14:textId="77777777" w:rsidR="0096126C" w:rsidRPr="00F16A05" w:rsidRDefault="0096126C" w:rsidP="009612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E77C78" w14:textId="77777777" w:rsidR="0096126C" w:rsidRPr="00F16A05" w:rsidRDefault="0096126C" w:rsidP="009612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ED17A" w14:textId="77777777" w:rsidR="0096126C" w:rsidRPr="00F16A05" w:rsidRDefault="0096126C" w:rsidP="00961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6EC8B" w14:textId="77777777" w:rsidR="0096126C" w:rsidRPr="00F16A05" w:rsidRDefault="0096126C" w:rsidP="0096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A05">
        <w:rPr>
          <w:rFonts w:ascii="Times New Roman" w:hAnsi="Times New Roman" w:cs="Times New Roman"/>
          <w:sz w:val="24"/>
          <w:szCs w:val="24"/>
        </w:rPr>
        <w:t>Case No. _____________________________</w:t>
      </w: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14:paraId="273D6551" w14:textId="77777777" w:rsidR="0096126C" w:rsidRPr="00F16A05" w:rsidRDefault="0096126C" w:rsidP="0096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49F93" w14:textId="77777777" w:rsidR="0096126C" w:rsidRPr="00F16A05" w:rsidRDefault="0096126C" w:rsidP="0096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AD1BA" w14:textId="77777777" w:rsidR="0096126C" w:rsidRPr="00F16A05" w:rsidRDefault="0096126C" w:rsidP="0096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A05">
        <w:rPr>
          <w:rFonts w:ascii="Times New Roman" w:hAnsi="Times New Roman" w:cs="Times New Roman"/>
          <w:sz w:val="24"/>
          <w:szCs w:val="24"/>
        </w:rPr>
        <w:t>Case Title: __________________________________________________________________</w:t>
      </w:r>
    </w:p>
    <w:p w14:paraId="655C81D8" w14:textId="77777777" w:rsidR="0096126C" w:rsidRPr="00F16A05" w:rsidRDefault="0096126C" w:rsidP="0096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E1AEE" w14:textId="77777777" w:rsidR="0096126C" w:rsidRPr="00F16A05" w:rsidRDefault="0096126C" w:rsidP="0096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BDFAC" w14:textId="77777777" w:rsidR="0096126C" w:rsidRPr="00F16A05" w:rsidRDefault="0096126C" w:rsidP="0096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  <w:t>______________________________ WITNESS LIST</w:t>
      </w:r>
    </w:p>
    <w:p w14:paraId="7E10A0B3" w14:textId="77777777" w:rsidR="0096126C" w:rsidRPr="00F16A05" w:rsidRDefault="0096126C" w:rsidP="0096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  <w:t>(Plaintiff/Defendant)</w:t>
      </w:r>
    </w:p>
    <w:p w14:paraId="5EF1DD59" w14:textId="77777777" w:rsidR="0096126C" w:rsidRPr="00F16A05" w:rsidRDefault="0096126C" w:rsidP="0096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595F1" w14:textId="77777777" w:rsidR="0096126C" w:rsidRPr="00F16A05" w:rsidRDefault="0096126C" w:rsidP="0096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62CFE" w14:textId="77777777" w:rsidR="0096126C" w:rsidRPr="00F16A05" w:rsidRDefault="0096126C" w:rsidP="0096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  <w:u w:val="single"/>
        </w:rPr>
        <w:t>WITNESS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  <w:u w:val="single"/>
        </w:rPr>
        <w:t>ESTIMATED DATE(S) AND</w:t>
      </w:r>
    </w:p>
    <w:p w14:paraId="1FC90296" w14:textId="77777777" w:rsidR="0096126C" w:rsidRPr="00F16A05" w:rsidRDefault="0096126C" w:rsidP="0096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A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DESCRIPTION OF TESTIMONY</w:t>
      </w: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  <w:u w:val="single"/>
        </w:rPr>
        <w:t>LENGTH OF TESTIMONY</w:t>
      </w:r>
    </w:p>
    <w:p w14:paraId="7D75070F" w14:textId="77777777" w:rsidR="0096126C" w:rsidRPr="00F16A05" w:rsidRDefault="0096126C" w:rsidP="0096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CD119" w14:textId="77777777" w:rsidR="0096126C" w:rsidRPr="00F16A05" w:rsidRDefault="0096126C" w:rsidP="0096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A0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540E6F4B" w14:textId="77777777" w:rsidR="0096126C" w:rsidRPr="00F16A05" w:rsidRDefault="0096126C" w:rsidP="0096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06776" w14:textId="77777777" w:rsidR="0096126C" w:rsidRPr="00F16A05" w:rsidRDefault="0096126C" w:rsidP="0096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A0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7E1E0430" w14:textId="77777777" w:rsidR="0096126C" w:rsidRPr="00F16A05" w:rsidRDefault="0096126C" w:rsidP="0096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39BF9" w14:textId="77777777" w:rsidR="0096126C" w:rsidRPr="00F16A05" w:rsidRDefault="0096126C" w:rsidP="0096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A0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19D38716" w14:textId="77777777" w:rsidR="0096126C" w:rsidRPr="00F16A05" w:rsidRDefault="0096126C" w:rsidP="0096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2127C" w14:textId="77777777" w:rsidR="0096126C" w:rsidRPr="00F16A05" w:rsidRDefault="0096126C" w:rsidP="0096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A0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7BBC016D" w14:textId="77777777" w:rsidR="0096126C" w:rsidRPr="00F16A05" w:rsidRDefault="0096126C" w:rsidP="0096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F9F64" w14:textId="77777777" w:rsidR="0096126C" w:rsidRPr="00F16A05" w:rsidRDefault="0096126C" w:rsidP="0096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A0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7EE2B5A3" w14:textId="77777777" w:rsidR="0096126C" w:rsidRPr="00F16A05" w:rsidRDefault="0096126C" w:rsidP="0096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F2739" w14:textId="77777777" w:rsidR="0096126C" w:rsidRPr="00F16A05" w:rsidRDefault="0096126C" w:rsidP="0096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A0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0F709D09" w14:textId="77777777" w:rsidR="0096126C" w:rsidRPr="00F16A05" w:rsidRDefault="0096126C" w:rsidP="0096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52840" w14:textId="77777777" w:rsidR="0096126C" w:rsidRPr="00F16A05" w:rsidRDefault="0096126C" w:rsidP="0096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A0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6E26121D" w14:textId="77777777" w:rsidR="0096126C" w:rsidRPr="00F16A05" w:rsidRDefault="0096126C" w:rsidP="0096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1CDE8" w14:textId="77777777" w:rsidR="0096126C" w:rsidRPr="00F16A05" w:rsidRDefault="0096126C" w:rsidP="0096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A0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0595225D" w14:textId="77777777" w:rsidR="0096126C" w:rsidRPr="00F16A05" w:rsidRDefault="0096126C" w:rsidP="0096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3FE89" w14:textId="77777777" w:rsidR="0096126C" w:rsidRPr="00F16A05" w:rsidRDefault="0096126C" w:rsidP="0096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A0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4258A2D0" w14:textId="77777777" w:rsidR="0096126C" w:rsidRPr="00F16A05" w:rsidRDefault="0096126C" w:rsidP="0096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AE59E" w14:textId="77777777" w:rsidR="0096126C" w:rsidRPr="00F16A05" w:rsidRDefault="0096126C" w:rsidP="0096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A0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68F7D95B" w14:textId="77777777" w:rsidR="0096126C" w:rsidRPr="00F16A05" w:rsidRDefault="0096126C" w:rsidP="0096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A54AC" w14:textId="77777777" w:rsidR="0096126C" w:rsidRDefault="0096126C" w:rsidP="0096126C"/>
    <w:p w14:paraId="1254844C" w14:textId="77777777" w:rsidR="00F545BC" w:rsidRDefault="00F545BC"/>
    <w:sectPr w:rsidR="00F54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41C8" w14:textId="77777777" w:rsidR="00BA679C" w:rsidRDefault="00BA679C" w:rsidP="00BA679C">
      <w:pPr>
        <w:spacing w:after="0" w:line="240" w:lineRule="auto"/>
      </w:pPr>
      <w:r>
        <w:separator/>
      </w:r>
    </w:p>
  </w:endnote>
  <w:endnote w:type="continuationSeparator" w:id="0">
    <w:p w14:paraId="6693AF91" w14:textId="77777777" w:rsidR="00BA679C" w:rsidRDefault="00BA679C" w:rsidP="00BA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FB5E" w14:textId="77777777" w:rsidR="00BA679C" w:rsidRDefault="00BA679C" w:rsidP="00BA679C">
      <w:pPr>
        <w:spacing w:after="0" w:line="240" w:lineRule="auto"/>
      </w:pPr>
      <w:r>
        <w:separator/>
      </w:r>
    </w:p>
  </w:footnote>
  <w:footnote w:type="continuationSeparator" w:id="0">
    <w:p w14:paraId="7880D866" w14:textId="77777777" w:rsidR="00BA679C" w:rsidRDefault="00BA679C" w:rsidP="00BA6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6126C"/>
    <w:rsid w:val="003644A7"/>
    <w:rsid w:val="004637F6"/>
    <w:rsid w:val="00722CF5"/>
    <w:rsid w:val="0096126C"/>
    <w:rsid w:val="00BA679C"/>
    <w:rsid w:val="00EE6AB4"/>
    <w:rsid w:val="00F5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504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color w:val="000000" w:themeColor="text1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26C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79C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6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79C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952</Characters>
  <Application>Microsoft Office Word</Application>
  <DocSecurity>0</DocSecurity>
  <Lines>952</Lines>
  <Paragraphs>55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2022-08-23T23:05:00Z</dcterms:created>
  <dcterms:modified xsi:type="dcterms:W3CDTF">2022-08-23T23:05:00Z</dcterms:modified>
</cp:coreProperties>
</file>