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8825" w14:textId="77777777" w:rsidR="00891D7E" w:rsidRPr="00891D7E" w:rsidRDefault="00891D7E" w:rsidP="00891D7E">
      <w:pPr>
        <w:jc w:val="center"/>
        <w:rPr>
          <w:b/>
          <w:sz w:val="24"/>
          <w:szCs w:val="24"/>
        </w:rPr>
      </w:pPr>
      <w:r w:rsidRPr="00891D7E">
        <w:rPr>
          <w:b/>
          <w:sz w:val="24"/>
          <w:szCs w:val="24"/>
        </w:rPr>
        <w:t>IN THE UNITED STATES DISTRICT COURT</w:t>
      </w:r>
    </w:p>
    <w:p w14:paraId="395BBC0C" w14:textId="77777777" w:rsidR="00891D7E" w:rsidRPr="00891D7E" w:rsidRDefault="00891D7E" w:rsidP="00891D7E">
      <w:pPr>
        <w:jc w:val="center"/>
        <w:rPr>
          <w:b/>
          <w:sz w:val="24"/>
          <w:szCs w:val="24"/>
        </w:rPr>
      </w:pPr>
      <w:r w:rsidRPr="00891D7E">
        <w:rPr>
          <w:b/>
          <w:sz w:val="24"/>
          <w:szCs w:val="24"/>
        </w:rPr>
        <w:t>FOR THE DISTRICT OF COLORADO</w:t>
      </w:r>
    </w:p>
    <w:p w14:paraId="0F49F294" w14:textId="77777777" w:rsidR="00891D7E" w:rsidRPr="00891D7E" w:rsidRDefault="00891D7E" w:rsidP="00891D7E">
      <w:pPr>
        <w:jc w:val="center"/>
        <w:rPr>
          <w:b/>
          <w:sz w:val="24"/>
          <w:szCs w:val="24"/>
        </w:rPr>
      </w:pPr>
      <w:r w:rsidRPr="00891D7E">
        <w:rPr>
          <w:b/>
          <w:sz w:val="24"/>
          <w:szCs w:val="24"/>
        </w:rPr>
        <w:t>Judge Regina Rodriguez</w:t>
      </w:r>
    </w:p>
    <w:p w14:paraId="0FCC826E" w14:textId="0C9BF424" w:rsidR="00976F0C" w:rsidRDefault="00976F0C" w:rsidP="00976F0C">
      <w:pPr>
        <w:rPr>
          <w:rFonts w:cs="Arial"/>
          <w:b/>
          <w:sz w:val="24"/>
          <w:szCs w:val="24"/>
        </w:rPr>
      </w:pPr>
    </w:p>
    <w:p w14:paraId="55F1B5CF" w14:textId="77777777" w:rsidR="00FF2AF9" w:rsidRPr="00891D7E" w:rsidRDefault="00FF2AF9" w:rsidP="00976F0C">
      <w:pPr>
        <w:rPr>
          <w:rFonts w:cs="Arial"/>
          <w:sz w:val="24"/>
          <w:szCs w:val="24"/>
        </w:rPr>
      </w:pPr>
    </w:p>
    <w:p w14:paraId="33B467B7" w14:textId="739E45C0" w:rsidR="00976F0C" w:rsidRPr="00091A25" w:rsidRDefault="00976F0C" w:rsidP="00976F0C">
      <w:pPr>
        <w:rPr>
          <w:rFonts w:cs="Arial"/>
          <w:sz w:val="24"/>
          <w:szCs w:val="24"/>
        </w:rPr>
      </w:pPr>
      <w:r w:rsidRPr="00891D7E">
        <w:rPr>
          <w:rFonts w:cs="Arial"/>
          <w:sz w:val="24"/>
          <w:szCs w:val="24"/>
        </w:rPr>
        <w:t>CASE NO.</w:t>
      </w:r>
      <w:r w:rsidR="00CB545F">
        <w:rPr>
          <w:rFonts w:cs="Arial"/>
          <w:sz w:val="24"/>
          <w:szCs w:val="24"/>
        </w:rPr>
        <w:t xml:space="preserve"> </w:t>
      </w:r>
      <w:r w:rsidRPr="00891D7E">
        <w:rPr>
          <w:rFonts w:cs="Arial"/>
          <w:sz w:val="24"/>
          <w:szCs w:val="24"/>
        </w:rPr>
        <w:t>________</w:t>
      </w:r>
      <w:r w:rsidR="006F676B">
        <w:rPr>
          <w:rFonts w:cs="Arial"/>
          <w:sz w:val="24"/>
          <w:szCs w:val="24"/>
        </w:rPr>
        <w:t>________</w:t>
      </w:r>
      <w:r w:rsidRPr="00891D7E">
        <w:rPr>
          <w:rFonts w:cs="Arial"/>
          <w:sz w:val="24"/>
          <w:szCs w:val="24"/>
        </w:rPr>
        <w:t xml:space="preserve">______________ </w:t>
      </w:r>
      <w:r w:rsidR="00112F8E">
        <w:rPr>
          <w:rFonts w:cs="Arial"/>
          <w:sz w:val="24"/>
          <w:szCs w:val="24"/>
        </w:rPr>
        <w:tab/>
      </w:r>
      <w:r w:rsidR="00112F8E">
        <w:rPr>
          <w:rFonts w:cs="Arial"/>
          <w:sz w:val="24"/>
          <w:szCs w:val="24"/>
        </w:rPr>
        <w:tab/>
      </w:r>
      <w:r w:rsidR="00112F8E">
        <w:rPr>
          <w:rFonts w:cs="Arial"/>
          <w:sz w:val="24"/>
          <w:szCs w:val="24"/>
        </w:rPr>
        <w:tab/>
      </w:r>
      <w:r w:rsidR="00112F8E">
        <w:rPr>
          <w:rFonts w:cs="Arial"/>
          <w:sz w:val="24"/>
          <w:szCs w:val="24"/>
        </w:rPr>
        <w:tab/>
      </w:r>
      <w:r w:rsidR="00112F8E" w:rsidRPr="004D108F">
        <w:rPr>
          <w:rFonts w:cs="Arial"/>
          <w:sz w:val="24"/>
          <w:szCs w:val="24"/>
        </w:rPr>
        <w:t xml:space="preserve">DATE </w:t>
      </w:r>
      <w:r w:rsidR="0075070E">
        <w:rPr>
          <w:rFonts w:cs="Arial"/>
          <w:sz w:val="24"/>
          <w:szCs w:val="24"/>
        </w:rPr>
        <w:t>OF HEARING</w:t>
      </w:r>
      <w:r w:rsidR="00112F8E" w:rsidRPr="004D108F">
        <w:rPr>
          <w:rFonts w:cs="Arial"/>
          <w:sz w:val="24"/>
          <w:szCs w:val="24"/>
        </w:rPr>
        <w:t>____________________</w:t>
      </w:r>
      <w:r w:rsidR="00112F8E">
        <w:rPr>
          <w:rFonts w:cs="Arial"/>
          <w:sz w:val="24"/>
          <w:szCs w:val="24"/>
        </w:rPr>
        <w:t>______</w:t>
      </w:r>
    </w:p>
    <w:p w14:paraId="2AFBA256" w14:textId="77777777" w:rsidR="00976F0C" w:rsidRPr="00091A25" w:rsidRDefault="00976F0C" w:rsidP="00976F0C">
      <w:pPr>
        <w:rPr>
          <w:rFonts w:cs="Arial"/>
          <w:sz w:val="24"/>
          <w:szCs w:val="24"/>
        </w:rPr>
      </w:pPr>
    </w:p>
    <w:p w14:paraId="128F8254" w14:textId="3610AFE1" w:rsidR="0084517A" w:rsidRDefault="0084517A" w:rsidP="00976F0C">
      <w:pPr>
        <w:rPr>
          <w:rFonts w:cs="Arial"/>
          <w:sz w:val="24"/>
          <w:szCs w:val="24"/>
        </w:rPr>
      </w:pPr>
      <w:r w:rsidRPr="00091A25">
        <w:rPr>
          <w:rFonts w:cs="Arial"/>
          <w:sz w:val="24"/>
          <w:szCs w:val="24"/>
        </w:rPr>
        <w:t>CASE CAPTION ___________</w:t>
      </w:r>
      <w:r w:rsidR="006F676B">
        <w:rPr>
          <w:rFonts w:cs="Arial"/>
          <w:sz w:val="24"/>
          <w:szCs w:val="24"/>
        </w:rPr>
        <w:t>___________</w:t>
      </w:r>
      <w:r w:rsidRPr="00091A25">
        <w:rPr>
          <w:rFonts w:cs="Arial"/>
          <w:sz w:val="24"/>
          <w:szCs w:val="24"/>
        </w:rPr>
        <w:t>________</w:t>
      </w:r>
      <w:r w:rsidR="00B26A5A" w:rsidRPr="00091A25">
        <w:rPr>
          <w:rFonts w:cs="Arial"/>
          <w:sz w:val="24"/>
          <w:szCs w:val="24"/>
        </w:rPr>
        <w:t>__</w:t>
      </w:r>
      <w:r w:rsidRPr="00091A25">
        <w:rPr>
          <w:rFonts w:cs="Arial"/>
          <w:sz w:val="24"/>
          <w:szCs w:val="24"/>
        </w:rPr>
        <w:t>______</w:t>
      </w:r>
      <w:r w:rsidR="00B26A5A" w:rsidRPr="00091A25">
        <w:rPr>
          <w:rFonts w:cs="Arial"/>
          <w:sz w:val="24"/>
          <w:szCs w:val="24"/>
        </w:rPr>
        <w:t>__</w:t>
      </w:r>
      <w:r w:rsidRPr="00091A25">
        <w:rPr>
          <w:rFonts w:cs="Arial"/>
          <w:sz w:val="24"/>
          <w:szCs w:val="24"/>
        </w:rPr>
        <w:t>_______________________</w:t>
      </w:r>
      <w:r w:rsidR="00112F8E">
        <w:rPr>
          <w:rFonts w:cs="Arial"/>
          <w:sz w:val="24"/>
          <w:szCs w:val="24"/>
        </w:rPr>
        <w:t>______________________________</w:t>
      </w:r>
    </w:p>
    <w:p w14:paraId="39382088" w14:textId="3944DA6C" w:rsidR="0075070E" w:rsidRDefault="0075070E" w:rsidP="00976F0C">
      <w:pPr>
        <w:rPr>
          <w:rFonts w:cs="Arial"/>
          <w:sz w:val="24"/>
          <w:szCs w:val="24"/>
        </w:rPr>
      </w:pPr>
    </w:p>
    <w:p w14:paraId="217C32FC" w14:textId="22C4FAEC" w:rsidR="0075070E" w:rsidRPr="00091A25" w:rsidRDefault="0075070E" w:rsidP="00976F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PARTY OR PARTIES SEEKING SUMMARY JUDGMENT_____________________________</w:t>
      </w:r>
    </w:p>
    <w:p w14:paraId="26879620" w14:textId="77777777" w:rsidR="0084517A" w:rsidRPr="00091A25" w:rsidRDefault="0084517A" w:rsidP="00976F0C">
      <w:pPr>
        <w:rPr>
          <w:rFonts w:cs="Arial"/>
          <w:sz w:val="24"/>
          <w:szCs w:val="24"/>
        </w:rPr>
      </w:pPr>
    </w:p>
    <w:p w14:paraId="3A9719A6" w14:textId="72154BFA" w:rsidR="0084517A" w:rsidRPr="00091A25" w:rsidRDefault="0075070E" w:rsidP="00091A25">
      <w:pPr>
        <w:jc w:val="center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Statement of Undisputed Facts</w:t>
      </w:r>
    </w:p>
    <w:p w14:paraId="51BFCED8" w14:textId="77777777" w:rsidR="00D30FD1" w:rsidRPr="00091A25" w:rsidRDefault="00D30FD1" w:rsidP="00976F0C">
      <w:pPr>
        <w:rPr>
          <w:rFonts w:cs="Arial"/>
          <w:sz w:val="24"/>
          <w:szCs w:val="24"/>
        </w:rPr>
      </w:pPr>
    </w:p>
    <w:tbl>
      <w:tblPr>
        <w:tblStyle w:val="TableGrid"/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6231"/>
        <w:gridCol w:w="2572"/>
      </w:tblGrid>
      <w:tr w:rsidR="0075070E" w14:paraId="668590E2" w14:textId="77777777" w:rsidTr="00F379AC">
        <w:tc>
          <w:tcPr>
            <w:tcW w:w="5000" w:type="pct"/>
            <w:gridSpan w:val="3"/>
            <w:tcBorders>
              <w:bottom w:val="triple" w:sz="4" w:space="0" w:color="auto"/>
            </w:tcBorders>
            <w:shd w:val="clear" w:color="auto" w:fill="EAF1DD" w:themeFill="accent3" w:themeFillTint="33"/>
          </w:tcPr>
          <w:p w14:paraId="53D67CFB" w14:textId="615D1F36" w:rsidR="0075070E" w:rsidRPr="0075070E" w:rsidRDefault="005F043B" w:rsidP="00DC07E0">
            <w:pPr>
              <w:rPr>
                <w:b/>
                <w:bCs/>
              </w:rPr>
            </w:pPr>
            <w:bookmarkStart w:id="0" w:name="_Hlk103880664"/>
            <w:r>
              <w:rPr>
                <w:b/>
                <w:bCs/>
                <w:sz w:val="24"/>
                <w:szCs w:val="24"/>
              </w:rPr>
              <w:t xml:space="preserve">[Party’s] Motion for Summary Judgment on </w:t>
            </w:r>
            <w:r w:rsidR="0075070E" w:rsidRPr="0075070E">
              <w:rPr>
                <w:b/>
                <w:bCs/>
                <w:sz w:val="24"/>
                <w:szCs w:val="24"/>
              </w:rPr>
              <w:t>[</w:t>
            </w:r>
            <w:r w:rsidR="00797A3A" w:rsidRPr="0075070E">
              <w:rPr>
                <w:b/>
                <w:bCs/>
                <w:sz w:val="24"/>
                <w:szCs w:val="24"/>
              </w:rPr>
              <w:t>Party’s] Claim</w:t>
            </w:r>
            <w:r w:rsidR="0075070E" w:rsidRPr="0075070E">
              <w:rPr>
                <w:b/>
                <w:bCs/>
                <w:sz w:val="24"/>
                <w:szCs w:val="24"/>
              </w:rPr>
              <w:t xml:space="preserve"> # ____</w:t>
            </w:r>
          </w:p>
        </w:tc>
      </w:tr>
      <w:tr w:rsidR="0075070E" w14:paraId="490753EF" w14:textId="77777777" w:rsidTr="00F379AC">
        <w:tc>
          <w:tcPr>
            <w:tcW w:w="1933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558A2B5" w14:textId="77777777" w:rsidR="0075070E" w:rsidRDefault="0075070E" w:rsidP="00DC07E0">
            <w:pPr>
              <w:rPr>
                <w:b/>
                <w:bCs/>
              </w:rPr>
            </w:pPr>
            <w:r w:rsidRPr="00A432F0">
              <w:rPr>
                <w:b/>
                <w:bCs/>
              </w:rPr>
              <w:t xml:space="preserve">Movant’s purported undisputed material fact </w:t>
            </w:r>
          </w:p>
          <w:p w14:paraId="2D1416ED" w14:textId="02035821" w:rsidR="0075070E" w:rsidRPr="00A432F0" w:rsidRDefault="0075070E" w:rsidP="00DC07E0">
            <w:pPr>
              <w:rPr>
                <w:b/>
                <w:bCs/>
              </w:rPr>
            </w:pPr>
            <w:r>
              <w:rPr>
                <w:b/>
                <w:bCs/>
              </w:rPr>
              <w:t>(with citations)</w:t>
            </w:r>
          </w:p>
        </w:tc>
        <w:tc>
          <w:tcPr>
            <w:tcW w:w="2171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AB315A8" w14:textId="4EECCBB3" w:rsidR="0075070E" w:rsidRDefault="0075070E" w:rsidP="00DC07E0">
            <w:pPr>
              <w:rPr>
                <w:b/>
                <w:bCs/>
              </w:rPr>
            </w:pPr>
            <w:r w:rsidRPr="00A432F0">
              <w:rPr>
                <w:b/>
                <w:bCs/>
              </w:rPr>
              <w:t>Non-movant’s response</w:t>
            </w:r>
            <w:r>
              <w:rPr>
                <w:b/>
                <w:bCs/>
              </w:rPr>
              <w:t xml:space="preserve"> </w:t>
            </w:r>
          </w:p>
          <w:p w14:paraId="76C0605B" w14:textId="4466E6DA" w:rsidR="0075070E" w:rsidRPr="00A432F0" w:rsidRDefault="0075070E" w:rsidP="00DC07E0">
            <w:pPr>
              <w:rPr>
                <w:b/>
                <w:bCs/>
              </w:rPr>
            </w:pPr>
            <w:r>
              <w:rPr>
                <w:b/>
                <w:bCs/>
              </w:rPr>
              <w:t>(with citations)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D3D703B" w14:textId="77777777" w:rsidR="0075070E" w:rsidRPr="00A432F0" w:rsidRDefault="0075070E" w:rsidP="00DC07E0">
            <w:pPr>
              <w:rPr>
                <w:b/>
                <w:bCs/>
              </w:rPr>
            </w:pPr>
            <w:r w:rsidRPr="00A432F0">
              <w:rPr>
                <w:b/>
                <w:bCs/>
              </w:rPr>
              <w:t xml:space="preserve">Do the parties agree that the purported fact is material? </w:t>
            </w:r>
          </w:p>
        </w:tc>
      </w:tr>
      <w:tr w:rsidR="0075070E" w14:paraId="0984CC97" w14:textId="77777777" w:rsidTr="00F379AC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C62" w14:textId="77777777" w:rsidR="0075070E" w:rsidRDefault="0075070E" w:rsidP="00DC07E0"/>
          <w:p w14:paraId="43DA441A" w14:textId="61EFC9E1" w:rsidR="005F043B" w:rsidRDefault="005F043B" w:rsidP="00DC07E0"/>
          <w:p w14:paraId="4720A3C4" w14:textId="77777777" w:rsidR="005F043B" w:rsidRDefault="005F043B" w:rsidP="00DC07E0"/>
          <w:p w14:paraId="30F30DE0" w14:textId="39F695B6" w:rsidR="005F043B" w:rsidRDefault="005F043B" w:rsidP="00DC07E0"/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329" w14:textId="6BE2E8D6" w:rsidR="0075070E" w:rsidRDefault="0075070E" w:rsidP="00DC07E0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576" w14:textId="22BDF168" w:rsidR="0075070E" w:rsidRDefault="0075070E" w:rsidP="00DC07E0"/>
        </w:tc>
      </w:tr>
      <w:tr w:rsidR="0075070E" w14:paraId="06D1EE84" w14:textId="77777777" w:rsidTr="00F379AC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A6" w14:textId="77777777" w:rsidR="0075070E" w:rsidRDefault="0075070E" w:rsidP="00800D6D"/>
          <w:p w14:paraId="7D293F36" w14:textId="4A3766AD" w:rsidR="005F043B" w:rsidRDefault="005F043B" w:rsidP="00800D6D"/>
          <w:p w14:paraId="4A6AD7D5" w14:textId="77777777" w:rsidR="005F043B" w:rsidRDefault="005F043B" w:rsidP="00800D6D"/>
          <w:p w14:paraId="706EA11F" w14:textId="3CA410E7" w:rsidR="005F043B" w:rsidRDefault="005F043B" w:rsidP="00800D6D"/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FBB" w14:textId="7C9215BA" w:rsidR="0075070E" w:rsidRDefault="0075070E" w:rsidP="00DC07E0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150" w14:textId="7B0B5393" w:rsidR="0075070E" w:rsidRDefault="0075070E" w:rsidP="00DC07E0"/>
        </w:tc>
      </w:tr>
      <w:tr w:rsidR="0075070E" w14:paraId="08131CBC" w14:textId="77777777" w:rsidTr="00F379AC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6A8" w14:textId="77777777" w:rsidR="0075070E" w:rsidRDefault="0075070E" w:rsidP="00800D6D"/>
          <w:p w14:paraId="00870A05" w14:textId="7FE6F02D" w:rsidR="005F043B" w:rsidRDefault="005F043B" w:rsidP="00800D6D"/>
          <w:p w14:paraId="5998DA78" w14:textId="77777777" w:rsidR="005F043B" w:rsidRDefault="005F043B" w:rsidP="00800D6D"/>
          <w:p w14:paraId="6578C1EE" w14:textId="4CF57B46" w:rsidR="005F043B" w:rsidRDefault="005F043B" w:rsidP="00800D6D"/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228" w14:textId="5A5A1FD1" w:rsidR="0075070E" w:rsidRDefault="0075070E" w:rsidP="00DC07E0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B8D" w14:textId="0B586CFF" w:rsidR="0075070E" w:rsidRDefault="0075070E" w:rsidP="00DC07E0"/>
        </w:tc>
      </w:tr>
      <w:tr w:rsidR="0075070E" w14:paraId="1CF9B3A6" w14:textId="77777777" w:rsidTr="00F379AC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895" w14:textId="77777777" w:rsidR="0075070E" w:rsidRDefault="0075070E" w:rsidP="00DC07E0"/>
          <w:p w14:paraId="12580CC5" w14:textId="77777777" w:rsidR="005F043B" w:rsidRDefault="005F043B" w:rsidP="00DC07E0"/>
          <w:p w14:paraId="1CE395A0" w14:textId="77777777" w:rsidR="005F043B" w:rsidRDefault="005F043B" w:rsidP="00DC07E0"/>
          <w:p w14:paraId="13B2BF87" w14:textId="56EEA959" w:rsidR="005F043B" w:rsidRDefault="005F043B" w:rsidP="00DC07E0"/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6C3" w14:textId="264823D4" w:rsidR="0075070E" w:rsidRDefault="0075070E" w:rsidP="00DC07E0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3EF" w14:textId="4E838312" w:rsidR="0075070E" w:rsidRDefault="0075070E" w:rsidP="00DC07E0"/>
        </w:tc>
      </w:tr>
      <w:bookmarkEnd w:id="0"/>
    </w:tbl>
    <w:p w14:paraId="60894732" w14:textId="77777777" w:rsidR="00D30FD1" w:rsidRPr="00091A25" w:rsidRDefault="00D30FD1" w:rsidP="00976F0C">
      <w:pPr>
        <w:rPr>
          <w:rFonts w:cs="Arial"/>
          <w:sz w:val="24"/>
          <w:szCs w:val="24"/>
        </w:rPr>
      </w:pPr>
    </w:p>
    <w:sectPr w:rsidR="00D30FD1" w:rsidRPr="00091A25" w:rsidSect="006F676B">
      <w:footerReference w:type="default" r:id="rId7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FA1C" w14:textId="77777777" w:rsidR="00115EB0" w:rsidRDefault="00115EB0" w:rsidP="00115EB0">
      <w:r>
        <w:separator/>
      </w:r>
    </w:p>
  </w:endnote>
  <w:endnote w:type="continuationSeparator" w:id="0">
    <w:p w14:paraId="4E44A3DF" w14:textId="77777777" w:rsidR="00115EB0" w:rsidRDefault="00115EB0" w:rsidP="0011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779022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36769" w14:textId="0843893A" w:rsidR="00115EB0" w:rsidRPr="00091A25" w:rsidRDefault="00115EB0" w:rsidP="00091A25">
        <w:pPr>
          <w:pStyle w:val="Footer"/>
          <w:jc w:val="center"/>
          <w:rPr>
            <w:sz w:val="24"/>
            <w:szCs w:val="24"/>
          </w:rPr>
        </w:pPr>
        <w:r w:rsidRPr="00091A25">
          <w:rPr>
            <w:sz w:val="24"/>
            <w:szCs w:val="24"/>
          </w:rPr>
          <w:fldChar w:fldCharType="begin"/>
        </w:r>
        <w:r w:rsidRPr="00091A25">
          <w:rPr>
            <w:sz w:val="24"/>
            <w:szCs w:val="24"/>
          </w:rPr>
          <w:instrText xml:space="preserve"> PAGE   \* MERGEFORMAT </w:instrText>
        </w:r>
        <w:r w:rsidRPr="00091A25">
          <w:rPr>
            <w:sz w:val="24"/>
            <w:szCs w:val="24"/>
          </w:rPr>
          <w:fldChar w:fldCharType="separate"/>
        </w:r>
        <w:r w:rsidRPr="00091A25">
          <w:rPr>
            <w:noProof/>
            <w:sz w:val="24"/>
            <w:szCs w:val="24"/>
          </w:rPr>
          <w:t>2</w:t>
        </w:r>
        <w:r w:rsidRPr="00091A25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2041" w14:textId="77777777" w:rsidR="00115EB0" w:rsidRDefault="00115EB0" w:rsidP="00115EB0">
      <w:r>
        <w:separator/>
      </w:r>
    </w:p>
  </w:footnote>
  <w:footnote w:type="continuationSeparator" w:id="0">
    <w:p w14:paraId="4EE9ECDE" w14:textId="77777777" w:rsidR="00115EB0" w:rsidRDefault="00115EB0" w:rsidP="0011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4E0115A-9DC0-418F-82F0-27B50E8A6B58}"/>
    <w:docVar w:name="dgnword-eventsink" w:val="137868848"/>
  </w:docVars>
  <w:rsids>
    <w:rsidRoot w:val="00976F0C"/>
    <w:rsid w:val="00091A25"/>
    <w:rsid w:val="00112F8E"/>
    <w:rsid w:val="00115EB0"/>
    <w:rsid w:val="001B17AC"/>
    <w:rsid w:val="001E40D1"/>
    <w:rsid w:val="002C108D"/>
    <w:rsid w:val="002D7182"/>
    <w:rsid w:val="00401505"/>
    <w:rsid w:val="004071AE"/>
    <w:rsid w:val="00437C04"/>
    <w:rsid w:val="0046413F"/>
    <w:rsid w:val="004A18BF"/>
    <w:rsid w:val="005820A4"/>
    <w:rsid w:val="005D67FA"/>
    <w:rsid w:val="005F043B"/>
    <w:rsid w:val="00607588"/>
    <w:rsid w:val="006876AF"/>
    <w:rsid w:val="006F676B"/>
    <w:rsid w:val="0075070E"/>
    <w:rsid w:val="007761FB"/>
    <w:rsid w:val="00797A3A"/>
    <w:rsid w:val="007A01BF"/>
    <w:rsid w:val="00800D6D"/>
    <w:rsid w:val="0084517A"/>
    <w:rsid w:val="00880756"/>
    <w:rsid w:val="00891D7E"/>
    <w:rsid w:val="008E4B3B"/>
    <w:rsid w:val="00976F0C"/>
    <w:rsid w:val="00B26A5A"/>
    <w:rsid w:val="00C04F56"/>
    <w:rsid w:val="00CB08C5"/>
    <w:rsid w:val="00CB545F"/>
    <w:rsid w:val="00CB671F"/>
    <w:rsid w:val="00D30FD1"/>
    <w:rsid w:val="00D65E61"/>
    <w:rsid w:val="00DC1CF8"/>
    <w:rsid w:val="00EC66B7"/>
    <w:rsid w:val="00ED5EC5"/>
    <w:rsid w:val="00F06049"/>
    <w:rsid w:val="00F379AC"/>
    <w:rsid w:val="00F44873"/>
    <w:rsid w:val="00FE6176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9F85"/>
  <w15:docId w15:val="{D1BB3DD6-ADA0-4CA8-B2C5-4AD190E9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0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1D7E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1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EB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1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EB0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F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F5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8447-0D90-443E-A69D-DD4AFF5E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Hawkins</dc:creator>
  <cp:lastModifiedBy>Mairead Dolan</cp:lastModifiedBy>
  <cp:revision>3</cp:revision>
  <cp:lastPrinted>2022-05-17T17:36:00Z</cp:lastPrinted>
  <dcterms:created xsi:type="dcterms:W3CDTF">2022-05-16T22:56:00Z</dcterms:created>
  <dcterms:modified xsi:type="dcterms:W3CDTF">2022-05-20T01:39:00Z</dcterms:modified>
</cp:coreProperties>
</file>