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B57C" w14:textId="77777777" w:rsidR="00E43E3D" w:rsidRPr="00E43E3D" w:rsidRDefault="00E43E3D" w:rsidP="00E43E3D">
      <w:pPr>
        <w:jc w:val="center"/>
        <w:rPr>
          <w:b/>
        </w:rPr>
      </w:pPr>
      <w:r w:rsidRPr="00E43E3D">
        <w:rPr>
          <w:b/>
        </w:rPr>
        <w:t>IN THE UNITED STATES DISTRICT COURT</w:t>
      </w:r>
    </w:p>
    <w:p w14:paraId="6BC31848" w14:textId="77777777" w:rsidR="00E43E3D" w:rsidRPr="00E43E3D" w:rsidRDefault="00E43E3D" w:rsidP="00E43E3D">
      <w:pPr>
        <w:jc w:val="center"/>
        <w:rPr>
          <w:b/>
        </w:rPr>
      </w:pPr>
      <w:r w:rsidRPr="00E43E3D">
        <w:rPr>
          <w:b/>
        </w:rPr>
        <w:t>FOR THE DISTRICT OF COLORADO</w:t>
      </w:r>
    </w:p>
    <w:p w14:paraId="052871A0" w14:textId="57D1442C" w:rsidR="00E43E3D" w:rsidRPr="00136CA0" w:rsidRDefault="000813AF" w:rsidP="00136CA0">
      <w:pPr>
        <w:jc w:val="center"/>
        <w:rPr>
          <w:b/>
        </w:rPr>
      </w:pPr>
      <w:r>
        <w:rPr>
          <w:b/>
        </w:rPr>
        <w:t>Judge Regina Rodri</w:t>
      </w:r>
      <w:r w:rsidR="006B73ED">
        <w:rPr>
          <w:b/>
        </w:rPr>
        <w:t>g</w:t>
      </w:r>
      <w:r>
        <w:rPr>
          <w:b/>
        </w:rPr>
        <w:t>uez</w:t>
      </w:r>
    </w:p>
    <w:p w14:paraId="7B9BB308" w14:textId="77777777" w:rsidR="00E43E3D" w:rsidRDefault="00E43E3D" w:rsidP="00E43E3D"/>
    <w:p w14:paraId="1F3024AE" w14:textId="77777777" w:rsidR="00E43E3D" w:rsidRDefault="00E43E3D" w:rsidP="00E43E3D"/>
    <w:p w14:paraId="14FBFAE9" w14:textId="7856C1E1" w:rsidR="00E43E3D" w:rsidRDefault="002F1B7D" w:rsidP="00AD23C0">
      <w:pPr>
        <w:tabs>
          <w:tab w:val="right" w:pos="10800"/>
        </w:tabs>
      </w:pPr>
      <w:r>
        <w:t>CASE NO</w:t>
      </w:r>
      <w:r w:rsidR="00E43E3D">
        <w:t>. _________________________</w:t>
      </w:r>
      <w:r w:rsidR="00E43E3D">
        <w:tab/>
      </w:r>
      <w:r w:rsidR="00F512EB">
        <w:t xml:space="preserve">DATE </w:t>
      </w:r>
      <w:r w:rsidR="00E43E3D">
        <w:t>___</w:t>
      </w:r>
      <w:r w:rsidR="00AD23C0">
        <w:t>____</w:t>
      </w:r>
      <w:r w:rsidR="00E43E3D">
        <w:t xml:space="preserve">_____________                                                  </w:t>
      </w:r>
    </w:p>
    <w:p w14:paraId="21D56C00" w14:textId="77777777" w:rsidR="00E43E3D" w:rsidRDefault="00E43E3D" w:rsidP="00E43E3D"/>
    <w:p w14:paraId="139D0E0D" w14:textId="51CD3DAB" w:rsidR="00E43E3D" w:rsidRDefault="00F512EB" w:rsidP="00630129">
      <w:pPr>
        <w:jc w:val="right"/>
      </w:pPr>
      <w:r>
        <w:t>CASE CAPTION</w:t>
      </w:r>
      <w:r w:rsidR="00E43E3D">
        <w:t xml:space="preserve"> _______________________________________________</w:t>
      </w:r>
      <w:r w:rsidR="00AD23C0">
        <w:t>___________</w:t>
      </w:r>
      <w:r w:rsidR="00E43E3D">
        <w:t>_________</w:t>
      </w:r>
    </w:p>
    <w:p w14:paraId="0B30B83B" w14:textId="77777777" w:rsidR="00E43E3D" w:rsidRDefault="00E43E3D" w:rsidP="00E43E3D"/>
    <w:p w14:paraId="6718690D" w14:textId="32608349" w:rsidR="00E43E3D" w:rsidRPr="00CA6865" w:rsidRDefault="00E43E3D" w:rsidP="00CA6865">
      <w:pPr>
        <w:jc w:val="center"/>
        <w:rPr>
          <w:u w:val="single"/>
        </w:rPr>
      </w:pPr>
      <w:r w:rsidRPr="00CA6865">
        <w:rPr>
          <w:u w:val="single"/>
        </w:rPr>
        <w:t>FINAL WITNESS LIST</w:t>
      </w:r>
    </w:p>
    <w:p w14:paraId="746525D9" w14:textId="77777777" w:rsidR="00ED5EC5" w:rsidRDefault="00ED5EC5"/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105"/>
        <w:gridCol w:w="2964"/>
        <w:gridCol w:w="1982"/>
        <w:gridCol w:w="1079"/>
        <w:gridCol w:w="1081"/>
        <w:gridCol w:w="1079"/>
        <w:gridCol w:w="976"/>
      </w:tblGrid>
      <w:tr w:rsidR="00662E54" w14:paraId="65D16172" w14:textId="77777777" w:rsidTr="00662E54">
        <w:trPr>
          <w:trHeight w:val="461"/>
          <w:tblHeader/>
        </w:trPr>
        <w:tc>
          <w:tcPr>
            <w:tcW w:w="234" w:type="pct"/>
            <w:vMerge w:val="restart"/>
          </w:tcPr>
          <w:p w14:paraId="6E5E5EF8" w14:textId="77777777" w:rsidR="00662E54" w:rsidRPr="00B40048" w:rsidRDefault="00662E54" w:rsidP="00601D2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13" w:type="pct"/>
            <w:vMerge w:val="restart"/>
            <w:vAlign w:val="center"/>
          </w:tcPr>
          <w:p w14:paraId="7B274EDD" w14:textId="25EC1E97" w:rsidR="00662E54" w:rsidRPr="00A257FD" w:rsidRDefault="00662E54" w:rsidP="00601D21">
            <w:pPr>
              <w:jc w:val="center"/>
              <w:rPr>
                <w:b/>
              </w:rPr>
            </w:pPr>
            <w:r>
              <w:rPr>
                <w:b/>
              </w:rPr>
              <w:t>PARTY</w:t>
            </w:r>
          </w:p>
        </w:tc>
        <w:tc>
          <w:tcPr>
            <w:tcW w:w="1376" w:type="pct"/>
            <w:vMerge w:val="restart"/>
            <w:vAlign w:val="center"/>
          </w:tcPr>
          <w:p w14:paraId="6769E2C7" w14:textId="22C8B1E5" w:rsidR="00662E54" w:rsidRPr="00A257FD" w:rsidRDefault="00662E54" w:rsidP="005A27F3">
            <w:pPr>
              <w:jc w:val="center"/>
              <w:rPr>
                <w:b/>
              </w:rPr>
            </w:pPr>
            <w:r w:rsidRPr="00A257FD">
              <w:rPr>
                <w:b/>
              </w:rPr>
              <w:t>WITNESS</w:t>
            </w:r>
            <w:r>
              <w:rPr>
                <w:b/>
              </w:rPr>
              <w:t xml:space="preserve"> NAME AND DESCRIPTION/TITLE</w:t>
            </w:r>
          </w:p>
        </w:tc>
        <w:tc>
          <w:tcPr>
            <w:tcW w:w="920" w:type="pct"/>
            <w:vMerge w:val="restart"/>
            <w:vAlign w:val="center"/>
          </w:tcPr>
          <w:p w14:paraId="5957D303" w14:textId="085D60BB" w:rsidR="00662E54" w:rsidRDefault="00662E54" w:rsidP="00AD23C0">
            <w:pPr>
              <w:jc w:val="center"/>
              <w:rPr>
                <w:b/>
              </w:rPr>
            </w:pPr>
            <w:r>
              <w:rPr>
                <w:b/>
              </w:rPr>
              <w:t>AREA OF TESTIMONY</w:t>
            </w:r>
          </w:p>
        </w:tc>
        <w:tc>
          <w:tcPr>
            <w:tcW w:w="501" w:type="pct"/>
            <w:vMerge w:val="restart"/>
            <w:vAlign w:val="center"/>
          </w:tcPr>
          <w:p w14:paraId="63F5CE1F" w14:textId="31E0380A" w:rsidR="00662E54" w:rsidRPr="00A257FD" w:rsidRDefault="00662E54" w:rsidP="005A27F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56" w:type="pct"/>
            <w:gridSpan w:val="3"/>
            <w:vAlign w:val="center"/>
          </w:tcPr>
          <w:p w14:paraId="4BB7D0C8" w14:textId="01B4483A" w:rsidR="00662E54" w:rsidRPr="00A257FD" w:rsidRDefault="00662E54" w:rsidP="00662E54">
            <w:pPr>
              <w:jc w:val="center"/>
              <w:rPr>
                <w:b/>
              </w:rPr>
            </w:pPr>
            <w:r w:rsidRPr="00A257FD">
              <w:rPr>
                <w:b/>
              </w:rPr>
              <w:t>PROPOSED LENGTH OF TESTIMONY</w:t>
            </w:r>
          </w:p>
        </w:tc>
      </w:tr>
      <w:tr w:rsidR="00662E54" w14:paraId="1C2DFF0B" w14:textId="77777777" w:rsidTr="00662E54">
        <w:trPr>
          <w:trHeight w:val="461"/>
          <w:tblHeader/>
        </w:trPr>
        <w:tc>
          <w:tcPr>
            <w:tcW w:w="234" w:type="pct"/>
            <w:vMerge/>
          </w:tcPr>
          <w:p w14:paraId="5453D791" w14:textId="77777777" w:rsidR="00662E54" w:rsidRPr="00B40048" w:rsidRDefault="00662E54" w:rsidP="00601D21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13" w:type="pct"/>
            <w:vMerge/>
            <w:vAlign w:val="center"/>
          </w:tcPr>
          <w:p w14:paraId="2F81B6DC" w14:textId="77777777" w:rsidR="00662E54" w:rsidRDefault="00662E54" w:rsidP="00601D21">
            <w:pPr>
              <w:jc w:val="center"/>
              <w:rPr>
                <w:b/>
              </w:rPr>
            </w:pPr>
          </w:p>
        </w:tc>
        <w:tc>
          <w:tcPr>
            <w:tcW w:w="1376" w:type="pct"/>
            <w:vMerge/>
            <w:vAlign w:val="center"/>
          </w:tcPr>
          <w:p w14:paraId="1E50DFF4" w14:textId="77777777" w:rsidR="00662E54" w:rsidRPr="00A257FD" w:rsidRDefault="00662E54" w:rsidP="005A27F3">
            <w:pPr>
              <w:jc w:val="center"/>
              <w:rPr>
                <w:b/>
              </w:rPr>
            </w:pPr>
          </w:p>
        </w:tc>
        <w:tc>
          <w:tcPr>
            <w:tcW w:w="920" w:type="pct"/>
            <w:vMerge/>
            <w:vAlign w:val="center"/>
          </w:tcPr>
          <w:p w14:paraId="1FAC58CD" w14:textId="77777777" w:rsidR="00662E54" w:rsidRDefault="00662E54" w:rsidP="00AD23C0">
            <w:pPr>
              <w:jc w:val="center"/>
              <w:rPr>
                <w:b/>
              </w:rPr>
            </w:pPr>
          </w:p>
        </w:tc>
        <w:tc>
          <w:tcPr>
            <w:tcW w:w="501" w:type="pct"/>
            <w:vMerge/>
            <w:vAlign w:val="center"/>
          </w:tcPr>
          <w:p w14:paraId="31D77D0D" w14:textId="77777777" w:rsidR="00662E54" w:rsidRDefault="00662E54" w:rsidP="005A27F3">
            <w:pPr>
              <w:jc w:val="center"/>
              <w:rPr>
                <w:b/>
              </w:rPr>
            </w:pPr>
          </w:p>
        </w:tc>
        <w:tc>
          <w:tcPr>
            <w:tcW w:w="502" w:type="pct"/>
            <w:vAlign w:val="center"/>
          </w:tcPr>
          <w:p w14:paraId="27C7FA47" w14:textId="14F2B411" w:rsidR="00662E54" w:rsidRPr="00662E54" w:rsidRDefault="00662E54" w:rsidP="005A27F3">
            <w:pPr>
              <w:jc w:val="center"/>
              <w:rPr>
                <w:b/>
              </w:rPr>
            </w:pPr>
            <w:r w:rsidRPr="00662E54">
              <w:rPr>
                <w:b/>
              </w:rPr>
              <w:t>Direct</w:t>
            </w:r>
          </w:p>
        </w:tc>
        <w:tc>
          <w:tcPr>
            <w:tcW w:w="501" w:type="pct"/>
            <w:vAlign w:val="center"/>
          </w:tcPr>
          <w:p w14:paraId="3DD93303" w14:textId="0B5AC301" w:rsidR="00662E54" w:rsidRPr="00662E54" w:rsidRDefault="00662E54" w:rsidP="005A27F3">
            <w:pPr>
              <w:jc w:val="center"/>
              <w:rPr>
                <w:b/>
              </w:rPr>
            </w:pPr>
            <w:r w:rsidRPr="00662E54">
              <w:rPr>
                <w:b/>
              </w:rPr>
              <w:t>Cross</w:t>
            </w:r>
          </w:p>
        </w:tc>
        <w:tc>
          <w:tcPr>
            <w:tcW w:w="453" w:type="pct"/>
            <w:vAlign w:val="center"/>
          </w:tcPr>
          <w:p w14:paraId="32E527A0" w14:textId="0BC65EF7" w:rsidR="00662E54" w:rsidRPr="00662E54" w:rsidRDefault="00C44DF3" w:rsidP="005A27F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62E54" w14:paraId="2386A609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61CC5F38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395CACE3" w14:textId="356E4150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2C94359F" w14:textId="2E096461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51620AA2" w14:textId="77777777" w:rsidR="00662E54" w:rsidRDefault="00662E54" w:rsidP="002929F2"/>
        </w:tc>
        <w:tc>
          <w:tcPr>
            <w:tcW w:w="501" w:type="pct"/>
            <w:vAlign w:val="center"/>
          </w:tcPr>
          <w:p w14:paraId="32F57A1D" w14:textId="77777777" w:rsidR="00662E54" w:rsidRDefault="00662E54" w:rsidP="002929F2"/>
        </w:tc>
        <w:tc>
          <w:tcPr>
            <w:tcW w:w="502" w:type="pct"/>
            <w:vAlign w:val="center"/>
          </w:tcPr>
          <w:p w14:paraId="6FD58CE7" w14:textId="26ABBF26" w:rsidR="00662E54" w:rsidRDefault="00662E54" w:rsidP="002929F2"/>
        </w:tc>
        <w:tc>
          <w:tcPr>
            <w:tcW w:w="501" w:type="pct"/>
            <w:vAlign w:val="center"/>
          </w:tcPr>
          <w:p w14:paraId="69C1F72F" w14:textId="0DCD4432" w:rsidR="00662E54" w:rsidRDefault="00662E54" w:rsidP="002929F2"/>
        </w:tc>
        <w:tc>
          <w:tcPr>
            <w:tcW w:w="453" w:type="pct"/>
            <w:vAlign w:val="center"/>
          </w:tcPr>
          <w:p w14:paraId="6BE74D20" w14:textId="1A97A41B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5388E708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4E145F2E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7E944944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19CBA294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3428B865" w14:textId="77777777" w:rsidR="00662E54" w:rsidRDefault="00662E54" w:rsidP="002929F2"/>
        </w:tc>
        <w:tc>
          <w:tcPr>
            <w:tcW w:w="501" w:type="pct"/>
            <w:vAlign w:val="center"/>
          </w:tcPr>
          <w:p w14:paraId="1936D01D" w14:textId="77777777" w:rsidR="00662E54" w:rsidRDefault="00662E54" w:rsidP="002929F2"/>
        </w:tc>
        <w:tc>
          <w:tcPr>
            <w:tcW w:w="502" w:type="pct"/>
            <w:vAlign w:val="center"/>
          </w:tcPr>
          <w:p w14:paraId="66DA9EB5" w14:textId="77777777" w:rsidR="00662E54" w:rsidRDefault="00662E54" w:rsidP="002929F2"/>
        </w:tc>
        <w:tc>
          <w:tcPr>
            <w:tcW w:w="501" w:type="pct"/>
            <w:vAlign w:val="center"/>
          </w:tcPr>
          <w:p w14:paraId="6C076C1B" w14:textId="77777777" w:rsidR="00662E54" w:rsidRDefault="00662E54" w:rsidP="002929F2"/>
        </w:tc>
        <w:tc>
          <w:tcPr>
            <w:tcW w:w="453" w:type="pct"/>
            <w:vAlign w:val="center"/>
          </w:tcPr>
          <w:p w14:paraId="73CB264A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6CCA3E73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0B1CEA94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6F5FF97E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4FF34CC9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43D59828" w14:textId="77777777" w:rsidR="00662E54" w:rsidRDefault="00662E54" w:rsidP="002929F2"/>
        </w:tc>
        <w:tc>
          <w:tcPr>
            <w:tcW w:w="501" w:type="pct"/>
            <w:vAlign w:val="center"/>
          </w:tcPr>
          <w:p w14:paraId="743B07E7" w14:textId="77777777" w:rsidR="00662E54" w:rsidRDefault="00662E54" w:rsidP="002929F2"/>
        </w:tc>
        <w:tc>
          <w:tcPr>
            <w:tcW w:w="502" w:type="pct"/>
            <w:vAlign w:val="center"/>
          </w:tcPr>
          <w:p w14:paraId="17AB0CCD" w14:textId="77777777" w:rsidR="00662E54" w:rsidRDefault="00662E54" w:rsidP="002929F2"/>
        </w:tc>
        <w:tc>
          <w:tcPr>
            <w:tcW w:w="501" w:type="pct"/>
            <w:vAlign w:val="center"/>
          </w:tcPr>
          <w:p w14:paraId="1816CCE5" w14:textId="77777777" w:rsidR="00662E54" w:rsidRDefault="00662E54" w:rsidP="002929F2"/>
        </w:tc>
        <w:tc>
          <w:tcPr>
            <w:tcW w:w="453" w:type="pct"/>
            <w:vAlign w:val="center"/>
          </w:tcPr>
          <w:p w14:paraId="3DBF3E6A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019B9895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1F526356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36B9937D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085BF390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4A9B83EC" w14:textId="77777777" w:rsidR="00662E54" w:rsidRDefault="00662E54" w:rsidP="002929F2"/>
        </w:tc>
        <w:tc>
          <w:tcPr>
            <w:tcW w:w="501" w:type="pct"/>
            <w:vAlign w:val="center"/>
          </w:tcPr>
          <w:p w14:paraId="4B20DFCE" w14:textId="77777777" w:rsidR="00662E54" w:rsidRDefault="00662E54" w:rsidP="002929F2"/>
        </w:tc>
        <w:tc>
          <w:tcPr>
            <w:tcW w:w="502" w:type="pct"/>
            <w:vAlign w:val="center"/>
          </w:tcPr>
          <w:p w14:paraId="4736D154" w14:textId="77777777" w:rsidR="00662E54" w:rsidRDefault="00662E54" w:rsidP="002929F2"/>
        </w:tc>
        <w:tc>
          <w:tcPr>
            <w:tcW w:w="501" w:type="pct"/>
            <w:vAlign w:val="center"/>
          </w:tcPr>
          <w:p w14:paraId="1D096826" w14:textId="77777777" w:rsidR="00662E54" w:rsidRDefault="00662E54" w:rsidP="002929F2"/>
        </w:tc>
        <w:tc>
          <w:tcPr>
            <w:tcW w:w="453" w:type="pct"/>
            <w:vAlign w:val="center"/>
          </w:tcPr>
          <w:p w14:paraId="0CED2B1C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35FFFE12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46F3C409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10B46337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734EF591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372FAB8B" w14:textId="77777777" w:rsidR="00662E54" w:rsidRDefault="00662E54" w:rsidP="002929F2"/>
        </w:tc>
        <w:tc>
          <w:tcPr>
            <w:tcW w:w="501" w:type="pct"/>
            <w:vAlign w:val="center"/>
          </w:tcPr>
          <w:p w14:paraId="3AD4D4AE" w14:textId="77777777" w:rsidR="00662E54" w:rsidRDefault="00662E54" w:rsidP="002929F2"/>
        </w:tc>
        <w:tc>
          <w:tcPr>
            <w:tcW w:w="502" w:type="pct"/>
            <w:vAlign w:val="center"/>
          </w:tcPr>
          <w:p w14:paraId="11EFE13E" w14:textId="77777777" w:rsidR="00662E54" w:rsidRDefault="00662E54" w:rsidP="002929F2"/>
        </w:tc>
        <w:tc>
          <w:tcPr>
            <w:tcW w:w="501" w:type="pct"/>
            <w:vAlign w:val="center"/>
          </w:tcPr>
          <w:p w14:paraId="3AA0CCAF" w14:textId="77777777" w:rsidR="00662E54" w:rsidRDefault="00662E54" w:rsidP="002929F2"/>
        </w:tc>
        <w:tc>
          <w:tcPr>
            <w:tcW w:w="453" w:type="pct"/>
            <w:vAlign w:val="center"/>
          </w:tcPr>
          <w:p w14:paraId="45D92227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5BFF833D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6B6F3B1D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253BC2B8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00A9D800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0ED03299" w14:textId="77777777" w:rsidR="00662E54" w:rsidRDefault="00662E54" w:rsidP="002929F2"/>
        </w:tc>
        <w:tc>
          <w:tcPr>
            <w:tcW w:w="501" w:type="pct"/>
            <w:vAlign w:val="center"/>
          </w:tcPr>
          <w:p w14:paraId="6431CCB5" w14:textId="77777777" w:rsidR="00662E54" w:rsidRDefault="00662E54" w:rsidP="002929F2"/>
        </w:tc>
        <w:tc>
          <w:tcPr>
            <w:tcW w:w="502" w:type="pct"/>
            <w:vAlign w:val="center"/>
          </w:tcPr>
          <w:p w14:paraId="658718C7" w14:textId="77777777" w:rsidR="00662E54" w:rsidRDefault="00662E54" w:rsidP="002929F2"/>
        </w:tc>
        <w:tc>
          <w:tcPr>
            <w:tcW w:w="501" w:type="pct"/>
            <w:vAlign w:val="center"/>
          </w:tcPr>
          <w:p w14:paraId="0ACE645C" w14:textId="77777777" w:rsidR="00662E54" w:rsidRDefault="00662E54" w:rsidP="002929F2"/>
        </w:tc>
        <w:tc>
          <w:tcPr>
            <w:tcW w:w="453" w:type="pct"/>
            <w:vAlign w:val="center"/>
          </w:tcPr>
          <w:p w14:paraId="2AECDDA3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2B2BAE19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33B88A69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49A2B643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0236F333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111C8A40" w14:textId="77777777" w:rsidR="00662E54" w:rsidRDefault="00662E54" w:rsidP="002929F2"/>
        </w:tc>
        <w:tc>
          <w:tcPr>
            <w:tcW w:w="501" w:type="pct"/>
            <w:vAlign w:val="center"/>
          </w:tcPr>
          <w:p w14:paraId="0EF07EDD" w14:textId="77777777" w:rsidR="00662E54" w:rsidRDefault="00662E54" w:rsidP="002929F2"/>
        </w:tc>
        <w:tc>
          <w:tcPr>
            <w:tcW w:w="502" w:type="pct"/>
            <w:vAlign w:val="center"/>
          </w:tcPr>
          <w:p w14:paraId="3B3FA4F3" w14:textId="77777777" w:rsidR="00662E54" w:rsidRDefault="00662E54" w:rsidP="002929F2"/>
        </w:tc>
        <w:tc>
          <w:tcPr>
            <w:tcW w:w="501" w:type="pct"/>
            <w:vAlign w:val="center"/>
          </w:tcPr>
          <w:p w14:paraId="13A7CEC1" w14:textId="77777777" w:rsidR="00662E54" w:rsidRDefault="00662E54" w:rsidP="002929F2"/>
        </w:tc>
        <w:tc>
          <w:tcPr>
            <w:tcW w:w="453" w:type="pct"/>
            <w:vAlign w:val="center"/>
          </w:tcPr>
          <w:p w14:paraId="27B378BD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06B08FC0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0B7E48F6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06C1CEA7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54218281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249884A7" w14:textId="77777777" w:rsidR="00662E54" w:rsidRDefault="00662E54" w:rsidP="002929F2"/>
        </w:tc>
        <w:tc>
          <w:tcPr>
            <w:tcW w:w="501" w:type="pct"/>
            <w:vAlign w:val="center"/>
          </w:tcPr>
          <w:p w14:paraId="0A25C2D4" w14:textId="77777777" w:rsidR="00662E54" w:rsidRDefault="00662E54" w:rsidP="002929F2"/>
        </w:tc>
        <w:tc>
          <w:tcPr>
            <w:tcW w:w="502" w:type="pct"/>
            <w:vAlign w:val="center"/>
          </w:tcPr>
          <w:p w14:paraId="65AFEF6B" w14:textId="77777777" w:rsidR="00662E54" w:rsidRDefault="00662E54" w:rsidP="002929F2"/>
        </w:tc>
        <w:tc>
          <w:tcPr>
            <w:tcW w:w="501" w:type="pct"/>
            <w:vAlign w:val="center"/>
          </w:tcPr>
          <w:p w14:paraId="2980C2C0" w14:textId="77777777" w:rsidR="00662E54" w:rsidRDefault="00662E54" w:rsidP="002929F2"/>
        </w:tc>
        <w:tc>
          <w:tcPr>
            <w:tcW w:w="453" w:type="pct"/>
            <w:vAlign w:val="center"/>
          </w:tcPr>
          <w:p w14:paraId="4BBC0249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4F54D07D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6AA167C0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4D1611B5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62B2283D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67BEA40B" w14:textId="77777777" w:rsidR="00662E54" w:rsidRDefault="00662E54" w:rsidP="002929F2"/>
        </w:tc>
        <w:tc>
          <w:tcPr>
            <w:tcW w:w="501" w:type="pct"/>
            <w:vAlign w:val="center"/>
          </w:tcPr>
          <w:p w14:paraId="17A82BD1" w14:textId="77777777" w:rsidR="00662E54" w:rsidRDefault="00662E54" w:rsidP="002929F2"/>
        </w:tc>
        <w:tc>
          <w:tcPr>
            <w:tcW w:w="502" w:type="pct"/>
            <w:vAlign w:val="center"/>
          </w:tcPr>
          <w:p w14:paraId="29A5A108" w14:textId="77777777" w:rsidR="00662E54" w:rsidRDefault="00662E54" w:rsidP="002929F2"/>
        </w:tc>
        <w:tc>
          <w:tcPr>
            <w:tcW w:w="501" w:type="pct"/>
            <w:vAlign w:val="center"/>
          </w:tcPr>
          <w:p w14:paraId="521F7AE9" w14:textId="77777777" w:rsidR="00662E54" w:rsidRDefault="00662E54" w:rsidP="002929F2"/>
        </w:tc>
        <w:tc>
          <w:tcPr>
            <w:tcW w:w="453" w:type="pct"/>
            <w:vAlign w:val="center"/>
          </w:tcPr>
          <w:p w14:paraId="1CBB0FAB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6ECF65BD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4A169423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5F3DDF8D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63B60015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582E19FE" w14:textId="77777777" w:rsidR="00662E54" w:rsidRDefault="00662E54" w:rsidP="002929F2"/>
        </w:tc>
        <w:tc>
          <w:tcPr>
            <w:tcW w:w="501" w:type="pct"/>
            <w:vAlign w:val="center"/>
          </w:tcPr>
          <w:p w14:paraId="7BA8027B" w14:textId="77777777" w:rsidR="00662E54" w:rsidRDefault="00662E54" w:rsidP="002929F2"/>
        </w:tc>
        <w:tc>
          <w:tcPr>
            <w:tcW w:w="502" w:type="pct"/>
            <w:vAlign w:val="center"/>
          </w:tcPr>
          <w:p w14:paraId="77742762" w14:textId="77777777" w:rsidR="00662E54" w:rsidRDefault="00662E54" w:rsidP="002929F2"/>
        </w:tc>
        <w:tc>
          <w:tcPr>
            <w:tcW w:w="501" w:type="pct"/>
            <w:vAlign w:val="center"/>
          </w:tcPr>
          <w:p w14:paraId="3E17E0CC" w14:textId="77777777" w:rsidR="00662E54" w:rsidRDefault="00662E54" w:rsidP="002929F2"/>
        </w:tc>
        <w:tc>
          <w:tcPr>
            <w:tcW w:w="453" w:type="pct"/>
            <w:vAlign w:val="center"/>
          </w:tcPr>
          <w:p w14:paraId="3517D83D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780906A4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6F3A4C6F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2A93244E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69E4800D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7E116A01" w14:textId="77777777" w:rsidR="00662E54" w:rsidRDefault="00662E54" w:rsidP="002929F2"/>
        </w:tc>
        <w:tc>
          <w:tcPr>
            <w:tcW w:w="501" w:type="pct"/>
            <w:vAlign w:val="center"/>
          </w:tcPr>
          <w:p w14:paraId="7D1CAF28" w14:textId="77777777" w:rsidR="00662E54" w:rsidRDefault="00662E54" w:rsidP="002929F2"/>
        </w:tc>
        <w:tc>
          <w:tcPr>
            <w:tcW w:w="502" w:type="pct"/>
            <w:vAlign w:val="center"/>
          </w:tcPr>
          <w:p w14:paraId="5078890B" w14:textId="77777777" w:rsidR="00662E54" w:rsidRDefault="00662E54" w:rsidP="002929F2"/>
        </w:tc>
        <w:tc>
          <w:tcPr>
            <w:tcW w:w="501" w:type="pct"/>
            <w:vAlign w:val="center"/>
          </w:tcPr>
          <w:p w14:paraId="3B2E3A0C" w14:textId="77777777" w:rsidR="00662E54" w:rsidRDefault="00662E54" w:rsidP="002929F2"/>
        </w:tc>
        <w:tc>
          <w:tcPr>
            <w:tcW w:w="453" w:type="pct"/>
            <w:vAlign w:val="center"/>
          </w:tcPr>
          <w:p w14:paraId="7775AA09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17ECABDB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42BDC877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05C05859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3F09FD03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7D3C3C25" w14:textId="77777777" w:rsidR="00662E54" w:rsidRDefault="00662E54" w:rsidP="002929F2"/>
        </w:tc>
        <w:tc>
          <w:tcPr>
            <w:tcW w:w="501" w:type="pct"/>
            <w:vAlign w:val="center"/>
          </w:tcPr>
          <w:p w14:paraId="0ADC5267" w14:textId="77777777" w:rsidR="00662E54" w:rsidRDefault="00662E54" w:rsidP="002929F2"/>
        </w:tc>
        <w:tc>
          <w:tcPr>
            <w:tcW w:w="502" w:type="pct"/>
            <w:vAlign w:val="center"/>
          </w:tcPr>
          <w:p w14:paraId="4151EFBE" w14:textId="77777777" w:rsidR="00662E54" w:rsidRDefault="00662E54" w:rsidP="002929F2"/>
        </w:tc>
        <w:tc>
          <w:tcPr>
            <w:tcW w:w="501" w:type="pct"/>
            <w:vAlign w:val="center"/>
          </w:tcPr>
          <w:p w14:paraId="7F6719F2" w14:textId="77777777" w:rsidR="00662E54" w:rsidRDefault="00662E54" w:rsidP="002929F2"/>
        </w:tc>
        <w:tc>
          <w:tcPr>
            <w:tcW w:w="453" w:type="pct"/>
            <w:vAlign w:val="center"/>
          </w:tcPr>
          <w:p w14:paraId="315B5585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68AEC0A9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71D22E79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274DD564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70001380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4DF8FBDA" w14:textId="77777777" w:rsidR="00662E54" w:rsidRDefault="00662E54" w:rsidP="002929F2"/>
        </w:tc>
        <w:tc>
          <w:tcPr>
            <w:tcW w:w="501" w:type="pct"/>
            <w:vAlign w:val="center"/>
          </w:tcPr>
          <w:p w14:paraId="63E2B8D4" w14:textId="77777777" w:rsidR="00662E54" w:rsidRDefault="00662E54" w:rsidP="002929F2"/>
        </w:tc>
        <w:tc>
          <w:tcPr>
            <w:tcW w:w="502" w:type="pct"/>
            <w:vAlign w:val="center"/>
          </w:tcPr>
          <w:p w14:paraId="0BD986AB" w14:textId="77777777" w:rsidR="00662E54" w:rsidRDefault="00662E54" w:rsidP="002929F2"/>
        </w:tc>
        <w:tc>
          <w:tcPr>
            <w:tcW w:w="501" w:type="pct"/>
            <w:vAlign w:val="center"/>
          </w:tcPr>
          <w:p w14:paraId="331005F2" w14:textId="77777777" w:rsidR="00662E54" w:rsidRDefault="00662E54" w:rsidP="002929F2"/>
        </w:tc>
        <w:tc>
          <w:tcPr>
            <w:tcW w:w="453" w:type="pct"/>
            <w:vAlign w:val="center"/>
          </w:tcPr>
          <w:p w14:paraId="08C0D4C2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3E7E4492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2D64C5DE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0E079F28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55717C46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7DB972DA" w14:textId="77777777" w:rsidR="00662E54" w:rsidRDefault="00662E54" w:rsidP="002929F2"/>
        </w:tc>
        <w:tc>
          <w:tcPr>
            <w:tcW w:w="501" w:type="pct"/>
            <w:vAlign w:val="center"/>
          </w:tcPr>
          <w:p w14:paraId="4E7804D7" w14:textId="77777777" w:rsidR="00662E54" w:rsidRDefault="00662E54" w:rsidP="002929F2"/>
        </w:tc>
        <w:tc>
          <w:tcPr>
            <w:tcW w:w="502" w:type="pct"/>
            <w:vAlign w:val="center"/>
          </w:tcPr>
          <w:p w14:paraId="6D5E7874" w14:textId="77777777" w:rsidR="00662E54" w:rsidRDefault="00662E54" w:rsidP="002929F2"/>
        </w:tc>
        <w:tc>
          <w:tcPr>
            <w:tcW w:w="501" w:type="pct"/>
            <w:vAlign w:val="center"/>
          </w:tcPr>
          <w:p w14:paraId="5C3FFDDD" w14:textId="77777777" w:rsidR="00662E54" w:rsidRDefault="00662E54" w:rsidP="002929F2"/>
        </w:tc>
        <w:tc>
          <w:tcPr>
            <w:tcW w:w="453" w:type="pct"/>
            <w:vAlign w:val="center"/>
          </w:tcPr>
          <w:p w14:paraId="1DFAEDB7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278C8FCA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4F5E666D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738C4886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67C73038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5F91B1C7" w14:textId="77777777" w:rsidR="00662E54" w:rsidRDefault="00662E54" w:rsidP="002929F2"/>
        </w:tc>
        <w:tc>
          <w:tcPr>
            <w:tcW w:w="501" w:type="pct"/>
            <w:vAlign w:val="center"/>
          </w:tcPr>
          <w:p w14:paraId="735E0C89" w14:textId="77777777" w:rsidR="00662E54" w:rsidRDefault="00662E54" w:rsidP="002929F2"/>
        </w:tc>
        <w:tc>
          <w:tcPr>
            <w:tcW w:w="502" w:type="pct"/>
            <w:vAlign w:val="center"/>
          </w:tcPr>
          <w:p w14:paraId="7A13DD86" w14:textId="77777777" w:rsidR="00662E54" w:rsidRDefault="00662E54" w:rsidP="002929F2"/>
        </w:tc>
        <w:tc>
          <w:tcPr>
            <w:tcW w:w="501" w:type="pct"/>
            <w:vAlign w:val="center"/>
          </w:tcPr>
          <w:p w14:paraId="67266453" w14:textId="77777777" w:rsidR="00662E54" w:rsidRDefault="00662E54" w:rsidP="002929F2"/>
        </w:tc>
        <w:tc>
          <w:tcPr>
            <w:tcW w:w="453" w:type="pct"/>
            <w:vAlign w:val="center"/>
          </w:tcPr>
          <w:p w14:paraId="46E3ADBA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583746C5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64730916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2C307818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5A7C0829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6351E5C2" w14:textId="77777777" w:rsidR="00662E54" w:rsidRDefault="00662E54" w:rsidP="002929F2"/>
        </w:tc>
        <w:tc>
          <w:tcPr>
            <w:tcW w:w="501" w:type="pct"/>
            <w:vAlign w:val="center"/>
          </w:tcPr>
          <w:p w14:paraId="57E82DA6" w14:textId="77777777" w:rsidR="00662E54" w:rsidRDefault="00662E54" w:rsidP="002929F2"/>
        </w:tc>
        <w:tc>
          <w:tcPr>
            <w:tcW w:w="502" w:type="pct"/>
            <w:vAlign w:val="center"/>
          </w:tcPr>
          <w:p w14:paraId="012C21E9" w14:textId="77777777" w:rsidR="00662E54" w:rsidRDefault="00662E54" w:rsidP="002929F2"/>
        </w:tc>
        <w:tc>
          <w:tcPr>
            <w:tcW w:w="501" w:type="pct"/>
            <w:vAlign w:val="center"/>
          </w:tcPr>
          <w:p w14:paraId="151D8AA4" w14:textId="77777777" w:rsidR="00662E54" w:rsidRDefault="00662E54" w:rsidP="002929F2"/>
        </w:tc>
        <w:tc>
          <w:tcPr>
            <w:tcW w:w="453" w:type="pct"/>
            <w:vAlign w:val="center"/>
          </w:tcPr>
          <w:p w14:paraId="295C6263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79BE2060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34BDAD49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6BAD987E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7DC004D8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4A86C209" w14:textId="77777777" w:rsidR="00662E54" w:rsidRDefault="00662E54" w:rsidP="002929F2"/>
        </w:tc>
        <w:tc>
          <w:tcPr>
            <w:tcW w:w="501" w:type="pct"/>
            <w:vAlign w:val="center"/>
          </w:tcPr>
          <w:p w14:paraId="2ECEBEF1" w14:textId="77777777" w:rsidR="00662E54" w:rsidRDefault="00662E54" w:rsidP="002929F2"/>
        </w:tc>
        <w:tc>
          <w:tcPr>
            <w:tcW w:w="502" w:type="pct"/>
            <w:vAlign w:val="center"/>
          </w:tcPr>
          <w:p w14:paraId="4C7FFE10" w14:textId="77777777" w:rsidR="00662E54" w:rsidRDefault="00662E54" w:rsidP="002929F2"/>
        </w:tc>
        <w:tc>
          <w:tcPr>
            <w:tcW w:w="501" w:type="pct"/>
            <w:vAlign w:val="center"/>
          </w:tcPr>
          <w:p w14:paraId="654295D6" w14:textId="77777777" w:rsidR="00662E54" w:rsidRDefault="00662E54" w:rsidP="002929F2"/>
        </w:tc>
        <w:tc>
          <w:tcPr>
            <w:tcW w:w="453" w:type="pct"/>
            <w:vAlign w:val="center"/>
          </w:tcPr>
          <w:p w14:paraId="467B0D68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196E42DF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3CBF75C2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18157629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0A62BED7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093FFD93" w14:textId="77777777" w:rsidR="00662E54" w:rsidRDefault="00662E54" w:rsidP="002929F2"/>
        </w:tc>
        <w:tc>
          <w:tcPr>
            <w:tcW w:w="501" w:type="pct"/>
            <w:vAlign w:val="center"/>
          </w:tcPr>
          <w:p w14:paraId="76EF9E1B" w14:textId="77777777" w:rsidR="00662E54" w:rsidRDefault="00662E54" w:rsidP="002929F2"/>
        </w:tc>
        <w:tc>
          <w:tcPr>
            <w:tcW w:w="502" w:type="pct"/>
            <w:vAlign w:val="center"/>
          </w:tcPr>
          <w:p w14:paraId="61916A5E" w14:textId="77777777" w:rsidR="00662E54" w:rsidRDefault="00662E54" w:rsidP="002929F2"/>
        </w:tc>
        <w:tc>
          <w:tcPr>
            <w:tcW w:w="501" w:type="pct"/>
            <w:vAlign w:val="center"/>
          </w:tcPr>
          <w:p w14:paraId="22AA7C08" w14:textId="77777777" w:rsidR="00662E54" w:rsidRDefault="00662E54" w:rsidP="002929F2"/>
        </w:tc>
        <w:tc>
          <w:tcPr>
            <w:tcW w:w="453" w:type="pct"/>
            <w:vAlign w:val="center"/>
          </w:tcPr>
          <w:p w14:paraId="0164F742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268982AD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3360849C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18CC364E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6D4C1BCF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1BD3CD5C" w14:textId="77777777" w:rsidR="00662E54" w:rsidRDefault="00662E54" w:rsidP="002929F2"/>
        </w:tc>
        <w:tc>
          <w:tcPr>
            <w:tcW w:w="501" w:type="pct"/>
            <w:vAlign w:val="center"/>
          </w:tcPr>
          <w:p w14:paraId="277A1153" w14:textId="77777777" w:rsidR="00662E54" w:rsidRDefault="00662E54" w:rsidP="002929F2"/>
        </w:tc>
        <w:tc>
          <w:tcPr>
            <w:tcW w:w="502" w:type="pct"/>
            <w:vAlign w:val="center"/>
          </w:tcPr>
          <w:p w14:paraId="10F75AE5" w14:textId="77777777" w:rsidR="00662E54" w:rsidRDefault="00662E54" w:rsidP="002929F2"/>
        </w:tc>
        <w:tc>
          <w:tcPr>
            <w:tcW w:w="501" w:type="pct"/>
            <w:vAlign w:val="center"/>
          </w:tcPr>
          <w:p w14:paraId="7C66D070" w14:textId="77777777" w:rsidR="00662E54" w:rsidRDefault="00662E54" w:rsidP="002929F2"/>
        </w:tc>
        <w:tc>
          <w:tcPr>
            <w:tcW w:w="453" w:type="pct"/>
            <w:vAlign w:val="center"/>
          </w:tcPr>
          <w:p w14:paraId="0F57634F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6226CAE4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64D01928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1E61F192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2E7D1FF1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113F3958" w14:textId="77777777" w:rsidR="00662E54" w:rsidRDefault="00662E54" w:rsidP="002929F2"/>
        </w:tc>
        <w:tc>
          <w:tcPr>
            <w:tcW w:w="501" w:type="pct"/>
            <w:vAlign w:val="center"/>
          </w:tcPr>
          <w:p w14:paraId="4187A1D0" w14:textId="77777777" w:rsidR="00662E54" w:rsidRDefault="00662E54" w:rsidP="002929F2"/>
        </w:tc>
        <w:tc>
          <w:tcPr>
            <w:tcW w:w="502" w:type="pct"/>
            <w:vAlign w:val="center"/>
          </w:tcPr>
          <w:p w14:paraId="0B576EEC" w14:textId="77777777" w:rsidR="00662E54" w:rsidRDefault="00662E54" w:rsidP="002929F2"/>
        </w:tc>
        <w:tc>
          <w:tcPr>
            <w:tcW w:w="501" w:type="pct"/>
            <w:vAlign w:val="center"/>
          </w:tcPr>
          <w:p w14:paraId="34471CB7" w14:textId="77777777" w:rsidR="00662E54" w:rsidRDefault="00662E54" w:rsidP="002929F2"/>
        </w:tc>
        <w:tc>
          <w:tcPr>
            <w:tcW w:w="453" w:type="pct"/>
            <w:vAlign w:val="center"/>
          </w:tcPr>
          <w:p w14:paraId="27256F2D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  <w:tr w:rsidR="00662E54" w14:paraId="32754C6C" w14:textId="77777777" w:rsidTr="00662E54">
        <w:trPr>
          <w:trHeight w:val="461"/>
        </w:trPr>
        <w:tc>
          <w:tcPr>
            <w:tcW w:w="234" w:type="pct"/>
            <w:vAlign w:val="center"/>
          </w:tcPr>
          <w:p w14:paraId="63533DFE" w14:textId="77777777" w:rsidR="00662E54" w:rsidRPr="00B40048" w:rsidRDefault="00662E54" w:rsidP="002929F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</w:p>
        </w:tc>
        <w:tc>
          <w:tcPr>
            <w:tcW w:w="513" w:type="pct"/>
            <w:vAlign w:val="center"/>
          </w:tcPr>
          <w:p w14:paraId="0B7E1849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1376" w:type="pct"/>
            <w:vAlign w:val="center"/>
          </w:tcPr>
          <w:p w14:paraId="7F766848" w14:textId="77777777" w:rsidR="00662E54" w:rsidRPr="00D97C9D" w:rsidRDefault="00662E54" w:rsidP="002929F2">
            <w:pPr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14:paraId="7C8B8219" w14:textId="77777777" w:rsidR="00662E54" w:rsidRDefault="00662E54" w:rsidP="002929F2"/>
        </w:tc>
        <w:tc>
          <w:tcPr>
            <w:tcW w:w="501" w:type="pct"/>
            <w:vAlign w:val="center"/>
          </w:tcPr>
          <w:p w14:paraId="0F0AE150" w14:textId="77777777" w:rsidR="00662E54" w:rsidRDefault="00662E54" w:rsidP="002929F2"/>
        </w:tc>
        <w:tc>
          <w:tcPr>
            <w:tcW w:w="502" w:type="pct"/>
            <w:vAlign w:val="center"/>
          </w:tcPr>
          <w:p w14:paraId="2F7260A7" w14:textId="77777777" w:rsidR="00662E54" w:rsidRDefault="00662E54" w:rsidP="002929F2"/>
        </w:tc>
        <w:tc>
          <w:tcPr>
            <w:tcW w:w="501" w:type="pct"/>
            <w:vAlign w:val="center"/>
          </w:tcPr>
          <w:p w14:paraId="51F2AF0C" w14:textId="77777777" w:rsidR="00662E54" w:rsidRDefault="00662E54" w:rsidP="002929F2"/>
        </w:tc>
        <w:tc>
          <w:tcPr>
            <w:tcW w:w="453" w:type="pct"/>
            <w:vAlign w:val="center"/>
          </w:tcPr>
          <w:p w14:paraId="66324B08" w14:textId="77777777" w:rsidR="00662E54" w:rsidRPr="00A257FD" w:rsidRDefault="00662E54" w:rsidP="002929F2">
            <w:pPr>
              <w:rPr>
                <w:sz w:val="20"/>
                <w:szCs w:val="20"/>
              </w:rPr>
            </w:pPr>
          </w:p>
        </w:tc>
      </w:tr>
    </w:tbl>
    <w:p w14:paraId="3BD54D43" w14:textId="77777777" w:rsidR="00B03033" w:rsidRDefault="00B03033"/>
    <w:sectPr w:rsidR="00B03033" w:rsidSect="00AD23C0">
      <w:footerReference w:type="default" r:id="rId7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BF83" w14:textId="77777777" w:rsidR="00CA6865" w:rsidRDefault="00CA6865" w:rsidP="00CA6865">
      <w:r>
        <w:separator/>
      </w:r>
    </w:p>
  </w:endnote>
  <w:endnote w:type="continuationSeparator" w:id="0">
    <w:p w14:paraId="5EAD5DFB" w14:textId="77777777" w:rsidR="00CA6865" w:rsidRDefault="00CA6865" w:rsidP="00CA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860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67F5E" w14:textId="1551AEBD" w:rsidR="00CA6865" w:rsidRDefault="00CA6865" w:rsidP="00CA68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6EAA" w14:textId="77777777" w:rsidR="00CA6865" w:rsidRDefault="00CA6865" w:rsidP="00CA6865">
      <w:r>
        <w:separator/>
      </w:r>
    </w:p>
  </w:footnote>
  <w:footnote w:type="continuationSeparator" w:id="0">
    <w:p w14:paraId="0957CE39" w14:textId="77777777" w:rsidR="00CA6865" w:rsidRDefault="00CA6865" w:rsidP="00CA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857A9"/>
    <w:multiLevelType w:val="hybridMultilevel"/>
    <w:tmpl w:val="44784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992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3791F0-0ADD-425C-B87A-B093FA6ECB9F}"/>
    <w:docVar w:name="dgnword-eventsink" w:val="163227672"/>
  </w:docVars>
  <w:rsids>
    <w:rsidRoot w:val="00E43E3D"/>
    <w:rsid w:val="000813AF"/>
    <w:rsid w:val="000868A7"/>
    <w:rsid w:val="000A6CC3"/>
    <w:rsid w:val="000F2CBD"/>
    <w:rsid w:val="00136CA0"/>
    <w:rsid w:val="00191DB5"/>
    <w:rsid w:val="001F4119"/>
    <w:rsid w:val="002929F2"/>
    <w:rsid w:val="002D7182"/>
    <w:rsid w:val="002F1B7D"/>
    <w:rsid w:val="00333D89"/>
    <w:rsid w:val="004071AE"/>
    <w:rsid w:val="00436364"/>
    <w:rsid w:val="00436CE6"/>
    <w:rsid w:val="00437DE9"/>
    <w:rsid w:val="0047021C"/>
    <w:rsid w:val="005859AF"/>
    <w:rsid w:val="005A27F3"/>
    <w:rsid w:val="005D295F"/>
    <w:rsid w:val="00601D21"/>
    <w:rsid w:val="00613496"/>
    <w:rsid w:val="00630129"/>
    <w:rsid w:val="00662E54"/>
    <w:rsid w:val="006B73ED"/>
    <w:rsid w:val="006F4F38"/>
    <w:rsid w:val="008436CA"/>
    <w:rsid w:val="008B21ED"/>
    <w:rsid w:val="008E4B3B"/>
    <w:rsid w:val="008E58CE"/>
    <w:rsid w:val="00A257FD"/>
    <w:rsid w:val="00A73547"/>
    <w:rsid w:val="00A84788"/>
    <w:rsid w:val="00AD23C0"/>
    <w:rsid w:val="00AE5D5D"/>
    <w:rsid w:val="00B03033"/>
    <w:rsid w:val="00B40048"/>
    <w:rsid w:val="00C1361C"/>
    <w:rsid w:val="00C30E41"/>
    <w:rsid w:val="00C44DF3"/>
    <w:rsid w:val="00CA6865"/>
    <w:rsid w:val="00CE2442"/>
    <w:rsid w:val="00CF50A7"/>
    <w:rsid w:val="00D6096E"/>
    <w:rsid w:val="00D670EE"/>
    <w:rsid w:val="00D97C9D"/>
    <w:rsid w:val="00DC47A8"/>
    <w:rsid w:val="00E43E3D"/>
    <w:rsid w:val="00E67907"/>
    <w:rsid w:val="00ED5EC5"/>
    <w:rsid w:val="00F512EB"/>
    <w:rsid w:val="00F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736E"/>
  <w15:docId w15:val="{D2F52211-5E95-4C54-B5A1-1778218C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3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6865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A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A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29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Hawkins</dc:creator>
  <cp:lastModifiedBy>Mairead Dolan</cp:lastModifiedBy>
  <cp:revision>2</cp:revision>
  <cp:lastPrinted>2016-11-23T20:25:00Z</cp:lastPrinted>
  <dcterms:created xsi:type="dcterms:W3CDTF">2022-06-30T16:53:00Z</dcterms:created>
  <dcterms:modified xsi:type="dcterms:W3CDTF">2022-06-30T16:53:00Z</dcterms:modified>
</cp:coreProperties>
</file>