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4B55" w14:textId="43DCAE1B" w:rsidR="006E2841" w:rsidRPr="006E2841" w:rsidRDefault="006E2841" w:rsidP="006E2841">
      <w:pPr>
        <w:pStyle w:val="Heading1"/>
        <w:ind w:left="0" w:firstLine="0"/>
        <w:jc w:val="center"/>
        <w:rPr>
          <w:rFonts w:ascii="Times New Roman" w:hAnsi="Times New Roman" w:cs="Times New Roman"/>
        </w:rPr>
      </w:pPr>
      <w:r w:rsidRPr="006E2841">
        <w:rPr>
          <w:rFonts w:ascii="Times New Roman" w:hAnsi="Times New Roman" w:cs="Times New Roman"/>
        </w:rPr>
        <w:t>IN</w:t>
      </w:r>
      <w:r w:rsidRPr="006E2841">
        <w:rPr>
          <w:rFonts w:ascii="Times New Roman" w:hAnsi="Times New Roman" w:cs="Times New Roman"/>
          <w:spacing w:val="-7"/>
        </w:rPr>
        <w:t xml:space="preserve"> </w:t>
      </w:r>
      <w:r w:rsidRPr="006E2841">
        <w:rPr>
          <w:rFonts w:ascii="Times New Roman" w:hAnsi="Times New Roman" w:cs="Times New Roman"/>
        </w:rPr>
        <w:t>THE</w:t>
      </w:r>
      <w:r w:rsidRPr="006E2841">
        <w:rPr>
          <w:rFonts w:ascii="Times New Roman" w:hAnsi="Times New Roman" w:cs="Times New Roman"/>
          <w:spacing w:val="-7"/>
        </w:rPr>
        <w:t xml:space="preserve"> </w:t>
      </w:r>
      <w:r w:rsidRPr="006E2841">
        <w:rPr>
          <w:rFonts w:ascii="Times New Roman" w:hAnsi="Times New Roman" w:cs="Times New Roman"/>
        </w:rPr>
        <w:t>UNITED</w:t>
      </w:r>
      <w:r w:rsidRPr="006E2841">
        <w:rPr>
          <w:rFonts w:ascii="Times New Roman" w:hAnsi="Times New Roman" w:cs="Times New Roman"/>
          <w:spacing w:val="-10"/>
        </w:rPr>
        <w:t xml:space="preserve"> </w:t>
      </w:r>
      <w:r w:rsidRPr="006E2841">
        <w:rPr>
          <w:rFonts w:ascii="Times New Roman" w:hAnsi="Times New Roman" w:cs="Times New Roman"/>
        </w:rPr>
        <w:t>STATES</w:t>
      </w:r>
      <w:r w:rsidRPr="006E2841">
        <w:rPr>
          <w:rFonts w:ascii="Times New Roman" w:hAnsi="Times New Roman" w:cs="Times New Roman"/>
          <w:spacing w:val="-8"/>
        </w:rPr>
        <w:t xml:space="preserve"> </w:t>
      </w:r>
      <w:r w:rsidRPr="006E2841">
        <w:rPr>
          <w:rFonts w:ascii="Times New Roman" w:hAnsi="Times New Roman" w:cs="Times New Roman"/>
        </w:rPr>
        <w:t>DISTRICT</w:t>
      </w:r>
      <w:r w:rsidRPr="006E2841">
        <w:rPr>
          <w:rFonts w:ascii="Times New Roman" w:hAnsi="Times New Roman" w:cs="Times New Roman"/>
          <w:spacing w:val="-6"/>
        </w:rPr>
        <w:t xml:space="preserve"> </w:t>
      </w:r>
      <w:r w:rsidRPr="006E2841">
        <w:rPr>
          <w:rFonts w:ascii="Times New Roman" w:hAnsi="Times New Roman" w:cs="Times New Roman"/>
        </w:rPr>
        <w:t>COURT</w:t>
      </w:r>
    </w:p>
    <w:p w14:paraId="5E9AC5E8" w14:textId="77777777" w:rsidR="006E2841" w:rsidRPr="006E2841" w:rsidRDefault="006E2841" w:rsidP="006E2841">
      <w:pPr>
        <w:pStyle w:val="Heading1"/>
        <w:ind w:left="0" w:firstLine="0"/>
        <w:jc w:val="center"/>
        <w:rPr>
          <w:rFonts w:ascii="Times New Roman" w:hAnsi="Times New Roman" w:cs="Times New Roman"/>
        </w:rPr>
      </w:pPr>
      <w:r w:rsidRPr="006E2841">
        <w:rPr>
          <w:rFonts w:ascii="Times New Roman" w:hAnsi="Times New Roman" w:cs="Times New Roman"/>
        </w:rPr>
        <w:t>FOR THE DISTRICT OF COLORADO</w:t>
      </w:r>
    </w:p>
    <w:p w14:paraId="72A740CD" w14:textId="77777777" w:rsidR="006E2841" w:rsidRPr="006E2841" w:rsidRDefault="006E2841" w:rsidP="006E2841">
      <w:pPr>
        <w:pStyle w:val="BodyText"/>
        <w:spacing w:before="11"/>
        <w:rPr>
          <w:rFonts w:ascii="Times New Roman" w:hAnsi="Times New Roman" w:cs="Times New Roman"/>
          <w:b/>
          <w:sz w:val="33"/>
        </w:rPr>
      </w:pPr>
    </w:p>
    <w:p w14:paraId="156DEB6A" w14:textId="77777777" w:rsidR="006E2841" w:rsidRPr="006E2841" w:rsidRDefault="006E2841" w:rsidP="006E2841">
      <w:pPr>
        <w:pStyle w:val="BodyText"/>
        <w:ind w:right="4891"/>
        <w:rPr>
          <w:rFonts w:ascii="Times New Roman" w:hAnsi="Times New Roman" w:cs="Times New Roman"/>
        </w:rPr>
      </w:pPr>
      <w:r w:rsidRPr="006E2841">
        <w:rPr>
          <w:rFonts w:ascii="Times New Roman" w:hAnsi="Times New Roman" w:cs="Times New Roman"/>
        </w:rPr>
        <w:t>Civil</w:t>
      </w:r>
      <w:r w:rsidRPr="006E2841">
        <w:rPr>
          <w:rFonts w:ascii="Times New Roman" w:hAnsi="Times New Roman" w:cs="Times New Roman"/>
          <w:spacing w:val="-13"/>
        </w:rPr>
        <w:t xml:space="preserve"> </w:t>
      </w:r>
      <w:r w:rsidRPr="006E2841">
        <w:rPr>
          <w:rFonts w:ascii="Times New Roman" w:hAnsi="Times New Roman" w:cs="Times New Roman"/>
        </w:rPr>
        <w:t>Action</w:t>
      </w:r>
      <w:r w:rsidRPr="006E2841">
        <w:rPr>
          <w:rFonts w:ascii="Times New Roman" w:hAnsi="Times New Roman" w:cs="Times New Roman"/>
          <w:spacing w:val="-11"/>
        </w:rPr>
        <w:t xml:space="preserve"> </w:t>
      </w:r>
      <w:r w:rsidRPr="006E2841">
        <w:rPr>
          <w:rFonts w:ascii="Times New Roman" w:hAnsi="Times New Roman" w:cs="Times New Roman"/>
        </w:rPr>
        <w:t>No.</w:t>
      </w:r>
      <w:r w:rsidRPr="006E2841">
        <w:rPr>
          <w:rFonts w:ascii="Times New Roman" w:hAnsi="Times New Roman" w:cs="Times New Roman"/>
          <w:spacing w:val="-13"/>
        </w:rPr>
        <w:t xml:space="preserve"> </w:t>
      </w:r>
      <w:sdt>
        <w:sdtPr>
          <w:rPr>
            <w:rStyle w:val="Style3"/>
            <w:rFonts w:cs="Times New Roman"/>
          </w:rPr>
          <w:id w:val="-1707555454"/>
          <w:placeholder>
            <w:docPart w:val="6E38D84242084190B6CB96BA8DBA41D2"/>
          </w:placeholder>
          <w:showingPlcHdr/>
          <w:text/>
        </w:sdtPr>
        <w:sdtEndPr>
          <w:rPr>
            <w:rStyle w:val="DefaultParagraphFont"/>
            <w:rFonts w:ascii="Arial" w:hAnsi="Arial"/>
            <w:spacing w:val="-13"/>
            <w:u w:val="single"/>
          </w:rPr>
        </w:sdtEndPr>
        <w:sdtContent>
          <w:r w:rsidRPr="006E2841">
            <w:rPr>
              <w:rStyle w:val="PlaceholderText"/>
              <w:rFonts w:ascii="Times New Roman" w:hAnsi="Times New Roman" w:cs="Times New Roman"/>
            </w:rPr>
            <w:t>Enter number</w:t>
          </w:r>
        </w:sdtContent>
      </w:sdt>
      <w:r w:rsidRPr="006E2841">
        <w:rPr>
          <w:rFonts w:ascii="Times New Roman" w:hAnsi="Times New Roman" w:cs="Times New Roman"/>
        </w:rPr>
        <w:t>-SP</w:t>
      </w:r>
    </w:p>
    <w:p w14:paraId="34ED0D90" w14:textId="77777777" w:rsidR="006E2841" w:rsidRPr="006E2841" w:rsidRDefault="006E2841" w:rsidP="006E2841">
      <w:pPr>
        <w:pStyle w:val="BodyText"/>
        <w:ind w:right="4891"/>
        <w:rPr>
          <w:rFonts w:ascii="Times New Roman" w:hAnsi="Times New Roman" w:cs="Times New Roman"/>
        </w:rPr>
      </w:pPr>
    </w:p>
    <w:p w14:paraId="052E0ECE" w14:textId="77777777" w:rsidR="006E2841" w:rsidRPr="006E2841" w:rsidRDefault="00B45971" w:rsidP="006E2841">
      <w:pPr>
        <w:pStyle w:val="BodyText"/>
        <w:ind w:right="4891"/>
        <w:rPr>
          <w:rFonts w:ascii="Times New Roman" w:hAnsi="Times New Roman" w:cs="Times New Roman"/>
        </w:rPr>
      </w:pPr>
      <w:sdt>
        <w:sdtPr>
          <w:rPr>
            <w:rStyle w:val="Style1"/>
            <w:rFonts w:cs="Times New Roman"/>
          </w:rPr>
          <w:id w:val="-626234845"/>
          <w:placeholder>
            <w:docPart w:val="C5A0044919C44BBAA9ADF3ABA9501575"/>
          </w:placeholder>
          <w:showingPlcHdr/>
        </w:sdtPr>
        <w:sdtEndPr>
          <w:rPr>
            <w:rStyle w:val="DefaultParagraphFont"/>
            <w:rFonts w:ascii="Arial" w:hAnsi="Arial"/>
            <w:caps w:val="0"/>
          </w:rPr>
        </w:sdtEndPr>
        <w:sdtContent>
          <w:r w:rsidR="006E2841" w:rsidRPr="006E2841">
            <w:rPr>
              <w:rStyle w:val="PlaceholderText"/>
              <w:rFonts w:ascii="Times New Roman" w:hAnsi="Times New Roman" w:cs="Times New Roman"/>
            </w:rPr>
            <w:t>Enter Plaintiff</w:t>
          </w:r>
        </w:sdtContent>
      </w:sdt>
      <w:r w:rsidR="006E2841" w:rsidRPr="006E2841">
        <w:rPr>
          <w:rFonts w:ascii="Times New Roman" w:hAnsi="Times New Roman" w:cs="Times New Roman"/>
        </w:rPr>
        <w:t>,</w:t>
      </w:r>
    </w:p>
    <w:p w14:paraId="52FA9EDF" w14:textId="77777777" w:rsidR="006E2841" w:rsidRPr="006E2841" w:rsidRDefault="006E2841" w:rsidP="006E2841">
      <w:pPr>
        <w:pStyle w:val="BodyText"/>
        <w:ind w:right="4891"/>
        <w:rPr>
          <w:rFonts w:ascii="Times New Roman" w:hAnsi="Times New Roman" w:cs="Times New Roman"/>
        </w:rPr>
      </w:pPr>
    </w:p>
    <w:p w14:paraId="73ADA707" w14:textId="77777777" w:rsidR="006E2841" w:rsidRPr="006E2841" w:rsidRDefault="006E2841" w:rsidP="006E2841">
      <w:pPr>
        <w:pStyle w:val="BodyText"/>
        <w:ind w:right="4891"/>
        <w:rPr>
          <w:rFonts w:ascii="Times New Roman" w:hAnsi="Times New Roman" w:cs="Times New Roman"/>
        </w:rPr>
      </w:pPr>
      <w:r w:rsidRPr="006E2841">
        <w:rPr>
          <w:rFonts w:ascii="Times New Roman" w:hAnsi="Times New Roman" w:cs="Times New Roman"/>
        </w:rPr>
        <w:tab/>
        <w:t>Plaintiff,</w:t>
      </w:r>
    </w:p>
    <w:p w14:paraId="67EDA576" w14:textId="77777777" w:rsidR="006E2841" w:rsidRPr="006E2841" w:rsidRDefault="006E2841" w:rsidP="006E2841">
      <w:pPr>
        <w:pStyle w:val="BodyText"/>
        <w:ind w:right="4891"/>
        <w:rPr>
          <w:rFonts w:ascii="Times New Roman" w:hAnsi="Times New Roman" w:cs="Times New Roman"/>
        </w:rPr>
      </w:pPr>
    </w:p>
    <w:p w14:paraId="22F18BB1" w14:textId="77777777" w:rsidR="006E2841" w:rsidRPr="006E2841" w:rsidRDefault="006E2841" w:rsidP="006E2841">
      <w:pPr>
        <w:pStyle w:val="BodyText"/>
        <w:rPr>
          <w:rFonts w:ascii="Times New Roman" w:hAnsi="Times New Roman" w:cs="Times New Roman"/>
          <w:spacing w:val="-5"/>
        </w:rPr>
      </w:pPr>
      <w:r w:rsidRPr="006E2841">
        <w:rPr>
          <w:rFonts w:ascii="Times New Roman" w:hAnsi="Times New Roman" w:cs="Times New Roman"/>
          <w:spacing w:val="-5"/>
        </w:rPr>
        <w:t>v.</w:t>
      </w:r>
    </w:p>
    <w:p w14:paraId="2788C764" w14:textId="77777777" w:rsidR="006E2841" w:rsidRPr="006E2841" w:rsidRDefault="006E2841" w:rsidP="006E2841">
      <w:pPr>
        <w:pStyle w:val="BodyText"/>
        <w:rPr>
          <w:rFonts w:ascii="Times New Roman" w:hAnsi="Times New Roman" w:cs="Times New Roman"/>
          <w:spacing w:val="-5"/>
        </w:rPr>
      </w:pPr>
    </w:p>
    <w:p w14:paraId="455602BF" w14:textId="77777777" w:rsidR="006E2841" w:rsidRPr="006E2841" w:rsidRDefault="00B45971" w:rsidP="006E2841">
      <w:pPr>
        <w:pStyle w:val="BodyText"/>
        <w:rPr>
          <w:rFonts w:ascii="Times New Roman" w:hAnsi="Times New Roman" w:cs="Times New Roman"/>
          <w:spacing w:val="-5"/>
        </w:rPr>
      </w:pPr>
      <w:sdt>
        <w:sdtPr>
          <w:rPr>
            <w:rStyle w:val="Style1"/>
            <w:rFonts w:cs="Times New Roman"/>
          </w:rPr>
          <w:id w:val="645476073"/>
          <w:placeholder>
            <w:docPart w:val="9B6A120DB4FD4F88A9D98AE3C034B287"/>
          </w:placeholder>
          <w:showingPlcHdr/>
        </w:sdtPr>
        <w:sdtEndPr>
          <w:rPr>
            <w:rStyle w:val="DefaultParagraphFont"/>
            <w:rFonts w:ascii="Arial" w:hAnsi="Arial"/>
            <w:caps w:val="0"/>
            <w:spacing w:val="-5"/>
          </w:rPr>
        </w:sdtEndPr>
        <w:sdtContent>
          <w:r w:rsidR="006E2841" w:rsidRPr="006E2841">
            <w:rPr>
              <w:rStyle w:val="PlaceholderText"/>
              <w:rFonts w:ascii="Times New Roman" w:hAnsi="Times New Roman" w:cs="Times New Roman"/>
            </w:rPr>
            <w:t>Enter Defendant</w:t>
          </w:r>
        </w:sdtContent>
      </w:sdt>
      <w:r w:rsidR="006E2841" w:rsidRPr="006E2841">
        <w:rPr>
          <w:rFonts w:ascii="Times New Roman" w:hAnsi="Times New Roman" w:cs="Times New Roman"/>
          <w:spacing w:val="-5"/>
        </w:rPr>
        <w:t>,</w:t>
      </w:r>
    </w:p>
    <w:p w14:paraId="0FB434CD" w14:textId="77777777" w:rsidR="006E2841" w:rsidRPr="006E2841" w:rsidRDefault="006E2841" w:rsidP="006E2841">
      <w:pPr>
        <w:pStyle w:val="BodyText"/>
        <w:rPr>
          <w:rFonts w:ascii="Times New Roman" w:hAnsi="Times New Roman" w:cs="Times New Roman"/>
          <w:spacing w:val="-5"/>
        </w:rPr>
      </w:pPr>
    </w:p>
    <w:p w14:paraId="0F5A6708" w14:textId="77777777" w:rsidR="006E2841" w:rsidRPr="006E2841" w:rsidRDefault="006E2841" w:rsidP="006E2841">
      <w:pPr>
        <w:pStyle w:val="BodyText"/>
        <w:rPr>
          <w:rFonts w:ascii="Times New Roman" w:hAnsi="Times New Roman" w:cs="Times New Roman"/>
        </w:rPr>
      </w:pPr>
      <w:r w:rsidRPr="006E2841">
        <w:rPr>
          <w:rFonts w:ascii="Times New Roman" w:hAnsi="Times New Roman" w:cs="Times New Roman"/>
          <w:spacing w:val="-5"/>
        </w:rPr>
        <w:tab/>
        <w:t xml:space="preserve">Defendant. </w:t>
      </w:r>
    </w:p>
    <w:p w14:paraId="1A2F471F" w14:textId="77777777" w:rsidR="006E2841" w:rsidRPr="006E2841" w:rsidRDefault="006E2841" w:rsidP="006E2841">
      <w:pPr>
        <w:pStyle w:val="BodyText"/>
        <w:rPr>
          <w:rFonts w:ascii="Times New Roman" w:hAnsi="Times New Roman" w:cs="Times New Roman"/>
        </w:rPr>
      </w:pPr>
    </w:p>
    <w:p w14:paraId="208ABDDD" w14:textId="72EBDDA1" w:rsidR="0019162A" w:rsidRPr="006E2841" w:rsidRDefault="0019162A" w:rsidP="006E2841">
      <w:pPr>
        <w:tabs>
          <w:tab w:val="center" w:pos="4680"/>
        </w:tabs>
        <w:jc w:val="both"/>
        <w:rPr>
          <w:rFonts w:ascii="Times New Roman" w:hAnsi="Times New Roman" w:cs="Times New Roman"/>
        </w:rPr>
      </w:pPr>
      <w:r w:rsidRPr="006E2841">
        <w:rPr>
          <w:rFonts w:ascii="Times New Roman" w:hAnsi="Times New Roman" w:cs="Times New Roman"/>
        </w:rPr>
        <w:t>______________________________________________________________________</w:t>
      </w:r>
      <w:r w:rsidR="005A1AEA">
        <w:rPr>
          <w:rFonts w:ascii="Times New Roman" w:hAnsi="Times New Roman" w:cs="Times New Roman"/>
        </w:rPr>
        <w:t>________</w:t>
      </w:r>
    </w:p>
    <w:p w14:paraId="05A28208" w14:textId="77777777" w:rsidR="0019162A" w:rsidRPr="006E2841" w:rsidRDefault="0019162A">
      <w:pPr>
        <w:jc w:val="both"/>
        <w:rPr>
          <w:rFonts w:ascii="Times New Roman" w:hAnsi="Times New Roman" w:cs="Times New Roman"/>
        </w:rPr>
      </w:pPr>
    </w:p>
    <w:p w14:paraId="46632FF8" w14:textId="3444178C" w:rsidR="0019162A" w:rsidRPr="006E2841" w:rsidRDefault="0019162A">
      <w:pPr>
        <w:tabs>
          <w:tab w:val="center" w:pos="4680"/>
        </w:tabs>
        <w:jc w:val="both"/>
        <w:rPr>
          <w:rFonts w:ascii="Times New Roman" w:hAnsi="Times New Roman" w:cs="Times New Roman"/>
        </w:rPr>
      </w:pPr>
      <w:r w:rsidRPr="006E2841">
        <w:rPr>
          <w:rFonts w:ascii="Times New Roman" w:hAnsi="Times New Roman" w:cs="Times New Roman"/>
        </w:rPr>
        <w:tab/>
      </w:r>
      <w:r w:rsidRPr="006E2841">
        <w:rPr>
          <w:rFonts w:ascii="Times New Roman" w:hAnsi="Times New Roman" w:cs="Times New Roman"/>
          <w:b/>
          <w:bCs/>
        </w:rPr>
        <w:t>STIPULATED ORDER</w:t>
      </w:r>
    </w:p>
    <w:p w14:paraId="6634065F" w14:textId="727AC1D8" w:rsidR="0019162A" w:rsidRPr="006E2841" w:rsidRDefault="0019162A">
      <w:pPr>
        <w:jc w:val="both"/>
        <w:rPr>
          <w:rFonts w:ascii="Times New Roman" w:hAnsi="Times New Roman" w:cs="Times New Roman"/>
        </w:rPr>
      </w:pPr>
      <w:r w:rsidRPr="006E2841">
        <w:rPr>
          <w:rFonts w:ascii="Times New Roman" w:hAnsi="Times New Roman" w:cs="Times New Roman"/>
        </w:rPr>
        <w:t>______________________________________________________________________</w:t>
      </w:r>
      <w:r w:rsidR="005A1AEA">
        <w:rPr>
          <w:rFonts w:ascii="Times New Roman" w:hAnsi="Times New Roman" w:cs="Times New Roman"/>
        </w:rPr>
        <w:t>________</w:t>
      </w:r>
    </w:p>
    <w:p w14:paraId="74E55D13" w14:textId="47DB2643" w:rsidR="0019162A" w:rsidRPr="006E2841" w:rsidRDefault="0019162A">
      <w:pPr>
        <w:jc w:val="both"/>
        <w:rPr>
          <w:rFonts w:ascii="Times New Roman" w:hAnsi="Times New Roman" w:cs="Times New Roman"/>
        </w:rPr>
      </w:pPr>
      <w:r w:rsidRPr="006E2841">
        <w:rPr>
          <w:rFonts w:ascii="Times New Roman" w:hAnsi="Times New Roman" w:cs="Times New Roman"/>
          <w:b/>
          <w:bCs/>
        </w:rPr>
        <w:t xml:space="preserve">ENTERED BY MAGISTRATE JUDGE </w:t>
      </w:r>
      <w:r w:rsidR="006E2841" w:rsidRPr="006E2841">
        <w:rPr>
          <w:rFonts w:ascii="Times New Roman" w:hAnsi="Times New Roman" w:cs="Times New Roman"/>
          <w:b/>
          <w:bCs/>
        </w:rPr>
        <w:t>SUSAN PROSE</w:t>
      </w:r>
    </w:p>
    <w:p w14:paraId="1E3097B1" w14:textId="77777777" w:rsidR="0019162A" w:rsidRPr="006E2841" w:rsidRDefault="0019162A">
      <w:pPr>
        <w:ind w:firstLine="2160"/>
        <w:jc w:val="both"/>
        <w:rPr>
          <w:rFonts w:ascii="Times New Roman" w:hAnsi="Times New Roman" w:cs="Times New Roman"/>
        </w:rPr>
      </w:pPr>
    </w:p>
    <w:p w14:paraId="49382975" w14:textId="3DB819E9" w:rsidR="0019162A" w:rsidRPr="006E2841" w:rsidRDefault="0019162A" w:rsidP="005A1AEA">
      <w:pPr>
        <w:spacing w:line="276" w:lineRule="auto"/>
        <w:ind w:firstLine="720"/>
        <w:jc w:val="both"/>
        <w:rPr>
          <w:rFonts w:ascii="Times New Roman" w:hAnsi="Times New Roman" w:cs="Times New Roman"/>
        </w:rPr>
      </w:pPr>
      <w:r w:rsidRPr="006E2841">
        <w:rPr>
          <w:rFonts w:ascii="Times New Roman" w:hAnsi="Times New Roman" w:cs="Times New Roman"/>
        </w:rPr>
        <w:t>The production of privileged or work-product</w:t>
      </w:r>
      <w:r w:rsidR="005A1AEA">
        <w:rPr>
          <w:rFonts w:ascii="Times New Roman" w:hAnsi="Times New Roman" w:cs="Times New Roman"/>
        </w:rPr>
        <w:t>-</w:t>
      </w:r>
      <w:r w:rsidRPr="006E2841">
        <w:rPr>
          <w:rFonts w:ascii="Times New Roman" w:hAnsi="Times New Roman" w:cs="Times New Roman"/>
        </w:rPr>
        <w:t>protected documents, electronically stored information (</w:t>
      </w:r>
      <w:r w:rsidR="005A1AEA">
        <w:rPr>
          <w:rFonts w:ascii="Times New Roman" w:hAnsi="Times New Roman" w:cs="Times New Roman"/>
        </w:rPr>
        <w:t>“</w:t>
      </w:r>
      <w:r w:rsidRPr="006E2841">
        <w:rPr>
          <w:rFonts w:ascii="Times New Roman" w:hAnsi="Times New Roman" w:cs="Times New Roman"/>
        </w:rPr>
        <w:t>ESI</w:t>
      </w:r>
      <w:r w:rsidR="005A1AEA">
        <w:rPr>
          <w:rFonts w:ascii="Times New Roman" w:hAnsi="Times New Roman" w:cs="Times New Roman"/>
        </w:rPr>
        <w:t>”</w:t>
      </w:r>
      <w:r w:rsidRPr="006E2841">
        <w:rPr>
          <w:rFonts w:ascii="Times New Roman" w:hAnsi="Times New Roman" w:cs="Times New Roman"/>
        </w:rPr>
        <w:t>)</w:t>
      </w:r>
      <w:r w:rsidR="005A1AEA">
        <w:rPr>
          <w:rFonts w:ascii="Times New Roman" w:hAnsi="Times New Roman" w:cs="Times New Roman"/>
        </w:rPr>
        <w:t>,</w:t>
      </w:r>
      <w:r w:rsidRPr="006E2841">
        <w:rPr>
          <w:rFonts w:ascii="Times New Roman" w:hAnsi="Times New Roman" w:cs="Times New Roman"/>
        </w:rPr>
        <w:t xml:space="preserve"> or information, whether inadvertently or otherwise, is not a waiver of the privilege or protection from discovery in this case or in any other federal or state proceeding.  This Stipulated Order shall be interpreted to provide the maximum protection allowed by Federal Rule of Evidence 502(d).</w:t>
      </w:r>
    </w:p>
    <w:p w14:paraId="0A9B4446" w14:textId="77777777" w:rsidR="0019162A" w:rsidRPr="006E2841" w:rsidRDefault="0019162A" w:rsidP="005A1AEA">
      <w:pPr>
        <w:spacing w:line="276" w:lineRule="auto"/>
        <w:ind w:firstLine="3600"/>
        <w:jc w:val="both"/>
        <w:rPr>
          <w:rFonts w:ascii="Times New Roman" w:hAnsi="Times New Roman" w:cs="Times New Roman"/>
        </w:rPr>
      </w:pPr>
    </w:p>
    <w:p w14:paraId="0196F1F2" w14:textId="76F6DEA9" w:rsidR="0019162A" w:rsidRPr="006E2841" w:rsidRDefault="0019162A" w:rsidP="005A1AEA">
      <w:pPr>
        <w:spacing w:line="276" w:lineRule="auto"/>
        <w:ind w:firstLine="720"/>
        <w:jc w:val="both"/>
        <w:rPr>
          <w:rFonts w:ascii="Times New Roman" w:hAnsi="Times New Roman" w:cs="Times New Roman"/>
        </w:rPr>
      </w:pPr>
      <w:r w:rsidRPr="006E2841">
        <w:rPr>
          <w:rFonts w:ascii="Times New Roman" w:hAnsi="Times New Roman" w:cs="Times New Roman"/>
        </w:rPr>
        <w:t>Nothing contained herein is intended to or shall serve to limit a party</w:t>
      </w:r>
      <w:r w:rsidR="00460FB5">
        <w:rPr>
          <w:rFonts w:ascii="Times New Roman" w:hAnsi="Times New Roman" w:cs="Times New Roman"/>
        </w:rPr>
        <w:t>’</w:t>
      </w:r>
      <w:r w:rsidRPr="006E2841">
        <w:rPr>
          <w:rFonts w:ascii="Times New Roman" w:hAnsi="Times New Roman" w:cs="Times New Roman"/>
        </w:rPr>
        <w:t>s right to conduct a review of documents, ESI</w:t>
      </w:r>
      <w:r w:rsidR="005A1AEA">
        <w:rPr>
          <w:rFonts w:ascii="Times New Roman" w:hAnsi="Times New Roman" w:cs="Times New Roman"/>
        </w:rPr>
        <w:t>,</w:t>
      </w:r>
      <w:r w:rsidRPr="006E2841">
        <w:rPr>
          <w:rFonts w:ascii="Times New Roman" w:hAnsi="Times New Roman" w:cs="Times New Roman"/>
        </w:rPr>
        <w:t xml:space="preserve"> or information (including metadata) for relevance, responsiveness</w:t>
      </w:r>
      <w:r w:rsidR="00B45971">
        <w:rPr>
          <w:rFonts w:ascii="Times New Roman" w:hAnsi="Times New Roman" w:cs="Times New Roman"/>
        </w:rPr>
        <w:t xml:space="preserve">, </w:t>
      </w:r>
      <w:r w:rsidRPr="006E2841">
        <w:rPr>
          <w:rFonts w:ascii="Times New Roman" w:hAnsi="Times New Roman" w:cs="Times New Roman"/>
        </w:rPr>
        <w:t>and/or segregation of privileged and/or protected information before production.</w:t>
      </w:r>
    </w:p>
    <w:p w14:paraId="16CC9374" w14:textId="77777777" w:rsidR="0019162A" w:rsidRPr="006E2841" w:rsidRDefault="0019162A">
      <w:pPr>
        <w:jc w:val="both"/>
        <w:rPr>
          <w:rFonts w:ascii="Times New Roman" w:hAnsi="Times New Roman" w:cs="Times New Roman"/>
        </w:rPr>
      </w:pPr>
    </w:p>
    <w:p w14:paraId="0A0B82EB" w14:textId="77777777" w:rsidR="0019162A" w:rsidRPr="006E2841" w:rsidRDefault="0019162A">
      <w:pPr>
        <w:jc w:val="both"/>
        <w:rPr>
          <w:rFonts w:ascii="Times New Roman" w:hAnsi="Times New Roman" w:cs="Times New Roman"/>
        </w:rPr>
      </w:pPr>
    </w:p>
    <w:p w14:paraId="76AA266B" w14:textId="1F2C8EDB" w:rsidR="0019162A" w:rsidRPr="006E2841" w:rsidRDefault="0019162A">
      <w:pPr>
        <w:tabs>
          <w:tab w:val="left" w:pos="-1440"/>
        </w:tabs>
        <w:ind w:left="5040" w:hanging="5040"/>
        <w:jc w:val="both"/>
        <w:rPr>
          <w:rFonts w:ascii="Times New Roman" w:hAnsi="Times New Roman" w:cs="Times New Roman"/>
        </w:rPr>
      </w:pPr>
      <w:r w:rsidRPr="006E2841">
        <w:rPr>
          <w:rFonts w:ascii="Times New Roman" w:hAnsi="Times New Roman" w:cs="Times New Roman"/>
        </w:rPr>
        <w:t>[Plaintiff(s)</w:t>
      </w:r>
      <w:r w:rsidR="005A1AEA">
        <w:rPr>
          <w:rFonts w:ascii="Times New Roman" w:hAnsi="Times New Roman" w:cs="Times New Roman"/>
        </w:rPr>
        <w:t>’</w:t>
      </w:r>
      <w:r w:rsidRPr="006E2841">
        <w:rPr>
          <w:rFonts w:ascii="Times New Roman" w:hAnsi="Times New Roman" w:cs="Times New Roman"/>
        </w:rPr>
        <w:t xml:space="preserve"> signature block]</w:t>
      </w:r>
      <w:r w:rsidRPr="006E2841">
        <w:rPr>
          <w:rFonts w:ascii="Times New Roman" w:hAnsi="Times New Roman" w:cs="Times New Roman"/>
        </w:rPr>
        <w:tab/>
        <w:t>[Defendant(s)</w:t>
      </w:r>
      <w:r w:rsidR="005A1AEA">
        <w:rPr>
          <w:rFonts w:ascii="Times New Roman" w:hAnsi="Times New Roman" w:cs="Times New Roman"/>
        </w:rPr>
        <w:t>’</w:t>
      </w:r>
      <w:r w:rsidRPr="006E2841">
        <w:rPr>
          <w:rFonts w:ascii="Times New Roman" w:hAnsi="Times New Roman" w:cs="Times New Roman"/>
        </w:rPr>
        <w:t xml:space="preserve"> signature block]</w:t>
      </w:r>
    </w:p>
    <w:p w14:paraId="7890C7C9" w14:textId="77777777" w:rsidR="0019162A" w:rsidRPr="006E2841" w:rsidRDefault="0019162A">
      <w:pPr>
        <w:jc w:val="both"/>
        <w:rPr>
          <w:rFonts w:ascii="Times New Roman" w:hAnsi="Times New Roman" w:cs="Times New Roman"/>
        </w:rPr>
      </w:pPr>
    </w:p>
    <w:p w14:paraId="654D6008" w14:textId="77777777" w:rsidR="0019162A" w:rsidRPr="006E2841" w:rsidRDefault="0019162A">
      <w:pPr>
        <w:jc w:val="both"/>
        <w:rPr>
          <w:rFonts w:ascii="Times New Roman" w:hAnsi="Times New Roman" w:cs="Times New Roman"/>
        </w:rPr>
      </w:pPr>
    </w:p>
    <w:p w14:paraId="6469F00A" w14:textId="16B78128" w:rsidR="0019162A" w:rsidRPr="006E2841" w:rsidRDefault="0019162A" w:rsidP="005A1AEA">
      <w:pPr>
        <w:jc w:val="both"/>
        <w:rPr>
          <w:rFonts w:ascii="Times New Roman" w:hAnsi="Times New Roman" w:cs="Times New Roman"/>
          <w:b/>
          <w:bCs/>
        </w:rPr>
      </w:pPr>
      <w:r w:rsidRPr="006E2841">
        <w:rPr>
          <w:rFonts w:ascii="Times New Roman" w:hAnsi="Times New Roman" w:cs="Times New Roman"/>
          <w:b/>
          <w:bCs/>
        </w:rPr>
        <w:t>SO ORDERED</w:t>
      </w:r>
      <w:r w:rsidR="005A1AEA">
        <w:rPr>
          <w:rFonts w:ascii="Times New Roman" w:hAnsi="Times New Roman" w:cs="Times New Roman"/>
          <w:b/>
          <w:bCs/>
        </w:rPr>
        <w:t>:</w:t>
      </w:r>
      <w:r w:rsidRPr="006E2841">
        <w:rPr>
          <w:rFonts w:ascii="Times New Roman" w:hAnsi="Times New Roman" w:cs="Times New Roman"/>
          <w:b/>
          <w:bCs/>
        </w:rPr>
        <w:tab/>
      </w:r>
    </w:p>
    <w:p w14:paraId="4F2AA75E" w14:textId="77777777" w:rsidR="0019162A" w:rsidRPr="006E2841" w:rsidRDefault="0019162A">
      <w:pPr>
        <w:ind w:left="2160"/>
        <w:jc w:val="both"/>
        <w:rPr>
          <w:rFonts w:ascii="Times New Roman" w:hAnsi="Times New Roman" w:cs="Times New Roman"/>
        </w:rPr>
      </w:pPr>
    </w:p>
    <w:p w14:paraId="3263A507" w14:textId="77777777" w:rsidR="0019162A" w:rsidRPr="006E2841" w:rsidRDefault="0019162A">
      <w:pPr>
        <w:ind w:firstLine="720"/>
        <w:jc w:val="both"/>
        <w:rPr>
          <w:rFonts w:ascii="Times New Roman" w:hAnsi="Times New Roman" w:cs="Times New Roman"/>
        </w:rPr>
      </w:pPr>
      <w:r w:rsidRPr="006E2841">
        <w:rPr>
          <w:rFonts w:ascii="Times New Roman" w:hAnsi="Times New Roman" w:cs="Times New Roman"/>
        </w:rPr>
        <w:t>Dated: ______________</w:t>
      </w:r>
      <w:r w:rsidRPr="006E2841">
        <w:rPr>
          <w:rFonts w:ascii="Times New Roman" w:hAnsi="Times New Roman" w:cs="Times New Roman"/>
        </w:rPr>
        <w:tab/>
      </w:r>
      <w:r w:rsidRPr="006E2841">
        <w:rPr>
          <w:rFonts w:ascii="Times New Roman" w:hAnsi="Times New Roman" w:cs="Times New Roman"/>
        </w:rPr>
        <w:tab/>
      </w:r>
      <w:r w:rsidRPr="006E2841">
        <w:rPr>
          <w:rFonts w:ascii="Times New Roman" w:hAnsi="Times New Roman" w:cs="Times New Roman"/>
        </w:rPr>
        <w:tab/>
        <w:t>_____________________________</w:t>
      </w:r>
    </w:p>
    <w:p w14:paraId="33BEDC41" w14:textId="22B0B0B6" w:rsidR="0019162A" w:rsidRPr="006E2841" w:rsidRDefault="006E2841" w:rsidP="005A1AEA">
      <w:pPr>
        <w:spacing w:line="276" w:lineRule="auto"/>
        <w:ind w:firstLine="5040"/>
        <w:jc w:val="both"/>
        <w:rPr>
          <w:rFonts w:ascii="Times New Roman" w:hAnsi="Times New Roman" w:cs="Times New Roman"/>
        </w:rPr>
      </w:pPr>
      <w:r>
        <w:rPr>
          <w:rFonts w:ascii="Times New Roman" w:hAnsi="Times New Roman" w:cs="Times New Roman"/>
        </w:rPr>
        <w:t>Susan Prose</w:t>
      </w:r>
    </w:p>
    <w:p w14:paraId="3C1473DE" w14:textId="77777777" w:rsidR="0019162A" w:rsidRPr="006E2841" w:rsidRDefault="0019162A" w:rsidP="005A1AEA">
      <w:pPr>
        <w:spacing w:line="276" w:lineRule="auto"/>
        <w:ind w:firstLine="5040"/>
        <w:jc w:val="both"/>
        <w:rPr>
          <w:rFonts w:ascii="Times New Roman" w:hAnsi="Times New Roman" w:cs="Times New Roman"/>
        </w:rPr>
      </w:pPr>
      <w:r w:rsidRPr="006E2841">
        <w:rPr>
          <w:rFonts w:ascii="Times New Roman" w:hAnsi="Times New Roman" w:cs="Times New Roman"/>
        </w:rPr>
        <w:t>United States Magistrate Judge</w:t>
      </w:r>
    </w:p>
    <w:p w14:paraId="77ADE5B6" w14:textId="77777777" w:rsidR="0019162A" w:rsidRPr="006E2841" w:rsidRDefault="0019162A">
      <w:pPr>
        <w:jc w:val="both"/>
        <w:rPr>
          <w:rFonts w:ascii="Times New Roman" w:hAnsi="Times New Roman" w:cs="Times New Roman"/>
        </w:rPr>
      </w:pPr>
    </w:p>
    <w:p w14:paraId="65525DB1" w14:textId="77777777" w:rsidR="0019162A" w:rsidRPr="006E2841" w:rsidRDefault="0019162A">
      <w:pPr>
        <w:jc w:val="both"/>
        <w:rPr>
          <w:rFonts w:ascii="Times New Roman" w:hAnsi="Times New Roman" w:cs="Times New Roman"/>
        </w:rPr>
      </w:pPr>
    </w:p>
    <w:p w14:paraId="23E142C4" w14:textId="77777777" w:rsidR="0019162A" w:rsidRPr="006E2841" w:rsidRDefault="0019162A">
      <w:pPr>
        <w:ind w:firstLine="720"/>
        <w:jc w:val="both"/>
        <w:rPr>
          <w:rFonts w:ascii="Times New Roman" w:hAnsi="Times New Roman" w:cs="Times New Roman"/>
        </w:rPr>
      </w:pPr>
    </w:p>
    <w:sectPr w:rsidR="0019162A" w:rsidRPr="006E2841" w:rsidSect="0019162A">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F55E" w14:textId="77777777" w:rsidR="00666DD5" w:rsidRDefault="00666DD5" w:rsidP="00666DD5">
      <w:r>
        <w:separator/>
      </w:r>
    </w:p>
  </w:endnote>
  <w:endnote w:type="continuationSeparator" w:id="0">
    <w:p w14:paraId="023F3EEC" w14:textId="77777777" w:rsidR="00666DD5" w:rsidRDefault="00666DD5" w:rsidP="0066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7C1E" w14:textId="77777777" w:rsidR="00666DD5" w:rsidRDefault="00666DD5" w:rsidP="00666DD5">
      <w:r>
        <w:separator/>
      </w:r>
    </w:p>
  </w:footnote>
  <w:footnote w:type="continuationSeparator" w:id="0">
    <w:p w14:paraId="6C06FBBC" w14:textId="77777777" w:rsidR="00666DD5" w:rsidRDefault="00666DD5" w:rsidP="0066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2A"/>
    <w:rsid w:val="0019162A"/>
    <w:rsid w:val="00460FB5"/>
    <w:rsid w:val="005A1AEA"/>
    <w:rsid w:val="00666DD5"/>
    <w:rsid w:val="006E2841"/>
    <w:rsid w:val="00AB7A35"/>
    <w:rsid w:val="00B45971"/>
    <w:rsid w:val="00D2758A"/>
    <w:rsid w:val="00E07B71"/>
    <w:rsid w:val="00E959F8"/>
    <w:rsid w:val="00F7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EAE4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6E2841"/>
    <w:pPr>
      <w:adjustRightInd/>
      <w:ind w:left="260" w:hanging="301"/>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1Char">
    <w:name w:val="Heading 1 Char"/>
    <w:basedOn w:val="DefaultParagraphFont"/>
    <w:link w:val="Heading1"/>
    <w:uiPriority w:val="9"/>
    <w:rsid w:val="006E2841"/>
    <w:rPr>
      <w:rFonts w:ascii="Arial" w:eastAsia="Arial" w:hAnsi="Arial" w:cs="Arial"/>
      <w:b/>
      <w:bCs/>
      <w:sz w:val="24"/>
      <w:szCs w:val="24"/>
    </w:rPr>
  </w:style>
  <w:style w:type="paragraph" w:styleId="BodyText">
    <w:name w:val="Body Text"/>
    <w:basedOn w:val="Normal"/>
    <w:link w:val="BodyTextChar"/>
    <w:uiPriority w:val="1"/>
    <w:qFormat/>
    <w:rsid w:val="006E2841"/>
    <w:pPr>
      <w:adjustRightInd/>
    </w:pPr>
    <w:rPr>
      <w:rFonts w:eastAsia="Arial"/>
    </w:rPr>
  </w:style>
  <w:style w:type="character" w:customStyle="1" w:styleId="BodyTextChar">
    <w:name w:val="Body Text Char"/>
    <w:basedOn w:val="DefaultParagraphFont"/>
    <w:link w:val="BodyText"/>
    <w:uiPriority w:val="1"/>
    <w:rsid w:val="006E2841"/>
    <w:rPr>
      <w:rFonts w:ascii="Arial" w:eastAsia="Arial" w:hAnsi="Arial" w:cs="Arial"/>
      <w:sz w:val="24"/>
      <w:szCs w:val="24"/>
    </w:rPr>
  </w:style>
  <w:style w:type="character" w:styleId="PlaceholderText">
    <w:name w:val="Placeholder Text"/>
    <w:basedOn w:val="DefaultParagraphFont"/>
    <w:uiPriority w:val="99"/>
    <w:semiHidden/>
    <w:rsid w:val="006E2841"/>
    <w:rPr>
      <w:color w:val="808080"/>
    </w:rPr>
  </w:style>
  <w:style w:type="character" w:customStyle="1" w:styleId="Style1">
    <w:name w:val="Style1"/>
    <w:basedOn w:val="DefaultParagraphFont"/>
    <w:uiPriority w:val="1"/>
    <w:rsid w:val="006E2841"/>
    <w:rPr>
      <w:rFonts w:ascii="Times New Roman" w:hAnsi="Times New Roman"/>
      <w:caps/>
      <w:smallCaps w:val="0"/>
      <w:sz w:val="24"/>
    </w:rPr>
  </w:style>
  <w:style w:type="character" w:customStyle="1" w:styleId="Style3">
    <w:name w:val="Style3"/>
    <w:basedOn w:val="DefaultParagraphFont"/>
    <w:uiPriority w:val="1"/>
    <w:rsid w:val="006E2841"/>
    <w:rPr>
      <w:rFonts w:ascii="Times New Roman" w:hAnsi="Times New Roman"/>
      <w:sz w:val="24"/>
    </w:rPr>
  </w:style>
  <w:style w:type="paragraph" w:styleId="Header">
    <w:name w:val="header"/>
    <w:basedOn w:val="Normal"/>
    <w:link w:val="HeaderChar"/>
    <w:uiPriority w:val="99"/>
    <w:unhideWhenUsed/>
    <w:rsid w:val="00666DD5"/>
    <w:pPr>
      <w:tabs>
        <w:tab w:val="center" w:pos="4680"/>
        <w:tab w:val="right" w:pos="9360"/>
      </w:tabs>
    </w:pPr>
  </w:style>
  <w:style w:type="character" w:customStyle="1" w:styleId="HeaderChar">
    <w:name w:val="Header Char"/>
    <w:basedOn w:val="DefaultParagraphFont"/>
    <w:link w:val="Header"/>
    <w:uiPriority w:val="99"/>
    <w:rsid w:val="00666DD5"/>
    <w:rPr>
      <w:rFonts w:ascii="Arial" w:hAnsi="Arial" w:cs="Arial"/>
      <w:sz w:val="24"/>
      <w:szCs w:val="24"/>
    </w:rPr>
  </w:style>
  <w:style w:type="paragraph" w:styleId="Footer">
    <w:name w:val="footer"/>
    <w:basedOn w:val="Normal"/>
    <w:link w:val="FooterChar"/>
    <w:uiPriority w:val="99"/>
    <w:unhideWhenUsed/>
    <w:rsid w:val="00666DD5"/>
    <w:pPr>
      <w:tabs>
        <w:tab w:val="center" w:pos="4680"/>
        <w:tab w:val="right" w:pos="9360"/>
      </w:tabs>
    </w:pPr>
  </w:style>
  <w:style w:type="character" w:customStyle="1" w:styleId="FooterChar">
    <w:name w:val="Footer Char"/>
    <w:basedOn w:val="DefaultParagraphFont"/>
    <w:link w:val="Footer"/>
    <w:uiPriority w:val="99"/>
    <w:rsid w:val="00666DD5"/>
    <w:rPr>
      <w:rFonts w:ascii="Arial" w:hAnsi="Arial" w:cs="Arial"/>
      <w:sz w:val="24"/>
      <w:szCs w:val="24"/>
    </w:rPr>
  </w:style>
  <w:style w:type="paragraph" w:styleId="Revision">
    <w:name w:val="Revision"/>
    <w:hidden/>
    <w:uiPriority w:val="99"/>
    <w:semiHidden/>
    <w:rsid w:val="00460FB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38D84242084190B6CB96BA8DBA41D2"/>
        <w:category>
          <w:name w:val="General"/>
          <w:gallery w:val="placeholder"/>
        </w:category>
        <w:types>
          <w:type w:val="bbPlcHdr"/>
        </w:types>
        <w:behaviors>
          <w:behavior w:val="content"/>
        </w:behaviors>
        <w:guid w:val="{C0DC15C1-6891-42D0-805E-D4174CA81A2E}"/>
      </w:docPartPr>
      <w:docPartBody>
        <w:p w:rsidR="00F44547" w:rsidRDefault="00D77872" w:rsidP="00D77872">
          <w:pPr>
            <w:pStyle w:val="6E38D84242084190B6CB96BA8DBA41D2"/>
          </w:pPr>
          <w:r w:rsidRPr="000B7662">
            <w:rPr>
              <w:rStyle w:val="PlaceholderText"/>
            </w:rPr>
            <w:t>Enter number</w:t>
          </w:r>
        </w:p>
      </w:docPartBody>
    </w:docPart>
    <w:docPart>
      <w:docPartPr>
        <w:name w:val="C5A0044919C44BBAA9ADF3ABA9501575"/>
        <w:category>
          <w:name w:val="General"/>
          <w:gallery w:val="placeholder"/>
        </w:category>
        <w:types>
          <w:type w:val="bbPlcHdr"/>
        </w:types>
        <w:behaviors>
          <w:behavior w:val="content"/>
        </w:behaviors>
        <w:guid w:val="{783141B9-6457-450E-8644-864C8200D546}"/>
      </w:docPartPr>
      <w:docPartBody>
        <w:p w:rsidR="00F44547" w:rsidRDefault="00D77872" w:rsidP="00D77872">
          <w:pPr>
            <w:pStyle w:val="C5A0044919C44BBAA9ADF3ABA9501575"/>
          </w:pPr>
          <w:r>
            <w:rPr>
              <w:rStyle w:val="PlaceholderText"/>
            </w:rPr>
            <w:t>Enter Plaintiff</w:t>
          </w:r>
        </w:p>
      </w:docPartBody>
    </w:docPart>
    <w:docPart>
      <w:docPartPr>
        <w:name w:val="9B6A120DB4FD4F88A9D98AE3C034B287"/>
        <w:category>
          <w:name w:val="General"/>
          <w:gallery w:val="placeholder"/>
        </w:category>
        <w:types>
          <w:type w:val="bbPlcHdr"/>
        </w:types>
        <w:behaviors>
          <w:behavior w:val="content"/>
        </w:behaviors>
        <w:guid w:val="{DC6DD37D-CDEC-4584-999C-8FDAB44C20D3}"/>
      </w:docPartPr>
      <w:docPartBody>
        <w:p w:rsidR="00F44547" w:rsidRDefault="00D77872" w:rsidP="00D77872">
          <w:pPr>
            <w:pStyle w:val="9B6A120DB4FD4F88A9D98AE3C034B287"/>
          </w:pPr>
          <w:r>
            <w:rPr>
              <w:rStyle w:val="PlaceholderText"/>
            </w:rPr>
            <w:t>Enter Defendant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72"/>
    <w:rsid w:val="00D77872"/>
    <w:rsid w:val="00F4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872"/>
    <w:rPr>
      <w:color w:val="808080"/>
    </w:rPr>
  </w:style>
  <w:style w:type="paragraph" w:customStyle="1" w:styleId="6E38D84242084190B6CB96BA8DBA41D2">
    <w:name w:val="6E38D84242084190B6CB96BA8DBA41D2"/>
    <w:rsid w:val="00D77872"/>
  </w:style>
  <w:style w:type="paragraph" w:customStyle="1" w:styleId="C5A0044919C44BBAA9ADF3ABA9501575">
    <w:name w:val="C5A0044919C44BBAA9ADF3ABA9501575"/>
    <w:rsid w:val="00D77872"/>
  </w:style>
  <w:style w:type="paragraph" w:customStyle="1" w:styleId="9B6A120DB4FD4F88A9D98AE3C034B287">
    <w:name w:val="9B6A120DB4FD4F88A9D98AE3C034B287"/>
    <w:rsid w:val="00D77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1100</Characters>
  <Application>Microsoft Office Word</Application>
  <DocSecurity>0</DocSecurity>
  <Lines>44</Lines>
  <Paragraphs>21</Paragraphs>
  <ScaleCrop>false</ScaleCrop>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2023-05-23T14:41:00Z</dcterms:created>
  <dcterms:modified xsi:type="dcterms:W3CDTF">2023-05-23T14:52:00Z</dcterms:modified>
</cp:coreProperties>
</file>