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C5" w:rsidRPr="00FE6176" w:rsidRDefault="00976F0C" w:rsidP="00976F0C">
      <w:pPr>
        <w:jc w:val="center"/>
        <w:rPr>
          <w:b/>
        </w:rPr>
      </w:pPr>
      <w:bookmarkStart w:id="0" w:name="_GoBack"/>
      <w:bookmarkEnd w:id="0"/>
      <w:r w:rsidRPr="00FE6176">
        <w:rPr>
          <w:b/>
        </w:rPr>
        <w:t>FINAL LIST OF PROPOSED EXHIBITS</w:t>
      </w:r>
    </w:p>
    <w:p w:rsidR="00976F0C" w:rsidRDefault="00976F0C" w:rsidP="00976F0C"/>
    <w:p w:rsidR="00976F0C" w:rsidRDefault="00976F0C" w:rsidP="00976F0C">
      <w:r>
        <w:t xml:space="preserve">CASE NO.______________________  </w:t>
      </w:r>
      <w:r w:rsidR="00B26A5A">
        <w:t xml:space="preserve">  </w:t>
      </w:r>
      <w:r>
        <w:t xml:space="preserve">PLAINTIFF’S LIST: </w:t>
      </w:r>
      <w:sdt>
        <w:sdtPr>
          <w:id w:val="-5021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B26A5A">
        <w:t xml:space="preserve">  </w:t>
      </w:r>
      <w:r>
        <w:t xml:space="preserve">DEFENDANT’S LIST: </w:t>
      </w:r>
      <w:sdt>
        <w:sdtPr>
          <w:id w:val="143308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B26A5A">
        <w:t xml:space="preserve">  </w:t>
      </w:r>
      <w:r>
        <w:t xml:space="preserve">THIRD PTY </w:t>
      </w:r>
      <w:proofErr w:type="spellStart"/>
      <w:r>
        <w:t>DEFTS</w:t>
      </w:r>
      <w:proofErr w:type="spellEnd"/>
      <w:r>
        <w:t xml:space="preserve">. LIST: </w:t>
      </w:r>
      <w:sdt>
        <w:sdtPr>
          <w:id w:val="-11952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76F0C" w:rsidRDefault="00976F0C" w:rsidP="00976F0C"/>
    <w:p w:rsidR="0084517A" w:rsidRDefault="0084517A" w:rsidP="00976F0C">
      <w:r>
        <w:t>CASE CAPTION ___________________</w:t>
      </w:r>
      <w:r w:rsidR="00B26A5A">
        <w:t>__</w:t>
      </w:r>
      <w:r>
        <w:t>_____ vs. _</w:t>
      </w:r>
      <w:r w:rsidR="00B26A5A">
        <w:t>__</w:t>
      </w:r>
      <w:r>
        <w:t xml:space="preserve">_______________________  DATE </w:t>
      </w:r>
      <w:r w:rsidR="00B26A5A">
        <w:t>__</w:t>
      </w:r>
      <w:r>
        <w:t>__________</w:t>
      </w:r>
      <w:r w:rsidR="00CB671F">
        <w:t>______________</w:t>
      </w:r>
    </w:p>
    <w:p w:rsidR="0084517A" w:rsidRDefault="0084517A" w:rsidP="00976F0C"/>
    <w:p w:rsidR="0084517A" w:rsidRDefault="0084517A" w:rsidP="00976F0C">
      <w:r>
        <w:t>LIST PLAINTIFF’</w:t>
      </w:r>
      <w:r w:rsidRPr="0084517A">
        <w:t xml:space="preserve">S EXHIBITS BY NUMBERS </w:t>
      </w:r>
      <w:r>
        <w:t>(1, 2, 3, etc.) and DEFENDANT’</w:t>
      </w:r>
      <w:r w:rsidRPr="0084517A">
        <w:t>S BY LETTER (A, B, C, etc.)</w:t>
      </w:r>
      <w:r>
        <w:t xml:space="preserve"> </w:t>
      </w:r>
    </w:p>
    <w:p w:rsidR="00D30FD1" w:rsidRDefault="00D30FD1" w:rsidP="00976F0C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86"/>
        <w:gridCol w:w="2002"/>
        <w:gridCol w:w="900"/>
        <w:gridCol w:w="811"/>
        <w:gridCol w:w="1080"/>
        <w:gridCol w:w="991"/>
        <w:gridCol w:w="811"/>
        <w:gridCol w:w="1080"/>
        <w:gridCol w:w="2721"/>
      </w:tblGrid>
      <w:tr w:rsidR="00880756" w:rsidTr="00CB671F">
        <w:trPr>
          <w:tblHeader/>
        </w:trPr>
        <w:tc>
          <w:tcPr>
            <w:tcW w:w="1296" w:type="dxa"/>
            <w:vAlign w:val="bottom"/>
          </w:tcPr>
          <w:p w:rsidR="00880756" w:rsidRDefault="00FE6176" w:rsidP="00FE6176">
            <w:r>
              <w:t xml:space="preserve">EXHIBIT NO. / </w:t>
            </w:r>
            <w:proofErr w:type="spellStart"/>
            <w:r>
              <w:t>LTR</w:t>
            </w:r>
            <w:proofErr w:type="spellEnd"/>
          </w:p>
        </w:tc>
        <w:tc>
          <w:tcPr>
            <w:tcW w:w="1286" w:type="dxa"/>
            <w:vAlign w:val="bottom"/>
          </w:tcPr>
          <w:p w:rsidR="00880756" w:rsidRDefault="00FE6176" w:rsidP="00FE6176">
            <w:r>
              <w:t>WITNESS</w:t>
            </w:r>
          </w:p>
        </w:tc>
        <w:tc>
          <w:tcPr>
            <w:tcW w:w="2002" w:type="dxa"/>
            <w:vAlign w:val="bottom"/>
          </w:tcPr>
          <w:p w:rsidR="00880756" w:rsidRDefault="00FE6176" w:rsidP="00FE6176">
            <w:r>
              <w:t>DESCRIPTION</w:t>
            </w:r>
          </w:p>
        </w:tc>
        <w:tc>
          <w:tcPr>
            <w:tcW w:w="900" w:type="dxa"/>
            <w:vAlign w:val="bottom"/>
          </w:tcPr>
          <w:p w:rsidR="00880756" w:rsidRPr="00F44873" w:rsidRDefault="00F44873" w:rsidP="00FE617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44873">
              <w:rPr>
                <w:rFonts w:ascii="Arial Narrow" w:hAnsi="Arial Narrow"/>
                <w:sz w:val="18"/>
                <w:szCs w:val="18"/>
              </w:rPr>
              <w:t>AUTH-ENTICITY</w:t>
            </w:r>
            <w:proofErr w:type="spellEnd"/>
          </w:p>
        </w:tc>
        <w:tc>
          <w:tcPr>
            <w:tcW w:w="811" w:type="dxa"/>
            <w:vAlign w:val="bottom"/>
          </w:tcPr>
          <w:p w:rsidR="00880756" w:rsidRDefault="00FE6176" w:rsidP="00FE6176">
            <w:proofErr w:type="spellStart"/>
            <w:r>
              <w:t>STIP</w:t>
            </w:r>
            <w:proofErr w:type="spellEnd"/>
          </w:p>
        </w:tc>
        <w:tc>
          <w:tcPr>
            <w:tcW w:w="1080" w:type="dxa"/>
            <w:vAlign w:val="bottom"/>
          </w:tcPr>
          <w:p w:rsidR="00880756" w:rsidRDefault="00FE6176" w:rsidP="00FE6176">
            <w:r>
              <w:t>OFFER</w:t>
            </w:r>
          </w:p>
        </w:tc>
        <w:tc>
          <w:tcPr>
            <w:tcW w:w="991" w:type="dxa"/>
            <w:vAlign w:val="bottom"/>
          </w:tcPr>
          <w:p w:rsidR="00880756" w:rsidRDefault="00FE6176" w:rsidP="00FE6176">
            <w:r>
              <w:t>RECD.</w:t>
            </w:r>
          </w:p>
        </w:tc>
        <w:tc>
          <w:tcPr>
            <w:tcW w:w="811" w:type="dxa"/>
            <w:vAlign w:val="bottom"/>
          </w:tcPr>
          <w:p w:rsidR="00880756" w:rsidRDefault="00FE6176" w:rsidP="00FE6176">
            <w:r>
              <w:t>REF.</w:t>
            </w:r>
          </w:p>
        </w:tc>
        <w:tc>
          <w:tcPr>
            <w:tcW w:w="1080" w:type="dxa"/>
            <w:vAlign w:val="bottom"/>
          </w:tcPr>
          <w:p w:rsidR="00880756" w:rsidRDefault="00FE6176" w:rsidP="00FE6176">
            <w:r>
              <w:t xml:space="preserve">RUL. </w:t>
            </w:r>
            <w:proofErr w:type="spellStart"/>
            <w:r>
              <w:t>RSVD</w:t>
            </w:r>
            <w:proofErr w:type="spellEnd"/>
            <w:r>
              <w:t>.</w:t>
            </w:r>
          </w:p>
        </w:tc>
        <w:tc>
          <w:tcPr>
            <w:tcW w:w="2721" w:type="dxa"/>
            <w:vAlign w:val="bottom"/>
          </w:tcPr>
          <w:p w:rsidR="00880756" w:rsidRDefault="00FE6176" w:rsidP="00FE6176">
            <w:r>
              <w:t>COMMENTS/ INFO.</w:t>
            </w:r>
          </w:p>
        </w:tc>
      </w:tr>
      <w:tr w:rsidR="00880756" w:rsidTr="001E40D1">
        <w:trPr>
          <w:trHeight w:val="706"/>
        </w:trPr>
        <w:tc>
          <w:tcPr>
            <w:tcW w:w="1296" w:type="dxa"/>
            <w:vAlign w:val="bottom"/>
          </w:tcPr>
          <w:p w:rsidR="00880756" w:rsidRPr="00607588" w:rsidRDefault="00880756" w:rsidP="00607588"/>
        </w:tc>
        <w:tc>
          <w:tcPr>
            <w:tcW w:w="1286" w:type="dxa"/>
            <w:vAlign w:val="bottom"/>
          </w:tcPr>
          <w:p w:rsidR="00880756" w:rsidRPr="00607588" w:rsidRDefault="00880756" w:rsidP="00607588"/>
        </w:tc>
        <w:tc>
          <w:tcPr>
            <w:tcW w:w="2002" w:type="dxa"/>
            <w:vAlign w:val="bottom"/>
          </w:tcPr>
          <w:p w:rsidR="00880756" w:rsidRPr="00607588" w:rsidRDefault="00880756" w:rsidP="00607588"/>
        </w:tc>
        <w:tc>
          <w:tcPr>
            <w:tcW w:w="900" w:type="dxa"/>
            <w:vAlign w:val="bottom"/>
          </w:tcPr>
          <w:p w:rsidR="00880756" w:rsidRPr="00607588" w:rsidRDefault="00880756" w:rsidP="00607588"/>
        </w:tc>
        <w:tc>
          <w:tcPr>
            <w:tcW w:w="811" w:type="dxa"/>
            <w:vAlign w:val="bottom"/>
          </w:tcPr>
          <w:p w:rsidR="00880756" w:rsidRPr="00607588" w:rsidRDefault="00880756" w:rsidP="00607588"/>
        </w:tc>
        <w:tc>
          <w:tcPr>
            <w:tcW w:w="1080" w:type="dxa"/>
            <w:vAlign w:val="bottom"/>
          </w:tcPr>
          <w:p w:rsidR="00880756" w:rsidRPr="00607588" w:rsidRDefault="00880756" w:rsidP="00607588"/>
        </w:tc>
        <w:tc>
          <w:tcPr>
            <w:tcW w:w="991" w:type="dxa"/>
            <w:vAlign w:val="bottom"/>
          </w:tcPr>
          <w:p w:rsidR="00880756" w:rsidRPr="00607588" w:rsidRDefault="00880756" w:rsidP="00607588"/>
        </w:tc>
        <w:tc>
          <w:tcPr>
            <w:tcW w:w="811" w:type="dxa"/>
            <w:vAlign w:val="bottom"/>
          </w:tcPr>
          <w:p w:rsidR="00880756" w:rsidRPr="00607588" w:rsidRDefault="00880756" w:rsidP="00607588"/>
        </w:tc>
        <w:tc>
          <w:tcPr>
            <w:tcW w:w="1080" w:type="dxa"/>
            <w:vAlign w:val="bottom"/>
          </w:tcPr>
          <w:p w:rsidR="00880756" w:rsidRPr="00607588" w:rsidRDefault="00880756" w:rsidP="00607588"/>
        </w:tc>
        <w:tc>
          <w:tcPr>
            <w:tcW w:w="2721" w:type="dxa"/>
            <w:vAlign w:val="bottom"/>
          </w:tcPr>
          <w:p w:rsidR="00880756" w:rsidRPr="00607588" w:rsidRDefault="00880756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  <w:tr w:rsidR="00607588" w:rsidTr="001E40D1">
        <w:trPr>
          <w:trHeight w:val="706"/>
        </w:trPr>
        <w:tc>
          <w:tcPr>
            <w:tcW w:w="1296" w:type="dxa"/>
            <w:vAlign w:val="bottom"/>
          </w:tcPr>
          <w:p w:rsidR="00607588" w:rsidRPr="00607588" w:rsidRDefault="00607588" w:rsidP="00607588"/>
        </w:tc>
        <w:tc>
          <w:tcPr>
            <w:tcW w:w="1286" w:type="dxa"/>
            <w:vAlign w:val="bottom"/>
          </w:tcPr>
          <w:p w:rsidR="00607588" w:rsidRPr="00607588" w:rsidRDefault="00607588" w:rsidP="00607588"/>
        </w:tc>
        <w:tc>
          <w:tcPr>
            <w:tcW w:w="2002" w:type="dxa"/>
            <w:vAlign w:val="bottom"/>
          </w:tcPr>
          <w:p w:rsidR="00607588" w:rsidRPr="00607588" w:rsidRDefault="00607588" w:rsidP="00607588"/>
        </w:tc>
        <w:tc>
          <w:tcPr>
            <w:tcW w:w="900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991" w:type="dxa"/>
            <w:vAlign w:val="bottom"/>
          </w:tcPr>
          <w:p w:rsidR="00607588" w:rsidRPr="00607588" w:rsidRDefault="00607588" w:rsidP="00607588"/>
        </w:tc>
        <w:tc>
          <w:tcPr>
            <w:tcW w:w="811" w:type="dxa"/>
            <w:vAlign w:val="bottom"/>
          </w:tcPr>
          <w:p w:rsidR="00607588" w:rsidRPr="00607588" w:rsidRDefault="00607588" w:rsidP="00607588"/>
        </w:tc>
        <w:tc>
          <w:tcPr>
            <w:tcW w:w="1080" w:type="dxa"/>
            <w:vAlign w:val="bottom"/>
          </w:tcPr>
          <w:p w:rsidR="00607588" w:rsidRPr="00607588" w:rsidRDefault="00607588" w:rsidP="00607588"/>
        </w:tc>
        <w:tc>
          <w:tcPr>
            <w:tcW w:w="2721" w:type="dxa"/>
            <w:vAlign w:val="bottom"/>
          </w:tcPr>
          <w:p w:rsidR="00607588" w:rsidRPr="00607588" w:rsidRDefault="00607588" w:rsidP="00607588"/>
        </w:tc>
      </w:tr>
    </w:tbl>
    <w:p w:rsidR="00D30FD1" w:rsidRDefault="00D30FD1" w:rsidP="00976F0C"/>
    <w:sectPr w:rsidR="00D30FD1" w:rsidSect="00976F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E0115A-9DC0-418F-82F0-27B50E8A6B58}"/>
    <w:docVar w:name="dgnword-eventsink" w:val="137868848"/>
  </w:docVars>
  <w:rsids>
    <w:rsidRoot w:val="00976F0C"/>
    <w:rsid w:val="001E40D1"/>
    <w:rsid w:val="002D7182"/>
    <w:rsid w:val="004071AE"/>
    <w:rsid w:val="00607588"/>
    <w:rsid w:val="0084517A"/>
    <w:rsid w:val="00880756"/>
    <w:rsid w:val="008E4B3B"/>
    <w:rsid w:val="00976F0C"/>
    <w:rsid w:val="00B26A5A"/>
    <w:rsid w:val="00CB671F"/>
    <w:rsid w:val="00D30FD1"/>
    <w:rsid w:val="00DC1CF8"/>
    <w:rsid w:val="00ED5EC5"/>
    <w:rsid w:val="00F44873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0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0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WJMLC1</cp:lastModifiedBy>
  <cp:revision>2</cp:revision>
  <cp:lastPrinted>2016-11-23T21:14:00Z</cp:lastPrinted>
  <dcterms:created xsi:type="dcterms:W3CDTF">2018-11-29T21:01:00Z</dcterms:created>
  <dcterms:modified xsi:type="dcterms:W3CDTF">2018-11-29T21:01:00Z</dcterms:modified>
</cp:coreProperties>
</file>