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C" w:rsidRDefault="00D86E6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86E6C" w:rsidRDefault="00D86E6C">
      <w:pPr>
        <w:spacing w:after="0" w:line="200" w:lineRule="exact"/>
        <w:rPr>
          <w:sz w:val="20"/>
          <w:szCs w:val="20"/>
        </w:rPr>
      </w:pPr>
    </w:p>
    <w:p w:rsidR="00D86E6C" w:rsidRDefault="00D86E6C">
      <w:pPr>
        <w:spacing w:after="0" w:line="200" w:lineRule="exact"/>
        <w:rPr>
          <w:sz w:val="20"/>
          <w:szCs w:val="20"/>
        </w:rPr>
      </w:pPr>
    </w:p>
    <w:p w:rsidR="00D86E6C" w:rsidRDefault="00D86E6C">
      <w:pPr>
        <w:spacing w:after="0" w:line="200" w:lineRule="exact"/>
        <w:rPr>
          <w:sz w:val="20"/>
          <w:szCs w:val="20"/>
        </w:rPr>
      </w:pPr>
    </w:p>
    <w:p w:rsidR="00D86E6C" w:rsidRDefault="00D86E6C">
      <w:pPr>
        <w:spacing w:after="0" w:line="200" w:lineRule="exact"/>
        <w:rPr>
          <w:sz w:val="20"/>
          <w:szCs w:val="20"/>
        </w:rPr>
      </w:pPr>
    </w:p>
    <w:p w:rsidR="00D86E6C" w:rsidRDefault="00D86E6C">
      <w:pPr>
        <w:spacing w:before="15" w:after="0" w:line="220" w:lineRule="exact"/>
      </w:pPr>
    </w:p>
    <w:p w:rsidR="00D86E6C" w:rsidRPr="00D83731" w:rsidRDefault="001C069C">
      <w:pPr>
        <w:spacing w:before="29" w:after="0" w:line="240" w:lineRule="auto"/>
        <w:ind w:left="2873" w:right="2408" w:hanging="356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I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UN</w:t>
      </w:r>
      <w:r w:rsidRPr="00D83731">
        <w:rPr>
          <w:rFonts w:ascii="Arial" w:eastAsia="Arial" w:hAnsi="Arial" w:cs="Arial"/>
          <w:spacing w:val="-9"/>
        </w:rPr>
        <w:t>I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S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IS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I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8"/>
        </w:rPr>
        <w:t>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 xml:space="preserve">T </w:t>
      </w:r>
      <w:r w:rsidRPr="00D83731">
        <w:rPr>
          <w:rFonts w:ascii="Arial" w:eastAsia="Arial" w:hAnsi="Arial" w:cs="Arial"/>
          <w:spacing w:val="-10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IS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I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OLO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</w:rPr>
        <w:t>O</w:t>
      </w:r>
    </w:p>
    <w:p w:rsidR="00D86E6C" w:rsidRDefault="00D86E6C">
      <w:pPr>
        <w:spacing w:before="7" w:after="0" w:line="240" w:lineRule="exact"/>
        <w:rPr>
          <w:sz w:val="24"/>
          <w:szCs w:val="24"/>
        </w:rPr>
      </w:pPr>
    </w:p>
    <w:p w:rsidR="00D86E6C" w:rsidRPr="00D83731" w:rsidRDefault="001C069C">
      <w:pPr>
        <w:spacing w:before="29" w:after="0" w:line="240" w:lineRule="auto"/>
        <w:ind w:left="10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0"/>
        </w:rPr>
        <w:t>vi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N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4" w:after="0" w:line="1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1C069C">
      <w:pPr>
        <w:spacing w:after="0" w:line="480" w:lineRule="auto"/>
        <w:ind w:left="100" w:right="7614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7"/>
        </w:rPr>
        <w:t>ff</w:t>
      </w:r>
      <w:r w:rsidRPr="00D83731">
        <w:rPr>
          <w:rFonts w:ascii="Arial" w:eastAsia="Arial" w:hAnsi="Arial" w:cs="Arial"/>
          <w:spacing w:val="-10"/>
        </w:rPr>
        <w:t>(s)</w:t>
      </w:r>
      <w:r w:rsidRPr="00D83731">
        <w:rPr>
          <w:rFonts w:ascii="Arial" w:eastAsia="Arial" w:hAnsi="Arial" w:cs="Arial"/>
        </w:rPr>
        <w:t xml:space="preserve">, </w:t>
      </w:r>
      <w:r w:rsidRPr="00D83731">
        <w:rPr>
          <w:rFonts w:ascii="Arial" w:eastAsia="Arial" w:hAnsi="Arial" w:cs="Arial"/>
          <w:spacing w:val="-12"/>
        </w:rPr>
        <w:t>v.</w:t>
      </w: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before="15" w:after="0" w:line="220" w:lineRule="exact"/>
      </w:pPr>
    </w:p>
    <w:p w:rsidR="00D86E6C" w:rsidRPr="00D83731" w:rsidRDefault="001C069C">
      <w:pPr>
        <w:spacing w:after="0" w:line="271" w:lineRule="exact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0"/>
          <w:position w:val="-1"/>
        </w:rPr>
        <w:t>D</w:t>
      </w:r>
      <w:r w:rsidRPr="00D83731">
        <w:rPr>
          <w:rFonts w:ascii="Arial" w:eastAsia="Arial" w:hAnsi="Arial" w:cs="Arial"/>
          <w:spacing w:val="-9"/>
          <w:position w:val="-1"/>
        </w:rPr>
        <w:t>e</w:t>
      </w:r>
      <w:r w:rsidRPr="00D83731">
        <w:rPr>
          <w:rFonts w:ascii="Arial" w:eastAsia="Arial" w:hAnsi="Arial" w:cs="Arial"/>
          <w:spacing w:val="-7"/>
          <w:position w:val="-1"/>
        </w:rPr>
        <w:t>f</w:t>
      </w:r>
      <w:r w:rsidRPr="00D83731">
        <w:rPr>
          <w:rFonts w:ascii="Arial" w:eastAsia="Arial" w:hAnsi="Arial" w:cs="Arial"/>
          <w:spacing w:val="-9"/>
          <w:position w:val="-1"/>
        </w:rPr>
        <w:t>endant</w:t>
      </w:r>
      <w:r w:rsidRPr="00D83731">
        <w:rPr>
          <w:rFonts w:ascii="Arial" w:eastAsia="Arial" w:hAnsi="Arial" w:cs="Arial"/>
          <w:spacing w:val="-10"/>
          <w:position w:val="-1"/>
        </w:rPr>
        <w:t>(s)</w:t>
      </w:r>
      <w:r w:rsidRPr="00D83731">
        <w:rPr>
          <w:rFonts w:ascii="Arial" w:eastAsia="Arial" w:hAnsi="Arial" w:cs="Arial"/>
          <w:position w:val="-1"/>
        </w:rPr>
        <w:t>.</w:t>
      </w:r>
    </w:p>
    <w:p w:rsidR="00D86E6C" w:rsidRDefault="00D86E6C">
      <w:pPr>
        <w:spacing w:after="0" w:line="200" w:lineRule="exact"/>
        <w:rPr>
          <w:sz w:val="20"/>
          <w:szCs w:val="20"/>
        </w:rPr>
      </w:pPr>
    </w:p>
    <w:p w:rsidR="00D86E6C" w:rsidRDefault="00D86E6C">
      <w:pPr>
        <w:spacing w:after="0" w:line="200" w:lineRule="exact"/>
        <w:rPr>
          <w:sz w:val="20"/>
          <w:szCs w:val="20"/>
        </w:rPr>
      </w:pPr>
    </w:p>
    <w:p w:rsidR="00D86E6C" w:rsidRDefault="00D86E6C">
      <w:pPr>
        <w:spacing w:after="0" w:line="200" w:lineRule="exact"/>
        <w:rPr>
          <w:sz w:val="20"/>
          <w:szCs w:val="20"/>
        </w:rPr>
      </w:pPr>
    </w:p>
    <w:p w:rsidR="00D86E6C" w:rsidRDefault="00D86E6C">
      <w:pPr>
        <w:spacing w:before="3" w:after="0" w:line="220" w:lineRule="exact"/>
      </w:pPr>
    </w:p>
    <w:p w:rsidR="00D86E6C" w:rsidRPr="00D83731" w:rsidRDefault="00FE3867" w:rsidP="00B85BC6">
      <w:pPr>
        <w:spacing w:before="29" w:after="0" w:line="271" w:lineRule="exact"/>
        <w:ind w:right="3485"/>
        <w:jc w:val="right"/>
        <w:rPr>
          <w:rFonts w:ascii="Arial" w:eastAsia="Arial" w:hAnsi="Arial" w:cs="Arial"/>
        </w:rPr>
      </w:pPr>
      <w:r>
        <w:pict>
          <v:group id="_x0000_s1039" style="position:absolute;left:0;text-align:left;margin-left:1in;margin-top:-12.9pt;width:467.15pt;height:.1pt;z-index:-251661312;mso-position-horizontal-relative:page" coordorigin="1440,-258" coordsize="9343,2">
            <v:shape id="_x0000_s1040" style="position:absolute;left:1440;top:-258;width:9343;height:2" coordorigin="1440,-258" coordsize="9343,0" path="m1440,-258r9344,e" filled="f" strokeweight=".26669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1in;margin-top:28.5pt;width:467.15pt;height:.1pt;z-index:-251660288;mso-position-horizontal-relative:page" coordorigin="1440,570" coordsize="9343,2">
            <v:shape id="_x0000_s1038" style="position:absolute;left:1440;top:570;width:9343;height:2" coordorigin="1440,570" coordsize="9343,0" path="m1440,570r9344,e" filled="f" strokeweight=".26669mm">
              <v:path arrowok="t"/>
            </v:shape>
            <w10:wrap anchorx="page"/>
          </v:group>
        </w:pict>
      </w:r>
      <w:r w:rsidR="00B85BC6" w:rsidRPr="00D83731">
        <w:rPr>
          <w:rFonts w:ascii="Arial" w:eastAsia="Arial" w:hAnsi="Arial" w:cs="Arial"/>
          <w:b/>
          <w:bCs/>
          <w:spacing w:val="-9"/>
          <w:position w:val="-1"/>
        </w:rPr>
        <w:t xml:space="preserve">CIVIL </w:t>
      </w:r>
      <w:r w:rsidR="001C069C" w:rsidRPr="00D83731">
        <w:rPr>
          <w:rFonts w:ascii="Arial" w:eastAsia="Arial" w:hAnsi="Arial" w:cs="Arial"/>
          <w:b/>
          <w:bCs/>
          <w:spacing w:val="-9"/>
          <w:position w:val="-1"/>
        </w:rPr>
        <w:t>S</w:t>
      </w:r>
      <w:r w:rsidR="001C069C" w:rsidRPr="00D83731">
        <w:rPr>
          <w:rFonts w:ascii="Arial" w:eastAsia="Arial" w:hAnsi="Arial" w:cs="Arial"/>
          <w:b/>
          <w:bCs/>
          <w:spacing w:val="-10"/>
          <w:position w:val="-1"/>
        </w:rPr>
        <w:t>CH</w:t>
      </w:r>
      <w:r w:rsidR="001C069C" w:rsidRPr="00D83731">
        <w:rPr>
          <w:rFonts w:ascii="Arial" w:eastAsia="Arial" w:hAnsi="Arial" w:cs="Arial"/>
          <w:b/>
          <w:bCs/>
          <w:spacing w:val="-9"/>
          <w:position w:val="-1"/>
        </w:rPr>
        <w:t>E</w:t>
      </w:r>
      <w:r w:rsidR="001C069C" w:rsidRPr="00D83731">
        <w:rPr>
          <w:rFonts w:ascii="Arial" w:eastAsia="Arial" w:hAnsi="Arial" w:cs="Arial"/>
          <w:b/>
          <w:bCs/>
          <w:spacing w:val="-8"/>
          <w:position w:val="-1"/>
        </w:rPr>
        <w:t>D</w:t>
      </w:r>
      <w:r w:rsidR="001C069C" w:rsidRPr="00D83731">
        <w:rPr>
          <w:rFonts w:ascii="Arial" w:eastAsia="Arial" w:hAnsi="Arial" w:cs="Arial"/>
          <w:b/>
          <w:bCs/>
          <w:spacing w:val="-10"/>
          <w:position w:val="-1"/>
        </w:rPr>
        <w:t>UL</w:t>
      </w:r>
      <w:r w:rsidR="001C069C" w:rsidRPr="00D83731">
        <w:rPr>
          <w:rFonts w:ascii="Arial" w:eastAsia="Arial" w:hAnsi="Arial" w:cs="Arial"/>
          <w:b/>
          <w:bCs/>
          <w:spacing w:val="-7"/>
          <w:position w:val="-1"/>
        </w:rPr>
        <w:t>I</w:t>
      </w:r>
      <w:r w:rsidR="001C069C" w:rsidRPr="00D83731">
        <w:rPr>
          <w:rFonts w:ascii="Arial" w:eastAsia="Arial" w:hAnsi="Arial" w:cs="Arial"/>
          <w:b/>
          <w:bCs/>
          <w:spacing w:val="-10"/>
          <w:position w:val="-1"/>
        </w:rPr>
        <w:t>N</w:t>
      </w:r>
      <w:r w:rsidR="001C069C" w:rsidRPr="00D83731">
        <w:rPr>
          <w:rFonts w:ascii="Arial" w:eastAsia="Arial" w:hAnsi="Arial" w:cs="Arial"/>
          <w:b/>
          <w:bCs/>
          <w:position w:val="-1"/>
        </w:rPr>
        <w:t>G</w:t>
      </w:r>
      <w:r w:rsidR="00B85BC6" w:rsidRPr="00D83731">
        <w:rPr>
          <w:rFonts w:ascii="Arial" w:eastAsia="Arial" w:hAnsi="Arial" w:cs="Arial"/>
          <w:b/>
          <w:bCs/>
          <w:position w:val="-1"/>
        </w:rPr>
        <w:t xml:space="preserve"> </w:t>
      </w:r>
      <w:r w:rsidR="001C069C" w:rsidRPr="00D83731">
        <w:rPr>
          <w:rFonts w:ascii="Arial" w:eastAsia="Arial" w:hAnsi="Arial" w:cs="Arial"/>
          <w:b/>
          <w:bCs/>
          <w:spacing w:val="-9"/>
          <w:position w:val="-1"/>
        </w:rPr>
        <w:t>O</w:t>
      </w:r>
      <w:r w:rsidR="001C069C" w:rsidRPr="00D83731">
        <w:rPr>
          <w:rFonts w:ascii="Arial" w:eastAsia="Arial" w:hAnsi="Arial" w:cs="Arial"/>
          <w:b/>
          <w:bCs/>
          <w:spacing w:val="-8"/>
          <w:position w:val="-1"/>
        </w:rPr>
        <w:t>R</w:t>
      </w:r>
      <w:r w:rsidR="001C069C" w:rsidRPr="00D83731">
        <w:rPr>
          <w:rFonts w:ascii="Arial" w:eastAsia="Arial" w:hAnsi="Arial" w:cs="Arial"/>
          <w:b/>
          <w:bCs/>
          <w:spacing w:val="-10"/>
          <w:position w:val="-1"/>
        </w:rPr>
        <w:t>D</w:t>
      </w:r>
      <w:r w:rsidR="001C069C" w:rsidRPr="00D83731">
        <w:rPr>
          <w:rFonts w:ascii="Arial" w:eastAsia="Arial" w:hAnsi="Arial" w:cs="Arial"/>
          <w:b/>
          <w:bCs/>
          <w:spacing w:val="-9"/>
          <w:position w:val="-1"/>
        </w:rPr>
        <w:t>E</w:t>
      </w:r>
      <w:r w:rsidR="001C069C" w:rsidRPr="00D83731">
        <w:rPr>
          <w:rFonts w:ascii="Arial" w:eastAsia="Arial" w:hAnsi="Arial" w:cs="Arial"/>
          <w:b/>
          <w:bCs/>
          <w:position w:val="-1"/>
        </w:rPr>
        <w:t>R</w:t>
      </w:r>
    </w:p>
    <w:p w:rsidR="00D86E6C" w:rsidRDefault="00D86E6C">
      <w:pPr>
        <w:spacing w:after="0" w:line="200" w:lineRule="exact"/>
        <w:rPr>
          <w:sz w:val="20"/>
          <w:szCs w:val="20"/>
        </w:rPr>
      </w:pPr>
    </w:p>
    <w:p w:rsidR="00D86E6C" w:rsidRDefault="00D86E6C">
      <w:pPr>
        <w:spacing w:after="0" w:line="200" w:lineRule="exact"/>
        <w:rPr>
          <w:sz w:val="20"/>
          <w:szCs w:val="20"/>
        </w:rPr>
      </w:pPr>
    </w:p>
    <w:p w:rsidR="00D86E6C" w:rsidRPr="00D83731" w:rsidRDefault="001C069C">
      <w:pPr>
        <w:spacing w:before="29" w:after="0" w:line="240" w:lineRule="auto"/>
        <w:ind w:left="3274" w:right="3208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1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0"/>
        </w:rPr>
        <w:t xml:space="preserve"> </w:t>
      </w:r>
      <w:r w:rsidRPr="00D83731">
        <w:rPr>
          <w:rFonts w:ascii="Arial" w:eastAsia="Arial" w:hAnsi="Arial" w:cs="Arial"/>
          <w:b/>
          <w:bCs/>
          <w:spacing w:val="-5"/>
        </w:rPr>
        <w:t>D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</w:rPr>
        <w:t>E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7"/>
        </w:rPr>
        <w:t>O</w:t>
      </w:r>
      <w:r w:rsidRPr="00D83731">
        <w:rPr>
          <w:rFonts w:ascii="Arial" w:eastAsia="Arial" w:hAnsi="Arial" w:cs="Arial"/>
          <w:b/>
          <w:bCs/>
        </w:rPr>
        <w:t>F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  <w:spacing w:val="-7"/>
        </w:rPr>
        <w:t>O</w:t>
      </w:r>
      <w:r w:rsidRPr="00D83731">
        <w:rPr>
          <w:rFonts w:ascii="Arial" w:eastAsia="Arial" w:hAnsi="Arial" w:cs="Arial"/>
          <w:b/>
          <w:bCs/>
          <w:spacing w:val="-10"/>
        </w:rPr>
        <w:t>NF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R</w:t>
      </w:r>
      <w:r w:rsidRPr="00D83731">
        <w:rPr>
          <w:rFonts w:ascii="Arial" w:eastAsia="Arial" w:hAnsi="Arial" w:cs="Arial"/>
          <w:b/>
          <w:bCs/>
          <w:spacing w:val="-6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NC</w:t>
      </w:r>
      <w:r w:rsidRPr="00D83731">
        <w:rPr>
          <w:rFonts w:ascii="Arial" w:eastAsia="Arial" w:hAnsi="Arial" w:cs="Arial"/>
          <w:b/>
          <w:bCs/>
        </w:rPr>
        <w:t>E</w:t>
      </w:r>
    </w:p>
    <w:p w:rsidR="00D86E6C" w:rsidRPr="00D83731" w:rsidRDefault="001C069C">
      <w:pPr>
        <w:spacing w:after="0" w:line="240" w:lineRule="auto"/>
        <w:ind w:left="1577" w:right="1512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12"/>
        </w:rPr>
        <w:t>A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</w:rPr>
        <w:t>D</w:t>
      </w:r>
      <w:r w:rsidRPr="00D83731">
        <w:rPr>
          <w:rFonts w:ascii="Arial" w:eastAsia="Arial" w:hAnsi="Arial" w:cs="Arial"/>
          <w:b/>
          <w:bCs/>
          <w:spacing w:val="-14"/>
        </w:rPr>
        <w:t xml:space="preserve"> 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6"/>
        </w:rPr>
        <w:t>P</w:t>
      </w:r>
      <w:r w:rsidRPr="00D83731">
        <w:rPr>
          <w:rFonts w:ascii="Arial" w:eastAsia="Arial" w:hAnsi="Arial" w:cs="Arial"/>
          <w:b/>
          <w:bCs/>
          <w:spacing w:val="-9"/>
        </w:rPr>
        <w:t>P</w:t>
      </w:r>
      <w:r w:rsidRPr="00D83731">
        <w:rPr>
          <w:rFonts w:ascii="Arial" w:eastAsia="Arial" w:hAnsi="Arial" w:cs="Arial"/>
          <w:b/>
          <w:bCs/>
          <w:spacing w:val="-4"/>
        </w:rPr>
        <w:t>E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5"/>
        </w:rPr>
        <w:t>R</w:t>
      </w:r>
      <w:r w:rsidRPr="00D83731">
        <w:rPr>
          <w:rFonts w:ascii="Arial" w:eastAsia="Arial" w:hAnsi="Arial" w:cs="Arial"/>
          <w:b/>
          <w:bCs/>
          <w:spacing w:val="-12"/>
        </w:rPr>
        <w:t>A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</w:rPr>
        <w:t>S</w:t>
      </w:r>
      <w:r w:rsidRPr="00D83731">
        <w:rPr>
          <w:rFonts w:ascii="Arial" w:eastAsia="Arial" w:hAnsi="Arial" w:cs="Arial"/>
          <w:b/>
          <w:bCs/>
          <w:spacing w:val="-16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O</w:t>
      </w:r>
      <w:r w:rsidRPr="00D83731">
        <w:rPr>
          <w:rFonts w:ascii="Arial" w:eastAsia="Arial" w:hAnsi="Arial" w:cs="Arial"/>
          <w:b/>
          <w:bCs/>
        </w:rPr>
        <w:t>F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  <w:spacing w:val="-9"/>
        </w:rPr>
        <w:t>O</w:t>
      </w:r>
      <w:r w:rsidRPr="00D83731">
        <w:rPr>
          <w:rFonts w:ascii="Arial" w:eastAsia="Arial" w:hAnsi="Arial" w:cs="Arial"/>
          <w:b/>
          <w:bCs/>
          <w:spacing w:val="-8"/>
        </w:rPr>
        <w:t>U</w:t>
      </w:r>
      <w:r w:rsidRPr="00D83731">
        <w:rPr>
          <w:rFonts w:ascii="Arial" w:eastAsia="Arial" w:hAnsi="Arial" w:cs="Arial"/>
          <w:b/>
          <w:bCs/>
          <w:spacing w:val="-10"/>
        </w:rPr>
        <w:t>N</w:t>
      </w:r>
      <w:r w:rsidRPr="00D83731">
        <w:rPr>
          <w:rFonts w:ascii="Arial" w:eastAsia="Arial" w:hAnsi="Arial" w:cs="Arial"/>
          <w:b/>
          <w:bCs/>
          <w:spacing w:val="-9"/>
        </w:rPr>
        <w:t>SE</w:t>
      </w:r>
      <w:r w:rsidRPr="00D83731">
        <w:rPr>
          <w:rFonts w:ascii="Arial" w:eastAsia="Arial" w:hAnsi="Arial" w:cs="Arial"/>
          <w:b/>
          <w:bCs/>
        </w:rPr>
        <w:t>L</w:t>
      </w:r>
      <w:r w:rsidRPr="00D83731">
        <w:rPr>
          <w:rFonts w:ascii="Arial" w:eastAsia="Arial" w:hAnsi="Arial" w:cs="Arial"/>
          <w:b/>
          <w:bCs/>
          <w:spacing w:val="-14"/>
        </w:rPr>
        <w:t xml:space="preserve"> 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</w:rPr>
        <w:t>D</w:t>
      </w:r>
      <w:r w:rsidRPr="00D83731">
        <w:rPr>
          <w:rFonts w:ascii="Arial" w:eastAsia="Arial" w:hAnsi="Arial" w:cs="Arial"/>
          <w:b/>
          <w:bCs/>
          <w:spacing w:val="-17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P</w:t>
      </w:r>
      <w:r w:rsidRPr="00D83731">
        <w:rPr>
          <w:rFonts w:ascii="Arial" w:eastAsia="Arial" w:hAnsi="Arial" w:cs="Arial"/>
          <w:b/>
          <w:bCs/>
          <w:spacing w:val="-8"/>
        </w:rPr>
        <w:t>R</w:t>
      </w:r>
      <w:r w:rsidRPr="00D83731">
        <w:rPr>
          <w:rFonts w:ascii="Arial" w:eastAsia="Arial" w:hAnsi="Arial" w:cs="Arial"/>
          <w:b/>
          <w:bCs/>
        </w:rPr>
        <w:t>O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S</w:t>
      </w:r>
      <w:r w:rsidRPr="00D83731">
        <w:rPr>
          <w:rFonts w:ascii="Arial" w:eastAsia="Arial" w:hAnsi="Arial" w:cs="Arial"/>
          <w:b/>
          <w:bCs/>
        </w:rPr>
        <w:t>E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6"/>
        </w:rPr>
        <w:t>P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8"/>
        </w:rPr>
        <w:t>R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  <w:spacing w:val="-9"/>
        </w:rPr>
        <w:t>IE</w:t>
      </w:r>
      <w:r w:rsidRPr="00D83731">
        <w:rPr>
          <w:rFonts w:ascii="Arial" w:eastAsia="Arial" w:hAnsi="Arial" w:cs="Arial"/>
          <w:b/>
          <w:bCs/>
        </w:rPr>
        <w:t>S</w:t>
      </w:r>
    </w:p>
    <w:p w:rsidR="00D86E6C" w:rsidRPr="00D83731" w:rsidRDefault="00D86E6C">
      <w:pPr>
        <w:spacing w:before="14" w:after="0" w:line="260" w:lineRule="exact"/>
      </w:pPr>
    </w:p>
    <w:p w:rsidR="00D86E6C" w:rsidRPr="00D83731" w:rsidRDefault="001C069C">
      <w:pPr>
        <w:spacing w:after="0" w:line="240" w:lineRule="auto"/>
        <w:ind w:left="100" w:right="40" w:firstLine="720"/>
        <w:jc w:val="both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vi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add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ep</w:t>
      </w:r>
      <w:r w:rsidRPr="00D83731">
        <w:rPr>
          <w:rFonts w:ascii="Arial" w:eastAsia="Arial" w:hAnsi="Arial" w:cs="Arial"/>
          <w:i/>
          <w:spacing w:val="-6"/>
        </w:rPr>
        <w:t>h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nu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be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 xml:space="preserve">s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y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I</w:t>
      </w:r>
      <w:r w:rsidRPr="00D83731">
        <w:rPr>
          <w:rFonts w:ascii="Arial" w:eastAsia="Arial" w:hAnsi="Arial" w:cs="Arial"/>
          <w:i/>
          <w:spacing w:val="-9"/>
        </w:rPr>
        <w:t>dent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ente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 xml:space="preserve">h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after="0" w:line="18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1C069C">
      <w:pPr>
        <w:spacing w:after="0" w:line="240" w:lineRule="auto"/>
        <w:ind w:left="2893" w:right="2825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2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0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S</w:t>
      </w:r>
      <w:r w:rsidRPr="00D83731">
        <w:rPr>
          <w:rFonts w:ascii="Arial" w:eastAsia="Arial" w:hAnsi="Arial" w:cs="Arial"/>
          <w:b/>
          <w:bCs/>
          <w:spacing w:val="-5"/>
        </w:rPr>
        <w:t>T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  <w:spacing w:val="-6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M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N</w:t>
      </w:r>
      <w:r w:rsidRPr="00D83731">
        <w:rPr>
          <w:rFonts w:ascii="Arial" w:eastAsia="Arial" w:hAnsi="Arial" w:cs="Arial"/>
          <w:b/>
          <w:bCs/>
        </w:rPr>
        <w:t>T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7"/>
        </w:rPr>
        <w:t>O</w:t>
      </w:r>
      <w:r w:rsidRPr="00D83731">
        <w:rPr>
          <w:rFonts w:ascii="Arial" w:eastAsia="Arial" w:hAnsi="Arial" w:cs="Arial"/>
          <w:b/>
          <w:bCs/>
        </w:rPr>
        <w:t>F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J</w:t>
      </w:r>
      <w:r w:rsidRPr="00D83731">
        <w:rPr>
          <w:rFonts w:ascii="Arial" w:eastAsia="Arial" w:hAnsi="Arial" w:cs="Arial"/>
          <w:b/>
          <w:bCs/>
          <w:spacing w:val="-8"/>
        </w:rPr>
        <w:t>U</w:t>
      </w:r>
      <w:r w:rsidRPr="00D83731">
        <w:rPr>
          <w:rFonts w:ascii="Arial" w:eastAsia="Arial" w:hAnsi="Arial" w:cs="Arial"/>
          <w:b/>
          <w:bCs/>
          <w:spacing w:val="-10"/>
        </w:rPr>
        <w:t>R</w:t>
      </w:r>
      <w:r w:rsidRPr="00D83731">
        <w:rPr>
          <w:rFonts w:ascii="Arial" w:eastAsia="Arial" w:hAnsi="Arial" w:cs="Arial"/>
          <w:b/>
          <w:bCs/>
          <w:spacing w:val="-9"/>
        </w:rPr>
        <w:t>IS</w:t>
      </w:r>
      <w:r w:rsidRPr="00D83731">
        <w:rPr>
          <w:rFonts w:ascii="Arial" w:eastAsia="Arial" w:hAnsi="Arial" w:cs="Arial"/>
          <w:b/>
          <w:bCs/>
          <w:spacing w:val="-10"/>
        </w:rPr>
        <w:t>D</w:t>
      </w:r>
      <w:r w:rsidRPr="00D83731">
        <w:rPr>
          <w:rFonts w:ascii="Arial" w:eastAsia="Arial" w:hAnsi="Arial" w:cs="Arial"/>
          <w:b/>
          <w:bCs/>
          <w:spacing w:val="-9"/>
        </w:rPr>
        <w:t>I</w:t>
      </w:r>
      <w:r w:rsidRPr="00D83731">
        <w:rPr>
          <w:rFonts w:ascii="Arial" w:eastAsia="Arial" w:hAnsi="Arial" w:cs="Arial"/>
          <w:b/>
          <w:bCs/>
          <w:spacing w:val="-8"/>
        </w:rPr>
        <w:t>C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  <w:spacing w:val="-9"/>
        </w:rPr>
        <w:t>IO</w:t>
      </w:r>
      <w:r w:rsidRPr="00D83731">
        <w:rPr>
          <w:rFonts w:ascii="Arial" w:eastAsia="Arial" w:hAnsi="Arial" w:cs="Arial"/>
          <w:b/>
          <w:bCs/>
        </w:rPr>
        <w:t>N</w:t>
      </w:r>
    </w:p>
    <w:p w:rsidR="00D86E6C" w:rsidRPr="00D83731" w:rsidRDefault="00D86E6C">
      <w:pPr>
        <w:spacing w:before="14" w:after="0" w:line="260" w:lineRule="exact"/>
      </w:pPr>
    </w:p>
    <w:p w:rsidR="00D86E6C" w:rsidRPr="00D83731" w:rsidRDefault="001C069C">
      <w:pPr>
        <w:spacing w:after="0" w:line="240" w:lineRule="auto"/>
        <w:ind w:left="100" w:right="167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vi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tat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ba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ub</w:t>
      </w:r>
      <w:r w:rsidRPr="00D83731">
        <w:rPr>
          <w:rFonts w:ascii="Arial" w:eastAsia="Arial" w:hAnsi="Arial" w:cs="Arial"/>
          <w:i/>
          <w:spacing w:val="-8"/>
        </w:rPr>
        <w:t>j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atte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app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op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tatuto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40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I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g</w:t>
      </w:r>
      <w:r w:rsidRPr="00D83731">
        <w:rPr>
          <w:rFonts w:ascii="Arial" w:eastAsia="Arial" w:hAnsi="Arial" w:cs="Arial"/>
          <w:i/>
          <w:spacing w:val="-10"/>
        </w:rPr>
        <w:t>iv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ci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</w:rPr>
        <w:t>c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Default="00D86E6C">
      <w:pPr>
        <w:spacing w:after="0"/>
        <w:sectPr w:rsidR="00D86E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380" w:bottom="1680" w:left="1340" w:header="720" w:footer="1500" w:gutter="0"/>
          <w:pgNumType w:start="1"/>
          <w:cols w:space="720"/>
        </w:sectPr>
      </w:pPr>
    </w:p>
    <w:p w:rsidR="00D86E6C" w:rsidRDefault="00D86E6C">
      <w:pPr>
        <w:spacing w:after="0" w:line="200" w:lineRule="exact"/>
        <w:rPr>
          <w:sz w:val="20"/>
          <w:szCs w:val="20"/>
        </w:rPr>
      </w:pPr>
    </w:p>
    <w:p w:rsidR="00D86E6C" w:rsidRDefault="00D86E6C">
      <w:pPr>
        <w:spacing w:before="7" w:after="0" w:line="200" w:lineRule="exact"/>
        <w:rPr>
          <w:sz w:val="20"/>
          <w:szCs w:val="20"/>
        </w:rPr>
      </w:pPr>
    </w:p>
    <w:p w:rsidR="00D86E6C" w:rsidRPr="00D83731" w:rsidRDefault="001C069C">
      <w:pPr>
        <w:spacing w:before="29" w:after="0" w:line="240" w:lineRule="auto"/>
        <w:ind w:left="2333" w:right="2288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3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0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S</w:t>
      </w:r>
      <w:r w:rsidRPr="00D83731">
        <w:rPr>
          <w:rFonts w:ascii="Arial" w:eastAsia="Arial" w:hAnsi="Arial" w:cs="Arial"/>
          <w:b/>
          <w:bCs/>
          <w:spacing w:val="-5"/>
        </w:rPr>
        <w:t>T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  <w:spacing w:val="-6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M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N</w:t>
      </w:r>
      <w:r w:rsidRPr="00D83731">
        <w:rPr>
          <w:rFonts w:ascii="Arial" w:eastAsia="Arial" w:hAnsi="Arial" w:cs="Arial"/>
          <w:b/>
          <w:bCs/>
        </w:rPr>
        <w:t>T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7"/>
        </w:rPr>
        <w:t>O</w:t>
      </w:r>
      <w:r w:rsidRPr="00D83731">
        <w:rPr>
          <w:rFonts w:ascii="Arial" w:eastAsia="Arial" w:hAnsi="Arial" w:cs="Arial"/>
          <w:b/>
          <w:bCs/>
        </w:rPr>
        <w:t>F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8"/>
        </w:rPr>
        <w:t>C</w:t>
      </w:r>
      <w:r w:rsidRPr="00D83731">
        <w:rPr>
          <w:rFonts w:ascii="Arial" w:eastAsia="Arial" w:hAnsi="Arial" w:cs="Arial"/>
          <w:b/>
          <w:bCs/>
          <w:spacing w:val="-7"/>
        </w:rPr>
        <w:t>L</w:t>
      </w:r>
      <w:r w:rsidRPr="00D83731">
        <w:rPr>
          <w:rFonts w:ascii="Arial" w:eastAsia="Arial" w:hAnsi="Arial" w:cs="Arial"/>
          <w:b/>
          <w:bCs/>
          <w:spacing w:val="-12"/>
        </w:rPr>
        <w:t>A</w:t>
      </w:r>
      <w:r w:rsidRPr="00D83731">
        <w:rPr>
          <w:rFonts w:ascii="Arial" w:eastAsia="Arial" w:hAnsi="Arial" w:cs="Arial"/>
          <w:b/>
          <w:bCs/>
          <w:spacing w:val="-7"/>
        </w:rPr>
        <w:t>I</w:t>
      </w:r>
      <w:r w:rsidRPr="00D83731">
        <w:rPr>
          <w:rFonts w:ascii="Arial" w:eastAsia="Arial" w:hAnsi="Arial" w:cs="Arial"/>
          <w:b/>
          <w:bCs/>
          <w:spacing w:val="-10"/>
        </w:rPr>
        <w:t>M</w:t>
      </w:r>
      <w:r w:rsidRPr="00D83731">
        <w:rPr>
          <w:rFonts w:ascii="Arial" w:eastAsia="Arial" w:hAnsi="Arial" w:cs="Arial"/>
          <w:b/>
          <w:bCs/>
        </w:rPr>
        <w:t>S</w:t>
      </w:r>
      <w:r w:rsidRPr="00D83731">
        <w:rPr>
          <w:rFonts w:ascii="Arial" w:eastAsia="Arial" w:hAnsi="Arial" w:cs="Arial"/>
          <w:b/>
          <w:bCs/>
          <w:spacing w:val="-13"/>
        </w:rPr>
        <w:t xml:space="preserve"> 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</w:rPr>
        <w:t>D</w:t>
      </w:r>
      <w:r w:rsidRPr="00D83731">
        <w:rPr>
          <w:rFonts w:ascii="Arial" w:eastAsia="Arial" w:hAnsi="Arial" w:cs="Arial"/>
          <w:b/>
          <w:bCs/>
          <w:spacing w:val="-17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D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F</w:t>
      </w:r>
      <w:r w:rsidRPr="00D83731">
        <w:rPr>
          <w:rFonts w:ascii="Arial" w:eastAsia="Arial" w:hAnsi="Arial" w:cs="Arial"/>
          <w:b/>
          <w:bCs/>
          <w:spacing w:val="-6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N</w:t>
      </w:r>
      <w:r w:rsidRPr="00D83731">
        <w:rPr>
          <w:rFonts w:ascii="Arial" w:eastAsia="Arial" w:hAnsi="Arial" w:cs="Arial"/>
          <w:b/>
          <w:bCs/>
          <w:spacing w:val="-9"/>
        </w:rPr>
        <w:t>SE</w:t>
      </w:r>
      <w:r w:rsidRPr="00D83731">
        <w:rPr>
          <w:rFonts w:ascii="Arial" w:eastAsia="Arial" w:hAnsi="Arial" w:cs="Arial"/>
          <w:b/>
          <w:bCs/>
        </w:rPr>
        <w:t>S</w:t>
      </w:r>
    </w:p>
    <w:p w:rsidR="00D86E6C" w:rsidRPr="00D83731" w:rsidRDefault="00D86E6C">
      <w:pPr>
        <w:spacing w:before="16" w:after="0" w:line="260" w:lineRule="exact"/>
      </w:pPr>
    </w:p>
    <w:p w:rsidR="00D86E6C" w:rsidRPr="00D83731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7"/>
        </w:rPr>
        <w:t>ff</w:t>
      </w:r>
      <w:r w:rsidRPr="00D83731">
        <w:rPr>
          <w:rFonts w:ascii="Arial" w:eastAsia="Arial" w:hAnsi="Arial" w:cs="Arial"/>
          <w:spacing w:val="-10"/>
        </w:rPr>
        <w:t>(s)</w:t>
      </w:r>
      <w:r w:rsidRPr="00D83731">
        <w:rPr>
          <w:rFonts w:ascii="Arial" w:eastAsia="Arial" w:hAnsi="Arial" w:cs="Arial"/>
        </w:rPr>
        <w:t>:</w:t>
      </w: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before="8" w:after="0" w:line="220" w:lineRule="exact"/>
      </w:pPr>
    </w:p>
    <w:p w:rsidR="00D86E6C" w:rsidRPr="00D83731" w:rsidRDefault="001C069C">
      <w:pPr>
        <w:tabs>
          <w:tab w:val="left" w:pos="2200"/>
        </w:tabs>
        <w:spacing w:after="0" w:line="240" w:lineRule="auto"/>
        <w:ind w:left="1500" w:right="5873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endant</w:t>
      </w:r>
      <w:r w:rsidRPr="00D83731">
        <w:rPr>
          <w:rFonts w:ascii="Arial" w:eastAsia="Arial" w:hAnsi="Arial" w:cs="Arial"/>
          <w:spacing w:val="-10"/>
        </w:rPr>
        <w:t>(s)</w:t>
      </w:r>
      <w:r w:rsidRPr="00D83731">
        <w:rPr>
          <w:rFonts w:ascii="Arial" w:eastAsia="Arial" w:hAnsi="Arial" w:cs="Arial"/>
        </w:rPr>
        <w:t>:</w:t>
      </w: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before="8" w:after="0" w:line="220" w:lineRule="exact"/>
      </w:pPr>
    </w:p>
    <w:p w:rsidR="00D86E6C" w:rsidRPr="00D83731" w:rsidRDefault="001C069C">
      <w:pPr>
        <w:tabs>
          <w:tab w:val="left" w:pos="2220"/>
        </w:tabs>
        <w:spacing w:after="0" w:line="240" w:lineRule="auto"/>
        <w:ind w:left="1502" w:right="5861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Othe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:</w:t>
      </w:r>
    </w:p>
    <w:p w:rsidR="00D86E6C" w:rsidRPr="00D83731" w:rsidRDefault="00D86E6C">
      <w:pPr>
        <w:spacing w:before="14" w:after="0" w:line="260" w:lineRule="exact"/>
      </w:pPr>
    </w:p>
    <w:p w:rsidR="00D86E6C" w:rsidRPr="00D83731" w:rsidRDefault="001C069C">
      <w:pPr>
        <w:spacing w:after="0" w:line="240" w:lineRule="auto"/>
        <w:ind w:left="100" w:right="185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vi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tat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def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y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gh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 xml:space="preserve">r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unde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k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thu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ta</w:t>
      </w:r>
      <w:r w:rsidRPr="00D83731">
        <w:rPr>
          <w:rFonts w:ascii="Arial" w:eastAsia="Arial" w:hAnsi="Arial" w:cs="Arial"/>
          <w:i/>
          <w:spacing w:val="-7"/>
        </w:rPr>
        <w:t>k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ci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  <w:spacing w:val="-9"/>
        </w:rPr>
        <w:t>na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10"/>
        </w:rPr>
        <w:t>riv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ou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cl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 xml:space="preserve">r </w:t>
      </w:r>
      <w:r w:rsidRPr="00D83731">
        <w:rPr>
          <w:rFonts w:ascii="Arial" w:eastAsia="Arial" w:hAnsi="Arial" w:cs="Arial"/>
          <w:i/>
          <w:spacing w:val="-9"/>
        </w:rPr>
        <w:t>defen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C</w:t>
      </w:r>
      <w:r w:rsidRPr="00D83731">
        <w:rPr>
          <w:rFonts w:ascii="Arial" w:eastAsia="Arial" w:hAnsi="Arial" w:cs="Arial"/>
          <w:i/>
          <w:spacing w:val="-10"/>
        </w:rPr>
        <w:t>iv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1</w:t>
      </w:r>
      <w:r w:rsidRPr="00D83731">
        <w:rPr>
          <w:rFonts w:ascii="Arial" w:eastAsia="Arial" w:hAnsi="Arial" w:cs="Arial"/>
          <w:i/>
        </w:rPr>
        <w:t>1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16</w:t>
      </w:r>
      <w:r w:rsidRPr="00D83731">
        <w:rPr>
          <w:rFonts w:ascii="Arial" w:eastAsia="Arial" w:hAnsi="Arial" w:cs="Arial"/>
          <w:i/>
          <w:spacing w:val="-10"/>
        </w:rPr>
        <w:t>(c)(</w:t>
      </w:r>
      <w:r w:rsidRPr="00D83731">
        <w:rPr>
          <w:rFonts w:ascii="Arial" w:eastAsia="Arial" w:hAnsi="Arial" w:cs="Arial"/>
          <w:i/>
          <w:spacing w:val="-6"/>
        </w:rPr>
        <w:t>2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40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D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no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mm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5"/>
        </w:rPr>
        <w:t>i</w:t>
      </w:r>
      <w:r w:rsidRPr="00D83731">
        <w:rPr>
          <w:rFonts w:ascii="Arial" w:eastAsia="Arial" w:hAnsi="Arial" w:cs="Arial"/>
          <w:i/>
          <w:spacing w:val="-14"/>
        </w:rPr>
        <w:t>z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ea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ng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Stat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</w:rPr>
        <w:t xml:space="preserve">s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defendan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ate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egat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nt</w:t>
      </w:r>
      <w:r w:rsidRPr="00D83731">
        <w:rPr>
          <w:rFonts w:ascii="Arial" w:eastAsia="Arial" w:hAnsi="Arial" w:cs="Arial"/>
          <w:i/>
        </w:rPr>
        <w:t>"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no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cc</w:t>
      </w:r>
      <w:r w:rsidRPr="00D83731">
        <w:rPr>
          <w:rFonts w:ascii="Arial" w:eastAsia="Arial" w:hAnsi="Arial" w:cs="Arial"/>
          <w:i/>
          <w:spacing w:val="-9"/>
        </w:rPr>
        <w:t>eptab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6" w:after="0" w:line="1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1C069C">
      <w:pPr>
        <w:spacing w:after="0" w:line="240" w:lineRule="auto"/>
        <w:ind w:left="3449" w:right="3401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4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0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UND</w:t>
      </w:r>
      <w:r w:rsidRPr="00D83731">
        <w:rPr>
          <w:rFonts w:ascii="Arial" w:eastAsia="Arial" w:hAnsi="Arial" w:cs="Arial"/>
          <w:b/>
          <w:bCs/>
          <w:spacing w:val="-9"/>
        </w:rPr>
        <w:t>IS</w:t>
      </w:r>
      <w:r w:rsidRPr="00D83731">
        <w:rPr>
          <w:rFonts w:ascii="Arial" w:eastAsia="Arial" w:hAnsi="Arial" w:cs="Arial"/>
          <w:b/>
          <w:bCs/>
          <w:spacing w:val="-6"/>
        </w:rPr>
        <w:t>P</w:t>
      </w:r>
      <w:r w:rsidRPr="00D83731">
        <w:rPr>
          <w:rFonts w:ascii="Arial" w:eastAsia="Arial" w:hAnsi="Arial" w:cs="Arial"/>
          <w:b/>
          <w:bCs/>
          <w:spacing w:val="-10"/>
        </w:rPr>
        <w:t>UT</w:t>
      </w:r>
      <w:r w:rsidRPr="00D83731">
        <w:rPr>
          <w:rFonts w:ascii="Arial" w:eastAsia="Arial" w:hAnsi="Arial" w:cs="Arial"/>
          <w:b/>
          <w:bCs/>
          <w:spacing w:val="-6"/>
        </w:rPr>
        <w:t>E</w:t>
      </w:r>
      <w:r w:rsidRPr="00D83731">
        <w:rPr>
          <w:rFonts w:ascii="Arial" w:eastAsia="Arial" w:hAnsi="Arial" w:cs="Arial"/>
          <w:b/>
          <w:bCs/>
        </w:rPr>
        <w:t>D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5"/>
        </w:rPr>
        <w:t>F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8"/>
        </w:rPr>
        <w:t>C</w:t>
      </w:r>
      <w:r w:rsidRPr="00D83731">
        <w:rPr>
          <w:rFonts w:ascii="Arial" w:eastAsia="Arial" w:hAnsi="Arial" w:cs="Arial"/>
          <w:b/>
          <w:bCs/>
          <w:spacing w:val="-7"/>
        </w:rPr>
        <w:t>T</w:t>
      </w:r>
      <w:r w:rsidRPr="00D83731">
        <w:rPr>
          <w:rFonts w:ascii="Arial" w:eastAsia="Arial" w:hAnsi="Arial" w:cs="Arial"/>
          <w:b/>
          <w:bCs/>
        </w:rPr>
        <w:t>S</w:t>
      </w:r>
    </w:p>
    <w:p w:rsidR="00D86E6C" w:rsidRPr="00D83731" w:rsidRDefault="00D86E6C">
      <w:pPr>
        <w:spacing w:before="16" w:after="0" w:line="260" w:lineRule="exact"/>
      </w:pPr>
    </w:p>
    <w:p w:rsidR="00D86E6C" w:rsidRPr="00D83731" w:rsidRDefault="001C069C">
      <w:pPr>
        <w:spacing w:after="0" w:line="240" w:lineRule="auto"/>
        <w:ind w:left="782" w:right="5259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ll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und</w:t>
      </w:r>
      <w:r w:rsidRPr="00D83731">
        <w:rPr>
          <w:rFonts w:ascii="Arial" w:eastAsia="Arial" w:hAnsi="Arial" w:cs="Arial"/>
          <w:spacing w:val="-10"/>
        </w:rPr>
        <w:t>is</w:t>
      </w:r>
      <w:r w:rsidRPr="00D83731">
        <w:rPr>
          <w:rFonts w:ascii="Arial" w:eastAsia="Arial" w:hAnsi="Arial" w:cs="Arial"/>
          <w:spacing w:val="-9"/>
        </w:rPr>
        <w:t>puted</w:t>
      </w:r>
      <w:r w:rsidRPr="00D83731">
        <w:rPr>
          <w:rFonts w:ascii="Arial" w:eastAsia="Arial" w:hAnsi="Arial" w:cs="Arial"/>
        </w:rPr>
        <w:t>:</w:t>
      </w:r>
    </w:p>
    <w:p w:rsidR="00D86E6C" w:rsidRPr="00D83731" w:rsidRDefault="00D86E6C">
      <w:pPr>
        <w:spacing w:before="14" w:after="0" w:line="260" w:lineRule="exact"/>
      </w:pPr>
    </w:p>
    <w:p w:rsidR="00D86E6C" w:rsidRPr="00D83731" w:rsidRDefault="001C069C">
      <w:pPr>
        <w:spacing w:after="0" w:line="240" w:lineRule="auto"/>
        <w:ind w:left="100" w:right="39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</w:t>
      </w:r>
      <w:r w:rsidRPr="00D83731">
        <w:rPr>
          <w:rFonts w:ascii="Arial" w:eastAsia="Arial" w:hAnsi="Arial" w:cs="Arial"/>
          <w:i/>
          <w:spacing w:val="-6"/>
        </w:rPr>
        <w:t>W</w:t>
      </w:r>
      <w:r w:rsidRPr="00D83731">
        <w:rPr>
          <w:rFonts w:ascii="Arial" w:eastAsia="Arial" w:hAnsi="Arial" w:cs="Arial"/>
          <w:i/>
          <w:spacing w:val="-11"/>
        </w:rPr>
        <w:t>h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ha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eet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ng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6"/>
        </w:rPr>
        <w:t>h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k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goo</w:t>
      </w:r>
      <w:r w:rsidRPr="00D83731">
        <w:rPr>
          <w:rFonts w:ascii="Arial" w:eastAsia="Arial" w:hAnsi="Arial" w:cs="Arial"/>
          <w:i/>
          <w:spacing w:val="-7"/>
        </w:rPr>
        <w:t>d</w:t>
      </w:r>
      <w:r w:rsidRPr="00D83731">
        <w:rPr>
          <w:rFonts w:ascii="Arial" w:eastAsia="Arial" w:hAnsi="Arial" w:cs="Arial"/>
          <w:i/>
          <w:spacing w:val="-10"/>
        </w:rPr>
        <w:t>-</w:t>
      </w:r>
      <w:r w:rsidRPr="00D83731">
        <w:rPr>
          <w:rFonts w:ascii="Arial" w:eastAsia="Arial" w:hAnsi="Arial" w:cs="Arial"/>
          <w:i/>
          <w:spacing w:val="-7"/>
        </w:rPr>
        <w:t>f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att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 xml:space="preserve">o </w:t>
      </w:r>
      <w:r w:rsidRPr="00D83731">
        <w:rPr>
          <w:rFonts w:ascii="Arial" w:eastAsia="Arial" w:hAnsi="Arial" w:cs="Arial"/>
          <w:i/>
          <w:spacing w:val="-9"/>
        </w:rPr>
        <w:t>dete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no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9"/>
        </w:rPr>
        <w:t>pute.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6" w:after="0" w:line="1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D86E6C">
      <w:pPr>
        <w:spacing w:after="0" w:line="200" w:lineRule="exact"/>
      </w:pPr>
    </w:p>
    <w:p w:rsidR="00D86E6C" w:rsidRPr="00D83731" w:rsidRDefault="001C069C">
      <w:pPr>
        <w:spacing w:after="0" w:line="240" w:lineRule="auto"/>
        <w:ind w:left="2953" w:right="2904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5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0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  <w:spacing w:val="-9"/>
        </w:rPr>
        <w:t>O</w:t>
      </w:r>
      <w:r w:rsidRPr="00D83731">
        <w:rPr>
          <w:rFonts w:ascii="Arial" w:eastAsia="Arial" w:hAnsi="Arial" w:cs="Arial"/>
          <w:b/>
          <w:bCs/>
          <w:spacing w:val="-10"/>
        </w:rPr>
        <w:t>M</w:t>
      </w:r>
      <w:r w:rsidRPr="00D83731">
        <w:rPr>
          <w:rFonts w:ascii="Arial" w:eastAsia="Arial" w:hAnsi="Arial" w:cs="Arial"/>
          <w:b/>
          <w:bCs/>
          <w:spacing w:val="-9"/>
        </w:rPr>
        <w:t>P</w:t>
      </w:r>
      <w:r w:rsidRPr="00D83731">
        <w:rPr>
          <w:rFonts w:ascii="Arial" w:eastAsia="Arial" w:hAnsi="Arial" w:cs="Arial"/>
          <w:b/>
          <w:bCs/>
          <w:spacing w:val="-8"/>
        </w:rPr>
        <w:t>U</w:t>
      </w:r>
      <w:r w:rsidRPr="00D83731">
        <w:rPr>
          <w:rFonts w:ascii="Arial" w:eastAsia="Arial" w:hAnsi="Arial" w:cs="Arial"/>
          <w:b/>
          <w:bCs/>
          <w:spacing w:val="-5"/>
        </w:rPr>
        <w:t>T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7"/>
        </w:rPr>
        <w:t>T</w:t>
      </w:r>
      <w:r w:rsidRPr="00D83731">
        <w:rPr>
          <w:rFonts w:ascii="Arial" w:eastAsia="Arial" w:hAnsi="Arial" w:cs="Arial"/>
          <w:b/>
          <w:bCs/>
          <w:spacing w:val="-9"/>
        </w:rPr>
        <w:t>IO</w:t>
      </w:r>
      <w:r w:rsidRPr="00D83731">
        <w:rPr>
          <w:rFonts w:ascii="Arial" w:eastAsia="Arial" w:hAnsi="Arial" w:cs="Arial"/>
          <w:b/>
          <w:bCs/>
        </w:rPr>
        <w:t>N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7"/>
        </w:rPr>
        <w:t>O</w:t>
      </w:r>
      <w:r w:rsidRPr="00D83731">
        <w:rPr>
          <w:rFonts w:ascii="Arial" w:eastAsia="Arial" w:hAnsi="Arial" w:cs="Arial"/>
          <w:b/>
          <w:bCs/>
        </w:rPr>
        <w:t>F</w:t>
      </w:r>
      <w:r w:rsidRPr="00D83731">
        <w:rPr>
          <w:rFonts w:ascii="Arial" w:eastAsia="Arial" w:hAnsi="Arial" w:cs="Arial"/>
          <w:b/>
          <w:bCs/>
          <w:spacing w:val="-17"/>
        </w:rPr>
        <w:t xml:space="preserve"> </w:t>
      </w:r>
      <w:r w:rsidRPr="00D83731">
        <w:rPr>
          <w:rFonts w:ascii="Arial" w:eastAsia="Arial" w:hAnsi="Arial" w:cs="Arial"/>
          <w:b/>
          <w:bCs/>
          <w:spacing w:val="-5"/>
        </w:rPr>
        <w:t>D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6"/>
        </w:rPr>
        <w:t>M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7"/>
        </w:rPr>
        <w:t>G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</w:rPr>
        <w:t>S</w:t>
      </w:r>
    </w:p>
    <w:p w:rsidR="00D86E6C" w:rsidRPr="00D83731" w:rsidRDefault="00D86E6C">
      <w:pPr>
        <w:spacing w:before="14" w:after="0" w:line="260" w:lineRule="exact"/>
      </w:pPr>
    </w:p>
    <w:p w:rsidR="00D86E6C" w:rsidRPr="00D83731" w:rsidRDefault="001C069C">
      <w:pPr>
        <w:spacing w:after="0" w:line="240" w:lineRule="auto"/>
        <w:ind w:left="100" w:right="96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[In</w:t>
      </w:r>
      <w:r w:rsidRPr="00D83731">
        <w:rPr>
          <w:rFonts w:ascii="Arial" w:eastAsia="Arial" w:hAnsi="Arial" w:cs="Arial"/>
          <w:i/>
          <w:spacing w:val="-10"/>
        </w:rPr>
        <w:t>cl</w:t>
      </w:r>
      <w:r w:rsidRPr="00D83731">
        <w:rPr>
          <w:rFonts w:ascii="Arial" w:eastAsia="Arial" w:hAnsi="Arial" w:cs="Arial"/>
          <w:i/>
          <w:spacing w:val="-9"/>
        </w:rPr>
        <w:t>ud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putat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atego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g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ough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ba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theo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 xml:space="preserve">r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lc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age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Se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C</w:t>
      </w:r>
      <w:r w:rsidRPr="00D83731">
        <w:rPr>
          <w:rFonts w:ascii="Arial" w:eastAsia="Arial" w:hAnsi="Arial" w:cs="Arial"/>
          <w:i/>
          <w:spacing w:val="-10"/>
        </w:rPr>
        <w:t>iv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6"/>
        </w:rPr>
        <w:t>1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cl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 xml:space="preserve">l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I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ls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9"/>
        </w:rPr>
        <w:t>ud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  <w:spacing w:val="-10"/>
        </w:rPr>
        <w:t>scri</w:t>
      </w:r>
      <w:r w:rsidRPr="00D83731">
        <w:rPr>
          <w:rFonts w:ascii="Arial" w:eastAsia="Arial" w:hAnsi="Arial" w:cs="Arial"/>
          <w:i/>
          <w:spacing w:val="-9"/>
        </w:rPr>
        <w:t>pt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ono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</w:rPr>
        <w:t>c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age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no</w:t>
      </w:r>
      <w:r w:rsidRPr="00D83731">
        <w:rPr>
          <w:rFonts w:ascii="Arial" w:eastAsia="Arial" w:hAnsi="Arial" w:cs="Arial"/>
          <w:i/>
          <w:spacing w:val="-5"/>
        </w:rPr>
        <w:t>n</w:t>
      </w:r>
      <w:r w:rsidRPr="00D83731">
        <w:rPr>
          <w:rFonts w:ascii="Arial" w:eastAsia="Arial" w:hAnsi="Arial" w:cs="Arial"/>
          <w:i/>
          <w:spacing w:val="-10"/>
        </w:rPr>
        <w:t>-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8"/>
        </w:rPr>
        <w:t>n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</w:rPr>
        <w:t>c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age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 xml:space="preserve">,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ph</w:t>
      </w:r>
      <w:r w:rsidRPr="00D83731">
        <w:rPr>
          <w:rFonts w:ascii="Arial" w:eastAsia="Arial" w:hAnsi="Arial" w:cs="Arial"/>
          <w:i/>
          <w:spacing w:val="-10"/>
        </w:rPr>
        <w:t>ysic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8"/>
        </w:rPr>
        <w:t>ir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cl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  <w:spacing w:val="-10"/>
        </w:rPr>
        <w:t>y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19" w:after="0" w:line="260" w:lineRule="exact"/>
      </w:pPr>
    </w:p>
    <w:p w:rsidR="00D86E6C" w:rsidRPr="00D83731" w:rsidRDefault="001C069C">
      <w:pPr>
        <w:spacing w:after="0" w:line="240" w:lineRule="auto"/>
        <w:ind w:left="1923" w:right="1877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6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0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R</w:t>
      </w:r>
      <w:r w:rsidRPr="00D83731">
        <w:rPr>
          <w:rFonts w:ascii="Arial" w:eastAsia="Arial" w:hAnsi="Arial" w:cs="Arial"/>
          <w:b/>
          <w:bCs/>
          <w:spacing w:val="-9"/>
        </w:rPr>
        <w:t>EPO</w:t>
      </w:r>
      <w:r w:rsidRPr="00D83731">
        <w:rPr>
          <w:rFonts w:ascii="Arial" w:eastAsia="Arial" w:hAnsi="Arial" w:cs="Arial"/>
          <w:b/>
          <w:bCs/>
          <w:spacing w:val="-10"/>
        </w:rPr>
        <w:t>R</w:t>
      </w:r>
      <w:r w:rsidRPr="00D83731">
        <w:rPr>
          <w:rFonts w:ascii="Arial" w:eastAsia="Arial" w:hAnsi="Arial" w:cs="Arial"/>
          <w:b/>
          <w:bCs/>
        </w:rPr>
        <w:t>T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7"/>
        </w:rPr>
        <w:t>O</w:t>
      </w:r>
      <w:r w:rsidRPr="00D83731">
        <w:rPr>
          <w:rFonts w:ascii="Arial" w:eastAsia="Arial" w:hAnsi="Arial" w:cs="Arial"/>
          <w:b/>
          <w:bCs/>
        </w:rPr>
        <w:t>F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P</w:t>
      </w:r>
      <w:r w:rsidRPr="00D83731">
        <w:rPr>
          <w:rFonts w:ascii="Arial" w:eastAsia="Arial" w:hAnsi="Arial" w:cs="Arial"/>
          <w:b/>
          <w:bCs/>
          <w:spacing w:val="-10"/>
        </w:rPr>
        <w:t>R</w:t>
      </w:r>
      <w:r w:rsidRPr="00D83731">
        <w:rPr>
          <w:rFonts w:ascii="Arial" w:eastAsia="Arial" w:hAnsi="Arial" w:cs="Arial"/>
          <w:b/>
          <w:bCs/>
          <w:spacing w:val="-6"/>
        </w:rPr>
        <w:t>E</w:t>
      </w:r>
      <w:r w:rsidRPr="00D83731">
        <w:rPr>
          <w:rFonts w:ascii="Arial" w:eastAsia="Arial" w:hAnsi="Arial" w:cs="Arial"/>
          <w:b/>
          <w:bCs/>
          <w:spacing w:val="-8"/>
        </w:rPr>
        <w:t>C</w:t>
      </w:r>
      <w:r w:rsidRPr="00D83731">
        <w:rPr>
          <w:rFonts w:ascii="Arial" w:eastAsia="Arial" w:hAnsi="Arial" w:cs="Arial"/>
          <w:b/>
          <w:bCs/>
          <w:spacing w:val="-9"/>
        </w:rPr>
        <w:t>O</w:t>
      </w:r>
      <w:r w:rsidRPr="00D83731">
        <w:rPr>
          <w:rFonts w:ascii="Arial" w:eastAsia="Arial" w:hAnsi="Arial" w:cs="Arial"/>
          <w:b/>
          <w:bCs/>
          <w:spacing w:val="-10"/>
        </w:rPr>
        <w:t>NF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R</w:t>
      </w:r>
      <w:r w:rsidRPr="00D83731">
        <w:rPr>
          <w:rFonts w:ascii="Arial" w:eastAsia="Arial" w:hAnsi="Arial" w:cs="Arial"/>
          <w:b/>
          <w:bCs/>
          <w:spacing w:val="-6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NC</w:t>
      </w:r>
      <w:r w:rsidRPr="00D83731">
        <w:rPr>
          <w:rFonts w:ascii="Arial" w:eastAsia="Arial" w:hAnsi="Arial" w:cs="Arial"/>
          <w:b/>
          <w:bCs/>
        </w:rPr>
        <w:t>E</w:t>
      </w:r>
      <w:r w:rsidRPr="00D83731">
        <w:rPr>
          <w:rFonts w:ascii="Arial" w:eastAsia="Arial" w:hAnsi="Arial" w:cs="Arial"/>
          <w:b/>
          <w:bCs/>
          <w:spacing w:val="-16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D</w:t>
      </w:r>
      <w:r w:rsidRPr="00D83731">
        <w:rPr>
          <w:rFonts w:ascii="Arial" w:eastAsia="Arial" w:hAnsi="Arial" w:cs="Arial"/>
          <w:b/>
          <w:bCs/>
          <w:spacing w:val="-9"/>
        </w:rPr>
        <w:t>IS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  <w:spacing w:val="-9"/>
        </w:rPr>
        <w:t>O</w:t>
      </w:r>
      <w:r w:rsidRPr="00D83731">
        <w:rPr>
          <w:rFonts w:ascii="Arial" w:eastAsia="Arial" w:hAnsi="Arial" w:cs="Arial"/>
          <w:b/>
          <w:bCs/>
          <w:spacing w:val="-6"/>
        </w:rPr>
        <w:t>V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R</w:t>
      </w:r>
      <w:r w:rsidRPr="00D83731">
        <w:rPr>
          <w:rFonts w:ascii="Arial" w:eastAsia="Arial" w:hAnsi="Arial" w:cs="Arial"/>
          <w:b/>
          <w:bCs/>
        </w:rPr>
        <w:t>Y</w:t>
      </w:r>
      <w:r w:rsidRPr="00D83731">
        <w:rPr>
          <w:rFonts w:ascii="Arial" w:eastAsia="Arial" w:hAnsi="Arial" w:cs="Arial"/>
          <w:b/>
          <w:bCs/>
          <w:spacing w:val="-16"/>
        </w:rPr>
        <w:t xml:space="preserve"> 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</w:rPr>
        <w:t xml:space="preserve">D </w:t>
      </w:r>
      <w:r w:rsidRPr="00D83731">
        <w:rPr>
          <w:rFonts w:ascii="Arial" w:eastAsia="Arial" w:hAnsi="Arial" w:cs="Arial"/>
          <w:b/>
          <w:bCs/>
          <w:spacing w:val="-10"/>
        </w:rPr>
        <w:t>M</w:t>
      </w:r>
      <w:r w:rsidRPr="00D83731">
        <w:rPr>
          <w:rFonts w:ascii="Arial" w:eastAsia="Arial" w:hAnsi="Arial" w:cs="Arial"/>
          <w:b/>
          <w:bCs/>
          <w:spacing w:val="-9"/>
        </w:rPr>
        <w:t>EE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  <w:spacing w:val="-9"/>
        </w:rPr>
        <w:t>I</w:t>
      </w:r>
      <w:r w:rsidRPr="00D83731">
        <w:rPr>
          <w:rFonts w:ascii="Arial" w:eastAsia="Arial" w:hAnsi="Arial" w:cs="Arial"/>
          <w:b/>
          <w:bCs/>
          <w:spacing w:val="-10"/>
        </w:rPr>
        <w:t>N</w:t>
      </w:r>
      <w:r w:rsidRPr="00D83731">
        <w:rPr>
          <w:rFonts w:ascii="Arial" w:eastAsia="Arial" w:hAnsi="Arial" w:cs="Arial"/>
          <w:b/>
          <w:bCs/>
        </w:rPr>
        <w:t>G</w:t>
      </w:r>
      <w:r w:rsidRPr="00D83731">
        <w:rPr>
          <w:rFonts w:ascii="Arial" w:eastAsia="Arial" w:hAnsi="Arial" w:cs="Arial"/>
          <w:b/>
          <w:bCs/>
          <w:spacing w:val="-16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U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  <w:spacing w:val="-10"/>
        </w:rPr>
        <w:t>D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</w:rPr>
        <w:t>R</w:t>
      </w:r>
      <w:r w:rsidRPr="00D83731">
        <w:rPr>
          <w:rFonts w:ascii="Arial" w:eastAsia="Arial" w:hAnsi="Arial" w:cs="Arial"/>
          <w:b/>
          <w:bCs/>
          <w:spacing w:val="-17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F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  <w:spacing w:val="-8"/>
        </w:rPr>
        <w:t>D</w:t>
      </w:r>
      <w:r w:rsidRPr="00D83731">
        <w:rPr>
          <w:rFonts w:ascii="Arial" w:eastAsia="Arial" w:hAnsi="Arial" w:cs="Arial"/>
          <w:b/>
          <w:bCs/>
          <w:spacing w:val="-9"/>
        </w:rPr>
        <w:t>.</w:t>
      </w:r>
      <w:r w:rsidRPr="00D83731">
        <w:rPr>
          <w:rFonts w:ascii="Arial" w:eastAsia="Arial" w:hAnsi="Arial" w:cs="Arial"/>
          <w:b/>
          <w:bCs/>
          <w:spacing w:val="-10"/>
        </w:rPr>
        <w:t>R</w:t>
      </w:r>
      <w:r w:rsidRPr="00D83731">
        <w:rPr>
          <w:rFonts w:ascii="Arial" w:eastAsia="Arial" w:hAnsi="Arial" w:cs="Arial"/>
          <w:b/>
          <w:bCs/>
          <w:spacing w:val="-9"/>
        </w:rPr>
        <w:t>.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  <w:spacing w:val="-9"/>
        </w:rPr>
        <w:t>IV.P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26</w:t>
      </w:r>
      <w:r w:rsidRPr="00D83731">
        <w:rPr>
          <w:rFonts w:ascii="Arial" w:eastAsia="Arial" w:hAnsi="Arial" w:cs="Arial"/>
          <w:b/>
          <w:bCs/>
          <w:spacing w:val="-8"/>
        </w:rPr>
        <w:t>(</w:t>
      </w:r>
      <w:r w:rsidRPr="00D83731">
        <w:rPr>
          <w:rFonts w:ascii="Arial" w:eastAsia="Arial" w:hAnsi="Arial" w:cs="Arial"/>
          <w:b/>
          <w:bCs/>
          <w:spacing w:val="-10"/>
        </w:rPr>
        <w:t>f</w:t>
      </w:r>
      <w:r w:rsidRPr="00D83731">
        <w:rPr>
          <w:rFonts w:ascii="Arial" w:eastAsia="Arial" w:hAnsi="Arial" w:cs="Arial"/>
          <w:b/>
          <w:bCs/>
        </w:rPr>
        <w:t>)</w:t>
      </w:r>
    </w:p>
    <w:p w:rsidR="00D86E6C" w:rsidRPr="00D83731" w:rsidRDefault="00D86E6C">
      <w:pPr>
        <w:spacing w:before="16" w:after="0" w:line="260" w:lineRule="exact"/>
      </w:pPr>
    </w:p>
    <w:p w:rsidR="00D86E6C" w:rsidRPr="00D83731" w:rsidRDefault="001C069C">
      <w:pPr>
        <w:tabs>
          <w:tab w:val="left" w:pos="1500"/>
        </w:tabs>
        <w:spacing w:after="0" w:line="240" w:lineRule="auto"/>
        <w:ind w:left="782" w:right="5295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26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</w:rPr>
        <w:t>)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eet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after="0"/>
        <w:jc w:val="center"/>
        <w:sectPr w:rsidR="00D86E6C" w:rsidRPr="00D83731">
          <w:pgSz w:w="12240" w:h="15840"/>
          <w:pgMar w:top="1480" w:right="1360" w:bottom="1680" w:left="1340" w:header="0" w:footer="1500" w:gutter="0"/>
          <w:cols w:space="720"/>
        </w:sect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7" w:after="0" w:line="20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1540"/>
        </w:tabs>
        <w:spacing w:before="29" w:after="0" w:line="240" w:lineRule="auto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10"/>
        </w:rPr>
        <w:t>N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ea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ici</w:t>
      </w:r>
      <w:r w:rsidRPr="00D83731">
        <w:rPr>
          <w:rFonts w:ascii="Arial" w:eastAsia="Arial" w:hAnsi="Arial" w:cs="Arial"/>
          <w:spacing w:val="-9"/>
        </w:rPr>
        <w:t>pan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he/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ep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ented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8" w:after="0" w:line="22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State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9"/>
        </w:rPr>
        <w:t>he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9"/>
        </w:rPr>
        <w:t>26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8"/>
        </w:rPr>
        <w:t>)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9"/>
        </w:rPr>
        <w:t>1</w:t>
      </w:r>
      <w:r w:rsidRPr="00D83731">
        <w:rPr>
          <w:rFonts w:ascii="Arial" w:eastAsia="Arial" w:hAnsi="Arial" w:cs="Arial"/>
        </w:rPr>
        <w:t>)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0"/>
        </w:rPr>
        <w:t>scl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6"/>
        </w:rPr>
        <w:t>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ad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9"/>
        </w:rPr>
        <w:t>de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6" w:after="0" w:line="22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[I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7"/>
        </w:rPr>
        <w:t>y</w:t>
      </w:r>
      <w:r w:rsidRPr="00D83731">
        <w:rPr>
          <w:rFonts w:ascii="Arial" w:eastAsia="Arial" w:hAnsi="Arial" w:cs="Arial"/>
          <w:i/>
          <w:spacing w:val="-12"/>
        </w:rPr>
        <w:t>’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5"/>
        </w:rPr>
        <w:t>w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no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vi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C</w:t>
      </w:r>
      <w:r w:rsidRPr="00D83731">
        <w:rPr>
          <w:rFonts w:ascii="Arial" w:eastAsia="Arial" w:hAnsi="Arial" w:cs="Arial"/>
          <w:i/>
          <w:spacing w:val="-10"/>
        </w:rPr>
        <w:t>iv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</w:p>
    <w:p w:rsidR="00D86E6C" w:rsidRPr="00D83731" w:rsidRDefault="001C069C">
      <w:pPr>
        <w:spacing w:after="0" w:line="240" w:lineRule="auto"/>
        <w:ind w:left="100" w:right="29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6"/>
        </w:rPr>
        <w:t>1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  <w:spacing w:val="-8"/>
        </w:rPr>
        <w:t>(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da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7"/>
        </w:rPr>
        <w:t>v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anat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 xml:space="preserve">g </w:t>
      </w:r>
      <w:r w:rsidRPr="00D83731">
        <w:rPr>
          <w:rFonts w:ascii="Arial" w:eastAsia="Arial" w:hAnsi="Arial" w:cs="Arial"/>
          <w:i/>
          <w:spacing w:val="-9"/>
        </w:rPr>
        <w:t>goo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on.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19" w:after="0" w:line="26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opo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han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1"/>
        </w:rPr>
        <w:t>n</w:t>
      </w:r>
      <w:r w:rsidRPr="00D83731">
        <w:rPr>
          <w:rFonts w:ascii="Arial" w:eastAsia="Arial" w:hAnsi="Arial" w:cs="Arial"/>
          <w:spacing w:val="-12"/>
        </w:rPr>
        <w:t>y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1"/>
        </w:rPr>
        <w:t>q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10"/>
        </w:rPr>
        <w:t>iscl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unde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ed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1C069C">
      <w:pPr>
        <w:spacing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2</w:t>
      </w:r>
      <w:r w:rsidRPr="00D83731">
        <w:rPr>
          <w:rFonts w:ascii="Arial" w:eastAsia="Arial" w:hAnsi="Arial" w:cs="Arial"/>
          <w:spacing w:val="-6"/>
        </w:rPr>
        <w:t>6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8"/>
        </w:rPr>
        <w:t>)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9"/>
        </w:rPr>
        <w:t>1</w:t>
      </w:r>
      <w:r w:rsidRPr="00D83731">
        <w:rPr>
          <w:rFonts w:ascii="Arial" w:eastAsia="Arial" w:hAnsi="Arial" w:cs="Arial"/>
          <w:spacing w:val="-10"/>
        </w:rPr>
        <w:t>)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8" w:after="0" w:line="22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State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ee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ent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ondu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10"/>
        </w:rPr>
        <w:t>isc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10"/>
        </w:rPr>
        <w:t>y</w:t>
      </w:r>
      <w:r w:rsidRPr="00D83731">
        <w:rPr>
          <w:rFonts w:ascii="Arial" w:eastAsia="Arial" w:hAnsi="Arial" w:cs="Arial"/>
        </w:rPr>
        <w:t>: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58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[Stat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9"/>
        </w:rPr>
        <w:t>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ha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ag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upo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ondu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ry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 xml:space="preserve">h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nt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rvi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9"/>
        </w:rPr>
        <w:t>otent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tne</w:t>
      </w:r>
      <w:r w:rsidRPr="00D83731">
        <w:rPr>
          <w:rFonts w:ascii="Arial" w:eastAsia="Arial" w:hAnsi="Arial" w:cs="Arial"/>
          <w:i/>
          <w:spacing w:val="-10"/>
        </w:rPr>
        <w:t>ss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3"/>
        </w:rPr>
        <w:t xml:space="preserve"> m</w:t>
      </w:r>
      <w:r w:rsidRPr="00D83731">
        <w:rPr>
          <w:rFonts w:ascii="Arial" w:eastAsia="Arial" w:hAnsi="Arial" w:cs="Arial"/>
          <w:i/>
          <w:spacing w:val="-9"/>
        </w:rPr>
        <w:t>eet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ng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ett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 xml:space="preserve">r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xc</w:t>
      </w:r>
      <w:r w:rsidRPr="00D83731">
        <w:rPr>
          <w:rFonts w:ascii="Arial" w:eastAsia="Arial" w:hAnsi="Arial" w:cs="Arial"/>
          <w:i/>
          <w:spacing w:val="-9"/>
        </w:rPr>
        <w:t>hang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do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out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ry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I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ag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ondu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 xml:space="preserve">t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nte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7"/>
        </w:rPr>
        <w:t>v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potent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tne</w:t>
      </w:r>
      <w:r w:rsidRPr="00D83731">
        <w:rPr>
          <w:rFonts w:ascii="Arial" w:eastAsia="Arial" w:hAnsi="Arial" w:cs="Arial"/>
          <w:i/>
          <w:spacing w:val="-10"/>
        </w:rPr>
        <w:t>ss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2"/>
        </w:rPr>
        <w:t>m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tne</w:t>
      </w:r>
      <w:r w:rsidRPr="00D83731">
        <w:rPr>
          <w:rFonts w:ascii="Arial" w:eastAsia="Arial" w:hAnsi="Arial" w:cs="Arial"/>
          <w:i/>
          <w:spacing w:val="-10"/>
        </w:rPr>
        <w:t>ss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nte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7"/>
        </w:rPr>
        <w:t>v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w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ha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bee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ag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tn</w:t>
      </w:r>
      <w:r w:rsidRPr="00D83731">
        <w:rPr>
          <w:rFonts w:ascii="Arial" w:eastAsia="Arial" w:hAnsi="Arial" w:cs="Arial"/>
          <w:i/>
          <w:spacing w:val="-11"/>
        </w:rPr>
        <w:t>e</w:t>
      </w:r>
      <w:r w:rsidRPr="00D83731">
        <w:rPr>
          <w:rFonts w:ascii="Arial" w:eastAsia="Arial" w:hAnsi="Arial" w:cs="Arial"/>
          <w:i/>
          <w:spacing w:val="-10"/>
        </w:rPr>
        <w:t>ss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7" w:after="0" w:line="1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1540"/>
        </w:tabs>
        <w:spacing w:after="0" w:line="240" w:lineRule="auto"/>
        <w:ind w:left="1540" w:right="64" w:hanging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State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othe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9"/>
        </w:rPr>
        <w:t>g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ee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ent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edu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edu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7"/>
        </w:rPr>
        <w:t>s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</w:rPr>
        <w:t xml:space="preserve">y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othe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li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10"/>
        </w:rPr>
        <w:t>cl</w:t>
      </w:r>
      <w:r w:rsidRPr="00D83731">
        <w:rPr>
          <w:rFonts w:ascii="Arial" w:eastAsia="Arial" w:hAnsi="Arial" w:cs="Arial"/>
          <w:spacing w:val="-9"/>
        </w:rPr>
        <w:t>udi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</w:rPr>
        <w:t>a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un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2"/>
        </w:rPr>
        <w:t>x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6"/>
        </w:rPr>
        <w:t>b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nu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be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s</w:t>
      </w:r>
      <w:r w:rsidRPr="00D83731">
        <w:rPr>
          <w:rFonts w:ascii="Arial" w:eastAsia="Arial" w:hAnsi="Arial" w:cs="Arial"/>
          <w:spacing w:val="-10"/>
        </w:rPr>
        <w:t>ys</w:t>
      </w:r>
      <w:r w:rsidRPr="00D83731">
        <w:rPr>
          <w:rFonts w:ascii="Arial" w:eastAsia="Arial" w:hAnsi="Arial" w:cs="Arial"/>
          <w:spacing w:val="-9"/>
        </w:rPr>
        <w:t>te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96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ong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9"/>
        </w:rPr>
        <w:t>ge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oope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edu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gat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9"/>
        </w:rPr>
        <w:t>po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Di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othe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ga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 xml:space="preserve">n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edu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6"/>
        </w:rPr>
        <w:t>h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oug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9"/>
        </w:rPr>
        <w:t>phon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depo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9"/>
        </w:rPr>
        <w:t>epo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to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 xml:space="preserve">r </w:t>
      </w:r>
      <w:r w:rsidRPr="00D83731">
        <w:rPr>
          <w:rFonts w:ascii="Arial" w:eastAsia="Arial" w:hAnsi="Arial" w:cs="Arial"/>
          <w:i/>
          <w:spacing w:val="-9"/>
        </w:rPr>
        <w:t>do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oth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ten</w:t>
      </w:r>
      <w:r w:rsidRPr="00D83731">
        <w:rPr>
          <w:rFonts w:ascii="Arial" w:eastAsia="Arial" w:hAnsi="Arial" w:cs="Arial"/>
          <w:i/>
          <w:spacing w:val="-10"/>
        </w:rPr>
        <w:t>siv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9"/>
        </w:rPr>
        <w:t>ff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da</w:t>
      </w:r>
      <w:r w:rsidRPr="00D83731">
        <w:rPr>
          <w:rFonts w:ascii="Arial" w:eastAsia="Arial" w:hAnsi="Arial" w:cs="Arial"/>
          <w:i/>
          <w:spacing w:val="-10"/>
        </w:rPr>
        <w:t>vi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uppo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 xml:space="preserve">t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ud</w:t>
      </w:r>
      <w:r w:rsidRPr="00D83731">
        <w:rPr>
          <w:rFonts w:ascii="Arial" w:eastAsia="Arial" w:hAnsi="Arial" w:cs="Arial"/>
          <w:i/>
          <w:spacing w:val="-10"/>
        </w:rPr>
        <w:t>ici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not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ls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1"/>
        </w:rPr>
        <w:t>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b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 xml:space="preserve">t </w:t>
      </w:r>
      <w:r w:rsidRPr="00D83731">
        <w:rPr>
          <w:rFonts w:ascii="Arial" w:eastAsia="Arial" w:hAnsi="Arial" w:cs="Arial"/>
          <w:i/>
          <w:spacing w:val="-9"/>
        </w:rPr>
        <w:t>nu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7"/>
        </w:rPr>
        <w:t>y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m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6"/>
        </w:rPr>
        <w:t>q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ir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ta</w:t>
      </w:r>
      <w:r w:rsidRPr="00D83731">
        <w:rPr>
          <w:rFonts w:ascii="Arial" w:eastAsia="Arial" w:hAnsi="Arial" w:cs="Arial"/>
          <w:i/>
          <w:spacing w:val="-6"/>
        </w:rPr>
        <w:t>n</w:t>
      </w:r>
      <w:r w:rsidRPr="00D83731">
        <w:rPr>
          <w:rFonts w:ascii="Arial" w:eastAsia="Arial" w:hAnsi="Arial" w:cs="Arial"/>
          <w:i/>
          <w:spacing w:val="-9"/>
        </w:rPr>
        <w:t>da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off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6"/>
        </w:rPr>
        <w:t>h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after="0"/>
        <w:rPr>
          <w:rFonts w:ascii="Arial" w:hAnsi="Arial" w:cs="Arial"/>
        </w:rPr>
        <w:sectPr w:rsidR="00D86E6C" w:rsidRPr="00D83731">
          <w:pgSz w:w="12240" w:h="15840"/>
          <w:pgMar w:top="1480" w:right="1360" w:bottom="1680" w:left="1340" w:header="0" w:footer="1500" w:gutter="0"/>
          <w:cols w:space="720"/>
        </w:sect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7" w:after="0" w:line="20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1540"/>
        </w:tabs>
        <w:spacing w:before="29" w:after="0" w:line="240" w:lineRule="auto"/>
        <w:ind w:left="1540" w:right="65" w:hanging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State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9"/>
        </w:rPr>
        <w:t>hethe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ant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7"/>
        </w:rPr>
        <w:t>c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pat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tha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the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c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de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en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</w:rPr>
        <w:t xml:space="preserve">l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2"/>
        </w:rPr>
        <w:t>x</w:t>
      </w:r>
      <w:r w:rsidRPr="00D83731">
        <w:rPr>
          <w:rFonts w:ascii="Arial" w:eastAsia="Arial" w:hAnsi="Arial" w:cs="Arial"/>
          <w:spacing w:val="-9"/>
        </w:rPr>
        <w:t>ten</w:t>
      </w:r>
      <w:r w:rsidRPr="00D83731">
        <w:rPr>
          <w:rFonts w:ascii="Arial" w:eastAsia="Arial" w:hAnsi="Arial" w:cs="Arial"/>
          <w:spacing w:val="-7"/>
        </w:rPr>
        <w:t>s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to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ation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tha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</w:rPr>
        <w:t>a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ub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tant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6"/>
        </w:rPr>
        <w:t>m</w:t>
      </w:r>
      <w:r w:rsidRPr="00D83731">
        <w:rPr>
          <w:rFonts w:ascii="Arial" w:eastAsia="Arial" w:hAnsi="Arial" w:cs="Arial"/>
          <w:spacing w:val="-9"/>
        </w:rPr>
        <w:t>oun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 xml:space="preserve">f 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10"/>
        </w:rPr>
        <w:t>iscl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6"/>
        </w:rPr>
        <w:t>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6"/>
        </w:rPr>
        <w:t>d</w:t>
      </w:r>
      <w:r w:rsidRPr="00D83731">
        <w:rPr>
          <w:rFonts w:ascii="Arial" w:eastAsia="Arial" w:hAnsi="Arial" w:cs="Arial"/>
          <w:spacing w:val="-10"/>
        </w:rPr>
        <w:t>isc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wil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nta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 xml:space="preserve">c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115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nd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9"/>
        </w:rPr>
        <w:t>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tep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the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ha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ta</w:t>
      </w:r>
      <w:r w:rsidRPr="00D83731">
        <w:rPr>
          <w:rFonts w:ascii="Arial" w:eastAsia="Arial" w:hAnsi="Arial" w:cs="Arial"/>
          <w:i/>
          <w:spacing w:val="-10"/>
        </w:rPr>
        <w:t>k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ta</w:t>
      </w:r>
      <w:r w:rsidRPr="00D83731">
        <w:rPr>
          <w:rFonts w:ascii="Arial" w:eastAsia="Arial" w:hAnsi="Arial" w:cs="Arial"/>
          <w:i/>
          <w:spacing w:val="-10"/>
        </w:rPr>
        <w:t>k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7"/>
        </w:rPr>
        <w:t>I</w:t>
      </w:r>
      <w:r w:rsidRPr="00D83731">
        <w:rPr>
          <w:rFonts w:ascii="Arial" w:eastAsia="Arial" w:hAnsi="Arial" w:cs="Arial"/>
          <w:i/>
        </w:rPr>
        <w:t xml:space="preserve">)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;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(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9"/>
        </w:rPr>
        <w:t>tat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 xml:space="preserve">d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;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(</w:t>
      </w:r>
      <w:r w:rsidRPr="00D83731">
        <w:rPr>
          <w:rFonts w:ascii="Arial" w:eastAsia="Arial" w:hAnsi="Arial" w:cs="Arial"/>
          <w:i/>
          <w:spacing w:val="-10"/>
        </w:rPr>
        <w:t>ii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ss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ci</w:t>
      </w:r>
      <w:r w:rsidRPr="00D83731">
        <w:rPr>
          <w:rFonts w:ascii="Arial" w:eastAsia="Arial" w:hAnsi="Arial" w:cs="Arial"/>
          <w:i/>
          <w:spacing w:val="-9"/>
        </w:rPr>
        <w:t>ate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y</w:t>
      </w:r>
      <w:r w:rsidRPr="00D83731">
        <w:rPr>
          <w:rFonts w:ascii="Arial" w:eastAsia="Arial" w:hAnsi="Arial" w:cs="Arial"/>
          <w:i/>
        </w:rPr>
        <w:t>;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9"/>
        </w:rPr>
        <w:t>pute</w:t>
      </w:r>
      <w:r w:rsidRPr="00D83731">
        <w:rPr>
          <w:rFonts w:ascii="Arial" w:eastAsia="Arial" w:hAnsi="Arial" w:cs="Arial"/>
          <w:i/>
        </w:rPr>
        <w:t xml:space="preserve">s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c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ry</w:t>
      </w:r>
      <w:r w:rsidRPr="00D83731">
        <w:rPr>
          <w:rFonts w:ascii="Arial" w:eastAsia="Arial" w:hAnsi="Arial" w:cs="Arial"/>
          <w:i/>
        </w:rPr>
        <w:t>;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7"/>
        </w:rPr>
        <w:t>v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add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7"/>
        </w:rPr>
        <w:t>v</w:t>
      </w:r>
      <w:r w:rsidRPr="00D83731">
        <w:rPr>
          <w:rFonts w:ascii="Arial" w:eastAsia="Arial" w:hAnsi="Arial" w:cs="Arial"/>
          <w:i/>
          <w:spacing w:val="-10"/>
        </w:rPr>
        <w:t>il</w:t>
      </w:r>
      <w:r w:rsidRPr="00D83731">
        <w:rPr>
          <w:rFonts w:ascii="Arial" w:eastAsia="Arial" w:hAnsi="Arial" w:cs="Arial"/>
          <w:i/>
          <w:spacing w:val="-9"/>
        </w:rPr>
        <w:t>eg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9"/>
        </w:rPr>
        <w:t>te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l</w:t>
      </w:r>
      <w:r w:rsidRPr="00D83731">
        <w:rPr>
          <w:rFonts w:ascii="Arial" w:eastAsia="Arial" w:hAnsi="Arial" w:cs="Arial"/>
          <w:i/>
        </w:rPr>
        <w:t xml:space="preserve">-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af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odu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pute</w:t>
      </w:r>
      <w:r w:rsidRPr="00D83731">
        <w:rPr>
          <w:rFonts w:ascii="Arial" w:eastAsia="Arial" w:hAnsi="Arial" w:cs="Arial"/>
          <w:i/>
          <w:spacing w:val="-10"/>
        </w:rPr>
        <w:t>r-</w:t>
      </w:r>
      <w:r w:rsidRPr="00D83731">
        <w:rPr>
          <w:rFonts w:ascii="Arial" w:eastAsia="Arial" w:hAnsi="Arial" w:cs="Arial"/>
          <w:i/>
          <w:spacing w:val="-9"/>
        </w:rPr>
        <w:t>gene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opo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g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ega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c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onf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vi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c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ry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ap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opr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ate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9"/>
        </w:rPr>
        <w:t>S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hedu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16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68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</w:t>
      </w:r>
      <w:r w:rsidRPr="00D83731">
        <w:rPr>
          <w:rFonts w:ascii="Arial" w:eastAsia="Arial" w:hAnsi="Arial" w:cs="Arial"/>
          <w:i/>
          <w:spacing w:val="-6"/>
        </w:rPr>
        <w:t>W</w:t>
      </w:r>
      <w:r w:rsidRPr="00D83731">
        <w:rPr>
          <w:rFonts w:ascii="Arial" w:eastAsia="Arial" w:hAnsi="Arial" w:cs="Arial"/>
          <w:i/>
          <w:spacing w:val="-11"/>
        </w:rPr>
        <w:t>h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ha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the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eet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ng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9"/>
        </w:rPr>
        <w:t>he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9"/>
        </w:rPr>
        <w:t>ue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 xml:space="preserve">o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iscl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ll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10"/>
        </w:rPr>
        <w:t>cl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</w:rPr>
        <w:t>m</w:t>
      </w:r>
      <w:r w:rsidRPr="00D83731">
        <w:rPr>
          <w:rFonts w:ascii="Arial" w:eastAsia="Arial" w:hAnsi="Arial" w:cs="Arial"/>
          <w:i/>
          <w:spacing w:val="-22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</w:p>
    <w:p w:rsidR="00D86E6C" w:rsidRPr="00D83731" w:rsidRDefault="001C069C">
      <w:pPr>
        <w:spacing w:after="0" w:line="240" w:lineRule="auto"/>
        <w:ind w:left="100" w:right="15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odu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ls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sc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iss</w:t>
      </w:r>
      <w:r w:rsidRPr="00D83731">
        <w:rPr>
          <w:rFonts w:ascii="Arial" w:eastAsia="Arial" w:hAnsi="Arial" w:cs="Arial"/>
          <w:i/>
          <w:spacing w:val="-9"/>
        </w:rPr>
        <w:t>ue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rv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6"/>
        </w:rPr>
        <w:t>n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 xml:space="preserve">d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mm</w:t>
      </w:r>
      <w:r w:rsidRPr="00D83731">
        <w:rPr>
          <w:rFonts w:ascii="Arial" w:eastAsia="Arial" w:hAnsi="Arial" w:cs="Arial"/>
          <w:i/>
          <w:spacing w:val="-9"/>
        </w:rPr>
        <w:t>un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othe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data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eet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ng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6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 xml:space="preserve">d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k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goo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fa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effo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ag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utua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eptab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6"/>
        </w:rPr>
        <w:t>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c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</w:p>
    <w:p w:rsidR="00D86E6C" w:rsidRPr="00D83731" w:rsidRDefault="001C069C">
      <w:pPr>
        <w:spacing w:after="0" w:line="240" w:lineRule="auto"/>
        <w:ind w:left="100" w:right="109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pute</w:t>
      </w:r>
      <w:r w:rsidRPr="00D83731">
        <w:rPr>
          <w:rFonts w:ascii="Arial" w:eastAsia="Arial" w:hAnsi="Arial" w:cs="Arial"/>
          <w:i/>
          <w:spacing w:val="-10"/>
        </w:rPr>
        <w:t>r-</w:t>
      </w:r>
      <w:r w:rsidRPr="00D83731">
        <w:rPr>
          <w:rFonts w:ascii="Arial" w:eastAsia="Arial" w:hAnsi="Arial" w:cs="Arial"/>
          <w:i/>
          <w:spacing w:val="-9"/>
        </w:rPr>
        <w:t>ba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ad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eet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ng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efu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gat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9"/>
        </w:rPr>
        <w:t>the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2"/>
        </w:rPr>
        <w:t>’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anag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sys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the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k</w:t>
      </w:r>
      <w:r w:rsidRPr="00D83731">
        <w:rPr>
          <w:rFonts w:ascii="Arial" w:eastAsia="Arial" w:hAnsi="Arial" w:cs="Arial"/>
          <w:i/>
          <w:spacing w:val="-9"/>
        </w:rPr>
        <w:t>no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edgeab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 xml:space="preserve">s </w:t>
      </w:r>
      <w:r w:rsidRPr="00D83731">
        <w:rPr>
          <w:rFonts w:ascii="Arial" w:eastAsia="Arial" w:hAnsi="Arial" w:cs="Arial"/>
          <w:i/>
          <w:spacing w:val="-9"/>
        </w:rPr>
        <w:t>ope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10"/>
        </w:rPr>
        <w:t>cl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ho</w:t>
      </w:r>
      <w:r w:rsidRPr="00D83731">
        <w:rPr>
          <w:rFonts w:ascii="Arial" w:eastAsia="Arial" w:hAnsi="Arial" w:cs="Arial"/>
          <w:i/>
        </w:rPr>
        <w:t>w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ho</w:t>
      </w:r>
      <w:r w:rsidRPr="00D83731">
        <w:rPr>
          <w:rFonts w:ascii="Arial" w:eastAsia="Arial" w:hAnsi="Arial" w:cs="Arial"/>
          <w:i/>
        </w:rPr>
        <w:t>w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et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ed.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3" w:after="0" w:line="18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State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m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2"/>
        </w:rPr>
        <w:t>z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’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6"/>
        </w:rPr>
        <w:t>d</w:t>
      </w:r>
      <w:r w:rsidRPr="00D83731">
        <w:rPr>
          <w:rFonts w:ascii="Arial" w:eastAsia="Arial" w:hAnsi="Arial" w:cs="Arial"/>
          <w:spacing w:val="-10"/>
        </w:rPr>
        <w:t>isc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7"/>
        </w:rPr>
        <w:t>s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6"/>
        </w:rPr>
        <w:t>d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7"/>
        </w:rPr>
        <w:t>s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0"/>
        </w:rPr>
        <w:t>li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</w:p>
    <w:p w:rsidR="00D86E6C" w:rsidRPr="00D83731" w:rsidRDefault="001C069C">
      <w:pPr>
        <w:spacing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pt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ett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  <w:spacing w:val="-10"/>
        </w:rPr>
        <w:t>vi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49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equ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C</w:t>
      </w:r>
      <w:r w:rsidRPr="00D83731">
        <w:rPr>
          <w:rFonts w:ascii="Arial" w:eastAsia="Arial" w:hAnsi="Arial" w:cs="Arial"/>
          <w:i/>
          <w:spacing w:val="-10"/>
        </w:rPr>
        <w:t>iv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8"/>
        </w:rPr>
        <w:t>(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8"/>
        </w:rPr>
        <w:t>)(</w:t>
      </w:r>
      <w:r w:rsidRPr="00D83731">
        <w:rPr>
          <w:rFonts w:ascii="Arial" w:eastAsia="Arial" w:hAnsi="Arial" w:cs="Arial"/>
          <w:i/>
          <w:spacing w:val="-9"/>
        </w:rPr>
        <w:t>2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ha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po</w:t>
      </w:r>
      <w:r w:rsidRPr="00D83731">
        <w:rPr>
          <w:rFonts w:ascii="Arial" w:eastAsia="Arial" w:hAnsi="Arial" w:cs="Arial"/>
          <w:i/>
          <w:spacing w:val="-10"/>
        </w:rPr>
        <w:t>ssi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 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ett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ut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9"/>
        </w:rPr>
        <w:t>te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nat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9"/>
        </w:rPr>
        <w:t>put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40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he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 xml:space="preserve">o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epo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eet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ng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mil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futu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eet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ng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g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udg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1</w:t>
      </w:r>
      <w:r w:rsidRPr="00D83731">
        <w:rPr>
          <w:rFonts w:ascii="Arial" w:eastAsia="Arial" w:hAnsi="Arial" w:cs="Arial"/>
          <w:i/>
        </w:rPr>
        <w:t>4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da</w:t>
      </w:r>
      <w:r w:rsidRPr="00D83731">
        <w:rPr>
          <w:rFonts w:ascii="Arial" w:eastAsia="Arial" w:hAnsi="Arial" w:cs="Arial"/>
          <w:i/>
          <w:spacing w:val="-10"/>
        </w:rPr>
        <w:t>y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eet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ng.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after="0"/>
        <w:rPr>
          <w:rFonts w:ascii="Arial" w:hAnsi="Arial" w:cs="Arial"/>
        </w:rPr>
        <w:sectPr w:rsidR="00D86E6C" w:rsidRPr="00D83731">
          <w:pgSz w:w="12240" w:h="15840"/>
          <w:pgMar w:top="1480" w:right="1340" w:bottom="1680" w:left="1340" w:header="0" w:footer="1500" w:gutter="0"/>
          <w:cols w:space="720"/>
        </w:sect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7" w:after="0" w:line="200" w:lineRule="exact"/>
        <w:rPr>
          <w:rFonts w:ascii="Arial" w:hAnsi="Arial" w:cs="Arial"/>
        </w:rPr>
      </w:pPr>
    </w:p>
    <w:p w:rsidR="00D86E6C" w:rsidRPr="00D83731" w:rsidRDefault="001C069C">
      <w:pPr>
        <w:spacing w:before="29" w:after="0" w:line="240" w:lineRule="auto"/>
        <w:ind w:left="4037" w:right="3990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7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0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  <w:spacing w:val="-9"/>
        </w:rPr>
        <w:t>O</w:t>
      </w:r>
      <w:r w:rsidRPr="00D83731">
        <w:rPr>
          <w:rFonts w:ascii="Arial" w:eastAsia="Arial" w:hAnsi="Arial" w:cs="Arial"/>
          <w:b/>
          <w:bCs/>
          <w:spacing w:val="-10"/>
        </w:rPr>
        <w:t>N</w:t>
      </w:r>
      <w:r w:rsidRPr="00D83731">
        <w:rPr>
          <w:rFonts w:ascii="Arial" w:eastAsia="Arial" w:hAnsi="Arial" w:cs="Arial"/>
          <w:b/>
          <w:bCs/>
          <w:spacing w:val="-9"/>
        </w:rPr>
        <w:t>SE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</w:rPr>
        <w:t>T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668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[Pu</w:t>
      </w:r>
      <w:r w:rsidRPr="00D83731">
        <w:rPr>
          <w:rFonts w:ascii="Arial" w:eastAsia="Arial" w:hAnsi="Arial" w:cs="Arial"/>
          <w:i/>
          <w:spacing w:val="-10"/>
        </w:rPr>
        <w:t>rs</w:t>
      </w:r>
      <w:r w:rsidRPr="00D83731">
        <w:rPr>
          <w:rFonts w:ascii="Arial" w:eastAsia="Arial" w:hAnsi="Arial" w:cs="Arial"/>
          <w:i/>
          <w:spacing w:val="-9"/>
        </w:rPr>
        <w:t>uan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D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7"/>
        </w:rPr>
        <w:t>.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OLO</w:t>
      </w:r>
      <w:r w:rsidRPr="00D83731">
        <w:rPr>
          <w:rFonts w:ascii="Arial" w:eastAsia="Arial" w:hAnsi="Arial" w:cs="Arial"/>
          <w:i/>
          <w:spacing w:val="-7"/>
        </w:rPr>
        <w:t>.</w:t>
      </w:r>
      <w:r w:rsidRPr="00D83731">
        <w:rPr>
          <w:rFonts w:ascii="Arial" w:eastAsia="Arial" w:hAnsi="Arial" w:cs="Arial"/>
          <w:i/>
          <w:spacing w:val="-9"/>
        </w:rPr>
        <w:t>L</w:t>
      </w:r>
      <w:r w:rsidRPr="00D83731">
        <w:rPr>
          <w:rFonts w:ascii="Arial" w:eastAsia="Arial" w:hAnsi="Arial" w:cs="Arial"/>
          <w:i/>
          <w:spacing w:val="-10"/>
        </w:rPr>
        <w:t>Ci</w:t>
      </w:r>
      <w:r w:rsidRPr="00D83731">
        <w:rPr>
          <w:rFonts w:ascii="Arial" w:eastAsia="Arial" w:hAnsi="Arial" w:cs="Arial"/>
          <w:i/>
          <w:spacing w:val="-7"/>
        </w:rPr>
        <w:t>v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72.2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7"/>
        </w:rPr>
        <w:t>l</w:t>
      </w:r>
      <w:r w:rsidRPr="00D83731">
        <w:rPr>
          <w:rFonts w:ascii="Arial" w:eastAsia="Arial" w:hAnsi="Arial" w:cs="Arial"/>
          <w:i/>
          <w:spacing w:val="-10"/>
        </w:rPr>
        <w:t>-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g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udge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Dis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 xml:space="preserve">f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ad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gnate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unde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</w:t>
      </w:r>
      <w:r w:rsidRPr="00D83731">
        <w:rPr>
          <w:rFonts w:ascii="Arial" w:eastAsia="Arial" w:hAnsi="Arial" w:cs="Arial"/>
          <w:i/>
        </w:rPr>
        <w:t>8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U</w:t>
      </w:r>
      <w:r w:rsidRPr="00D83731">
        <w:rPr>
          <w:rFonts w:ascii="Arial" w:eastAsia="Arial" w:hAnsi="Arial" w:cs="Arial"/>
          <w:i/>
          <w:spacing w:val="-9"/>
        </w:rPr>
        <w:t>.S.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§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636</w:t>
      </w:r>
      <w:r w:rsidRPr="00D83731">
        <w:rPr>
          <w:rFonts w:ascii="Arial" w:eastAsia="Arial" w:hAnsi="Arial" w:cs="Arial"/>
          <w:i/>
          <w:spacing w:val="-10"/>
        </w:rPr>
        <w:t>(c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1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ondu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 xml:space="preserve">l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eed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ng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non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ci</w:t>
      </w:r>
      <w:r w:rsidRPr="00D83731">
        <w:rPr>
          <w:rFonts w:ascii="Arial" w:eastAsia="Arial" w:hAnsi="Arial" w:cs="Arial"/>
          <w:i/>
          <w:spacing w:val="-7"/>
        </w:rPr>
        <w:t>v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atte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udg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40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</w:p>
    <w:p w:rsidR="00D86E6C" w:rsidRPr="00D83731" w:rsidRDefault="001C069C">
      <w:pPr>
        <w:spacing w:after="0" w:line="240" w:lineRule="auto"/>
        <w:ind w:left="100" w:right="83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rc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ris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2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g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udg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9"/>
        </w:rPr>
        <w:t>et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10"/>
        </w:rPr>
        <w:t>il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8"/>
        </w:rPr>
        <w:t>t</w:t>
      </w:r>
      <w:r w:rsidRPr="00D83731">
        <w:rPr>
          <w:rFonts w:ascii="Arial" w:eastAsia="Arial" w:hAnsi="Arial" w:cs="Arial"/>
          <w:i/>
        </w:rPr>
        <w:t xml:space="preserve">- </w:t>
      </w:r>
      <w:r w:rsidRPr="00D83731">
        <w:rPr>
          <w:rFonts w:ascii="Arial" w:eastAsia="Arial" w:hAnsi="Arial" w:cs="Arial"/>
          <w:i/>
          <w:spacing w:val="-9"/>
        </w:rPr>
        <w:t>app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rc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U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State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g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udg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16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[Ind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w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</w:rPr>
        <w:t>’</w:t>
      </w:r>
      <w:r w:rsidRPr="00D83731">
        <w:rPr>
          <w:rFonts w:ascii="Arial" w:eastAsia="Arial" w:hAnsi="Arial" w:cs="Arial"/>
          <w:i/>
          <w:spacing w:val="-22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ho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U</w:t>
      </w:r>
      <w:r w:rsidRPr="00D83731">
        <w:rPr>
          <w:rFonts w:ascii="Arial" w:eastAsia="Arial" w:hAnsi="Arial" w:cs="Arial"/>
          <w:i/>
          <w:spacing w:val="-9"/>
        </w:rPr>
        <w:t>po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</w:p>
    <w:p w:rsidR="00D86E6C" w:rsidRPr="00D83731" w:rsidRDefault="001C069C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>m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udge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g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9"/>
        </w:rPr>
        <w:t>dg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ssi</w:t>
      </w:r>
      <w:r w:rsidRPr="00D83731">
        <w:rPr>
          <w:rFonts w:ascii="Arial" w:eastAsia="Arial" w:hAnsi="Arial" w:cs="Arial"/>
          <w:i/>
          <w:spacing w:val="-9"/>
        </w:rPr>
        <w:t>gne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unde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</w:t>
      </w:r>
      <w:r w:rsidRPr="00D83731">
        <w:rPr>
          <w:rFonts w:ascii="Arial" w:eastAsia="Arial" w:hAnsi="Arial" w:cs="Arial"/>
          <w:i/>
        </w:rPr>
        <w:t>8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U</w:t>
      </w:r>
      <w:r w:rsidRPr="00D83731">
        <w:rPr>
          <w:rFonts w:ascii="Arial" w:eastAsia="Arial" w:hAnsi="Arial" w:cs="Arial"/>
          <w:i/>
          <w:spacing w:val="-9"/>
        </w:rPr>
        <w:t>.S.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§</w:t>
      </w:r>
    </w:p>
    <w:p w:rsidR="00D86E6C" w:rsidRPr="00D83731" w:rsidRDefault="001C069C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636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wi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ond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eed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ng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19" w:after="0" w:line="26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120"/>
          <w:tab w:val="left" w:pos="3300"/>
          <w:tab w:val="left" w:pos="3740"/>
        </w:tabs>
        <w:spacing w:after="0" w:line="240" w:lineRule="auto"/>
        <w:ind w:left="100" w:right="446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</w:rPr>
        <w:tab/>
        <w:t xml:space="preserve">□ </w:t>
      </w:r>
      <w:r w:rsidRPr="00D83731">
        <w:rPr>
          <w:rFonts w:ascii="Arial" w:eastAsia="Arial" w:hAnsi="Arial" w:cs="Arial"/>
          <w:spacing w:val="29"/>
        </w:rPr>
        <w:t xml:space="preserve"> </w:t>
      </w:r>
      <w:r w:rsidRPr="00D83731">
        <w:rPr>
          <w:rFonts w:ascii="Arial" w:eastAsia="Arial" w:hAnsi="Arial" w:cs="Arial"/>
          <w:spacing w:val="-9"/>
        </w:rPr>
        <w:t>[h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]</w:t>
      </w:r>
      <w:r w:rsidRPr="00D83731">
        <w:rPr>
          <w:rFonts w:ascii="Arial" w:eastAsia="Arial" w:hAnsi="Arial" w:cs="Arial"/>
        </w:rPr>
        <w:tab/>
        <w:t>□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[h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not</w:t>
      </w:r>
      <w:r w:rsidRPr="00D83731">
        <w:rPr>
          <w:rFonts w:ascii="Arial" w:eastAsia="Arial" w:hAnsi="Arial" w:cs="Arial"/>
        </w:rPr>
        <w:t>]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ent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2"/>
        </w:rPr>
        <w:t>x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7"/>
        </w:rPr>
        <w:t>c</w:t>
      </w:r>
      <w:r w:rsidRPr="00D83731">
        <w:rPr>
          <w:rFonts w:ascii="Arial" w:eastAsia="Arial" w:hAnsi="Arial" w:cs="Arial"/>
          <w:spacing w:val="-10"/>
        </w:rPr>
        <w:t>is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j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6"/>
        </w:rPr>
        <w:t>d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</w:rPr>
        <w:t xml:space="preserve">a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10"/>
        </w:rPr>
        <w:t>is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j</w:t>
      </w:r>
      <w:r w:rsidRPr="00D83731">
        <w:rPr>
          <w:rFonts w:ascii="Arial" w:eastAsia="Arial" w:hAnsi="Arial" w:cs="Arial"/>
          <w:spacing w:val="-9"/>
        </w:rPr>
        <w:t>ud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6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3181" w:right="3135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8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0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D</w:t>
      </w:r>
      <w:r w:rsidRPr="00D83731">
        <w:rPr>
          <w:rFonts w:ascii="Arial" w:eastAsia="Arial" w:hAnsi="Arial" w:cs="Arial"/>
          <w:b/>
          <w:bCs/>
          <w:spacing w:val="-9"/>
        </w:rPr>
        <w:t>IS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  <w:spacing w:val="-9"/>
        </w:rPr>
        <w:t>OVE</w:t>
      </w:r>
      <w:r w:rsidRPr="00D83731">
        <w:rPr>
          <w:rFonts w:ascii="Arial" w:eastAsia="Arial" w:hAnsi="Arial" w:cs="Arial"/>
          <w:b/>
          <w:bCs/>
          <w:spacing w:val="-8"/>
        </w:rPr>
        <w:t>R</w:t>
      </w:r>
      <w:r w:rsidRPr="00D83731">
        <w:rPr>
          <w:rFonts w:ascii="Arial" w:eastAsia="Arial" w:hAnsi="Arial" w:cs="Arial"/>
          <w:b/>
          <w:bCs/>
        </w:rPr>
        <w:t>Y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L</w:t>
      </w:r>
      <w:r w:rsidRPr="00D83731">
        <w:rPr>
          <w:rFonts w:ascii="Arial" w:eastAsia="Arial" w:hAnsi="Arial" w:cs="Arial"/>
          <w:b/>
          <w:bCs/>
          <w:spacing w:val="-9"/>
        </w:rPr>
        <w:t>I</w:t>
      </w:r>
      <w:r w:rsidRPr="00D83731">
        <w:rPr>
          <w:rFonts w:ascii="Arial" w:eastAsia="Arial" w:hAnsi="Arial" w:cs="Arial"/>
          <w:b/>
          <w:bCs/>
          <w:spacing w:val="-10"/>
        </w:rPr>
        <w:t>M</w:t>
      </w:r>
      <w:r w:rsidRPr="00D83731">
        <w:rPr>
          <w:rFonts w:ascii="Arial" w:eastAsia="Arial" w:hAnsi="Arial" w:cs="Arial"/>
          <w:b/>
          <w:bCs/>
          <w:spacing w:val="-7"/>
        </w:rPr>
        <w:t>I</w:t>
      </w:r>
      <w:r w:rsidRPr="00D83731">
        <w:rPr>
          <w:rFonts w:ascii="Arial" w:eastAsia="Arial" w:hAnsi="Arial" w:cs="Arial"/>
          <w:b/>
          <w:bCs/>
          <w:spacing w:val="-5"/>
        </w:rPr>
        <w:t>T</w:t>
      </w:r>
      <w:r w:rsidRPr="00D83731">
        <w:rPr>
          <w:rFonts w:ascii="Arial" w:eastAsia="Arial" w:hAnsi="Arial" w:cs="Arial"/>
          <w:b/>
          <w:bCs/>
          <w:spacing w:val="-12"/>
        </w:rPr>
        <w:t>A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  <w:spacing w:val="-9"/>
        </w:rPr>
        <w:t>IO</w:t>
      </w:r>
      <w:r w:rsidRPr="00D83731">
        <w:rPr>
          <w:rFonts w:ascii="Arial" w:eastAsia="Arial" w:hAnsi="Arial" w:cs="Arial"/>
          <w:b/>
          <w:bCs/>
          <w:spacing w:val="-10"/>
        </w:rPr>
        <w:t>N</w:t>
      </w:r>
      <w:r w:rsidRPr="00D83731">
        <w:rPr>
          <w:rFonts w:ascii="Arial" w:eastAsia="Arial" w:hAnsi="Arial" w:cs="Arial"/>
          <w:b/>
          <w:bCs/>
        </w:rPr>
        <w:t>S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43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ci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ad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pt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9"/>
        </w:rPr>
        <w:t>tat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depo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tab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C</w:t>
      </w:r>
      <w:r w:rsidRPr="00D83731">
        <w:rPr>
          <w:rFonts w:ascii="Arial" w:eastAsia="Arial" w:hAnsi="Arial" w:cs="Arial"/>
          <w:i/>
          <w:spacing w:val="-10"/>
        </w:rPr>
        <w:t>iv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3</w:t>
      </w:r>
      <w:r w:rsidRPr="00D83731">
        <w:rPr>
          <w:rFonts w:ascii="Arial" w:eastAsia="Arial" w:hAnsi="Arial" w:cs="Arial"/>
          <w:i/>
          <w:spacing w:val="-6"/>
        </w:rPr>
        <w:t>0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2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I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33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7"/>
        </w:rPr>
        <w:t>I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</w:rPr>
        <w:t xml:space="preserve">. 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engag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et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pon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m</w:t>
      </w:r>
      <w:r w:rsidRPr="00D83731">
        <w:rPr>
          <w:rFonts w:ascii="Arial" w:eastAsia="Arial" w:hAnsi="Arial" w:cs="Arial"/>
          <w:i/>
          <w:spacing w:val="-9"/>
        </w:rPr>
        <w:t>anne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sis</w:t>
      </w:r>
      <w:r w:rsidRPr="00D83731">
        <w:rPr>
          <w:rFonts w:ascii="Arial" w:eastAsia="Arial" w:hAnsi="Arial" w:cs="Arial"/>
          <w:i/>
          <w:spacing w:val="-9"/>
        </w:rPr>
        <w:t>ten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 xml:space="preserve">h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iri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po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C</w:t>
      </w:r>
      <w:r w:rsidRPr="00D83731">
        <w:rPr>
          <w:rFonts w:ascii="Arial" w:eastAsia="Arial" w:hAnsi="Arial" w:cs="Arial"/>
          <w:i/>
          <w:spacing w:val="-10"/>
        </w:rPr>
        <w:t>iv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1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</w:t>
      </w:r>
      <w:r w:rsidRPr="00D83731">
        <w:rPr>
          <w:rFonts w:ascii="Arial" w:eastAsia="Arial" w:hAnsi="Arial" w:cs="Arial"/>
          <w:i/>
        </w:rPr>
        <w:t>6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oug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37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40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 xml:space="preserve">o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opo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li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opo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6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need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 xml:space="preserve">n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y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8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tan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iss</w:t>
      </w:r>
      <w:r w:rsidRPr="00D83731">
        <w:rPr>
          <w:rFonts w:ascii="Arial" w:eastAsia="Arial" w:hAnsi="Arial" w:cs="Arial"/>
          <w:i/>
          <w:spacing w:val="-9"/>
        </w:rPr>
        <w:t>ue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9"/>
        </w:rPr>
        <w:t>ta</w:t>
      </w:r>
      <w:r w:rsidRPr="00D83731">
        <w:rPr>
          <w:rFonts w:ascii="Arial" w:eastAsia="Arial" w:hAnsi="Arial" w:cs="Arial"/>
          <w:i/>
          <w:spacing w:val="-10"/>
        </w:rPr>
        <w:t>k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Se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</w:p>
    <w:p w:rsidR="00D86E6C" w:rsidRPr="00D83731" w:rsidRDefault="001C069C">
      <w:pPr>
        <w:spacing w:after="0" w:line="240" w:lineRule="auto"/>
        <w:ind w:left="100" w:right="197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g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6"/>
        </w:rPr>
        <w:t>1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6"/>
        </w:rPr>
        <w:t>B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  <w:spacing w:val="-8"/>
        </w:rPr>
        <w:t>(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i)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li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oth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  <w:spacing w:val="-9"/>
        </w:rPr>
        <w:t>tte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F</w:t>
      </w:r>
      <w:r w:rsidRPr="00D83731">
        <w:rPr>
          <w:rFonts w:ascii="Arial" w:eastAsia="Arial" w:hAnsi="Arial" w:cs="Arial"/>
          <w:i/>
          <w:spacing w:val="-9"/>
        </w:rPr>
        <w:t>ede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</w:rPr>
        <w:t xml:space="preserve">l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edu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dete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“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opo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out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gh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it</w:t>
      </w:r>
      <w:r w:rsidRPr="00D83731">
        <w:rPr>
          <w:rFonts w:ascii="Arial" w:eastAsia="Arial" w:hAnsi="Arial" w:cs="Arial"/>
          <w:i/>
        </w:rPr>
        <w:t xml:space="preserve">s </w:t>
      </w:r>
      <w:r w:rsidRPr="00D83731">
        <w:rPr>
          <w:rFonts w:ascii="Arial" w:eastAsia="Arial" w:hAnsi="Arial" w:cs="Arial"/>
          <w:i/>
          <w:spacing w:val="-10"/>
        </w:rPr>
        <w:t>lik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benef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need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y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5"/>
        </w:rPr>
        <w:t>s</w:t>
      </w:r>
      <w:r w:rsidRPr="00D83731">
        <w:rPr>
          <w:rFonts w:ascii="Arial" w:eastAsia="Arial" w:hAnsi="Arial" w:cs="Arial"/>
          <w:i/>
        </w:rPr>
        <w:t xml:space="preserve">’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ou</w:t>
      </w:r>
      <w:r w:rsidRPr="00D83731">
        <w:rPr>
          <w:rFonts w:ascii="Arial" w:eastAsia="Arial" w:hAnsi="Arial" w:cs="Arial"/>
          <w:i/>
          <w:spacing w:val="-10"/>
        </w:rPr>
        <w:t>rc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tan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iss</w:t>
      </w:r>
      <w:r w:rsidRPr="00D83731">
        <w:rPr>
          <w:rFonts w:ascii="Arial" w:eastAsia="Arial" w:hAnsi="Arial" w:cs="Arial"/>
          <w:i/>
          <w:spacing w:val="-9"/>
        </w:rPr>
        <w:t>ue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ta</w:t>
      </w:r>
      <w:r w:rsidRPr="00D83731">
        <w:rPr>
          <w:rFonts w:ascii="Arial" w:eastAsia="Arial" w:hAnsi="Arial" w:cs="Arial"/>
          <w:i/>
          <w:spacing w:val="-10"/>
        </w:rPr>
        <w:t>k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tan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7"/>
        </w:rPr>
        <w:t>v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7"/>
        </w:rPr>
        <w:t>.</w:t>
      </w:r>
      <w:r w:rsidRPr="00D83731">
        <w:rPr>
          <w:rFonts w:ascii="Arial" w:eastAsia="Arial" w:hAnsi="Arial" w:cs="Arial"/>
          <w:i/>
        </w:rPr>
        <w:t>”</w:t>
      </w:r>
      <w:r w:rsidRPr="00D83731">
        <w:rPr>
          <w:rFonts w:ascii="Arial" w:eastAsia="Arial" w:hAnsi="Arial" w:cs="Arial"/>
          <w:i/>
          <w:spacing w:val="-22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Se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2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8"/>
        </w:rPr>
        <w:t>C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18" w:after="0" w:line="26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1540"/>
        </w:tabs>
        <w:spacing w:after="0" w:line="240" w:lineRule="auto"/>
        <w:ind w:left="1540" w:right="1046" w:hanging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10"/>
        </w:rPr>
        <w:t>M</w:t>
      </w:r>
      <w:r w:rsidRPr="00D83731">
        <w:rPr>
          <w:rFonts w:ascii="Arial" w:eastAsia="Arial" w:hAnsi="Arial" w:cs="Arial"/>
          <w:spacing w:val="-9"/>
        </w:rPr>
        <w:t>od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6"/>
        </w:rPr>
        <w:t>h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opo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pt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nu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be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 xml:space="preserve">f </w:t>
      </w:r>
      <w:r w:rsidRPr="00D83731">
        <w:rPr>
          <w:rFonts w:ascii="Arial" w:eastAsia="Arial" w:hAnsi="Arial" w:cs="Arial"/>
          <w:spacing w:val="-9"/>
        </w:rPr>
        <w:t>depo</w:t>
      </w:r>
      <w:r w:rsidRPr="00D83731">
        <w:rPr>
          <w:rFonts w:ascii="Arial" w:eastAsia="Arial" w:hAnsi="Arial" w:cs="Arial"/>
          <w:spacing w:val="-10"/>
        </w:rPr>
        <w:t>si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nte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onta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F</w:t>
      </w:r>
      <w:r w:rsidRPr="00D83731">
        <w:rPr>
          <w:rFonts w:ascii="Arial" w:eastAsia="Arial" w:hAnsi="Arial" w:cs="Arial"/>
          <w:spacing w:val="-9"/>
        </w:rPr>
        <w:t>ede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[I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opo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7"/>
        </w:rPr>
        <w:t>x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nu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C</w:t>
      </w:r>
      <w:r w:rsidRPr="00D83731">
        <w:rPr>
          <w:rFonts w:ascii="Arial" w:eastAsia="Arial" w:hAnsi="Arial" w:cs="Arial"/>
          <w:i/>
          <w:spacing w:val="-10"/>
        </w:rPr>
        <w:t>iv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</w:p>
    <w:p w:rsidR="00D86E6C" w:rsidRPr="00D83731" w:rsidRDefault="001C069C">
      <w:pPr>
        <w:spacing w:after="0" w:line="240" w:lineRule="auto"/>
        <w:ind w:left="100" w:right="178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30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6"/>
        </w:rPr>
        <w:t>2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7"/>
        </w:rPr>
        <w:t>I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6"/>
        </w:rPr>
        <w:t>h</w:t>
      </w:r>
      <w:r w:rsidRPr="00D83731">
        <w:rPr>
          <w:rFonts w:ascii="Arial" w:eastAsia="Arial" w:hAnsi="Arial" w:cs="Arial"/>
          <w:i/>
          <w:spacing w:val="-9"/>
        </w:rPr>
        <w:t>edu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the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uppo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eque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 xml:space="preserve">y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9"/>
        </w:rPr>
        <w:t>dent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6"/>
        </w:rPr>
        <w:t>2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  <w:spacing w:val="-8"/>
        </w:rPr>
        <w:t>(</w:t>
      </w:r>
      <w:r w:rsidRPr="00D83731">
        <w:rPr>
          <w:rFonts w:ascii="Arial" w:eastAsia="Arial" w:hAnsi="Arial" w:cs="Arial"/>
          <w:i/>
          <w:spacing w:val="-10"/>
        </w:rPr>
        <w:t>C)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7" w:after="0" w:line="1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Default="001C069C" w:rsidP="003F3130">
      <w:pPr>
        <w:spacing w:after="0" w:line="240" w:lineRule="auto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L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tat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6"/>
        </w:rPr>
        <w:t>h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opo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11"/>
        </w:rPr>
        <w:t>e</w:t>
      </w:r>
      <w:r w:rsidRPr="00D83731">
        <w:rPr>
          <w:rFonts w:ascii="Arial" w:eastAsia="Arial" w:hAnsi="Arial" w:cs="Arial"/>
          <w:spacing w:val="-9"/>
        </w:rPr>
        <w:t>po</w:t>
      </w:r>
      <w:r w:rsidRPr="00D83731">
        <w:rPr>
          <w:rFonts w:ascii="Arial" w:eastAsia="Arial" w:hAnsi="Arial" w:cs="Arial"/>
          <w:spacing w:val="-10"/>
        </w:rPr>
        <w:t>si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.</w:t>
      </w:r>
    </w:p>
    <w:p w:rsidR="005B09FF" w:rsidRDefault="005B09F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</w:p>
    <w:p w:rsidR="005B09FF" w:rsidRPr="005B09FF" w:rsidRDefault="005B09FF" w:rsidP="003F3130">
      <w:pPr>
        <w:tabs>
          <w:tab w:val="left" w:pos="1540"/>
        </w:tabs>
        <w:spacing w:after="0" w:line="240" w:lineRule="auto"/>
        <w:ind w:left="1440" w:right="-20" w:hanging="620"/>
        <w:rPr>
          <w:rFonts w:ascii="Arial" w:eastAsia="Arial" w:hAnsi="Arial" w:cs="Arial"/>
          <w:spacing w:val="-9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</w:rPr>
        <w:tab/>
      </w:r>
      <w:r w:rsidRPr="005B09FF">
        <w:rPr>
          <w:rFonts w:ascii="Arial" w:eastAsia="Arial" w:hAnsi="Arial" w:cs="Arial"/>
          <w:spacing w:val="-9"/>
        </w:rPr>
        <w:t>Limitations which any party proposes on the number of requests for production and/or requests for admission.</w:t>
      </w:r>
    </w:p>
    <w:p w:rsidR="005B09FF" w:rsidRDefault="005B09F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</w:p>
    <w:p w:rsidR="005B09FF" w:rsidRPr="00D83731" w:rsidRDefault="005B09F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</w:p>
    <w:p w:rsidR="00D86E6C" w:rsidRPr="00D83731" w:rsidRDefault="00D86E6C">
      <w:pPr>
        <w:spacing w:after="0"/>
        <w:rPr>
          <w:rFonts w:ascii="Arial" w:hAnsi="Arial" w:cs="Arial"/>
        </w:rPr>
        <w:sectPr w:rsidR="00D86E6C" w:rsidRPr="00D83731">
          <w:pgSz w:w="12240" w:h="15840"/>
          <w:pgMar w:top="1480" w:right="1360" w:bottom="1680" w:left="1340" w:header="0" w:footer="1500" w:gutter="0"/>
          <w:cols w:space="720"/>
        </w:sectPr>
      </w:pPr>
    </w:p>
    <w:p w:rsidR="00D86E6C" w:rsidRPr="00D83731" w:rsidRDefault="001C069C">
      <w:pPr>
        <w:spacing w:before="5"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lastRenderedPageBreak/>
        <w:t>and/o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1"/>
        </w:rPr>
        <w:t>q</w:t>
      </w:r>
      <w:r w:rsidRPr="00D83731">
        <w:rPr>
          <w:rFonts w:ascii="Arial" w:eastAsia="Arial" w:hAnsi="Arial" w:cs="Arial"/>
          <w:spacing w:val="-9"/>
        </w:rPr>
        <w:t>ue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ad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10"/>
        </w:rPr>
        <w:t>issi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45" w:firstLine="720"/>
        <w:jc w:val="both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[I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opo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m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9"/>
        </w:rPr>
        <w:t>enty</w:t>
      </w:r>
      <w:r w:rsidRPr="00D83731">
        <w:rPr>
          <w:rFonts w:ascii="Arial" w:eastAsia="Arial" w:hAnsi="Arial" w:cs="Arial"/>
          <w:i/>
          <w:spacing w:val="-10"/>
        </w:rPr>
        <w:t>-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10"/>
        </w:rPr>
        <w:t>iv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2</w:t>
      </w:r>
      <w:r w:rsidRPr="00D83731">
        <w:rPr>
          <w:rFonts w:ascii="Arial" w:eastAsia="Arial" w:hAnsi="Arial" w:cs="Arial"/>
          <w:i/>
          <w:spacing w:val="-6"/>
        </w:rPr>
        <w:t>5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eque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odu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9"/>
        </w:rPr>
        <w:t>nd/o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eque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 xml:space="preserve">s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ssi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6"/>
        </w:rPr>
        <w:t>h</w:t>
      </w:r>
      <w:r w:rsidRPr="00D83731">
        <w:rPr>
          <w:rFonts w:ascii="Arial" w:eastAsia="Arial" w:hAnsi="Arial" w:cs="Arial"/>
          <w:i/>
          <w:spacing w:val="-9"/>
        </w:rPr>
        <w:t>edu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the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uppo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opo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 xml:space="preserve">y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9"/>
        </w:rPr>
        <w:t>dent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6"/>
        </w:rPr>
        <w:t>2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  <w:spacing w:val="-8"/>
        </w:rPr>
        <w:t>(</w:t>
      </w:r>
      <w:r w:rsidRPr="00D83731">
        <w:rPr>
          <w:rFonts w:ascii="Arial" w:eastAsia="Arial" w:hAnsi="Arial" w:cs="Arial"/>
          <w:i/>
          <w:spacing w:val="-10"/>
        </w:rPr>
        <w:t>C)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6" w:after="0" w:line="1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Othe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ann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0"/>
        </w:rPr>
        <w:t>Di</w:t>
      </w:r>
      <w:r w:rsidRPr="00D83731">
        <w:rPr>
          <w:rFonts w:ascii="Arial" w:eastAsia="Arial" w:hAnsi="Arial" w:cs="Arial"/>
          <w:spacing w:val="-7"/>
        </w:rPr>
        <w:t>s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0"/>
        </w:rPr>
        <w:t>v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s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228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[Se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othe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hedu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ry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 xml:space="preserve">,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wi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tab</w:t>
      </w:r>
      <w:r w:rsidRPr="00D83731">
        <w:rPr>
          <w:rFonts w:ascii="Arial" w:eastAsia="Arial" w:hAnsi="Arial" w:cs="Arial"/>
          <w:i/>
          <w:spacing w:val="-10"/>
        </w:rPr>
        <w:t>lis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</w:rPr>
        <w:t>c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dead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6"/>
        </w:rPr>
        <w:t>b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  <w:spacing w:val="-8"/>
        </w:rPr>
        <w:t>t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ote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 xml:space="preserve">g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10" w:after="0" w:line="22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3051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9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0"/>
        </w:rPr>
        <w:t xml:space="preserve"> </w:t>
      </w:r>
      <w:r w:rsidRPr="00D83731">
        <w:rPr>
          <w:rFonts w:ascii="Arial" w:eastAsia="Arial" w:hAnsi="Arial" w:cs="Arial"/>
          <w:b/>
          <w:bCs/>
          <w:spacing w:val="-5"/>
        </w:rPr>
        <w:t>C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9"/>
        </w:rPr>
        <w:t>S</w:t>
      </w:r>
      <w:r w:rsidRPr="00D83731">
        <w:rPr>
          <w:rFonts w:ascii="Arial" w:eastAsia="Arial" w:hAnsi="Arial" w:cs="Arial"/>
          <w:b/>
          <w:bCs/>
        </w:rPr>
        <w:t>E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P</w:t>
      </w:r>
      <w:r w:rsidRPr="00D83731">
        <w:rPr>
          <w:rFonts w:ascii="Arial" w:eastAsia="Arial" w:hAnsi="Arial" w:cs="Arial"/>
          <w:b/>
          <w:bCs/>
          <w:spacing w:val="-5"/>
        </w:rPr>
        <w:t>L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</w:rPr>
        <w:t>N</w:t>
      </w:r>
      <w:r w:rsidRPr="00D83731">
        <w:rPr>
          <w:rFonts w:ascii="Arial" w:eastAsia="Arial" w:hAnsi="Arial" w:cs="Arial"/>
          <w:b/>
          <w:bCs/>
          <w:spacing w:val="-12"/>
        </w:rPr>
        <w:t xml:space="preserve"> 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</w:rPr>
        <w:t>D</w:t>
      </w:r>
      <w:r w:rsidRPr="00D83731">
        <w:rPr>
          <w:rFonts w:ascii="Arial" w:eastAsia="Arial" w:hAnsi="Arial" w:cs="Arial"/>
          <w:b/>
          <w:bCs/>
          <w:spacing w:val="-17"/>
        </w:rPr>
        <w:t xml:space="preserve"> </w:t>
      </w:r>
      <w:r w:rsidRPr="00D83731">
        <w:rPr>
          <w:rFonts w:ascii="Arial" w:eastAsia="Arial" w:hAnsi="Arial" w:cs="Arial"/>
          <w:b/>
          <w:bCs/>
          <w:spacing w:val="-6"/>
        </w:rPr>
        <w:t>S</w:t>
      </w:r>
      <w:r w:rsidRPr="00D83731">
        <w:rPr>
          <w:rFonts w:ascii="Arial" w:eastAsia="Arial" w:hAnsi="Arial" w:cs="Arial"/>
          <w:b/>
          <w:bCs/>
          <w:spacing w:val="-10"/>
        </w:rPr>
        <w:t>CH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  <w:spacing w:val="-8"/>
        </w:rPr>
        <w:t>D</w:t>
      </w:r>
      <w:r w:rsidRPr="00D83731">
        <w:rPr>
          <w:rFonts w:ascii="Arial" w:eastAsia="Arial" w:hAnsi="Arial" w:cs="Arial"/>
          <w:b/>
          <w:bCs/>
          <w:spacing w:val="-10"/>
        </w:rPr>
        <w:t>UL</w:t>
      </w:r>
      <w:r w:rsidRPr="00D83731">
        <w:rPr>
          <w:rFonts w:ascii="Arial" w:eastAsia="Arial" w:hAnsi="Arial" w:cs="Arial"/>
          <w:b/>
          <w:bCs/>
        </w:rPr>
        <w:t>E</w:t>
      </w:r>
    </w:p>
    <w:p w:rsidR="00D86E6C" w:rsidRPr="00D83731" w:rsidRDefault="00D86E6C">
      <w:pPr>
        <w:spacing w:before="16" w:after="0" w:line="26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ead</w:t>
      </w:r>
      <w:r w:rsidRPr="00D83731">
        <w:rPr>
          <w:rFonts w:ascii="Arial" w:eastAsia="Arial" w:hAnsi="Arial" w:cs="Arial"/>
          <w:spacing w:val="-10"/>
        </w:rPr>
        <w:t>li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J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nde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end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1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ead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: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202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[Se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othe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ead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n</w:t>
      </w:r>
      <w:r w:rsidRPr="00D83731">
        <w:rPr>
          <w:rFonts w:ascii="Arial" w:eastAsia="Arial" w:hAnsi="Arial" w:cs="Arial"/>
          <w:i/>
          <w:spacing w:val="-9"/>
        </w:rPr>
        <w:t>g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40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 xml:space="preserve">s </w:t>
      </w:r>
      <w:r w:rsidRPr="00D83731">
        <w:rPr>
          <w:rFonts w:ascii="Arial" w:eastAsia="Arial" w:hAnsi="Arial" w:cs="Arial"/>
          <w:i/>
          <w:spacing w:val="-9"/>
        </w:rPr>
        <w:t>dead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doe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no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  <w:spacing w:val="-6"/>
        </w:rPr>
        <w:t>n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ssi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app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op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 xml:space="preserve">n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othe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C</w:t>
      </w:r>
      <w:r w:rsidRPr="00D83731">
        <w:rPr>
          <w:rFonts w:ascii="Arial" w:eastAsia="Arial" w:hAnsi="Arial" w:cs="Arial"/>
          <w:i/>
          <w:spacing w:val="-10"/>
        </w:rPr>
        <w:t>iv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15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U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othe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8"/>
        </w:rPr>
        <w:t>wi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 xml:space="preserve">,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goo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dead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ate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9"/>
        </w:rPr>
        <w:t>ha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4</w:t>
      </w:r>
      <w:r w:rsidRPr="00D83731">
        <w:rPr>
          <w:rFonts w:ascii="Arial" w:eastAsia="Arial" w:hAnsi="Arial" w:cs="Arial"/>
          <w:i/>
        </w:rPr>
        <w:t>5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da</w:t>
      </w:r>
      <w:r w:rsidRPr="00D83731">
        <w:rPr>
          <w:rFonts w:ascii="Arial" w:eastAsia="Arial" w:hAnsi="Arial" w:cs="Arial"/>
          <w:i/>
          <w:spacing w:val="-10"/>
        </w:rPr>
        <w:t>y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afte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hedu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 xml:space="preserve">g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5"/>
        </w:rPr>
        <w:t>i</w:t>
      </w:r>
      <w:r w:rsidRPr="00D83731">
        <w:rPr>
          <w:rFonts w:ascii="Arial" w:eastAsia="Arial" w:hAnsi="Arial" w:cs="Arial"/>
          <w:i/>
          <w:spacing w:val="-14"/>
        </w:rPr>
        <w:t>z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9"/>
        </w:rPr>
        <w:t>nde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wi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 xml:space="preserve">l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ci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eque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ten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9"/>
        </w:rPr>
        <w:t>utoff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9"/>
        </w:rPr>
        <w:t>po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date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8"/>
        </w:rPr>
        <w:t>o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gne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 xml:space="preserve">o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dent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add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cl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b</w:t>
      </w:r>
      <w:r w:rsidRPr="00D83731">
        <w:rPr>
          <w:rFonts w:ascii="Arial" w:eastAsia="Arial" w:hAnsi="Arial" w:cs="Arial"/>
          <w:i/>
          <w:spacing w:val="-9"/>
        </w:rPr>
        <w:t>efo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dead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10" w:after="0" w:line="22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10"/>
        </w:rPr>
        <w:t>Disc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ut</w:t>
      </w:r>
      <w:r w:rsidRPr="00D83731">
        <w:rPr>
          <w:rFonts w:ascii="Arial" w:eastAsia="Arial" w:hAnsi="Arial" w:cs="Arial"/>
          <w:spacing w:val="-10"/>
        </w:rPr>
        <w:t>-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7"/>
        </w:rPr>
        <w:t>ff</w:t>
      </w:r>
      <w:r w:rsidRPr="00D83731">
        <w:rPr>
          <w:rFonts w:ascii="Arial" w:eastAsia="Arial" w:hAnsi="Arial" w:cs="Arial"/>
        </w:rPr>
        <w:t>:</w:t>
      </w: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9" w:after="0" w:line="22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after="0" w:line="271" w:lineRule="exact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0"/>
          <w:position w:val="-1"/>
        </w:rPr>
        <w:t>c</w:t>
      </w:r>
      <w:r w:rsidRPr="00D83731">
        <w:rPr>
          <w:rFonts w:ascii="Arial" w:eastAsia="Arial" w:hAnsi="Arial" w:cs="Arial"/>
          <w:position w:val="-1"/>
        </w:rPr>
        <w:t>.</w:t>
      </w:r>
      <w:r w:rsidRPr="00D83731">
        <w:rPr>
          <w:rFonts w:ascii="Arial" w:eastAsia="Arial" w:hAnsi="Arial" w:cs="Arial"/>
          <w:position w:val="-1"/>
        </w:rPr>
        <w:tab/>
      </w:r>
      <w:r w:rsidRPr="00D83731">
        <w:rPr>
          <w:rFonts w:ascii="Arial" w:eastAsia="Arial" w:hAnsi="Arial" w:cs="Arial"/>
          <w:spacing w:val="-10"/>
          <w:position w:val="-1"/>
        </w:rPr>
        <w:t>Dis</w:t>
      </w:r>
      <w:r w:rsidRPr="00D83731">
        <w:rPr>
          <w:rFonts w:ascii="Arial" w:eastAsia="Arial" w:hAnsi="Arial" w:cs="Arial"/>
          <w:spacing w:val="-9"/>
          <w:position w:val="-1"/>
        </w:rPr>
        <w:t>po</w:t>
      </w:r>
      <w:r w:rsidRPr="00D83731">
        <w:rPr>
          <w:rFonts w:ascii="Arial" w:eastAsia="Arial" w:hAnsi="Arial" w:cs="Arial"/>
          <w:spacing w:val="-7"/>
          <w:position w:val="-1"/>
        </w:rPr>
        <w:t>s</w:t>
      </w:r>
      <w:r w:rsidRPr="00D83731">
        <w:rPr>
          <w:rFonts w:ascii="Arial" w:eastAsia="Arial" w:hAnsi="Arial" w:cs="Arial"/>
          <w:spacing w:val="-10"/>
          <w:position w:val="-1"/>
        </w:rPr>
        <w:t>i</w:t>
      </w:r>
      <w:r w:rsidRPr="00D83731">
        <w:rPr>
          <w:rFonts w:ascii="Arial" w:eastAsia="Arial" w:hAnsi="Arial" w:cs="Arial"/>
          <w:spacing w:val="-9"/>
          <w:position w:val="-1"/>
        </w:rPr>
        <w:t>t</w:t>
      </w:r>
      <w:r w:rsidRPr="00D83731">
        <w:rPr>
          <w:rFonts w:ascii="Arial" w:eastAsia="Arial" w:hAnsi="Arial" w:cs="Arial"/>
          <w:spacing w:val="-8"/>
          <w:position w:val="-1"/>
        </w:rPr>
        <w:t>i</w:t>
      </w:r>
      <w:r w:rsidRPr="00D83731">
        <w:rPr>
          <w:rFonts w:ascii="Arial" w:eastAsia="Arial" w:hAnsi="Arial" w:cs="Arial"/>
          <w:spacing w:val="-12"/>
          <w:position w:val="-1"/>
        </w:rPr>
        <w:t>v</w:t>
      </w:r>
      <w:r w:rsidRPr="00D83731">
        <w:rPr>
          <w:rFonts w:ascii="Arial" w:eastAsia="Arial" w:hAnsi="Arial" w:cs="Arial"/>
          <w:position w:val="-1"/>
        </w:rPr>
        <w:t>e</w:t>
      </w:r>
      <w:r w:rsidRPr="00D83731">
        <w:rPr>
          <w:rFonts w:ascii="Arial" w:eastAsia="Arial" w:hAnsi="Arial" w:cs="Arial"/>
          <w:spacing w:val="-15"/>
          <w:position w:val="-1"/>
        </w:rPr>
        <w:t xml:space="preserve"> </w:t>
      </w:r>
      <w:r w:rsidRPr="00D83731">
        <w:rPr>
          <w:rFonts w:ascii="Arial" w:eastAsia="Arial" w:hAnsi="Arial" w:cs="Arial"/>
          <w:spacing w:val="-10"/>
          <w:position w:val="-1"/>
        </w:rPr>
        <w:t>M</w:t>
      </w:r>
      <w:r w:rsidRPr="00D83731">
        <w:rPr>
          <w:rFonts w:ascii="Arial" w:eastAsia="Arial" w:hAnsi="Arial" w:cs="Arial"/>
          <w:spacing w:val="-9"/>
          <w:position w:val="-1"/>
        </w:rPr>
        <w:t>ot</w:t>
      </w:r>
      <w:r w:rsidRPr="00D83731">
        <w:rPr>
          <w:rFonts w:ascii="Arial" w:eastAsia="Arial" w:hAnsi="Arial" w:cs="Arial"/>
          <w:spacing w:val="-10"/>
          <w:position w:val="-1"/>
        </w:rPr>
        <w:t>i</w:t>
      </w:r>
      <w:r w:rsidRPr="00D83731">
        <w:rPr>
          <w:rFonts w:ascii="Arial" w:eastAsia="Arial" w:hAnsi="Arial" w:cs="Arial"/>
          <w:spacing w:val="-9"/>
          <w:position w:val="-1"/>
        </w:rPr>
        <w:t>o</w:t>
      </w:r>
      <w:r w:rsidRPr="00D83731">
        <w:rPr>
          <w:rFonts w:ascii="Arial" w:eastAsia="Arial" w:hAnsi="Arial" w:cs="Arial"/>
          <w:position w:val="-1"/>
        </w:rPr>
        <w:t>n</w:t>
      </w:r>
      <w:r w:rsidRPr="00D83731">
        <w:rPr>
          <w:rFonts w:ascii="Arial" w:eastAsia="Arial" w:hAnsi="Arial" w:cs="Arial"/>
          <w:spacing w:val="-18"/>
          <w:position w:val="-1"/>
        </w:rPr>
        <w:t xml:space="preserve"> </w:t>
      </w:r>
      <w:r w:rsidRPr="00D83731">
        <w:rPr>
          <w:rFonts w:ascii="Arial" w:eastAsia="Arial" w:hAnsi="Arial" w:cs="Arial"/>
          <w:spacing w:val="-10"/>
          <w:position w:val="-1"/>
        </w:rPr>
        <w:t>D</w:t>
      </w:r>
      <w:r w:rsidRPr="00D83731">
        <w:rPr>
          <w:rFonts w:ascii="Arial" w:eastAsia="Arial" w:hAnsi="Arial" w:cs="Arial"/>
          <w:spacing w:val="-9"/>
          <w:position w:val="-1"/>
        </w:rPr>
        <w:t>ea</w:t>
      </w:r>
      <w:r w:rsidRPr="00D83731">
        <w:rPr>
          <w:rFonts w:ascii="Arial" w:eastAsia="Arial" w:hAnsi="Arial" w:cs="Arial"/>
          <w:spacing w:val="-6"/>
          <w:position w:val="-1"/>
        </w:rPr>
        <w:t>d</w:t>
      </w:r>
      <w:r w:rsidRPr="00D83731">
        <w:rPr>
          <w:rFonts w:ascii="Arial" w:eastAsia="Arial" w:hAnsi="Arial" w:cs="Arial"/>
          <w:spacing w:val="-8"/>
          <w:position w:val="-1"/>
        </w:rPr>
        <w:t>l</w:t>
      </w:r>
      <w:r w:rsidRPr="00D83731">
        <w:rPr>
          <w:rFonts w:ascii="Arial" w:eastAsia="Arial" w:hAnsi="Arial" w:cs="Arial"/>
          <w:spacing w:val="-10"/>
          <w:position w:val="-1"/>
        </w:rPr>
        <w:t>i</w:t>
      </w:r>
      <w:r w:rsidRPr="00D83731">
        <w:rPr>
          <w:rFonts w:ascii="Arial" w:eastAsia="Arial" w:hAnsi="Arial" w:cs="Arial"/>
          <w:spacing w:val="-9"/>
          <w:position w:val="-1"/>
        </w:rPr>
        <w:t>ne</w:t>
      </w:r>
      <w:r w:rsidRPr="00D83731">
        <w:rPr>
          <w:rFonts w:ascii="Arial" w:eastAsia="Arial" w:hAnsi="Arial" w:cs="Arial"/>
          <w:position w:val="-1"/>
        </w:rPr>
        <w:t>:</w:t>
      </w:r>
    </w:p>
    <w:p w:rsidR="00D86E6C" w:rsidRPr="00D83731" w:rsidRDefault="00D86E6C">
      <w:pPr>
        <w:spacing w:before="10" w:after="0" w:line="240" w:lineRule="exact"/>
        <w:rPr>
          <w:rFonts w:ascii="Arial" w:hAnsi="Arial" w:cs="Arial"/>
        </w:rPr>
      </w:pPr>
    </w:p>
    <w:p w:rsidR="00D86E6C" w:rsidRPr="00D83731" w:rsidRDefault="00D86E6C">
      <w:pPr>
        <w:spacing w:after="0"/>
        <w:rPr>
          <w:rFonts w:ascii="Arial" w:hAnsi="Arial" w:cs="Arial"/>
        </w:rPr>
        <w:sectPr w:rsidR="00D86E6C" w:rsidRPr="00D83731">
          <w:headerReference w:type="default" r:id="rId13"/>
          <w:pgSz w:w="12240" w:h="15840"/>
          <w:pgMar w:top="2180" w:right="1340" w:bottom="1680" w:left="1340" w:header="1947" w:footer="1500" w:gutter="0"/>
          <w:cols w:space="720"/>
        </w:sectPr>
      </w:pPr>
    </w:p>
    <w:p w:rsidR="00D86E6C" w:rsidRPr="00D83731" w:rsidRDefault="00D86E6C">
      <w:pPr>
        <w:spacing w:before="5" w:after="0" w:line="1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71" w:lineRule="exact"/>
        <w:ind w:left="100" w:right="-76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  <w:position w:val="-1"/>
        </w:rPr>
        <w:t>f</w:t>
      </w:r>
      <w:r w:rsidRPr="00D83731">
        <w:rPr>
          <w:rFonts w:ascii="Arial" w:eastAsia="Arial" w:hAnsi="Arial" w:cs="Arial"/>
          <w:i/>
          <w:spacing w:val="-10"/>
          <w:position w:val="-1"/>
        </w:rPr>
        <w:t>il</w:t>
      </w:r>
      <w:r w:rsidRPr="00D83731">
        <w:rPr>
          <w:rFonts w:ascii="Arial" w:eastAsia="Arial" w:hAnsi="Arial" w:cs="Arial"/>
          <w:i/>
          <w:spacing w:val="-9"/>
          <w:position w:val="-1"/>
        </w:rPr>
        <w:t>ed.</w:t>
      </w:r>
      <w:r w:rsidRPr="00D83731">
        <w:rPr>
          <w:rFonts w:ascii="Arial" w:eastAsia="Arial" w:hAnsi="Arial" w:cs="Arial"/>
          <w:i/>
          <w:position w:val="-1"/>
        </w:rPr>
        <w:t>]</w:t>
      </w:r>
    </w:p>
    <w:p w:rsidR="00D86E6C" w:rsidRPr="00D83731" w:rsidRDefault="001C069C">
      <w:pPr>
        <w:spacing w:before="29" w:after="0" w:line="240" w:lineRule="auto"/>
        <w:ind w:right="-20"/>
        <w:rPr>
          <w:rFonts w:ascii="Arial" w:eastAsia="Arial" w:hAnsi="Arial" w:cs="Arial"/>
        </w:rPr>
      </w:pPr>
      <w:r w:rsidRPr="00D83731">
        <w:rPr>
          <w:rFonts w:ascii="Arial" w:hAnsi="Arial" w:cs="Arial"/>
        </w:rPr>
        <w:br w:type="column"/>
      </w:r>
      <w:r w:rsidRPr="00D83731">
        <w:rPr>
          <w:rFonts w:ascii="Arial" w:eastAsia="Arial" w:hAnsi="Arial" w:cs="Arial"/>
          <w:i/>
          <w:spacing w:val="-9"/>
        </w:rPr>
        <w:lastRenderedPageBreak/>
        <w:t>[Se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od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8"/>
        </w:rPr>
        <w:t>m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9"/>
        </w:rPr>
        <w:t>po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m</w:t>
      </w:r>
      <w:r w:rsidRPr="00D83731">
        <w:rPr>
          <w:rFonts w:ascii="Arial" w:eastAsia="Arial" w:hAnsi="Arial" w:cs="Arial"/>
          <w:i/>
          <w:spacing w:val="-9"/>
        </w:rPr>
        <w:t>ot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</w:p>
    <w:p w:rsidR="00D86E6C" w:rsidRPr="00D83731" w:rsidRDefault="00D86E6C">
      <w:pPr>
        <w:spacing w:after="0"/>
        <w:rPr>
          <w:rFonts w:ascii="Arial" w:hAnsi="Arial" w:cs="Arial"/>
        </w:rPr>
        <w:sectPr w:rsidR="00D86E6C" w:rsidRPr="00D83731">
          <w:type w:val="continuous"/>
          <w:pgSz w:w="12240" w:h="15840"/>
          <w:pgMar w:top="1480" w:right="1340" w:bottom="1680" w:left="1340" w:header="720" w:footer="720" w:gutter="0"/>
          <w:cols w:num="2" w:space="720" w:equalWidth="0">
            <w:col w:w="619" w:space="201"/>
            <w:col w:w="8740"/>
          </w:cols>
        </w:sectPr>
      </w:pPr>
    </w:p>
    <w:p w:rsidR="00D86E6C" w:rsidRPr="00D83731" w:rsidRDefault="00D86E6C">
      <w:pPr>
        <w:spacing w:before="14" w:after="0" w:line="24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before="29"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2"/>
        </w:rPr>
        <w:t>x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23"/>
        </w:rPr>
        <w:t xml:space="preserve"> </w:t>
      </w:r>
      <w:r w:rsidRPr="00D83731">
        <w:rPr>
          <w:rFonts w:ascii="Arial" w:eastAsia="Arial" w:hAnsi="Arial" w:cs="Arial"/>
          <w:spacing w:val="1"/>
        </w:rPr>
        <w:t>W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1"/>
        </w:rPr>
        <w:t>n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Dis</w:t>
      </w:r>
      <w:r w:rsidRPr="00D83731">
        <w:rPr>
          <w:rFonts w:ascii="Arial" w:eastAsia="Arial" w:hAnsi="Arial" w:cs="Arial"/>
          <w:spacing w:val="-7"/>
        </w:rPr>
        <w:t>c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</w:rPr>
        <w:t>e</w:t>
      </w:r>
    </w:p>
    <w:p w:rsidR="00D86E6C" w:rsidRDefault="00D86E6C">
      <w:pPr>
        <w:spacing w:after="0"/>
        <w:rPr>
          <w:rFonts w:ascii="Arial" w:hAnsi="Arial" w:cs="Arial"/>
        </w:rPr>
      </w:pPr>
    </w:p>
    <w:p w:rsidR="00D83731" w:rsidRDefault="00D83731">
      <w:pPr>
        <w:spacing w:after="0"/>
        <w:rPr>
          <w:rFonts w:ascii="Arial" w:hAnsi="Arial" w:cs="Arial"/>
        </w:rPr>
      </w:pPr>
    </w:p>
    <w:p w:rsidR="00D83731" w:rsidRPr="00D83731" w:rsidRDefault="00D83731">
      <w:pPr>
        <w:spacing w:after="0"/>
        <w:rPr>
          <w:rFonts w:ascii="Arial" w:hAnsi="Arial" w:cs="Arial"/>
        </w:rPr>
        <w:sectPr w:rsidR="00D83731" w:rsidRPr="00D83731">
          <w:type w:val="continuous"/>
          <w:pgSz w:w="12240" w:h="15840"/>
          <w:pgMar w:top="1480" w:right="1340" w:bottom="1680" w:left="1340" w:header="720" w:footer="720" w:gutter="0"/>
          <w:cols w:space="720"/>
        </w:sectPr>
      </w:pPr>
    </w:p>
    <w:p w:rsidR="00D83731" w:rsidRDefault="00D83731" w:rsidP="00D83731">
      <w:pPr>
        <w:spacing w:after="0" w:line="265" w:lineRule="exact"/>
        <w:ind w:left="1460" w:right="-56" w:firstLine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lastRenderedPageBreak/>
        <w:t xml:space="preserve"> 1.</w:t>
      </w:r>
      <w:r>
        <w:rPr>
          <w:rFonts w:ascii="Arial" w:eastAsia="Arial" w:hAnsi="Arial" w:cs="Arial"/>
          <w:spacing w:val="-7"/>
          <w:sz w:val="24"/>
          <w:szCs w:val="24"/>
        </w:rPr>
        <w:tab/>
        <w:t>T</w:t>
      </w:r>
      <w:r>
        <w:rPr>
          <w:rFonts w:ascii="Arial" w:eastAsia="Arial" w:hAnsi="Arial" w:cs="Arial"/>
          <w:spacing w:val="-9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pa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ha</w:t>
      </w:r>
      <w:r>
        <w:rPr>
          <w:rFonts w:ascii="Arial" w:eastAsia="Arial" w:hAnsi="Arial" w:cs="Arial"/>
          <w:spacing w:val="-10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>dent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ant</w:t>
      </w:r>
      <w:r>
        <w:rPr>
          <w:rFonts w:ascii="Arial" w:eastAsia="Arial" w:hAnsi="Arial" w:cs="Arial"/>
          <w:spacing w:val="-10"/>
          <w:sz w:val="24"/>
          <w:szCs w:val="24"/>
        </w:rPr>
        <w:t>ici</w:t>
      </w:r>
      <w:r>
        <w:rPr>
          <w:rFonts w:ascii="Arial" w:eastAsia="Arial" w:hAnsi="Arial" w:cs="Arial"/>
          <w:spacing w:val="-9"/>
          <w:sz w:val="24"/>
          <w:szCs w:val="24"/>
        </w:rPr>
        <w:t>pate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>x</w:t>
      </w:r>
      <w:r>
        <w:rPr>
          <w:rFonts w:ascii="Arial" w:eastAsia="Arial" w:hAnsi="Arial" w:cs="Arial"/>
          <w:spacing w:val="-9"/>
          <w:sz w:val="24"/>
          <w:szCs w:val="24"/>
        </w:rPr>
        <w:t>pe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te</w:t>
      </w:r>
      <w:r>
        <w:rPr>
          <w:rFonts w:ascii="Arial" w:eastAsia="Arial" w:hAnsi="Arial" w:cs="Arial"/>
          <w:spacing w:val="-10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</w:p>
    <w:p w:rsidR="00D86E6C" w:rsidRPr="00D83731" w:rsidRDefault="001C069C">
      <w:pPr>
        <w:spacing w:before="5" w:after="0" w:line="240" w:lineRule="auto"/>
        <w:ind w:left="226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  <w:spacing w:val="-12"/>
        </w:rPr>
        <w:t>y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6" w:after="0" w:line="26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980"/>
        </w:tabs>
        <w:spacing w:after="0" w:line="240" w:lineRule="auto"/>
        <w:ind w:left="2260" w:right="474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2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L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tat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6"/>
        </w:rPr>
        <w:t>h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opo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nu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be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 xml:space="preserve">f 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2"/>
        </w:rPr>
        <w:t>x</w:t>
      </w:r>
      <w:r w:rsidRPr="00D83731">
        <w:rPr>
          <w:rFonts w:ascii="Arial" w:eastAsia="Arial" w:hAnsi="Arial" w:cs="Arial"/>
          <w:spacing w:val="-9"/>
        </w:rPr>
        <w:t>pe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9"/>
        </w:rPr>
        <w:t>tne</w:t>
      </w:r>
      <w:r w:rsidRPr="00D83731">
        <w:rPr>
          <w:rFonts w:ascii="Arial" w:eastAsia="Arial" w:hAnsi="Arial" w:cs="Arial"/>
          <w:spacing w:val="-7"/>
        </w:rPr>
        <w:t>s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6" w:after="0" w:line="26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980"/>
          <w:tab w:val="left" w:pos="7520"/>
          <w:tab w:val="left" w:pos="8500"/>
        </w:tabs>
        <w:spacing w:after="0" w:line="239" w:lineRule="auto"/>
        <w:ind w:left="2260" w:right="365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3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ha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de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2"/>
        </w:rPr>
        <w:t>x</w:t>
      </w:r>
      <w:r w:rsidRPr="00D83731">
        <w:rPr>
          <w:rFonts w:ascii="Arial" w:eastAsia="Arial" w:hAnsi="Arial" w:cs="Arial"/>
          <w:spacing w:val="-9"/>
        </w:rPr>
        <w:t>pe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9"/>
        </w:rPr>
        <w:t>oppo</w:t>
      </w:r>
      <w:r w:rsidRPr="00D83731">
        <w:rPr>
          <w:rFonts w:ascii="Arial" w:eastAsia="Arial" w:hAnsi="Arial" w:cs="Arial"/>
          <w:spacing w:val="-10"/>
        </w:rPr>
        <w:t>si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 xml:space="preserve">g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oun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6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pe</w:t>
      </w:r>
      <w:r w:rsidRPr="00D83731">
        <w:rPr>
          <w:rFonts w:ascii="Arial" w:eastAsia="Arial" w:hAnsi="Arial" w:cs="Arial"/>
          <w:spacing w:val="-10"/>
        </w:rPr>
        <w:t>ci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F</w:t>
      </w:r>
      <w:r w:rsidRPr="00D83731">
        <w:rPr>
          <w:rFonts w:ascii="Arial" w:eastAsia="Arial" w:hAnsi="Arial" w:cs="Arial"/>
          <w:spacing w:val="-9"/>
        </w:rPr>
        <w:t>ed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 xml:space="preserve">.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2</w:t>
      </w:r>
      <w:r w:rsidRPr="00D83731">
        <w:rPr>
          <w:rFonts w:ascii="Arial" w:eastAsia="Arial" w:hAnsi="Arial" w:cs="Arial"/>
          <w:spacing w:val="-6"/>
        </w:rPr>
        <w:t>6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8"/>
        </w:rPr>
        <w:t>)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9"/>
        </w:rPr>
        <w:t>2</w:t>
      </w:r>
      <w:r w:rsidRPr="00D83731">
        <w:rPr>
          <w:rFonts w:ascii="Arial" w:eastAsia="Arial" w:hAnsi="Arial" w:cs="Arial"/>
        </w:rPr>
        <w:t>)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be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 xml:space="preserve">e </w:t>
      </w:r>
      <w:r w:rsidRPr="00D83731">
        <w:rPr>
          <w:rFonts w:ascii="Arial" w:eastAsia="Arial" w:hAnsi="Arial" w:cs="Arial"/>
          <w:u w:val="single" w:color="000000"/>
        </w:rPr>
        <w:t xml:space="preserve"> </w:t>
      </w:r>
      <w:r w:rsidRPr="00D83731">
        <w:rPr>
          <w:rFonts w:ascii="Arial" w:eastAsia="Arial" w:hAnsi="Arial" w:cs="Arial"/>
          <w:u w:val="single" w:color="000000"/>
        </w:rPr>
        <w:tab/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2</w:t>
      </w:r>
      <w:r w:rsidRPr="00D83731">
        <w:rPr>
          <w:rFonts w:ascii="Arial" w:eastAsia="Arial" w:hAnsi="Arial" w:cs="Arial"/>
          <w:spacing w:val="-8"/>
        </w:rPr>
        <w:t>0</w:t>
      </w:r>
      <w:r w:rsidRPr="00D83731">
        <w:rPr>
          <w:rFonts w:ascii="Arial" w:eastAsia="Arial" w:hAnsi="Arial" w:cs="Arial"/>
          <w:u w:val="single" w:color="000000"/>
        </w:rPr>
        <w:t xml:space="preserve"> </w:t>
      </w:r>
      <w:r w:rsidRPr="00D83731">
        <w:rPr>
          <w:rFonts w:ascii="Arial" w:eastAsia="Arial" w:hAnsi="Arial" w:cs="Arial"/>
          <w:u w:val="single" w:color="000000"/>
        </w:rPr>
        <w:tab/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[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 xml:space="preserve">s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10"/>
        </w:rPr>
        <w:t>cl</w:t>
      </w:r>
      <w:r w:rsidRPr="00D83731">
        <w:rPr>
          <w:rFonts w:ascii="Arial" w:eastAsia="Arial" w:hAnsi="Arial" w:cs="Arial"/>
          <w:i/>
          <w:spacing w:val="-9"/>
        </w:rPr>
        <w:t>ude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scl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7"/>
        </w:rPr>
        <w:t>f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app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  <w:spacing w:val="-9"/>
        </w:rPr>
        <w:t>ab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“</w:t>
      </w:r>
      <w:r w:rsidRPr="00D83731">
        <w:rPr>
          <w:rFonts w:ascii="Arial" w:eastAsia="Arial" w:hAnsi="Arial" w:cs="Arial"/>
          <w:i/>
          <w:spacing w:val="-6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tne</w:t>
      </w:r>
      <w:r w:rsidRPr="00D83731">
        <w:rPr>
          <w:rFonts w:ascii="Arial" w:eastAsia="Arial" w:hAnsi="Arial" w:cs="Arial"/>
          <w:i/>
          <w:spacing w:val="-10"/>
        </w:rPr>
        <w:t>ss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21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W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 xml:space="preserve">t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vi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W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tte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epo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</w:rPr>
        <w:t>”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unde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</w:t>
      </w:r>
      <w:r w:rsidRPr="00D83731">
        <w:rPr>
          <w:rFonts w:ascii="Arial" w:eastAsia="Arial" w:hAnsi="Arial" w:cs="Arial"/>
          <w:i/>
          <w:spacing w:val="-6"/>
        </w:rPr>
        <w:t>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2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)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 xml:space="preserve">n </w:t>
      </w:r>
      <w:r w:rsidRPr="00D83731">
        <w:rPr>
          <w:rFonts w:ascii="Arial" w:eastAsia="Arial" w:hAnsi="Arial" w:cs="Arial"/>
          <w:i/>
          <w:spacing w:val="-9"/>
        </w:rPr>
        <w:t>app</w:t>
      </w:r>
      <w:r w:rsidRPr="00D83731">
        <w:rPr>
          <w:rFonts w:ascii="Arial" w:eastAsia="Arial" w:hAnsi="Arial" w:cs="Arial"/>
          <w:i/>
          <w:spacing w:val="-10"/>
        </w:rPr>
        <w:t>lic</w:t>
      </w:r>
      <w:r w:rsidRPr="00D83731">
        <w:rPr>
          <w:rFonts w:ascii="Arial" w:eastAsia="Arial" w:hAnsi="Arial" w:cs="Arial"/>
          <w:i/>
          <w:spacing w:val="-9"/>
        </w:rPr>
        <w:t>ab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“</w:t>
      </w:r>
      <w:r w:rsidRPr="00D83731">
        <w:rPr>
          <w:rFonts w:ascii="Arial" w:eastAsia="Arial" w:hAnsi="Arial" w:cs="Arial"/>
          <w:i/>
          <w:spacing w:val="-6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tne</w:t>
      </w:r>
      <w:r w:rsidRPr="00D83731">
        <w:rPr>
          <w:rFonts w:ascii="Arial" w:eastAsia="Arial" w:hAnsi="Arial" w:cs="Arial"/>
          <w:i/>
          <w:spacing w:val="-10"/>
        </w:rPr>
        <w:t>ss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W</w:t>
      </w:r>
      <w:r w:rsidRPr="00D83731">
        <w:rPr>
          <w:rFonts w:ascii="Arial" w:eastAsia="Arial" w:hAnsi="Arial" w:cs="Arial"/>
          <w:i/>
          <w:spacing w:val="-11"/>
        </w:rPr>
        <w:t>h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D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N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vi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W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tte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epo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</w:rPr>
        <w:t>”</w:t>
      </w:r>
      <w:r w:rsidRPr="00D83731">
        <w:rPr>
          <w:rFonts w:ascii="Arial" w:eastAsia="Arial" w:hAnsi="Arial" w:cs="Arial"/>
          <w:i/>
          <w:spacing w:val="-22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unde</w:t>
      </w:r>
      <w:r w:rsidRPr="00D83731">
        <w:rPr>
          <w:rFonts w:ascii="Arial" w:eastAsia="Arial" w:hAnsi="Arial" w:cs="Arial"/>
          <w:i/>
        </w:rPr>
        <w:t xml:space="preserve">r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2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8"/>
        </w:rPr>
        <w:t>C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18" w:after="0" w:line="26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980"/>
          <w:tab w:val="left" w:pos="8520"/>
        </w:tabs>
        <w:spacing w:after="0" w:line="240" w:lineRule="auto"/>
        <w:ind w:left="2260" w:right="405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4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ha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de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ebutta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2"/>
        </w:rPr>
        <w:t>x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</w:rPr>
        <w:t xml:space="preserve">e </w:t>
      </w:r>
      <w:r w:rsidRPr="00D83731">
        <w:rPr>
          <w:rFonts w:ascii="Arial" w:eastAsia="Arial" w:hAnsi="Arial" w:cs="Arial"/>
          <w:spacing w:val="-9"/>
        </w:rPr>
        <w:t>oppo</w:t>
      </w:r>
      <w:r w:rsidRPr="00D83731">
        <w:rPr>
          <w:rFonts w:ascii="Arial" w:eastAsia="Arial" w:hAnsi="Arial" w:cs="Arial"/>
          <w:spacing w:val="-10"/>
        </w:rPr>
        <w:t>si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oun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8"/>
        </w:rPr>
        <w:t>e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6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pe</w:t>
      </w:r>
      <w:r w:rsidRPr="00D83731">
        <w:rPr>
          <w:rFonts w:ascii="Arial" w:eastAsia="Arial" w:hAnsi="Arial" w:cs="Arial"/>
          <w:spacing w:val="-10"/>
        </w:rPr>
        <w:t>ci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 xml:space="preserve">n </w:t>
      </w:r>
      <w:r w:rsidRPr="00D83731">
        <w:rPr>
          <w:rFonts w:ascii="Arial" w:eastAsia="Arial" w:hAnsi="Arial" w:cs="Arial"/>
          <w:spacing w:val="-10"/>
        </w:rPr>
        <w:t>F</w:t>
      </w:r>
      <w:r w:rsidRPr="00D83731">
        <w:rPr>
          <w:rFonts w:ascii="Arial" w:eastAsia="Arial" w:hAnsi="Arial" w:cs="Arial"/>
          <w:spacing w:val="-9"/>
        </w:rPr>
        <w:t>ed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8"/>
        </w:rPr>
        <w:t>Ci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26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0"/>
        </w:rPr>
        <w:t>)(</w:t>
      </w:r>
      <w:r w:rsidRPr="00D83731">
        <w:rPr>
          <w:rFonts w:ascii="Arial" w:eastAsia="Arial" w:hAnsi="Arial" w:cs="Arial"/>
          <w:spacing w:val="-6"/>
        </w:rPr>
        <w:t>2</w:t>
      </w:r>
      <w:r w:rsidRPr="00D83731">
        <w:rPr>
          <w:rFonts w:ascii="Arial" w:eastAsia="Arial" w:hAnsi="Arial" w:cs="Arial"/>
        </w:rPr>
        <w:t>)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be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 xml:space="preserve">e </w:t>
      </w:r>
      <w:r w:rsidRPr="00D83731">
        <w:rPr>
          <w:rFonts w:ascii="Arial" w:eastAsia="Arial" w:hAnsi="Arial" w:cs="Arial"/>
          <w:u w:val="single" w:color="000000"/>
        </w:rPr>
        <w:t xml:space="preserve"> </w:t>
      </w:r>
      <w:r w:rsidRPr="00D83731">
        <w:rPr>
          <w:rFonts w:ascii="Arial" w:eastAsia="Arial" w:hAnsi="Arial" w:cs="Arial"/>
          <w:u w:val="single" w:color="000000"/>
        </w:rPr>
        <w:tab/>
      </w:r>
      <w:r w:rsidRPr="00D83731">
        <w:rPr>
          <w:rFonts w:ascii="Arial" w:eastAsia="Arial" w:hAnsi="Arial" w:cs="Arial"/>
        </w:rPr>
        <w:t>,</w:t>
      </w:r>
    </w:p>
    <w:p w:rsidR="00D86E6C" w:rsidRPr="00D83731" w:rsidRDefault="001C069C">
      <w:pPr>
        <w:tabs>
          <w:tab w:val="left" w:pos="3120"/>
        </w:tabs>
        <w:spacing w:after="0" w:line="240" w:lineRule="auto"/>
        <w:ind w:left="2260" w:right="204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20</w:t>
      </w:r>
      <w:r w:rsidRPr="00D83731">
        <w:rPr>
          <w:rFonts w:ascii="Arial" w:eastAsia="Arial" w:hAnsi="Arial" w:cs="Arial"/>
          <w:u w:val="single" w:color="000000"/>
        </w:rPr>
        <w:t xml:space="preserve"> </w:t>
      </w:r>
      <w:r w:rsidRPr="00D83731">
        <w:rPr>
          <w:rFonts w:ascii="Arial" w:eastAsia="Arial" w:hAnsi="Arial" w:cs="Arial"/>
          <w:u w:val="single" w:color="000000"/>
        </w:rPr>
        <w:tab/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[</w:t>
      </w:r>
      <w:r w:rsidRPr="00D83731">
        <w:rPr>
          <w:rFonts w:ascii="Arial" w:eastAsia="Arial" w:hAnsi="Arial" w:cs="Arial"/>
          <w:spacing w:val="-10"/>
        </w:rPr>
        <w:t>T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10"/>
        </w:rPr>
        <w:t>cl</w:t>
      </w:r>
      <w:r w:rsidRPr="00D83731">
        <w:rPr>
          <w:rFonts w:ascii="Arial" w:eastAsia="Arial" w:hAnsi="Arial" w:cs="Arial"/>
          <w:spacing w:val="-9"/>
        </w:rPr>
        <w:t>ude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10"/>
        </w:rPr>
        <w:t>iscl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6"/>
        </w:rPr>
        <w:t>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9"/>
        </w:rPr>
        <w:t>app</w:t>
      </w:r>
      <w:r w:rsidRPr="00D83731">
        <w:rPr>
          <w:rFonts w:ascii="Arial" w:eastAsia="Arial" w:hAnsi="Arial" w:cs="Arial"/>
          <w:spacing w:val="-10"/>
        </w:rPr>
        <w:t>lic</w:t>
      </w:r>
      <w:r w:rsidRPr="00D83731">
        <w:rPr>
          <w:rFonts w:ascii="Arial" w:eastAsia="Arial" w:hAnsi="Arial" w:cs="Arial"/>
          <w:spacing w:val="-9"/>
        </w:rPr>
        <w:t>ab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 xml:space="preserve">o </w:t>
      </w:r>
      <w:r w:rsidRPr="00D83731">
        <w:rPr>
          <w:rFonts w:ascii="Arial" w:eastAsia="Arial" w:hAnsi="Arial" w:cs="Arial"/>
          <w:spacing w:val="-15"/>
        </w:rPr>
        <w:t>“</w:t>
      </w:r>
      <w:r w:rsidRPr="00D83731">
        <w:rPr>
          <w:rFonts w:ascii="Arial" w:eastAsia="Arial" w:hAnsi="Arial" w:cs="Arial"/>
          <w:spacing w:val="1"/>
        </w:rPr>
        <w:t>W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1"/>
        </w:rPr>
        <w:t>n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24"/>
        </w:rPr>
        <w:t xml:space="preserve"> </w:t>
      </w:r>
      <w:r w:rsidRPr="00D83731">
        <w:rPr>
          <w:rFonts w:ascii="Arial" w:eastAsia="Arial" w:hAnsi="Arial" w:cs="Arial"/>
          <w:spacing w:val="-1"/>
        </w:rPr>
        <w:t>W</w:t>
      </w:r>
      <w:r w:rsidRPr="00D83731">
        <w:rPr>
          <w:rFonts w:ascii="Arial" w:eastAsia="Arial" w:hAnsi="Arial" w:cs="Arial"/>
          <w:spacing w:val="-11"/>
        </w:rPr>
        <w:t>h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M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vi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</w:rPr>
        <w:t>A</w:t>
      </w:r>
      <w:r w:rsidRPr="00D83731">
        <w:rPr>
          <w:rFonts w:ascii="Arial" w:eastAsia="Arial" w:hAnsi="Arial" w:cs="Arial"/>
          <w:spacing w:val="-23"/>
        </w:rPr>
        <w:t xml:space="preserve"> </w:t>
      </w:r>
      <w:r w:rsidRPr="00D83731">
        <w:rPr>
          <w:rFonts w:ascii="Arial" w:eastAsia="Arial" w:hAnsi="Arial" w:cs="Arial"/>
          <w:spacing w:val="1"/>
        </w:rPr>
        <w:t>W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9"/>
        </w:rPr>
        <w:t>tte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epo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”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unde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26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8"/>
        </w:rPr>
        <w:t>)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9"/>
        </w:rPr>
        <w:t>2</w:t>
      </w:r>
      <w:r w:rsidRPr="00D83731">
        <w:rPr>
          <w:rFonts w:ascii="Arial" w:eastAsia="Arial" w:hAnsi="Arial" w:cs="Arial"/>
          <w:spacing w:val="-8"/>
        </w:rPr>
        <w:t>)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6"/>
        </w:rPr>
        <w:t>B</w:t>
      </w:r>
      <w:r w:rsidRPr="00D83731">
        <w:rPr>
          <w:rFonts w:ascii="Arial" w:eastAsia="Arial" w:hAnsi="Arial" w:cs="Arial"/>
        </w:rPr>
        <w:t xml:space="preserve">)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app</w:t>
      </w:r>
      <w:r w:rsidRPr="00D83731">
        <w:rPr>
          <w:rFonts w:ascii="Arial" w:eastAsia="Arial" w:hAnsi="Arial" w:cs="Arial"/>
          <w:spacing w:val="-10"/>
        </w:rPr>
        <w:t>lic</w:t>
      </w:r>
      <w:r w:rsidRPr="00D83731">
        <w:rPr>
          <w:rFonts w:ascii="Arial" w:eastAsia="Arial" w:hAnsi="Arial" w:cs="Arial"/>
          <w:spacing w:val="-9"/>
        </w:rPr>
        <w:t>ab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5"/>
        </w:rPr>
        <w:t>“</w:t>
      </w:r>
      <w:r w:rsidRPr="00D83731">
        <w:rPr>
          <w:rFonts w:ascii="Arial" w:eastAsia="Arial" w:hAnsi="Arial" w:cs="Arial"/>
          <w:spacing w:val="1"/>
        </w:rPr>
        <w:t>W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12"/>
        </w:rPr>
        <w:t>t</w:t>
      </w:r>
      <w:r w:rsidRPr="00D83731">
        <w:rPr>
          <w:rFonts w:ascii="Arial" w:eastAsia="Arial" w:hAnsi="Arial" w:cs="Arial"/>
          <w:spacing w:val="-9"/>
        </w:rPr>
        <w:t>ne</w:t>
      </w:r>
      <w:r w:rsidRPr="00D83731">
        <w:rPr>
          <w:rFonts w:ascii="Arial" w:eastAsia="Arial" w:hAnsi="Arial" w:cs="Arial"/>
          <w:spacing w:val="-10"/>
        </w:rPr>
        <w:t>ss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24"/>
        </w:rPr>
        <w:t xml:space="preserve"> </w:t>
      </w:r>
      <w:r w:rsidRPr="00D83731">
        <w:rPr>
          <w:rFonts w:ascii="Arial" w:eastAsia="Arial" w:hAnsi="Arial" w:cs="Arial"/>
          <w:spacing w:val="-1"/>
        </w:rPr>
        <w:t>W</w:t>
      </w:r>
      <w:r w:rsidRPr="00D83731">
        <w:rPr>
          <w:rFonts w:ascii="Arial" w:eastAsia="Arial" w:hAnsi="Arial" w:cs="Arial"/>
          <w:spacing w:val="-11"/>
        </w:rPr>
        <w:t>h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N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0"/>
        </w:rPr>
        <w:t>vi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</w:rPr>
        <w:t>a</w:t>
      </w:r>
      <w:r w:rsidRPr="00D83731">
        <w:rPr>
          <w:rFonts w:ascii="Arial" w:eastAsia="Arial" w:hAnsi="Arial" w:cs="Arial"/>
          <w:spacing w:val="-23"/>
        </w:rPr>
        <w:t xml:space="preserve"> </w:t>
      </w:r>
      <w:r w:rsidRPr="00D83731">
        <w:rPr>
          <w:rFonts w:ascii="Arial" w:eastAsia="Arial" w:hAnsi="Arial" w:cs="Arial"/>
          <w:spacing w:val="-1"/>
        </w:rPr>
        <w:t>W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9"/>
        </w:rPr>
        <w:t>tte</w:t>
      </w:r>
      <w:r w:rsidRPr="00D83731">
        <w:rPr>
          <w:rFonts w:ascii="Arial" w:eastAsia="Arial" w:hAnsi="Arial" w:cs="Arial"/>
        </w:rPr>
        <w:t xml:space="preserve">n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epo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”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unde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26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8"/>
        </w:rPr>
        <w:t>)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9"/>
        </w:rPr>
        <w:t>2</w:t>
      </w:r>
      <w:r w:rsidRPr="00D83731">
        <w:rPr>
          <w:rFonts w:ascii="Arial" w:eastAsia="Arial" w:hAnsi="Arial" w:cs="Arial"/>
          <w:spacing w:val="-8"/>
        </w:rPr>
        <w:t>)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8"/>
        </w:rPr>
        <w:t>C</w:t>
      </w:r>
      <w:r w:rsidRPr="00D83731">
        <w:rPr>
          <w:rFonts w:ascii="Arial" w:eastAsia="Arial" w:hAnsi="Arial" w:cs="Arial"/>
          <w:spacing w:val="-10"/>
        </w:rPr>
        <w:t>)</w:t>
      </w:r>
      <w:r w:rsidRPr="00D83731">
        <w:rPr>
          <w:rFonts w:ascii="Arial" w:eastAsia="Arial" w:hAnsi="Arial" w:cs="Arial"/>
          <w:spacing w:val="-9"/>
        </w:rPr>
        <w:t>.</w:t>
      </w:r>
      <w:r w:rsidRPr="00D83731">
        <w:rPr>
          <w:rFonts w:ascii="Arial" w:eastAsia="Arial" w:hAnsi="Arial" w:cs="Arial"/>
        </w:rPr>
        <w:t>]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43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</w:t>
      </w:r>
      <w:r w:rsidRPr="00D83731">
        <w:rPr>
          <w:rFonts w:ascii="Arial" w:eastAsia="Arial" w:hAnsi="Arial" w:cs="Arial"/>
          <w:i/>
          <w:spacing w:val="-10"/>
        </w:rPr>
        <w:t>N</w:t>
      </w:r>
      <w:r w:rsidRPr="00D83731">
        <w:rPr>
          <w:rFonts w:ascii="Arial" w:eastAsia="Arial" w:hAnsi="Arial" w:cs="Arial"/>
          <w:i/>
          <w:spacing w:val="-9"/>
        </w:rPr>
        <w:t>ot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tand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0"/>
        </w:rPr>
        <w:t>visi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F</w:t>
      </w:r>
      <w:r w:rsidRPr="00D83731">
        <w:rPr>
          <w:rFonts w:ascii="Arial" w:eastAsia="Arial" w:hAnsi="Arial" w:cs="Arial"/>
          <w:i/>
          <w:spacing w:val="-9"/>
        </w:rPr>
        <w:t>ed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Civ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6"/>
        </w:rPr>
        <w:t>2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6"/>
        </w:rPr>
        <w:t>B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xc</w:t>
      </w:r>
      <w:r w:rsidRPr="00D83731">
        <w:rPr>
          <w:rFonts w:ascii="Arial" w:eastAsia="Arial" w:hAnsi="Arial" w:cs="Arial"/>
          <w:i/>
          <w:spacing w:val="-9"/>
        </w:rPr>
        <w:t>ept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equ</w:t>
      </w:r>
      <w:r w:rsidRPr="00D83731">
        <w:rPr>
          <w:rFonts w:ascii="Arial" w:eastAsia="Arial" w:hAnsi="Arial" w:cs="Arial"/>
          <w:i/>
          <w:spacing w:val="-10"/>
        </w:rPr>
        <w:t>ir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pu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un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 xml:space="preserve">d </w:t>
      </w:r>
      <w:r w:rsidRPr="00D83731">
        <w:rPr>
          <w:rFonts w:ascii="Arial" w:eastAsia="Arial" w:hAnsi="Arial" w:cs="Arial"/>
          <w:i/>
          <w:spacing w:val="-9"/>
        </w:rPr>
        <w:t>app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add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equ</w:t>
      </w:r>
      <w:r w:rsidRPr="00D83731">
        <w:rPr>
          <w:rFonts w:ascii="Arial" w:eastAsia="Arial" w:hAnsi="Arial" w:cs="Arial"/>
          <w:i/>
          <w:spacing w:val="-10"/>
        </w:rPr>
        <w:t>ir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8"/>
        </w:rPr>
        <w:t>m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26</w:t>
      </w:r>
      <w:r w:rsidRPr="00D83731">
        <w:rPr>
          <w:rFonts w:ascii="Arial" w:eastAsia="Arial" w:hAnsi="Arial" w:cs="Arial"/>
          <w:i/>
          <w:spacing w:val="-8"/>
        </w:rPr>
        <w:t>(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)(</w:t>
      </w:r>
      <w:r w:rsidRPr="00D83731">
        <w:rPr>
          <w:rFonts w:ascii="Arial" w:eastAsia="Arial" w:hAnsi="Arial" w:cs="Arial"/>
          <w:i/>
          <w:spacing w:val="-9"/>
        </w:rPr>
        <w:t>2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  <w:spacing w:val="-8"/>
        </w:rPr>
        <w:t>)</w:t>
      </w:r>
      <w:r w:rsidRPr="00D83731">
        <w:rPr>
          <w:rFonts w:ascii="Arial" w:eastAsia="Arial" w:hAnsi="Arial" w:cs="Arial"/>
          <w:i/>
          <w:spacing w:val="-10"/>
        </w:rPr>
        <w:t>(</w:t>
      </w:r>
      <w:r w:rsidRPr="00D83731">
        <w:rPr>
          <w:rFonts w:ascii="Arial" w:eastAsia="Arial" w:hAnsi="Arial" w:cs="Arial"/>
          <w:i/>
          <w:spacing w:val="-7"/>
        </w:rPr>
        <w:t>I</w:t>
      </w:r>
      <w:r w:rsidRPr="00D83731">
        <w:rPr>
          <w:rFonts w:ascii="Arial" w:eastAsia="Arial" w:hAnsi="Arial" w:cs="Arial"/>
          <w:i/>
          <w:spacing w:val="-9"/>
        </w:rPr>
        <w:t>)</w:t>
      </w:r>
      <w:r w:rsidRPr="00D83731">
        <w:rPr>
          <w:rFonts w:ascii="Arial" w:eastAsia="Arial" w:hAnsi="Arial" w:cs="Arial"/>
          <w:i/>
          <w:spacing w:val="-8"/>
        </w:rPr>
        <w:t>-</w:t>
      </w:r>
      <w:r w:rsidRPr="00D83731">
        <w:rPr>
          <w:rFonts w:ascii="Arial" w:eastAsia="Arial" w:hAnsi="Arial" w:cs="Arial"/>
          <w:i/>
          <w:spacing w:val="-10"/>
        </w:rPr>
        <w:t>(v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)</w:t>
      </w:r>
      <w:r w:rsidRPr="00D83731">
        <w:rPr>
          <w:rFonts w:ascii="Arial" w:eastAsia="Arial" w:hAnsi="Arial" w:cs="Arial"/>
          <w:i/>
        </w:rPr>
        <w:t>,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2"/>
        </w:rPr>
        <w:t>’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tte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epo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7"/>
        </w:rPr>
        <w:t>s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dent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7"/>
        </w:rPr>
        <w:t>f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ethod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 xml:space="preserve">n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uppo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9"/>
        </w:rPr>
        <w:t>/he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op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  <w:spacing w:val="-10"/>
        </w:rPr>
        <w:t>scri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ho</w:t>
      </w:r>
      <w:r w:rsidRPr="00D83731">
        <w:rPr>
          <w:rFonts w:ascii="Arial" w:eastAsia="Arial" w:hAnsi="Arial" w:cs="Arial"/>
          <w:i/>
        </w:rPr>
        <w:t>w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app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n</w:t>
      </w:r>
      <w:r w:rsidRPr="00D83731">
        <w:rPr>
          <w:rFonts w:ascii="Arial" w:eastAsia="Arial" w:hAnsi="Arial" w:cs="Arial"/>
          <w:i/>
          <w:spacing w:val="-10"/>
        </w:rPr>
        <w:t>ci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ethod</w:t>
      </w:r>
      <w:r w:rsidRPr="00D83731">
        <w:rPr>
          <w:rFonts w:ascii="Arial" w:eastAsia="Arial" w:hAnsi="Arial" w:cs="Arial"/>
          <w:i/>
        </w:rPr>
        <w:t xml:space="preserve">s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b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op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n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tt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epo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18" w:after="0" w:line="26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Ident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Pe</w:t>
      </w:r>
      <w:r w:rsidRPr="00D83731">
        <w:rPr>
          <w:rFonts w:ascii="Arial" w:eastAsia="Arial" w:hAnsi="Arial" w:cs="Arial"/>
          <w:spacing w:val="-10"/>
        </w:rPr>
        <w:t>rs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epo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ed</w:t>
      </w:r>
      <w:r w:rsidRPr="00D83731">
        <w:rPr>
          <w:rFonts w:ascii="Arial" w:eastAsia="Arial" w:hAnsi="Arial" w:cs="Arial"/>
        </w:rPr>
        <w:t>: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220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[L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rs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depo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3"/>
        </w:rPr>
        <w:t>r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vi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goo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fa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9"/>
        </w:rPr>
        <w:t>neede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depo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.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depo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befo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8"/>
        </w:rPr>
        <w:t>t</w:t>
      </w:r>
      <w:r w:rsidRPr="00D83731">
        <w:rPr>
          <w:rFonts w:ascii="Arial" w:eastAsia="Arial" w:hAnsi="Arial" w:cs="Arial"/>
          <w:i/>
        </w:rPr>
        <w:t xml:space="preserve">- </w:t>
      </w:r>
      <w:r w:rsidRPr="00D83731">
        <w:rPr>
          <w:rFonts w:ascii="Arial" w:eastAsia="Arial" w:hAnsi="Arial" w:cs="Arial"/>
          <w:i/>
          <w:spacing w:val="-9"/>
        </w:rPr>
        <w:t>of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no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hedu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equ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 xml:space="preserve">n </w:t>
      </w:r>
      <w:r w:rsidRPr="00D83731">
        <w:rPr>
          <w:rFonts w:ascii="Arial" w:eastAsia="Arial" w:hAnsi="Arial" w:cs="Arial"/>
          <w:i/>
          <w:spacing w:val="-10"/>
        </w:rPr>
        <w:t>D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  <w:spacing w:val="-8"/>
        </w:rPr>
        <w:t>C</w:t>
      </w:r>
      <w:r w:rsidRPr="00D83731">
        <w:rPr>
          <w:rFonts w:ascii="Arial" w:eastAsia="Arial" w:hAnsi="Arial" w:cs="Arial"/>
          <w:i/>
          <w:spacing w:val="-9"/>
        </w:rPr>
        <w:t>OLOL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30.1.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11" w:after="0" w:line="22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ead</w:t>
      </w:r>
      <w:r w:rsidRPr="00D83731">
        <w:rPr>
          <w:rFonts w:ascii="Arial" w:eastAsia="Arial" w:hAnsi="Arial" w:cs="Arial"/>
          <w:spacing w:val="-10"/>
        </w:rPr>
        <w:t>li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Inte</w:t>
      </w:r>
      <w:r w:rsidRPr="00D83731">
        <w:rPr>
          <w:rFonts w:ascii="Arial" w:eastAsia="Arial" w:hAnsi="Arial" w:cs="Arial"/>
          <w:spacing w:val="-10"/>
        </w:rPr>
        <w:t>rr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ato</w:t>
      </w:r>
      <w:r w:rsidRPr="00D83731">
        <w:rPr>
          <w:rFonts w:ascii="Arial" w:eastAsia="Arial" w:hAnsi="Arial" w:cs="Arial"/>
          <w:spacing w:val="-8"/>
        </w:rPr>
        <w:t>ri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: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117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nte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ogato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oppo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 xml:space="preserve">y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hedu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ll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pon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befo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8"/>
        </w:rPr>
        <w:t>t-</w:t>
      </w:r>
      <w:r w:rsidRPr="00D83731">
        <w:rPr>
          <w:rFonts w:ascii="Arial" w:eastAsia="Arial" w:hAnsi="Arial" w:cs="Arial"/>
          <w:i/>
          <w:spacing w:val="-9"/>
        </w:rPr>
        <w:t>of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date.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after="0"/>
        <w:rPr>
          <w:rFonts w:ascii="Arial" w:hAnsi="Arial" w:cs="Arial"/>
        </w:rPr>
        <w:sectPr w:rsidR="00D86E6C" w:rsidRPr="00D83731">
          <w:headerReference w:type="default" r:id="rId14"/>
          <w:pgSz w:w="12240" w:h="15840"/>
          <w:pgMar w:top="2180" w:right="1360" w:bottom="1680" w:left="1340" w:header="1947" w:footer="1500" w:gutter="0"/>
          <w:cols w:space="720"/>
        </w:sect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7" w:after="0" w:line="20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before="29"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ead</w:t>
      </w:r>
      <w:r w:rsidRPr="00D83731">
        <w:rPr>
          <w:rFonts w:ascii="Arial" w:eastAsia="Arial" w:hAnsi="Arial" w:cs="Arial"/>
          <w:spacing w:val="-10"/>
        </w:rPr>
        <w:t>li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1"/>
        </w:rPr>
        <w:t>q</w:t>
      </w:r>
      <w:r w:rsidRPr="00D83731">
        <w:rPr>
          <w:rFonts w:ascii="Arial" w:eastAsia="Arial" w:hAnsi="Arial" w:cs="Arial"/>
          <w:spacing w:val="-9"/>
        </w:rPr>
        <w:t>ue</w:t>
      </w:r>
      <w:r w:rsidRPr="00D83731">
        <w:rPr>
          <w:rFonts w:ascii="Arial" w:eastAsia="Arial" w:hAnsi="Arial" w:cs="Arial"/>
          <w:spacing w:val="-7"/>
        </w:rPr>
        <w:t>s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odu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ent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and/o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Ad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10"/>
        </w:rPr>
        <w:t>issi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</w:rPr>
        <w:t>s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53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x</w:t>
      </w:r>
      <w:r w:rsidRPr="00D83731">
        <w:rPr>
          <w:rFonts w:ascii="Arial" w:eastAsia="Arial" w:hAnsi="Arial" w:cs="Arial"/>
          <w:i/>
          <w:spacing w:val="-9"/>
        </w:rPr>
        <w:t>pe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rv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eque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9"/>
        </w:rPr>
        <w:t>odu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and/o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eque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6"/>
        </w:rPr>
        <w:t>d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ssi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 xml:space="preserve">n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oppo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9"/>
        </w:rPr>
        <w:t>du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ll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pon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befo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10"/>
        </w:rPr>
        <w:t>isc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ut</w:t>
      </w:r>
      <w:r w:rsidRPr="00D83731">
        <w:rPr>
          <w:rFonts w:ascii="Arial" w:eastAsia="Arial" w:hAnsi="Arial" w:cs="Arial"/>
          <w:i/>
          <w:spacing w:val="-10"/>
        </w:rPr>
        <w:t>-</w:t>
      </w:r>
      <w:r w:rsidRPr="00D83731">
        <w:rPr>
          <w:rFonts w:ascii="Arial" w:eastAsia="Arial" w:hAnsi="Arial" w:cs="Arial"/>
          <w:i/>
          <w:spacing w:val="-9"/>
        </w:rPr>
        <w:t>of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dat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10" w:after="0" w:line="22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2445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10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0"/>
        </w:rPr>
        <w:t xml:space="preserve"> </w:t>
      </w:r>
      <w:r w:rsidRPr="00D83731">
        <w:rPr>
          <w:rFonts w:ascii="Arial" w:eastAsia="Arial" w:hAnsi="Arial" w:cs="Arial"/>
          <w:b/>
          <w:bCs/>
          <w:spacing w:val="-5"/>
        </w:rPr>
        <w:t>D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</w:rPr>
        <w:t>S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F</w:t>
      </w:r>
      <w:r w:rsidRPr="00D83731">
        <w:rPr>
          <w:rFonts w:ascii="Arial" w:eastAsia="Arial" w:hAnsi="Arial" w:cs="Arial"/>
          <w:b/>
          <w:bCs/>
          <w:spacing w:val="-7"/>
        </w:rPr>
        <w:t>O</w:t>
      </w:r>
      <w:r w:rsidRPr="00D83731">
        <w:rPr>
          <w:rFonts w:ascii="Arial" w:eastAsia="Arial" w:hAnsi="Arial" w:cs="Arial"/>
          <w:b/>
          <w:bCs/>
        </w:rPr>
        <w:t>R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7"/>
        </w:rPr>
        <w:t>F</w:t>
      </w:r>
      <w:r w:rsidRPr="00D83731">
        <w:rPr>
          <w:rFonts w:ascii="Arial" w:eastAsia="Arial" w:hAnsi="Arial" w:cs="Arial"/>
          <w:b/>
          <w:bCs/>
          <w:spacing w:val="-10"/>
        </w:rPr>
        <w:t>U</w:t>
      </w:r>
      <w:r w:rsidRPr="00D83731">
        <w:rPr>
          <w:rFonts w:ascii="Arial" w:eastAsia="Arial" w:hAnsi="Arial" w:cs="Arial"/>
          <w:b/>
          <w:bCs/>
          <w:spacing w:val="-8"/>
        </w:rPr>
        <w:t>R</w:t>
      </w:r>
      <w:r w:rsidRPr="00D83731">
        <w:rPr>
          <w:rFonts w:ascii="Arial" w:eastAsia="Arial" w:hAnsi="Arial" w:cs="Arial"/>
          <w:b/>
          <w:bCs/>
          <w:spacing w:val="-7"/>
        </w:rPr>
        <w:t>T</w:t>
      </w:r>
      <w:r w:rsidRPr="00D83731">
        <w:rPr>
          <w:rFonts w:ascii="Arial" w:eastAsia="Arial" w:hAnsi="Arial" w:cs="Arial"/>
          <w:b/>
          <w:bCs/>
          <w:spacing w:val="-10"/>
        </w:rPr>
        <w:t>H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</w:rPr>
        <w:t>R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  <w:spacing w:val="-7"/>
        </w:rPr>
        <w:t>O</w:t>
      </w:r>
      <w:r w:rsidRPr="00D83731">
        <w:rPr>
          <w:rFonts w:ascii="Arial" w:eastAsia="Arial" w:hAnsi="Arial" w:cs="Arial"/>
          <w:b/>
          <w:bCs/>
          <w:spacing w:val="-10"/>
        </w:rPr>
        <w:t>NF</w:t>
      </w:r>
      <w:r w:rsidRPr="00D83731">
        <w:rPr>
          <w:rFonts w:ascii="Arial" w:eastAsia="Arial" w:hAnsi="Arial" w:cs="Arial"/>
          <w:b/>
          <w:bCs/>
          <w:spacing w:val="-6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R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</w:rPr>
        <w:t>S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41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ag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udg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6"/>
        </w:rPr>
        <w:t>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hedu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9"/>
        </w:rPr>
        <w:t>ha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no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lr</w:t>
      </w:r>
      <w:r w:rsidRPr="00D83731">
        <w:rPr>
          <w:rFonts w:ascii="Arial" w:eastAsia="Arial" w:hAnsi="Arial" w:cs="Arial"/>
          <w:i/>
          <w:spacing w:val="-9"/>
        </w:rPr>
        <w:t>ead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dead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befo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onfe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e.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19" w:after="0" w:line="26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after="0" w:line="240" w:lineRule="auto"/>
        <w:ind w:left="1540" w:right="487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Statu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en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w</w:t>
      </w:r>
      <w:r w:rsidRPr="00D83731">
        <w:rPr>
          <w:rFonts w:ascii="Arial" w:eastAsia="Arial" w:hAnsi="Arial" w:cs="Arial"/>
          <w:spacing w:val="-9"/>
        </w:rPr>
        <w:t>i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he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ll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9"/>
        </w:rPr>
        <w:t>date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 xml:space="preserve">d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:</w:t>
      </w:r>
    </w:p>
    <w:p w:rsidR="00D86E6C" w:rsidRPr="00D83731" w:rsidRDefault="00D86E6C">
      <w:pPr>
        <w:spacing w:before="7" w:after="0" w:line="24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8760"/>
        </w:tabs>
        <w:spacing w:before="29" w:after="0" w:line="271" w:lineRule="exact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D83731">
        <w:rPr>
          <w:rFonts w:ascii="Arial" w:eastAsia="Arial" w:hAnsi="Arial" w:cs="Arial"/>
          <w:position w:val="-1"/>
          <w:u w:val="single" w:color="000000"/>
        </w:rPr>
        <w:tab/>
      </w:r>
      <w:r w:rsidRPr="00D83731">
        <w:rPr>
          <w:rFonts w:ascii="Arial" w:eastAsia="Arial" w:hAnsi="Arial" w:cs="Arial"/>
          <w:position w:val="-1"/>
        </w:rPr>
        <w:t>.</w:t>
      </w:r>
    </w:p>
    <w:p w:rsidR="00D86E6C" w:rsidRPr="00D83731" w:rsidRDefault="00D86E6C">
      <w:pPr>
        <w:spacing w:before="12" w:after="0" w:line="240" w:lineRule="exact"/>
        <w:rPr>
          <w:rFonts w:ascii="Arial" w:hAnsi="Arial" w:cs="Arial"/>
        </w:rPr>
      </w:pPr>
    </w:p>
    <w:p w:rsidR="00D86E6C" w:rsidRPr="00D83731" w:rsidRDefault="00FE3867">
      <w:pPr>
        <w:spacing w:before="29" w:after="0" w:line="240" w:lineRule="auto"/>
        <w:ind w:left="1540" w:right="346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1032" style="position:absolute;left:0;text-align:left;margin-left:409.5pt;margin-top:8.95pt;width:75.25pt;height:3.55pt;z-index:-251659264;mso-position-horizontal-relative:page" coordorigin="8723,280" coordsize="1572,22">
            <v:group id="_x0000_s1035" style="position:absolute;left:8733;top:289;width:1553;height:2" coordorigin="8733,289" coordsize="1553,2">
              <v:shape id="_x0000_s1036" style="position:absolute;left:8733;top:289;width:1553;height:2" coordorigin="8733,289" coordsize="1553,0" path="m8733,289r1553,e" filled="f" strokeweight=".94pt">
                <v:path arrowok="t"/>
              </v:shape>
            </v:group>
            <v:group id="_x0000_s1033" style="position:absolute;left:8733;top:294;width:1495;height:2" coordorigin="8733,294" coordsize="1495,2">
              <v:shape id="_x0000_s1034" style="position:absolute;left:8733;top:294;width:1495;height:2" coordorigin="8733,294" coordsize="1495,0" path="m8733,294r1495,e" filled="f" strokeweight=".26669mm">
                <v:path arrowok="t"/>
              </v:shape>
            </v:group>
            <w10:wrap anchorx="page"/>
          </v:group>
        </w:pict>
      </w:r>
      <w:r w:rsidR="001C069C" w:rsidRPr="00D83731">
        <w:rPr>
          <w:rFonts w:ascii="Arial" w:eastAsia="Arial" w:hAnsi="Arial" w:cs="Arial"/>
          <w:spacing w:val="-9"/>
        </w:rPr>
        <w:t>b</w:t>
      </w:r>
      <w:r w:rsidR="001C069C" w:rsidRPr="00D83731">
        <w:rPr>
          <w:rFonts w:ascii="Arial" w:eastAsia="Arial" w:hAnsi="Arial" w:cs="Arial"/>
        </w:rPr>
        <w:t xml:space="preserve">.      </w:t>
      </w:r>
      <w:r w:rsidR="001C069C" w:rsidRPr="00D83731">
        <w:rPr>
          <w:rFonts w:ascii="Arial" w:eastAsia="Arial" w:hAnsi="Arial" w:cs="Arial"/>
          <w:spacing w:val="62"/>
        </w:rPr>
        <w:t xml:space="preserve"> </w:t>
      </w:r>
      <w:r w:rsidR="001C069C" w:rsidRPr="00D83731">
        <w:rPr>
          <w:rFonts w:ascii="Arial" w:eastAsia="Arial" w:hAnsi="Arial" w:cs="Arial"/>
        </w:rPr>
        <w:t>A</w:t>
      </w:r>
      <w:r w:rsidR="001C069C" w:rsidRPr="00D83731">
        <w:rPr>
          <w:rFonts w:ascii="Arial" w:eastAsia="Arial" w:hAnsi="Arial" w:cs="Arial"/>
          <w:spacing w:val="-18"/>
        </w:rPr>
        <w:t xml:space="preserve"> </w:t>
      </w:r>
      <w:r w:rsidR="001C069C" w:rsidRPr="00D83731">
        <w:rPr>
          <w:rFonts w:ascii="Arial" w:eastAsia="Arial" w:hAnsi="Arial" w:cs="Arial"/>
          <w:spacing w:val="-7"/>
        </w:rPr>
        <w:t>f</w:t>
      </w:r>
      <w:r w:rsidR="001C069C" w:rsidRPr="00D83731">
        <w:rPr>
          <w:rFonts w:ascii="Arial" w:eastAsia="Arial" w:hAnsi="Arial" w:cs="Arial"/>
          <w:spacing w:val="-10"/>
        </w:rPr>
        <w:t>i</w:t>
      </w:r>
      <w:r w:rsidR="001C069C" w:rsidRPr="00D83731">
        <w:rPr>
          <w:rFonts w:ascii="Arial" w:eastAsia="Arial" w:hAnsi="Arial" w:cs="Arial"/>
          <w:spacing w:val="-9"/>
        </w:rPr>
        <w:t>na</w:t>
      </w:r>
      <w:r w:rsidR="001C069C" w:rsidRPr="00D83731">
        <w:rPr>
          <w:rFonts w:ascii="Arial" w:eastAsia="Arial" w:hAnsi="Arial" w:cs="Arial"/>
        </w:rPr>
        <w:t>l</w:t>
      </w:r>
      <w:r w:rsidR="001C069C" w:rsidRPr="00D83731">
        <w:rPr>
          <w:rFonts w:ascii="Arial" w:eastAsia="Arial" w:hAnsi="Arial" w:cs="Arial"/>
          <w:spacing w:val="-19"/>
        </w:rPr>
        <w:t xml:space="preserve"> </w:t>
      </w:r>
      <w:r w:rsidR="001C069C" w:rsidRPr="00D83731">
        <w:rPr>
          <w:rFonts w:ascii="Arial" w:eastAsia="Arial" w:hAnsi="Arial" w:cs="Arial"/>
          <w:spacing w:val="-9"/>
        </w:rPr>
        <w:t>p</w:t>
      </w:r>
      <w:r w:rsidR="001C069C" w:rsidRPr="00D83731">
        <w:rPr>
          <w:rFonts w:ascii="Arial" w:eastAsia="Arial" w:hAnsi="Arial" w:cs="Arial"/>
          <w:spacing w:val="-10"/>
        </w:rPr>
        <w:t>r</w:t>
      </w:r>
      <w:r w:rsidR="001C069C" w:rsidRPr="00D83731">
        <w:rPr>
          <w:rFonts w:ascii="Arial" w:eastAsia="Arial" w:hAnsi="Arial" w:cs="Arial"/>
          <w:spacing w:val="-9"/>
        </w:rPr>
        <w:t>et</w:t>
      </w:r>
      <w:r w:rsidR="001C069C" w:rsidRPr="00D83731">
        <w:rPr>
          <w:rFonts w:ascii="Arial" w:eastAsia="Arial" w:hAnsi="Arial" w:cs="Arial"/>
          <w:spacing w:val="-10"/>
        </w:rPr>
        <w:t>ri</w:t>
      </w:r>
      <w:r w:rsidR="001C069C" w:rsidRPr="00D83731">
        <w:rPr>
          <w:rFonts w:ascii="Arial" w:eastAsia="Arial" w:hAnsi="Arial" w:cs="Arial"/>
          <w:spacing w:val="-9"/>
        </w:rPr>
        <w:t>a</w:t>
      </w:r>
      <w:r w:rsidR="001C069C" w:rsidRPr="00D83731">
        <w:rPr>
          <w:rFonts w:ascii="Arial" w:eastAsia="Arial" w:hAnsi="Arial" w:cs="Arial"/>
        </w:rPr>
        <w:t>l</w:t>
      </w:r>
      <w:r w:rsidR="001C069C" w:rsidRPr="00D83731">
        <w:rPr>
          <w:rFonts w:ascii="Arial" w:eastAsia="Arial" w:hAnsi="Arial" w:cs="Arial"/>
          <w:spacing w:val="-17"/>
        </w:rPr>
        <w:t xml:space="preserve"> </w:t>
      </w:r>
      <w:r w:rsidR="001C069C" w:rsidRPr="00D83731">
        <w:rPr>
          <w:rFonts w:ascii="Arial" w:eastAsia="Arial" w:hAnsi="Arial" w:cs="Arial"/>
          <w:spacing w:val="-10"/>
        </w:rPr>
        <w:t>c</w:t>
      </w:r>
      <w:r w:rsidR="001C069C" w:rsidRPr="00D83731">
        <w:rPr>
          <w:rFonts w:ascii="Arial" w:eastAsia="Arial" w:hAnsi="Arial" w:cs="Arial"/>
          <w:spacing w:val="-9"/>
        </w:rPr>
        <w:t>on</w:t>
      </w:r>
      <w:r w:rsidR="001C069C" w:rsidRPr="00D83731">
        <w:rPr>
          <w:rFonts w:ascii="Arial" w:eastAsia="Arial" w:hAnsi="Arial" w:cs="Arial"/>
          <w:spacing w:val="-7"/>
        </w:rPr>
        <w:t>f</w:t>
      </w:r>
      <w:r w:rsidR="001C069C" w:rsidRPr="00D83731">
        <w:rPr>
          <w:rFonts w:ascii="Arial" w:eastAsia="Arial" w:hAnsi="Arial" w:cs="Arial"/>
          <w:spacing w:val="-9"/>
        </w:rPr>
        <w:t>e</w:t>
      </w:r>
      <w:r w:rsidR="001C069C" w:rsidRPr="00D83731">
        <w:rPr>
          <w:rFonts w:ascii="Arial" w:eastAsia="Arial" w:hAnsi="Arial" w:cs="Arial"/>
          <w:spacing w:val="-10"/>
        </w:rPr>
        <w:t>r</w:t>
      </w:r>
      <w:r w:rsidR="001C069C" w:rsidRPr="00D83731">
        <w:rPr>
          <w:rFonts w:ascii="Arial" w:eastAsia="Arial" w:hAnsi="Arial" w:cs="Arial"/>
          <w:spacing w:val="-9"/>
        </w:rPr>
        <w:t>en</w:t>
      </w:r>
      <w:r w:rsidR="001C069C" w:rsidRPr="00D83731">
        <w:rPr>
          <w:rFonts w:ascii="Arial" w:eastAsia="Arial" w:hAnsi="Arial" w:cs="Arial"/>
          <w:spacing w:val="-10"/>
        </w:rPr>
        <w:t>c</w:t>
      </w:r>
      <w:r w:rsidR="001C069C" w:rsidRPr="00D83731">
        <w:rPr>
          <w:rFonts w:ascii="Arial" w:eastAsia="Arial" w:hAnsi="Arial" w:cs="Arial"/>
        </w:rPr>
        <w:t>e</w:t>
      </w:r>
      <w:r w:rsidR="001C069C" w:rsidRPr="00D83731">
        <w:rPr>
          <w:rFonts w:ascii="Arial" w:eastAsia="Arial" w:hAnsi="Arial" w:cs="Arial"/>
          <w:spacing w:val="-18"/>
        </w:rPr>
        <w:t xml:space="preserve"> </w:t>
      </w:r>
      <w:r w:rsidR="001C069C" w:rsidRPr="00D83731">
        <w:rPr>
          <w:rFonts w:ascii="Arial" w:eastAsia="Arial" w:hAnsi="Arial" w:cs="Arial"/>
          <w:spacing w:val="-10"/>
        </w:rPr>
        <w:t>wi</w:t>
      </w:r>
      <w:r w:rsidR="001C069C" w:rsidRPr="00D83731">
        <w:rPr>
          <w:rFonts w:ascii="Arial" w:eastAsia="Arial" w:hAnsi="Arial" w:cs="Arial"/>
          <w:spacing w:val="-8"/>
        </w:rPr>
        <w:t>l</w:t>
      </w:r>
      <w:r w:rsidR="001C069C" w:rsidRPr="00D83731">
        <w:rPr>
          <w:rFonts w:ascii="Arial" w:eastAsia="Arial" w:hAnsi="Arial" w:cs="Arial"/>
        </w:rPr>
        <w:t>l</w:t>
      </w:r>
      <w:r w:rsidR="001C069C" w:rsidRPr="00D83731">
        <w:rPr>
          <w:rFonts w:ascii="Arial" w:eastAsia="Arial" w:hAnsi="Arial" w:cs="Arial"/>
          <w:spacing w:val="-19"/>
        </w:rPr>
        <w:t xml:space="preserve"> </w:t>
      </w:r>
      <w:r w:rsidR="001C069C" w:rsidRPr="00D83731">
        <w:rPr>
          <w:rFonts w:ascii="Arial" w:eastAsia="Arial" w:hAnsi="Arial" w:cs="Arial"/>
          <w:spacing w:val="-9"/>
        </w:rPr>
        <w:t>b</w:t>
      </w:r>
      <w:r w:rsidR="001C069C" w:rsidRPr="00D83731">
        <w:rPr>
          <w:rFonts w:ascii="Arial" w:eastAsia="Arial" w:hAnsi="Arial" w:cs="Arial"/>
        </w:rPr>
        <w:t>e</w:t>
      </w:r>
      <w:r w:rsidR="001C069C" w:rsidRPr="00D83731">
        <w:rPr>
          <w:rFonts w:ascii="Arial" w:eastAsia="Arial" w:hAnsi="Arial" w:cs="Arial"/>
          <w:spacing w:val="-18"/>
        </w:rPr>
        <w:t xml:space="preserve"> </w:t>
      </w:r>
      <w:r w:rsidR="001C069C" w:rsidRPr="00D83731">
        <w:rPr>
          <w:rFonts w:ascii="Arial" w:eastAsia="Arial" w:hAnsi="Arial" w:cs="Arial"/>
          <w:spacing w:val="-9"/>
        </w:rPr>
        <w:t>he</w:t>
      </w:r>
      <w:r w:rsidR="001C069C" w:rsidRPr="00D83731">
        <w:rPr>
          <w:rFonts w:ascii="Arial" w:eastAsia="Arial" w:hAnsi="Arial" w:cs="Arial"/>
          <w:spacing w:val="-10"/>
        </w:rPr>
        <w:t>l</w:t>
      </w:r>
      <w:r w:rsidR="001C069C" w:rsidRPr="00D83731">
        <w:rPr>
          <w:rFonts w:ascii="Arial" w:eastAsia="Arial" w:hAnsi="Arial" w:cs="Arial"/>
        </w:rPr>
        <w:t>d</w:t>
      </w:r>
      <w:r w:rsidR="001C069C" w:rsidRPr="00D83731">
        <w:rPr>
          <w:rFonts w:ascii="Arial" w:eastAsia="Arial" w:hAnsi="Arial" w:cs="Arial"/>
          <w:spacing w:val="-18"/>
        </w:rPr>
        <w:t xml:space="preserve"> </w:t>
      </w:r>
      <w:r w:rsidR="001C069C" w:rsidRPr="00D83731">
        <w:rPr>
          <w:rFonts w:ascii="Arial" w:eastAsia="Arial" w:hAnsi="Arial" w:cs="Arial"/>
          <w:spacing w:val="-10"/>
        </w:rPr>
        <w:t>i</w:t>
      </w:r>
      <w:r w:rsidR="001C069C" w:rsidRPr="00D83731">
        <w:rPr>
          <w:rFonts w:ascii="Arial" w:eastAsia="Arial" w:hAnsi="Arial" w:cs="Arial"/>
        </w:rPr>
        <w:t>n</w:t>
      </w:r>
      <w:r w:rsidR="001C069C" w:rsidRPr="00D83731">
        <w:rPr>
          <w:rFonts w:ascii="Arial" w:eastAsia="Arial" w:hAnsi="Arial" w:cs="Arial"/>
          <w:spacing w:val="-18"/>
        </w:rPr>
        <w:t xml:space="preserve"> </w:t>
      </w:r>
      <w:r w:rsidR="001C069C" w:rsidRPr="00D83731">
        <w:rPr>
          <w:rFonts w:ascii="Arial" w:eastAsia="Arial" w:hAnsi="Arial" w:cs="Arial"/>
          <w:spacing w:val="-9"/>
        </w:rPr>
        <w:t>th</w:t>
      </w:r>
      <w:r w:rsidR="001C069C" w:rsidRPr="00D83731">
        <w:rPr>
          <w:rFonts w:ascii="Arial" w:eastAsia="Arial" w:hAnsi="Arial" w:cs="Arial"/>
          <w:spacing w:val="-8"/>
        </w:rPr>
        <w:t>i</w:t>
      </w:r>
      <w:r w:rsidR="001C069C" w:rsidRPr="00D83731">
        <w:rPr>
          <w:rFonts w:ascii="Arial" w:eastAsia="Arial" w:hAnsi="Arial" w:cs="Arial"/>
        </w:rPr>
        <w:t>s</w:t>
      </w:r>
      <w:r w:rsidR="001C069C" w:rsidRPr="00D83731">
        <w:rPr>
          <w:rFonts w:ascii="Arial" w:eastAsia="Arial" w:hAnsi="Arial" w:cs="Arial"/>
          <w:spacing w:val="-19"/>
        </w:rPr>
        <w:t xml:space="preserve"> </w:t>
      </w:r>
      <w:r w:rsidR="001C069C" w:rsidRPr="00D83731">
        <w:rPr>
          <w:rFonts w:ascii="Arial" w:eastAsia="Arial" w:hAnsi="Arial" w:cs="Arial"/>
          <w:spacing w:val="-10"/>
        </w:rPr>
        <w:t>c</w:t>
      </w:r>
      <w:r w:rsidR="001C069C" w:rsidRPr="00D83731">
        <w:rPr>
          <w:rFonts w:ascii="Arial" w:eastAsia="Arial" w:hAnsi="Arial" w:cs="Arial"/>
          <w:spacing w:val="-9"/>
        </w:rPr>
        <w:t>a</w:t>
      </w:r>
      <w:r w:rsidR="001C069C" w:rsidRPr="00D83731">
        <w:rPr>
          <w:rFonts w:ascii="Arial" w:eastAsia="Arial" w:hAnsi="Arial" w:cs="Arial"/>
          <w:spacing w:val="-10"/>
        </w:rPr>
        <w:t>s</w:t>
      </w:r>
      <w:r w:rsidR="001C069C" w:rsidRPr="00D83731">
        <w:rPr>
          <w:rFonts w:ascii="Arial" w:eastAsia="Arial" w:hAnsi="Arial" w:cs="Arial"/>
        </w:rPr>
        <w:t>e</w:t>
      </w:r>
      <w:r w:rsidR="001C069C" w:rsidRPr="00D83731">
        <w:rPr>
          <w:rFonts w:ascii="Arial" w:eastAsia="Arial" w:hAnsi="Arial" w:cs="Arial"/>
          <w:spacing w:val="-15"/>
        </w:rPr>
        <w:t xml:space="preserve"> </w:t>
      </w:r>
      <w:r w:rsidR="001C069C" w:rsidRPr="00D83731">
        <w:rPr>
          <w:rFonts w:ascii="Arial" w:eastAsia="Arial" w:hAnsi="Arial" w:cs="Arial"/>
          <w:spacing w:val="-9"/>
        </w:rPr>
        <w:t>o</w:t>
      </w:r>
      <w:r w:rsidR="001C069C" w:rsidRPr="00D83731">
        <w:rPr>
          <w:rFonts w:ascii="Arial" w:eastAsia="Arial" w:hAnsi="Arial" w:cs="Arial"/>
        </w:rPr>
        <w:t xml:space="preserve">n                       </w:t>
      </w:r>
      <w:r w:rsidR="001C069C" w:rsidRPr="00D83731">
        <w:rPr>
          <w:rFonts w:ascii="Arial" w:eastAsia="Arial" w:hAnsi="Arial" w:cs="Arial"/>
          <w:spacing w:val="2"/>
        </w:rPr>
        <w:t xml:space="preserve"> </w:t>
      </w:r>
      <w:r w:rsidR="001C069C" w:rsidRPr="00D83731">
        <w:rPr>
          <w:rFonts w:ascii="Arial" w:eastAsia="Arial" w:hAnsi="Arial" w:cs="Arial"/>
          <w:spacing w:val="-9"/>
        </w:rPr>
        <w:t>a</w:t>
      </w:r>
      <w:r w:rsidR="001C069C" w:rsidRPr="00D83731">
        <w:rPr>
          <w:rFonts w:ascii="Arial" w:eastAsia="Arial" w:hAnsi="Arial" w:cs="Arial"/>
        </w:rPr>
        <w:t>t</w:t>
      </w:r>
    </w:p>
    <w:p w:rsidR="00D86E6C" w:rsidRPr="00D83731" w:rsidRDefault="001C069C">
      <w:pPr>
        <w:spacing w:after="0" w:line="240" w:lineRule="auto"/>
        <w:ind w:left="1540" w:right="817"/>
        <w:jc w:val="both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u w:val="single" w:color="000000"/>
        </w:rPr>
        <w:t xml:space="preserve">      </w:t>
      </w:r>
      <w:r w:rsidRPr="00D83731">
        <w:rPr>
          <w:rFonts w:ascii="Arial" w:eastAsia="Arial" w:hAnsi="Arial" w:cs="Arial"/>
          <w:spacing w:val="-17"/>
          <w:u w:val="single" w:color="000000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’cl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k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40"/>
        </w:rPr>
        <w:t xml:space="preserve"> </w:t>
      </w:r>
      <w:r w:rsidRPr="00D83731">
        <w:rPr>
          <w:rFonts w:ascii="Arial" w:eastAsia="Arial" w:hAnsi="Arial" w:cs="Arial"/>
        </w:rPr>
        <w:t>A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9"/>
        </w:rPr>
        <w:t>et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de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6"/>
        </w:rPr>
        <w:t>p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8"/>
        </w:rPr>
        <w:t>b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 xml:space="preserve">d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ub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tte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ate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tha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6"/>
        </w:rPr>
        <w:t>7</w:t>
      </w:r>
      <w:r w:rsidRPr="00D83731">
        <w:rPr>
          <w:rFonts w:ascii="Arial" w:eastAsia="Arial" w:hAnsi="Arial" w:cs="Arial"/>
        </w:rPr>
        <w:t>)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0"/>
        </w:rPr>
        <w:t>y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be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et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</w:rPr>
        <w:t xml:space="preserve">l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en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6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71" w:lineRule="exact"/>
        <w:ind w:left="2818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  <w:position w:val="-1"/>
        </w:rPr>
        <w:t>11</w:t>
      </w:r>
      <w:r w:rsidRPr="00D83731">
        <w:rPr>
          <w:rFonts w:ascii="Arial" w:eastAsia="Arial" w:hAnsi="Arial" w:cs="Arial"/>
          <w:b/>
          <w:bCs/>
          <w:position w:val="-1"/>
        </w:rPr>
        <w:t>.</w:t>
      </w:r>
      <w:r w:rsidRPr="00D83731">
        <w:rPr>
          <w:rFonts w:ascii="Arial" w:eastAsia="Arial" w:hAnsi="Arial" w:cs="Arial"/>
          <w:b/>
          <w:bCs/>
          <w:spacing w:val="40"/>
          <w:position w:val="-1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  <w:position w:val="-1"/>
        </w:rPr>
        <w:t>O</w:t>
      </w:r>
      <w:r w:rsidRPr="00D83731">
        <w:rPr>
          <w:rFonts w:ascii="Arial" w:eastAsia="Arial" w:hAnsi="Arial" w:cs="Arial"/>
          <w:b/>
          <w:bCs/>
          <w:spacing w:val="-10"/>
          <w:position w:val="-1"/>
        </w:rPr>
        <w:t>TH</w:t>
      </w:r>
      <w:r w:rsidRPr="00D83731">
        <w:rPr>
          <w:rFonts w:ascii="Arial" w:eastAsia="Arial" w:hAnsi="Arial" w:cs="Arial"/>
          <w:b/>
          <w:bCs/>
          <w:spacing w:val="-9"/>
          <w:position w:val="-1"/>
        </w:rPr>
        <w:t>E</w:t>
      </w:r>
      <w:r w:rsidRPr="00D83731">
        <w:rPr>
          <w:rFonts w:ascii="Arial" w:eastAsia="Arial" w:hAnsi="Arial" w:cs="Arial"/>
          <w:b/>
          <w:bCs/>
          <w:position w:val="-1"/>
        </w:rPr>
        <w:t>R</w:t>
      </w:r>
      <w:r w:rsidRPr="00D83731"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 w:rsidRPr="00D83731">
        <w:rPr>
          <w:rFonts w:ascii="Arial" w:eastAsia="Arial" w:hAnsi="Arial" w:cs="Arial"/>
          <w:b/>
          <w:bCs/>
          <w:spacing w:val="-6"/>
          <w:position w:val="-1"/>
        </w:rPr>
        <w:t>S</w:t>
      </w:r>
      <w:r w:rsidRPr="00D83731">
        <w:rPr>
          <w:rFonts w:ascii="Arial" w:eastAsia="Arial" w:hAnsi="Arial" w:cs="Arial"/>
          <w:b/>
          <w:bCs/>
          <w:spacing w:val="-10"/>
          <w:position w:val="-1"/>
        </w:rPr>
        <w:t>CH</w:t>
      </w:r>
      <w:r w:rsidRPr="00D83731">
        <w:rPr>
          <w:rFonts w:ascii="Arial" w:eastAsia="Arial" w:hAnsi="Arial" w:cs="Arial"/>
          <w:b/>
          <w:bCs/>
          <w:spacing w:val="-9"/>
          <w:position w:val="-1"/>
        </w:rPr>
        <w:t>E</w:t>
      </w:r>
      <w:r w:rsidRPr="00D83731">
        <w:rPr>
          <w:rFonts w:ascii="Arial" w:eastAsia="Arial" w:hAnsi="Arial" w:cs="Arial"/>
          <w:b/>
          <w:bCs/>
          <w:spacing w:val="-8"/>
          <w:position w:val="-1"/>
        </w:rPr>
        <w:t>D</w:t>
      </w:r>
      <w:r w:rsidRPr="00D83731">
        <w:rPr>
          <w:rFonts w:ascii="Arial" w:eastAsia="Arial" w:hAnsi="Arial" w:cs="Arial"/>
          <w:b/>
          <w:bCs/>
          <w:spacing w:val="-10"/>
          <w:position w:val="-1"/>
        </w:rPr>
        <w:t>UL</w:t>
      </w:r>
      <w:r w:rsidRPr="00D83731">
        <w:rPr>
          <w:rFonts w:ascii="Arial" w:eastAsia="Arial" w:hAnsi="Arial" w:cs="Arial"/>
          <w:b/>
          <w:bCs/>
          <w:spacing w:val="-7"/>
          <w:position w:val="-1"/>
        </w:rPr>
        <w:t>I</w:t>
      </w:r>
      <w:r w:rsidRPr="00D83731">
        <w:rPr>
          <w:rFonts w:ascii="Arial" w:eastAsia="Arial" w:hAnsi="Arial" w:cs="Arial"/>
          <w:b/>
          <w:bCs/>
          <w:spacing w:val="-10"/>
          <w:position w:val="-1"/>
        </w:rPr>
        <w:t>N</w:t>
      </w:r>
      <w:r w:rsidRPr="00D83731">
        <w:rPr>
          <w:rFonts w:ascii="Arial" w:eastAsia="Arial" w:hAnsi="Arial" w:cs="Arial"/>
          <w:b/>
          <w:bCs/>
          <w:position w:val="-1"/>
        </w:rPr>
        <w:t>G</w:t>
      </w:r>
      <w:r w:rsidRPr="00D83731">
        <w:rPr>
          <w:rFonts w:ascii="Arial" w:eastAsia="Arial" w:hAnsi="Arial" w:cs="Arial"/>
          <w:b/>
          <w:bCs/>
          <w:spacing w:val="-18"/>
          <w:position w:val="-1"/>
        </w:rPr>
        <w:t xml:space="preserve"> </w:t>
      </w:r>
      <w:r w:rsidRPr="00D83731">
        <w:rPr>
          <w:rFonts w:ascii="Arial" w:eastAsia="Arial" w:hAnsi="Arial" w:cs="Arial"/>
          <w:b/>
          <w:bCs/>
          <w:spacing w:val="-6"/>
          <w:position w:val="-1"/>
        </w:rPr>
        <w:t>M</w:t>
      </w:r>
      <w:r w:rsidRPr="00D83731">
        <w:rPr>
          <w:rFonts w:ascii="Arial" w:eastAsia="Arial" w:hAnsi="Arial" w:cs="Arial"/>
          <w:b/>
          <w:bCs/>
          <w:spacing w:val="-15"/>
          <w:position w:val="-1"/>
        </w:rPr>
        <w:t>A</w:t>
      </w:r>
      <w:r w:rsidRPr="00D83731">
        <w:rPr>
          <w:rFonts w:ascii="Arial" w:eastAsia="Arial" w:hAnsi="Arial" w:cs="Arial"/>
          <w:b/>
          <w:bCs/>
          <w:spacing w:val="-7"/>
          <w:position w:val="-1"/>
        </w:rPr>
        <w:t>T</w:t>
      </w:r>
      <w:r w:rsidRPr="00D83731">
        <w:rPr>
          <w:rFonts w:ascii="Arial" w:eastAsia="Arial" w:hAnsi="Arial" w:cs="Arial"/>
          <w:b/>
          <w:bCs/>
          <w:spacing w:val="-10"/>
          <w:position w:val="-1"/>
        </w:rPr>
        <w:t>T</w:t>
      </w:r>
      <w:r w:rsidRPr="00D83731">
        <w:rPr>
          <w:rFonts w:ascii="Arial" w:eastAsia="Arial" w:hAnsi="Arial" w:cs="Arial"/>
          <w:b/>
          <w:bCs/>
          <w:spacing w:val="-6"/>
          <w:position w:val="-1"/>
        </w:rPr>
        <w:t>E</w:t>
      </w:r>
      <w:r w:rsidRPr="00D83731">
        <w:rPr>
          <w:rFonts w:ascii="Arial" w:eastAsia="Arial" w:hAnsi="Arial" w:cs="Arial"/>
          <w:b/>
          <w:bCs/>
          <w:spacing w:val="-10"/>
          <w:position w:val="-1"/>
        </w:rPr>
        <w:t>R</w:t>
      </w:r>
      <w:r w:rsidRPr="00D83731">
        <w:rPr>
          <w:rFonts w:ascii="Arial" w:eastAsia="Arial" w:hAnsi="Arial" w:cs="Arial"/>
          <w:b/>
          <w:bCs/>
          <w:position w:val="-1"/>
        </w:rPr>
        <w:t>S</w:t>
      </w:r>
    </w:p>
    <w:p w:rsidR="00D86E6C" w:rsidRPr="00D83731" w:rsidRDefault="00D86E6C">
      <w:pPr>
        <w:spacing w:before="12" w:after="0" w:line="24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before="29" w:after="0" w:line="240" w:lineRule="auto"/>
        <w:ind w:left="1540" w:right="419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Ident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tho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10"/>
        </w:rPr>
        <w:t>isc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sc</w:t>
      </w:r>
      <w:r w:rsidRPr="00D83731">
        <w:rPr>
          <w:rFonts w:ascii="Arial" w:eastAsia="Arial" w:hAnsi="Arial" w:cs="Arial"/>
          <w:spacing w:val="-9"/>
        </w:rPr>
        <w:t>hedu</w:t>
      </w:r>
      <w:r w:rsidRPr="00D83731">
        <w:rPr>
          <w:rFonts w:ascii="Arial" w:eastAsia="Arial" w:hAnsi="Arial" w:cs="Arial"/>
          <w:spacing w:val="-10"/>
        </w:rPr>
        <w:t>li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iss</w:t>
      </w:r>
      <w:r w:rsidRPr="00D83731">
        <w:rPr>
          <w:rFonts w:ascii="Arial" w:eastAsia="Arial" w:hAnsi="Arial" w:cs="Arial"/>
          <w:spacing w:val="-9"/>
        </w:rPr>
        <w:t>ue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  <w:spacing w:val="-12"/>
        </w:rPr>
        <w:t>y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6"/>
        </w:rPr>
        <w:t>h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oun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 xml:space="preserve">l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te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</w:rPr>
        <w:t>a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oo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1"/>
        </w:rPr>
        <w:t>e</w:t>
      </w:r>
      <w:r w:rsidRPr="00D83731">
        <w:rPr>
          <w:rFonts w:ascii="Arial" w:eastAsia="Arial" w:hAnsi="Arial" w:cs="Arial"/>
          <w:spacing w:val="-9"/>
        </w:rPr>
        <w:t>f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unab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ea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ee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ent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2" w:after="0" w:line="15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Ant</w:t>
      </w:r>
      <w:r w:rsidRPr="00D83731">
        <w:rPr>
          <w:rFonts w:ascii="Arial" w:eastAsia="Arial" w:hAnsi="Arial" w:cs="Arial"/>
          <w:spacing w:val="-10"/>
        </w:rPr>
        <w:t>ici</w:t>
      </w:r>
      <w:r w:rsidRPr="00D83731">
        <w:rPr>
          <w:rFonts w:ascii="Arial" w:eastAsia="Arial" w:hAnsi="Arial" w:cs="Arial"/>
          <w:spacing w:val="-9"/>
        </w:rPr>
        <w:t>pate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9"/>
        </w:rPr>
        <w:t>hethe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0"/>
        </w:rPr>
        <w:t>j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12"/>
        </w:rPr>
        <w:t>y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2" w:after="0" w:line="15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2260"/>
        </w:tabs>
        <w:spacing w:after="0" w:line="240" w:lineRule="auto"/>
        <w:ind w:left="1540" w:right="199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Ident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et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6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eed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  <w:spacing w:val="-12"/>
        </w:rPr>
        <w:t>y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tha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be</w:t>
      </w:r>
      <w:r w:rsidRPr="00D83731">
        <w:rPr>
          <w:rFonts w:ascii="Arial" w:eastAsia="Arial" w:hAnsi="Arial" w:cs="Arial"/>
          <w:spacing w:val="-10"/>
        </w:rPr>
        <w:t>li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 xml:space="preserve">e </w:t>
      </w:r>
      <w:r w:rsidRPr="00D83731">
        <w:rPr>
          <w:rFonts w:ascii="Arial" w:eastAsia="Arial" w:hAnsi="Arial" w:cs="Arial"/>
          <w:spacing w:val="-9"/>
        </w:rPr>
        <w:t>ef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ici</w:t>
      </w:r>
      <w:r w:rsidRPr="00D83731">
        <w:rPr>
          <w:rFonts w:ascii="Arial" w:eastAsia="Arial" w:hAnsi="Arial" w:cs="Arial"/>
          <w:spacing w:val="-9"/>
        </w:rPr>
        <w:t>ent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ono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8"/>
        </w:rPr>
        <w:t>ll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ondu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te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Di</w:t>
      </w:r>
      <w:r w:rsidRPr="00D83731">
        <w:rPr>
          <w:rFonts w:ascii="Arial" w:eastAsia="Arial" w:hAnsi="Arial" w:cs="Arial"/>
          <w:spacing w:val="-7"/>
        </w:rPr>
        <w:t>s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7"/>
        </w:rPr>
        <w:t>c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8"/>
        </w:rPr>
        <w:t>’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cili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21</w:t>
      </w:r>
      <w:r w:rsidRPr="00D83731">
        <w:rPr>
          <w:rFonts w:ascii="Arial" w:eastAsia="Arial" w:hAnsi="Arial" w:cs="Arial"/>
        </w:rPr>
        <w:t>2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N</w:t>
      </w:r>
      <w:r w:rsidRPr="00D83731">
        <w:rPr>
          <w:rFonts w:ascii="Arial" w:eastAsia="Arial" w:hAnsi="Arial" w:cs="Arial"/>
        </w:rPr>
        <w:t xml:space="preserve">. </w:t>
      </w:r>
      <w:r w:rsidRPr="00D83731">
        <w:rPr>
          <w:rFonts w:ascii="Arial" w:eastAsia="Arial" w:hAnsi="Arial" w:cs="Arial"/>
          <w:spacing w:val="-3"/>
        </w:rPr>
        <w:t>W</w:t>
      </w:r>
      <w:r w:rsidRPr="00D83731">
        <w:rPr>
          <w:rFonts w:ascii="Arial" w:eastAsia="Arial" w:hAnsi="Arial" w:cs="Arial"/>
          <w:spacing w:val="-11"/>
        </w:rPr>
        <w:t>a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St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eet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ad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Sp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9"/>
        </w:rPr>
        <w:t>ng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ado</w:t>
      </w:r>
      <w:r w:rsidRPr="00D83731">
        <w:rPr>
          <w:rFonts w:ascii="Arial" w:eastAsia="Arial" w:hAnsi="Arial" w:cs="Arial"/>
        </w:rPr>
        <w:t>;</w:t>
      </w:r>
      <w:r w:rsidRPr="00D83731">
        <w:rPr>
          <w:rFonts w:ascii="Arial" w:eastAsia="Arial" w:hAnsi="Arial" w:cs="Arial"/>
          <w:spacing w:val="-23"/>
        </w:rPr>
        <w:t xml:space="preserve"> </w:t>
      </w:r>
      <w:r w:rsidRPr="00D83731">
        <w:rPr>
          <w:rFonts w:ascii="Arial" w:eastAsia="Arial" w:hAnsi="Arial" w:cs="Arial"/>
          <w:spacing w:val="-3"/>
        </w:rPr>
        <w:t>W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2"/>
        </w:rPr>
        <w:t>y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0"/>
        </w:rPr>
        <w:t>U</w:t>
      </w:r>
      <w:r w:rsidRPr="00D83731">
        <w:rPr>
          <w:rFonts w:ascii="Arial" w:eastAsia="Arial" w:hAnsi="Arial" w:cs="Arial"/>
          <w:spacing w:val="-9"/>
        </w:rPr>
        <w:t>.S</w:t>
      </w:r>
      <w:r w:rsidRPr="00D83731">
        <w:rPr>
          <w:rFonts w:ascii="Arial" w:eastAsia="Arial" w:hAnsi="Arial" w:cs="Arial"/>
        </w:rPr>
        <w:t xml:space="preserve">.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thou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e/</w:t>
      </w:r>
      <w:r w:rsidRPr="00D83731">
        <w:rPr>
          <w:rFonts w:ascii="Arial" w:eastAsia="Arial" w:hAnsi="Arial" w:cs="Arial"/>
          <w:spacing w:val="-10"/>
        </w:rPr>
        <w:t>F</w:t>
      </w:r>
      <w:r w:rsidRPr="00D83731">
        <w:rPr>
          <w:rFonts w:ascii="Arial" w:eastAsia="Arial" w:hAnsi="Arial" w:cs="Arial"/>
          <w:spacing w:val="-9"/>
        </w:rPr>
        <w:t>ede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  <w:spacing w:val="-6"/>
        </w:rPr>
        <w:t>u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40</w:t>
      </w:r>
      <w:r w:rsidRPr="00D83731">
        <w:rPr>
          <w:rFonts w:ascii="Arial" w:eastAsia="Arial" w:hAnsi="Arial" w:cs="Arial"/>
        </w:rPr>
        <w:t>2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oo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9"/>
        </w:rPr>
        <w:t>enue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G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J</w:t>
      </w:r>
      <w:r w:rsidRPr="00D83731">
        <w:rPr>
          <w:rFonts w:ascii="Arial" w:eastAsia="Arial" w:hAnsi="Arial" w:cs="Arial"/>
          <w:spacing w:val="-9"/>
        </w:rPr>
        <w:t>un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6"/>
        </w:rPr>
        <w:t>d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;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 xml:space="preserve">r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U</w:t>
      </w:r>
      <w:r w:rsidRPr="00D83731">
        <w:rPr>
          <w:rFonts w:ascii="Arial" w:eastAsia="Arial" w:hAnsi="Arial" w:cs="Arial"/>
          <w:spacing w:val="-9"/>
        </w:rPr>
        <w:t>.S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thou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e/</w:t>
      </w:r>
      <w:r w:rsidRPr="00D83731">
        <w:rPr>
          <w:rFonts w:ascii="Arial" w:eastAsia="Arial" w:hAnsi="Arial" w:cs="Arial"/>
          <w:spacing w:val="-10"/>
        </w:rPr>
        <w:t>F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6"/>
        </w:rPr>
        <w:t>d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Bu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,10</w:t>
      </w:r>
      <w:r w:rsidRPr="00D83731">
        <w:rPr>
          <w:rFonts w:ascii="Arial" w:eastAsia="Arial" w:hAnsi="Arial" w:cs="Arial"/>
        </w:rPr>
        <w:t>3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Sheppa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8"/>
        </w:rPr>
        <w:t>ri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6"/>
        </w:rPr>
        <w:t>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ado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after="0" w:line="15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266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</w:t>
      </w:r>
      <w:r w:rsidRPr="00D83731">
        <w:rPr>
          <w:rFonts w:ascii="Arial" w:eastAsia="Arial" w:hAnsi="Arial" w:cs="Arial"/>
          <w:i/>
          <w:spacing w:val="-10"/>
        </w:rPr>
        <w:t>D</w:t>
      </w:r>
      <w:r w:rsidRPr="00D83731">
        <w:rPr>
          <w:rFonts w:ascii="Arial" w:eastAsia="Arial" w:hAnsi="Arial" w:cs="Arial"/>
          <w:i/>
          <w:spacing w:val="-9"/>
        </w:rPr>
        <w:t>ete</w:t>
      </w:r>
      <w:r w:rsidRPr="00D83731">
        <w:rPr>
          <w:rFonts w:ascii="Arial" w:eastAsia="Arial" w:hAnsi="Arial" w:cs="Arial"/>
          <w:i/>
          <w:spacing w:val="-8"/>
        </w:rPr>
        <w:t>r</w:t>
      </w:r>
      <w:r w:rsidRPr="00D83731">
        <w:rPr>
          <w:rFonts w:ascii="Arial" w:eastAsia="Arial" w:hAnsi="Arial" w:cs="Arial"/>
          <w:i/>
          <w:spacing w:val="-10"/>
        </w:rPr>
        <w:t>mi</w:t>
      </w:r>
      <w:r w:rsidRPr="00D83731">
        <w:rPr>
          <w:rFonts w:ascii="Arial" w:eastAsia="Arial" w:hAnsi="Arial" w:cs="Arial"/>
          <w:i/>
          <w:spacing w:val="-9"/>
        </w:rPr>
        <w:t>nat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6"/>
        </w:rPr>
        <w:t>u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h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eque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9"/>
        </w:rPr>
        <w:t>ad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ag</w:t>
      </w:r>
      <w:r w:rsidRPr="00D83731">
        <w:rPr>
          <w:rFonts w:ascii="Arial" w:eastAsia="Arial" w:hAnsi="Arial" w:cs="Arial"/>
          <w:i/>
          <w:spacing w:val="-10"/>
        </w:rPr>
        <w:t>is</w:t>
      </w:r>
      <w:r w:rsidRPr="00D83731">
        <w:rPr>
          <w:rFonts w:ascii="Arial" w:eastAsia="Arial" w:hAnsi="Arial" w:cs="Arial"/>
          <w:i/>
          <w:spacing w:val="-7"/>
        </w:rPr>
        <w:t>t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at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j</w:t>
      </w:r>
      <w:r w:rsidRPr="00D83731">
        <w:rPr>
          <w:rFonts w:ascii="Arial" w:eastAsia="Arial" w:hAnsi="Arial" w:cs="Arial"/>
          <w:i/>
          <w:spacing w:val="-9"/>
        </w:rPr>
        <w:t>udg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 xml:space="preserve">e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nd</w:t>
      </w:r>
      <w:r w:rsidRPr="00D83731">
        <w:rPr>
          <w:rFonts w:ascii="Arial" w:eastAsia="Arial" w:hAnsi="Arial" w:cs="Arial"/>
          <w:i/>
          <w:spacing w:val="-10"/>
        </w:rPr>
        <w:t>ivi</w:t>
      </w:r>
      <w:r w:rsidRPr="00D83731">
        <w:rPr>
          <w:rFonts w:ascii="Arial" w:eastAsia="Arial" w:hAnsi="Arial" w:cs="Arial"/>
          <w:i/>
          <w:spacing w:val="-9"/>
        </w:rPr>
        <w:t>dua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need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v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il</w:t>
      </w:r>
      <w:r w:rsidRPr="00D83731">
        <w:rPr>
          <w:rFonts w:ascii="Arial" w:eastAsia="Arial" w:hAnsi="Arial" w:cs="Arial"/>
          <w:i/>
          <w:spacing w:val="-9"/>
        </w:rPr>
        <w:t>ab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8"/>
        </w:rPr>
        <w:t>l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ri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6"/>
        </w:rPr>
        <w:t>o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10"/>
        </w:rPr>
        <w:t>rc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after="0"/>
        <w:rPr>
          <w:rFonts w:ascii="Arial" w:hAnsi="Arial" w:cs="Arial"/>
        </w:rPr>
        <w:sectPr w:rsidR="00D86E6C" w:rsidRPr="00D83731">
          <w:headerReference w:type="default" r:id="rId15"/>
          <w:pgSz w:w="12240" w:h="15840"/>
          <w:pgMar w:top="1480" w:right="1360" w:bottom="1680" w:left="1340" w:header="0" w:footer="1500" w:gutter="0"/>
          <w:cols w:space="720"/>
        </w:sect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7" w:after="0" w:line="200" w:lineRule="exact"/>
        <w:rPr>
          <w:rFonts w:ascii="Arial" w:hAnsi="Arial" w:cs="Arial"/>
        </w:rPr>
      </w:pPr>
    </w:p>
    <w:p w:rsidR="00D86E6C" w:rsidRPr="00D83731" w:rsidRDefault="001C069C">
      <w:pPr>
        <w:spacing w:before="29" w:after="0" w:line="240" w:lineRule="auto"/>
        <w:ind w:left="2083" w:right="2076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12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0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N</w:t>
      </w:r>
      <w:r w:rsidRPr="00D83731">
        <w:rPr>
          <w:rFonts w:ascii="Arial" w:eastAsia="Arial" w:hAnsi="Arial" w:cs="Arial"/>
          <w:b/>
          <w:bCs/>
          <w:spacing w:val="-9"/>
        </w:rPr>
        <w:t>O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  <w:spacing w:val="-9"/>
        </w:rPr>
        <w:t>I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</w:rPr>
        <w:t>E</w:t>
      </w:r>
      <w:r w:rsidRPr="00D83731">
        <w:rPr>
          <w:rFonts w:ascii="Arial" w:eastAsia="Arial" w:hAnsi="Arial" w:cs="Arial"/>
          <w:b/>
          <w:bCs/>
          <w:spacing w:val="-16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</w:rPr>
        <w:t>O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C</w:t>
      </w:r>
      <w:r w:rsidRPr="00D83731">
        <w:rPr>
          <w:rFonts w:ascii="Arial" w:eastAsia="Arial" w:hAnsi="Arial" w:cs="Arial"/>
          <w:b/>
          <w:bCs/>
          <w:spacing w:val="-7"/>
        </w:rPr>
        <w:t>O</w:t>
      </w:r>
      <w:r w:rsidRPr="00D83731">
        <w:rPr>
          <w:rFonts w:ascii="Arial" w:eastAsia="Arial" w:hAnsi="Arial" w:cs="Arial"/>
          <w:b/>
          <w:bCs/>
          <w:spacing w:val="-10"/>
        </w:rPr>
        <w:t>U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  <w:spacing w:val="-9"/>
        </w:rPr>
        <w:t>SE</w:t>
      </w:r>
      <w:r w:rsidRPr="00D83731">
        <w:rPr>
          <w:rFonts w:ascii="Arial" w:eastAsia="Arial" w:hAnsi="Arial" w:cs="Arial"/>
          <w:b/>
          <w:bCs/>
        </w:rPr>
        <w:t>L</w:t>
      </w:r>
      <w:r w:rsidRPr="00D83731">
        <w:rPr>
          <w:rFonts w:ascii="Arial" w:eastAsia="Arial" w:hAnsi="Arial" w:cs="Arial"/>
          <w:b/>
          <w:bCs/>
          <w:spacing w:val="-14"/>
        </w:rPr>
        <w:t xml:space="preserve"> 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</w:rPr>
        <w:t>D</w:t>
      </w:r>
      <w:r w:rsidRPr="00D83731">
        <w:rPr>
          <w:rFonts w:ascii="Arial" w:eastAsia="Arial" w:hAnsi="Arial" w:cs="Arial"/>
          <w:b/>
          <w:bCs/>
          <w:spacing w:val="-19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P</w:t>
      </w:r>
      <w:r w:rsidRPr="00D83731">
        <w:rPr>
          <w:rFonts w:ascii="Arial" w:eastAsia="Arial" w:hAnsi="Arial" w:cs="Arial"/>
          <w:b/>
          <w:bCs/>
          <w:spacing w:val="-10"/>
        </w:rPr>
        <w:t>R</w:t>
      </w:r>
      <w:r w:rsidRPr="00D83731">
        <w:rPr>
          <w:rFonts w:ascii="Arial" w:eastAsia="Arial" w:hAnsi="Arial" w:cs="Arial"/>
          <w:b/>
          <w:bCs/>
        </w:rPr>
        <w:t>O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S</w:t>
      </w:r>
      <w:r w:rsidRPr="00D83731">
        <w:rPr>
          <w:rFonts w:ascii="Arial" w:eastAsia="Arial" w:hAnsi="Arial" w:cs="Arial"/>
          <w:b/>
          <w:bCs/>
        </w:rPr>
        <w:t>E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4"/>
        </w:rPr>
        <w:t>P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5"/>
        </w:rPr>
        <w:t>R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  <w:spacing w:val="-9"/>
        </w:rPr>
        <w:t>IE</w:t>
      </w:r>
      <w:r w:rsidRPr="00D83731">
        <w:rPr>
          <w:rFonts w:ascii="Arial" w:eastAsia="Arial" w:hAnsi="Arial" w:cs="Arial"/>
          <w:b/>
          <w:bCs/>
        </w:rPr>
        <w:t>S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</w:t>
      </w:r>
      <w:r w:rsidRPr="00D83731">
        <w:rPr>
          <w:rFonts w:ascii="Arial" w:eastAsia="Arial" w:hAnsi="Arial" w:cs="Arial"/>
          <w:i/>
          <w:spacing w:val="-10"/>
        </w:rPr>
        <w:t>T</w:t>
      </w:r>
      <w:r w:rsidRPr="00D83731">
        <w:rPr>
          <w:rFonts w:ascii="Arial" w:eastAsia="Arial" w:hAnsi="Arial" w:cs="Arial"/>
          <w:i/>
          <w:spacing w:val="-9"/>
        </w:rPr>
        <w:t>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fo</w:t>
      </w:r>
      <w:r w:rsidRPr="00D83731">
        <w:rPr>
          <w:rFonts w:ascii="Arial" w:eastAsia="Arial" w:hAnsi="Arial" w:cs="Arial"/>
          <w:i/>
          <w:spacing w:val="-10"/>
        </w:rPr>
        <w:t>ll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ag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ap</w:t>
      </w:r>
      <w:r w:rsidRPr="00D83731">
        <w:rPr>
          <w:rFonts w:ascii="Arial" w:eastAsia="Arial" w:hAnsi="Arial" w:cs="Arial"/>
          <w:i/>
          <w:spacing w:val="-6"/>
        </w:rPr>
        <w:t>h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>l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6"/>
        </w:rPr>
        <w:t>n</w:t>
      </w:r>
      <w:r w:rsidRPr="00D83731">
        <w:rPr>
          <w:rFonts w:ascii="Arial" w:eastAsia="Arial" w:hAnsi="Arial" w:cs="Arial"/>
          <w:i/>
          <w:spacing w:val="-10"/>
        </w:rPr>
        <w:t>cl</w:t>
      </w:r>
      <w:r w:rsidRPr="00D83731">
        <w:rPr>
          <w:rFonts w:ascii="Arial" w:eastAsia="Arial" w:hAnsi="Arial" w:cs="Arial"/>
          <w:i/>
          <w:spacing w:val="-9"/>
        </w:rPr>
        <w:t>ude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hedu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8"/>
        </w:rPr>
        <w:t>: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before="19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39" w:lineRule="auto"/>
        <w:ind w:left="100" w:right="76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ili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ot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on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2"/>
        </w:rPr>
        <w:t>x</w:t>
      </w:r>
      <w:r w:rsidRPr="00D83731">
        <w:rPr>
          <w:rFonts w:ascii="Arial" w:eastAsia="Arial" w:hAnsi="Arial" w:cs="Arial"/>
          <w:spacing w:val="-9"/>
        </w:rPr>
        <w:t>ten</w:t>
      </w:r>
      <w:r w:rsidRPr="00D83731">
        <w:rPr>
          <w:rFonts w:ascii="Arial" w:eastAsia="Arial" w:hAnsi="Arial" w:cs="Arial"/>
          <w:spacing w:val="-10"/>
        </w:rPr>
        <w:t>si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c</w:t>
      </w:r>
      <w:r w:rsidRPr="00D83731">
        <w:rPr>
          <w:rFonts w:ascii="Arial" w:eastAsia="Arial" w:hAnsi="Arial" w:cs="Arial"/>
          <w:spacing w:val="-9"/>
        </w:rPr>
        <w:t>ont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nuan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 xml:space="preserve">h 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.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.</w:t>
      </w:r>
      <w:r w:rsidRPr="00D83731">
        <w:rPr>
          <w:rFonts w:ascii="Arial" w:eastAsia="Arial" w:hAnsi="Arial" w:cs="Arial"/>
          <w:spacing w:val="-8"/>
        </w:rPr>
        <w:t>C</w:t>
      </w:r>
      <w:r w:rsidRPr="00D83731">
        <w:rPr>
          <w:rFonts w:ascii="Arial" w:eastAsia="Arial" w:hAnsi="Arial" w:cs="Arial"/>
          <w:spacing w:val="-9"/>
        </w:rPr>
        <w:t>OLO.L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0"/>
        </w:rPr>
        <w:t>v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6.1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</w:rPr>
        <w:t>.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ub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6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tha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</w:rPr>
        <w:t>a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op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ot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ha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bee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upo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 xml:space="preserve">e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9"/>
        </w:rPr>
        <w:t>atto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0"/>
        </w:rPr>
        <w:t>y'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7"/>
        </w:rPr>
        <w:t>c</w:t>
      </w:r>
      <w:r w:rsidRPr="00D83731">
        <w:rPr>
          <w:rFonts w:ascii="Arial" w:eastAsia="Arial" w:hAnsi="Arial" w:cs="Arial"/>
          <w:spacing w:val="-10"/>
        </w:rPr>
        <w:t>li</w:t>
      </w:r>
      <w:r w:rsidRPr="00D83731">
        <w:rPr>
          <w:rFonts w:ascii="Arial" w:eastAsia="Arial" w:hAnsi="Arial" w:cs="Arial"/>
          <w:spacing w:val="-9"/>
        </w:rPr>
        <w:t>ent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atto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2"/>
        </w:rPr>
        <w:t>y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9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58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oun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8"/>
        </w:rPr>
        <w:t>l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2"/>
        </w:rPr>
        <w:t>x</w:t>
      </w:r>
      <w:r w:rsidRPr="00D83731">
        <w:rPr>
          <w:rFonts w:ascii="Arial" w:eastAsia="Arial" w:hAnsi="Arial" w:cs="Arial"/>
          <w:spacing w:val="-9"/>
        </w:rPr>
        <w:t>pe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te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b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1"/>
        </w:rPr>
        <w:t>a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10"/>
        </w:rPr>
        <w:t>ili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 xml:space="preserve">l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edu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6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6"/>
        </w:rPr>
        <w:t>S</w:t>
      </w:r>
      <w:r w:rsidRPr="00D83731">
        <w:rPr>
          <w:rFonts w:ascii="Arial" w:eastAsia="Arial" w:hAnsi="Arial" w:cs="Arial"/>
          <w:spacing w:val="-9"/>
        </w:rPr>
        <w:t>tanda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tab</w:t>
      </w:r>
      <w:r w:rsidRPr="00D83731">
        <w:rPr>
          <w:rFonts w:ascii="Arial" w:eastAsia="Arial" w:hAnsi="Arial" w:cs="Arial"/>
          <w:spacing w:val="-10"/>
        </w:rPr>
        <w:t>lis</w:t>
      </w:r>
      <w:r w:rsidRPr="00D83731">
        <w:rPr>
          <w:rFonts w:ascii="Arial" w:eastAsia="Arial" w:hAnsi="Arial" w:cs="Arial"/>
          <w:spacing w:val="-9"/>
        </w:rPr>
        <w:t>he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6"/>
        </w:rPr>
        <w:t>b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j</w:t>
      </w:r>
      <w:r w:rsidRPr="00D83731">
        <w:rPr>
          <w:rFonts w:ascii="Arial" w:eastAsia="Arial" w:hAnsi="Arial" w:cs="Arial"/>
          <w:spacing w:val="-9"/>
        </w:rPr>
        <w:t>ud</w:t>
      </w:r>
      <w:r w:rsidRPr="00D83731">
        <w:rPr>
          <w:rFonts w:ascii="Arial" w:eastAsia="Arial" w:hAnsi="Arial" w:cs="Arial"/>
          <w:spacing w:val="-10"/>
        </w:rPr>
        <w:t>ici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of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7"/>
        </w:rPr>
        <w:t>s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 xml:space="preserve">s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7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82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3"/>
        </w:rPr>
        <w:t>W</w:t>
      </w:r>
      <w:r w:rsidRPr="00D83731">
        <w:rPr>
          <w:rFonts w:ascii="Arial" w:eastAsia="Arial" w:hAnsi="Arial" w:cs="Arial"/>
          <w:spacing w:val="-12"/>
        </w:rPr>
        <w:t>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pe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10"/>
        </w:rPr>
        <w:t>isc</w:t>
      </w:r>
      <w:r w:rsidRPr="00D83731">
        <w:rPr>
          <w:rFonts w:ascii="Arial" w:eastAsia="Arial" w:hAnsi="Arial" w:cs="Arial"/>
          <w:spacing w:val="-6"/>
        </w:rPr>
        <w:t>o</w:t>
      </w:r>
      <w:r w:rsidRPr="00D83731">
        <w:rPr>
          <w:rFonts w:ascii="Arial" w:eastAsia="Arial" w:hAnsi="Arial" w:cs="Arial"/>
          <w:spacing w:val="-12"/>
        </w:rPr>
        <w:t>v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8"/>
        </w:rPr>
        <w:t>r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d</w:t>
      </w:r>
      <w:r w:rsidRPr="00D83731">
        <w:rPr>
          <w:rFonts w:ascii="Arial" w:eastAsia="Arial" w:hAnsi="Arial" w:cs="Arial"/>
          <w:spacing w:val="-10"/>
        </w:rPr>
        <w:t>is</w:t>
      </w:r>
      <w:r w:rsidRPr="00D83731">
        <w:rPr>
          <w:rFonts w:ascii="Arial" w:eastAsia="Arial" w:hAnsi="Arial" w:cs="Arial"/>
          <w:spacing w:val="-9"/>
        </w:rPr>
        <w:t>pute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c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7"/>
        </w:rPr>
        <w:t>.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8"/>
        </w:rPr>
        <w:t>.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OLO.</w:t>
      </w:r>
      <w:r w:rsidRPr="00D83731">
        <w:rPr>
          <w:rFonts w:ascii="Arial" w:eastAsia="Arial" w:hAnsi="Arial" w:cs="Arial"/>
          <w:spacing w:val="-6"/>
        </w:rPr>
        <w:t>L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0"/>
        </w:rPr>
        <w:t>v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7.1A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253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I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add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ili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6"/>
        </w:rPr>
        <w:t>p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op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not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10"/>
        </w:rPr>
        <w:t>cl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7"/>
        </w:rPr>
        <w:t>k</w:t>
      </w:r>
      <w:r w:rsidRPr="00D83731">
        <w:rPr>
          <w:rFonts w:ascii="Arial" w:eastAsia="Arial" w:hAnsi="Arial" w:cs="Arial"/>
          <w:spacing w:val="-10"/>
        </w:rPr>
        <w:t>'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7"/>
        </w:rPr>
        <w:t>ff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</w:rPr>
        <w:t>a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pa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il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</w:rPr>
        <w:t xml:space="preserve">a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op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</w:rPr>
        <w:t>a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not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han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he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add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9"/>
        </w:rPr>
        <w:t>te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ephon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nu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be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cl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k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 xml:space="preserve">e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10"/>
        </w:rPr>
        <w:t>is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j</w:t>
      </w:r>
      <w:r w:rsidRPr="00D83731">
        <w:rPr>
          <w:rFonts w:ascii="Arial" w:eastAsia="Arial" w:hAnsi="Arial" w:cs="Arial"/>
          <w:spacing w:val="-9"/>
        </w:rPr>
        <w:t>ud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0"/>
        </w:rPr>
        <w:t>ss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5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63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I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add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ili</w:t>
      </w:r>
      <w:r w:rsidRPr="00D83731">
        <w:rPr>
          <w:rFonts w:ascii="Arial" w:eastAsia="Arial" w:hAnsi="Arial" w:cs="Arial"/>
          <w:spacing w:val="-9"/>
        </w:rPr>
        <w:t>n</w:t>
      </w:r>
      <w:r w:rsidRPr="00D83731">
        <w:rPr>
          <w:rFonts w:ascii="Arial" w:eastAsia="Arial" w:hAnsi="Arial" w:cs="Arial"/>
        </w:rPr>
        <w:t>g</w:t>
      </w:r>
      <w:r w:rsidRPr="00D83731">
        <w:rPr>
          <w:rFonts w:ascii="Arial" w:eastAsia="Arial" w:hAnsi="Arial" w:cs="Arial"/>
          <w:spacing w:val="-20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6"/>
        </w:rPr>
        <w:t>p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op</w:t>
      </w:r>
      <w:r w:rsidRPr="00D83731">
        <w:rPr>
          <w:rFonts w:ascii="Arial" w:eastAsia="Arial" w:hAnsi="Arial" w:cs="Arial"/>
          <w:spacing w:val="-10"/>
        </w:rPr>
        <w:t>ri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not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10"/>
        </w:rPr>
        <w:t>cl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7"/>
        </w:rPr>
        <w:t>k</w:t>
      </w:r>
      <w:r w:rsidRPr="00D83731">
        <w:rPr>
          <w:rFonts w:ascii="Arial" w:eastAsia="Arial" w:hAnsi="Arial" w:cs="Arial"/>
          <w:spacing w:val="-10"/>
        </w:rPr>
        <w:t>'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  <w:spacing w:val="-7"/>
        </w:rPr>
        <w:t>ff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oun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l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10"/>
        </w:rPr>
        <w:t>il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</w:rPr>
        <w:t>a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op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 xml:space="preserve">f </w:t>
      </w:r>
      <w:r w:rsidRPr="00D83731">
        <w:rPr>
          <w:rFonts w:ascii="Arial" w:eastAsia="Arial" w:hAnsi="Arial" w:cs="Arial"/>
          <w:spacing w:val="-9"/>
        </w:rPr>
        <w:t>an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ot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12"/>
        </w:rPr>
        <w:t>w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thd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0"/>
        </w:rPr>
        <w:t>w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ot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ub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tut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n</w:t>
      </w:r>
      <w:r w:rsidRPr="00D83731">
        <w:rPr>
          <w:rFonts w:ascii="Arial" w:eastAsia="Arial" w:hAnsi="Arial" w:cs="Arial"/>
          <w:spacing w:val="-15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oun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not</w:t>
      </w:r>
      <w:r w:rsidRPr="00D83731">
        <w:rPr>
          <w:rFonts w:ascii="Arial" w:eastAsia="Arial" w:hAnsi="Arial" w:cs="Arial"/>
          <w:spacing w:val="-10"/>
        </w:rPr>
        <w:t>ic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han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oun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l'</w:t>
      </w:r>
      <w:r w:rsidRPr="00D83731">
        <w:rPr>
          <w:rFonts w:ascii="Arial" w:eastAsia="Arial" w:hAnsi="Arial" w:cs="Arial"/>
        </w:rPr>
        <w:t xml:space="preserve">s </w:t>
      </w:r>
      <w:r w:rsidRPr="00D83731">
        <w:rPr>
          <w:rFonts w:ascii="Arial" w:eastAsia="Arial" w:hAnsi="Arial" w:cs="Arial"/>
          <w:spacing w:val="-9"/>
        </w:rPr>
        <w:t>add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te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ephon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nu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be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wi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h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cl</w:t>
      </w:r>
      <w:r w:rsidRPr="00D83731">
        <w:rPr>
          <w:rFonts w:ascii="Arial" w:eastAsia="Arial" w:hAnsi="Arial" w:cs="Arial"/>
          <w:spacing w:val="-6"/>
        </w:rPr>
        <w:t>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k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10"/>
        </w:rPr>
        <w:t>is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at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j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6"/>
        </w:rPr>
        <w:t>d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7"/>
        </w:rPr>
        <w:t xml:space="preserve"> 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ss</w:t>
      </w:r>
      <w:r w:rsidRPr="00D83731">
        <w:rPr>
          <w:rFonts w:ascii="Arial" w:eastAsia="Arial" w:hAnsi="Arial" w:cs="Arial"/>
          <w:spacing w:val="-8"/>
        </w:rPr>
        <w:t>i</w:t>
      </w:r>
      <w:r w:rsidRPr="00D83731">
        <w:rPr>
          <w:rFonts w:ascii="Arial" w:eastAsia="Arial" w:hAnsi="Arial" w:cs="Arial"/>
          <w:spacing w:val="-11"/>
        </w:rPr>
        <w:t>g</w:t>
      </w:r>
      <w:r w:rsidRPr="00D83731">
        <w:rPr>
          <w:rFonts w:ascii="Arial" w:eastAsia="Arial" w:hAnsi="Arial" w:cs="Arial"/>
          <w:spacing w:val="-6"/>
        </w:rPr>
        <w:t>n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d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th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</w:rPr>
        <w:t>s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c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s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</w:rPr>
        <w:t>.</w:t>
      </w:r>
    </w:p>
    <w:p w:rsidR="00D86E6C" w:rsidRPr="00D83731" w:rsidRDefault="00D86E6C">
      <w:pPr>
        <w:spacing w:before="16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2314" w:right="2305"/>
        <w:jc w:val="center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b/>
          <w:bCs/>
          <w:spacing w:val="-9"/>
        </w:rPr>
        <w:t>13</w:t>
      </w:r>
      <w:r w:rsidRPr="00D83731">
        <w:rPr>
          <w:rFonts w:ascii="Arial" w:eastAsia="Arial" w:hAnsi="Arial" w:cs="Arial"/>
          <w:b/>
          <w:bCs/>
        </w:rPr>
        <w:t>.</w:t>
      </w:r>
      <w:r w:rsidRPr="00D83731">
        <w:rPr>
          <w:rFonts w:ascii="Arial" w:eastAsia="Arial" w:hAnsi="Arial" w:cs="Arial"/>
          <w:b/>
          <w:bCs/>
          <w:spacing w:val="42"/>
        </w:rPr>
        <w:t xml:space="preserve"> </w:t>
      </w:r>
      <w:r w:rsidRPr="00D83731">
        <w:rPr>
          <w:rFonts w:ascii="Arial" w:eastAsia="Arial" w:hAnsi="Arial" w:cs="Arial"/>
          <w:b/>
          <w:bCs/>
          <w:spacing w:val="-15"/>
        </w:rPr>
        <w:t>A</w:t>
      </w:r>
      <w:r w:rsidRPr="00D83731">
        <w:rPr>
          <w:rFonts w:ascii="Arial" w:eastAsia="Arial" w:hAnsi="Arial" w:cs="Arial"/>
          <w:b/>
          <w:bCs/>
          <w:spacing w:val="-8"/>
        </w:rPr>
        <w:t>M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  <w:spacing w:val="-8"/>
        </w:rPr>
        <w:t>N</w:t>
      </w:r>
      <w:r w:rsidRPr="00D83731">
        <w:rPr>
          <w:rFonts w:ascii="Arial" w:eastAsia="Arial" w:hAnsi="Arial" w:cs="Arial"/>
          <w:b/>
          <w:bCs/>
          <w:spacing w:val="-10"/>
        </w:rPr>
        <w:t>DM</w:t>
      </w:r>
      <w:r w:rsidRPr="00D83731">
        <w:rPr>
          <w:rFonts w:ascii="Arial" w:eastAsia="Arial" w:hAnsi="Arial" w:cs="Arial"/>
          <w:b/>
          <w:bCs/>
          <w:spacing w:val="-6"/>
        </w:rPr>
        <w:t>E</w:t>
      </w:r>
      <w:r w:rsidRPr="00D83731">
        <w:rPr>
          <w:rFonts w:ascii="Arial" w:eastAsia="Arial" w:hAnsi="Arial" w:cs="Arial"/>
          <w:b/>
          <w:bCs/>
          <w:spacing w:val="-10"/>
        </w:rPr>
        <w:t>NT</w:t>
      </w:r>
      <w:r w:rsidRPr="00D83731">
        <w:rPr>
          <w:rFonts w:ascii="Arial" w:eastAsia="Arial" w:hAnsi="Arial" w:cs="Arial"/>
          <w:b/>
          <w:bCs/>
        </w:rPr>
        <w:t>S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10"/>
        </w:rPr>
        <w:t>T</w:t>
      </w:r>
      <w:r w:rsidRPr="00D83731">
        <w:rPr>
          <w:rFonts w:ascii="Arial" w:eastAsia="Arial" w:hAnsi="Arial" w:cs="Arial"/>
          <w:b/>
          <w:bCs/>
        </w:rPr>
        <w:t>O</w:t>
      </w:r>
      <w:r w:rsidRPr="00D83731">
        <w:rPr>
          <w:rFonts w:ascii="Arial" w:eastAsia="Arial" w:hAnsi="Arial" w:cs="Arial"/>
          <w:b/>
          <w:bCs/>
          <w:spacing w:val="-16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S</w:t>
      </w:r>
      <w:r w:rsidRPr="00D83731">
        <w:rPr>
          <w:rFonts w:ascii="Arial" w:eastAsia="Arial" w:hAnsi="Arial" w:cs="Arial"/>
          <w:b/>
          <w:bCs/>
          <w:spacing w:val="-10"/>
        </w:rPr>
        <w:t>CH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  <w:spacing w:val="-8"/>
        </w:rPr>
        <w:t>D</w:t>
      </w:r>
      <w:r w:rsidRPr="00D83731">
        <w:rPr>
          <w:rFonts w:ascii="Arial" w:eastAsia="Arial" w:hAnsi="Arial" w:cs="Arial"/>
          <w:b/>
          <w:bCs/>
          <w:spacing w:val="-10"/>
        </w:rPr>
        <w:t>UL</w:t>
      </w:r>
      <w:r w:rsidRPr="00D83731">
        <w:rPr>
          <w:rFonts w:ascii="Arial" w:eastAsia="Arial" w:hAnsi="Arial" w:cs="Arial"/>
          <w:b/>
          <w:bCs/>
          <w:spacing w:val="-7"/>
        </w:rPr>
        <w:t>I</w:t>
      </w:r>
      <w:r w:rsidRPr="00D83731">
        <w:rPr>
          <w:rFonts w:ascii="Arial" w:eastAsia="Arial" w:hAnsi="Arial" w:cs="Arial"/>
          <w:b/>
          <w:bCs/>
          <w:spacing w:val="-10"/>
        </w:rPr>
        <w:t>N</w:t>
      </w:r>
      <w:r w:rsidRPr="00D83731">
        <w:rPr>
          <w:rFonts w:ascii="Arial" w:eastAsia="Arial" w:hAnsi="Arial" w:cs="Arial"/>
          <w:b/>
          <w:bCs/>
        </w:rPr>
        <w:t>G</w:t>
      </w:r>
      <w:r w:rsidRPr="00D83731">
        <w:rPr>
          <w:rFonts w:ascii="Arial" w:eastAsia="Arial" w:hAnsi="Arial" w:cs="Arial"/>
          <w:b/>
          <w:bCs/>
          <w:spacing w:val="-18"/>
        </w:rPr>
        <w:t xml:space="preserve"> </w:t>
      </w:r>
      <w:r w:rsidRPr="00D83731">
        <w:rPr>
          <w:rFonts w:ascii="Arial" w:eastAsia="Arial" w:hAnsi="Arial" w:cs="Arial"/>
          <w:b/>
          <w:bCs/>
          <w:spacing w:val="-9"/>
        </w:rPr>
        <w:t>O</w:t>
      </w:r>
      <w:r w:rsidRPr="00D83731">
        <w:rPr>
          <w:rFonts w:ascii="Arial" w:eastAsia="Arial" w:hAnsi="Arial" w:cs="Arial"/>
          <w:b/>
          <w:bCs/>
          <w:spacing w:val="-8"/>
        </w:rPr>
        <w:t>R</w:t>
      </w:r>
      <w:r w:rsidRPr="00D83731">
        <w:rPr>
          <w:rFonts w:ascii="Arial" w:eastAsia="Arial" w:hAnsi="Arial" w:cs="Arial"/>
          <w:b/>
          <w:bCs/>
          <w:spacing w:val="-10"/>
        </w:rPr>
        <w:t>D</w:t>
      </w:r>
      <w:r w:rsidRPr="00D83731">
        <w:rPr>
          <w:rFonts w:ascii="Arial" w:eastAsia="Arial" w:hAnsi="Arial" w:cs="Arial"/>
          <w:b/>
          <w:bCs/>
          <w:spacing w:val="-9"/>
        </w:rPr>
        <w:t>E</w:t>
      </w:r>
      <w:r w:rsidRPr="00D83731">
        <w:rPr>
          <w:rFonts w:ascii="Arial" w:eastAsia="Arial" w:hAnsi="Arial" w:cs="Arial"/>
          <w:b/>
          <w:bCs/>
        </w:rPr>
        <w:t>R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1004" w:firstLine="7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[In</w:t>
      </w:r>
      <w:r w:rsidRPr="00D83731">
        <w:rPr>
          <w:rFonts w:ascii="Arial" w:eastAsia="Arial" w:hAnsi="Arial" w:cs="Arial"/>
          <w:i/>
          <w:spacing w:val="-10"/>
        </w:rPr>
        <w:t>cl</w:t>
      </w:r>
      <w:r w:rsidRPr="00D83731">
        <w:rPr>
          <w:rFonts w:ascii="Arial" w:eastAsia="Arial" w:hAnsi="Arial" w:cs="Arial"/>
          <w:i/>
          <w:spacing w:val="-9"/>
        </w:rPr>
        <w:t>ud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tat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tha</w:t>
      </w:r>
      <w:r w:rsidRPr="00D83731">
        <w:rPr>
          <w:rFonts w:ascii="Arial" w:eastAsia="Arial" w:hAnsi="Arial" w:cs="Arial"/>
          <w:i/>
        </w:rPr>
        <w:t>t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hedu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7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m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te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9"/>
        </w:rPr>
        <w:t>ende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5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on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</w:rPr>
        <w:t xml:space="preserve">y </w:t>
      </w:r>
      <w:r w:rsidRPr="00D83731">
        <w:rPr>
          <w:rFonts w:ascii="Arial" w:eastAsia="Arial" w:hAnsi="Arial" w:cs="Arial"/>
          <w:i/>
          <w:spacing w:val="-9"/>
        </w:rPr>
        <w:t>upo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</w:rPr>
        <w:t>a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ho</w:t>
      </w:r>
      <w:r w:rsidRPr="00D83731">
        <w:rPr>
          <w:rFonts w:ascii="Arial" w:eastAsia="Arial" w:hAnsi="Arial" w:cs="Arial"/>
          <w:i/>
          <w:spacing w:val="-8"/>
        </w:rPr>
        <w:t>w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goo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20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au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e.</w:t>
      </w:r>
      <w:r w:rsidRPr="00D83731">
        <w:rPr>
          <w:rFonts w:ascii="Arial" w:eastAsia="Arial" w:hAnsi="Arial" w:cs="Arial"/>
          <w:i/>
        </w:rPr>
        <w:t>]</w:t>
      </w:r>
    </w:p>
    <w:p w:rsidR="00D86E6C" w:rsidRPr="00D83731" w:rsidRDefault="00D86E6C">
      <w:pPr>
        <w:spacing w:after="0"/>
        <w:rPr>
          <w:rFonts w:ascii="Arial" w:hAnsi="Arial" w:cs="Arial"/>
        </w:rPr>
        <w:sectPr w:rsidR="00D86E6C" w:rsidRPr="00D83731">
          <w:headerReference w:type="default" r:id="rId16"/>
          <w:footerReference w:type="default" r:id="rId17"/>
          <w:pgSz w:w="12240" w:h="15840"/>
          <w:pgMar w:top="1480" w:right="1320" w:bottom="1680" w:left="1340" w:header="0" w:footer="1500" w:gutter="0"/>
          <w:pgNumType w:start="9"/>
          <w:cols w:space="720"/>
        </w:sect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before="7" w:after="0" w:line="20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3920"/>
          <w:tab w:val="left" w:pos="6060"/>
          <w:tab w:val="left" w:pos="6720"/>
        </w:tabs>
        <w:spacing w:before="29" w:after="0" w:line="271" w:lineRule="exact"/>
        <w:ind w:left="10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0"/>
          <w:position w:val="-1"/>
        </w:rPr>
        <w:t>D</w:t>
      </w:r>
      <w:r w:rsidRPr="00D83731">
        <w:rPr>
          <w:rFonts w:ascii="Arial" w:eastAsia="Arial" w:hAnsi="Arial" w:cs="Arial"/>
          <w:spacing w:val="-9"/>
          <w:position w:val="-1"/>
        </w:rPr>
        <w:t>A</w:t>
      </w:r>
      <w:r w:rsidRPr="00D83731">
        <w:rPr>
          <w:rFonts w:ascii="Arial" w:eastAsia="Arial" w:hAnsi="Arial" w:cs="Arial"/>
          <w:spacing w:val="-7"/>
          <w:position w:val="-1"/>
        </w:rPr>
        <w:t>T</w:t>
      </w:r>
      <w:r w:rsidRPr="00D83731">
        <w:rPr>
          <w:rFonts w:ascii="Arial" w:eastAsia="Arial" w:hAnsi="Arial" w:cs="Arial"/>
          <w:spacing w:val="-9"/>
          <w:position w:val="-1"/>
        </w:rPr>
        <w:t>E</w:t>
      </w:r>
      <w:r w:rsidRPr="00D83731">
        <w:rPr>
          <w:rFonts w:ascii="Arial" w:eastAsia="Arial" w:hAnsi="Arial" w:cs="Arial"/>
          <w:position w:val="-1"/>
        </w:rPr>
        <w:t>D</w:t>
      </w:r>
      <w:r w:rsidRPr="00D83731">
        <w:rPr>
          <w:rFonts w:ascii="Arial" w:eastAsia="Arial" w:hAnsi="Arial" w:cs="Arial"/>
          <w:spacing w:val="-19"/>
          <w:position w:val="-1"/>
        </w:rPr>
        <w:t xml:space="preserve"> </w:t>
      </w:r>
      <w:r w:rsidRPr="00D83731">
        <w:rPr>
          <w:rFonts w:ascii="Arial" w:eastAsia="Arial" w:hAnsi="Arial" w:cs="Arial"/>
          <w:spacing w:val="-9"/>
          <w:position w:val="-1"/>
        </w:rPr>
        <w:t>a</w:t>
      </w:r>
      <w:r w:rsidRPr="00D83731">
        <w:rPr>
          <w:rFonts w:ascii="Arial" w:eastAsia="Arial" w:hAnsi="Arial" w:cs="Arial"/>
          <w:position w:val="-1"/>
        </w:rPr>
        <w:t>t</w:t>
      </w:r>
      <w:r w:rsidRPr="00D83731">
        <w:rPr>
          <w:rFonts w:ascii="Arial" w:eastAsia="Arial" w:hAnsi="Arial" w:cs="Arial"/>
          <w:spacing w:val="-18"/>
          <w:position w:val="-1"/>
        </w:rPr>
        <w:t xml:space="preserve"> </w:t>
      </w:r>
      <w:r w:rsidRPr="00D83731">
        <w:rPr>
          <w:rFonts w:ascii="Arial" w:eastAsia="Arial" w:hAnsi="Arial" w:cs="Arial"/>
          <w:spacing w:val="-10"/>
          <w:position w:val="-1"/>
        </w:rPr>
        <w:t>D</w:t>
      </w:r>
      <w:r w:rsidRPr="00D83731">
        <w:rPr>
          <w:rFonts w:ascii="Arial" w:eastAsia="Arial" w:hAnsi="Arial" w:cs="Arial"/>
          <w:spacing w:val="-9"/>
          <w:position w:val="-1"/>
        </w:rPr>
        <w:t>e</w:t>
      </w:r>
      <w:r w:rsidRPr="00D83731">
        <w:rPr>
          <w:rFonts w:ascii="Arial" w:eastAsia="Arial" w:hAnsi="Arial" w:cs="Arial"/>
          <w:spacing w:val="-6"/>
          <w:position w:val="-1"/>
        </w:rPr>
        <w:t>n</w:t>
      </w:r>
      <w:r w:rsidRPr="00D83731">
        <w:rPr>
          <w:rFonts w:ascii="Arial" w:eastAsia="Arial" w:hAnsi="Arial" w:cs="Arial"/>
          <w:spacing w:val="-12"/>
          <w:position w:val="-1"/>
        </w:rPr>
        <w:t>v</w:t>
      </w:r>
      <w:r w:rsidRPr="00D83731">
        <w:rPr>
          <w:rFonts w:ascii="Arial" w:eastAsia="Arial" w:hAnsi="Arial" w:cs="Arial"/>
          <w:spacing w:val="-9"/>
          <w:position w:val="-1"/>
        </w:rPr>
        <w:t>e</w:t>
      </w:r>
      <w:r w:rsidRPr="00D83731">
        <w:rPr>
          <w:rFonts w:ascii="Arial" w:eastAsia="Arial" w:hAnsi="Arial" w:cs="Arial"/>
          <w:spacing w:val="-10"/>
          <w:position w:val="-1"/>
        </w:rPr>
        <w:t>r</w:t>
      </w:r>
      <w:r w:rsidRPr="00D83731">
        <w:rPr>
          <w:rFonts w:ascii="Arial" w:eastAsia="Arial" w:hAnsi="Arial" w:cs="Arial"/>
          <w:position w:val="-1"/>
        </w:rPr>
        <w:t>,</w:t>
      </w:r>
      <w:r w:rsidRPr="00D83731">
        <w:rPr>
          <w:rFonts w:ascii="Arial" w:eastAsia="Arial" w:hAnsi="Arial" w:cs="Arial"/>
          <w:spacing w:val="-16"/>
          <w:position w:val="-1"/>
        </w:rPr>
        <w:t xml:space="preserve"> </w:t>
      </w:r>
      <w:r w:rsidRPr="00D83731">
        <w:rPr>
          <w:rFonts w:ascii="Arial" w:eastAsia="Arial" w:hAnsi="Arial" w:cs="Arial"/>
          <w:spacing w:val="-10"/>
          <w:position w:val="-1"/>
        </w:rPr>
        <w:t>C</w:t>
      </w:r>
      <w:r w:rsidRPr="00D83731">
        <w:rPr>
          <w:rFonts w:ascii="Arial" w:eastAsia="Arial" w:hAnsi="Arial" w:cs="Arial"/>
          <w:spacing w:val="-9"/>
          <w:position w:val="-1"/>
        </w:rPr>
        <w:t>o</w:t>
      </w:r>
      <w:r w:rsidRPr="00D83731">
        <w:rPr>
          <w:rFonts w:ascii="Arial" w:eastAsia="Arial" w:hAnsi="Arial" w:cs="Arial"/>
          <w:spacing w:val="-10"/>
          <w:position w:val="-1"/>
        </w:rPr>
        <w:t>l</w:t>
      </w:r>
      <w:r w:rsidRPr="00D83731">
        <w:rPr>
          <w:rFonts w:ascii="Arial" w:eastAsia="Arial" w:hAnsi="Arial" w:cs="Arial"/>
          <w:spacing w:val="-9"/>
          <w:position w:val="-1"/>
        </w:rPr>
        <w:t>o</w:t>
      </w:r>
      <w:r w:rsidRPr="00D83731">
        <w:rPr>
          <w:rFonts w:ascii="Arial" w:eastAsia="Arial" w:hAnsi="Arial" w:cs="Arial"/>
          <w:spacing w:val="-8"/>
          <w:position w:val="-1"/>
        </w:rPr>
        <w:t>r</w:t>
      </w:r>
      <w:r w:rsidRPr="00D83731">
        <w:rPr>
          <w:rFonts w:ascii="Arial" w:eastAsia="Arial" w:hAnsi="Arial" w:cs="Arial"/>
          <w:spacing w:val="-9"/>
          <w:position w:val="-1"/>
        </w:rPr>
        <w:t>ado</w:t>
      </w:r>
      <w:r w:rsidRPr="00D83731">
        <w:rPr>
          <w:rFonts w:ascii="Arial" w:eastAsia="Arial" w:hAnsi="Arial" w:cs="Arial"/>
          <w:position w:val="-1"/>
        </w:rPr>
        <w:t>,</w:t>
      </w:r>
      <w:r w:rsidRPr="00D83731">
        <w:rPr>
          <w:rFonts w:ascii="Arial" w:eastAsia="Arial" w:hAnsi="Arial" w:cs="Arial"/>
          <w:spacing w:val="-18"/>
          <w:position w:val="-1"/>
        </w:rPr>
        <w:t xml:space="preserve"> </w:t>
      </w:r>
      <w:r w:rsidRPr="00D83731">
        <w:rPr>
          <w:rFonts w:ascii="Arial" w:eastAsia="Arial" w:hAnsi="Arial" w:cs="Arial"/>
          <w:spacing w:val="-9"/>
          <w:position w:val="-1"/>
        </w:rPr>
        <w:t>th</w:t>
      </w:r>
      <w:r w:rsidRPr="00D83731">
        <w:rPr>
          <w:rFonts w:ascii="Arial" w:eastAsia="Arial" w:hAnsi="Arial" w:cs="Arial"/>
          <w:spacing w:val="-10"/>
          <w:position w:val="-1"/>
        </w:rPr>
        <w:t>i</w:t>
      </w:r>
      <w:r w:rsidRPr="00D83731">
        <w:rPr>
          <w:rFonts w:ascii="Arial" w:eastAsia="Arial" w:hAnsi="Arial" w:cs="Arial"/>
          <w:position w:val="-1"/>
        </w:rPr>
        <w:t xml:space="preserve">s </w:t>
      </w:r>
      <w:r w:rsidRPr="00D83731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D83731">
        <w:rPr>
          <w:rFonts w:ascii="Arial" w:eastAsia="Arial" w:hAnsi="Arial" w:cs="Arial"/>
          <w:position w:val="-1"/>
          <w:u w:val="single" w:color="000000"/>
        </w:rPr>
        <w:tab/>
      </w:r>
      <w:r w:rsidRPr="00D83731">
        <w:rPr>
          <w:rFonts w:ascii="Arial" w:eastAsia="Arial" w:hAnsi="Arial" w:cs="Arial"/>
          <w:spacing w:val="-9"/>
          <w:position w:val="-1"/>
        </w:rPr>
        <w:t>da</w:t>
      </w:r>
      <w:r w:rsidRPr="00D83731">
        <w:rPr>
          <w:rFonts w:ascii="Arial" w:eastAsia="Arial" w:hAnsi="Arial" w:cs="Arial"/>
          <w:position w:val="-1"/>
        </w:rPr>
        <w:t>y</w:t>
      </w:r>
      <w:r w:rsidRPr="00D83731">
        <w:rPr>
          <w:rFonts w:ascii="Arial" w:eastAsia="Arial" w:hAnsi="Arial" w:cs="Arial"/>
          <w:spacing w:val="-21"/>
          <w:position w:val="-1"/>
        </w:rPr>
        <w:t xml:space="preserve"> </w:t>
      </w:r>
      <w:r w:rsidRPr="00D83731">
        <w:rPr>
          <w:rFonts w:ascii="Arial" w:eastAsia="Arial" w:hAnsi="Arial" w:cs="Arial"/>
          <w:spacing w:val="-9"/>
          <w:position w:val="-1"/>
        </w:rPr>
        <w:t>o</w:t>
      </w:r>
      <w:r w:rsidRPr="00D83731">
        <w:rPr>
          <w:rFonts w:ascii="Arial" w:eastAsia="Arial" w:hAnsi="Arial" w:cs="Arial"/>
          <w:position w:val="-1"/>
        </w:rPr>
        <w:t xml:space="preserve">f </w:t>
      </w:r>
      <w:r w:rsidRPr="00D83731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D83731">
        <w:rPr>
          <w:rFonts w:ascii="Arial" w:eastAsia="Arial" w:hAnsi="Arial" w:cs="Arial"/>
          <w:position w:val="-1"/>
          <w:u w:val="single" w:color="000000"/>
        </w:rPr>
        <w:tab/>
      </w:r>
      <w:r w:rsidRPr="00D83731">
        <w:rPr>
          <w:rFonts w:ascii="Arial" w:eastAsia="Arial" w:hAnsi="Arial" w:cs="Arial"/>
          <w:position w:val="-1"/>
        </w:rPr>
        <w:t>,</w:t>
      </w:r>
      <w:r w:rsidRPr="00D83731">
        <w:rPr>
          <w:rFonts w:ascii="Arial" w:eastAsia="Arial" w:hAnsi="Arial" w:cs="Arial"/>
          <w:spacing w:val="-18"/>
          <w:position w:val="-1"/>
        </w:rPr>
        <w:t xml:space="preserve"> </w:t>
      </w:r>
      <w:r w:rsidRPr="00D83731">
        <w:rPr>
          <w:rFonts w:ascii="Arial" w:eastAsia="Arial" w:hAnsi="Arial" w:cs="Arial"/>
          <w:spacing w:val="-9"/>
          <w:position w:val="-1"/>
        </w:rPr>
        <w:t>20</w:t>
      </w:r>
      <w:r w:rsidRPr="00D83731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D83731">
        <w:rPr>
          <w:rFonts w:ascii="Arial" w:eastAsia="Arial" w:hAnsi="Arial" w:cs="Arial"/>
          <w:position w:val="-1"/>
          <w:u w:val="single" w:color="000000"/>
        </w:rPr>
        <w:tab/>
      </w:r>
      <w:r w:rsidRPr="00D83731">
        <w:rPr>
          <w:rFonts w:ascii="Arial" w:eastAsia="Arial" w:hAnsi="Arial" w:cs="Arial"/>
          <w:position w:val="-1"/>
        </w:rPr>
        <w:t>.</w:t>
      </w:r>
    </w:p>
    <w:p w:rsidR="00D86E6C" w:rsidRPr="00D83731" w:rsidRDefault="00D86E6C">
      <w:pPr>
        <w:spacing w:before="12" w:after="0" w:line="240" w:lineRule="exact"/>
        <w:rPr>
          <w:rFonts w:ascii="Arial" w:hAnsi="Arial" w:cs="Arial"/>
        </w:rPr>
      </w:pPr>
    </w:p>
    <w:p w:rsidR="00D86E6C" w:rsidRPr="00D83731" w:rsidRDefault="001C069C">
      <w:pPr>
        <w:spacing w:before="29" w:after="0" w:line="271" w:lineRule="exact"/>
        <w:ind w:left="5141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  <w:position w:val="-1"/>
        </w:rPr>
        <w:t>B</w:t>
      </w:r>
      <w:r w:rsidRPr="00D83731">
        <w:rPr>
          <w:rFonts w:ascii="Arial" w:eastAsia="Arial" w:hAnsi="Arial" w:cs="Arial"/>
          <w:position w:val="-1"/>
        </w:rPr>
        <w:t>Y</w:t>
      </w:r>
      <w:r w:rsidRPr="00D83731">
        <w:rPr>
          <w:rFonts w:ascii="Arial" w:eastAsia="Arial" w:hAnsi="Arial" w:cs="Arial"/>
          <w:spacing w:val="-20"/>
          <w:position w:val="-1"/>
        </w:rPr>
        <w:t xml:space="preserve"> </w:t>
      </w:r>
      <w:r w:rsidRPr="00D83731">
        <w:rPr>
          <w:rFonts w:ascii="Arial" w:eastAsia="Arial" w:hAnsi="Arial" w:cs="Arial"/>
          <w:spacing w:val="-7"/>
          <w:position w:val="-1"/>
        </w:rPr>
        <w:t>T</w:t>
      </w:r>
      <w:r w:rsidRPr="00D83731">
        <w:rPr>
          <w:rFonts w:ascii="Arial" w:eastAsia="Arial" w:hAnsi="Arial" w:cs="Arial"/>
          <w:spacing w:val="-10"/>
          <w:position w:val="-1"/>
        </w:rPr>
        <w:t>H</w:t>
      </w:r>
      <w:r w:rsidRPr="00D83731">
        <w:rPr>
          <w:rFonts w:ascii="Arial" w:eastAsia="Arial" w:hAnsi="Arial" w:cs="Arial"/>
          <w:position w:val="-1"/>
        </w:rPr>
        <w:t>E</w:t>
      </w:r>
      <w:r w:rsidRPr="00D83731">
        <w:rPr>
          <w:rFonts w:ascii="Arial" w:eastAsia="Arial" w:hAnsi="Arial" w:cs="Arial"/>
          <w:spacing w:val="-18"/>
          <w:position w:val="-1"/>
        </w:rPr>
        <w:t xml:space="preserve"> </w:t>
      </w:r>
      <w:r w:rsidRPr="00D83731">
        <w:rPr>
          <w:rFonts w:ascii="Arial" w:eastAsia="Arial" w:hAnsi="Arial" w:cs="Arial"/>
          <w:spacing w:val="-10"/>
          <w:position w:val="-1"/>
        </w:rPr>
        <w:t>C</w:t>
      </w:r>
      <w:r w:rsidRPr="00D83731">
        <w:rPr>
          <w:rFonts w:ascii="Arial" w:eastAsia="Arial" w:hAnsi="Arial" w:cs="Arial"/>
          <w:spacing w:val="-7"/>
          <w:position w:val="-1"/>
        </w:rPr>
        <w:t>O</w:t>
      </w:r>
      <w:r w:rsidRPr="00D83731">
        <w:rPr>
          <w:rFonts w:ascii="Arial" w:eastAsia="Arial" w:hAnsi="Arial" w:cs="Arial"/>
          <w:spacing w:val="-10"/>
          <w:position w:val="-1"/>
        </w:rPr>
        <w:t>UR</w:t>
      </w:r>
      <w:r w:rsidRPr="00D83731">
        <w:rPr>
          <w:rFonts w:ascii="Arial" w:eastAsia="Arial" w:hAnsi="Arial" w:cs="Arial"/>
          <w:spacing w:val="-7"/>
          <w:position w:val="-1"/>
        </w:rPr>
        <w:t>T</w:t>
      </w:r>
      <w:r w:rsidRPr="00D83731">
        <w:rPr>
          <w:rFonts w:ascii="Arial" w:eastAsia="Arial" w:hAnsi="Arial" w:cs="Arial"/>
          <w:position w:val="-1"/>
        </w:rPr>
        <w:t>:</w:t>
      </w:r>
    </w:p>
    <w:p w:rsidR="00D86E6C" w:rsidRPr="00D83731" w:rsidRDefault="00D86E6C">
      <w:pPr>
        <w:spacing w:before="6" w:after="0" w:line="15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FE3867">
      <w:pPr>
        <w:spacing w:before="29" w:after="0" w:line="271" w:lineRule="exact"/>
        <w:ind w:left="5141" w:right="-20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1030" style="position:absolute;left:0;text-align:left;margin-left:324.05pt;margin-top:.9pt;width:186.95pt;height:.1pt;z-index:-251658240;mso-position-horizontal-relative:page" coordorigin="6481,18" coordsize="3739,2">
            <v:shape id="_x0000_s1031" style="position:absolute;left:6481;top:18;width:3739;height:2" coordorigin="6481,18" coordsize="3739,0" path="m6481,18r3739,e" filled="f" strokeweight=".26669mm">
              <v:path arrowok="t"/>
            </v:shape>
            <w10:wrap anchorx="page"/>
          </v:group>
        </w:pict>
      </w:r>
      <w:r w:rsidR="001C069C" w:rsidRPr="00D83731">
        <w:rPr>
          <w:rFonts w:ascii="Arial" w:eastAsia="Arial" w:hAnsi="Arial" w:cs="Arial"/>
          <w:spacing w:val="-10"/>
          <w:position w:val="-1"/>
        </w:rPr>
        <w:t>U</w:t>
      </w:r>
      <w:r w:rsidR="001C069C" w:rsidRPr="00D83731">
        <w:rPr>
          <w:rFonts w:ascii="Arial" w:eastAsia="Arial" w:hAnsi="Arial" w:cs="Arial"/>
          <w:spacing w:val="-9"/>
          <w:position w:val="-1"/>
        </w:rPr>
        <w:t>n</w:t>
      </w:r>
      <w:r w:rsidR="001C069C" w:rsidRPr="00D83731">
        <w:rPr>
          <w:rFonts w:ascii="Arial" w:eastAsia="Arial" w:hAnsi="Arial" w:cs="Arial"/>
          <w:spacing w:val="-10"/>
          <w:position w:val="-1"/>
        </w:rPr>
        <w:t>i</w:t>
      </w:r>
      <w:r w:rsidR="001C069C" w:rsidRPr="00D83731">
        <w:rPr>
          <w:rFonts w:ascii="Arial" w:eastAsia="Arial" w:hAnsi="Arial" w:cs="Arial"/>
          <w:spacing w:val="-9"/>
          <w:position w:val="-1"/>
        </w:rPr>
        <w:t>te</w:t>
      </w:r>
      <w:r w:rsidR="001C069C" w:rsidRPr="00D83731">
        <w:rPr>
          <w:rFonts w:ascii="Arial" w:eastAsia="Arial" w:hAnsi="Arial" w:cs="Arial"/>
          <w:position w:val="-1"/>
        </w:rPr>
        <w:t>d</w:t>
      </w:r>
      <w:r w:rsidR="001C069C" w:rsidRPr="00D83731">
        <w:rPr>
          <w:rFonts w:ascii="Arial" w:eastAsia="Arial" w:hAnsi="Arial" w:cs="Arial"/>
          <w:spacing w:val="-18"/>
          <w:position w:val="-1"/>
        </w:rPr>
        <w:t xml:space="preserve"> </w:t>
      </w:r>
      <w:r w:rsidR="001C069C" w:rsidRPr="00D83731">
        <w:rPr>
          <w:rFonts w:ascii="Arial" w:eastAsia="Arial" w:hAnsi="Arial" w:cs="Arial"/>
          <w:spacing w:val="-9"/>
          <w:position w:val="-1"/>
        </w:rPr>
        <w:t>State</w:t>
      </w:r>
      <w:r w:rsidR="001C069C" w:rsidRPr="00D83731">
        <w:rPr>
          <w:rFonts w:ascii="Arial" w:eastAsia="Arial" w:hAnsi="Arial" w:cs="Arial"/>
          <w:position w:val="-1"/>
        </w:rPr>
        <w:t>s</w:t>
      </w:r>
      <w:r w:rsidR="001C069C" w:rsidRPr="00D83731">
        <w:rPr>
          <w:rFonts w:ascii="Arial" w:eastAsia="Arial" w:hAnsi="Arial" w:cs="Arial"/>
          <w:spacing w:val="-19"/>
          <w:position w:val="-1"/>
        </w:rPr>
        <w:t xml:space="preserve"> </w:t>
      </w:r>
      <w:r w:rsidR="001C069C" w:rsidRPr="00D83731">
        <w:rPr>
          <w:rFonts w:ascii="Arial" w:eastAsia="Arial" w:hAnsi="Arial" w:cs="Arial"/>
          <w:spacing w:val="-10"/>
          <w:position w:val="-1"/>
        </w:rPr>
        <w:t>M</w:t>
      </w:r>
      <w:r w:rsidR="001C069C" w:rsidRPr="00D83731">
        <w:rPr>
          <w:rFonts w:ascii="Arial" w:eastAsia="Arial" w:hAnsi="Arial" w:cs="Arial"/>
          <w:spacing w:val="-6"/>
          <w:position w:val="-1"/>
        </w:rPr>
        <w:t>a</w:t>
      </w:r>
      <w:r w:rsidR="001C069C" w:rsidRPr="00D83731">
        <w:rPr>
          <w:rFonts w:ascii="Arial" w:eastAsia="Arial" w:hAnsi="Arial" w:cs="Arial"/>
          <w:spacing w:val="-11"/>
          <w:position w:val="-1"/>
        </w:rPr>
        <w:t>g</w:t>
      </w:r>
      <w:r w:rsidR="001C069C" w:rsidRPr="00D83731">
        <w:rPr>
          <w:rFonts w:ascii="Arial" w:eastAsia="Arial" w:hAnsi="Arial" w:cs="Arial"/>
          <w:spacing w:val="-8"/>
          <w:position w:val="-1"/>
        </w:rPr>
        <w:t>i</w:t>
      </w:r>
      <w:r w:rsidR="001C069C" w:rsidRPr="00D83731">
        <w:rPr>
          <w:rFonts w:ascii="Arial" w:eastAsia="Arial" w:hAnsi="Arial" w:cs="Arial"/>
          <w:spacing w:val="-10"/>
          <w:position w:val="-1"/>
        </w:rPr>
        <w:t>s</w:t>
      </w:r>
      <w:r w:rsidR="001C069C" w:rsidRPr="00D83731">
        <w:rPr>
          <w:rFonts w:ascii="Arial" w:eastAsia="Arial" w:hAnsi="Arial" w:cs="Arial"/>
          <w:spacing w:val="-9"/>
          <w:position w:val="-1"/>
        </w:rPr>
        <w:t>t</w:t>
      </w:r>
      <w:r w:rsidR="001C069C" w:rsidRPr="00D83731">
        <w:rPr>
          <w:rFonts w:ascii="Arial" w:eastAsia="Arial" w:hAnsi="Arial" w:cs="Arial"/>
          <w:spacing w:val="-10"/>
          <w:position w:val="-1"/>
        </w:rPr>
        <w:t>r</w:t>
      </w:r>
      <w:r w:rsidR="001C069C" w:rsidRPr="00D83731">
        <w:rPr>
          <w:rFonts w:ascii="Arial" w:eastAsia="Arial" w:hAnsi="Arial" w:cs="Arial"/>
          <w:spacing w:val="-9"/>
          <w:position w:val="-1"/>
        </w:rPr>
        <w:t>at</w:t>
      </w:r>
      <w:r w:rsidR="001C069C" w:rsidRPr="00D83731">
        <w:rPr>
          <w:rFonts w:ascii="Arial" w:eastAsia="Arial" w:hAnsi="Arial" w:cs="Arial"/>
          <w:position w:val="-1"/>
        </w:rPr>
        <w:t>e</w:t>
      </w:r>
      <w:r w:rsidR="001C069C" w:rsidRPr="00D83731">
        <w:rPr>
          <w:rFonts w:ascii="Arial" w:eastAsia="Arial" w:hAnsi="Arial" w:cs="Arial"/>
          <w:spacing w:val="-15"/>
          <w:position w:val="-1"/>
        </w:rPr>
        <w:t xml:space="preserve"> </w:t>
      </w:r>
      <w:r w:rsidR="001C069C" w:rsidRPr="00D83731">
        <w:rPr>
          <w:rFonts w:ascii="Arial" w:eastAsia="Arial" w:hAnsi="Arial" w:cs="Arial"/>
          <w:spacing w:val="-10"/>
          <w:position w:val="-1"/>
        </w:rPr>
        <w:t>J</w:t>
      </w:r>
      <w:r w:rsidR="001C069C" w:rsidRPr="00D83731">
        <w:rPr>
          <w:rFonts w:ascii="Arial" w:eastAsia="Arial" w:hAnsi="Arial" w:cs="Arial"/>
          <w:spacing w:val="-9"/>
          <w:position w:val="-1"/>
        </w:rPr>
        <w:t>ud</w:t>
      </w:r>
      <w:r w:rsidR="001C069C" w:rsidRPr="00D83731">
        <w:rPr>
          <w:rFonts w:ascii="Arial" w:eastAsia="Arial" w:hAnsi="Arial" w:cs="Arial"/>
          <w:spacing w:val="-11"/>
          <w:position w:val="-1"/>
        </w:rPr>
        <w:t>g</w:t>
      </w:r>
      <w:r w:rsidR="001C069C" w:rsidRPr="00D83731">
        <w:rPr>
          <w:rFonts w:ascii="Arial" w:eastAsia="Arial" w:hAnsi="Arial" w:cs="Arial"/>
          <w:position w:val="-1"/>
        </w:rPr>
        <w:t>e</w:t>
      </w:r>
    </w:p>
    <w:p w:rsidR="00D86E6C" w:rsidRPr="00D83731" w:rsidRDefault="00D86E6C">
      <w:pPr>
        <w:spacing w:before="8" w:after="0" w:line="12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D86E6C">
      <w:pPr>
        <w:spacing w:after="0" w:line="200" w:lineRule="exact"/>
        <w:rPr>
          <w:rFonts w:ascii="Arial" w:hAnsi="Arial" w:cs="Arial"/>
        </w:rPr>
      </w:pPr>
    </w:p>
    <w:p w:rsidR="00D86E6C" w:rsidRPr="00D83731" w:rsidRDefault="001C069C">
      <w:pPr>
        <w:spacing w:before="29" w:after="0" w:line="271" w:lineRule="exact"/>
        <w:ind w:left="10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  <w:position w:val="-1"/>
        </w:rPr>
        <w:t>APP</w:t>
      </w:r>
      <w:r w:rsidRPr="00D83731">
        <w:rPr>
          <w:rFonts w:ascii="Arial" w:eastAsia="Arial" w:hAnsi="Arial" w:cs="Arial"/>
          <w:spacing w:val="-10"/>
          <w:position w:val="-1"/>
        </w:rPr>
        <w:t>R</w:t>
      </w:r>
      <w:r w:rsidRPr="00D83731">
        <w:rPr>
          <w:rFonts w:ascii="Arial" w:eastAsia="Arial" w:hAnsi="Arial" w:cs="Arial"/>
          <w:spacing w:val="-9"/>
          <w:position w:val="-1"/>
        </w:rPr>
        <w:t>OVE</w:t>
      </w:r>
      <w:r w:rsidRPr="00D83731">
        <w:rPr>
          <w:rFonts w:ascii="Arial" w:eastAsia="Arial" w:hAnsi="Arial" w:cs="Arial"/>
          <w:spacing w:val="-10"/>
          <w:position w:val="-1"/>
        </w:rPr>
        <w:t>D</w:t>
      </w:r>
      <w:r w:rsidRPr="00D83731">
        <w:rPr>
          <w:rFonts w:ascii="Arial" w:eastAsia="Arial" w:hAnsi="Arial" w:cs="Arial"/>
          <w:position w:val="-1"/>
        </w:rPr>
        <w:t>:</w:t>
      </w:r>
    </w:p>
    <w:p w:rsidR="00D86E6C" w:rsidRPr="00D83731" w:rsidRDefault="00D86E6C">
      <w:pPr>
        <w:spacing w:before="13" w:after="0" w:line="240" w:lineRule="exact"/>
        <w:rPr>
          <w:rFonts w:ascii="Arial" w:hAnsi="Arial" w:cs="Arial"/>
        </w:rPr>
      </w:pPr>
    </w:p>
    <w:p w:rsidR="00D86E6C" w:rsidRPr="00D83731" w:rsidRDefault="00FE3867">
      <w:pPr>
        <w:tabs>
          <w:tab w:val="left" w:pos="4420"/>
        </w:tabs>
        <w:spacing w:before="29" w:after="0" w:line="480" w:lineRule="auto"/>
        <w:ind w:left="100" w:right="3730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1028" style="position:absolute;left:0;text-align:left;margin-left:1in;margin-top:.9pt;width:199.3pt;height:.1pt;z-index:-251657216;mso-position-horizontal-relative:page" coordorigin="1440,18" coordsize="3986,2">
            <v:shape id="_x0000_s1029" style="position:absolute;left:1440;top:18;width:3986;height:2" coordorigin="1440,18" coordsize="3986,0" path="m1440,18r3987,e" filled="f" strokeweight=".26669mm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>
          <v:group id="_x0000_s1026" style="position:absolute;left:0;text-align:left;margin-left:288.05pt;margin-top:.9pt;width:199.3pt;height:.1pt;z-index:-251656192;mso-position-horizontal-relative:page" coordorigin="5761,18" coordsize="3986,2">
            <v:shape id="_x0000_s1027" style="position:absolute;left:5761;top:18;width:3986;height:2" coordorigin="5761,18" coordsize="3986,0" path="m5761,18r3986,e" filled="f" strokeweight=".26669mm">
              <v:path arrowok="t"/>
            </v:shape>
            <w10:wrap anchorx="page"/>
          </v:group>
        </w:pict>
      </w:r>
      <w:r w:rsidR="001C069C" w:rsidRPr="00D83731">
        <w:rPr>
          <w:rFonts w:ascii="Arial" w:eastAsia="Arial" w:hAnsi="Arial" w:cs="Arial"/>
          <w:spacing w:val="-10"/>
        </w:rPr>
        <w:t>(N</w:t>
      </w:r>
      <w:r w:rsidR="001C069C" w:rsidRPr="00D83731">
        <w:rPr>
          <w:rFonts w:ascii="Arial" w:eastAsia="Arial" w:hAnsi="Arial" w:cs="Arial"/>
          <w:spacing w:val="-9"/>
        </w:rPr>
        <w:t>a</w:t>
      </w:r>
      <w:r w:rsidR="001C069C" w:rsidRPr="00D83731">
        <w:rPr>
          <w:rFonts w:ascii="Arial" w:eastAsia="Arial" w:hAnsi="Arial" w:cs="Arial"/>
          <w:spacing w:val="-8"/>
        </w:rPr>
        <w:t>m</w:t>
      </w:r>
      <w:r w:rsidR="001C069C" w:rsidRPr="00D83731">
        <w:rPr>
          <w:rFonts w:ascii="Arial" w:eastAsia="Arial" w:hAnsi="Arial" w:cs="Arial"/>
          <w:spacing w:val="-9"/>
        </w:rPr>
        <w:t>e</w:t>
      </w:r>
      <w:r w:rsidR="001C069C" w:rsidRPr="00D83731">
        <w:rPr>
          <w:rFonts w:ascii="Arial" w:eastAsia="Arial" w:hAnsi="Arial" w:cs="Arial"/>
        </w:rPr>
        <w:t>)</w:t>
      </w:r>
      <w:r w:rsidR="001C069C" w:rsidRPr="00D83731">
        <w:rPr>
          <w:rFonts w:ascii="Arial" w:eastAsia="Arial" w:hAnsi="Arial" w:cs="Arial"/>
        </w:rPr>
        <w:tab/>
      </w:r>
      <w:r w:rsidR="001C069C" w:rsidRPr="00D83731">
        <w:rPr>
          <w:rFonts w:ascii="Arial" w:eastAsia="Arial" w:hAnsi="Arial" w:cs="Arial"/>
          <w:spacing w:val="-10"/>
        </w:rPr>
        <w:t>(N</w:t>
      </w:r>
      <w:r w:rsidR="001C069C" w:rsidRPr="00D83731">
        <w:rPr>
          <w:rFonts w:ascii="Arial" w:eastAsia="Arial" w:hAnsi="Arial" w:cs="Arial"/>
          <w:spacing w:val="-9"/>
        </w:rPr>
        <w:t>a</w:t>
      </w:r>
      <w:r w:rsidR="001C069C" w:rsidRPr="00D83731">
        <w:rPr>
          <w:rFonts w:ascii="Arial" w:eastAsia="Arial" w:hAnsi="Arial" w:cs="Arial"/>
          <w:spacing w:val="-8"/>
        </w:rPr>
        <w:t>m</w:t>
      </w:r>
      <w:r w:rsidR="001C069C" w:rsidRPr="00D83731">
        <w:rPr>
          <w:rFonts w:ascii="Arial" w:eastAsia="Arial" w:hAnsi="Arial" w:cs="Arial"/>
          <w:spacing w:val="-9"/>
        </w:rPr>
        <w:t>e</w:t>
      </w:r>
      <w:r w:rsidR="001C069C" w:rsidRPr="00D83731">
        <w:rPr>
          <w:rFonts w:ascii="Arial" w:eastAsia="Arial" w:hAnsi="Arial" w:cs="Arial"/>
        </w:rPr>
        <w:t xml:space="preserve">) </w:t>
      </w:r>
      <w:r w:rsidR="001C069C" w:rsidRPr="00D83731">
        <w:rPr>
          <w:rFonts w:ascii="Arial" w:eastAsia="Arial" w:hAnsi="Arial" w:cs="Arial"/>
          <w:spacing w:val="-10"/>
        </w:rPr>
        <w:t>(</w:t>
      </w:r>
      <w:r w:rsidR="001C069C" w:rsidRPr="00D83731">
        <w:rPr>
          <w:rFonts w:ascii="Arial" w:eastAsia="Arial" w:hAnsi="Arial" w:cs="Arial"/>
          <w:spacing w:val="-9"/>
        </w:rPr>
        <w:t>Add</w:t>
      </w:r>
      <w:r w:rsidR="001C069C" w:rsidRPr="00D83731">
        <w:rPr>
          <w:rFonts w:ascii="Arial" w:eastAsia="Arial" w:hAnsi="Arial" w:cs="Arial"/>
          <w:spacing w:val="-10"/>
        </w:rPr>
        <w:t>r</w:t>
      </w:r>
      <w:r w:rsidR="001C069C" w:rsidRPr="00D83731">
        <w:rPr>
          <w:rFonts w:ascii="Arial" w:eastAsia="Arial" w:hAnsi="Arial" w:cs="Arial"/>
          <w:spacing w:val="-9"/>
        </w:rPr>
        <w:t>e</w:t>
      </w:r>
      <w:r w:rsidR="001C069C" w:rsidRPr="00D83731">
        <w:rPr>
          <w:rFonts w:ascii="Arial" w:eastAsia="Arial" w:hAnsi="Arial" w:cs="Arial"/>
          <w:spacing w:val="-10"/>
        </w:rPr>
        <w:t>s</w:t>
      </w:r>
      <w:r w:rsidR="001C069C" w:rsidRPr="00D83731">
        <w:rPr>
          <w:rFonts w:ascii="Arial" w:eastAsia="Arial" w:hAnsi="Arial" w:cs="Arial"/>
          <w:spacing w:val="-7"/>
        </w:rPr>
        <w:t>s</w:t>
      </w:r>
      <w:r w:rsidR="001C069C" w:rsidRPr="00D83731">
        <w:rPr>
          <w:rFonts w:ascii="Arial" w:eastAsia="Arial" w:hAnsi="Arial" w:cs="Arial"/>
        </w:rPr>
        <w:t>)</w:t>
      </w:r>
      <w:r w:rsidR="001C069C" w:rsidRPr="00D83731">
        <w:rPr>
          <w:rFonts w:ascii="Arial" w:eastAsia="Arial" w:hAnsi="Arial" w:cs="Arial"/>
        </w:rPr>
        <w:tab/>
      </w:r>
      <w:r w:rsidR="001C069C" w:rsidRPr="00D83731">
        <w:rPr>
          <w:rFonts w:ascii="Arial" w:eastAsia="Arial" w:hAnsi="Arial" w:cs="Arial"/>
          <w:spacing w:val="-10"/>
        </w:rPr>
        <w:t>(</w:t>
      </w:r>
      <w:r w:rsidR="001C069C" w:rsidRPr="00D83731">
        <w:rPr>
          <w:rFonts w:ascii="Arial" w:eastAsia="Arial" w:hAnsi="Arial" w:cs="Arial"/>
          <w:spacing w:val="-9"/>
        </w:rPr>
        <w:t>Add</w:t>
      </w:r>
      <w:r w:rsidR="001C069C" w:rsidRPr="00D83731">
        <w:rPr>
          <w:rFonts w:ascii="Arial" w:eastAsia="Arial" w:hAnsi="Arial" w:cs="Arial"/>
          <w:spacing w:val="-10"/>
        </w:rPr>
        <w:t>r</w:t>
      </w:r>
      <w:r w:rsidR="001C069C" w:rsidRPr="00D83731">
        <w:rPr>
          <w:rFonts w:ascii="Arial" w:eastAsia="Arial" w:hAnsi="Arial" w:cs="Arial"/>
          <w:spacing w:val="-9"/>
        </w:rPr>
        <w:t>e</w:t>
      </w:r>
      <w:r w:rsidR="001C069C" w:rsidRPr="00D83731">
        <w:rPr>
          <w:rFonts w:ascii="Arial" w:eastAsia="Arial" w:hAnsi="Arial" w:cs="Arial"/>
          <w:spacing w:val="-10"/>
        </w:rPr>
        <w:t>s</w:t>
      </w:r>
      <w:r w:rsidR="001C069C" w:rsidRPr="00D83731">
        <w:rPr>
          <w:rFonts w:ascii="Arial" w:eastAsia="Arial" w:hAnsi="Arial" w:cs="Arial"/>
          <w:spacing w:val="-7"/>
        </w:rPr>
        <w:t>s</w:t>
      </w:r>
      <w:r w:rsidR="001C069C" w:rsidRPr="00D83731">
        <w:rPr>
          <w:rFonts w:ascii="Arial" w:eastAsia="Arial" w:hAnsi="Arial" w:cs="Arial"/>
        </w:rPr>
        <w:t>)</w:t>
      </w:r>
    </w:p>
    <w:p w:rsidR="00D86E6C" w:rsidRPr="00D83731" w:rsidRDefault="001C069C">
      <w:pPr>
        <w:tabs>
          <w:tab w:val="left" w:pos="4420"/>
        </w:tabs>
        <w:spacing w:before="8" w:after="0" w:line="240" w:lineRule="auto"/>
        <w:ind w:left="10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ephon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N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be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)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7"/>
        </w:rPr>
        <w:t>T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ephon</w:t>
      </w:r>
      <w:r w:rsidRPr="00D83731">
        <w:rPr>
          <w:rFonts w:ascii="Arial" w:eastAsia="Arial" w:hAnsi="Arial" w:cs="Arial"/>
        </w:rPr>
        <w:t>e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N</w:t>
      </w:r>
      <w:r w:rsidRPr="00D83731">
        <w:rPr>
          <w:rFonts w:ascii="Arial" w:eastAsia="Arial" w:hAnsi="Arial" w:cs="Arial"/>
          <w:spacing w:val="-9"/>
        </w:rPr>
        <w:t>u</w:t>
      </w:r>
      <w:r w:rsidRPr="00D83731">
        <w:rPr>
          <w:rFonts w:ascii="Arial" w:eastAsia="Arial" w:hAnsi="Arial" w:cs="Arial"/>
          <w:spacing w:val="-8"/>
        </w:rPr>
        <w:t>m</w:t>
      </w:r>
      <w:r w:rsidRPr="00D83731">
        <w:rPr>
          <w:rFonts w:ascii="Arial" w:eastAsia="Arial" w:hAnsi="Arial" w:cs="Arial"/>
          <w:spacing w:val="-9"/>
        </w:rPr>
        <w:t>be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)</w:t>
      </w:r>
    </w:p>
    <w:p w:rsidR="00D86E6C" w:rsidRPr="00D83731" w:rsidRDefault="00D86E6C">
      <w:pPr>
        <w:spacing w:before="16" w:after="0" w:line="260" w:lineRule="exact"/>
        <w:rPr>
          <w:rFonts w:ascii="Arial" w:hAnsi="Arial" w:cs="Arial"/>
        </w:rPr>
      </w:pPr>
    </w:p>
    <w:p w:rsidR="00D86E6C" w:rsidRPr="00D83731" w:rsidRDefault="001C069C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spacing w:val="-9"/>
        </w:rPr>
        <w:t>Atto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ne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6"/>
        </w:rPr>
        <w:t>a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</w:rPr>
        <w:t>f</w:t>
      </w:r>
      <w:r w:rsidRPr="00D83731">
        <w:rPr>
          <w:rFonts w:ascii="Arial" w:eastAsia="Arial" w:hAnsi="Arial" w:cs="Arial"/>
          <w:spacing w:val="-16"/>
        </w:rPr>
        <w:t xml:space="preserve"> 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l</w:t>
      </w:r>
      <w:r w:rsidRPr="00D83731">
        <w:rPr>
          <w:rFonts w:ascii="Arial" w:eastAsia="Arial" w:hAnsi="Arial" w:cs="Arial"/>
          <w:spacing w:val="-9"/>
        </w:rPr>
        <w:t>a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9"/>
        </w:rPr>
        <w:t>nt</w:t>
      </w:r>
      <w:r w:rsidRPr="00D83731">
        <w:rPr>
          <w:rFonts w:ascii="Arial" w:eastAsia="Arial" w:hAnsi="Arial" w:cs="Arial"/>
          <w:spacing w:val="-10"/>
        </w:rPr>
        <w:t>i</w:t>
      </w:r>
      <w:r w:rsidRPr="00D83731">
        <w:rPr>
          <w:rFonts w:ascii="Arial" w:eastAsia="Arial" w:hAnsi="Arial" w:cs="Arial"/>
          <w:spacing w:val="-7"/>
        </w:rPr>
        <w:t>ff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Se</w:t>
      </w:r>
      <w:r w:rsidRPr="00D83731">
        <w:rPr>
          <w:rFonts w:ascii="Arial" w:eastAsia="Arial" w:hAnsi="Arial" w:cs="Arial"/>
        </w:rPr>
        <w:t>)</w:t>
      </w:r>
      <w:r w:rsidRPr="00D83731">
        <w:rPr>
          <w:rFonts w:ascii="Arial" w:eastAsia="Arial" w:hAnsi="Arial" w:cs="Arial"/>
        </w:rPr>
        <w:tab/>
      </w:r>
      <w:r w:rsidRPr="00D83731">
        <w:rPr>
          <w:rFonts w:ascii="Arial" w:eastAsia="Arial" w:hAnsi="Arial" w:cs="Arial"/>
          <w:spacing w:val="-9"/>
        </w:rPr>
        <w:t>Atto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  <w:spacing w:val="-9"/>
        </w:rPr>
        <w:t>ne</w:t>
      </w:r>
      <w:r w:rsidRPr="00D83731">
        <w:rPr>
          <w:rFonts w:ascii="Arial" w:eastAsia="Arial" w:hAnsi="Arial" w:cs="Arial"/>
        </w:rPr>
        <w:t>y</w:t>
      </w:r>
      <w:r w:rsidRPr="00D83731">
        <w:rPr>
          <w:rFonts w:ascii="Arial" w:eastAsia="Arial" w:hAnsi="Arial" w:cs="Arial"/>
          <w:spacing w:val="-21"/>
        </w:rPr>
        <w:t xml:space="preserve"> 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endan</w:t>
      </w:r>
      <w:r w:rsidRPr="00D83731">
        <w:rPr>
          <w:rFonts w:ascii="Arial" w:eastAsia="Arial" w:hAnsi="Arial" w:cs="Arial"/>
        </w:rPr>
        <w:t>t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10"/>
        </w:rPr>
        <w:t>(</w:t>
      </w:r>
      <w:r w:rsidRPr="00D83731">
        <w:rPr>
          <w:rFonts w:ascii="Arial" w:eastAsia="Arial" w:hAnsi="Arial" w:cs="Arial"/>
          <w:spacing w:val="-9"/>
        </w:rPr>
        <w:t>o</w:t>
      </w:r>
      <w:r w:rsidRPr="00D83731">
        <w:rPr>
          <w:rFonts w:ascii="Arial" w:eastAsia="Arial" w:hAnsi="Arial" w:cs="Arial"/>
        </w:rPr>
        <w:t>r</w:t>
      </w:r>
      <w:r w:rsidRPr="00D83731">
        <w:rPr>
          <w:rFonts w:ascii="Arial" w:eastAsia="Arial" w:hAnsi="Arial" w:cs="Arial"/>
          <w:spacing w:val="-19"/>
        </w:rPr>
        <w:t xml:space="preserve"> </w:t>
      </w:r>
      <w:r w:rsidRPr="00D83731">
        <w:rPr>
          <w:rFonts w:ascii="Arial" w:eastAsia="Arial" w:hAnsi="Arial" w:cs="Arial"/>
          <w:spacing w:val="-10"/>
        </w:rPr>
        <w:t>D</w:t>
      </w:r>
      <w:r w:rsidRPr="00D83731">
        <w:rPr>
          <w:rFonts w:ascii="Arial" w:eastAsia="Arial" w:hAnsi="Arial" w:cs="Arial"/>
          <w:spacing w:val="-9"/>
        </w:rPr>
        <w:t>e</w:t>
      </w:r>
      <w:r w:rsidRPr="00D83731">
        <w:rPr>
          <w:rFonts w:ascii="Arial" w:eastAsia="Arial" w:hAnsi="Arial" w:cs="Arial"/>
          <w:spacing w:val="-7"/>
        </w:rPr>
        <w:t>f</w:t>
      </w:r>
      <w:r w:rsidRPr="00D83731">
        <w:rPr>
          <w:rFonts w:ascii="Arial" w:eastAsia="Arial" w:hAnsi="Arial" w:cs="Arial"/>
          <w:spacing w:val="-9"/>
        </w:rPr>
        <w:t>endant</w:t>
      </w:r>
      <w:r w:rsidRPr="00D83731">
        <w:rPr>
          <w:rFonts w:ascii="Arial" w:eastAsia="Arial" w:hAnsi="Arial" w:cs="Arial"/>
        </w:rPr>
        <w:t>,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P</w:t>
      </w:r>
      <w:r w:rsidRPr="00D83731">
        <w:rPr>
          <w:rFonts w:ascii="Arial" w:eastAsia="Arial" w:hAnsi="Arial" w:cs="Arial"/>
          <w:spacing w:val="-10"/>
        </w:rPr>
        <w:t>r</w:t>
      </w:r>
      <w:r w:rsidRPr="00D83731">
        <w:rPr>
          <w:rFonts w:ascii="Arial" w:eastAsia="Arial" w:hAnsi="Arial" w:cs="Arial"/>
        </w:rPr>
        <w:t>o</w:t>
      </w:r>
      <w:r w:rsidRPr="00D83731">
        <w:rPr>
          <w:rFonts w:ascii="Arial" w:eastAsia="Arial" w:hAnsi="Arial" w:cs="Arial"/>
          <w:spacing w:val="-18"/>
        </w:rPr>
        <w:t xml:space="preserve"> </w:t>
      </w:r>
      <w:r w:rsidRPr="00D83731">
        <w:rPr>
          <w:rFonts w:ascii="Arial" w:eastAsia="Arial" w:hAnsi="Arial" w:cs="Arial"/>
          <w:spacing w:val="-9"/>
        </w:rPr>
        <w:t>Se</w:t>
      </w:r>
      <w:r w:rsidRPr="00D83731">
        <w:rPr>
          <w:rFonts w:ascii="Arial" w:eastAsia="Arial" w:hAnsi="Arial" w:cs="Arial"/>
        </w:rPr>
        <w:t>)</w:t>
      </w:r>
    </w:p>
    <w:p w:rsidR="00D86E6C" w:rsidRPr="00D83731" w:rsidRDefault="00D86E6C">
      <w:pPr>
        <w:spacing w:before="14" w:after="0" w:line="260" w:lineRule="exact"/>
        <w:rPr>
          <w:rFonts w:ascii="Arial" w:hAnsi="Arial" w:cs="Arial"/>
        </w:rPr>
      </w:pPr>
    </w:p>
    <w:p w:rsidR="00D86E6C" w:rsidRPr="00D83731" w:rsidRDefault="001C069C">
      <w:pPr>
        <w:spacing w:after="0" w:line="240" w:lineRule="auto"/>
        <w:ind w:left="100" w:right="651"/>
        <w:rPr>
          <w:rFonts w:ascii="Arial" w:eastAsia="Arial" w:hAnsi="Arial" w:cs="Arial"/>
        </w:rPr>
      </w:pPr>
      <w:r w:rsidRPr="00D83731">
        <w:rPr>
          <w:rFonts w:ascii="Arial" w:eastAsia="Arial" w:hAnsi="Arial" w:cs="Arial"/>
          <w:i/>
          <w:spacing w:val="-9"/>
        </w:rPr>
        <w:t>[P</w:t>
      </w:r>
      <w:r w:rsidRPr="00D83731">
        <w:rPr>
          <w:rFonts w:ascii="Arial" w:eastAsia="Arial" w:hAnsi="Arial" w:cs="Arial"/>
          <w:i/>
          <w:spacing w:val="-10"/>
        </w:rPr>
        <w:t>l</w:t>
      </w:r>
      <w:r w:rsidRPr="00D83731">
        <w:rPr>
          <w:rFonts w:ascii="Arial" w:eastAsia="Arial" w:hAnsi="Arial" w:cs="Arial"/>
          <w:i/>
          <w:spacing w:val="-9"/>
        </w:rPr>
        <w:t>ea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aff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</w:rPr>
        <w:t>x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c</w:t>
      </w:r>
      <w:r w:rsidRPr="00D83731">
        <w:rPr>
          <w:rFonts w:ascii="Arial" w:eastAsia="Arial" w:hAnsi="Arial" w:cs="Arial"/>
          <w:i/>
          <w:spacing w:val="-9"/>
        </w:rPr>
        <w:t>oun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6"/>
        </w:rPr>
        <w:t>e</w:t>
      </w:r>
      <w:r w:rsidRPr="00D83731">
        <w:rPr>
          <w:rFonts w:ascii="Arial" w:eastAsia="Arial" w:hAnsi="Arial" w:cs="Arial"/>
          <w:i/>
          <w:spacing w:val="-10"/>
        </w:rPr>
        <w:t>ls</w:t>
      </w:r>
      <w:r w:rsidRPr="00D83731">
        <w:rPr>
          <w:rFonts w:ascii="Arial" w:eastAsia="Arial" w:hAnsi="Arial" w:cs="Arial"/>
          <w:i/>
        </w:rPr>
        <w:t>'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6"/>
        </w:rPr>
        <w:t>a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d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an</w:t>
      </w:r>
      <w:r w:rsidRPr="00D83731">
        <w:rPr>
          <w:rFonts w:ascii="Arial" w:eastAsia="Arial" w:hAnsi="Arial" w:cs="Arial"/>
          <w:i/>
        </w:rPr>
        <w:t>y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pa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  <w:spacing w:val="-10"/>
        </w:rPr>
        <w:t>y'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6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si</w:t>
      </w:r>
      <w:r w:rsidRPr="00D83731">
        <w:rPr>
          <w:rFonts w:ascii="Arial" w:eastAsia="Arial" w:hAnsi="Arial" w:cs="Arial"/>
          <w:i/>
          <w:spacing w:val="-6"/>
        </w:rPr>
        <w:t>g</w:t>
      </w:r>
      <w:r w:rsidRPr="00D83731">
        <w:rPr>
          <w:rFonts w:ascii="Arial" w:eastAsia="Arial" w:hAnsi="Arial" w:cs="Arial"/>
          <w:i/>
          <w:spacing w:val="-9"/>
        </w:rPr>
        <w:t>natu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e</w:t>
      </w:r>
      <w:r w:rsidRPr="00D83731">
        <w:rPr>
          <w:rFonts w:ascii="Arial" w:eastAsia="Arial" w:hAnsi="Arial" w:cs="Arial"/>
          <w:i/>
        </w:rPr>
        <w:t>s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befo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10"/>
        </w:rPr>
        <w:t>s</w:t>
      </w:r>
      <w:r w:rsidRPr="00D83731">
        <w:rPr>
          <w:rFonts w:ascii="Arial" w:eastAsia="Arial" w:hAnsi="Arial" w:cs="Arial"/>
          <w:i/>
          <w:spacing w:val="-9"/>
        </w:rPr>
        <w:t>u</w:t>
      </w:r>
      <w:r w:rsidRPr="00D83731">
        <w:rPr>
          <w:rFonts w:ascii="Arial" w:eastAsia="Arial" w:hAnsi="Arial" w:cs="Arial"/>
          <w:i/>
          <w:spacing w:val="-6"/>
        </w:rPr>
        <w:t>b</w:t>
      </w:r>
      <w:r w:rsidRPr="00D83731">
        <w:rPr>
          <w:rFonts w:ascii="Arial" w:eastAsia="Arial" w:hAnsi="Arial" w:cs="Arial"/>
          <w:i/>
          <w:spacing w:val="-13"/>
        </w:rPr>
        <w:t>m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10"/>
        </w:rPr>
        <w:t>ss</w:t>
      </w:r>
      <w:r w:rsidRPr="00D83731">
        <w:rPr>
          <w:rFonts w:ascii="Arial" w:eastAsia="Arial" w:hAnsi="Arial" w:cs="Arial"/>
          <w:i/>
          <w:spacing w:val="-8"/>
        </w:rPr>
        <w:t>i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n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</w:rPr>
        <w:t>f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f</w:t>
      </w:r>
      <w:r w:rsidRPr="00D83731">
        <w:rPr>
          <w:rFonts w:ascii="Arial" w:eastAsia="Arial" w:hAnsi="Arial" w:cs="Arial"/>
          <w:i/>
          <w:spacing w:val="-10"/>
        </w:rPr>
        <w:t>i</w:t>
      </w:r>
      <w:r w:rsidRPr="00D83731">
        <w:rPr>
          <w:rFonts w:ascii="Arial" w:eastAsia="Arial" w:hAnsi="Arial" w:cs="Arial"/>
          <w:i/>
          <w:spacing w:val="-9"/>
        </w:rPr>
        <w:t>na</w:t>
      </w:r>
      <w:r w:rsidRPr="00D83731">
        <w:rPr>
          <w:rFonts w:ascii="Arial" w:eastAsia="Arial" w:hAnsi="Arial" w:cs="Arial"/>
          <w:i/>
        </w:rPr>
        <w:t xml:space="preserve">l </w:t>
      </w:r>
      <w:r w:rsidRPr="00D83731">
        <w:rPr>
          <w:rFonts w:ascii="Arial" w:eastAsia="Arial" w:hAnsi="Arial" w:cs="Arial"/>
          <w:i/>
          <w:spacing w:val="-10"/>
        </w:rPr>
        <w:t>sc</w:t>
      </w:r>
      <w:r w:rsidRPr="00D83731">
        <w:rPr>
          <w:rFonts w:ascii="Arial" w:eastAsia="Arial" w:hAnsi="Arial" w:cs="Arial"/>
          <w:i/>
          <w:spacing w:val="-9"/>
        </w:rPr>
        <w:t>hedu</w:t>
      </w:r>
      <w:r w:rsidRPr="00D83731">
        <w:rPr>
          <w:rFonts w:ascii="Arial" w:eastAsia="Arial" w:hAnsi="Arial" w:cs="Arial"/>
          <w:i/>
          <w:spacing w:val="-10"/>
        </w:rPr>
        <w:t>li</w:t>
      </w:r>
      <w:r w:rsidRPr="00D83731">
        <w:rPr>
          <w:rFonts w:ascii="Arial" w:eastAsia="Arial" w:hAnsi="Arial" w:cs="Arial"/>
          <w:i/>
          <w:spacing w:val="-9"/>
        </w:rPr>
        <w:t>n</w:t>
      </w:r>
      <w:r w:rsidRPr="00D83731">
        <w:rPr>
          <w:rFonts w:ascii="Arial" w:eastAsia="Arial" w:hAnsi="Arial" w:cs="Arial"/>
          <w:i/>
        </w:rPr>
        <w:t>g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o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de</w:t>
      </w:r>
      <w:r w:rsidRPr="00D83731">
        <w:rPr>
          <w:rFonts w:ascii="Arial" w:eastAsia="Arial" w:hAnsi="Arial" w:cs="Arial"/>
          <w:i/>
        </w:rPr>
        <w:t>r</w:t>
      </w:r>
      <w:r w:rsidRPr="00D83731">
        <w:rPr>
          <w:rFonts w:ascii="Arial" w:eastAsia="Arial" w:hAnsi="Arial" w:cs="Arial"/>
          <w:i/>
          <w:spacing w:val="-19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</w:t>
      </w:r>
      <w:r w:rsidRPr="00D83731">
        <w:rPr>
          <w:rFonts w:ascii="Arial" w:eastAsia="Arial" w:hAnsi="Arial" w:cs="Arial"/>
          <w:i/>
        </w:rPr>
        <w:t>o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9"/>
        </w:rPr>
        <w:t>th</w:t>
      </w:r>
      <w:r w:rsidRPr="00D83731">
        <w:rPr>
          <w:rFonts w:ascii="Arial" w:eastAsia="Arial" w:hAnsi="Arial" w:cs="Arial"/>
          <w:i/>
        </w:rPr>
        <w:t>e</w:t>
      </w:r>
      <w:r w:rsidRPr="00D83731">
        <w:rPr>
          <w:rFonts w:ascii="Arial" w:eastAsia="Arial" w:hAnsi="Arial" w:cs="Arial"/>
          <w:i/>
          <w:spacing w:val="-18"/>
        </w:rPr>
        <w:t xml:space="preserve"> </w:t>
      </w:r>
      <w:r w:rsidRPr="00D83731">
        <w:rPr>
          <w:rFonts w:ascii="Arial" w:eastAsia="Arial" w:hAnsi="Arial" w:cs="Arial"/>
          <w:i/>
          <w:spacing w:val="-7"/>
        </w:rPr>
        <w:t>c</w:t>
      </w:r>
      <w:r w:rsidRPr="00D83731">
        <w:rPr>
          <w:rFonts w:ascii="Arial" w:eastAsia="Arial" w:hAnsi="Arial" w:cs="Arial"/>
          <w:i/>
          <w:spacing w:val="-9"/>
        </w:rPr>
        <w:t>ou</w:t>
      </w:r>
      <w:r w:rsidRPr="00D83731">
        <w:rPr>
          <w:rFonts w:ascii="Arial" w:eastAsia="Arial" w:hAnsi="Arial" w:cs="Arial"/>
          <w:i/>
          <w:spacing w:val="-10"/>
        </w:rPr>
        <w:t>r</w:t>
      </w:r>
      <w:r w:rsidRPr="00D83731">
        <w:rPr>
          <w:rFonts w:ascii="Arial" w:eastAsia="Arial" w:hAnsi="Arial" w:cs="Arial"/>
          <w:i/>
          <w:spacing w:val="-9"/>
        </w:rPr>
        <w:t>t.</w:t>
      </w:r>
      <w:r w:rsidRPr="00D83731">
        <w:rPr>
          <w:rFonts w:ascii="Arial" w:eastAsia="Arial" w:hAnsi="Arial" w:cs="Arial"/>
          <w:i/>
        </w:rPr>
        <w:t>]</w:t>
      </w:r>
    </w:p>
    <w:sectPr w:rsidR="00D86E6C" w:rsidRPr="00D83731">
      <w:headerReference w:type="default" r:id="rId18"/>
      <w:footerReference w:type="default" r:id="rId19"/>
      <w:pgSz w:w="12240" w:h="15840"/>
      <w:pgMar w:top="1480" w:right="1720" w:bottom="1680" w:left="1340" w:header="0" w:footer="150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8B" w:rsidRDefault="001C069C">
      <w:pPr>
        <w:spacing w:after="0" w:line="240" w:lineRule="auto"/>
      </w:pPr>
      <w:r>
        <w:separator/>
      </w:r>
    </w:p>
  </w:endnote>
  <w:endnote w:type="continuationSeparator" w:id="0">
    <w:p w:rsidR="00F6268B" w:rsidRDefault="001C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FE38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7.35pt;margin-top:706pt;width:17.45pt;height:14.1pt;z-index:-251661824;mso-position-horizontal-relative:page;mso-position-vertical-relative:page" filled="f" stroked="f">
          <v:textbox inset="0,0,0,0">
            <w:txbxContent>
              <w:p w:rsidR="00D86E6C" w:rsidRDefault="001C069C">
                <w:pPr>
                  <w:spacing w:after="0" w:line="268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E3867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FE38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7pt;margin-top:706pt;width:10.65pt;height:14pt;z-index:-251656704;mso-position-horizontal-relative:page;mso-position-vertical-relative:page" filled="f" stroked="f">
          <v:textbox inset="0,0,0,0">
            <w:txbxContent>
              <w:p w:rsidR="00D86E6C" w:rsidRDefault="001C069C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E3867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FE38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35pt;margin-top:706.15pt;width:17.45pt;height:14pt;z-index:-251655680;mso-position-horizontal-relative:page;mso-position-vertical-relative:page" filled="f" stroked="f">
          <v:textbox inset="0,0,0,0">
            <w:txbxContent>
              <w:p w:rsidR="00D86E6C" w:rsidRDefault="001C069C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E3867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8B" w:rsidRDefault="001C069C">
      <w:pPr>
        <w:spacing w:after="0" w:line="240" w:lineRule="auto"/>
      </w:pPr>
      <w:r>
        <w:separator/>
      </w:r>
    </w:p>
  </w:footnote>
  <w:footnote w:type="continuationSeparator" w:id="0">
    <w:p w:rsidR="00F6268B" w:rsidRDefault="001C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86E6C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86E6C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86E6C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86E6C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86E6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6E6C"/>
    <w:rsid w:val="001C069C"/>
    <w:rsid w:val="003F3130"/>
    <w:rsid w:val="00491D2C"/>
    <w:rsid w:val="005B09FF"/>
    <w:rsid w:val="00B85BC6"/>
    <w:rsid w:val="00D83731"/>
    <w:rsid w:val="00D86E6C"/>
    <w:rsid w:val="00EF3E74"/>
    <w:rsid w:val="00F6268B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31"/>
  </w:style>
  <w:style w:type="paragraph" w:styleId="Footer">
    <w:name w:val="footer"/>
    <w:basedOn w:val="Normal"/>
    <w:link w:val="Foot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59A88C1F.dotm</Template>
  <TotalTime>0</TotalTime>
  <Pages>10</Pages>
  <Words>2244</Words>
  <Characters>12795</Characters>
  <Application>Microsoft Office Word</Application>
  <DocSecurity>0</DocSecurity>
  <Lines>106</Lines>
  <Paragraphs>30</Paragraphs>
  <ScaleCrop>false</ScaleCrop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2012-11-30T20:27:00Z</dcterms:created>
  <dcterms:modified xsi:type="dcterms:W3CDTF">2012-11-30T20:27:00Z</dcterms:modified>
</cp:coreProperties>
</file>