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16" w:rsidRDefault="00495016">
      <w:pPr>
        <w:spacing w:before="18" w:after="0" w:line="240" w:lineRule="exact"/>
        <w:rPr>
          <w:sz w:val="24"/>
          <w:szCs w:val="24"/>
        </w:rPr>
      </w:pPr>
      <w:bookmarkStart w:id="0" w:name="_GoBack"/>
      <w:bookmarkEnd w:id="0"/>
    </w:p>
    <w:p w:rsidR="00495016" w:rsidRDefault="00AB2AEC">
      <w:pPr>
        <w:spacing w:before="30" w:after="0" w:line="322" w:lineRule="exact"/>
        <w:ind w:left="2851" w:right="2291" w:hanging="5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TRUCT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OR 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 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 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RD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</w:p>
    <w:p w:rsidR="00495016" w:rsidRDefault="00495016">
      <w:pPr>
        <w:spacing w:before="10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100" w:right="11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retrial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retrial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rt’s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retrial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9724EB"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16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[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]h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rties.”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100" w:right="36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retrial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retrial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cts.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100" w:right="27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d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ordan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D.C.COLO.LCi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E.,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th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ugh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tructions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 the fo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ing form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hed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ng order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before="16" w:after="0" w:line="200" w:lineRule="exact"/>
        <w:rPr>
          <w:sz w:val="20"/>
          <w:szCs w:val="20"/>
        </w:rPr>
      </w:pPr>
    </w:p>
    <w:p w:rsidR="00495016" w:rsidRDefault="00AB2AE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</w:p>
    <w:p w:rsidR="00495016" w:rsidRDefault="00495016">
      <w:pPr>
        <w:spacing w:after="0"/>
        <w:sectPr w:rsidR="004950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700" w:right="1320" w:bottom="280" w:left="1340" w:header="1466" w:footer="720" w:gutter="0"/>
          <w:cols w:space="720"/>
        </w:sectPr>
      </w:pPr>
    </w:p>
    <w:p w:rsidR="00495016" w:rsidRDefault="00495016">
      <w:pPr>
        <w:spacing w:before="12" w:after="0" w:line="240" w:lineRule="exact"/>
        <w:rPr>
          <w:sz w:val="24"/>
          <w:szCs w:val="24"/>
        </w:rPr>
      </w:pPr>
    </w:p>
    <w:p w:rsidR="003B6E21" w:rsidRDefault="003B6E21">
      <w:pPr>
        <w:spacing w:before="12" w:after="0" w:line="240" w:lineRule="exact"/>
        <w:rPr>
          <w:sz w:val="24"/>
          <w:szCs w:val="24"/>
        </w:rPr>
      </w:pPr>
    </w:p>
    <w:p w:rsidR="00495016" w:rsidRDefault="00AB2AEC">
      <w:pPr>
        <w:spacing w:before="29" w:after="0" w:line="240" w:lineRule="auto"/>
        <w:ind w:left="2734" w:right="2313" w:hanging="3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ES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COU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 FOR THE DISTRICT OF COLO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</w:p>
    <w:p w:rsidR="00495016" w:rsidRDefault="00495016">
      <w:pPr>
        <w:spacing w:before="7" w:after="0" w:line="240" w:lineRule="exact"/>
        <w:rPr>
          <w:sz w:val="24"/>
          <w:szCs w:val="24"/>
        </w:rPr>
      </w:pPr>
    </w:p>
    <w:p w:rsidR="00495016" w:rsidRDefault="00AB2AEC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o.</w:t>
      </w:r>
      <w:r>
        <w:rPr>
          <w:rFonts w:ascii="Arial" w:eastAsia="Arial" w:hAnsi="Arial" w:cs="Arial"/>
          <w:sz w:val="24"/>
          <w:szCs w:val="24"/>
        </w:rPr>
        <w:t>:</w:t>
      </w:r>
    </w:p>
    <w:p w:rsidR="00495016" w:rsidRDefault="00495016">
      <w:pPr>
        <w:spacing w:before="2" w:after="0" w:line="150" w:lineRule="exact"/>
        <w:rPr>
          <w:sz w:val="15"/>
          <w:szCs w:val="15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AB2AEC">
      <w:pPr>
        <w:spacing w:after="0" w:line="480" w:lineRule="auto"/>
        <w:ind w:left="100" w:right="6844" w:firstLine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v.</w:t>
      </w:r>
    </w:p>
    <w:p w:rsidR="00495016" w:rsidRDefault="00495016">
      <w:pPr>
        <w:spacing w:before="4" w:after="0" w:line="280" w:lineRule="exact"/>
        <w:rPr>
          <w:sz w:val="28"/>
          <w:szCs w:val="28"/>
        </w:rPr>
      </w:pPr>
    </w:p>
    <w:p w:rsidR="00495016" w:rsidRDefault="00AB2AEC">
      <w:pPr>
        <w:spacing w:after="0" w:line="271" w:lineRule="exact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dan</w:t>
      </w:r>
      <w:r>
        <w:rPr>
          <w:rFonts w:ascii="Arial" w:eastAsia="Arial" w:hAnsi="Arial" w:cs="Arial"/>
          <w:position w:val="-1"/>
          <w:sz w:val="24"/>
          <w:szCs w:val="24"/>
        </w:rPr>
        <w:t>t(s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before="4" w:after="0" w:line="200" w:lineRule="exact"/>
        <w:rPr>
          <w:sz w:val="20"/>
          <w:szCs w:val="20"/>
        </w:rPr>
      </w:pPr>
    </w:p>
    <w:p w:rsidR="00495016" w:rsidRDefault="00CB5C25">
      <w:pPr>
        <w:spacing w:before="29" w:after="0" w:line="271" w:lineRule="exact"/>
        <w:ind w:left="3289" w:right="329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5927090" cy="1270"/>
                <wp:effectExtent l="9525" t="7620" r="6985" b="1016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-258"/>
                          <a:chExt cx="9334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-12.9pt;width:466.7pt;height:.1pt;z-index:-251660800;mso-position-horizontal-relative:page" coordorigin="1440,-258" coordsize="9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">
                <v:shape id="Freeform 11" o:spid="_x0000_s1027" style="position:absolute;left:1440;top:-258;width:9334;height:2;visibility:visible;mso-wrap-style:square;v-text-anchor:top" coordsize="9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01cIA&#10;AADbAAAADwAAAGRycy9kb3ducmV2LnhtbERPTWsCMRC9F/wPYQRvNbs9SLsaRSy2UmihW0G8DZtx&#10;d3EzWZKo8d83guBtHu9zZotoOnEm51vLCvJxBoK4srrlWsH2b/38CsIHZI2dZVJwJQ+L+eBphoW2&#10;F/6lcxlqkULYF6igCaEvpPRVQwb92PbEiTtYZzAk6GqpHV5SuOnkS5ZNpMGWU0ODPa0aqo7lyShw&#10;1/fu6/SWc/6B67L92cX953dUajSMyymIQDE8xHf3Rqf5E7j9kg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7TVwgAAANsAAAAPAAAAAAAAAAAAAAAAAJgCAABkcnMvZG93&#10;bnJldi54bWxQSwUGAAAAAAQABAD1AAAAhwMAAAAA&#10;" path="m,l9335,e" filled="f" strokeweight=".26669mm">
                  <v:path arrowok="t" o:connecttype="custom" o:connectlocs="0,0;93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361950</wp:posOffset>
                </wp:positionV>
                <wp:extent cx="5927090" cy="1270"/>
                <wp:effectExtent l="9525" t="9525" r="6985" b="825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570"/>
                          <a:chExt cx="9334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40" y="570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28.5pt;width:466.7pt;height:.1pt;z-index:-251659776;mso-position-horizontal-relative:page" coordorigin="1440,570" coordsize="9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">
                <v:shape id="Freeform 9" o:spid="_x0000_s1027" style="position:absolute;left:1440;top:570;width:9334;height:2;visibility:visible;mso-wrap-style:square;v-text-anchor:top" coordsize="9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POcIA&#10;AADbAAAADwAAAGRycy9kb3ducmV2LnhtbERP32vCMBB+H/g/hBP2pmnHGK4aRTbcxkBhVRDfjuZs&#10;i82lJFHjf78MhL3dx/fzZotoOnEh51vLCvJxBoK4srrlWsFuuxpNQPiArLGzTApu5GExHzzMsND2&#10;yj90KUMtUgj7AhU0IfSFlL5qyKAf2544cUfrDIYEXS21w2sKN518yrIXabDl1NBgT28NVafybBS4&#10;23v3fX7NOf/AVdlu9vHwuY5KPQ7jcgoiUAz/4rv7S6f5z/D3Sz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Y85wgAAANsAAAAPAAAAAAAAAAAAAAAAAJgCAABkcnMvZG93&#10;bnJldi54bWxQSwUGAAAAAAQABAD1AAAAhwMAAAAA&#10;" path="m,l9335,e" filled="f" strokeweight=".26669mm">
                  <v:path arrowok="t" o:connecttype="custom" o:connectlocs="0,0;9335,0" o:connectangles="0,0"/>
                </v:shape>
                <w10:wrap anchorx="page"/>
              </v:group>
            </w:pict>
          </mc:Fallback>
        </mc:AlternateContent>
      </w:r>
      <w:r w:rsidR="00AB2AEC">
        <w:rPr>
          <w:rFonts w:ascii="Arial" w:eastAsia="Arial" w:hAnsi="Arial" w:cs="Arial"/>
          <w:b/>
          <w:bCs/>
          <w:position w:val="-1"/>
          <w:sz w:val="24"/>
          <w:szCs w:val="24"/>
        </w:rPr>
        <w:t>FI</w:t>
      </w:r>
      <w:r w:rsidR="00AB2AEC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 w:rsidR="00AB2AEC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AB2AEC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L </w:t>
      </w:r>
      <w:r w:rsidR="00AB2AEC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 w:rsidR="00AB2AEC">
        <w:rPr>
          <w:rFonts w:ascii="Arial" w:eastAsia="Arial" w:hAnsi="Arial" w:cs="Arial"/>
          <w:b/>
          <w:bCs/>
          <w:position w:val="-1"/>
          <w:sz w:val="24"/>
          <w:szCs w:val="24"/>
        </w:rPr>
        <w:t>RETR</w:t>
      </w:r>
      <w:r w:rsidR="00AB2AEC"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I</w:t>
      </w:r>
      <w:r w:rsidR="00AB2AEC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AB2AEC">
        <w:rPr>
          <w:rFonts w:ascii="Arial" w:eastAsia="Arial" w:hAnsi="Arial" w:cs="Arial"/>
          <w:b/>
          <w:bCs/>
          <w:position w:val="-1"/>
          <w:sz w:val="24"/>
          <w:szCs w:val="24"/>
        </w:rPr>
        <w:t>L O</w:t>
      </w:r>
      <w:r w:rsidR="00AB2AEC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 w:rsidR="00AB2AEC">
        <w:rPr>
          <w:rFonts w:ascii="Arial" w:eastAsia="Arial" w:hAnsi="Arial" w:cs="Arial"/>
          <w:b/>
          <w:bCs/>
          <w:position w:val="-1"/>
          <w:sz w:val="24"/>
          <w:szCs w:val="24"/>
        </w:rPr>
        <w:t>DER</w:t>
      </w:r>
    </w:p>
    <w:p w:rsidR="00495016" w:rsidRDefault="00495016">
      <w:pPr>
        <w:spacing w:before="8" w:after="0" w:line="120" w:lineRule="exact"/>
        <w:rPr>
          <w:sz w:val="12"/>
          <w:szCs w:val="12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AB2AEC">
      <w:pPr>
        <w:spacing w:before="29" w:after="0" w:line="240" w:lineRule="auto"/>
        <w:ind w:left="3001" w:right="30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CES</w:t>
      </w:r>
    </w:p>
    <w:p w:rsidR="00495016" w:rsidRDefault="00495016">
      <w:pPr>
        <w:spacing w:before="2" w:after="0" w:line="150" w:lineRule="exact"/>
        <w:rPr>
          <w:sz w:val="15"/>
          <w:szCs w:val="15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AB2AEC">
      <w:pPr>
        <w:spacing w:after="0" w:line="240" w:lineRule="auto"/>
        <w:ind w:left="3728" w:right="37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DIC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495016" w:rsidRDefault="00495016">
      <w:pPr>
        <w:spacing w:before="14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100" w:right="35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In</w:t>
      </w:r>
      <w:r>
        <w:rPr>
          <w:rFonts w:ascii="Arial" w:eastAsia="Arial" w:hAnsi="Arial" w:cs="Arial"/>
          <w:i/>
          <w:sz w:val="24"/>
          <w:szCs w:val="24"/>
        </w:rPr>
        <w:t>clu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ta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z w:val="24"/>
          <w:szCs w:val="24"/>
        </w:rPr>
        <w:t xml:space="preserve">sis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su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3"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>r jur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iction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app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 st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ry cit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iction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ie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cific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ial.]</w:t>
      </w:r>
    </w:p>
    <w:p w:rsidR="00495016" w:rsidRDefault="00495016">
      <w:pPr>
        <w:spacing w:before="18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3142" w:right="31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ENS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495016" w:rsidRDefault="00495016">
      <w:pPr>
        <w:spacing w:before="14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100" w:right="10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Su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3"/>
          <w:sz w:val="24"/>
          <w:szCs w:val="24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pa</w:t>
      </w:r>
      <w:r>
        <w:rPr>
          <w:rFonts w:ascii="Arial" w:eastAsia="Arial" w:hAnsi="Arial" w:cs="Arial"/>
          <w:i/>
          <w:sz w:val="24"/>
          <w:szCs w:val="24"/>
        </w:rPr>
        <w:t>rties, 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clu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ctive 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fa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ga</w:t>
      </w:r>
      <w:r>
        <w:rPr>
          <w:rFonts w:ascii="Arial" w:eastAsia="Arial" w:hAnsi="Arial" w:cs="Arial"/>
          <w:i/>
          <w:sz w:val="24"/>
          <w:szCs w:val="24"/>
        </w:rPr>
        <w:t>l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op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9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tify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cific rel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gh</w:t>
      </w:r>
      <w:r>
        <w:rPr>
          <w:rFonts w:ascii="Arial" w:eastAsia="Arial" w:hAnsi="Arial" w:cs="Arial"/>
          <w:i/>
          <w:sz w:val="24"/>
          <w:szCs w:val="24"/>
        </w:rPr>
        <w:t>t.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ich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up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rte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r</w:t>
      </w:r>
    </w:p>
    <w:p w:rsidR="00495016" w:rsidRDefault="00AB2AE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nge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rt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.]</w:t>
      </w:r>
    </w:p>
    <w:p w:rsidR="00495016" w:rsidRDefault="00495016">
      <w:pPr>
        <w:spacing w:before="18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3697" w:right="36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495016" w:rsidRDefault="00495016">
      <w:pPr>
        <w:spacing w:before="14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100" w:right="7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rth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ip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 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rn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cts,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den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ity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 st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gu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les,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nan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tc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]</w:t>
      </w:r>
    </w:p>
    <w:p w:rsidR="00495016" w:rsidRDefault="00495016">
      <w:pPr>
        <w:spacing w:before="18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3435" w:right="34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OTIO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495016" w:rsidRDefault="00495016">
      <w:pPr>
        <w:spacing w:before="14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100" w:right="11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ist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end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cid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l,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iv</w:t>
      </w: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ing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fil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rt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o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siti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clu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rt</w:t>
      </w:r>
    </w:p>
    <w:p w:rsidR="00495016" w:rsidRDefault="00495016">
      <w:pPr>
        <w:spacing w:after="0"/>
        <w:sectPr w:rsidR="00495016">
          <w:footerReference w:type="default" r:id="rId13"/>
          <w:pgSz w:w="12240" w:h="15840"/>
          <w:pgMar w:top="1700" w:right="1320" w:bottom="1240" w:left="1340" w:header="1466" w:footer="1044" w:gutter="0"/>
          <w:pgNumType w:start="1"/>
          <w:cols w:space="720"/>
        </w:sectPr>
      </w:pPr>
    </w:p>
    <w:p w:rsidR="00495016" w:rsidRDefault="00AB2AEC">
      <w:pPr>
        <w:spacing w:before="73" w:after="0" w:line="240" w:lineRule="auto"/>
        <w:ind w:left="100" w:right="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lastRenderedPageBreak/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 xml:space="preserve">ressly 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ruling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til t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ial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ts.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end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 xml:space="preserve">s,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ta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"</w:t>
      </w:r>
      <w:r>
        <w:rPr>
          <w:rFonts w:ascii="Arial" w:eastAsia="Arial" w:hAnsi="Arial" w:cs="Arial"/>
          <w:i/>
          <w:sz w:val="24"/>
          <w:szCs w:val="24"/>
        </w:rPr>
        <w:t>No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"</w:t>
      </w:r>
      <w:r>
        <w:rPr>
          <w:rFonts w:ascii="Arial" w:eastAsia="Arial" w:hAnsi="Arial" w:cs="Arial"/>
          <w:i/>
          <w:sz w:val="24"/>
          <w:szCs w:val="24"/>
        </w:rPr>
        <w:t>]</w:t>
      </w:r>
    </w:p>
    <w:p w:rsidR="00495016" w:rsidRDefault="00495016">
      <w:pPr>
        <w:spacing w:before="18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3869" w:right="38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ist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trial (see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 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26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1540"/>
        </w:tabs>
        <w:spacing w:after="0" w:line="240" w:lineRule="auto"/>
        <w:ind w:left="820" w:right="1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(see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 P.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26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1540"/>
        </w:tabs>
        <w:spacing w:after="0" w:line="240" w:lineRule="auto"/>
        <w:ind w:left="820" w:right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hical</w:t>
      </w:r>
      <w:r>
        <w:rPr>
          <w:rFonts w:ascii="Arial" w:eastAsia="Arial" w:hAnsi="Arial" w:cs="Arial"/>
          <w:spacing w:val="-3"/>
          <w:sz w:val="24"/>
          <w:szCs w:val="24"/>
        </w:rPr>
        <w:t>ly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26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B).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ist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495016" w:rsidRDefault="00AB2AEC">
      <w:pPr>
        <w:tabs>
          <w:tab w:val="left" w:pos="1540"/>
        </w:tabs>
        <w:spacing w:before="2" w:after="0" w:line="550" w:lineRule="atLeast"/>
        <w:ind w:left="820" w:right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trial (see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 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26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 (2)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trial (see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 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495016" w:rsidRDefault="00AB2AE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and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1540"/>
        </w:tabs>
        <w:spacing w:after="0" w:line="240" w:lineRule="auto"/>
        <w:ind w:left="820" w:right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hical</w:t>
      </w:r>
      <w:r>
        <w:rPr>
          <w:rFonts w:ascii="Arial" w:eastAsia="Arial" w:hAnsi="Arial" w:cs="Arial"/>
          <w:spacing w:val="-3"/>
          <w:sz w:val="24"/>
          <w:szCs w:val="24"/>
        </w:rPr>
        <w:t>ly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B).</w:t>
      </w:r>
    </w:p>
    <w:p w:rsidR="00495016" w:rsidRDefault="00495016">
      <w:pPr>
        <w:spacing w:before="14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100" w:right="265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>ss'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rth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(1)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 xml:space="preserve">ss'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dd</w:t>
      </w:r>
      <w:r>
        <w:rPr>
          <w:rFonts w:ascii="Arial" w:eastAsia="Arial" w:hAnsi="Arial" w:cs="Arial"/>
          <w:i/>
          <w:sz w:val="24"/>
          <w:szCs w:val="24"/>
        </w:rPr>
        <w:t>ress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ph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nu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 xml:space="preserve">r if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revi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sly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isc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(2) 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rt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ta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pu</w:t>
      </w:r>
      <w:r>
        <w:rPr>
          <w:rFonts w:ascii="Arial" w:eastAsia="Arial" w:hAnsi="Arial" w:cs="Arial"/>
          <w:i/>
          <w:sz w:val="24"/>
          <w:szCs w:val="24"/>
        </w:rPr>
        <w:t>rp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ss' 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y,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(3)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 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she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stify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rson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siti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.]</w:t>
      </w:r>
    </w:p>
    <w:p w:rsidR="00495016" w:rsidRDefault="00495016">
      <w:pPr>
        <w:spacing w:before="18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4023" w:right="39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XHIBITS</w:t>
      </w:r>
    </w:p>
    <w:p w:rsidR="00495016" w:rsidRDefault="00495016">
      <w:pPr>
        <w:spacing w:before="14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1540"/>
        </w:tabs>
        <w:spacing w:after="0" w:line="240" w:lineRule="auto"/>
        <w:ind w:left="100" w:right="5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ist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ibits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fe</w:t>
      </w:r>
      <w:r>
        <w:rPr>
          <w:rFonts w:ascii="Arial" w:eastAsia="Arial" w:hAnsi="Arial" w:cs="Arial"/>
          <w:i/>
          <w:sz w:val="24"/>
          <w:szCs w:val="24"/>
        </w:rPr>
        <w:t>red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rty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tify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 sti</w:t>
      </w:r>
      <w:r>
        <w:rPr>
          <w:rFonts w:ascii="Arial" w:eastAsia="Arial" w:hAnsi="Arial" w:cs="Arial"/>
          <w:i/>
          <w:spacing w:val="1"/>
          <w:sz w:val="24"/>
          <w:szCs w:val="24"/>
        </w:rPr>
        <w:t>pu</w:t>
      </w:r>
      <w:r>
        <w:rPr>
          <w:rFonts w:ascii="Arial" w:eastAsia="Arial" w:hAnsi="Arial" w:cs="Arial"/>
          <w:i/>
          <w:sz w:val="24"/>
          <w:szCs w:val="24"/>
        </w:rPr>
        <w:t>la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den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is 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hou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 xml:space="preserve">cific 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rties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 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rt c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rst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rely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 re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list,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ibit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fe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ral 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"a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pacing w:val="1"/>
          <w:sz w:val="24"/>
          <w:szCs w:val="24"/>
        </w:rPr>
        <w:t>epo</w:t>
      </w:r>
      <w:r>
        <w:rPr>
          <w:rFonts w:ascii="Arial" w:eastAsia="Arial" w:hAnsi="Arial" w:cs="Arial"/>
          <w:i/>
          <w:sz w:val="24"/>
          <w:szCs w:val="24"/>
        </w:rPr>
        <w:t>siti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ibits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"o</w:t>
      </w:r>
      <w:r>
        <w:rPr>
          <w:rFonts w:ascii="Arial" w:eastAsia="Arial" w:hAnsi="Arial" w:cs="Arial"/>
          <w:i/>
          <w:sz w:val="24"/>
          <w:szCs w:val="24"/>
        </w:rPr>
        <w:t>r"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 xml:space="preserve">ts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du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isc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ry"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ab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.]</w:t>
      </w:r>
    </w:p>
    <w:p w:rsidR="00495016" w:rsidRDefault="00495016">
      <w:pPr>
        <w:spacing w:before="18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ab/>
        <w:t>Plai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1540"/>
        </w:tabs>
        <w:spacing w:after="0" w:line="480" w:lineRule="auto"/>
        <w:ind w:left="820" w:right="64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t(s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 (3)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rties:</w:t>
      </w:r>
    </w:p>
    <w:p w:rsidR="00495016" w:rsidRDefault="00495016">
      <w:pPr>
        <w:spacing w:after="0"/>
        <w:sectPr w:rsidR="00495016">
          <w:headerReference w:type="default" r:id="rId14"/>
          <w:footerReference w:type="default" r:id="rId15"/>
          <w:pgSz w:w="12240" w:h="15840"/>
          <w:pgMar w:top="1360" w:right="1380" w:bottom="1240" w:left="1340" w:header="0" w:footer="1044" w:gutter="0"/>
          <w:pgNumType w:start="2"/>
          <w:cols w:space="720"/>
        </w:sectPr>
      </w:pPr>
    </w:p>
    <w:p w:rsidR="00495016" w:rsidRDefault="00AB2AEC">
      <w:pPr>
        <w:spacing w:before="73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[T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clu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trial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r.]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 se</w:t>
      </w:r>
    </w:p>
    <w:p w:rsidR="00495016" w:rsidRDefault="00AB2AEC">
      <w:pPr>
        <w:spacing w:before="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 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</w:t>
      </w:r>
    </w:p>
    <w:p w:rsidR="00495016" w:rsidRDefault="00AB2AEC">
      <w:pPr>
        <w:spacing w:after="0" w:line="240" w:lineRule="auto"/>
        <w:ind w:left="100" w:right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3867" w:right="37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VERY</w:t>
      </w:r>
    </w:p>
    <w:p w:rsidR="00495016" w:rsidRDefault="00495016">
      <w:pPr>
        <w:spacing w:before="14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[Use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lo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ng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:]</w:t>
      </w:r>
    </w:p>
    <w:p w:rsidR="00495016" w:rsidRDefault="00495016">
      <w:pPr>
        <w:spacing w:before="18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495016" w:rsidRDefault="00495016">
      <w:pPr>
        <w:spacing w:before="14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100" w:right="529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Unl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ss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go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7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te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isco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ry a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 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try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retrial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r.]</w:t>
      </w:r>
    </w:p>
    <w:p w:rsidR="00495016" w:rsidRDefault="00495016">
      <w:pPr>
        <w:spacing w:before="18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3581" w:right="34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SUES</w:t>
      </w:r>
    </w:p>
    <w:p w:rsidR="00495016" w:rsidRDefault="00495016">
      <w:pPr>
        <w:spacing w:before="14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100" w:right="8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ist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 issu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w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ich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rt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ish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l. If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"</w:t>
      </w:r>
      <w:r>
        <w:rPr>
          <w:rFonts w:ascii="Arial" w:eastAsia="Arial" w:hAnsi="Arial" w:cs="Arial"/>
          <w:i/>
          <w:sz w:val="24"/>
          <w:szCs w:val="24"/>
        </w:rPr>
        <w:t>No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"</w:t>
      </w:r>
      <w:r>
        <w:rPr>
          <w:rFonts w:ascii="Arial" w:eastAsia="Arial" w:hAnsi="Arial" w:cs="Arial"/>
          <w:i/>
          <w:sz w:val="24"/>
          <w:szCs w:val="24"/>
        </w:rPr>
        <w:t>]</w:t>
      </w:r>
    </w:p>
    <w:p w:rsidR="00495016" w:rsidRDefault="00495016">
      <w:pPr>
        <w:spacing w:before="18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3709" w:right="35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SETTLE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</w:p>
    <w:p w:rsidR="00495016" w:rsidRDefault="00495016">
      <w:pPr>
        <w:spacing w:before="14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100" w:right="7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In</w:t>
      </w:r>
      <w:r>
        <w:rPr>
          <w:rFonts w:ascii="Arial" w:eastAsia="Arial" w:hAnsi="Arial" w:cs="Arial"/>
          <w:i/>
          <w:sz w:val="24"/>
          <w:szCs w:val="24"/>
        </w:rPr>
        <w:t>clu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ifica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nde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>ig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rties </w:t>
      </w:r>
      <w:r>
        <w:rPr>
          <w:rFonts w:ascii="Arial" w:eastAsia="Arial" w:hAnsi="Arial" w:cs="Arial"/>
          <w:i/>
          <w:spacing w:val="-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 xml:space="preserve">ro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rty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:</w:t>
      </w:r>
      <w:r>
        <w:rPr>
          <w:rFonts w:ascii="Arial" w:eastAsia="Arial" w:hAnsi="Arial" w:cs="Arial"/>
          <w:i/>
          <w:sz w:val="24"/>
          <w:szCs w:val="24"/>
        </w:rPr>
        <w:t>]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 xml:space="preserve">ro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i/>
          <w:sz w:val="24"/>
          <w:szCs w:val="24"/>
        </w:rPr>
        <w:t>(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one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495016" w:rsidRDefault="00AB2AEC">
      <w:pPr>
        <w:tabs>
          <w:tab w:val="left" w:pos="2940"/>
          <w:tab w:val="left" w:pos="3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pacing w:val="4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495016" w:rsidRDefault="00495016">
      <w:pPr>
        <w:spacing w:before="4" w:after="0" w:line="280" w:lineRule="exact"/>
        <w:rPr>
          <w:sz w:val="28"/>
          <w:szCs w:val="28"/>
        </w:rPr>
      </w:pPr>
    </w:p>
    <w:p w:rsidR="00495016" w:rsidRDefault="00AB2AEC">
      <w:pPr>
        <w:tabs>
          <w:tab w:val="left" w:pos="820"/>
        </w:tabs>
        <w:spacing w:after="0" w:line="274" w:lineRule="exact"/>
        <w:ind w:left="820" w:right="120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 se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495016" w:rsidRDefault="00495016">
      <w:pPr>
        <w:spacing w:before="14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rties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495016" w:rsidRDefault="00495016">
      <w:pPr>
        <w:spacing w:before="14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820"/>
        </w:tabs>
        <w:spacing w:after="0" w:line="242" w:lineRule="auto"/>
        <w:ind w:left="820" w:right="33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 xml:space="preserve">ro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(do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495016" w:rsidRDefault="00495016">
      <w:pPr>
        <w:spacing w:before="11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 xml:space="preserve">ro se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</w:p>
    <w:p w:rsidR="00495016" w:rsidRDefault="00AB2AE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lect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:</w:t>
      </w:r>
    </w:p>
    <w:p w:rsidR="00495016" w:rsidRDefault="00AB2AEC">
      <w:pPr>
        <w:spacing w:before="2" w:after="0" w:line="240" w:lineRule="auto"/>
        <w:ind w:left="820" w:right="50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 (so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 (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 (no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495016" w:rsidRDefault="00495016">
      <w:pPr>
        <w:spacing w:before="14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 xml:space="preserve">ro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DR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</w:p>
    <w:p w:rsidR="00495016" w:rsidRDefault="00AB2AEC">
      <w:pPr>
        <w:spacing w:before="2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D.C.CO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.L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</w:p>
    <w:p w:rsidR="00495016" w:rsidRDefault="00495016">
      <w:pPr>
        <w:spacing w:after="0"/>
        <w:sectPr w:rsidR="00495016">
          <w:headerReference w:type="default" r:id="rId16"/>
          <w:footerReference w:type="default" r:id="rId17"/>
          <w:pgSz w:w="12240" w:h="15840"/>
          <w:pgMar w:top="1360" w:right="1440" w:bottom="1240" w:left="1340" w:header="0" w:footer="1044" w:gutter="0"/>
          <w:pgNumType w:start="3"/>
          <w:cols w:space="720"/>
        </w:sectPr>
      </w:pPr>
    </w:p>
    <w:p w:rsidR="00495016" w:rsidRDefault="00AB2AEC">
      <w:pPr>
        <w:spacing w:before="75" w:after="0" w:line="240" w:lineRule="auto"/>
        <w:ind w:left="3195" w:right="31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11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OFFER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</w:p>
    <w:p w:rsidR="00495016" w:rsidRDefault="00495016">
      <w:pPr>
        <w:spacing w:before="14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clu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trial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r:]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</w:p>
    <w:p w:rsidR="00495016" w:rsidRDefault="00AB2AEC">
      <w:pPr>
        <w:spacing w:before="2" w:after="0" w:line="240" w:lineRule="auto"/>
        <w:ind w:left="100" w:right="1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ral Ru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2354" w:right="23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EFFECT OF 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RETR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ORDER</w:t>
      </w:r>
    </w:p>
    <w:p w:rsidR="00495016" w:rsidRDefault="00495016">
      <w:pPr>
        <w:spacing w:before="14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clu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trial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r:]</w:t>
      </w:r>
    </w:p>
    <w:p w:rsidR="00495016" w:rsidRDefault="00495016">
      <w:pPr>
        <w:spacing w:before="18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100" w:right="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F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trial Ord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rties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rein.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Fin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trial Or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trial Or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retrial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st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1973" w:right="1932" w:hanging="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TED TR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TIME; FU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THER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PROCE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DINGS</w:t>
      </w:r>
    </w:p>
    <w:p w:rsidR="00495016" w:rsidRDefault="00495016">
      <w:pPr>
        <w:spacing w:before="14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 tr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 is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 xml:space="preserve">rt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ry or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,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 ti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ab/>
        <w:t>sit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trial,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rs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rti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sz w:val="24"/>
          <w:szCs w:val="24"/>
        </w:rPr>
        <w:t>s.]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100" w:right="555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Co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 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res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se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 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cti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trial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f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rth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ry acc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istr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ct ju</w:t>
      </w:r>
      <w:r>
        <w:rPr>
          <w:rFonts w:ascii="Arial" w:eastAsia="Arial" w:hAnsi="Arial" w:cs="Arial"/>
          <w:i/>
          <w:spacing w:val="1"/>
          <w:sz w:val="24"/>
          <w:szCs w:val="24"/>
        </w:rPr>
        <w:t>dg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ssig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roc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du</w:t>
      </w:r>
      <w:r>
        <w:rPr>
          <w:rFonts w:ascii="Arial" w:eastAsia="Arial" w:hAnsi="Arial" w:cs="Arial"/>
          <w:i/>
          <w:sz w:val="24"/>
          <w:szCs w:val="24"/>
        </w:rPr>
        <w:t>res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ob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from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k</w:t>
      </w:r>
      <w:r>
        <w:rPr>
          <w:rFonts w:ascii="Arial" w:eastAsia="Arial" w:hAnsi="Arial" w:cs="Arial"/>
          <w:i/>
          <w:sz w:val="24"/>
          <w:szCs w:val="24"/>
        </w:rPr>
        <w:t xml:space="preserve">'s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ice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]</w:t>
      </w:r>
    </w:p>
    <w:p w:rsidR="00495016" w:rsidRDefault="00495016">
      <w:pPr>
        <w:spacing w:after="0"/>
        <w:sectPr w:rsidR="00495016">
          <w:headerReference w:type="default" r:id="rId18"/>
          <w:footerReference w:type="default" r:id="rId19"/>
          <w:pgSz w:w="12240" w:h="15840"/>
          <w:pgMar w:top="1360" w:right="1360" w:bottom="1240" w:left="1340" w:header="0" w:footer="1044" w:gutter="0"/>
          <w:pgNumType w:start="4"/>
          <w:cols w:space="720"/>
        </w:sectPr>
      </w:pPr>
    </w:p>
    <w:p w:rsidR="00495016" w:rsidRDefault="00AB2AEC">
      <w:pPr>
        <w:tabs>
          <w:tab w:val="left" w:pos="2880"/>
          <w:tab w:val="left" w:pos="6340"/>
          <w:tab w:val="left" w:pos="7660"/>
        </w:tabs>
        <w:spacing w:before="7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.</w:t>
      </w:r>
    </w:p>
    <w:p w:rsidR="00495016" w:rsidRDefault="00495016">
      <w:pPr>
        <w:spacing w:before="2" w:after="0" w:line="150" w:lineRule="exact"/>
        <w:rPr>
          <w:sz w:val="15"/>
          <w:szCs w:val="15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AB2AEC">
      <w:pPr>
        <w:spacing w:after="0" w:line="271" w:lineRule="exact"/>
        <w:ind w:left="51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HE COU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80" w:lineRule="exact"/>
        <w:rPr>
          <w:sz w:val="28"/>
          <w:szCs w:val="28"/>
        </w:rPr>
      </w:pPr>
    </w:p>
    <w:p w:rsidR="00495016" w:rsidRDefault="00CB5C25">
      <w:pPr>
        <w:spacing w:before="29" w:after="0" w:line="271" w:lineRule="exact"/>
        <w:ind w:left="514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11430</wp:posOffset>
                </wp:positionV>
                <wp:extent cx="2117090" cy="1270"/>
                <wp:effectExtent l="10160" t="11430" r="6350" b="635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1270"/>
                          <a:chOff x="6481" y="18"/>
                          <a:chExt cx="3334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481" y="18"/>
                            <a:ext cx="3334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334"/>
                              <a:gd name="T2" fmla="+- 0 9815 6481"/>
                              <a:gd name="T3" fmla="*/ T2 w 3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4">
                                <a:moveTo>
                                  <a:pt x="0" y="0"/>
                                </a:moveTo>
                                <a:lnTo>
                                  <a:pt x="3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4.05pt;margin-top:.9pt;width:166.7pt;height:.1pt;z-index:-251658752;mso-position-horizontal-relative:page" coordorigin="6481,18" coordsize="3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KCWgMAAOA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">
                <v:shape id="Freeform 7" o:spid="_x0000_s1027" style="position:absolute;left:6481;top:18;width:3334;height:2;visibility:visible;mso-wrap-style:square;v-text-anchor:top" coordsize="3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3E8IA&#10;AADbAAAADwAAAGRycy9kb3ducmV2LnhtbERPTWsCMRC9C/6HMEIvUhP3IGU1ShFF60Fw9eJt2Eyz&#10;SzeTZZPq1l9vCoXe5vE+Z7HqXSNu1IXas4bpRIEgLr2p2Wq4nLevbyBCRDbYeCYNPxRgtRwOFpgb&#10;f+cT3YpoRQrhkKOGKsY2lzKUFTkME98SJ+7Tdw5jgp2VpsN7CneNzJSaSYc1p4YKW1pXVH4V307D&#10;bqPscTzbX9UuZIfT4dGqo/3Q+mXUv89BROrjv/jPvTdpfga/v6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vcTwgAAANsAAAAPAAAAAAAAAAAAAAAAAJgCAABkcnMvZG93&#10;bnJldi54bWxQSwUGAAAAAAQABAD1AAAAhwMAAAAA&#10;" path="m,l3334,e" filled="f" strokeweight=".26669mm">
                  <v:path arrowok="t" o:connecttype="custom" o:connectlocs="0,0;3334,0" o:connectangles="0,0"/>
                </v:shape>
                <w10:wrap anchorx="page"/>
              </v:group>
            </w:pict>
          </mc:Fallback>
        </mc:AlternateContent>
      </w:r>
      <w:r w:rsidR="00AB2AEC">
        <w:rPr>
          <w:rFonts w:ascii="Arial" w:eastAsia="Arial" w:hAnsi="Arial" w:cs="Arial"/>
          <w:position w:val="-1"/>
          <w:sz w:val="24"/>
          <w:szCs w:val="24"/>
        </w:rPr>
        <w:t>Unit</w:t>
      </w:r>
      <w:r w:rsidR="00AB2AE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AB2AEC">
        <w:rPr>
          <w:rFonts w:ascii="Arial" w:eastAsia="Arial" w:hAnsi="Arial" w:cs="Arial"/>
          <w:position w:val="-1"/>
          <w:sz w:val="24"/>
          <w:szCs w:val="24"/>
        </w:rPr>
        <w:t>d</w:t>
      </w:r>
      <w:r w:rsidR="00AB2AE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B2AEC"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 w:rsidR="00AB2AEC">
        <w:rPr>
          <w:rFonts w:ascii="Arial" w:eastAsia="Arial" w:hAnsi="Arial" w:cs="Arial"/>
          <w:position w:val="-1"/>
          <w:sz w:val="24"/>
          <w:szCs w:val="24"/>
        </w:rPr>
        <w:t>t</w:t>
      </w:r>
      <w:r w:rsidR="00AB2AE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AB2AEC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AB2AE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AB2AEC">
        <w:rPr>
          <w:rFonts w:ascii="Arial" w:eastAsia="Arial" w:hAnsi="Arial" w:cs="Arial"/>
          <w:position w:val="-1"/>
          <w:sz w:val="24"/>
          <w:szCs w:val="24"/>
        </w:rPr>
        <w:t>s Ma</w:t>
      </w:r>
      <w:r w:rsidR="00AB2AEC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AB2AEC">
        <w:rPr>
          <w:rFonts w:ascii="Arial" w:eastAsia="Arial" w:hAnsi="Arial" w:cs="Arial"/>
          <w:position w:val="-1"/>
          <w:sz w:val="24"/>
          <w:szCs w:val="24"/>
        </w:rPr>
        <w:t>istrate</w:t>
      </w:r>
      <w:r w:rsidR="00AB2AE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B2AEC">
        <w:rPr>
          <w:rFonts w:ascii="Arial" w:eastAsia="Arial" w:hAnsi="Arial" w:cs="Arial"/>
          <w:position w:val="-1"/>
          <w:sz w:val="24"/>
          <w:szCs w:val="24"/>
        </w:rPr>
        <w:t>J</w:t>
      </w:r>
      <w:r w:rsidR="00AB2AEC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="00AB2AEC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AB2AEC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AB2AEC"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495016" w:rsidRDefault="00495016">
      <w:pPr>
        <w:spacing w:before="12" w:after="0" w:line="240" w:lineRule="exact"/>
        <w:rPr>
          <w:sz w:val="24"/>
          <w:szCs w:val="24"/>
        </w:rPr>
      </w:pPr>
    </w:p>
    <w:p w:rsidR="00495016" w:rsidRDefault="00AB2AEC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APPROVED:</w:t>
      </w: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after="0" w:line="200" w:lineRule="exact"/>
        <w:rPr>
          <w:sz w:val="20"/>
          <w:szCs w:val="20"/>
        </w:rPr>
      </w:pPr>
    </w:p>
    <w:p w:rsidR="00495016" w:rsidRDefault="00495016">
      <w:pPr>
        <w:spacing w:before="5" w:after="0" w:line="200" w:lineRule="exact"/>
        <w:rPr>
          <w:sz w:val="20"/>
          <w:szCs w:val="20"/>
        </w:rPr>
      </w:pPr>
    </w:p>
    <w:p w:rsidR="00495016" w:rsidRDefault="00CB5C25">
      <w:pPr>
        <w:tabs>
          <w:tab w:val="left" w:pos="5140"/>
        </w:tabs>
        <w:spacing w:before="29" w:after="0" w:line="240" w:lineRule="auto"/>
        <w:ind w:left="100" w:right="176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2540000" cy="1270"/>
                <wp:effectExtent l="9525" t="11430" r="12700" b="635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70"/>
                          <a:chOff x="1440" y="18"/>
                          <a:chExt cx="400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40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00"/>
                              <a:gd name="T2" fmla="+- 0 5441 1440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.9pt;width:200pt;height:.1pt;z-index:-251657728;mso-position-horizontal-relative:page" coordorigin="1440,18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">
                <v:shape id="Freeform 5" o:spid="_x0000_s1027" style="position:absolute;left:1440;top:18;width:4000;height:2;visibility:visible;mso-wrap-style:square;v-text-anchor:top" coordsize="4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yl8MA&#10;AADbAAAADwAAAGRycy9kb3ducmV2LnhtbESPQUvDQBCF70L/wzKCN7uraCmx29IKQg5FadofMGTH&#10;JDQ7G7JjG/31zkHwNsN78943q80Ue3OhMXeJPTzMHRjiOoWOGw+n49v9EkwW5IB9YvLwTRk269nN&#10;CouQrnygSyWN0RDOBXpoRYbC2ly3FDHP00Cs2mcaI4quY2PDiFcNj719dG5hI3asDS0O9NpSfa6+&#10;oodD5T5km85S7vFn/7x7L90Cn7y/u522L2CEJvk3/12XQfGVXn/RA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yl8MAAADbAAAADwAAAAAAAAAAAAAAAACYAgAAZHJzL2Rv&#10;d25yZXYueG1sUEsFBgAAAAAEAAQA9QAAAIgDAAAAAA==&#10;" path="m,l4001,e" filled="f" strokeweight=".26669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11430</wp:posOffset>
                </wp:positionV>
                <wp:extent cx="2117090" cy="1270"/>
                <wp:effectExtent l="10160" t="11430" r="6350" b="635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1270"/>
                          <a:chOff x="6481" y="18"/>
                          <a:chExt cx="3334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481" y="18"/>
                            <a:ext cx="3334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334"/>
                              <a:gd name="T2" fmla="+- 0 9815 6481"/>
                              <a:gd name="T3" fmla="*/ T2 w 3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4">
                                <a:moveTo>
                                  <a:pt x="0" y="0"/>
                                </a:moveTo>
                                <a:lnTo>
                                  <a:pt x="3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.05pt;margin-top:.9pt;width:166.7pt;height:.1pt;z-index:-251656704;mso-position-horizontal-relative:page" coordorigin="6481,18" coordsize="3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tHXQMAAN4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">
                <v:shape id="Freeform 3" o:spid="_x0000_s1027" style="position:absolute;left:6481;top:18;width:3334;height:2;visibility:visible;mso-wrap-style:square;v-text-anchor:top" coordsize="3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7bcAA&#10;AADaAAAADwAAAGRycy9kb3ducmV2LnhtbERPy4rCMBTdC/MP4Q7MRsZEFyIdowyD4mMhWN24uzTX&#10;tNjclCZqx683C8Hl4byn887V4kZtqDxrGA4UCOLCm4qthuNh+T0BESKywdozafinAPPZR2+KmfF3&#10;3tMtj1akEA4ZaihjbDIpQ1GSwzDwDXHizr51GBNsrTQt3lO4q+VIqbF0WHFqKLGhv5KKS351GlYL&#10;ZXf98fqkVmG03W8fjdrZjdZfn93vD4hIXXyLX+610ZC2pivp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o7bcAAAADaAAAADwAAAAAAAAAAAAAAAACYAgAAZHJzL2Rvd25y&#10;ZXYueG1sUEsFBgAAAAAEAAQA9QAAAIUDAAAAAA==&#10;" path="m,l3334,e" filled="f" strokeweight=".26669mm">
                  <v:path arrowok="t" o:connecttype="custom" o:connectlocs="0,0;3334,0" o:connectangles="0,0"/>
                </v:shape>
                <w10:wrap anchorx="page"/>
              </v:group>
            </w:pict>
          </mc:Fallback>
        </mc:AlternateContent>
      </w:r>
      <w:r w:rsidR="00AB2AEC">
        <w:rPr>
          <w:rFonts w:ascii="Arial" w:eastAsia="Arial" w:hAnsi="Arial" w:cs="Arial"/>
          <w:sz w:val="24"/>
          <w:szCs w:val="24"/>
        </w:rPr>
        <w:t>(</w:t>
      </w:r>
      <w:r w:rsidR="00AB2AEC">
        <w:rPr>
          <w:rFonts w:ascii="Arial" w:eastAsia="Arial" w:hAnsi="Arial" w:cs="Arial"/>
          <w:spacing w:val="-1"/>
          <w:sz w:val="24"/>
          <w:szCs w:val="24"/>
        </w:rPr>
        <w:t>N</w:t>
      </w:r>
      <w:r w:rsidR="00AB2AEC">
        <w:rPr>
          <w:rFonts w:ascii="Arial" w:eastAsia="Arial" w:hAnsi="Arial" w:cs="Arial"/>
          <w:spacing w:val="1"/>
          <w:sz w:val="24"/>
          <w:szCs w:val="24"/>
        </w:rPr>
        <w:t>ame</w:t>
      </w:r>
      <w:r w:rsidR="00AB2AEC">
        <w:rPr>
          <w:rFonts w:ascii="Arial" w:eastAsia="Arial" w:hAnsi="Arial" w:cs="Arial"/>
          <w:sz w:val="24"/>
          <w:szCs w:val="24"/>
        </w:rPr>
        <w:t>)</w:t>
      </w:r>
      <w:r w:rsidR="00AB2AEC">
        <w:rPr>
          <w:rFonts w:ascii="Arial" w:eastAsia="Arial" w:hAnsi="Arial" w:cs="Arial"/>
          <w:sz w:val="24"/>
          <w:szCs w:val="24"/>
        </w:rPr>
        <w:tab/>
        <w:t>(</w:t>
      </w:r>
      <w:r w:rsidR="00AB2AEC">
        <w:rPr>
          <w:rFonts w:ascii="Arial" w:eastAsia="Arial" w:hAnsi="Arial" w:cs="Arial"/>
          <w:spacing w:val="-1"/>
          <w:sz w:val="24"/>
          <w:szCs w:val="24"/>
        </w:rPr>
        <w:t>N</w:t>
      </w:r>
      <w:r w:rsidR="00AB2AEC">
        <w:rPr>
          <w:rFonts w:ascii="Arial" w:eastAsia="Arial" w:hAnsi="Arial" w:cs="Arial"/>
          <w:spacing w:val="1"/>
          <w:sz w:val="24"/>
          <w:szCs w:val="24"/>
        </w:rPr>
        <w:t>ame</w:t>
      </w:r>
      <w:r w:rsidR="00AB2AEC">
        <w:rPr>
          <w:rFonts w:ascii="Arial" w:eastAsia="Arial" w:hAnsi="Arial" w:cs="Arial"/>
          <w:sz w:val="24"/>
          <w:szCs w:val="24"/>
        </w:rPr>
        <w:t>) (A</w:t>
      </w:r>
      <w:r w:rsidR="00AB2AEC">
        <w:rPr>
          <w:rFonts w:ascii="Arial" w:eastAsia="Arial" w:hAnsi="Arial" w:cs="Arial"/>
          <w:spacing w:val="1"/>
          <w:sz w:val="24"/>
          <w:szCs w:val="24"/>
        </w:rPr>
        <w:t>dd</w:t>
      </w:r>
      <w:r w:rsidR="00AB2AEC">
        <w:rPr>
          <w:rFonts w:ascii="Arial" w:eastAsia="Arial" w:hAnsi="Arial" w:cs="Arial"/>
          <w:sz w:val="24"/>
          <w:szCs w:val="24"/>
        </w:rPr>
        <w:t>ress)</w:t>
      </w:r>
      <w:r w:rsidR="00AB2AEC">
        <w:rPr>
          <w:rFonts w:ascii="Arial" w:eastAsia="Arial" w:hAnsi="Arial" w:cs="Arial"/>
          <w:sz w:val="24"/>
          <w:szCs w:val="24"/>
        </w:rPr>
        <w:tab/>
        <w:t>(A</w:t>
      </w:r>
      <w:r w:rsidR="00AB2AEC">
        <w:rPr>
          <w:rFonts w:ascii="Arial" w:eastAsia="Arial" w:hAnsi="Arial" w:cs="Arial"/>
          <w:spacing w:val="1"/>
          <w:sz w:val="24"/>
          <w:szCs w:val="24"/>
        </w:rPr>
        <w:t>dd</w:t>
      </w:r>
      <w:r w:rsidR="00AB2AEC">
        <w:rPr>
          <w:rFonts w:ascii="Arial" w:eastAsia="Arial" w:hAnsi="Arial" w:cs="Arial"/>
          <w:sz w:val="24"/>
          <w:szCs w:val="24"/>
        </w:rPr>
        <w:t>ress) (</w:t>
      </w:r>
      <w:r w:rsidR="00AB2AEC">
        <w:rPr>
          <w:rFonts w:ascii="Arial" w:eastAsia="Arial" w:hAnsi="Arial" w:cs="Arial"/>
          <w:spacing w:val="1"/>
          <w:sz w:val="24"/>
          <w:szCs w:val="24"/>
        </w:rPr>
        <w:t>Te</w:t>
      </w:r>
      <w:r w:rsidR="00AB2AEC">
        <w:rPr>
          <w:rFonts w:ascii="Arial" w:eastAsia="Arial" w:hAnsi="Arial" w:cs="Arial"/>
          <w:sz w:val="24"/>
          <w:szCs w:val="24"/>
        </w:rPr>
        <w:t>l</w:t>
      </w:r>
      <w:r w:rsidR="00AB2AEC">
        <w:rPr>
          <w:rFonts w:ascii="Arial" w:eastAsia="Arial" w:hAnsi="Arial" w:cs="Arial"/>
          <w:spacing w:val="-2"/>
          <w:sz w:val="24"/>
          <w:szCs w:val="24"/>
        </w:rPr>
        <w:t>e</w:t>
      </w:r>
      <w:r w:rsidR="00AB2AEC">
        <w:rPr>
          <w:rFonts w:ascii="Arial" w:eastAsia="Arial" w:hAnsi="Arial" w:cs="Arial"/>
          <w:spacing w:val="1"/>
          <w:sz w:val="24"/>
          <w:szCs w:val="24"/>
        </w:rPr>
        <w:t>ph</w:t>
      </w:r>
      <w:r w:rsidR="00AB2AEC">
        <w:rPr>
          <w:rFonts w:ascii="Arial" w:eastAsia="Arial" w:hAnsi="Arial" w:cs="Arial"/>
          <w:spacing w:val="-1"/>
          <w:sz w:val="24"/>
          <w:szCs w:val="24"/>
        </w:rPr>
        <w:t>o</w:t>
      </w:r>
      <w:r w:rsidR="00AB2AEC">
        <w:rPr>
          <w:rFonts w:ascii="Arial" w:eastAsia="Arial" w:hAnsi="Arial" w:cs="Arial"/>
          <w:spacing w:val="1"/>
          <w:sz w:val="24"/>
          <w:szCs w:val="24"/>
        </w:rPr>
        <w:t>n</w:t>
      </w:r>
      <w:r w:rsidR="00AB2AEC">
        <w:rPr>
          <w:rFonts w:ascii="Arial" w:eastAsia="Arial" w:hAnsi="Arial" w:cs="Arial"/>
          <w:sz w:val="24"/>
          <w:szCs w:val="24"/>
        </w:rPr>
        <w:t>e</w:t>
      </w:r>
      <w:r w:rsidR="00AB2A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B2AEC">
        <w:rPr>
          <w:rFonts w:ascii="Arial" w:eastAsia="Arial" w:hAnsi="Arial" w:cs="Arial"/>
          <w:sz w:val="24"/>
          <w:szCs w:val="24"/>
        </w:rPr>
        <w:t>N</w:t>
      </w:r>
      <w:r w:rsidR="00AB2AEC">
        <w:rPr>
          <w:rFonts w:ascii="Arial" w:eastAsia="Arial" w:hAnsi="Arial" w:cs="Arial"/>
          <w:spacing w:val="-1"/>
          <w:sz w:val="24"/>
          <w:szCs w:val="24"/>
        </w:rPr>
        <w:t>u</w:t>
      </w:r>
      <w:r w:rsidR="00AB2AEC">
        <w:rPr>
          <w:rFonts w:ascii="Arial" w:eastAsia="Arial" w:hAnsi="Arial" w:cs="Arial"/>
          <w:spacing w:val="1"/>
          <w:sz w:val="24"/>
          <w:szCs w:val="24"/>
        </w:rPr>
        <w:t>m</w:t>
      </w:r>
      <w:r w:rsidR="00AB2AEC">
        <w:rPr>
          <w:rFonts w:ascii="Arial" w:eastAsia="Arial" w:hAnsi="Arial" w:cs="Arial"/>
          <w:spacing w:val="-1"/>
          <w:sz w:val="24"/>
          <w:szCs w:val="24"/>
        </w:rPr>
        <w:t>b</w:t>
      </w:r>
      <w:r w:rsidR="00AB2AEC">
        <w:rPr>
          <w:rFonts w:ascii="Arial" w:eastAsia="Arial" w:hAnsi="Arial" w:cs="Arial"/>
          <w:spacing w:val="1"/>
          <w:sz w:val="24"/>
          <w:szCs w:val="24"/>
        </w:rPr>
        <w:t>e</w:t>
      </w:r>
      <w:r w:rsidR="00AB2AEC">
        <w:rPr>
          <w:rFonts w:ascii="Arial" w:eastAsia="Arial" w:hAnsi="Arial" w:cs="Arial"/>
          <w:sz w:val="24"/>
          <w:szCs w:val="24"/>
        </w:rPr>
        <w:t>r)</w:t>
      </w:r>
      <w:r w:rsidR="00AB2AEC">
        <w:rPr>
          <w:rFonts w:ascii="Arial" w:eastAsia="Arial" w:hAnsi="Arial" w:cs="Arial"/>
          <w:sz w:val="24"/>
          <w:szCs w:val="24"/>
        </w:rPr>
        <w:tab/>
        <w:t>(</w:t>
      </w:r>
      <w:r w:rsidR="00AB2AEC">
        <w:rPr>
          <w:rFonts w:ascii="Arial" w:eastAsia="Arial" w:hAnsi="Arial" w:cs="Arial"/>
          <w:spacing w:val="1"/>
          <w:sz w:val="24"/>
          <w:szCs w:val="24"/>
        </w:rPr>
        <w:t>Te</w:t>
      </w:r>
      <w:r w:rsidR="00AB2AEC">
        <w:rPr>
          <w:rFonts w:ascii="Arial" w:eastAsia="Arial" w:hAnsi="Arial" w:cs="Arial"/>
          <w:sz w:val="24"/>
          <w:szCs w:val="24"/>
        </w:rPr>
        <w:t>l</w:t>
      </w:r>
      <w:r w:rsidR="00AB2AEC">
        <w:rPr>
          <w:rFonts w:ascii="Arial" w:eastAsia="Arial" w:hAnsi="Arial" w:cs="Arial"/>
          <w:spacing w:val="-2"/>
          <w:sz w:val="24"/>
          <w:szCs w:val="24"/>
        </w:rPr>
        <w:t>e</w:t>
      </w:r>
      <w:r w:rsidR="00AB2AEC">
        <w:rPr>
          <w:rFonts w:ascii="Arial" w:eastAsia="Arial" w:hAnsi="Arial" w:cs="Arial"/>
          <w:spacing w:val="1"/>
          <w:sz w:val="24"/>
          <w:szCs w:val="24"/>
        </w:rPr>
        <w:t>ph</w:t>
      </w:r>
      <w:r w:rsidR="00AB2AEC">
        <w:rPr>
          <w:rFonts w:ascii="Arial" w:eastAsia="Arial" w:hAnsi="Arial" w:cs="Arial"/>
          <w:spacing w:val="-1"/>
          <w:sz w:val="24"/>
          <w:szCs w:val="24"/>
        </w:rPr>
        <w:t>o</w:t>
      </w:r>
      <w:r w:rsidR="00AB2AEC">
        <w:rPr>
          <w:rFonts w:ascii="Arial" w:eastAsia="Arial" w:hAnsi="Arial" w:cs="Arial"/>
          <w:spacing w:val="1"/>
          <w:sz w:val="24"/>
          <w:szCs w:val="24"/>
        </w:rPr>
        <w:t>n</w:t>
      </w:r>
      <w:r w:rsidR="00AB2AEC">
        <w:rPr>
          <w:rFonts w:ascii="Arial" w:eastAsia="Arial" w:hAnsi="Arial" w:cs="Arial"/>
          <w:sz w:val="24"/>
          <w:szCs w:val="24"/>
        </w:rPr>
        <w:t>e</w:t>
      </w:r>
      <w:r w:rsidR="00AB2AE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B2AEC">
        <w:rPr>
          <w:rFonts w:ascii="Arial" w:eastAsia="Arial" w:hAnsi="Arial" w:cs="Arial"/>
          <w:sz w:val="24"/>
          <w:szCs w:val="24"/>
        </w:rPr>
        <w:t>N</w:t>
      </w:r>
      <w:r w:rsidR="00AB2AEC">
        <w:rPr>
          <w:rFonts w:ascii="Arial" w:eastAsia="Arial" w:hAnsi="Arial" w:cs="Arial"/>
          <w:spacing w:val="-1"/>
          <w:sz w:val="24"/>
          <w:szCs w:val="24"/>
        </w:rPr>
        <w:t>u</w:t>
      </w:r>
      <w:r w:rsidR="00AB2AEC">
        <w:rPr>
          <w:rFonts w:ascii="Arial" w:eastAsia="Arial" w:hAnsi="Arial" w:cs="Arial"/>
          <w:spacing w:val="1"/>
          <w:sz w:val="24"/>
          <w:szCs w:val="24"/>
        </w:rPr>
        <w:t>m</w:t>
      </w:r>
      <w:r w:rsidR="00AB2AEC">
        <w:rPr>
          <w:rFonts w:ascii="Arial" w:eastAsia="Arial" w:hAnsi="Arial" w:cs="Arial"/>
          <w:spacing w:val="-1"/>
          <w:sz w:val="24"/>
          <w:szCs w:val="24"/>
        </w:rPr>
        <w:t>b</w:t>
      </w:r>
      <w:r w:rsidR="00AB2AEC">
        <w:rPr>
          <w:rFonts w:ascii="Arial" w:eastAsia="Arial" w:hAnsi="Arial" w:cs="Arial"/>
          <w:spacing w:val="1"/>
          <w:sz w:val="24"/>
          <w:szCs w:val="24"/>
        </w:rPr>
        <w:t>e</w:t>
      </w:r>
      <w:r w:rsidR="00AB2AEC">
        <w:rPr>
          <w:rFonts w:ascii="Arial" w:eastAsia="Arial" w:hAnsi="Arial" w:cs="Arial"/>
          <w:sz w:val="24"/>
          <w:szCs w:val="24"/>
        </w:rPr>
        <w:t>r)</w:t>
      </w:r>
    </w:p>
    <w:p w:rsidR="00495016" w:rsidRDefault="00AB2AEC">
      <w:pPr>
        <w:tabs>
          <w:tab w:val="left" w:pos="5140"/>
        </w:tabs>
        <w:spacing w:after="0" w:line="274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At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495016" w:rsidRDefault="00AB2AEC">
      <w:pPr>
        <w:spacing w:after="0" w:line="240" w:lineRule="auto"/>
        <w:ind w:left="51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(or De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</w:t>
      </w:r>
    </w:p>
    <w:p w:rsidR="00495016" w:rsidRDefault="00495016">
      <w:pPr>
        <w:spacing w:before="16" w:after="0" w:line="260" w:lineRule="exact"/>
        <w:rPr>
          <w:sz w:val="26"/>
          <w:szCs w:val="26"/>
        </w:rPr>
      </w:pPr>
    </w:p>
    <w:p w:rsidR="00495016" w:rsidRDefault="00AB2AEC">
      <w:pPr>
        <w:spacing w:after="0" w:line="240" w:lineRule="auto"/>
        <w:ind w:left="100" w:right="5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 xml:space="preserve">ix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ls'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 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rty's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sig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res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bm</w:t>
      </w:r>
      <w:r>
        <w:rPr>
          <w:rFonts w:ascii="Arial" w:eastAsia="Arial" w:hAnsi="Arial" w:cs="Arial"/>
          <w:i/>
          <w:sz w:val="24"/>
          <w:szCs w:val="24"/>
        </w:rPr>
        <w:t>iss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 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trial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rt.]</w:t>
      </w:r>
    </w:p>
    <w:sectPr w:rsidR="00495016">
      <w:headerReference w:type="default" r:id="rId20"/>
      <w:footerReference w:type="default" r:id="rId21"/>
      <w:pgSz w:w="12240" w:h="15840"/>
      <w:pgMar w:top="1360" w:right="1720" w:bottom="1240" w:left="1340" w:header="0" w:footer="1044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A8" w:rsidRDefault="00AB2AEC">
      <w:pPr>
        <w:spacing w:after="0" w:line="240" w:lineRule="auto"/>
      </w:pPr>
      <w:r>
        <w:separator/>
      </w:r>
    </w:p>
  </w:endnote>
  <w:endnote w:type="continuationSeparator" w:id="0">
    <w:p w:rsidR="00AF04A8" w:rsidRDefault="00AB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21" w:rsidRDefault="00D47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21" w:rsidRDefault="00D474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21" w:rsidRDefault="00D4742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6" w:rsidRDefault="00CB5C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9255760</wp:posOffset>
              </wp:positionV>
              <wp:extent cx="135255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016" w:rsidRDefault="00AB2AEC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40D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0.7pt;margin-top:728.8pt;width:10.6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tyrg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" filled="f" stroked="f">
              <v:textbox inset="0,0,0,0">
                <w:txbxContent>
                  <w:p w:rsidR="00495016" w:rsidRDefault="00AB2AEC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40D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6" w:rsidRDefault="00CB5C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9255760</wp:posOffset>
              </wp:positionV>
              <wp:extent cx="135255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016" w:rsidRDefault="00AB2AEC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40D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0.7pt;margin-top:728.8pt;width:10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ZmsQ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" filled="f" stroked="f">
              <v:textbox inset="0,0,0,0">
                <w:txbxContent>
                  <w:p w:rsidR="00495016" w:rsidRDefault="00AB2AEC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40D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6" w:rsidRDefault="00CB5C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9255760</wp:posOffset>
              </wp:positionV>
              <wp:extent cx="13525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016" w:rsidRDefault="00AB2AEC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40D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0.7pt;margin-top:728.8pt;width:10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ZLsgIAAK8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" filled="f" stroked="f">
              <v:textbox inset="0,0,0,0">
                <w:txbxContent>
                  <w:p w:rsidR="00495016" w:rsidRDefault="00AB2AEC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40D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6" w:rsidRDefault="00CB5C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9255760</wp:posOffset>
              </wp:positionV>
              <wp:extent cx="13525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016" w:rsidRDefault="00AB2AEC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40D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0.7pt;margin-top:728.8pt;width:10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hwsgIAAK8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" filled="f" stroked="f">
              <v:textbox inset="0,0,0,0">
                <w:txbxContent>
                  <w:p w:rsidR="00495016" w:rsidRDefault="00AB2AEC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40D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6" w:rsidRDefault="00CB5C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9255760</wp:posOffset>
              </wp:positionV>
              <wp:extent cx="13525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016" w:rsidRDefault="00AB2AEC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40D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0.7pt;margin-top:728.8pt;width:10.6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" filled="f" stroked="f">
              <v:textbox inset="0,0,0,0">
                <w:txbxContent>
                  <w:p w:rsidR="00495016" w:rsidRDefault="00AB2AEC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40D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A8" w:rsidRDefault="00AB2AEC">
      <w:pPr>
        <w:spacing w:after="0" w:line="240" w:lineRule="auto"/>
      </w:pPr>
      <w:r>
        <w:separator/>
      </w:r>
    </w:p>
  </w:footnote>
  <w:footnote w:type="continuationSeparator" w:id="0">
    <w:p w:rsidR="00AF04A8" w:rsidRDefault="00AB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21" w:rsidRDefault="00D47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6" w:rsidRDefault="00495016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21" w:rsidRDefault="00D4742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6" w:rsidRDefault="00495016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6" w:rsidRDefault="00495016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6" w:rsidRDefault="00495016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16" w:rsidRDefault="0049501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16"/>
    <w:rsid w:val="0003240D"/>
    <w:rsid w:val="003B6E21"/>
    <w:rsid w:val="00495016"/>
    <w:rsid w:val="009724EB"/>
    <w:rsid w:val="00AB2AEC"/>
    <w:rsid w:val="00AF04A8"/>
    <w:rsid w:val="00CB5C25"/>
    <w:rsid w:val="00D4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21"/>
  </w:style>
  <w:style w:type="paragraph" w:styleId="Footer">
    <w:name w:val="footer"/>
    <w:basedOn w:val="Normal"/>
    <w:link w:val="FooterChar"/>
    <w:uiPriority w:val="99"/>
    <w:unhideWhenUsed/>
    <w:rsid w:val="00D4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21"/>
  </w:style>
  <w:style w:type="paragraph" w:styleId="Footer">
    <w:name w:val="footer"/>
    <w:basedOn w:val="Normal"/>
    <w:link w:val="FooterChar"/>
    <w:uiPriority w:val="99"/>
    <w:unhideWhenUsed/>
    <w:rsid w:val="00D4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59A88C1F.dotm</Template>
  <TotalTime>0</TotalTime>
  <Pages>6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2012-11-30T20:26:00Z</dcterms:created>
  <dcterms:modified xsi:type="dcterms:W3CDTF">2012-11-30T20:26:00Z</dcterms:modified>
</cp:coreProperties>
</file>