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F9" w:rsidRDefault="005C1EF9">
      <w:pPr>
        <w:spacing w:before="5" w:after="0" w:line="150" w:lineRule="exact"/>
        <w:rPr>
          <w:sz w:val="15"/>
          <w:szCs w:val="15"/>
        </w:rPr>
      </w:pPr>
      <w:bookmarkStart w:id="0" w:name="_GoBack"/>
      <w:bookmarkEnd w:id="0"/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F23084">
      <w:pPr>
        <w:spacing w:before="29" w:after="0" w:line="240" w:lineRule="auto"/>
        <w:ind w:left="2314" w:right="20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ES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COU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5C1EF9" w:rsidRDefault="005C1EF9">
      <w:pPr>
        <w:spacing w:before="16" w:after="0" w:line="260" w:lineRule="exact"/>
        <w:rPr>
          <w:sz w:val="26"/>
          <w:szCs w:val="26"/>
        </w:rPr>
      </w:pPr>
    </w:p>
    <w:p w:rsidR="005C1EF9" w:rsidRDefault="00F23084">
      <w:pPr>
        <w:spacing w:after="0" w:line="271" w:lineRule="exact"/>
        <w:ind w:left="2696" w:right="24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FOR THE DISTRICT OF COLO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DO</w:t>
      </w:r>
    </w:p>
    <w:p w:rsidR="005C1EF9" w:rsidRDefault="005C1EF9">
      <w:pPr>
        <w:spacing w:before="8" w:after="0" w:line="120" w:lineRule="exact"/>
        <w:rPr>
          <w:sz w:val="12"/>
          <w:szCs w:val="12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F23084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o.</w:t>
      </w:r>
      <w:r>
        <w:rPr>
          <w:rFonts w:ascii="Arial" w:eastAsia="Arial" w:hAnsi="Arial" w:cs="Arial"/>
          <w:sz w:val="24"/>
          <w:szCs w:val="24"/>
        </w:rPr>
        <w:t>:</w:t>
      </w:r>
    </w:p>
    <w:p w:rsidR="005C1EF9" w:rsidRDefault="005C1EF9">
      <w:pPr>
        <w:spacing w:before="2" w:after="0" w:line="150" w:lineRule="exact"/>
        <w:rPr>
          <w:sz w:val="15"/>
          <w:szCs w:val="15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F23084">
      <w:pPr>
        <w:spacing w:after="0" w:line="480" w:lineRule="auto"/>
        <w:ind w:left="100" w:right="6564" w:firstLine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v.</w:t>
      </w:r>
    </w:p>
    <w:p w:rsidR="005C1EF9" w:rsidRDefault="005C1EF9">
      <w:pPr>
        <w:spacing w:before="3" w:after="0" w:line="280" w:lineRule="exact"/>
        <w:rPr>
          <w:sz w:val="28"/>
          <w:szCs w:val="28"/>
        </w:rPr>
      </w:pPr>
    </w:p>
    <w:p w:rsidR="005C1EF9" w:rsidRDefault="00F23084">
      <w:pPr>
        <w:spacing w:after="0" w:line="271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dan</w:t>
      </w:r>
      <w:r>
        <w:rPr>
          <w:rFonts w:ascii="Arial" w:eastAsia="Arial" w:hAnsi="Arial" w:cs="Arial"/>
          <w:position w:val="-1"/>
          <w:sz w:val="24"/>
          <w:szCs w:val="24"/>
        </w:rPr>
        <w:t>t(s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before="4" w:after="0" w:line="200" w:lineRule="exact"/>
        <w:rPr>
          <w:sz w:val="20"/>
          <w:szCs w:val="20"/>
        </w:rPr>
      </w:pPr>
    </w:p>
    <w:p w:rsidR="005C1EF9" w:rsidRDefault="007C4E23" w:rsidP="00444476">
      <w:pPr>
        <w:spacing w:before="29" w:after="0" w:line="271" w:lineRule="exact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34" style="position:absolute;left:0;text-align:left;margin-left:1in;margin-top:-12.9pt;width:466.7pt;height:.1pt;z-index:-251660800;mso-position-horizontal-relative:page" coordorigin="1440,-258" coordsize="9334,2">
            <v:shape id="_x0000_s1035" style="position:absolute;left:1440;top:-258;width:9334;height:2" coordorigin="1440,-258" coordsize="9334,0" path="m1440,-258r9335,e" filled="f" strokeweight=".26669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in;margin-top:28.5pt;width:466.7pt;height:.1pt;z-index:-251659776;mso-position-horizontal-relative:page" coordorigin="1440,570" coordsize="9334,2">
            <v:shape id="_x0000_s1033" style="position:absolute;left:1440;top:570;width:9334;height:2" coordorigin="1440,570" coordsize="9334,0" path="m1440,570r9335,e" filled="f" strokeweight=".26669mm">
              <v:path arrowok="t"/>
            </v:shape>
            <w10:wrap anchorx="page"/>
          </v:group>
        </w:pict>
      </w:r>
      <w:r w:rsidR="00444476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CIVIL CASE </w:t>
      </w:r>
      <w:r w:rsidR="00F23084">
        <w:rPr>
          <w:rFonts w:ascii="Arial" w:eastAsia="Arial" w:hAnsi="Arial" w:cs="Arial"/>
          <w:b/>
          <w:bCs/>
          <w:position w:val="-1"/>
          <w:sz w:val="24"/>
          <w:szCs w:val="24"/>
        </w:rPr>
        <w:t>SC</w:t>
      </w:r>
      <w:r w:rsidR="00F2308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 w:rsidR="00F23084">
        <w:rPr>
          <w:rFonts w:ascii="Arial" w:eastAsia="Arial" w:hAnsi="Arial" w:cs="Arial"/>
          <w:b/>
          <w:bCs/>
          <w:position w:val="-1"/>
          <w:sz w:val="24"/>
          <w:szCs w:val="24"/>
        </w:rPr>
        <w:t>ED</w:t>
      </w:r>
      <w:r w:rsidR="00F2308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 w:rsidR="00F23084">
        <w:rPr>
          <w:rFonts w:ascii="Arial" w:eastAsia="Arial" w:hAnsi="Arial" w:cs="Arial"/>
          <w:b/>
          <w:bCs/>
          <w:position w:val="-1"/>
          <w:sz w:val="24"/>
          <w:szCs w:val="24"/>
        </w:rPr>
        <w:t>LING ORDER</w:t>
      </w:r>
      <w:r w:rsidR="00F2308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F23084">
        <w:rPr>
          <w:rFonts w:ascii="Arial" w:eastAsia="Arial" w:hAnsi="Arial" w:cs="Arial"/>
          <w:b/>
          <w:bCs/>
          <w:position w:val="-1"/>
          <w:sz w:val="24"/>
          <w:szCs w:val="24"/>
        </w:rPr>
        <w:t>IN</w:t>
      </w:r>
      <w:r w:rsidR="00F23084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="00F23084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F23084">
        <w:rPr>
          <w:rFonts w:ascii="Arial" w:eastAsia="Arial" w:hAnsi="Arial" w:cs="Arial"/>
          <w:b/>
          <w:bCs/>
          <w:position w:val="-1"/>
          <w:sz w:val="24"/>
          <w:szCs w:val="24"/>
        </w:rPr>
        <w:t>N ERI</w:t>
      </w:r>
      <w:r w:rsidR="00F23084"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S</w:t>
      </w:r>
      <w:r w:rsidR="00F23084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="00F23084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="00F23084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F2308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C</w:t>
      </w:r>
      <w:r w:rsidR="00F23084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="00F2308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I</w:t>
      </w:r>
      <w:r w:rsidR="00F23084">
        <w:rPr>
          <w:rFonts w:ascii="Arial" w:eastAsia="Arial" w:hAnsi="Arial" w:cs="Arial"/>
          <w:b/>
          <w:bCs/>
          <w:position w:val="-1"/>
          <w:sz w:val="24"/>
          <w:szCs w:val="24"/>
        </w:rPr>
        <w:t>ON</w:t>
      </w: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F23084">
      <w:pPr>
        <w:spacing w:before="29" w:after="0" w:line="240" w:lineRule="auto"/>
        <w:ind w:left="3176" w:right="28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EREN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5C1EF9" w:rsidRDefault="00F23084">
      <w:pPr>
        <w:spacing w:after="0" w:line="240" w:lineRule="auto"/>
        <w:ind w:left="1375" w:right="11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 COU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SEL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RTIES</w:t>
      </w:r>
    </w:p>
    <w:p w:rsidR="005C1EF9" w:rsidRDefault="005C1EF9">
      <w:pPr>
        <w:spacing w:before="14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100" w:right="13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rovide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i/>
          <w:sz w:val="24"/>
          <w:szCs w:val="24"/>
        </w:rPr>
        <w:t>ress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nu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rs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rty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ro 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rty.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tify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rty re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res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l.]</w:t>
      </w:r>
    </w:p>
    <w:p w:rsidR="005C1EF9" w:rsidRDefault="005C1EF9">
      <w:pPr>
        <w:spacing w:before="4" w:after="0" w:line="150" w:lineRule="exact"/>
        <w:rPr>
          <w:sz w:val="15"/>
          <w:szCs w:val="15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F23084">
      <w:pPr>
        <w:spacing w:after="0" w:line="240" w:lineRule="auto"/>
        <w:ind w:left="2763" w:right="24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TEMENT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DIC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5C1EF9" w:rsidRDefault="005C1EF9">
      <w:pPr>
        <w:spacing w:before="14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100" w:right="4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rovide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cise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 xml:space="preserve">sis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ub</w:t>
      </w:r>
      <w:r>
        <w:rPr>
          <w:rFonts w:ascii="Arial" w:eastAsia="Arial" w:hAnsi="Arial" w:cs="Arial"/>
          <w:i/>
          <w:sz w:val="24"/>
          <w:szCs w:val="24"/>
        </w:rPr>
        <w:t>ject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r jur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ict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 xml:space="preserve">ith </w:t>
      </w:r>
      <w:r>
        <w:rPr>
          <w:rFonts w:ascii="Arial" w:eastAsia="Arial" w:hAnsi="Arial" w:cs="Arial"/>
          <w:i/>
          <w:spacing w:val="1"/>
          <w:sz w:val="24"/>
          <w:szCs w:val="24"/>
        </w:rPr>
        <w:t>app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ry c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iction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den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ive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ific re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den</w:t>
      </w:r>
      <w:r>
        <w:rPr>
          <w:rFonts w:ascii="Arial" w:eastAsia="Arial" w:hAnsi="Arial" w:cs="Arial"/>
          <w:i/>
          <w:sz w:val="24"/>
          <w:szCs w:val="24"/>
        </w:rPr>
        <w:t>ial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]</w:t>
      </w:r>
    </w:p>
    <w:p w:rsidR="005C1EF9" w:rsidRDefault="005C1EF9">
      <w:pPr>
        <w:spacing w:before="18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2172" w:right="18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TEMENT OF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IMS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DEFENS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C1EF9" w:rsidRDefault="005C1EF9">
      <w:pPr>
        <w:spacing w:before="17" w:after="0" w:line="260" w:lineRule="exact"/>
        <w:rPr>
          <w:sz w:val="26"/>
          <w:szCs w:val="26"/>
        </w:rPr>
      </w:pPr>
    </w:p>
    <w:p w:rsidR="005C1EF9" w:rsidRDefault="00F2308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5C1EF9" w:rsidRDefault="005C1EF9">
      <w:pPr>
        <w:spacing w:after="0" w:line="120" w:lineRule="exact"/>
        <w:rPr>
          <w:sz w:val="12"/>
          <w:szCs w:val="12"/>
        </w:rPr>
      </w:pPr>
    </w:p>
    <w:p w:rsidR="005C1EF9" w:rsidRDefault="00F2308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t(s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5C1EF9" w:rsidRDefault="005C1EF9">
      <w:pPr>
        <w:spacing w:before="4" w:after="0" w:line="190" w:lineRule="exact"/>
        <w:rPr>
          <w:sz w:val="19"/>
          <w:szCs w:val="19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F23084">
      <w:pPr>
        <w:spacing w:after="0" w:line="240" w:lineRule="auto"/>
        <w:ind w:left="100" w:right="5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rovide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cise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3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lig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 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inf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ry u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rta</w:t>
      </w:r>
      <w:r>
        <w:rPr>
          <w:rFonts w:ascii="Arial" w:eastAsia="Arial" w:hAnsi="Arial" w:cs="Arial"/>
          <w:i/>
          <w:spacing w:val="-2"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r, 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cial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 frivolo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 cl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R.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Civ.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16</w:t>
      </w:r>
      <w:r>
        <w:rPr>
          <w:rFonts w:ascii="Arial" w:eastAsia="Arial" w:hAnsi="Arial" w:cs="Arial"/>
          <w:i/>
          <w:sz w:val="24"/>
          <w:szCs w:val="24"/>
        </w:rPr>
        <w:t>(c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 xml:space="preserve">(1), </w:t>
      </w:r>
      <w:r>
        <w:rPr>
          <w:rFonts w:ascii="Arial" w:eastAsia="Arial" w:hAnsi="Arial" w:cs="Arial"/>
          <w:i/>
          <w:spacing w:val="1"/>
          <w:sz w:val="24"/>
          <w:szCs w:val="24"/>
        </w:rPr>
        <w:t>11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"/>
          <w:sz w:val="24"/>
          <w:szCs w:val="24"/>
        </w:rPr>
        <w:t>i</w:t>
      </w:r>
      <w:r>
        <w:rPr>
          <w:rFonts w:ascii="Arial" w:eastAsia="Arial" w:hAnsi="Arial" w:cs="Arial"/>
          <w:i/>
          <w:spacing w:val="-5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i/>
          <w:sz w:val="24"/>
          <w:szCs w:val="24"/>
        </w:rPr>
        <w:t>e</w:t>
      </w:r>
    </w:p>
    <w:p w:rsidR="005C1EF9" w:rsidRDefault="005C1EF9">
      <w:pPr>
        <w:spacing w:after="0"/>
        <w:sectPr w:rsidR="005C1EF9">
          <w:footerReference w:type="default" r:id="rId7"/>
          <w:type w:val="continuous"/>
          <w:pgSz w:w="12240" w:h="15840"/>
          <w:pgMar w:top="1480" w:right="1600" w:bottom="1240" w:left="1340" w:header="720" w:footer="1044" w:gutter="0"/>
          <w:pgNumType w:start="1"/>
          <w:cols w:space="720"/>
        </w:sectPr>
      </w:pPr>
    </w:p>
    <w:p w:rsidR="005C1EF9" w:rsidRDefault="00F23084">
      <w:pPr>
        <w:spacing w:before="73" w:after="0" w:line="240" w:lineRule="auto"/>
        <w:ind w:left="100" w:right="8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lastRenderedPageBreak/>
        <w:t>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ies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lai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t"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ep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]</w:t>
      </w:r>
    </w:p>
    <w:p w:rsidR="005C1EF9" w:rsidRDefault="005C1EF9">
      <w:pPr>
        <w:spacing w:before="18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2835" w:right="27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OF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C1EF9" w:rsidRDefault="005C1EF9">
      <w:pPr>
        <w:spacing w:before="14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100" w:right="15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>clu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go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age</w:t>
      </w:r>
      <w:r>
        <w:rPr>
          <w:rFonts w:ascii="Arial" w:eastAsia="Arial" w:hAnsi="Arial" w:cs="Arial"/>
          <w:i/>
          <w:sz w:val="24"/>
          <w:szCs w:val="24"/>
        </w:rPr>
        <w:t>s s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 xml:space="preserve">sis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 t</w:t>
      </w:r>
      <w:r>
        <w:rPr>
          <w:rFonts w:ascii="Arial" w:eastAsia="Arial" w:hAnsi="Arial" w:cs="Arial"/>
          <w:i/>
          <w:spacing w:val="1"/>
          <w:sz w:val="24"/>
          <w:szCs w:val="24"/>
        </w:rPr>
        <w:t>heo</w:t>
      </w:r>
      <w:r>
        <w:rPr>
          <w:rFonts w:ascii="Arial" w:eastAsia="Arial" w:hAnsi="Arial" w:cs="Arial"/>
          <w:i/>
          <w:sz w:val="24"/>
          <w:szCs w:val="24"/>
        </w:rPr>
        <w:t xml:space="preserve">ry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calc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age</w:t>
      </w:r>
      <w:r>
        <w:rPr>
          <w:rFonts w:ascii="Arial" w:eastAsia="Arial" w:hAnsi="Arial" w:cs="Arial"/>
          <w:i/>
          <w:sz w:val="24"/>
          <w:szCs w:val="24"/>
        </w:rPr>
        <w:t xml:space="preserve">s.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R.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Civ.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26</w:t>
      </w:r>
      <w:r>
        <w:rPr>
          <w:rFonts w:ascii="Arial" w:eastAsia="Arial" w:hAnsi="Arial" w:cs="Arial"/>
          <w:i/>
          <w:sz w:val="24"/>
          <w:szCs w:val="24"/>
        </w:rPr>
        <w:t>(a)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is 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incl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 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rtie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lso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cl</w:t>
      </w:r>
      <w:r>
        <w:rPr>
          <w:rFonts w:ascii="Arial" w:eastAsia="Arial" w:hAnsi="Arial" w:cs="Arial"/>
          <w:i/>
          <w:spacing w:val="5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scr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ic </w:t>
      </w:r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age</w:t>
      </w:r>
      <w:r>
        <w:rPr>
          <w:rFonts w:ascii="Arial" w:eastAsia="Arial" w:hAnsi="Arial" w:cs="Arial"/>
          <w:i/>
          <w:sz w:val="24"/>
          <w:szCs w:val="24"/>
        </w:rPr>
        <w:t xml:space="preserve">s, </w:t>
      </w:r>
      <w:r>
        <w:rPr>
          <w:rFonts w:ascii="Arial" w:eastAsia="Arial" w:hAnsi="Arial" w:cs="Arial"/>
          <w:i/>
          <w:spacing w:val="1"/>
          <w:sz w:val="24"/>
          <w:szCs w:val="24"/>
        </w:rPr>
        <w:t>non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ic </w:t>
      </w:r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ysical 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clai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if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y.]</w:t>
      </w:r>
    </w:p>
    <w:p w:rsidR="005C1EF9" w:rsidRDefault="005C1EF9">
      <w:pPr>
        <w:spacing w:before="18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3989" w:right="39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CONSENT</w:t>
      </w:r>
    </w:p>
    <w:p w:rsidR="005C1EF9" w:rsidRDefault="005C1EF9">
      <w:pPr>
        <w:spacing w:before="14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100" w:right="7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Pu</w:t>
      </w:r>
      <w:r>
        <w:rPr>
          <w:rFonts w:ascii="Arial" w:eastAsia="Arial" w:hAnsi="Arial" w:cs="Arial"/>
          <w:i/>
          <w:sz w:val="24"/>
          <w:szCs w:val="24"/>
        </w:rPr>
        <w:t>rsu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D.C.CO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.L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vR </w:t>
      </w:r>
      <w:r>
        <w:rPr>
          <w:rFonts w:ascii="Arial" w:eastAsia="Arial" w:hAnsi="Arial" w:cs="Arial"/>
          <w:i/>
          <w:spacing w:val="1"/>
          <w:sz w:val="24"/>
          <w:szCs w:val="24"/>
        </w:rPr>
        <w:t>72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fu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3"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sz w:val="24"/>
          <w:szCs w:val="24"/>
        </w:rPr>
        <w:t>istrate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ge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Dist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ict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 s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ci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sig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2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8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U.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.C.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§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6</w:t>
      </w:r>
      <w:r>
        <w:rPr>
          <w:rFonts w:ascii="Arial" w:eastAsia="Arial" w:hAnsi="Arial" w:cs="Arial"/>
          <w:i/>
          <w:spacing w:val="1"/>
          <w:sz w:val="24"/>
          <w:szCs w:val="24"/>
        </w:rPr>
        <w:t>36</w:t>
      </w:r>
      <w:r>
        <w:rPr>
          <w:rFonts w:ascii="Arial" w:eastAsia="Arial" w:hAnsi="Arial" w:cs="Arial"/>
          <w:i/>
          <w:sz w:val="24"/>
          <w:szCs w:val="24"/>
        </w:rPr>
        <w:t>(c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(1)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all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n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jury civ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r 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r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try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dg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 xml:space="preserve">t.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 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rties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sz w:val="24"/>
          <w:szCs w:val="24"/>
        </w:rPr>
        <w:t>rom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istr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ge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sz w:val="24"/>
          <w:szCs w:val="24"/>
        </w:rPr>
        <w:t>istrate ju</w:t>
      </w:r>
      <w:r>
        <w:rPr>
          <w:rFonts w:ascii="Arial" w:eastAsia="Arial" w:hAnsi="Arial" w:cs="Arial"/>
          <w:i/>
          <w:spacing w:val="1"/>
          <w:sz w:val="24"/>
          <w:szCs w:val="24"/>
        </w:rPr>
        <w:t>dg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ssig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2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8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U.</w:t>
      </w:r>
      <w:r>
        <w:rPr>
          <w:rFonts w:ascii="Arial" w:eastAsia="Arial" w:hAnsi="Arial" w:cs="Arial"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.C.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§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5"/>
          <w:sz w:val="24"/>
          <w:szCs w:val="24"/>
        </w:rPr>
        <w:t>6</w:t>
      </w:r>
      <w:r>
        <w:rPr>
          <w:rFonts w:ascii="Arial" w:eastAsia="Arial" w:hAnsi="Arial" w:cs="Arial"/>
          <w:i/>
          <w:spacing w:val="-1"/>
          <w:sz w:val="24"/>
          <w:szCs w:val="24"/>
        </w:rPr>
        <w:t>3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 xml:space="preserve">(a)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(b)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 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du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roc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s rela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]</w:t>
      </w:r>
    </w:p>
    <w:p w:rsidR="005C1EF9" w:rsidRDefault="005C1EF9">
      <w:pPr>
        <w:spacing w:before="16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100" w:right="64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Ind</w:t>
      </w:r>
      <w:r>
        <w:rPr>
          <w:rFonts w:ascii="Arial" w:eastAsia="Arial" w:hAnsi="Arial" w:cs="Arial"/>
          <w:i/>
          <w:sz w:val="24"/>
          <w:szCs w:val="24"/>
        </w:rPr>
        <w:t>ic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 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ic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rties 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rc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 jur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iction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sz w:val="24"/>
          <w:szCs w:val="24"/>
        </w:rPr>
        <w:t>istrate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6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-a</w:t>
      </w:r>
      <w:r>
        <w:rPr>
          <w:rFonts w:ascii="Arial" w:eastAsia="Arial" w:hAnsi="Arial" w:cs="Arial"/>
          <w:i/>
          <w:spacing w:val="1"/>
          <w:sz w:val="24"/>
          <w:szCs w:val="24"/>
        </w:rPr>
        <w:t>pp</w:t>
      </w:r>
      <w:r>
        <w:rPr>
          <w:rFonts w:ascii="Arial" w:eastAsia="Arial" w:hAnsi="Arial" w:cs="Arial"/>
          <w:i/>
          <w:sz w:val="24"/>
          <w:szCs w:val="24"/>
        </w:rPr>
        <w:t>rov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 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rc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 Ma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istrate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rm</w:t>
      </w:r>
      <w:r>
        <w:rPr>
          <w:rFonts w:ascii="Arial" w:eastAsia="Arial" w:hAnsi="Arial" w:cs="Arial"/>
          <w:i/>
          <w:sz w:val="24"/>
          <w:szCs w:val="24"/>
        </w:rPr>
        <w:t>.]</w:t>
      </w:r>
    </w:p>
    <w:p w:rsidR="005C1EF9" w:rsidRDefault="005C1EF9">
      <w:pPr>
        <w:spacing w:before="16" w:after="0" w:line="260" w:lineRule="exact"/>
        <w:rPr>
          <w:sz w:val="26"/>
          <w:szCs w:val="26"/>
        </w:rPr>
      </w:pPr>
    </w:p>
    <w:p w:rsidR="005C1EF9" w:rsidRDefault="00F23084">
      <w:pPr>
        <w:spacing w:after="0" w:line="242" w:lineRule="auto"/>
        <w:ind w:left="100" w:right="83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t]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C1EF9" w:rsidRDefault="005C1EF9">
      <w:pPr>
        <w:spacing w:before="14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2895" w:right="28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</w:p>
    <w:p w:rsidR="005C1EF9" w:rsidRDefault="005C1EF9">
      <w:pPr>
        <w:spacing w:before="14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100" w:right="15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FOIA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i/>
          <w:sz w:val="24"/>
          <w:szCs w:val="24"/>
        </w:rPr>
        <w:t>rties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rovi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inistra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ive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rd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>rd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w. If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re is 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app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rd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revi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i/>
          <w:sz w:val="24"/>
          <w:szCs w:val="24"/>
        </w:rPr>
        <w:t xml:space="preserve">rty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ll 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cisely 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ir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siti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.]</w:t>
      </w:r>
    </w:p>
    <w:p w:rsidR="005C1EF9" w:rsidRDefault="005C1EF9">
      <w:pPr>
        <w:spacing w:before="18" w:after="0" w:line="260" w:lineRule="exact"/>
        <w:rPr>
          <w:sz w:val="26"/>
          <w:szCs w:val="26"/>
        </w:rPr>
      </w:pPr>
    </w:p>
    <w:p w:rsidR="005C1EF9" w:rsidRDefault="00F2308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5C1EF9" w:rsidRDefault="00F23084">
      <w:pPr>
        <w:spacing w:after="0" w:line="274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Ros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48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(D.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-1"/>
          <w:sz w:val="24"/>
          <w:szCs w:val="24"/>
        </w:rPr>
        <w:t>19</w:t>
      </w:r>
      <w:r>
        <w:rPr>
          <w:rFonts w:ascii="Arial" w:eastAsia="Arial" w:hAnsi="Arial" w:cs="Arial"/>
          <w:spacing w:val="1"/>
          <w:sz w:val="24"/>
          <w:szCs w:val="24"/>
        </w:rPr>
        <w:t>73</w:t>
      </w:r>
      <w:r>
        <w:rPr>
          <w:rFonts w:ascii="Arial" w:eastAsia="Arial" w:hAnsi="Arial" w:cs="Arial"/>
          <w:sz w:val="24"/>
          <w:szCs w:val="24"/>
        </w:rPr>
        <w:t>):</w:t>
      </w:r>
    </w:p>
    <w:p w:rsidR="005C1EF9" w:rsidRDefault="005C1EF9">
      <w:pPr>
        <w:spacing w:before="18" w:after="0" w:line="260" w:lineRule="exact"/>
        <w:rPr>
          <w:sz w:val="26"/>
          <w:szCs w:val="26"/>
        </w:rPr>
      </w:pPr>
    </w:p>
    <w:p w:rsidR="005C1EF9" w:rsidRDefault="00F2308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5C1EF9" w:rsidRDefault="005C1EF9">
      <w:pPr>
        <w:spacing w:before="14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100" w:right="18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i/>
          <w:sz w:val="24"/>
          <w:szCs w:val="24"/>
        </w:rPr>
        <w:t>rty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ving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i/>
          <w:sz w:val="24"/>
          <w:szCs w:val="24"/>
        </w:rPr>
        <w:t>r di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ry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rth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ir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que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isco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ry,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ir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 in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og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eq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pr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rty re</w:t>
      </w:r>
      <w:r>
        <w:rPr>
          <w:rFonts w:ascii="Arial" w:eastAsia="Arial" w:hAnsi="Arial" w:cs="Arial"/>
          <w:i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sz w:val="24"/>
          <w:szCs w:val="24"/>
        </w:rPr>
        <w:t>ue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pacing w:val="1"/>
          <w:sz w:val="24"/>
          <w:szCs w:val="24"/>
        </w:rPr>
        <w:t>epo</w:t>
      </w:r>
      <w:r>
        <w:rPr>
          <w:rFonts w:ascii="Arial" w:eastAsia="Arial" w:hAnsi="Arial" w:cs="Arial"/>
          <w:i/>
          <w:sz w:val="24"/>
          <w:szCs w:val="24"/>
        </w:rPr>
        <w:t>siti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 s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 xml:space="preserve">ld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lso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rovi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list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ry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 s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from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 xml:space="preserve">ch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nen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.]</w:t>
      </w:r>
    </w:p>
    <w:p w:rsidR="005C1EF9" w:rsidRDefault="005C1EF9">
      <w:pPr>
        <w:spacing w:before="18" w:after="0" w:line="260" w:lineRule="exact"/>
        <w:rPr>
          <w:sz w:val="26"/>
          <w:szCs w:val="26"/>
        </w:rPr>
      </w:pPr>
    </w:p>
    <w:p w:rsidR="005C1EF9" w:rsidRDefault="00F2308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:rsidR="005C1EF9" w:rsidRDefault="005C1EF9">
      <w:pPr>
        <w:spacing w:after="0"/>
        <w:sectPr w:rsidR="005C1EF9">
          <w:pgSz w:w="12240" w:h="15840"/>
          <w:pgMar w:top="1360" w:right="1400" w:bottom="1240" w:left="1340" w:header="0" w:footer="1044" w:gutter="0"/>
          <w:cols w:space="720"/>
        </w:sectPr>
      </w:pPr>
    </w:p>
    <w:p w:rsidR="005C1EF9" w:rsidRDefault="00F23084">
      <w:pPr>
        <w:spacing w:before="73" w:after="0" w:line="240" w:lineRule="auto"/>
        <w:ind w:left="100" w:right="43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[A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i/>
          <w:sz w:val="24"/>
          <w:szCs w:val="24"/>
        </w:rPr>
        <w:t>rty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ving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inistra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ive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rd 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fo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 xml:space="preserve">ir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ga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sz w:val="24"/>
          <w:szCs w:val="24"/>
        </w:rPr>
        <w:t>ue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relief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id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tify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do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ish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inistra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ive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.]</w:t>
      </w:r>
    </w:p>
    <w:p w:rsidR="005C1EF9" w:rsidRDefault="005C1EF9">
      <w:pPr>
        <w:spacing w:before="18" w:after="0" w:line="260" w:lineRule="exact"/>
        <w:rPr>
          <w:sz w:val="26"/>
          <w:szCs w:val="26"/>
        </w:rPr>
      </w:pPr>
    </w:p>
    <w:p w:rsidR="005C1EF9" w:rsidRDefault="00F2308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</w:p>
    <w:p w:rsidR="005C1EF9" w:rsidRDefault="005C1EF9">
      <w:pPr>
        <w:spacing w:before="16" w:after="0" w:line="260" w:lineRule="exact"/>
        <w:rPr>
          <w:sz w:val="26"/>
          <w:szCs w:val="26"/>
        </w:rPr>
      </w:pPr>
    </w:p>
    <w:p w:rsidR="005C1EF9" w:rsidRDefault="00F2308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</w:p>
    <w:p w:rsidR="005C1EF9" w:rsidRDefault="005C1EF9">
      <w:pPr>
        <w:spacing w:before="16" w:after="0" w:line="260" w:lineRule="exact"/>
        <w:rPr>
          <w:sz w:val="26"/>
          <w:szCs w:val="26"/>
        </w:rPr>
      </w:pPr>
    </w:p>
    <w:p w:rsidR="005C1EF9" w:rsidRDefault="00F2308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f:</w:t>
      </w:r>
    </w:p>
    <w:p w:rsidR="005C1EF9" w:rsidRDefault="005C1EF9">
      <w:pPr>
        <w:spacing w:before="14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100" w:right="16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rties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file,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eou</w:t>
      </w:r>
      <w:r>
        <w:rPr>
          <w:rFonts w:ascii="Arial" w:eastAsia="Arial" w:hAnsi="Arial" w:cs="Arial"/>
          <w:i/>
          <w:sz w:val="24"/>
          <w:szCs w:val="24"/>
        </w:rPr>
        <w:t>sly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iff</w:t>
      </w:r>
      <w:r>
        <w:rPr>
          <w:rFonts w:ascii="Arial" w:eastAsia="Arial" w:hAnsi="Arial" w:cs="Arial"/>
          <w:i/>
          <w:spacing w:val="-5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ly Brie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, 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“Joi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Mo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De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”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ich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rve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tice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rt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.]</w:t>
      </w:r>
    </w:p>
    <w:p w:rsidR="005C1EF9" w:rsidRDefault="005C1EF9">
      <w:pPr>
        <w:spacing w:before="19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3656" w:right="36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CONFEREN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</w:p>
    <w:p w:rsidR="005C1EF9" w:rsidRDefault="005C1EF9">
      <w:pPr>
        <w:spacing w:before="14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100" w:right="19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rties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rti</w:t>
      </w:r>
      <w:r>
        <w:rPr>
          <w:rFonts w:ascii="Arial" w:eastAsia="Arial" w:hAnsi="Arial" w:cs="Arial"/>
          <w:i/>
          <w:spacing w:val="-3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equ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sz w:val="24"/>
          <w:szCs w:val="24"/>
        </w:rPr>
        <w:t>y F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6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v.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(f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iscuss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ssibil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fo</w:t>
      </w:r>
      <w:r>
        <w:rPr>
          <w:rFonts w:ascii="Arial" w:eastAsia="Arial" w:hAnsi="Arial" w:cs="Arial"/>
          <w:i/>
          <w:sz w:val="24"/>
          <w:szCs w:val="24"/>
        </w:rPr>
        <w:t>r 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lu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lso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 xml:space="preserve">rt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lt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 si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 f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sz w:val="24"/>
          <w:szCs w:val="24"/>
        </w:rPr>
        <w:t>istrate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ud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4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>ys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.]</w:t>
      </w:r>
    </w:p>
    <w:p w:rsidR="005C1EF9" w:rsidRDefault="005C1EF9">
      <w:pPr>
        <w:spacing w:before="16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100" w:right="33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sz w:val="24"/>
          <w:szCs w:val="24"/>
        </w:rPr>
        <w:t>istrate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ud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 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i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edu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if 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y 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fi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]</w:t>
      </w:r>
    </w:p>
    <w:p w:rsidR="005C1EF9" w:rsidRDefault="005C1EF9">
      <w:pPr>
        <w:spacing w:before="18" w:after="0" w:line="260" w:lineRule="exact"/>
        <w:rPr>
          <w:sz w:val="26"/>
          <w:szCs w:val="26"/>
        </w:rPr>
      </w:pPr>
    </w:p>
    <w:p w:rsidR="005C1EF9" w:rsidRDefault="00F23084">
      <w:pPr>
        <w:tabs>
          <w:tab w:val="left" w:pos="1540"/>
          <w:tab w:val="left" w:pos="870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neu</w:t>
      </w:r>
      <w:r>
        <w:rPr>
          <w:rFonts w:ascii="Arial" w:eastAsia="Arial" w:hAnsi="Arial" w:cs="Arial"/>
          <w:sz w:val="24"/>
          <w:szCs w:val="24"/>
        </w:rPr>
        <w:t xml:space="preserve">tral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</w:p>
    <w:p w:rsidR="005C1EF9" w:rsidRDefault="00F23084">
      <w:pPr>
        <w:tabs>
          <w:tab w:val="left" w:pos="1620"/>
          <w:tab w:val="left" w:pos="2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'clock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5C1EF9" w:rsidRDefault="005C1EF9">
      <w:pPr>
        <w:spacing w:before="14" w:after="0" w:line="260" w:lineRule="exact"/>
        <w:rPr>
          <w:sz w:val="26"/>
          <w:szCs w:val="26"/>
        </w:rPr>
      </w:pPr>
    </w:p>
    <w:p w:rsidR="005C1EF9" w:rsidRDefault="00F2308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 xml:space="preserve">Pro se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5C1EF9" w:rsidRDefault="005C1EF9">
      <w:pPr>
        <w:spacing w:before="16" w:after="0" w:line="260" w:lineRule="exact"/>
        <w:rPr>
          <w:sz w:val="26"/>
          <w:szCs w:val="26"/>
        </w:rPr>
      </w:pPr>
    </w:p>
    <w:p w:rsidR="005C1EF9" w:rsidRDefault="00F2308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 xml:space="preserve">Pro se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5C1EF9" w:rsidRDefault="005C1EF9">
      <w:pPr>
        <w:spacing w:before="18" w:after="0" w:line="260" w:lineRule="exact"/>
        <w:rPr>
          <w:sz w:val="26"/>
          <w:szCs w:val="26"/>
        </w:rPr>
      </w:pPr>
    </w:p>
    <w:p w:rsidR="005C1EF9" w:rsidRDefault="00F23084">
      <w:pPr>
        <w:tabs>
          <w:tab w:val="left" w:pos="1600"/>
          <w:tab w:val="left" w:pos="4700"/>
        </w:tabs>
        <w:spacing w:after="0" w:line="240" w:lineRule="auto"/>
        <w:ind w:left="820" w:right="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</w:t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stre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C1EF9" w:rsidRDefault="005C1EF9">
      <w:pPr>
        <w:spacing w:before="16" w:after="0" w:line="260" w:lineRule="exact"/>
        <w:rPr>
          <w:sz w:val="26"/>
          <w:szCs w:val="26"/>
        </w:rPr>
      </w:pPr>
    </w:p>
    <w:p w:rsidR="005C1EF9" w:rsidRDefault="00F23084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s:</w:t>
      </w:r>
    </w:p>
    <w:p w:rsidR="005C1EF9" w:rsidRDefault="00F23084">
      <w:pPr>
        <w:tabs>
          <w:tab w:val="left" w:pos="908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.</w:t>
      </w:r>
    </w:p>
    <w:p w:rsidR="005C1EF9" w:rsidRDefault="005C1EF9">
      <w:pPr>
        <w:spacing w:before="17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3543" w:right="3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TTERS</w:t>
      </w:r>
    </w:p>
    <w:p w:rsidR="005C1EF9" w:rsidRDefault="005C1EF9">
      <w:pPr>
        <w:spacing w:before="14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ph</w:t>
      </w:r>
      <w:r>
        <w:rPr>
          <w:rFonts w:ascii="Arial" w:eastAsia="Arial" w:hAnsi="Arial" w:cs="Arial"/>
          <w:i/>
          <w:sz w:val="24"/>
          <w:szCs w:val="24"/>
        </w:rPr>
        <w:t>s s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clu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edu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:</w:t>
      </w:r>
      <w:r>
        <w:rPr>
          <w:rFonts w:ascii="Arial" w:eastAsia="Arial" w:hAnsi="Arial" w:cs="Arial"/>
          <w:i/>
          <w:sz w:val="24"/>
          <w:szCs w:val="24"/>
        </w:rPr>
        <w:t>]</w:t>
      </w:r>
    </w:p>
    <w:p w:rsidR="005C1EF9" w:rsidRDefault="005C1EF9">
      <w:pPr>
        <w:spacing w:before="18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100" w:right="11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l's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C1EF9" w:rsidRDefault="005C1EF9">
      <w:pPr>
        <w:spacing w:after="0"/>
        <w:sectPr w:rsidR="005C1EF9">
          <w:pgSz w:w="12240" w:h="15840"/>
          <w:pgMar w:top="1360" w:right="1340" w:bottom="1240" w:left="1340" w:header="0" w:footer="1044" w:gutter="0"/>
          <w:cols w:space="720"/>
        </w:sectPr>
      </w:pPr>
    </w:p>
    <w:p w:rsidR="005C1EF9" w:rsidRDefault="00F23084">
      <w:pPr>
        <w:spacing w:before="75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iar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Pretrial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5C1EF9" w:rsidRDefault="00F2308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C1EF9" w:rsidRDefault="005C1EF9">
      <w:pPr>
        <w:spacing w:before="14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100" w:right="33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 xml:space="preserve">ro se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C1EF9" w:rsidRDefault="005C1EF9">
      <w:pPr>
        <w:spacing w:before="16" w:after="0" w:line="260" w:lineRule="exact"/>
        <w:rPr>
          <w:sz w:val="26"/>
          <w:szCs w:val="26"/>
        </w:rPr>
      </w:pPr>
    </w:p>
    <w:p w:rsidR="005C1EF9" w:rsidRDefault="00F23084">
      <w:pPr>
        <w:spacing w:after="0" w:line="239" w:lineRule="auto"/>
        <w:ind w:left="100" w:right="4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D.C.CO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.L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's 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5C1EF9" w:rsidRDefault="005C1EF9">
      <w:pPr>
        <w:spacing w:before="19" w:after="0" w:line="260" w:lineRule="exact"/>
        <w:rPr>
          <w:sz w:val="26"/>
          <w:szCs w:val="26"/>
        </w:rPr>
      </w:pPr>
    </w:p>
    <w:p w:rsidR="005C1EF9" w:rsidRDefault="00F23084">
      <w:pPr>
        <w:tabs>
          <w:tab w:val="left" w:pos="2880"/>
          <w:tab w:val="left" w:pos="6340"/>
          <w:tab w:val="left" w:pos="7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.</w:t>
      </w:r>
    </w:p>
    <w:p w:rsidR="005C1EF9" w:rsidRDefault="005C1EF9">
      <w:pPr>
        <w:spacing w:before="3" w:after="0" w:line="150" w:lineRule="exact"/>
        <w:rPr>
          <w:sz w:val="15"/>
          <w:szCs w:val="15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F23084">
      <w:pPr>
        <w:spacing w:after="0" w:line="271" w:lineRule="exact"/>
        <w:ind w:left="51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HE COU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80" w:lineRule="exact"/>
        <w:rPr>
          <w:sz w:val="28"/>
          <w:szCs w:val="28"/>
        </w:rPr>
      </w:pPr>
    </w:p>
    <w:p w:rsidR="005C1EF9" w:rsidRDefault="007C4E23">
      <w:pPr>
        <w:spacing w:before="29" w:after="0" w:line="271" w:lineRule="exact"/>
        <w:ind w:left="5141" w:right="-20"/>
        <w:rPr>
          <w:rFonts w:ascii="Arial" w:eastAsia="Arial" w:hAnsi="Arial" w:cs="Arial"/>
          <w:sz w:val="24"/>
          <w:szCs w:val="24"/>
        </w:rPr>
      </w:pPr>
      <w:r>
        <w:pict>
          <v:group id="_x0000_s1030" style="position:absolute;left:0;text-align:left;margin-left:324.05pt;margin-top:.9pt;width:166.7pt;height:.1pt;z-index:-251658752;mso-position-horizontal-relative:page" coordorigin="6481,18" coordsize="3334,2">
            <v:shape id="_x0000_s1031" style="position:absolute;left:6481;top:18;width:3334;height:2" coordorigin="6481,18" coordsize="3334,0" path="m6481,18r3334,e" filled="f" strokeweight=".26669mm">
              <v:path arrowok="t"/>
            </v:shape>
            <w10:wrap anchorx="page"/>
          </v:group>
        </w:pict>
      </w:r>
      <w:r w:rsidR="00F23084">
        <w:rPr>
          <w:rFonts w:ascii="Arial" w:eastAsia="Arial" w:hAnsi="Arial" w:cs="Arial"/>
          <w:position w:val="-1"/>
          <w:sz w:val="24"/>
          <w:szCs w:val="24"/>
        </w:rPr>
        <w:t>Unit</w:t>
      </w:r>
      <w:r w:rsidR="00F2308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23084">
        <w:rPr>
          <w:rFonts w:ascii="Arial" w:eastAsia="Arial" w:hAnsi="Arial" w:cs="Arial"/>
          <w:position w:val="-1"/>
          <w:sz w:val="24"/>
          <w:szCs w:val="24"/>
        </w:rPr>
        <w:t>d</w:t>
      </w:r>
      <w:r w:rsidR="00F2308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F23084"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 w:rsidR="00F23084">
        <w:rPr>
          <w:rFonts w:ascii="Arial" w:eastAsia="Arial" w:hAnsi="Arial" w:cs="Arial"/>
          <w:position w:val="-1"/>
          <w:sz w:val="24"/>
          <w:szCs w:val="24"/>
        </w:rPr>
        <w:t>t</w:t>
      </w:r>
      <w:r w:rsidR="00F2308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23084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F2308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23084">
        <w:rPr>
          <w:rFonts w:ascii="Arial" w:eastAsia="Arial" w:hAnsi="Arial" w:cs="Arial"/>
          <w:position w:val="-1"/>
          <w:sz w:val="24"/>
          <w:szCs w:val="24"/>
        </w:rPr>
        <w:t>s Ma</w:t>
      </w:r>
      <w:r w:rsidR="00F23084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F23084">
        <w:rPr>
          <w:rFonts w:ascii="Arial" w:eastAsia="Arial" w:hAnsi="Arial" w:cs="Arial"/>
          <w:position w:val="-1"/>
          <w:sz w:val="24"/>
          <w:szCs w:val="24"/>
        </w:rPr>
        <w:t>istrate</w:t>
      </w:r>
      <w:r w:rsidR="00F2308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F23084">
        <w:rPr>
          <w:rFonts w:ascii="Arial" w:eastAsia="Arial" w:hAnsi="Arial" w:cs="Arial"/>
          <w:position w:val="-1"/>
          <w:sz w:val="24"/>
          <w:szCs w:val="24"/>
        </w:rPr>
        <w:t>J</w:t>
      </w:r>
      <w:r w:rsidR="00F23084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="00F23084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F23084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F23084"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5C1EF9" w:rsidRDefault="005C1EF9">
      <w:pPr>
        <w:spacing w:before="12" w:after="0" w:line="240" w:lineRule="exact"/>
        <w:rPr>
          <w:sz w:val="24"/>
          <w:szCs w:val="24"/>
        </w:rPr>
      </w:pPr>
    </w:p>
    <w:p w:rsidR="005C1EF9" w:rsidRDefault="00F23084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APPROVED:</w:t>
      </w: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after="0" w:line="200" w:lineRule="exact"/>
        <w:rPr>
          <w:sz w:val="20"/>
          <w:szCs w:val="20"/>
        </w:rPr>
      </w:pPr>
    </w:p>
    <w:p w:rsidR="005C1EF9" w:rsidRDefault="005C1EF9">
      <w:pPr>
        <w:spacing w:before="4" w:after="0" w:line="200" w:lineRule="exact"/>
        <w:rPr>
          <w:sz w:val="20"/>
          <w:szCs w:val="20"/>
        </w:rPr>
      </w:pPr>
    </w:p>
    <w:p w:rsidR="005C1EF9" w:rsidRDefault="007C4E23">
      <w:pPr>
        <w:tabs>
          <w:tab w:val="left" w:pos="5140"/>
        </w:tabs>
        <w:spacing w:before="29" w:after="0" w:line="240" w:lineRule="auto"/>
        <w:ind w:left="100" w:right="2063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1in;margin-top:.9pt;width:200pt;height:.1pt;z-index:-251657728;mso-position-horizontal-relative:page" coordorigin="1440,18" coordsize="4000,2">
            <v:shape id="_x0000_s1029" style="position:absolute;left:1440;top:18;width:4000;height:2" coordorigin="1440,18" coordsize="4000,0" path="m1440,18r4001,e" filled="f" strokeweight=".2666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24.05pt;margin-top:.9pt;width:166.7pt;height:.1pt;z-index:-251656704;mso-position-horizontal-relative:page" coordorigin="6481,18" coordsize="3334,2">
            <v:shape id="_x0000_s1027" style="position:absolute;left:6481;top:18;width:3334;height:2" coordorigin="6481,18" coordsize="3334,0" path="m6481,18r3334,e" filled="f" strokeweight=".26669mm">
              <v:path arrowok="t"/>
            </v:shape>
            <w10:wrap anchorx="page"/>
          </v:group>
        </w:pict>
      </w:r>
      <w:r w:rsidR="00F23084">
        <w:rPr>
          <w:rFonts w:ascii="Arial" w:eastAsia="Arial" w:hAnsi="Arial" w:cs="Arial"/>
          <w:sz w:val="24"/>
          <w:szCs w:val="24"/>
        </w:rPr>
        <w:t>(</w:t>
      </w:r>
      <w:r w:rsidR="00F23084">
        <w:rPr>
          <w:rFonts w:ascii="Arial" w:eastAsia="Arial" w:hAnsi="Arial" w:cs="Arial"/>
          <w:spacing w:val="-1"/>
          <w:sz w:val="24"/>
          <w:szCs w:val="24"/>
        </w:rPr>
        <w:t>N</w:t>
      </w:r>
      <w:r w:rsidR="00F23084">
        <w:rPr>
          <w:rFonts w:ascii="Arial" w:eastAsia="Arial" w:hAnsi="Arial" w:cs="Arial"/>
          <w:spacing w:val="1"/>
          <w:sz w:val="24"/>
          <w:szCs w:val="24"/>
        </w:rPr>
        <w:t>ame</w:t>
      </w:r>
      <w:r w:rsidR="00F23084">
        <w:rPr>
          <w:rFonts w:ascii="Arial" w:eastAsia="Arial" w:hAnsi="Arial" w:cs="Arial"/>
          <w:sz w:val="24"/>
          <w:szCs w:val="24"/>
        </w:rPr>
        <w:t>)</w:t>
      </w:r>
      <w:r w:rsidR="00F23084">
        <w:rPr>
          <w:rFonts w:ascii="Arial" w:eastAsia="Arial" w:hAnsi="Arial" w:cs="Arial"/>
          <w:sz w:val="24"/>
          <w:szCs w:val="24"/>
        </w:rPr>
        <w:tab/>
        <w:t>(</w:t>
      </w:r>
      <w:r w:rsidR="00F23084">
        <w:rPr>
          <w:rFonts w:ascii="Arial" w:eastAsia="Arial" w:hAnsi="Arial" w:cs="Arial"/>
          <w:spacing w:val="-1"/>
          <w:sz w:val="24"/>
          <w:szCs w:val="24"/>
        </w:rPr>
        <w:t>N</w:t>
      </w:r>
      <w:r w:rsidR="00F23084">
        <w:rPr>
          <w:rFonts w:ascii="Arial" w:eastAsia="Arial" w:hAnsi="Arial" w:cs="Arial"/>
          <w:spacing w:val="1"/>
          <w:sz w:val="24"/>
          <w:szCs w:val="24"/>
        </w:rPr>
        <w:t>ame</w:t>
      </w:r>
      <w:r w:rsidR="00F23084">
        <w:rPr>
          <w:rFonts w:ascii="Arial" w:eastAsia="Arial" w:hAnsi="Arial" w:cs="Arial"/>
          <w:sz w:val="24"/>
          <w:szCs w:val="24"/>
        </w:rPr>
        <w:t>) (A</w:t>
      </w:r>
      <w:r w:rsidR="00F23084">
        <w:rPr>
          <w:rFonts w:ascii="Arial" w:eastAsia="Arial" w:hAnsi="Arial" w:cs="Arial"/>
          <w:spacing w:val="1"/>
          <w:sz w:val="24"/>
          <w:szCs w:val="24"/>
        </w:rPr>
        <w:t>dd</w:t>
      </w:r>
      <w:r w:rsidR="00F23084">
        <w:rPr>
          <w:rFonts w:ascii="Arial" w:eastAsia="Arial" w:hAnsi="Arial" w:cs="Arial"/>
          <w:sz w:val="24"/>
          <w:szCs w:val="24"/>
        </w:rPr>
        <w:t>ress)</w:t>
      </w:r>
      <w:r w:rsidR="00F23084">
        <w:rPr>
          <w:rFonts w:ascii="Arial" w:eastAsia="Arial" w:hAnsi="Arial" w:cs="Arial"/>
          <w:sz w:val="24"/>
          <w:szCs w:val="24"/>
        </w:rPr>
        <w:tab/>
        <w:t>(A</w:t>
      </w:r>
      <w:r w:rsidR="00F23084">
        <w:rPr>
          <w:rFonts w:ascii="Arial" w:eastAsia="Arial" w:hAnsi="Arial" w:cs="Arial"/>
          <w:spacing w:val="1"/>
          <w:sz w:val="24"/>
          <w:szCs w:val="24"/>
        </w:rPr>
        <w:t>dd</w:t>
      </w:r>
      <w:r w:rsidR="00F23084">
        <w:rPr>
          <w:rFonts w:ascii="Arial" w:eastAsia="Arial" w:hAnsi="Arial" w:cs="Arial"/>
          <w:sz w:val="24"/>
          <w:szCs w:val="24"/>
        </w:rPr>
        <w:t>ress) (</w:t>
      </w:r>
      <w:r w:rsidR="00F23084">
        <w:rPr>
          <w:rFonts w:ascii="Arial" w:eastAsia="Arial" w:hAnsi="Arial" w:cs="Arial"/>
          <w:spacing w:val="1"/>
          <w:sz w:val="24"/>
          <w:szCs w:val="24"/>
        </w:rPr>
        <w:t>Te</w:t>
      </w:r>
      <w:r w:rsidR="00F23084">
        <w:rPr>
          <w:rFonts w:ascii="Arial" w:eastAsia="Arial" w:hAnsi="Arial" w:cs="Arial"/>
          <w:sz w:val="24"/>
          <w:szCs w:val="24"/>
        </w:rPr>
        <w:t>l</w:t>
      </w:r>
      <w:r w:rsidR="00F23084">
        <w:rPr>
          <w:rFonts w:ascii="Arial" w:eastAsia="Arial" w:hAnsi="Arial" w:cs="Arial"/>
          <w:spacing w:val="-2"/>
          <w:sz w:val="24"/>
          <w:szCs w:val="24"/>
        </w:rPr>
        <w:t>e</w:t>
      </w:r>
      <w:r w:rsidR="00F23084">
        <w:rPr>
          <w:rFonts w:ascii="Arial" w:eastAsia="Arial" w:hAnsi="Arial" w:cs="Arial"/>
          <w:spacing w:val="1"/>
          <w:sz w:val="24"/>
          <w:szCs w:val="24"/>
        </w:rPr>
        <w:t>ph</w:t>
      </w:r>
      <w:r w:rsidR="00F23084">
        <w:rPr>
          <w:rFonts w:ascii="Arial" w:eastAsia="Arial" w:hAnsi="Arial" w:cs="Arial"/>
          <w:spacing w:val="-1"/>
          <w:sz w:val="24"/>
          <w:szCs w:val="24"/>
        </w:rPr>
        <w:t>o</w:t>
      </w:r>
      <w:r w:rsidR="00F23084">
        <w:rPr>
          <w:rFonts w:ascii="Arial" w:eastAsia="Arial" w:hAnsi="Arial" w:cs="Arial"/>
          <w:spacing w:val="1"/>
          <w:sz w:val="24"/>
          <w:szCs w:val="24"/>
        </w:rPr>
        <w:t>n</w:t>
      </w:r>
      <w:r w:rsidR="00F23084">
        <w:rPr>
          <w:rFonts w:ascii="Arial" w:eastAsia="Arial" w:hAnsi="Arial" w:cs="Arial"/>
          <w:sz w:val="24"/>
          <w:szCs w:val="24"/>
        </w:rPr>
        <w:t>e</w:t>
      </w:r>
      <w:r w:rsidR="00F230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23084">
        <w:rPr>
          <w:rFonts w:ascii="Arial" w:eastAsia="Arial" w:hAnsi="Arial" w:cs="Arial"/>
          <w:sz w:val="24"/>
          <w:szCs w:val="24"/>
        </w:rPr>
        <w:t>N</w:t>
      </w:r>
      <w:r w:rsidR="00F23084">
        <w:rPr>
          <w:rFonts w:ascii="Arial" w:eastAsia="Arial" w:hAnsi="Arial" w:cs="Arial"/>
          <w:spacing w:val="-1"/>
          <w:sz w:val="24"/>
          <w:szCs w:val="24"/>
        </w:rPr>
        <w:t>u</w:t>
      </w:r>
      <w:r w:rsidR="00F23084">
        <w:rPr>
          <w:rFonts w:ascii="Arial" w:eastAsia="Arial" w:hAnsi="Arial" w:cs="Arial"/>
          <w:spacing w:val="1"/>
          <w:sz w:val="24"/>
          <w:szCs w:val="24"/>
        </w:rPr>
        <w:t>m</w:t>
      </w:r>
      <w:r w:rsidR="00F23084">
        <w:rPr>
          <w:rFonts w:ascii="Arial" w:eastAsia="Arial" w:hAnsi="Arial" w:cs="Arial"/>
          <w:spacing w:val="-1"/>
          <w:sz w:val="24"/>
          <w:szCs w:val="24"/>
        </w:rPr>
        <w:t>b</w:t>
      </w:r>
      <w:r w:rsidR="00F23084">
        <w:rPr>
          <w:rFonts w:ascii="Arial" w:eastAsia="Arial" w:hAnsi="Arial" w:cs="Arial"/>
          <w:spacing w:val="1"/>
          <w:sz w:val="24"/>
          <w:szCs w:val="24"/>
        </w:rPr>
        <w:t>e</w:t>
      </w:r>
      <w:r w:rsidR="00F23084">
        <w:rPr>
          <w:rFonts w:ascii="Arial" w:eastAsia="Arial" w:hAnsi="Arial" w:cs="Arial"/>
          <w:sz w:val="24"/>
          <w:szCs w:val="24"/>
        </w:rPr>
        <w:t>r)</w:t>
      </w:r>
      <w:r w:rsidR="00F23084">
        <w:rPr>
          <w:rFonts w:ascii="Arial" w:eastAsia="Arial" w:hAnsi="Arial" w:cs="Arial"/>
          <w:sz w:val="24"/>
          <w:szCs w:val="24"/>
        </w:rPr>
        <w:tab/>
        <w:t>(</w:t>
      </w:r>
      <w:r w:rsidR="00F23084">
        <w:rPr>
          <w:rFonts w:ascii="Arial" w:eastAsia="Arial" w:hAnsi="Arial" w:cs="Arial"/>
          <w:spacing w:val="1"/>
          <w:sz w:val="24"/>
          <w:szCs w:val="24"/>
        </w:rPr>
        <w:t>Te</w:t>
      </w:r>
      <w:r w:rsidR="00F23084">
        <w:rPr>
          <w:rFonts w:ascii="Arial" w:eastAsia="Arial" w:hAnsi="Arial" w:cs="Arial"/>
          <w:sz w:val="24"/>
          <w:szCs w:val="24"/>
        </w:rPr>
        <w:t>l</w:t>
      </w:r>
      <w:r w:rsidR="00F23084">
        <w:rPr>
          <w:rFonts w:ascii="Arial" w:eastAsia="Arial" w:hAnsi="Arial" w:cs="Arial"/>
          <w:spacing w:val="-2"/>
          <w:sz w:val="24"/>
          <w:szCs w:val="24"/>
        </w:rPr>
        <w:t>e</w:t>
      </w:r>
      <w:r w:rsidR="00F23084">
        <w:rPr>
          <w:rFonts w:ascii="Arial" w:eastAsia="Arial" w:hAnsi="Arial" w:cs="Arial"/>
          <w:spacing w:val="1"/>
          <w:sz w:val="24"/>
          <w:szCs w:val="24"/>
        </w:rPr>
        <w:t>ph</w:t>
      </w:r>
      <w:r w:rsidR="00F23084">
        <w:rPr>
          <w:rFonts w:ascii="Arial" w:eastAsia="Arial" w:hAnsi="Arial" w:cs="Arial"/>
          <w:spacing w:val="-1"/>
          <w:sz w:val="24"/>
          <w:szCs w:val="24"/>
        </w:rPr>
        <w:t>o</w:t>
      </w:r>
      <w:r w:rsidR="00F23084">
        <w:rPr>
          <w:rFonts w:ascii="Arial" w:eastAsia="Arial" w:hAnsi="Arial" w:cs="Arial"/>
          <w:spacing w:val="1"/>
          <w:sz w:val="24"/>
          <w:szCs w:val="24"/>
        </w:rPr>
        <w:t>n</w:t>
      </w:r>
      <w:r w:rsidR="00F23084">
        <w:rPr>
          <w:rFonts w:ascii="Arial" w:eastAsia="Arial" w:hAnsi="Arial" w:cs="Arial"/>
          <w:sz w:val="24"/>
          <w:szCs w:val="24"/>
        </w:rPr>
        <w:t>e</w:t>
      </w:r>
      <w:r w:rsidR="00F230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23084">
        <w:rPr>
          <w:rFonts w:ascii="Arial" w:eastAsia="Arial" w:hAnsi="Arial" w:cs="Arial"/>
          <w:sz w:val="24"/>
          <w:szCs w:val="24"/>
        </w:rPr>
        <w:t>N</w:t>
      </w:r>
      <w:r w:rsidR="00F23084">
        <w:rPr>
          <w:rFonts w:ascii="Arial" w:eastAsia="Arial" w:hAnsi="Arial" w:cs="Arial"/>
          <w:spacing w:val="-1"/>
          <w:sz w:val="24"/>
          <w:szCs w:val="24"/>
        </w:rPr>
        <w:t>u</w:t>
      </w:r>
      <w:r w:rsidR="00F23084">
        <w:rPr>
          <w:rFonts w:ascii="Arial" w:eastAsia="Arial" w:hAnsi="Arial" w:cs="Arial"/>
          <w:spacing w:val="1"/>
          <w:sz w:val="24"/>
          <w:szCs w:val="24"/>
        </w:rPr>
        <w:t>m</w:t>
      </w:r>
      <w:r w:rsidR="00F23084">
        <w:rPr>
          <w:rFonts w:ascii="Arial" w:eastAsia="Arial" w:hAnsi="Arial" w:cs="Arial"/>
          <w:spacing w:val="-1"/>
          <w:sz w:val="24"/>
          <w:szCs w:val="24"/>
        </w:rPr>
        <w:t>b</w:t>
      </w:r>
      <w:r w:rsidR="00F23084">
        <w:rPr>
          <w:rFonts w:ascii="Arial" w:eastAsia="Arial" w:hAnsi="Arial" w:cs="Arial"/>
          <w:spacing w:val="1"/>
          <w:sz w:val="24"/>
          <w:szCs w:val="24"/>
        </w:rPr>
        <w:t>e</w:t>
      </w:r>
      <w:r w:rsidR="00F23084">
        <w:rPr>
          <w:rFonts w:ascii="Arial" w:eastAsia="Arial" w:hAnsi="Arial" w:cs="Arial"/>
          <w:sz w:val="24"/>
          <w:szCs w:val="24"/>
        </w:rPr>
        <w:t>r)</w:t>
      </w:r>
    </w:p>
    <w:p w:rsidR="005C1EF9" w:rsidRDefault="00F23084">
      <w:pPr>
        <w:tabs>
          <w:tab w:val="left" w:pos="5140"/>
        </w:tabs>
        <w:spacing w:after="0" w:line="273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At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5C1EF9" w:rsidRDefault="00F23084">
      <w:pPr>
        <w:spacing w:after="0" w:line="240" w:lineRule="auto"/>
        <w:ind w:left="51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(or De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</w:t>
      </w:r>
    </w:p>
    <w:p w:rsidR="005C1EF9" w:rsidRDefault="005C1EF9">
      <w:pPr>
        <w:spacing w:before="16" w:after="0" w:line="260" w:lineRule="exact"/>
        <w:rPr>
          <w:sz w:val="26"/>
          <w:szCs w:val="26"/>
        </w:rPr>
      </w:pPr>
    </w:p>
    <w:p w:rsidR="005C1EF9" w:rsidRDefault="00F23084">
      <w:pPr>
        <w:spacing w:after="0" w:line="240" w:lineRule="auto"/>
        <w:ind w:left="100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 xml:space="preserve">ix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ls’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 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rty</w:t>
      </w:r>
      <w:r>
        <w:rPr>
          <w:rFonts w:ascii="Arial" w:eastAsia="Arial" w:hAnsi="Arial" w:cs="Arial"/>
          <w:i/>
          <w:spacing w:val="-6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sig</w:t>
      </w:r>
      <w:r>
        <w:rPr>
          <w:rFonts w:ascii="Arial" w:eastAsia="Arial" w:hAnsi="Arial" w:cs="Arial"/>
          <w:i/>
          <w:spacing w:val="6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res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bm</w:t>
      </w:r>
      <w:r>
        <w:rPr>
          <w:rFonts w:ascii="Arial" w:eastAsia="Arial" w:hAnsi="Arial" w:cs="Arial"/>
          <w:i/>
          <w:sz w:val="24"/>
          <w:szCs w:val="24"/>
        </w:rPr>
        <w:t>iss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 xml:space="preserve">retrial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rt.]</w:t>
      </w:r>
    </w:p>
    <w:sectPr w:rsidR="005C1EF9">
      <w:pgSz w:w="12240" w:h="15840"/>
      <w:pgMar w:top="1360" w:right="1420" w:bottom="1240" w:left="134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CA" w:rsidRDefault="00BF20CA">
      <w:pPr>
        <w:spacing w:after="0" w:line="240" w:lineRule="auto"/>
      </w:pPr>
      <w:r>
        <w:separator/>
      </w:r>
    </w:p>
  </w:endnote>
  <w:endnote w:type="continuationSeparator" w:id="0">
    <w:p w:rsidR="00BF20CA" w:rsidRDefault="00BF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F9" w:rsidRDefault="007C4E2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pt;margin-top:728.8pt;width:10.65pt;height:14pt;z-index:-251658752;mso-position-horizontal-relative:page;mso-position-vertical-relative:page" filled="f" stroked="f">
          <v:textbox inset="0,0,0,0">
            <w:txbxContent>
              <w:p w:rsidR="005C1EF9" w:rsidRDefault="00F23084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C4E23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CA" w:rsidRDefault="00BF20CA">
      <w:pPr>
        <w:spacing w:after="0" w:line="240" w:lineRule="auto"/>
      </w:pPr>
      <w:r>
        <w:separator/>
      </w:r>
    </w:p>
  </w:footnote>
  <w:footnote w:type="continuationSeparator" w:id="0">
    <w:p w:rsidR="00BF20CA" w:rsidRDefault="00BF2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1EF9"/>
    <w:rsid w:val="00444476"/>
    <w:rsid w:val="005C1EF9"/>
    <w:rsid w:val="00614282"/>
    <w:rsid w:val="007C4E23"/>
    <w:rsid w:val="00BF20CA"/>
    <w:rsid w:val="00F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84"/>
  </w:style>
  <w:style w:type="paragraph" w:styleId="Footer">
    <w:name w:val="footer"/>
    <w:basedOn w:val="Normal"/>
    <w:link w:val="FooterChar"/>
    <w:uiPriority w:val="99"/>
    <w:unhideWhenUsed/>
    <w:rsid w:val="00F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59A88C1F.dotm</Template>
  <TotalTime>0</TotalTime>
  <Pages>4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2012-11-30T20:24:00Z</dcterms:created>
  <dcterms:modified xsi:type="dcterms:W3CDTF">2012-11-30T20:24:00Z</dcterms:modified>
</cp:coreProperties>
</file>