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BF" w:rsidRDefault="00D37434">
      <w:pPr>
        <w:widowControl w:val="0"/>
        <w:jc w:val="center"/>
        <w:rPr>
          <w:rFonts w:ascii="Arial" w:hAnsi="Arial"/>
          <w:b/>
        </w:rPr>
      </w:pPr>
      <w:r>
        <w:fldChar w:fldCharType="begin"/>
      </w:r>
      <w:r>
        <w:instrText xml:space="preserve"> SEQ CHAPTER \h \r 1</w:instrText>
      </w:r>
      <w:r>
        <w:fldChar w:fldCharType="end"/>
      </w:r>
      <w:r>
        <w:rPr>
          <w:rFonts w:ascii="Arial" w:hAnsi="Arial"/>
          <w:b/>
        </w:rPr>
        <w:t>UNITED STATES DISTRICT COURT</w:t>
      </w:r>
    </w:p>
    <w:p w:rsidR="004853BF" w:rsidRDefault="00D37434">
      <w:pPr>
        <w:widowControl w:val="0"/>
        <w:jc w:val="center"/>
        <w:rPr>
          <w:rFonts w:ascii="Arial" w:hAnsi="Arial"/>
          <w:b/>
        </w:rPr>
      </w:pPr>
      <w:r>
        <w:rPr>
          <w:rFonts w:ascii="Arial" w:hAnsi="Arial"/>
          <w:b/>
        </w:rPr>
        <w:t>FOR THE DISTRICT OF COLORADO</w:t>
      </w:r>
    </w:p>
    <w:p w:rsidR="004853BF" w:rsidRDefault="004853BF">
      <w:pPr>
        <w:widowControl w:val="0"/>
        <w:rPr>
          <w:rFonts w:ascii="Arial" w:hAnsi="Arial"/>
          <w:b/>
        </w:rPr>
      </w:pPr>
    </w:p>
    <w:p w:rsidR="004853BF" w:rsidRDefault="00D37434">
      <w:pPr>
        <w:widowControl w:val="0"/>
        <w:jc w:val="center"/>
        <w:rPr>
          <w:rFonts w:ascii="Arial" w:hAnsi="Arial"/>
          <w:b/>
        </w:rPr>
      </w:pPr>
      <w:r>
        <w:rPr>
          <w:rFonts w:ascii="Arial" w:hAnsi="Arial"/>
          <w:b/>
        </w:rPr>
        <w:t>Instructions Regarding</w:t>
      </w:r>
    </w:p>
    <w:p w:rsidR="004853BF" w:rsidRDefault="00D37434">
      <w:pPr>
        <w:widowControl w:val="0"/>
        <w:jc w:val="center"/>
        <w:rPr>
          <w:rFonts w:ascii="Arial" w:hAnsi="Arial"/>
          <w:b/>
        </w:rPr>
      </w:pPr>
      <w:r>
        <w:rPr>
          <w:rFonts w:ascii="Arial" w:hAnsi="Arial"/>
          <w:b/>
        </w:rPr>
        <w:t>Notice of Availability of a United States Magistrate Judge</w:t>
      </w:r>
    </w:p>
    <w:p w:rsidR="004853BF" w:rsidRDefault="00D37434">
      <w:pPr>
        <w:widowControl w:val="0"/>
        <w:jc w:val="center"/>
        <w:rPr>
          <w:rFonts w:ascii="Arial" w:hAnsi="Arial"/>
          <w:b/>
        </w:rPr>
      </w:pPr>
      <w:proofErr w:type="gramStart"/>
      <w:r>
        <w:rPr>
          <w:rFonts w:ascii="Arial" w:hAnsi="Arial"/>
          <w:b/>
        </w:rPr>
        <w:t>to</w:t>
      </w:r>
      <w:proofErr w:type="gramEnd"/>
      <w:r>
        <w:rPr>
          <w:rFonts w:ascii="Arial" w:hAnsi="Arial"/>
          <w:b/>
        </w:rPr>
        <w:t xml:space="preserve"> Exercise Jurisdiction Pursuant to 28 U.S.C. § 636(c), Fed. R. Civ. P. 73,</w:t>
      </w:r>
    </w:p>
    <w:p w:rsidR="004853BF" w:rsidRDefault="00D37434">
      <w:pPr>
        <w:widowControl w:val="0"/>
        <w:jc w:val="center"/>
        <w:rPr>
          <w:rFonts w:ascii="Arial" w:hAnsi="Arial"/>
          <w:b/>
        </w:rPr>
      </w:pPr>
      <w:proofErr w:type="gramStart"/>
      <w:r>
        <w:rPr>
          <w:rFonts w:ascii="Arial" w:hAnsi="Arial"/>
          <w:b/>
        </w:rPr>
        <w:t>and</w:t>
      </w:r>
      <w:proofErr w:type="gramEnd"/>
      <w:r>
        <w:rPr>
          <w:rFonts w:ascii="Arial" w:hAnsi="Arial"/>
          <w:b/>
        </w:rPr>
        <w:t xml:space="preserve"> D.C.COLO.LCivR 72.2</w:t>
      </w:r>
    </w:p>
    <w:p w:rsidR="004853BF" w:rsidRDefault="004853BF">
      <w:pPr>
        <w:widowControl w:val="0"/>
        <w:rPr>
          <w:rFonts w:ascii="Arial" w:hAnsi="Arial"/>
          <w:b/>
        </w:rPr>
      </w:pPr>
    </w:p>
    <w:p w:rsidR="004853BF" w:rsidRDefault="00D37434">
      <w:pPr>
        <w:widowControl w:val="0"/>
        <w:ind w:left="720"/>
        <w:rPr>
          <w:rFonts w:ascii="Arial" w:hAnsi="Arial"/>
        </w:rPr>
      </w:pPr>
      <w:r>
        <w:rPr>
          <w:rFonts w:ascii="Arial" w:hAnsi="Arial"/>
        </w:rPr>
        <w:t>Attached please find a copy of the United States District Court for the District of</w:t>
      </w:r>
    </w:p>
    <w:p w:rsidR="004853BF" w:rsidRDefault="00D37434">
      <w:pPr>
        <w:widowControl w:val="0"/>
        <w:rPr>
          <w:rFonts w:ascii="Arial" w:hAnsi="Arial"/>
        </w:rPr>
      </w:pPr>
      <w:r>
        <w:rPr>
          <w:rFonts w:ascii="Arial" w:hAnsi="Arial"/>
        </w:rPr>
        <w:t>Colorado Local Rules of Practice 72.2 (D.C.COLO.LCivR 72.2), a Notice of Availability</w:t>
      </w:r>
    </w:p>
    <w:p w:rsidR="004853BF" w:rsidRDefault="00D37434">
      <w:pPr>
        <w:widowControl w:val="0"/>
        <w:rPr>
          <w:rFonts w:ascii="Arial" w:hAnsi="Arial"/>
        </w:rPr>
      </w:pPr>
      <w:r>
        <w:rPr>
          <w:rFonts w:ascii="Arial" w:hAnsi="Arial"/>
        </w:rPr>
        <w:t>of a Magistrate Judge to Exercise Jurisdiction and Consent to the Exercise of Jurisdiction by a United States Magistrate Judge, and a proposed Order of Reference.</w:t>
      </w:r>
    </w:p>
    <w:p w:rsidR="004853BF" w:rsidRDefault="004853BF">
      <w:pPr>
        <w:widowControl w:val="0"/>
        <w:rPr>
          <w:rFonts w:ascii="Arial" w:hAnsi="Arial"/>
        </w:rPr>
      </w:pPr>
    </w:p>
    <w:p w:rsidR="004853BF" w:rsidRDefault="00D37434">
      <w:pPr>
        <w:widowControl w:val="0"/>
        <w:rPr>
          <w:rFonts w:ascii="Arial" w:hAnsi="Arial"/>
        </w:rPr>
      </w:pPr>
      <w:r>
        <w:rPr>
          <w:rFonts w:ascii="Arial" w:hAnsi="Arial"/>
        </w:rPr>
        <w:tab/>
        <w:t>Pursuant to D.C.COLO.LCivR 72.2, it is the responsibility of the filing party to</w:t>
      </w:r>
    </w:p>
    <w:p w:rsidR="004853BF" w:rsidRDefault="00D37434">
      <w:pPr>
        <w:widowControl w:val="0"/>
        <w:rPr>
          <w:rFonts w:ascii="Arial" w:hAnsi="Arial"/>
        </w:rPr>
      </w:pPr>
      <w:proofErr w:type="gramStart"/>
      <w:r>
        <w:rPr>
          <w:rFonts w:ascii="Arial" w:hAnsi="Arial"/>
        </w:rPr>
        <w:t>serve</w:t>
      </w:r>
      <w:proofErr w:type="gramEnd"/>
      <w:r>
        <w:rPr>
          <w:rFonts w:ascii="Arial" w:hAnsi="Arial"/>
        </w:rPr>
        <w:t xml:space="preserve"> a copy of these instructions, D.C.COLO.LCivR 72.2, and the attached forms on the opposing party or parties and to file proof of such service with the court. The filing party is the plaintiff when an action is commenced by the filing of a complaint, the defendant when an action is commenced by the filing of a notice of removal, the third-party plaintiff when a third-party complaint is filed, or any party that adds an additional party to the civil action.</w:t>
      </w:r>
    </w:p>
    <w:p w:rsidR="004853BF" w:rsidRDefault="004853BF">
      <w:pPr>
        <w:widowControl w:val="0"/>
        <w:rPr>
          <w:rFonts w:ascii="Arial" w:hAnsi="Arial"/>
        </w:rPr>
      </w:pPr>
    </w:p>
    <w:p w:rsidR="00FE7E4D" w:rsidRDefault="00D37434">
      <w:pPr>
        <w:widowControl w:val="0"/>
        <w:rPr>
          <w:rFonts w:ascii="Arial" w:hAnsi="Arial"/>
        </w:rPr>
      </w:pPr>
      <w:r>
        <w:rPr>
          <w:rFonts w:ascii="Arial" w:hAnsi="Arial"/>
        </w:rPr>
        <w:tab/>
        <w:t xml:space="preserve">If ALL parties have consented to this exercise of jurisdiction please file the Notice and Consent and proposed Order of Reference. In accordance with D.C.COLO.LCivR 72.2(d), the Notice and Consent must be </w:t>
      </w:r>
      <w:r w:rsidR="00FE7E4D">
        <w:rPr>
          <w:rFonts w:ascii="Arial" w:hAnsi="Arial"/>
        </w:rPr>
        <w:t>filed (</w:t>
      </w:r>
      <w:r w:rsidR="00FE7E4D" w:rsidRPr="00FE7E4D">
        <w:rPr>
          <w:rFonts w:ascii="Arial" w:hAnsi="Arial"/>
        </w:rPr>
        <w:t>1) seven days before the scheduling conference, if any; or (2) 45 days after the filing of the first response, other than an answer, to the operative complaint, whichever is earlier.</w:t>
      </w:r>
    </w:p>
    <w:p w:rsidR="004853BF" w:rsidRDefault="004853BF">
      <w:pPr>
        <w:widowControl w:val="0"/>
        <w:rPr>
          <w:rFonts w:ascii="Arial" w:hAnsi="Arial"/>
        </w:rPr>
      </w:pPr>
    </w:p>
    <w:p w:rsidR="004853BF" w:rsidRDefault="00D37434">
      <w:pPr>
        <w:widowControl w:val="0"/>
        <w:rPr>
          <w:rFonts w:ascii="Arial" w:hAnsi="Arial"/>
        </w:rPr>
      </w:pPr>
      <w:r>
        <w:rPr>
          <w:rFonts w:ascii="Arial" w:hAnsi="Arial"/>
        </w:rPr>
        <w:tab/>
        <w:t>If any additional parties are added after the entry of an Order of Reference to the</w:t>
      </w:r>
    </w:p>
    <w:p w:rsidR="004853BF" w:rsidRDefault="00D37434">
      <w:pPr>
        <w:widowControl w:val="0"/>
        <w:rPr>
          <w:rFonts w:ascii="Arial" w:hAnsi="Arial"/>
        </w:rPr>
      </w:pPr>
      <w:r>
        <w:rPr>
          <w:rFonts w:ascii="Arial" w:hAnsi="Arial"/>
        </w:rPr>
        <w:t>magistrate judge under 28 U.S.C. § 636(c), the party adding an additional party or parties MUST file with the clerk a document titled “Notice,” which informs the clerk that an additional party has or parties have been added. The notice MUST provide the added party’s address, or parties’ addresses, so that the clerk can serve a copy of these instructions, D.C.COLO.LCivR 72.2, and attached forms upon the newly added party or parties in accordance with D.C.COLO.LCivR 72.2(f). This mailing will be completed promptly.</w:t>
      </w:r>
    </w:p>
    <w:p w:rsidR="004853BF" w:rsidRDefault="004853BF">
      <w:pPr>
        <w:widowControl w:val="0"/>
        <w:rPr>
          <w:rFonts w:ascii="Arial" w:hAnsi="Arial"/>
        </w:rPr>
      </w:pPr>
    </w:p>
    <w:p w:rsidR="004853BF" w:rsidRDefault="00D37434">
      <w:pPr>
        <w:widowControl w:val="0"/>
        <w:rPr>
          <w:rFonts w:ascii="Arial" w:hAnsi="Arial"/>
        </w:rPr>
      </w:pPr>
      <w:r>
        <w:rPr>
          <w:rFonts w:ascii="Arial" w:hAnsi="Arial"/>
        </w:rPr>
        <w:tab/>
        <w:t>You are encouraged to serve the summons and complaint promptly so that the</w:t>
      </w:r>
    </w:p>
    <w:p w:rsidR="004853BF" w:rsidRDefault="00D37434">
      <w:pPr>
        <w:widowControl w:val="0"/>
        <w:rPr>
          <w:rFonts w:ascii="Arial" w:hAnsi="Arial"/>
        </w:rPr>
      </w:pPr>
      <w:proofErr w:type="gramStart"/>
      <w:r>
        <w:rPr>
          <w:rFonts w:ascii="Arial" w:hAnsi="Arial"/>
        </w:rPr>
        <w:t>added</w:t>
      </w:r>
      <w:proofErr w:type="gramEnd"/>
      <w:r>
        <w:rPr>
          <w:rFonts w:ascii="Arial" w:hAnsi="Arial"/>
        </w:rPr>
        <w:t xml:space="preserve"> party or parties will understand the reason for being sent the attached forms from the Clerk’s Office.</w:t>
      </w:r>
    </w:p>
    <w:p w:rsidR="004853BF" w:rsidRDefault="004853BF">
      <w:pPr>
        <w:widowControl w:val="0"/>
        <w:rPr>
          <w:rFonts w:ascii="Arial" w:hAnsi="Arial"/>
        </w:rPr>
      </w:pPr>
    </w:p>
    <w:p w:rsidR="004853BF" w:rsidRDefault="004853BF">
      <w:pPr>
        <w:widowControl w:val="0"/>
        <w:rPr>
          <w:rFonts w:ascii="Arial" w:hAnsi="Arial"/>
        </w:rPr>
      </w:pPr>
    </w:p>
    <w:p w:rsidR="004853BF" w:rsidRDefault="004853BF">
      <w:pPr>
        <w:widowControl w:val="0"/>
        <w:rPr>
          <w:rFonts w:ascii="Arial" w:hAnsi="Arial"/>
        </w:rPr>
      </w:pPr>
    </w:p>
    <w:p w:rsidR="004853BF" w:rsidRDefault="004853BF">
      <w:pPr>
        <w:widowControl w:val="0"/>
        <w:rPr>
          <w:rFonts w:ascii="Arial" w:hAnsi="Arial"/>
        </w:rPr>
      </w:pPr>
    </w:p>
    <w:p w:rsidR="004853BF" w:rsidRDefault="004853BF">
      <w:pPr>
        <w:widowControl w:val="0"/>
        <w:rPr>
          <w:rFonts w:ascii="Arial" w:hAnsi="Arial"/>
          <w:sz w:val="16"/>
        </w:rPr>
      </w:pPr>
    </w:p>
    <w:p w:rsidR="004853BF" w:rsidRDefault="00717927">
      <w:pPr>
        <w:widowControl w:val="0"/>
        <w:rPr>
          <w:rFonts w:ascii="Arial" w:hAnsi="Arial"/>
          <w:sz w:val="16"/>
        </w:rPr>
      </w:pPr>
      <w:r>
        <w:rPr>
          <w:rFonts w:ascii="Arial" w:hAnsi="Arial"/>
          <w:sz w:val="16"/>
        </w:rPr>
        <w:t>(12.01.</w:t>
      </w:r>
      <w:r w:rsidR="00D37434">
        <w:rPr>
          <w:rFonts w:ascii="Arial" w:hAnsi="Arial"/>
          <w:sz w:val="16"/>
        </w:rPr>
        <w:t>15)</w:t>
      </w:r>
    </w:p>
    <w:p w:rsidR="004853BF" w:rsidRDefault="00D37434">
      <w:pPr>
        <w:widowControl w:val="0"/>
        <w:rPr>
          <w:rFonts w:ascii="Arial" w:hAnsi="Arial"/>
          <w:b/>
        </w:rPr>
      </w:pPr>
      <w:r>
        <w:rPr>
          <w:rFonts w:ascii="Arial" w:hAnsi="Arial"/>
          <w:sz w:val="16"/>
        </w:rPr>
        <w:br w:type="page"/>
      </w:r>
      <w:r>
        <w:rPr>
          <w:rFonts w:ascii="Arial" w:hAnsi="Arial"/>
          <w:b/>
        </w:rPr>
        <w:lastRenderedPageBreak/>
        <w:t>D.C.COLO.LCivR 72.2</w:t>
      </w:r>
    </w:p>
    <w:p w:rsidR="004853BF" w:rsidRDefault="00D37434">
      <w:pPr>
        <w:widowControl w:val="0"/>
        <w:rPr>
          <w:rFonts w:ascii="Arial" w:hAnsi="Arial"/>
          <w:b/>
        </w:rPr>
      </w:pPr>
      <w:r>
        <w:rPr>
          <w:rFonts w:ascii="Arial" w:hAnsi="Arial"/>
          <w:b/>
        </w:rPr>
        <w:t>CONSENT JURISDICTION OF A MAGISTRATE JUDGE</w:t>
      </w:r>
    </w:p>
    <w:p w:rsidR="004853BF" w:rsidRDefault="004853BF">
      <w:pPr>
        <w:widowControl w:val="0"/>
        <w:rPr>
          <w:rFonts w:ascii="Arial" w:hAnsi="Arial"/>
          <w:b/>
        </w:rPr>
      </w:pPr>
    </w:p>
    <w:p w:rsidR="004853BF" w:rsidRDefault="00D37434">
      <w:pPr>
        <w:widowControl w:val="0"/>
        <w:ind w:left="720" w:hanging="720"/>
        <w:rPr>
          <w:rFonts w:ascii="Arial" w:hAnsi="Arial"/>
        </w:rPr>
      </w:pPr>
      <w:r>
        <w:rPr>
          <w:rFonts w:ascii="Arial" w:hAnsi="Arial"/>
          <w:b/>
        </w:rPr>
        <w:t xml:space="preserve">(a)     </w:t>
      </w:r>
      <w:r>
        <w:rPr>
          <w:rFonts w:ascii="Arial" w:hAnsi="Arial"/>
          <w:b/>
        </w:rPr>
        <w:tab/>
        <w:t xml:space="preserve">Designation. </w:t>
      </w:r>
      <w:r>
        <w:rPr>
          <w:rFonts w:ascii="Arial" w:hAnsi="Arial"/>
        </w:rPr>
        <w:t>Under 28 U.S.C. § 636(c)(1) and subject to this rule, a full-time magistrate judge is designated specially to conduct any or all proceedings in any jury or nonjury civil action  and order the entry of judgment in the case.</w:t>
      </w:r>
    </w:p>
    <w:p w:rsidR="004853BF" w:rsidRDefault="004853BF">
      <w:pPr>
        <w:widowControl w:val="0"/>
        <w:rPr>
          <w:rFonts w:ascii="Arial" w:hAnsi="Arial"/>
        </w:rPr>
      </w:pPr>
    </w:p>
    <w:p w:rsidR="004853BF" w:rsidRDefault="00D37434">
      <w:pPr>
        <w:widowControl w:val="0"/>
        <w:ind w:left="720" w:hanging="720"/>
        <w:rPr>
          <w:rFonts w:ascii="Arial" w:hAnsi="Arial"/>
        </w:rPr>
      </w:pPr>
      <w:r>
        <w:rPr>
          <w:rFonts w:ascii="Arial" w:hAnsi="Arial"/>
          <w:b/>
        </w:rPr>
        <w:t>(b)</w:t>
      </w:r>
      <w:r>
        <w:rPr>
          <w:rFonts w:ascii="Arial" w:hAnsi="Arial"/>
          <w:b/>
        </w:rPr>
        <w:tab/>
        <w:t>Prohibition.</w:t>
      </w:r>
      <w:r>
        <w:rPr>
          <w:rFonts w:ascii="Arial" w:hAnsi="Arial"/>
        </w:rPr>
        <w:t xml:space="preserve"> No judicial officer, court official, or court employee may attempt to influence the granting or withholding of consent to the reference of any civil matter to a magistrate judge. The form of notice of right to consent to disposition by a magistrate judge </w:t>
      </w:r>
      <w:proofErr w:type="gramStart"/>
      <w:r>
        <w:rPr>
          <w:rFonts w:ascii="Arial" w:hAnsi="Arial"/>
        </w:rPr>
        <w:t>shall  make</w:t>
      </w:r>
      <w:proofErr w:type="gramEnd"/>
      <w:r>
        <w:rPr>
          <w:rFonts w:ascii="Arial" w:hAnsi="Arial"/>
        </w:rPr>
        <w:t xml:space="preserve"> reference to the prohibition and shall identify the rights being waived.</w:t>
      </w:r>
    </w:p>
    <w:p w:rsidR="004853BF" w:rsidRDefault="004853BF">
      <w:pPr>
        <w:widowControl w:val="0"/>
        <w:rPr>
          <w:rFonts w:ascii="Arial" w:hAnsi="Arial"/>
        </w:rPr>
      </w:pPr>
    </w:p>
    <w:p w:rsidR="004853BF" w:rsidRDefault="00D37434">
      <w:pPr>
        <w:widowControl w:val="0"/>
        <w:ind w:left="720" w:hanging="720"/>
        <w:rPr>
          <w:rFonts w:ascii="Arial" w:hAnsi="Arial"/>
        </w:rPr>
      </w:pPr>
      <w:r>
        <w:rPr>
          <w:rFonts w:ascii="Arial" w:hAnsi="Arial"/>
          <w:b/>
        </w:rPr>
        <w:t>(c)</w:t>
      </w:r>
      <w:r>
        <w:rPr>
          <w:rFonts w:ascii="Arial" w:hAnsi="Arial"/>
          <w:b/>
        </w:rPr>
        <w:tab/>
        <w:t xml:space="preserve">Notice. </w:t>
      </w:r>
      <w:r>
        <w:rPr>
          <w:rFonts w:ascii="Arial" w:hAnsi="Arial"/>
        </w:rPr>
        <w:t>On the filing of any civil action, the clerk shall deliver to the plaintiff(s) written notice of the right of the parties to consent to disposition of the civil action by a magistrate judge under 28 U.S.C. § 636(c) and the provisions of this rule. A copy of the notice shall be attached to the summons and served on the defendant(s). A failure to serve a copy of such notice on a defendant shall not affect the validity of the service of process or personal jurisdiction over the defendant(s).</w:t>
      </w:r>
    </w:p>
    <w:p w:rsidR="004853BF" w:rsidRDefault="004853BF">
      <w:pPr>
        <w:widowControl w:val="0"/>
        <w:rPr>
          <w:rFonts w:ascii="Arial" w:hAnsi="Arial"/>
        </w:rPr>
      </w:pPr>
    </w:p>
    <w:p w:rsidR="004853BF" w:rsidRDefault="00D37434">
      <w:pPr>
        <w:widowControl w:val="0"/>
        <w:ind w:left="720" w:hanging="720"/>
        <w:rPr>
          <w:rFonts w:ascii="Arial" w:hAnsi="Arial"/>
        </w:rPr>
      </w:pPr>
      <w:r>
        <w:rPr>
          <w:rFonts w:ascii="Arial" w:hAnsi="Arial"/>
          <w:b/>
        </w:rPr>
        <w:t>(d)</w:t>
      </w:r>
      <w:r>
        <w:rPr>
          <w:rFonts w:ascii="Arial" w:hAnsi="Arial"/>
          <w:b/>
        </w:rPr>
        <w:tab/>
        <w:t>Unanimous Consent; Determination. To</w:t>
      </w:r>
      <w:r>
        <w:rPr>
          <w:rFonts w:ascii="Arial" w:hAnsi="Arial"/>
        </w:rPr>
        <w:t xml:space="preserve"> consent to the jurisdiction of a magistrate judge under 28 U.S.C. § 636(c), all parties shall complete and file a Consent to the Exercise of Jurisdiction by a United States Magistrate Judge form HERE. Unless otherwise ordered by the assigned district judge, written consent to proceed before a magistrate judge must be filed no later </w:t>
      </w:r>
      <w:r w:rsidR="00FE7E4D" w:rsidRPr="00FE7E4D">
        <w:rPr>
          <w:rFonts w:ascii="Arial" w:hAnsi="Arial"/>
        </w:rPr>
        <w:t xml:space="preserve">1) seven days before the scheduling conference, if any; or (2) 45 days after the filing of the first response, other than an answer, to the operative complaint, whichever is </w:t>
      </w:r>
      <w:proofErr w:type="gramStart"/>
      <w:r w:rsidR="00FE7E4D" w:rsidRPr="00FE7E4D">
        <w:rPr>
          <w:rFonts w:ascii="Arial" w:hAnsi="Arial"/>
        </w:rPr>
        <w:t>earlier.</w:t>
      </w:r>
      <w:proofErr w:type="gramEnd"/>
      <w:r w:rsidR="00FE7E4D">
        <w:rPr>
          <w:rFonts w:ascii="Arial" w:hAnsi="Arial"/>
        </w:rPr>
        <w:t xml:space="preserve">  </w:t>
      </w:r>
      <w:r>
        <w:rPr>
          <w:rFonts w:ascii="Arial" w:hAnsi="Arial"/>
        </w:rPr>
        <w:t>When there is such consent, the magistrate judge shall forthwith notify the assigned district judge, who will then determine whether to enter an order of reference under 28 U.S.C. § 636(c).</w:t>
      </w:r>
    </w:p>
    <w:p w:rsidR="004853BF" w:rsidRDefault="004853BF">
      <w:pPr>
        <w:widowControl w:val="0"/>
        <w:rPr>
          <w:rFonts w:ascii="Arial" w:hAnsi="Arial"/>
        </w:rPr>
      </w:pPr>
    </w:p>
    <w:p w:rsidR="004853BF" w:rsidRDefault="00D37434">
      <w:pPr>
        <w:widowControl w:val="0"/>
        <w:ind w:left="720" w:hanging="720"/>
        <w:rPr>
          <w:rFonts w:ascii="Arial" w:hAnsi="Arial"/>
        </w:rPr>
      </w:pPr>
      <w:r>
        <w:rPr>
          <w:rFonts w:ascii="Arial" w:hAnsi="Arial"/>
          <w:b/>
        </w:rPr>
        <w:t>(e)</w:t>
      </w:r>
      <w:r>
        <w:rPr>
          <w:rFonts w:ascii="Arial" w:hAnsi="Arial"/>
          <w:b/>
        </w:rPr>
        <w:tab/>
        <w:t xml:space="preserve">Assignment. </w:t>
      </w:r>
      <w:r>
        <w:rPr>
          <w:rFonts w:ascii="Arial" w:hAnsi="Arial"/>
        </w:rPr>
        <w:t>On entry of an order of reference under 28 U.S.C. § 636(c), the civil action shall be assigned to the magistrate judge currently assigned to the case.</w:t>
      </w:r>
    </w:p>
    <w:p w:rsidR="004853BF" w:rsidRDefault="004853BF">
      <w:pPr>
        <w:widowControl w:val="0"/>
        <w:rPr>
          <w:rFonts w:ascii="Arial" w:hAnsi="Arial"/>
        </w:rPr>
      </w:pPr>
    </w:p>
    <w:p w:rsidR="004853BF" w:rsidRDefault="00D37434">
      <w:pPr>
        <w:widowControl w:val="0"/>
        <w:ind w:left="720" w:hanging="720"/>
        <w:rPr>
          <w:rFonts w:ascii="Arial" w:hAnsi="Arial"/>
        </w:rPr>
      </w:pPr>
      <w:r>
        <w:rPr>
          <w:rFonts w:ascii="Arial" w:hAnsi="Arial"/>
          <w:b/>
        </w:rPr>
        <w:t>(f)</w:t>
      </w:r>
      <w:r>
        <w:rPr>
          <w:rFonts w:ascii="Arial" w:hAnsi="Arial"/>
          <w:b/>
        </w:rPr>
        <w:tab/>
        <w:t>Additional Parties.</w:t>
      </w:r>
      <w:r>
        <w:rPr>
          <w:rFonts w:ascii="Arial" w:hAnsi="Arial"/>
        </w:rPr>
        <w:t xml:space="preserve"> Any party added to the action or served after reference to a magistrate judge under this rule shall be notified by the clerk of the right to consent to the exercise of jurisdiction by the magistrate judge under 28 U.S.C. § 636(c). If an added party does not file </w:t>
      </w:r>
      <w:proofErr w:type="gramStart"/>
      <w:r>
        <w:rPr>
          <w:rFonts w:ascii="Arial" w:hAnsi="Arial"/>
        </w:rPr>
        <w:t>a consent</w:t>
      </w:r>
      <w:proofErr w:type="gramEnd"/>
      <w:r>
        <w:rPr>
          <w:rFonts w:ascii="Arial" w:hAnsi="Arial"/>
        </w:rPr>
        <w:t xml:space="preserve"> to proceed before the magistrate judge within 21 days from the date of mailing of the notice, the action shall be returned to the assigned district judge for further proceedings.</w:t>
      </w:r>
    </w:p>
    <w:p w:rsidR="004853BF" w:rsidRDefault="004853BF">
      <w:pPr>
        <w:widowControl w:val="0"/>
        <w:rPr>
          <w:rFonts w:ascii="Arial" w:hAnsi="Arial"/>
        </w:rPr>
      </w:pPr>
    </w:p>
    <w:p w:rsidR="004853BF" w:rsidRDefault="00D37434">
      <w:pPr>
        <w:widowControl w:val="0"/>
        <w:ind w:left="720" w:hanging="720"/>
        <w:rPr>
          <w:rFonts w:ascii="Arial" w:hAnsi="Arial"/>
        </w:rPr>
      </w:pPr>
      <w:r>
        <w:rPr>
          <w:rFonts w:ascii="Arial" w:hAnsi="Arial"/>
          <w:b/>
        </w:rPr>
        <w:t>(g)</w:t>
      </w:r>
      <w:r>
        <w:rPr>
          <w:rFonts w:ascii="Arial" w:hAnsi="Arial"/>
          <w:b/>
        </w:rPr>
        <w:tab/>
        <w:t>Vacating Reference.</w:t>
      </w:r>
      <w:r>
        <w:rPr>
          <w:rFonts w:ascii="Arial" w:hAnsi="Arial"/>
        </w:rPr>
        <w:t xml:space="preserve"> A reference of a civil matter to a magistrate judge may be vacated under 28 U.S.C. § 636(c</w:t>
      </w:r>
      <w:proofErr w:type="gramStart"/>
      <w:r>
        <w:rPr>
          <w:rFonts w:ascii="Arial" w:hAnsi="Arial"/>
        </w:rPr>
        <w:t>)(</w:t>
      </w:r>
      <w:proofErr w:type="gramEnd"/>
      <w:r>
        <w:rPr>
          <w:rFonts w:ascii="Arial" w:hAnsi="Arial"/>
        </w:rPr>
        <w:t>4).</w:t>
      </w:r>
    </w:p>
    <w:p w:rsidR="00717927" w:rsidRDefault="00717927" w:rsidP="00717927">
      <w:pPr>
        <w:widowControl w:val="0"/>
        <w:rPr>
          <w:rFonts w:ascii="Arial" w:hAnsi="Arial"/>
          <w:sz w:val="16"/>
        </w:rPr>
      </w:pPr>
      <w:r>
        <w:rPr>
          <w:rFonts w:ascii="Arial" w:hAnsi="Arial"/>
          <w:sz w:val="16"/>
        </w:rPr>
        <w:t>(12.01.15)</w:t>
      </w:r>
    </w:p>
    <w:p w:rsidR="004853BF" w:rsidRDefault="00D37434">
      <w:pPr>
        <w:widowControl w:val="0"/>
        <w:tabs>
          <w:tab w:val="center" w:pos="4680"/>
        </w:tabs>
        <w:rPr>
          <w:rFonts w:ascii="Arial" w:hAnsi="Arial"/>
          <w:b/>
        </w:rPr>
      </w:pPr>
      <w:r>
        <w:rPr>
          <w:rFonts w:ascii="Arial" w:hAnsi="Arial"/>
          <w:sz w:val="16"/>
        </w:rPr>
        <w:br w:type="page"/>
      </w:r>
      <w:r>
        <w:rPr>
          <w:rFonts w:ascii="Arial" w:hAnsi="Arial"/>
        </w:rPr>
        <w:lastRenderedPageBreak/>
        <w:tab/>
      </w:r>
    </w:p>
    <w:p w:rsidR="004853BF" w:rsidRDefault="00D37434">
      <w:pPr>
        <w:widowControl w:val="0"/>
        <w:jc w:val="center"/>
        <w:rPr>
          <w:rFonts w:ascii="Arial" w:hAnsi="Arial"/>
          <w:b/>
        </w:rPr>
      </w:pPr>
      <w:r>
        <w:rPr>
          <w:rFonts w:ascii="Arial" w:hAnsi="Arial"/>
          <w:b/>
        </w:rPr>
        <w:t>UNITED STATES DISTRICT COURT</w:t>
      </w:r>
    </w:p>
    <w:p w:rsidR="004853BF" w:rsidRDefault="00D37434">
      <w:pPr>
        <w:widowControl w:val="0"/>
        <w:jc w:val="center"/>
        <w:rPr>
          <w:rFonts w:ascii="Arial" w:hAnsi="Arial"/>
          <w:b/>
        </w:rPr>
      </w:pPr>
      <w:r>
        <w:rPr>
          <w:rFonts w:ascii="Arial" w:hAnsi="Arial"/>
          <w:b/>
        </w:rPr>
        <w:t>FOR THE DISTRICT OF COLORADO</w:t>
      </w:r>
    </w:p>
    <w:p w:rsidR="004853BF" w:rsidRDefault="004853BF">
      <w:pPr>
        <w:widowControl w:val="0"/>
        <w:jc w:val="center"/>
        <w:rPr>
          <w:rFonts w:ascii="Arial" w:hAnsi="Arial"/>
          <w:b/>
        </w:rPr>
      </w:pPr>
    </w:p>
    <w:p w:rsidR="004853BF" w:rsidRDefault="004853BF">
      <w:pPr>
        <w:widowControl w:val="0"/>
        <w:jc w:val="center"/>
        <w:rPr>
          <w:rFonts w:ascii="Arial" w:hAnsi="Arial"/>
          <w:b/>
        </w:rPr>
      </w:pPr>
    </w:p>
    <w:p w:rsidR="004853BF" w:rsidRDefault="00D37434">
      <w:pPr>
        <w:widowControl w:val="0"/>
        <w:rPr>
          <w:rFonts w:ascii="Arial" w:hAnsi="Arial"/>
        </w:rPr>
      </w:pPr>
      <w:proofErr w:type="gramStart"/>
      <w:r>
        <w:rPr>
          <w:rFonts w:ascii="Arial" w:hAnsi="Arial"/>
        </w:rPr>
        <w:t>Civil Action No.</w:t>
      </w:r>
      <w:proofErr w:type="gramEnd"/>
      <w:r>
        <w:rPr>
          <w:rFonts w:ascii="Arial" w:hAnsi="Arial"/>
        </w:rPr>
        <w:t xml:space="preserve"> __________________________</w:t>
      </w:r>
    </w:p>
    <w:p w:rsidR="004853BF" w:rsidRDefault="004853BF">
      <w:pPr>
        <w:widowControl w:val="0"/>
        <w:rPr>
          <w:rFonts w:ascii="Arial" w:hAnsi="Arial"/>
        </w:rPr>
      </w:pPr>
    </w:p>
    <w:p w:rsidR="004853BF" w:rsidRDefault="004853BF">
      <w:pPr>
        <w:widowControl w:val="0"/>
        <w:rPr>
          <w:rFonts w:ascii="Arial" w:hAnsi="Arial"/>
        </w:rPr>
      </w:pPr>
    </w:p>
    <w:p w:rsidR="004853BF" w:rsidRDefault="00D37434">
      <w:pPr>
        <w:widowControl w:val="0"/>
        <w:rPr>
          <w:rFonts w:ascii="Arial" w:hAnsi="Arial"/>
        </w:rPr>
      </w:pPr>
      <w:r>
        <w:rPr>
          <w:rFonts w:ascii="Arial" w:hAnsi="Arial"/>
        </w:rPr>
        <w:t>__________________________,</w:t>
      </w:r>
    </w:p>
    <w:p w:rsidR="004853BF" w:rsidRDefault="004853BF">
      <w:pPr>
        <w:widowControl w:val="0"/>
        <w:rPr>
          <w:rFonts w:ascii="Arial" w:hAnsi="Arial"/>
        </w:rPr>
      </w:pPr>
    </w:p>
    <w:p w:rsidR="004853BF" w:rsidRDefault="00D37434">
      <w:pPr>
        <w:widowControl w:val="0"/>
        <w:rPr>
          <w:rFonts w:ascii="Arial" w:hAnsi="Arial"/>
        </w:rPr>
      </w:pPr>
      <w:r>
        <w:rPr>
          <w:rFonts w:ascii="Arial" w:hAnsi="Arial"/>
        </w:rPr>
        <w:tab/>
        <w:t>Plaintiff(s),</w:t>
      </w:r>
    </w:p>
    <w:p w:rsidR="004853BF" w:rsidRDefault="004853BF">
      <w:pPr>
        <w:widowControl w:val="0"/>
        <w:rPr>
          <w:rFonts w:ascii="Arial" w:hAnsi="Arial"/>
        </w:rPr>
      </w:pPr>
    </w:p>
    <w:p w:rsidR="004853BF" w:rsidRDefault="00D37434">
      <w:pPr>
        <w:widowControl w:val="0"/>
        <w:rPr>
          <w:rFonts w:ascii="Arial" w:hAnsi="Arial"/>
        </w:rPr>
      </w:pPr>
      <w:proofErr w:type="gramStart"/>
      <w:r>
        <w:rPr>
          <w:rFonts w:ascii="Arial" w:hAnsi="Arial"/>
        </w:rPr>
        <w:t>v</w:t>
      </w:r>
      <w:proofErr w:type="gramEnd"/>
      <w:r>
        <w:rPr>
          <w:rFonts w:ascii="Arial" w:hAnsi="Arial"/>
        </w:rPr>
        <w:t>.</w:t>
      </w:r>
    </w:p>
    <w:p w:rsidR="004853BF" w:rsidRDefault="004853BF">
      <w:pPr>
        <w:widowControl w:val="0"/>
        <w:rPr>
          <w:rFonts w:ascii="Arial" w:hAnsi="Arial"/>
        </w:rPr>
      </w:pPr>
    </w:p>
    <w:p w:rsidR="004853BF" w:rsidRDefault="004853BF">
      <w:pPr>
        <w:widowControl w:val="0"/>
        <w:rPr>
          <w:rFonts w:ascii="Arial" w:hAnsi="Arial"/>
        </w:rPr>
      </w:pPr>
    </w:p>
    <w:p w:rsidR="004853BF" w:rsidRDefault="00D37434">
      <w:pPr>
        <w:widowControl w:val="0"/>
        <w:rPr>
          <w:rFonts w:ascii="Arial" w:hAnsi="Arial"/>
        </w:rPr>
      </w:pPr>
      <w:r>
        <w:rPr>
          <w:rFonts w:ascii="Arial" w:hAnsi="Arial"/>
        </w:rPr>
        <w:t>__________________________,</w:t>
      </w:r>
    </w:p>
    <w:p w:rsidR="004853BF" w:rsidRDefault="004853BF">
      <w:pPr>
        <w:widowControl w:val="0"/>
        <w:rPr>
          <w:rFonts w:ascii="Arial" w:hAnsi="Arial"/>
        </w:rPr>
      </w:pPr>
    </w:p>
    <w:p w:rsidR="004853BF" w:rsidRDefault="00D37434" w:rsidP="00D37434">
      <w:pPr>
        <w:widowControl w:val="0"/>
        <w:rPr>
          <w:rFonts w:ascii="Arial" w:hAnsi="Arial"/>
        </w:rPr>
      </w:pPr>
      <w:r>
        <w:rPr>
          <w:rFonts w:ascii="Arial" w:hAnsi="Arial"/>
        </w:rPr>
        <w:tab/>
      </w:r>
      <w:proofErr w:type="gramStart"/>
      <w:r>
        <w:rPr>
          <w:rFonts w:ascii="Arial" w:hAnsi="Arial"/>
        </w:rPr>
        <w:t>Defendant(s).</w:t>
      </w:r>
      <w:proofErr w:type="gramEnd"/>
    </w:p>
    <w:p w:rsidR="00D37434" w:rsidRDefault="00D37434" w:rsidP="00D37434">
      <w:pPr>
        <w:widowControl w:val="0"/>
        <w:rPr>
          <w:rFonts w:ascii="Arial" w:hAnsi="Arial"/>
        </w:rPr>
      </w:pPr>
    </w:p>
    <w:p w:rsidR="00D37434" w:rsidRDefault="00717927" w:rsidP="00D37434">
      <w:pPr>
        <w:widowControl w:val="0"/>
        <w:rPr>
          <w:rFonts w:ascii="Arial" w:hAnsi="Arial"/>
        </w:rPr>
      </w:pPr>
      <w:r>
        <w:rPr>
          <w:rFonts w:ascii="Arial" w:hAnsi="Arial"/>
        </w:rPr>
        <w:pict>
          <v:rect id="_x0000_i1025" style="width:0;height:1.5pt" o:hralign="center" o:hrstd="t" o:hr="t" fillcolor="#a0a0a0" stroked="f"/>
        </w:pict>
      </w:r>
    </w:p>
    <w:p w:rsidR="00D37434" w:rsidRDefault="00D37434" w:rsidP="00D37434">
      <w:pPr>
        <w:widowControl w:val="0"/>
        <w:rPr>
          <w:rFonts w:ascii="Arial" w:hAnsi="Arial"/>
        </w:rPr>
      </w:pPr>
    </w:p>
    <w:p w:rsidR="004853BF" w:rsidRDefault="00D37434">
      <w:pPr>
        <w:widowControl w:val="0"/>
        <w:jc w:val="center"/>
        <w:rPr>
          <w:rFonts w:ascii="Arial" w:hAnsi="Arial"/>
        </w:rPr>
      </w:pPr>
      <w:r>
        <w:rPr>
          <w:rFonts w:ascii="Arial" w:hAnsi="Arial"/>
          <w:b/>
        </w:rPr>
        <w:t>ORDER OF REFERENCE PURSUANT TO 28 U.S.C. § 636 (c)</w:t>
      </w:r>
    </w:p>
    <w:p w:rsidR="004853BF" w:rsidRDefault="00717927" w:rsidP="00D37434">
      <w:pPr>
        <w:widowControl w:val="0"/>
        <w:rPr>
          <w:rFonts w:ascii="Arial" w:hAnsi="Arial"/>
        </w:rPr>
      </w:pPr>
      <w:r>
        <w:rPr>
          <w:rFonts w:ascii="Arial" w:hAnsi="Arial"/>
        </w:rPr>
        <w:pict>
          <v:rect id="_x0000_i1026" style="width:0;height:1.5pt" o:hralign="center" o:hrstd="t" o:hr="t" fillcolor="#a0a0a0" stroked="f"/>
        </w:pict>
      </w:r>
    </w:p>
    <w:p w:rsidR="004853BF" w:rsidRDefault="004853BF">
      <w:pPr>
        <w:widowControl w:val="0"/>
        <w:spacing w:line="-38" w:lineRule="auto"/>
        <w:rPr>
          <w:rFonts w:ascii="Arial" w:hAnsi="Arial"/>
        </w:rPr>
      </w:pPr>
    </w:p>
    <w:p w:rsidR="004853BF" w:rsidRDefault="004853BF">
      <w:pPr>
        <w:widowControl w:val="0"/>
        <w:rPr>
          <w:rFonts w:ascii="Arial" w:hAnsi="Arial"/>
        </w:rPr>
      </w:pPr>
    </w:p>
    <w:p w:rsidR="004853BF" w:rsidRDefault="00D37434">
      <w:pPr>
        <w:widowControl w:val="0"/>
        <w:rPr>
          <w:rFonts w:ascii="Arial" w:hAnsi="Arial"/>
        </w:rPr>
      </w:pPr>
      <w:r>
        <w:rPr>
          <w:rFonts w:ascii="Arial" w:hAnsi="Arial"/>
        </w:rPr>
        <w:tab/>
        <w:t>Pursuant to D.C.COLO.LCivR 72.2, on the _______ day of</w:t>
      </w:r>
    </w:p>
    <w:p w:rsidR="004853BF" w:rsidRDefault="004853BF">
      <w:pPr>
        <w:widowControl w:val="0"/>
        <w:rPr>
          <w:rFonts w:ascii="Arial" w:hAnsi="Arial"/>
        </w:rPr>
      </w:pPr>
    </w:p>
    <w:p w:rsidR="004853BF" w:rsidRDefault="00D37434">
      <w:pPr>
        <w:widowControl w:val="0"/>
        <w:rPr>
          <w:rFonts w:ascii="Arial" w:hAnsi="Arial"/>
        </w:rPr>
      </w:pPr>
      <w:r>
        <w:rPr>
          <w:rFonts w:ascii="Arial" w:hAnsi="Arial"/>
        </w:rPr>
        <w:t>_________________, _______, Magistrate Judge ____________________ notified the</w:t>
      </w:r>
    </w:p>
    <w:p w:rsidR="004853BF" w:rsidRDefault="004853BF">
      <w:pPr>
        <w:widowControl w:val="0"/>
        <w:rPr>
          <w:rFonts w:ascii="Arial" w:hAnsi="Arial"/>
        </w:rPr>
      </w:pPr>
      <w:bookmarkStart w:id="0" w:name="_GoBack"/>
      <w:bookmarkEnd w:id="0"/>
    </w:p>
    <w:p w:rsidR="004853BF" w:rsidRDefault="00D37434">
      <w:pPr>
        <w:widowControl w:val="0"/>
        <w:rPr>
          <w:rFonts w:ascii="Arial" w:hAnsi="Arial"/>
        </w:rPr>
      </w:pPr>
      <w:proofErr w:type="gramStart"/>
      <w:r>
        <w:rPr>
          <w:rFonts w:ascii="Arial" w:hAnsi="Arial"/>
        </w:rPr>
        <w:t>court</w:t>
      </w:r>
      <w:proofErr w:type="gramEnd"/>
      <w:r>
        <w:rPr>
          <w:rFonts w:ascii="Arial" w:hAnsi="Arial"/>
        </w:rPr>
        <w:t xml:space="preserve"> of the parties' unanimous consent to disposition of the above action by a United</w:t>
      </w:r>
    </w:p>
    <w:p w:rsidR="004853BF" w:rsidRDefault="004853BF">
      <w:pPr>
        <w:widowControl w:val="0"/>
        <w:rPr>
          <w:rFonts w:ascii="Arial" w:hAnsi="Arial"/>
        </w:rPr>
      </w:pPr>
    </w:p>
    <w:p w:rsidR="004853BF" w:rsidRDefault="00D37434">
      <w:pPr>
        <w:widowControl w:val="0"/>
        <w:rPr>
          <w:rFonts w:ascii="Arial" w:hAnsi="Arial"/>
        </w:rPr>
      </w:pPr>
      <w:proofErr w:type="gramStart"/>
      <w:r>
        <w:rPr>
          <w:rFonts w:ascii="Arial" w:hAnsi="Arial"/>
        </w:rPr>
        <w:t>States Magistrate Judge.</w:t>
      </w:r>
      <w:proofErr w:type="gramEnd"/>
      <w:r>
        <w:rPr>
          <w:rFonts w:ascii="Arial" w:hAnsi="Arial"/>
        </w:rPr>
        <w:t xml:space="preserve">  Now, therefore, being sufficiently advised,</w:t>
      </w:r>
    </w:p>
    <w:p w:rsidR="004853BF" w:rsidRDefault="004853BF">
      <w:pPr>
        <w:widowControl w:val="0"/>
        <w:rPr>
          <w:rFonts w:ascii="Arial" w:hAnsi="Arial"/>
        </w:rPr>
      </w:pPr>
    </w:p>
    <w:p w:rsidR="004853BF" w:rsidRDefault="00D37434">
      <w:pPr>
        <w:widowControl w:val="0"/>
        <w:rPr>
          <w:rFonts w:ascii="Arial" w:hAnsi="Arial"/>
        </w:rPr>
      </w:pPr>
      <w:r>
        <w:rPr>
          <w:rFonts w:ascii="Arial" w:hAnsi="Arial"/>
        </w:rPr>
        <w:tab/>
        <w:t>IT IS ORDERED as follows:</w:t>
      </w:r>
    </w:p>
    <w:p w:rsidR="004853BF" w:rsidRDefault="004853BF">
      <w:pPr>
        <w:widowControl w:val="0"/>
        <w:rPr>
          <w:rFonts w:ascii="Arial" w:hAnsi="Arial"/>
        </w:rPr>
      </w:pPr>
    </w:p>
    <w:p w:rsidR="004853BF" w:rsidRDefault="00D37434">
      <w:pPr>
        <w:widowControl w:val="0"/>
        <w:rPr>
          <w:rFonts w:ascii="Arial" w:hAnsi="Arial"/>
        </w:rPr>
      </w:pPr>
      <w:r>
        <w:rPr>
          <w:rFonts w:ascii="Arial" w:hAnsi="Arial"/>
        </w:rPr>
        <w:tab/>
        <w:t xml:space="preserve">The above action is referred for disposition to the magistrate judge currently </w:t>
      </w:r>
    </w:p>
    <w:p w:rsidR="004853BF" w:rsidRDefault="004853BF">
      <w:pPr>
        <w:widowControl w:val="0"/>
        <w:rPr>
          <w:rFonts w:ascii="Arial" w:hAnsi="Arial"/>
        </w:rPr>
      </w:pPr>
    </w:p>
    <w:p w:rsidR="004853BF" w:rsidRDefault="00D37434">
      <w:pPr>
        <w:widowControl w:val="0"/>
        <w:rPr>
          <w:rFonts w:ascii="Arial" w:hAnsi="Arial"/>
        </w:rPr>
      </w:pPr>
      <w:proofErr w:type="gramStart"/>
      <w:r>
        <w:rPr>
          <w:rFonts w:ascii="Arial" w:hAnsi="Arial"/>
        </w:rPr>
        <w:t>assigned</w:t>
      </w:r>
      <w:proofErr w:type="gramEnd"/>
      <w:r>
        <w:rPr>
          <w:rFonts w:ascii="Arial" w:hAnsi="Arial"/>
        </w:rPr>
        <w:t xml:space="preserve"> to the case pursuant to 28 U.S.C. § 636 (c).</w:t>
      </w:r>
    </w:p>
    <w:p w:rsidR="004853BF" w:rsidRDefault="004853BF">
      <w:pPr>
        <w:widowControl w:val="0"/>
        <w:rPr>
          <w:rFonts w:ascii="Arial" w:hAnsi="Arial"/>
        </w:rPr>
      </w:pPr>
    </w:p>
    <w:p w:rsidR="004853BF" w:rsidRDefault="004853BF">
      <w:pPr>
        <w:widowControl w:val="0"/>
        <w:rPr>
          <w:rFonts w:ascii="Arial" w:hAnsi="Arial"/>
        </w:rPr>
      </w:pPr>
    </w:p>
    <w:p w:rsidR="004853BF" w:rsidRDefault="00D37434">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BY THE COURT:</w:t>
      </w:r>
    </w:p>
    <w:p w:rsidR="004853BF" w:rsidRDefault="004853BF">
      <w:pPr>
        <w:widowControl w:val="0"/>
        <w:rPr>
          <w:rFonts w:ascii="Arial" w:hAnsi="Arial"/>
        </w:rPr>
      </w:pPr>
    </w:p>
    <w:p w:rsidR="004853BF" w:rsidRDefault="004853BF">
      <w:pPr>
        <w:widowControl w:val="0"/>
        <w:rPr>
          <w:rFonts w:ascii="Arial" w:hAnsi="Arial"/>
        </w:rPr>
      </w:pPr>
    </w:p>
    <w:p w:rsidR="004853BF" w:rsidRDefault="00D37434">
      <w:pPr>
        <w:widowControl w:val="0"/>
        <w:ind w:left="5040" w:hanging="5040"/>
        <w:rPr>
          <w:rFonts w:ascii="Arial" w:hAnsi="Arial"/>
        </w:rPr>
      </w:pPr>
      <w:r>
        <w:rPr>
          <w:rFonts w:ascii="Arial" w:hAnsi="Arial"/>
        </w:rPr>
        <w:t>DATED: ______________________</w:t>
      </w:r>
      <w:r>
        <w:rPr>
          <w:rFonts w:ascii="Arial" w:hAnsi="Arial"/>
        </w:rPr>
        <w:tab/>
        <w:t>____________________________</w:t>
      </w:r>
    </w:p>
    <w:p w:rsidR="004853BF" w:rsidRDefault="00D37434">
      <w:pPr>
        <w:widowControl w:val="0"/>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United States District Court Judge</w:t>
      </w:r>
    </w:p>
    <w:sectPr w:rsidR="004853B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27" w:rsidRDefault="00717927" w:rsidP="00717927">
      <w:r>
        <w:separator/>
      </w:r>
    </w:p>
  </w:endnote>
  <w:endnote w:type="continuationSeparator" w:id="0">
    <w:p w:rsidR="00717927" w:rsidRDefault="00717927" w:rsidP="0071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27" w:rsidRDefault="00717927" w:rsidP="00717927">
      <w:r>
        <w:separator/>
      </w:r>
    </w:p>
  </w:footnote>
  <w:footnote w:type="continuationSeparator" w:id="0">
    <w:p w:rsidR="00717927" w:rsidRDefault="00717927" w:rsidP="00717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3F"/>
    <w:rsid w:val="004853BF"/>
    <w:rsid w:val="005F0A3F"/>
    <w:rsid w:val="00717927"/>
    <w:rsid w:val="00D37434"/>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pPr>
      <w:widowControl w:val="0"/>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20" w:hanging="720"/>
    </w:pPr>
    <w:rPr>
      <w:rFonts w:ascii="Arial" w:hAnsi="Arial"/>
    </w:rPr>
  </w:style>
  <w:style w:type="paragraph" w:customStyle="1" w:styleId="Outline0012">
    <w:name w:val="Outline001_2"/>
    <w:basedOn w:val="Normal"/>
    <w:pPr>
      <w:widowControl w:val="0"/>
      <w:tabs>
        <w:tab w:val="left" w:pos="168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86" w:hanging="720"/>
    </w:pPr>
  </w:style>
  <w:style w:type="paragraph" w:customStyle="1" w:styleId="Outline0013">
    <w:name w:val="Outline001_3"/>
    <w:basedOn w:val="Normal"/>
    <w:pPr>
      <w:widowControl w:val="0"/>
      <w:tabs>
        <w:tab w:val="left" w:pos="25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51" w:hanging="720"/>
    </w:pPr>
  </w:style>
  <w:style w:type="paragraph" w:customStyle="1" w:styleId="Outline0014">
    <w:name w:val="Outline001_4"/>
    <w:basedOn w:val="Normal"/>
    <w:pPr>
      <w:widowControl w:val="0"/>
      <w:tabs>
        <w:tab w:val="left" w:pos="3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18" w:hanging="720"/>
    </w:pPr>
  </w:style>
  <w:style w:type="paragraph" w:customStyle="1" w:styleId="Outline0015">
    <w:name w:val="Outline001_5"/>
    <w:basedOn w:val="Normal"/>
    <w:pPr>
      <w:widowControl w:val="0"/>
      <w:tabs>
        <w:tab w:val="left" w:pos="4284"/>
        <w:tab w:val="left" w:pos="4320"/>
        <w:tab w:val="left" w:pos="5040"/>
        <w:tab w:val="left" w:pos="5760"/>
        <w:tab w:val="left" w:pos="6480"/>
        <w:tab w:val="left" w:pos="7200"/>
        <w:tab w:val="left" w:pos="7920"/>
        <w:tab w:val="left" w:pos="8640"/>
        <w:tab w:val="left" w:pos="9360"/>
        <w:tab w:val="left" w:pos="10080"/>
        <w:tab w:val="left" w:pos="10800"/>
        <w:tab w:val="left" w:pos="11520"/>
      </w:tabs>
      <w:ind w:left="4284" w:hanging="720"/>
    </w:pPr>
  </w:style>
  <w:style w:type="paragraph" w:customStyle="1" w:styleId="Outline0016">
    <w:name w:val="Outline001_6"/>
    <w:basedOn w:val="Normal"/>
    <w:pPr>
      <w:widowControl w:val="0"/>
      <w:tabs>
        <w:tab w:val="left" w:pos="5149"/>
        <w:tab w:val="left" w:pos="5760"/>
        <w:tab w:val="left" w:pos="6480"/>
        <w:tab w:val="left" w:pos="7200"/>
        <w:tab w:val="left" w:pos="7920"/>
        <w:tab w:val="left" w:pos="8640"/>
        <w:tab w:val="left" w:pos="9360"/>
        <w:tab w:val="left" w:pos="10080"/>
        <w:tab w:val="left" w:pos="10800"/>
        <w:tab w:val="left" w:pos="11520"/>
      </w:tabs>
      <w:ind w:left="5149" w:hanging="720"/>
    </w:pPr>
  </w:style>
  <w:style w:type="paragraph" w:customStyle="1" w:styleId="Outline0017">
    <w:name w:val="Outline001_7"/>
    <w:basedOn w:val="Normal"/>
    <w:pPr>
      <w:widowControl w:val="0"/>
      <w:tabs>
        <w:tab w:val="left" w:pos="6016"/>
        <w:tab w:val="left" w:pos="6480"/>
        <w:tab w:val="left" w:pos="7200"/>
        <w:tab w:val="left" w:pos="7920"/>
        <w:tab w:val="left" w:pos="8640"/>
        <w:tab w:val="left" w:pos="9360"/>
        <w:tab w:val="left" w:pos="10080"/>
        <w:tab w:val="left" w:pos="10800"/>
        <w:tab w:val="left" w:pos="11520"/>
      </w:tabs>
      <w:ind w:left="6016" w:hanging="720"/>
    </w:pPr>
  </w:style>
  <w:style w:type="paragraph" w:customStyle="1" w:styleId="Outline0018">
    <w:name w:val="Outline001_8"/>
    <w:basedOn w:val="Normal"/>
    <w:pPr>
      <w:widowControl w:val="0"/>
      <w:tabs>
        <w:tab w:val="left" w:pos="6882"/>
        <w:tab w:val="left" w:pos="7200"/>
        <w:tab w:val="left" w:pos="7920"/>
        <w:tab w:val="left" w:pos="8640"/>
        <w:tab w:val="left" w:pos="9360"/>
        <w:tab w:val="left" w:pos="10080"/>
        <w:tab w:val="left" w:pos="10800"/>
        <w:tab w:val="left" w:pos="11520"/>
      </w:tabs>
      <w:ind w:left="6882" w:hanging="720"/>
    </w:pPr>
  </w:style>
  <w:style w:type="paragraph" w:customStyle="1" w:styleId="Outline0019">
    <w:name w:val="Outline001_9"/>
    <w:basedOn w:val="Normal"/>
    <w:pPr>
      <w:widowControl w:val="0"/>
      <w:tabs>
        <w:tab w:val="left" w:pos="7747"/>
        <w:tab w:val="left" w:pos="7920"/>
        <w:tab w:val="left" w:pos="8640"/>
        <w:tab w:val="left" w:pos="9360"/>
        <w:tab w:val="left" w:pos="10080"/>
        <w:tab w:val="left" w:pos="10800"/>
        <w:tab w:val="left" w:pos="11520"/>
      </w:tabs>
      <w:ind w:left="7747" w:hanging="72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BodyTex">
    <w:name w:val="Body Tex"/>
    <w:basedOn w:val="Normal"/>
    <w:pPr>
      <w:widowControl w:val="0"/>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20" w:hanging="720"/>
    </w:pPr>
    <w:rPr>
      <w:rFonts w:ascii="Arial" w:hAnsi="Arial"/>
    </w:rPr>
  </w:style>
  <w:style w:type="paragraph" w:customStyle="1" w:styleId="ListParagra">
    <w:name w:val="List Paragra"/>
    <w:basedOn w:val="Normal"/>
    <w:pPr>
      <w:widowControl w:val="0"/>
    </w:pPr>
  </w:style>
  <w:style w:type="paragraph" w:customStyle="1" w:styleId="TableParagr">
    <w:name w:val="Table Paragr"/>
    <w:basedOn w:val="Normal"/>
    <w:pPr>
      <w:widowControl w:val="0"/>
    </w:pPr>
  </w:style>
  <w:style w:type="paragraph" w:styleId="Header">
    <w:name w:val="header"/>
    <w:basedOn w:val="Normal"/>
    <w:link w:val="HeaderChar"/>
    <w:uiPriority w:val="99"/>
    <w:unhideWhenUsed/>
    <w:rsid w:val="00717927"/>
    <w:pPr>
      <w:tabs>
        <w:tab w:val="center" w:pos="4680"/>
        <w:tab w:val="right" w:pos="9360"/>
      </w:tabs>
    </w:pPr>
  </w:style>
  <w:style w:type="character" w:customStyle="1" w:styleId="HeaderChar">
    <w:name w:val="Header Char"/>
    <w:basedOn w:val="DefaultParagraphFont"/>
    <w:link w:val="Header"/>
    <w:uiPriority w:val="99"/>
    <w:rsid w:val="00717927"/>
    <w:rPr>
      <w:sz w:val="24"/>
    </w:rPr>
  </w:style>
  <w:style w:type="paragraph" w:styleId="Footer">
    <w:name w:val="footer"/>
    <w:basedOn w:val="Normal"/>
    <w:link w:val="FooterChar"/>
    <w:uiPriority w:val="99"/>
    <w:unhideWhenUsed/>
    <w:rsid w:val="00717927"/>
    <w:pPr>
      <w:tabs>
        <w:tab w:val="center" w:pos="4680"/>
        <w:tab w:val="right" w:pos="9360"/>
      </w:tabs>
    </w:pPr>
  </w:style>
  <w:style w:type="character" w:customStyle="1" w:styleId="FooterChar">
    <w:name w:val="Footer Char"/>
    <w:basedOn w:val="DefaultParagraphFont"/>
    <w:link w:val="Footer"/>
    <w:uiPriority w:val="99"/>
    <w:rsid w:val="0071792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pPr>
      <w:widowControl w:val="0"/>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20" w:hanging="720"/>
    </w:pPr>
    <w:rPr>
      <w:rFonts w:ascii="Arial" w:hAnsi="Arial"/>
    </w:rPr>
  </w:style>
  <w:style w:type="paragraph" w:customStyle="1" w:styleId="Outline0012">
    <w:name w:val="Outline001_2"/>
    <w:basedOn w:val="Normal"/>
    <w:pPr>
      <w:widowControl w:val="0"/>
      <w:tabs>
        <w:tab w:val="left" w:pos="168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86" w:hanging="720"/>
    </w:pPr>
  </w:style>
  <w:style w:type="paragraph" w:customStyle="1" w:styleId="Outline0013">
    <w:name w:val="Outline001_3"/>
    <w:basedOn w:val="Normal"/>
    <w:pPr>
      <w:widowControl w:val="0"/>
      <w:tabs>
        <w:tab w:val="left" w:pos="25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51" w:hanging="720"/>
    </w:pPr>
  </w:style>
  <w:style w:type="paragraph" w:customStyle="1" w:styleId="Outline0014">
    <w:name w:val="Outline001_4"/>
    <w:basedOn w:val="Normal"/>
    <w:pPr>
      <w:widowControl w:val="0"/>
      <w:tabs>
        <w:tab w:val="left" w:pos="3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418" w:hanging="720"/>
    </w:pPr>
  </w:style>
  <w:style w:type="paragraph" w:customStyle="1" w:styleId="Outline0015">
    <w:name w:val="Outline001_5"/>
    <w:basedOn w:val="Normal"/>
    <w:pPr>
      <w:widowControl w:val="0"/>
      <w:tabs>
        <w:tab w:val="left" w:pos="4284"/>
        <w:tab w:val="left" w:pos="4320"/>
        <w:tab w:val="left" w:pos="5040"/>
        <w:tab w:val="left" w:pos="5760"/>
        <w:tab w:val="left" w:pos="6480"/>
        <w:tab w:val="left" w:pos="7200"/>
        <w:tab w:val="left" w:pos="7920"/>
        <w:tab w:val="left" w:pos="8640"/>
        <w:tab w:val="left" w:pos="9360"/>
        <w:tab w:val="left" w:pos="10080"/>
        <w:tab w:val="left" w:pos="10800"/>
        <w:tab w:val="left" w:pos="11520"/>
      </w:tabs>
      <w:ind w:left="4284" w:hanging="720"/>
    </w:pPr>
  </w:style>
  <w:style w:type="paragraph" w:customStyle="1" w:styleId="Outline0016">
    <w:name w:val="Outline001_6"/>
    <w:basedOn w:val="Normal"/>
    <w:pPr>
      <w:widowControl w:val="0"/>
      <w:tabs>
        <w:tab w:val="left" w:pos="5149"/>
        <w:tab w:val="left" w:pos="5760"/>
        <w:tab w:val="left" w:pos="6480"/>
        <w:tab w:val="left" w:pos="7200"/>
        <w:tab w:val="left" w:pos="7920"/>
        <w:tab w:val="left" w:pos="8640"/>
        <w:tab w:val="left" w:pos="9360"/>
        <w:tab w:val="left" w:pos="10080"/>
        <w:tab w:val="left" w:pos="10800"/>
        <w:tab w:val="left" w:pos="11520"/>
      </w:tabs>
      <w:ind w:left="5149" w:hanging="720"/>
    </w:pPr>
  </w:style>
  <w:style w:type="paragraph" w:customStyle="1" w:styleId="Outline0017">
    <w:name w:val="Outline001_7"/>
    <w:basedOn w:val="Normal"/>
    <w:pPr>
      <w:widowControl w:val="0"/>
      <w:tabs>
        <w:tab w:val="left" w:pos="6016"/>
        <w:tab w:val="left" w:pos="6480"/>
        <w:tab w:val="left" w:pos="7200"/>
        <w:tab w:val="left" w:pos="7920"/>
        <w:tab w:val="left" w:pos="8640"/>
        <w:tab w:val="left" w:pos="9360"/>
        <w:tab w:val="left" w:pos="10080"/>
        <w:tab w:val="left" w:pos="10800"/>
        <w:tab w:val="left" w:pos="11520"/>
      </w:tabs>
      <w:ind w:left="6016" w:hanging="720"/>
    </w:pPr>
  </w:style>
  <w:style w:type="paragraph" w:customStyle="1" w:styleId="Outline0018">
    <w:name w:val="Outline001_8"/>
    <w:basedOn w:val="Normal"/>
    <w:pPr>
      <w:widowControl w:val="0"/>
      <w:tabs>
        <w:tab w:val="left" w:pos="6882"/>
        <w:tab w:val="left" w:pos="7200"/>
        <w:tab w:val="left" w:pos="7920"/>
        <w:tab w:val="left" w:pos="8640"/>
        <w:tab w:val="left" w:pos="9360"/>
        <w:tab w:val="left" w:pos="10080"/>
        <w:tab w:val="left" w:pos="10800"/>
        <w:tab w:val="left" w:pos="11520"/>
      </w:tabs>
      <w:ind w:left="6882" w:hanging="720"/>
    </w:pPr>
  </w:style>
  <w:style w:type="paragraph" w:customStyle="1" w:styleId="Outline0019">
    <w:name w:val="Outline001_9"/>
    <w:basedOn w:val="Normal"/>
    <w:pPr>
      <w:widowControl w:val="0"/>
      <w:tabs>
        <w:tab w:val="left" w:pos="7747"/>
        <w:tab w:val="left" w:pos="7920"/>
        <w:tab w:val="left" w:pos="8640"/>
        <w:tab w:val="left" w:pos="9360"/>
        <w:tab w:val="left" w:pos="10080"/>
        <w:tab w:val="left" w:pos="10800"/>
        <w:tab w:val="left" w:pos="11520"/>
      </w:tabs>
      <w:ind w:left="7747" w:hanging="72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BodyTex">
    <w:name w:val="Body Tex"/>
    <w:basedOn w:val="Normal"/>
    <w:pPr>
      <w:widowControl w:val="0"/>
      <w:tabs>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20" w:hanging="720"/>
    </w:pPr>
    <w:rPr>
      <w:rFonts w:ascii="Arial" w:hAnsi="Arial"/>
    </w:rPr>
  </w:style>
  <w:style w:type="paragraph" w:customStyle="1" w:styleId="ListParagra">
    <w:name w:val="List Paragra"/>
    <w:basedOn w:val="Normal"/>
    <w:pPr>
      <w:widowControl w:val="0"/>
    </w:pPr>
  </w:style>
  <w:style w:type="paragraph" w:customStyle="1" w:styleId="TableParagr">
    <w:name w:val="Table Paragr"/>
    <w:basedOn w:val="Normal"/>
    <w:pPr>
      <w:widowControl w:val="0"/>
    </w:pPr>
  </w:style>
  <w:style w:type="paragraph" w:styleId="Header">
    <w:name w:val="header"/>
    <w:basedOn w:val="Normal"/>
    <w:link w:val="HeaderChar"/>
    <w:uiPriority w:val="99"/>
    <w:unhideWhenUsed/>
    <w:rsid w:val="00717927"/>
    <w:pPr>
      <w:tabs>
        <w:tab w:val="center" w:pos="4680"/>
        <w:tab w:val="right" w:pos="9360"/>
      </w:tabs>
    </w:pPr>
  </w:style>
  <w:style w:type="character" w:customStyle="1" w:styleId="HeaderChar">
    <w:name w:val="Header Char"/>
    <w:basedOn w:val="DefaultParagraphFont"/>
    <w:link w:val="Header"/>
    <w:uiPriority w:val="99"/>
    <w:rsid w:val="00717927"/>
    <w:rPr>
      <w:sz w:val="24"/>
    </w:rPr>
  </w:style>
  <w:style w:type="paragraph" w:styleId="Footer">
    <w:name w:val="footer"/>
    <w:basedOn w:val="Normal"/>
    <w:link w:val="FooterChar"/>
    <w:uiPriority w:val="99"/>
    <w:unhideWhenUsed/>
    <w:rsid w:val="00717927"/>
    <w:pPr>
      <w:tabs>
        <w:tab w:val="center" w:pos="4680"/>
        <w:tab w:val="right" w:pos="9360"/>
      </w:tabs>
    </w:pPr>
  </w:style>
  <w:style w:type="character" w:customStyle="1" w:styleId="FooterChar">
    <w:name w:val="Footer Char"/>
    <w:basedOn w:val="DefaultParagraphFont"/>
    <w:link w:val="Footer"/>
    <w:uiPriority w:val="99"/>
    <w:rsid w:val="007179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4959</Characters>
  <Application>Microsoft Office Word</Application>
  <DocSecurity>0</DocSecurity>
  <Lines>141</Lines>
  <Paragraphs>55</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Brown</dc:creator>
  <cp:lastModifiedBy>Edward Butler</cp:lastModifiedBy>
  <cp:revision>3</cp:revision>
  <cp:lastPrinted>2015-06-10T19:45:00Z</cp:lastPrinted>
  <dcterms:created xsi:type="dcterms:W3CDTF">2015-09-29T19:22:00Z</dcterms:created>
  <dcterms:modified xsi:type="dcterms:W3CDTF">2015-09-29T19:23:00Z</dcterms:modified>
</cp:coreProperties>
</file>